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CE" w:rsidRDefault="009C1FCE" w:rsidP="009C1FCE">
      <w:pPr>
        <w:spacing w:after="0"/>
        <w:jc w:val="center"/>
        <w:rPr>
          <w:rFonts w:ascii="Arial" w:hAnsi="Arial" w:cs="Arial"/>
          <w:b/>
          <w:sz w:val="32"/>
          <w:szCs w:val="32"/>
        </w:rPr>
      </w:pPr>
      <w:r>
        <w:rPr>
          <w:rFonts w:ascii="Arial" w:hAnsi="Arial" w:cs="Arial"/>
          <w:b/>
          <w:sz w:val="32"/>
          <w:szCs w:val="32"/>
        </w:rPr>
        <w:t>АДМИНИСТРАЦИЯ</w:t>
      </w:r>
    </w:p>
    <w:p w:rsidR="009C1FCE" w:rsidRDefault="009C1FCE" w:rsidP="009C1FCE">
      <w:pPr>
        <w:spacing w:after="0"/>
        <w:jc w:val="center"/>
        <w:rPr>
          <w:rFonts w:ascii="Arial" w:hAnsi="Arial" w:cs="Arial"/>
          <w:b/>
          <w:sz w:val="32"/>
          <w:szCs w:val="32"/>
        </w:rPr>
      </w:pPr>
      <w:r>
        <w:rPr>
          <w:rFonts w:ascii="Arial" w:hAnsi="Arial" w:cs="Arial"/>
          <w:b/>
          <w:sz w:val="32"/>
          <w:szCs w:val="32"/>
        </w:rPr>
        <w:t xml:space="preserve">СЕЙМСКОГО СЕЛЬСОВЕТА </w:t>
      </w:r>
    </w:p>
    <w:p w:rsidR="009C1FCE" w:rsidRDefault="009C1FCE" w:rsidP="009C1FCE">
      <w:pPr>
        <w:spacing w:after="0"/>
        <w:jc w:val="center"/>
        <w:rPr>
          <w:rFonts w:ascii="Arial" w:hAnsi="Arial" w:cs="Arial"/>
          <w:b/>
          <w:sz w:val="32"/>
          <w:szCs w:val="32"/>
        </w:rPr>
      </w:pPr>
      <w:r>
        <w:rPr>
          <w:rFonts w:ascii="Arial" w:hAnsi="Arial" w:cs="Arial"/>
          <w:b/>
          <w:sz w:val="32"/>
          <w:szCs w:val="32"/>
        </w:rPr>
        <w:t>МАНТУРОВСКОГО РАЙОНА</w:t>
      </w:r>
    </w:p>
    <w:p w:rsidR="009C1FCE" w:rsidRDefault="009C1FCE" w:rsidP="009C1FCE">
      <w:pPr>
        <w:spacing w:after="0"/>
        <w:jc w:val="center"/>
        <w:rPr>
          <w:rFonts w:ascii="Arial" w:hAnsi="Arial" w:cs="Arial"/>
          <w:b/>
          <w:sz w:val="32"/>
          <w:szCs w:val="32"/>
        </w:rPr>
      </w:pPr>
    </w:p>
    <w:p w:rsidR="009C1FCE" w:rsidRDefault="009C1FCE" w:rsidP="009C1FCE">
      <w:pPr>
        <w:spacing w:after="0"/>
        <w:jc w:val="center"/>
        <w:rPr>
          <w:rFonts w:ascii="Arial" w:hAnsi="Arial" w:cs="Arial"/>
          <w:b/>
          <w:sz w:val="32"/>
          <w:szCs w:val="32"/>
        </w:rPr>
      </w:pPr>
      <w:r>
        <w:rPr>
          <w:rFonts w:ascii="Arial" w:hAnsi="Arial" w:cs="Arial"/>
          <w:b/>
          <w:sz w:val="32"/>
          <w:szCs w:val="32"/>
        </w:rPr>
        <w:t>ПОСТАНОВЛЕНИЕ</w:t>
      </w:r>
    </w:p>
    <w:p w:rsidR="009C1FCE" w:rsidRDefault="009C1FCE" w:rsidP="009C1FCE">
      <w:pPr>
        <w:spacing w:after="0"/>
        <w:jc w:val="center"/>
        <w:rPr>
          <w:rFonts w:ascii="Arial" w:hAnsi="Arial" w:cs="Arial"/>
          <w:b/>
          <w:sz w:val="32"/>
          <w:szCs w:val="32"/>
        </w:rPr>
      </w:pPr>
    </w:p>
    <w:p w:rsidR="009C1FCE" w:rsidRDefault="00B857A3" w:rsidP="009C1FCE">
      <w:pPr>
        <w:spacing w:after="0"/>
        <w:jc w:val="center"/>
        <w:rPr>
          <w:rFonts w:ascii="Arial" w:hAnsi="Arial" w:cs="Arial"/>
          <w:b/>
          <w:sz w:val="32"/>
          <w:szCs w:val="32"/>
        </w:rPr>
      </w:pPr>
      <w:r>
        <w:rPr>
          <w:rFonts w:ascii="Arial" w:hAnsi="Arial" w:cs="Arial"/>
          <w:b/>
          <w:sz w:val="32"/>
          <w:szCs w:val="32"/>
        </w:rPr>
        <w:t>от 01 сентября 2017 года №70</w:t>
      </w:r>
    </w:p>
    <w:p w:rsidR="009C1FCE" w:rsidRDefault="009C1FCE" w:rsidP="009C1FCE">
      <w:pPr>
        <w:spacing w:after="0"/>
        <w:jc w:val="center"/>
        <w:rPr>
          <w:rFonts w:ascii="Arial" w:hAnsi="Arial" w:cs="Arial"/>
          <w:b/>
          <w:sz w:val="32"/>
          <w:szCs w:val="32"/>
        </w:rPr>
      </w:pPr>
    </w:p>
    <w:p w:rsidR="009C1FCE" w:rsidRDefault="009C1FCE" w:rsidP="009C1FCE">
      <w:pPr>
        <w:spacing w:after="0"/>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w:t>
      </w:r>
    </w:p>
    <w:p w:rsidR="009C1FCE" w:rsidRDefault="009C1FCE" w:rsidP="009C1FCE">
      <w:pPr>
        <w:spacing w:after="0"/>
        <w:jc w:val="center"/>
        <w:rPr>
          <w:rFonts w:ascii="Arial" w:hAnsi="Arial" w:cs="Arial"/>
          <w:b/>
          <w:sz w:val="32"/>
          <w:szCs w:val="32"/>
        </w:rPr>
      </w:pPr>
      <w:r>
        <w:rPr>
          <w:rFonts w:ascii="Arial" w:hAnsi="Arial" w:cs="Arial"/>
          <w:b/>
          <w:sz w:val="32"/>
          <w:szCs w:val="32"/>
        </w:rPr>
        <w:t>по предоставлению муниципальной услуги</w:t>
      </w:r>
    </w:p>
    <w:p w:rsidR="009C1FCE" w:rsidRDefault="009C1FCE" w:rsidP="009C1FCE">
      <w:pPr>
        <w:spacing w:after="0"/>
        <w:jc w:val="center"/>
        <w:rPr>
          <w:rFonts w:ascii="Arial" w:hAnsi="Arial" w:cs="Arial"/>
          <w:b/>
          <w:sz w:val="32"/>
          <w:szCs w:val="32"/>
        </w:rPr>
      </w:pPr>
      <w:r>
        <w:rPr>
          <w:rFonts w:ascii="Arial" w:hAnsi="Arial" w:cs="Arial"/>
          <w:b/>
          <w:sz w:val="32"/>
          <w:szCs w:val="32"/>
        </w:rPr>
        <w:t>«Пр</w:t>
      </w:r>
      <w:r w:rsidR="00B857A3">
        <w:rPr>
          <w:rFonts w:ascii="Arial" w:hAnsi="Arial" w:cs="Arial"/>
          <w:b/>
          <w:sz w:val="32"/>
          <w:szCs w:val="32"/>
        </w:rPr>
        <w:t>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p w:rsidR="009C1FCE" w:rsidRDefault="009C1FCE" w:rsidP="009C1FCE">
      <w:pPr>
        <w:spacing w:after="0"/>
        <w:jc w:val="center"/>
        <w:rPr>
          <w:rFonts w:ascii="Arial" w:hAnsi="Arial" w:cs="Arial"/>
          <w:b/>
          <w:sz w:val="32"/>
          <w:szCs w:val="32"/>
        </w:rPr>
      </w:pPr>
    </w:p>
    <w:p w:rsidR="009C1FCE" w:rsidRDefault="009C1FCE" w:rsidP="009C1FCE">
      <w:pPr>
        <w:spacing w:after="0"/>
        <w:jc w:val="both"/>
        <w:rPr>
          <w:rFonts w:ascii="Arial" w:hAnsi="Arial" w:cs="Arial"/>
          <w:bCs/>
          <w:sz w:val="24"/>
          <w:szCs w:val="24"/>
        </w:rPr>
      </w:pPr>
      <w:r>
        <w:rPr>
          <w:rFonts w:ascii="Arial" w:eastAsia="Arial" w:hAnsi="Arial" w:cs="Arial"/>
          <w:sz w:val="24"/>
          <w:szCs w:val="24"/>
        </w:rPr>
        <w:t xml:space="preserve">  </w:t>
      </w:r>
      <w:r>
        <w:rPr>
          <w:rFonts w:ascii="Arial" w:hAnsi="Arial" w:cs="Arial"/>
          <w:sz w:val="24"/>
          <w:szCs w:val="24"/>
        </w:rPr>
        <w:t xml:space="preserve"> </w:t>
      </w:r>
      <w:proofErr w:type="gramStart"/>
      <w:r>
        <w:rPr>
          <w:rFonts w:ascii="Arial" w:eastAsia="Arial CYR" w:hAnsi="Arial" w:cs="Arial"/>
          <w:sz w:val="24"/>
          <w:szCs w:val="24"/>
        </w:rPr>
        <w:t xml:space="preserve">В соответствии с распоряжением Администрации Курской области от 18 мая 2015 года № 350-ра </w:t>
      </w:r>
      <w:r>
        <w:rPr>
          <w:rFonts w:ascii="Arial" w:eastAsia="Arial" w:hAnsi="Arial" w:cs="Arial"/>
          <w:sz w:val="24"/>
          <w:szCs w:val="24"/>
        </w:rPr>
        <w:t>«</w:t>
      </w:r>
      <w:r>
        <w:rPr>
          <w:rFonts w:ascii="Arial" w:eastAsia="Arial CYR" w:hAnsi="Arial" w:cs="Arial"/>
          <w:sz w:val="24"/>
          <w:szCs w:val="24"/>
        </w:rPr>
        <w:t>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Pr>
          <w:rFonts w:ascii="Arial" w:eastAsia="Arial" w:hAnsi="Arial" w:cs="Arial"/>
          <w:sz w:val="24"/>
          <w:szCs w:val="24"/>
        </w:rPr>
        <w:t>» (в редакции распоряжения Администрации Курской области от 16 июля 2015 года № 521-ра, от 15 марта 2016 года № 85-ра, от 18  января 2017 года № 16-ра</w:t>
      </w:r>
      <w:proofErr w:type="gramEnd"/>
      <w:r>
        <w:rPr>
          <w:rFonts w:ascii="Arial" w:eastAsia="Arial" w:hAnsi="Arial" w:cs="Arial"/>
          <w:sz w:val="24"/>
          <w:szCs w:val="24"/>
        </w:rPr>
        <w:t xml:space="preserve">), </w:t>
      </w:r>
      <w:r>
        <w:rPr>
          <w:rFonts w:ascii="Arial" w:eastAsia="Arial CYR" w:hAnsi="Arial" w:cs="Arial"/>
          <w:sz w:val="24"/>
          <w:szCs w:val="24"/>
        </w:rPr>
        <w:t>постановлением Администрации  Сеймского  сельсовета Мантуровского района о</w:t>
      </w:r>
      <w:r>
        <w:rPr>
          <w:rFonts w:ascii="Arial" w:eastAsia="Arial CYR" w:hAnsi="Arial" w:cs="Arial"/>
          <w:color w:val="303233"/>
          <w:sz w:val="24"/>
          <w:szCs w:val="24"/>
        </w:rPr>
        <w:t>т  23  января 2017 года    №3 «</w:t>
      </w:r>
      <w:r>
        <w:rPr>
          <w:rFonts w:ascii="Arial" w:eastAsia="Arial CYR" w:hAnsi="Arial" w:cs="Arial"/>
          <w:sz w:val="24"/>
          <w:szCs w:val="24"/>
        </w:rPr>
        <w:t xml:space="preserve">Об утверждении перечня муниципальных услуг Администрации  Сеймского  сельсовета Мантуровского района», Администрация Сеймского  сельсовета Мантуровского </w:t>
      </w:r>
      <w:proofErr w:type="spellStart"/>
      <w:r>
        <w:rPr>
          <w:rFonts w:ascii="Arial" w:eastAsia="Arial CYR" w:hAnsi="Arial" w:cs="Arial"/>
          <w:sz w:val="24"/>
          <w:szCs w:val="24"/>
        </w:rPr>
        <w:t>района</w:t>
      </w:r>
      <w:proofErr w:type="gramStart"/>
      <w:r>
        <w:rPr>
          <w:rFonts w:ascii="Arial" w:eastAsia="Arial CYR" w:hAnsi="Arial" w:cs="Arial"/>
          <w:sz w:val="24"/>
          <w:szCs w:val="24"/>
        </w:rPr>
        <w:t>,П</w:t>
      </w:r>
      <w:proofErr w:type="gramEnd"/>
      <w:r>
        <w:rPr>
          <w:rFonts w:ascii="Arial" w:eastAsia="Arial CYR" w:hAnsi="Arial" w:cs="Arial"/>
          <w:sz w:val="24"/>
          <w:szCs w:val="24"/>
        </w:rPr>
        <w:t>остановляет</w:t>
      </w:r>
      <w:proofErr w:type="spellEnd"/>
      <w:r>
        <w:rPr>
          <w:rFonts w:ascii="Arial" w:eastAsia="Arial CYR" w:hAnsi="Arial" w:cs="Arial"/>
          <w:sz w:val="24"/>
          <w:szCs w:val="24"/>
        </w:rPr>
        <w:t>:</w:t>
      </w:r>
    </w:p>
    <w:p w:rsidR="009C1FCE" w:rsidRDefault="009C1FCE" w:rsidP="009C1FCE">
      <w:pPr>
        <w:spacing w:after="0"/>
        <w:jc w:val="both"/>
        <w:rPr>
          <w:rFonts w:ascii="Arial" w:hAnsi="Arial" w:cs="Arial"/>
          <w:sz w:val="24"/>
          <w:szCs w:val="24"/>
        </w:rPr>
      </w:pPr>
    </w:p>
    <w:p w:rsidR="009C1FCE" w:rsidRDefault="009C1FCE" w:rsidP="009C1FCE">
      <w:pPr>
        <w:spacing w:after="0"/>
        <w:jc w:val="both"/>
        <w:rPr>
          <w:rFonts w:ascii="Arial" w:hAnsi="Arial" w:cs="Arial"/>
          <w:sz w:val="24"/>
          <w:szCs w:val="24"/>
        </w:rPr>
      </w:pPr>
      <w:r>
        <w:rPr>
          <w:rFonts w:ascii="Arial" w:hAnsi="Arial" w:cs="Arial"/>
          <w:sz w:val="24"/>
          <w:szCs w:val="24"/>
        </w:rPr>
        <w:tab/>
        <w:t>1. Утвердить административный регламент по предоставлению муниципальной услуги «Пр</w:t>
      </w:r>
      <w:r w:rsidR="00B857A3">
        <w:rPr>
          <w:rFonts w:ascii="Arial" w:hAnsi="Arial" w:cs="Arial"/>
          <w:sz w:val="24"/>
          <w:szCs w:val="24"/>
        </w:rPr>
        <w:t>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p w:rsidR="009C1FCE" w:rsidRDefault="009C1FCE" w:rsidP="009C1FCE">
      <w:pPr>
        <w:spacing w:after="0"/>
        <w:jc w:val="both"/>
        <w:rPr>
          <w:rFonts w:ascii="Arial" w:hAnsi="Arial" w:cs="Arial"/>
          <w:sz w:val="24"/>
          <w:szCs w:val="24"/>
        </w:rPr>
      </w:pPr>
    </w:p>
    <w:p w:rsidR="009C1FCE" w:rsidRDefault="009C1FCE" w:rsidP="009C1FCE">
      <w:pPr>
        <w:spacing w:after="0"/>
        <w:jc w:val="both"/>
        <w:rPr>
          <w:rFonts w:ascii="Arial" w:hAnsi="Arial" w:cs="Arial"/>
          <w:sz w:val="24"/>
          <w:szCs w:val="24"/>
        </w:rPr>
      </w:pPr>
      <w:r>
        <w:rPr>
          <w:rFonts w:ascii="Arial" w:hAnsi="Arial" w:cs="Arial"/>
          <w:sz w:val="24"/>
          <w:szCs w:val="24"/>
        </w:rPr>
        <w:tab/>
        <w:t xml:space="preserve">2. </w:t>
      </w:r>
      <w:r>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Сеймского  сельсовета Мантуровского района в сети «Интернет».</w:t>
      </w:r>
    </w:p>
    <w:p w:rsidR="009C1FCE" w:rsidRDefault="009C1FCE" w:rsidP="009C1FCE">
      <w:pPr>
        <w:spacing w:after="0"/>
        <w:jc w:val="both"/>
        <w:rPr>
          <w:rFonts w:ascii="Arial" w:eastAsia="Lucida Sans Unicode" w:hAnsi="Arial" w:cs="Arial"/>
          <w:sz w:val="24"/>
          <w:szCs w:val="24"/>
        </w:rPr>
      </w:pPr>
    </w:p>
    <w:p w:rsidR="009C1FCE" w:rsidRDefault="009C1FCE" w:rsidP="009C1FCE">
      <w:pPr>
        <w:jc w:val="both"/>
        <w:rPr>
          <w:rFonts w:ascii="Arial" w:eastAsia="Lucida Sans Unicode" w:hAnsi="Arial" w:cs="Arial"/>
          <w:sz w:val="24"/>
          <w:szCs w:val="24"/>
        </w:rPr>
      </w:pPr>
    </w:p>
    <w:p w:rsidR="009C1FCE" w:rsidRDefault="009C1FCE" w:rsidP="009C1FCE">
      <w:pPr>
        <w:spacing w:after="0"/>
        <w:jc w:val="both"/>
        <w:rPr>
          <w:rFonts w:ascii="Arial" w:eastAsia="Times New Roman" w:hAnsi="Arial" w:cs="Arial"/>
          <w:sz w:val="24"/>
          <w:szCs w:val="24"/>
        </w:rPr>
      </w:pPr>
      <w:r>
        <w:rPr>
          <w:rFonts w:ascii="Arial" w:eastAsia="Lucida Sans Unicode" w:hAnsi="Arial" w:cs="Arial"/>
          <w:sz w:val="24"/>
          <w:szCs w:val="24"/>
        </w:rPr>
        <w:t>Глава  Сеймского  сельсовета</w:t>
      </w:r>
    </w:p>
    <w:p w:rsidR="009C1FCE" w:rsidRDefault="009C1FCE" w:rsidP="009C1FCE">
      <w:pPr>
        <w:spacing w:after="0"/>
        <w:jc w:val="both"/>
        <w:rPr>
          <w:rFonts w:ascii="Arial" w:eastAsia="Lucida Sans Unicode" w:hAnsi="Arial" w:cs="Arial"/>
          <w:sz w:val="24"/>
          <w:szCs w:val="24"/>
        </w:rPr>
      </w:pPr>
      <w:r>
        <w:rPr>
          <w:rFonts w:ascii="Arial" w:eastAsia="Lucida Sans Unicode" w:hAnsi="Arial" w:cs="Arial"/>
          <w:sz w:val="24"/>
          <w:szCs w:val="24"/>
        </w:rPr>
        <w:t>Мантуровского района                                                            А.Н.Уколов</w:t>
      </w:r>
    </w:p>
    <w:p w:rsidR="009C1FCE" w:rsidRDefault="009C1FCE" w:rsidP="009C1FCE">
      <w:pPr>
        <w:pStyle w:val="11"/>
        <w:widowControl w:val="0"/>
        <w:tabs>
          <w:tab w:val="left" w:pos="2585"/>
        </w:tabs>
        <w:suppressAutoHyphens w:val="0"/>
        <w:spacing w:after="0" w:line="240" w:lineRule="auto"/>
      </w:pPr>
    </w:p>
    <w:p w:rsidR="009C1FCE" w:rsidRDefault="009C1FCE" w:rsidP="009C1FCE">
      <w:pPr>
        <w:pStyle w:val="11"/>
        <w:widowControl w:val="0"/>
        <w:tabs>
          <w:tab w:val="left" w:pos="2585"/>
        </w:tabs>
        <w:suppressAutoHyphens w:val="0"/>
        <w:spacing w:after="0" w:line="240" w:lineRule="auto"/>
      </w:pPr>
    </w:p>
    <w:p w:rsidR="00985C6D" w:rsidRDefault="0056557E" w:rsidP="00564A01">
      <w:pPr>
        <w:spacing w:after="0"/>
        <w:jc w:val="right"/>
        <w:rPr>
          <w:rFonts w:ascii="Arial" w:hAnsi="Arial" w:cs="Arial"/>
          <w:sz w:val="24"/>
          <w:szCs w:val="24"/>
        </w:rPr>
      </w:pPr>
      <w:r>
        <w:rPr>
          <w:rFonts w:ascii="Arial" w:hAnsi="Arial" w:cs="Arial"/>
          <w:sz w:val="24"/>
          <w:szCs w:val="24"/>
        </w:rPr>
        <w:t>Утвержден</w:t>
      </w:r>
    </w:p>
    <w:p w:rsidR="0056557E" w:rsidRDefault="0056557E" w:rsidP="00564A01">
      <w:pPr>
        <w:spacing w:after="0"/>
        <w:jc w:val="right"/>
        <w:rPr>
          <w:rFonts w:ascii="Arial" w:hAnsi="Arial" w:cs="Arial"/>
          <w:sz w:val="24"/>
          <w:szCs w:val="24"/>
        </w:rPr>
      </w:pPr>
      <w:r>
        <w:rPr>
          <w:rFonts w:ascii="Arial" w:hAnsi="Arial" w:cs="Arial"/>
          <w:sz w:val="24"/>
          <w:szCs w:val="24"/>
        </w:rPr>
        <w:t>постановлением Администрации Сеймского</w:t>
      </w:r>
    </w:p>
    <w:p w:rsidR="0056557E" w:rsidRDefault="0056557E" w:rsidP="00564A01">
      <w:pPr>
        <w:spacing w:after="0"/>
        <w:jc w:val="right"/>
        <w:rPr>
          <w:rFonts w:ascii="Arial" w:hAnsi="Arial" w:cs="Arial"/>
          <w:sz w:val="24"/>
          <w:szCs w:val="24"/>
        </w:rPr>
      </w:pPr>
      <w:r>
        <w:rPr>
          <w:rFonts w:ascii="Arial" w:hAnsi="Arial" w:cs="Arial"/>
          <w:sz w:val="24"/>
          <w:szCs w:val="24"/>
        </w:rPr>
        <w:t>сельсовета Мантуровского района</w:t>
      </w:r>
    </w:p>
    <w:p w:rsidR="0056557E" w:rsidRPr="00985C6D" w:rsidRDefault="0056557E" w:rsidP="00564A01">
      <w:pPr>
        <w:spacing w:after="0"/>
        <w:jc w:val="right"/>
        <w:rPr>
          <w:rFonts w:ascii="Arial" w:hAnsi="Arial" w:cs="Arial"/>
          <w:sz w:val="24"/>
          <w:szCs w:val="24"/>
        </w:rPr>
      </w:pPr>
      <w:r>
        <w:rPr>
          <w:rFonts w:ascii="Arial" w:hAnsi="Arial" w:cs="Arial"/>
          <w:sz w:val="24"/>
          <w:szCs w:val="24"/>
        </w:rPr>
        <w:t>№70 от 01.09.2017 года</w:t>
      </w:r>
    </w:p>
    <w:p w:rsidR="00985C6D" w:rsidRPr="00985C6D" w:rsidRDefault="00985C6D" w:rsidP="00985C6D">
      <w:pPr>
        <w:jc w:val="center"/>
        <w:rPr>
          <w:rFonts w:ascii="Arial" w:hAnsi="Arial" w:cs="Arial"/>
          <w:sz w:val="24"/>
          <w:szCs w:val="24"/>
        </w:rPr>
      </w:pPr>
    </w:p>
    <w:p w:rsidR="00985C6D" w:rsidRPr="00D735E8" w:rsidRDefault="00985C6D" w:rsidP="00985C6D">
      <w:pPr>
        <w:jc w:val="center"/>
        <w:rPr>
          <w:rFonts w:ascii="Arial" w:hAnsi="Arial" w:cs="Arial"/>
          <w:b/>
          <w:sz w:val="26"/>
          <w:szCs w:val="26"/>
        </w:rPr>
      </w:pPr>
      <w:r w:rsidRPr="00D735E8">
        <w:rPr>
          <w:rFonts w:ascii="Arial" w:hAnsi="Arial" w:cs="Arial"/>
          <w:b/>
          <w:sz w:val="26"/>
          <w:szCs w:val="26"/>
        </w:rPr>
        <w:t>Административный регламент</w:t>
      </w:r>
    </w:p>
    <w:p w:rsidR="00985C6D" w:rsidRPr="00D735E8" w:rsidRDefault="00985C6D" w:rsidP="00985C6D">
      <w:pPr>
        <w:jc w:val="center"/>
        <w:rPr>
          <w:rFonts w:ascii="Arial" w:hAnsi="Arial" w:cs="Arial"/>
          <w:b/>
          <w:sz w:val="26"/>
          <w:szCs w:val="26"/>
        </w:rPr>
      </w:pPr>
      <w:r w:rsidRPr="00D735E8">
        <w:rPr>
          <w:rFonts w:ascii="Arial" w:hAnsi="Arial" w:cs="Arial"/>
          <w:b/>
          <w:sz w:val="26"/>
          <w:szCs w:val="26"/>
        </w:rPr>
        <w:t>Администрации Сеймского сельсовета Мантуровского района</w:t>
      </w:r>
    </w:p>
    <w:p w:rsidR="00985C6D" w:rsidRPr="00D735E8" w:rsidRDefault="00985C6D" w:rsidP="00985C6D">
      <w:pPr>
        <w:jc w:val="center"/>
        <w:rPr>
          <w:rFonts w:ascii="Arial" w:hAnsi="Arial" w:cs="Arial"/>
          <w:b/>
          <w:sz w:val="26"/>
          <w:szCs w:val="26"/>
        </w:rPr>
      </w:pPr>
      <w:r w:rsidRPr="00D735E8">
        <w:rPr>
          <w:rFonts w:ascii="Arial" w:hAnsi="Arial" w:cs="Arial"/>
          <w:b/>
          <w:sz w:val="26"/>
          <w:szCs w:val="26"/>
        </w:rPr>
        <w:t>Курской области по предоставлению муниципальной услуги</w:t>
      </w:r>
    </w:p>
    <w:p w:rsidR="00985C6D" w:rsidRPr="00D735E8" w:rsidRDefault="00985C6D" w:rsidP="00985C6D">
      <w:pPr>
        <w:jc w:val="center"/>
        <w:rPr>
          <w:rFonts w:ascii="Arial" w:hAnsi="Arial" w:cs="Arial"/>
          <w:b/>
          <w:sz w:val="26"/>
          <w:szCs w:val="26"/>
        </w:rPr>
      </w:pPr>
      <w:r w:rsidRPr="00D735E8">
        <w:rPr>
          <w:rFonts w:ascii="Arial" w:hAnsi="Arial" w:cs="Arial"/>
          <w:b/>
          <w:bCs/>
          <w:sz w:val="26"/>
          <w:szCs w:val="26"/>
        </w:rPr>
        <w:t>«</w:t>
      </w:r>
      <w:r w:rsidRPr="00D735E8">
        <w:rPr>
          <w:rFonts w:ascii="Arial" w:hAnsi="Arial" w:cs="Arial"/>
          <w:b/>
          <w:sz w:val="26"/>
          <w:szCs w:val="26"/>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D735E8">
        <w:rPr>
          <w:rFonts w:ascii="Arial" w:hAnsi="Arial" w:cs="Arial"/>
          <w:b/>
          <w:bCs/>
          <w:sz w:val="26"/>
          <w:szCs w:val="26"/>
          <w:lang w:eastAsia="en-US"/>
        </w:rPr>
        <w:t>»</w:t>
      </w:r>
    </w:p>
    <w:p w:rsidR="00985C6D" w:rsidRPr="00D735E8" w:rsidRDefault="00985C6D" w:rsidP="00985C6D">
      <w:pPr>
        <w:numPr>
          <w:ilvl w:val="0"/>
          <w:numId w:val="4"/>
        </w:numPr>
        <w:suppressAutoHyphens/>
        <w:spacing w:after="0" w:line="240" w:lineRule="auto"/>
        <w:ind w:left="0" w:firstLine="0"/>
        <w:jc w:val="center"/>
        <w:rPr>
          <w:rFonts w:ascii="Arial" w:hAnsi="Arial" w:cs="Arial"/>
          <w:b/>
          <w:bCs/>
          <w:smallCaps/>
          <w:sz w:val="26"/>
          <w:szCs w:val="26"/>
          <w:lang w:eastAsia="en-US"/>
        </w:rPr>
      </w:pPr>
    </w:p>
    <w:p w:rsidR="00985C6D" w:rsidRPr="00D735E8" w:rsidRDefault="00985C6D" w:rsidP="00985C6D">
      <w:pPr>
        <w:numPr>
          <w:ilvl w:val="0"/>
          <w:numId w:val="4"/>
        </w:numPr>
        <w:suppressAutoHyphens/>
        <w:spacing w:after="0" w:line="240" w:lineRule="auto"/>
        <w:ind w:left="0" w:firstLine="0"/>
        <w:jc w:val="center"/>
        <w:rPr>
          <w:rFonts w:ascii="Arial" w:hAnsi="Arial" w:cs="Arial"/>
          <w:b/>
          <w:sz w:val="26"/>
          <w:szCs w:val="26"/>
          <w:lang w:eastAsia="zh-CN"/>
        </w:rPr>
      </w:pPr>
      <w:r w:rsidRPr="00D735E8">
        <w:rPr>
          <w:rFonts w:ascii="Arial" w:hAnsi="Arial" w:cs="Arial"/>
          <w:b/>
          <w:smallCaps/>
          <w:sz w:val="26"/>
          <w:szCs w:val="26"/>
          <w:lang w:eastAsia="en-US"/>
        </w:rPr>
        <w:t>I. ОБЩИЕ ПОЛОЖЕНИЯ</w:t>
      </w:r>
    </w:p>
    <w:p w:rsidR="00985C6D" w:rsidRPr="00985C6D" w:rsidRDefault="00985C6D" w:rsidP="00985C6D">
      <w:pPr>
        <w:numPr>
          <w:ilvl w:val="0"/>
          <w:numId w:val="4"/>
        </w:numPr>
        <w:suppressAutoHyphens/>
        <w:spacing w:after="0" w:line="240" w:lineRule="auto"/>
        <w:ind w:left="0" w:firstLine="0"/>
        <w:jc w:val="center"/>
        <w:rPr>
          <w:rFonts w:ascii="Arial" w:hAnsi="Arial" w:cs="Arial"/>
          <w:b/>
          <w:smallCaps/>
          <w:sz w:val="24"/>
          <w:szCs w:val="24"/>
          <w:lang w:eastAsia="en-US"/>
        </w:rPr>
      </w:pPr>
    </w:p>
    <w:p w:rsidR="00985C6D" w:rsidRPr="00985C6D" w:rsidRDefault="00985C6D" w:rsidP="00985C6D">
      <w:pPr>
        <w:pStyle w:val="af6"/>
        <w:numPr>
          <w:ilvl w:val="1"/>
          <w:numId w:val="6"/>
        </w:numPr>
        <w:ind w:left="1271"/>
        <w:jc w:val="center"/>
        <w:rPr>
          <w:rFonts w:ascii="Arial" w:hAnsi="Arial" w:cs="Arial"/>
          <w:sz w:val="24"/>
          <w:szCs w:val="24"/>
        </w:rPr>
      </w:pPr>
      <w:r w:rsidRPr="00985C6D">
        <w:rPr>
          <w:rFonts w:ascii="Arial" w:hAnsi="Arial" w:cs="Arial"/>
          <w:b/>
          <w:sz w:val="24"/>
          <w:szCs w:val="24"/>
        </w:rPr>
        <w:t>Предмет регулирования административного регламента</w:t>
      </w:r>
    </w:p>
    <w:p w:rsidR="00985C6D" w:rsidRPr="00985C6D" w:rsidRDefault="00985C6D" w:rsidP="00985C6D">
      <w:pPr>
        <w:pStyle w:val="2"/>
        <w:keepNext w:val="0"/>
        <w:jc w:val="both"/>
        <w:rPr>
          <w:rFonts w:ascii="Arial" w:eastAsia="Calibri" w:hAnsi="Arial" w:cs="Arial"/>
          <w:b/>
          <w:sz w:val="24"/>
          <w:szCs w:val="24"/>
          <w:lang w:eastAsia="ar-SA"/>
        </w:rPr>
      </w:pPr>
    </w:p>
    <w:p w:rsidR="00985C6D" w:rsidRPr="00985C6D" w:rsidRDefault="00985C6D" w:rsidP="00985C6D">
      <w:pPr>
        <w:pStyle w:val="2"/>
        <w:keepNext w:val="0"/>
        <w:ind w:firstLine="284"/>
        <w:jc w:val="both"/>
        <w:rPr>
          <w:rFonts w:ascii="Arial" w:hAnsi="Arial" w:cs="Arial"/>
          <w:sz w:val="24"/>
          <w:szCs w:val="24"/>
        </w:rPr>
      </w:pPr>
      <w:r w:rsidRPr="00985C6D">
        <w:rPr>
          <w:rFonts w:ascii="Arial" w:hAnsi="Arial" w:cs="Arial"/>
          <w:bCs/>
          <w:sz w:val="24"/>
          <w:szCs w:val="24"/>
          <w:lang w:eastAsia="en-US"/>
        </w:rPr>
        <w:t xml:space="preserve">Административный регламент Администрации  Сеймского </w:t>
      </w:r>
      <w:r w:rsidRPr="00985C6D">
        <w:rPr>
          <w:rFonts w:ascii="Arial" w:hAnsi="Arial" w:cs="Arial"/>
          <w:sz w:val="24"/>
          <w:szCs w:val="24"/>
        </w:rPr>
        <w:t>сельсовета</w:t>
      </w:r>
      <w:r w:rsidRPr="00985C6D">
        <w:rPr>
          <w:rFonts w:ascii="Arial" w:hAnsi="Arial" w:cs="Arial"/>
          <w:bCs/>
          <w:sz w:val="24"/>
          <w:szCs w:val="24"/>
          <w:lang w:eastAsia="en-US"/>
        </w:rPr>
        <w:t xml:space="preserve"> Мантуровского района Курской области (далее -  Администрация) по предоставлению муниципальной услуги  </w:t>
      </w:r>
      <w:r w:rsidRPr="00985C6D">
        <w:rPr>
          <w:rFonts w:ascii="Arial" w:hAnsi="Arial" w:cs="Arial"/>
          <w:b/>
          <w:bCs/>
          <w:color w:val="000000"/>
          <w:sz w:val="24"/>
          <w:szCs w:val="24"/>
        </w:rPr>
        <w:t>«</w:t>
      </w:r>
      <w:r w:rsidRPr="00985C6D">
        <w:rPr>
          <w:rFonts w:ascii="Arial" w:hAnsi="Arial" w:cs="Arial"/>
          <w:sz w:val="24"/>
          <w:szCs w:val="24"/>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985C6D">
        <w:rPr>
          <w:rFonts w:ascii="Arial" w:hAnsi="Arial" w:cs="Arial"/>
          <w:b/>
          <w:bCs/>
          <w:sz w:val="24"/>
          <w:szCs w:val="24"/>
          <w:lang w:eastAsia="en-US"/>
        </w:rPr>
        <w:t>»</w:t>
      </w:r>
      <w:r w:rsidRPr="00985C6D">
        <w:rPr>
          <w:rFonts w:ascii="Arial" w:hAnsi="Arial" w:cs="Arial"/>
          <w:bCs/>
          <w:sz w:val="24"/>
          <w:szCs w:val="24"/>
          <w:lang w:eastAsia="en-US"/>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985C6D">
        <w:rPr>
          <w:rFonts w:ascii="Arial" w:hAnsi="Arial" w:cs="Arial"/>
          <w:bCs/>
          <w:sz w:val="24"/>
          <w:szCs w:val="24"/>
          <w:lang w:eastAsia="en-US"/>
        </w:rPr>
        <w:t>контроля за</w:t>
      </w:r>
      <w:proofErr w:type="gramEnd"/>
      <w:r w:rsidRPr="00985C6D">
        <w:rPr>
          <w:rFonts w:ascii="Arial" w:hAnsi="Arial" w:cs="Arial"/>
          <w:bCs/>
          <w:sz w:val="24"/>
          <w:szCs w:val="24"/>
          <w:lang w:eastAsia="en-US"/>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985C6D" w:rsidRPr="00985C6D" w:rsidRDefault="00985C6D" w:rsidP="00985C6D">
      <w:pPr>
        <w:rPr>
          <w:rFonts w:ascii="Arial" w:hAnsi="Arial" w:cs="Arial"/>
          <w:bCs/>
          <w:sz w:val="24"/>
          <w:szCs w:val="24"/>
          <w:lang w:eastAsia="en-US"/>
        </w:rPr>
      </w:pPr>
    </w:p>
    <w:p w:rsidR="00985C6D" w:rsidRPr="00985C6D" w:rsidRDefault="00985C6D" w:rsidP="00985C6D">
      <w:pPr>
        <w:pStyle w:val="af6"/>
        <w:numPr>
          <w:ilvl w:val="1"/>
          <w:numId w:val="6"/>
        </w:numPr>
        <w:ind w:left="1271"/>
        <w:jc w:val="center"/>
        <w:rPr>
          <w:rFonts w:ascii="Arial" w:hAnsi="Arial" w:cs="Arial"/>
          <w:sz w:val="24"/>
          <w:szCs w:val="24"/>
        </w:rPr>
      </w:pPr>
      <w:r w:rsidRPr="00985C6D">
        <w:rPr>
          <w:rFonts w:ascii="Arial" w:hAnsi="Arial" w:cs="Arial"/>
          <w:b/>
          <w:sz w:val="24"/>
          <w:szCs w:val="24"/>
        </w:rPr>
        <w:t>Круг заявителей</w:t>
      </w:r>
    </w:p>
    <w:p w:rsidR="00985C6D" w:rsidRPr="00985C6D" w:rsidRDefault="00985C6D" w:rsidP="00985C6D">
      <w:pPr>
        <w:rPr>
          <w:rFonts w:ascii="Arial" w:hAnsi="Arial" w:cs="Arial"/>
          <w:b/>
          <w:sz w:val="24"/>
          <w:szCs w:val="24"/>
          <w:lang w:eastAsia="en-US"/>
        </w:rPr>
      </w:pPr>
    </w:p>
    <w:p w:rsidR="00985C6D" w:rsidRPr="00985C6D" w:rsidRDefault="00985C6D" w:rsidP="00985C6D">
      <w:pPr>
        <w:autoSpaceDE w:val="0"/>
        <w:ind w:firstLine="540"/>
        <w:jc w:val="both"/>
        <w:rPr>
          <w:rFonts w:ascii="Arial" w:hAnsi="Arial" w:cs="Arial"/>
          <w:sz w:val="24"/>
          <w:szCs w:val="24"/>
          <w:lang w:eastAsia="zh-CN"/>
        </w:rPr>
      </w:pPr>
      <w:r w:rsidRPr="00985C6D">
        <w:rPr>
          <w:rFonts w:ascii="Arial" w:hAnsi="Arial" w:cs="Arial"/>
          <w:sz w:val="24"/>
          <w:szCs w:val="24"/>
        </w:rPr>
        <w:t>1.2.1.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а) право хозяйственного ведения;</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б) право оперативного управления;</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в) право пожизненно наследуемого владения;</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г) право постоянного (бессрочного) пользования.</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lastRenderedPageBreak/>
        <w:t xml:space="preserve">1.2.2. </w:t>
      </w:r>
      <w:proofErr w:type="gramStart"/>
      <w:r w:rsidRPr="00985C6D">
        <w:rPr>
          <w:rFonts w:ascii="Arial" w:hAnsi="Arial" w:cs="Arial"/>
          <w:sz w:val="24"/>
          <w:szCs w:val="24"/>
        </w:rPr>
        <w:t xml:space="preserve">С заявлением вправе обратиться </w:t>
      </w:r>
      <w:hyperlink r:id="rId5" w:history="1">
        <w:r w:rsidRPr="00985C6D">
          <w:rPr>
            <w:rStyle w:val="a3"/>
            <w:rFonts w:ascii="Arial" w:hAnsi="Arial" w:cs="Arial"/>
            <w:sz w:val="24"/>
            <w:szCs w:val="24"/>
          </w:rPr>
          <w:t>представители</w:t>
        </w:r>
      </w:hyperlink>
      <w:r w:rsidRPr="00985C6D">
        <w:rPr>
          <w:rFonts w:ascii="Arial" w:hAnsi="Arial" w:cs="Arial"/>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985C6D">
          <w:rPr>
            <w:rStyle w:val="a3"/>
            <w:rFonts w:ascii="Arial" w:hAnsi="Arial" w:cs="Arial"/>
            <w:sz w:val="24"/>
            <w:szCs w:val="24"/>
          </w:rPr>
          <w:t>законодательством</w:t>
        </w:r>
      </w:hyperlink>
      <w:r w:rsidRPr="00985C6D">
        <w:rPr>
          <w:rFonts w:ascii="Arial" w:hAnsi="Arial" w:cs="Arial"/>
          <w:sz w:val="24"/>
          <w:szCs w:val="24"/>
        </w:rPr>
        <w:t xml:space="preserve"> Российской Федерации порядке решением общего собрания указанных собственников.</w:t>
      </w:r>
    </w:p>
    <w:p w:rsidR="00985C6D" w:rsidRPr="00985C6D" w:rsidRDefault="00985C6D" w:rsidP="00985C6D">
      <w:pPr>
        <w:autoSpaceDE w:val="0"/>
        <w:ind w:firstLine="540"/>
        <w:jc w:val="both"/>
        <w:rPr>
          <w:rFonts w:ascii="Arial" w:hAnsi="Arial" w:cs="Arial"/>
          <w:sz w:val="24"/>
          <w:szCs w:val="24"/>
        </w:rPr>
      </w:pPr>
      <w:proofErr w:type="gramStart"/>
      <w:r w:rsidRPr="00985C6D">
        <w:rPr>
          <w:rFonts w:ascii="Arial" w:hAnsi="Arial" w:cs="Arial"/>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985C6D">
          <w:rPr>
            <w:rStyle w:val="a3"/>
            <w:rFonts w:ascii="Arial" w:hAnsi="Arial" w:cs="Arial"/>
            <w:sz w:val="24"/>
            <w:szCs w:val="24"/>
          </w:rPr>
          <w:t>законодательством</w:t>
        </w:r>
      </w:hyperlink>
      <w:r w:rsidRPr="00985C6D">
        <w:rPr>
          <w:rFonts w:ascii="Arial" w:hAnsi="Arial" w:cs="Arial"/>
          <w:sz w:val="24"/>
          <w:szCs w:val="24"/>
        </w:rPr>
        <w:t xml:space="preserve"> Российской Федерации порядке решением общего собрания членов такого некоммерческого объединения.</w:t>
      </w:r>
      <w:proofErr w:type="gramEnd"/>
    </w:p>
    <w:p w:rsidR="00985C6D" w:rsidRPr="00985C6D" w:rsidRDefault="00985C6D" w:rsidP="00985C6D">
      <w:pPr>
        <w:rPr>
          <w:rFonts w:ascii="Arial" w:hAnsi="Arial" w:cs="Arial"/>
          <w:sz w:val="24"/>
          <w:szCs w:val="24"/>
          <w:lang w:eastAsia="en-US"/>
        </w:rPr>
      </w:pPr>
    </w:p>
    <w:p w:rsidR="00985C6D" w:rsidRPr="00985C6D" w:rsidRDefault="00985C6D" w:rsidP="00985C6D">
      <w:pPr>
        <w:pStyle w:val="consplusnormal0"/>
        <w:spacing w:before="0" w:after="0"/>
        <w:jc w:val="both"/>
        <w:rPr>
          <w:rFonts w:ascii="Arial" w:hAnsi="Arial" w:cs="Arial"/>
        </w:rPr>
      </w:pPr>
      <w:r w:rsidRPr="00985C6D">
        <w:rPr>
          <w:rFonts w:ascii="Arial" w:hAnsi="Arial" w:cs="Arial"/>
        </w:rPr>
        <w:tab/>
      </w:r>
      <w:r w:rsidRPr="00985C6D">
        <w:rPr>
          <w:rFonts w:ascii="Arial" w:hAnsi="Arial" w:cs="Arial"/>
          <w:b/>
        </w:rPr>
        <w:t>Требования к порядку информирования о предоставлении</w:t>
      </w:r>
    </w:p>
    <w:p w:rsidR="00985C6D" w:rsidRPr="00985C6D" w:rsidRDefault="00985C6D" w:rsidP="00985C6D">
      <w:pPr>
        <w:pStyle w:val="af6"/>
        <w:ind w:left="1271"/>
        <w:jc w:val="center"/>
        <w:rPr>
          <w:rFonts w:ascii="Arial" w:hAnsi="Arial" w:cs="Arial"/>
          <w:sz w:val="24"/>
          <w:szCs w:val="24"/>
        </w:rPr>
      </w:pPr>
      <w:r w:rsidRPr="00985C6D">
        <w:rPr>
          <w:rFonts w:ascii="Arial" w:hAnsi="Arial" w:cs="Arial"/>
          <w:b/>
          <w:sz w:val="24"/>
          <w:szCs w:val="24"/>
        </w:rPr>
        <w:t>муниципальной услуги</w:t>
      </w:r>
    </w:p>
    <w:p w:rsidR="00985C6D" w:rsidRPr="00985C6D" w:rsidRDefault="00985C6D" w:rsidP="00985C6D">
      <w:pPr>
        <w:shd w:val="clear" w:color="auto" w:fill="FFFFFF"/>
        <w:jc w:val="both"/>
        <w:rPr>
          <w:rFonts w:ascii="Arial" w:hAnsi="Arial" w:cs="Arial"/>
          <w:b/>
          <w:bCs/>
          <w:sz w:val="24"/>
          <w:szCs w:val="24"/>
          <w:lang w:eastAsia="en-US"/>
        </w:rPr>
      </w:pPr>
    </w:p>
    <w:p w:rsidR="00985C6D" w:rsidRPr="00985C6D" w:rsidRDefault="00985C6D" w:rsidP="00985C6D">
      <w:pPr>
        <w:ind w:firstLine="709"/>
        <w:jc w:val="both"/>
        <w:rPr>
          <w:rFonts w:ascii="Arial" w:hAnsi="Arial" w:cs="Arial"/>
          <w:sz w:val="24"/>
          <w:szCs w:val="24"/>
          <w:lang w:eastAsia="zh-CN"/>
        </w:rPr>
      </w:pPr>
      <w:r w:rsidRPr="00985C6D">
        <w:rPr>
          <w:rFonts w:ascii="Arial" w:hAnsi="Arial" w:cs="Arial"/>
          <w:color w:val="000000"/>
          <w:sz w:val="24"/>
          <w:szCs w:val="24"/>
          <w:lang w:eastAsia="en-US"/>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85C6D" w:rsidRPr="00985C6D" w:rsidRDefault="00985C6D" w:rsidP="00985C6D">
      <w:pPr>
        <w:rPr>
          <w:rFonts w:ascii="Arial" w:hAnsi="Arial" w:cs="Arial"/>
          <w:sz w:val="24"/>
          <w:szCs w:val="24"/>
        </w:rPr>
      </w:pPr>
      <w:r w:rsidRPr="00985C6D">
        <w:rPr>
          <w:rFonts w:ascii="Arial" w:hAnsi="Arial" w:cs="Arial"/>
          <w:color w:val="000000"/>
          <w:sz w:val="24"/>
          <w:szCs w:val="24"/>
        </w:rPr>
        <w:t>Администрация  Сеймского  сельсовета Мантуровского района:</w:t>
      </w:r>
    </w:p>
    <w:p w:rsidR="00985C6D" w:rsidRPr="00985C6D" w:rsidRDefault="00985C6D" w:rsidP="00985C6D">
      <w:pPr>
        <w:rPr>
          <w:rFonts w:ascii="Arial" w:hAnsi="Arial" w:cs="Arial"/>
          <w:sz w:val="24"/>
          <w:szCs w:val="24"/>
        </w:rPr>
      </w:pPr>
      <w:r w:rsidRPr="00985C6D">
        <w:rPr>
          <w:rFonts w:ascii="Arial" w:hAnsi="Arial" w:cs="Arial"/>
          <w:color w:val="000000"/>
          <w:sz w:val="24"/>
          <w:szCs w:val="24"/>
        </w:rPr>
        <w:t xml:space="preserve">Россия, Курская область, </w:t>
      </w:r>
      <w:proofErr w:type="spellStart"/>
      <w:r w:rsidRPr="00985C6D">
        <w:rPr>
          <w:rFonts w:ascii="Arial" w:hAnsi="Arial" w:cs="Arial"/>
          <w:color w:val="000000"/>
          <w:sz w:val="24"/>
          <w:szCs w:val="24"/>
        </w:rPr>
        <w:t>Мантуровский</w:t>
      </w:r>
      <w:proofErr w:type="spellEnd"/>
      <w:r w:rsidRPr="00985C6D">
        <w:rPr>
          <w:rFonts w:ascii="Arial" w:hAnsi="Arial" w:cs="Arial"/>
          <w:color w:val="000000"/>
          <w:sz w:val="24"/>
          <w:szCs w:val="24"/>
        </w:rPr>
        <w:t xml:space="preserve">  район, с. Сейм  ул</w:t>
      </w:r>
      <w:proofErr w:type="gramStart"/>
      <w:r w:rsidRPr="00985C6D">
        <w:rPr>
          <w:rFonts w:ascii="Arial" w:hAnsi="Arial" w:cs="Arial"/>
          <w:color w:val="000000"/>
          <w:sz w:val="24"/>
          <w:szCs w:val="24"/>
        </w:rPr>
        <w:t>.З</w:t>
      </w:r>
      <w:proofErr w:type="gramEnd"/>
      <w:r w:rsidRPr="00985C6D">
        <w:rPr>
          <w:rFonts w:ascii="Arial" w:hAnsi="Arial" w:cs="Arial"/>
          <w:color w:val="000000"/>
          <w:sz w:val="24"/>
          <w:szCs w:val="24"/>
        </w:rPr>
        <w:t>аводская д.1</w:t>
      </w:r>
    </w:p>
    <w:p w:rsidR="00985C6D" w:rsidRPr="00985C6D" w:rsidRDefault="00985C6D" w:rsidP="00985C6D">
      <w:pPr>
        <w:rPr>
          <w:rFonts w:ascii="Arial" w:hAnsi="Arial" w:cs="Arial"/>
          <w:sz w:val="24"/>
          <w:szCs w:val="24"/>
        </w:rPr>
      </w:pPr>
      <w:r w:rsidRPr="00985C6D">
        <w:rPr>
          <w:rFonts w:ascii="Arial" w:hAnsi="Arial" w:cs="Arial"/>
          <w:sz w:val="24"/>
          <w:szCs w:val="24"/>
        </w:rPr>
        <w:t>График работы:</w:t>
      </w:r>
    </w:p>
    <w:p w:rsidR="00985C6D" w:rsidRPr="00985C6D" w:rsidRDefault="00985C6D" w:rsidP="00985C6D">
      <w:pPr>
        <w:rPr>
          <w:rFonts w:ascii="Arial" w:hAnsi="Arial" w:cs="Arial"/>
          <w:sz w:val="24"/>
          <w:szCs w:val="24"/>
        </w:rPr>
      </w:pPr>
    </w:p>
    <w:tbl>
      <w:tblPr>
        <w:tblW w:w="0" w:type="auto"/>
        <w:tblInd w:w="-60" w:type="dxa"/>
        <w:tblLayout w:type="fixed"/>
        <w:tblLook w:val="04A0"/>
      </w:tblPr>
      <w:tblGrid>
        <w:gridCol w:w="4692"/>
        <w:gridCol w:w="4793"/>
      </w:tblGrid>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Понедельник</w:t>
            </w:r>
          </w:p>
        </w:tc>
        <w:tc>
          <w:tcPr>
            <w:tcW w:w="479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 xml:space="preserve"> с 9.00  до 17.00</w:t>
            </w:r>
          </w:p>
        </w:tc>
      </w:tr>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Вторник</w:t>
            </w:r>
          </w:p>
        </w:tc>
        <w:tc>
          <w:tcPr>
            <w:tcW w:w="479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 xml:space="preserve"> с 9.00  до 17.00 </w:t>
            </w:r>
          </w:p>
        </w:tc>
      </w:tr>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Среда</w:t>
            </w:r>
          </w:p>
        </w:tc>
        <w:tc>
          <w:tcPr>
            <w:tcW w:w="479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 xml:space="preserve"> с 9.00  до 17.00 </w:t>
            </w:r>
          </w:p>
        </w:tc>
      </w:tr>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Четверг</w:t>
            </w:r>
          </w:p>
        </w:tc>
        <w:tc>
          <w:tcPr>
            <w:tcW w:w="479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 xml:space="preserve"> с 9.00  до 17.00 </w:t>
            </w:r>
          </w:p>
        </w:tc>
      </w:tr>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Пятница</w:t>
            </w:r>
          </w:p>
        </w:tc>
        <w:tc>
          <w:tcPr>
            <w:tcW w:w="479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 xml:space="preserve"> с 9.00  до 17.00 </w:t>
            </w:r>
          </w:p>
        </w:tc>
      </w:tr>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lastRenderedPageBreak/>
              <w:t>Суббота</w:t>
            </w:r>
          </w:p>
        </w:tc>
        <w:tc>
          <w:tcPr>
            <w:tcW w:w="479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 xml:space="preserve"> выходной</w:t>
            </w:r>
          </w:p>
        </w:tc>
      </w:tr>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Воскресенье</w:t>
            </w:r>
          </w:p>
        </w:tc>
        <w:tc>
          <w:tcPr>
            <w:tcW w:w="479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 xml:space="preserve"> выходной</w:t>
            </w:r>
          </w:p>
        </w:tc>
      </w:tr>
    </w:tbl>
    <w:p w:rsidR="00985C6D" w:rsidRPr="00985C6D" w:rsidRDefault="00985C6D" w:rsidP="00985C6D">
      <w:pPr>
        <w:ind w:firstLine="709"/>
        <w:jc w:val="both"/>
        <w:rPr>
          <w:rFonts w:ascii="Arial" w:hAnsi="Arial" w:cs="Arial"/>
          <w:sz w:val="24"/>
          <w:szCs w:val="24"/>
          <w:lang w:eastAsia="zh-CN"/>
        </w:rPr>
      </w:pPr>
      <w:r w:rsidRPr="00985C6D">
        <w:rPr>
          <w:rFonts w:ascii="Arial" w:hAnsi="Arial" w:cs="Arial"/>
          <w:color w:val="000000"/>
          <w:sz w:val="24"/>
          <w:szCs w:val="24"/>
          <w:lang w:eastAsia="en-US"/>
        </w:rPr>
        <w:t xml:space="preserve"> </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 xml:space="preserve">Филиал ОБУ «МФЦ» Мантуровского района (далее  - МФЦ): </w:t>
      </w:r>
    </w:p>
    <w:p w:rsidR="00985C6D" w:rsidRPr="00985C6D" w:rsidRDefault="00985C6D" w:rsidP="00985C6D">
      <w:pPr>
        <w:jc w:val="both"/>
        <w:rPr>
          <w:rFonts w:ascii="Arial" w:hAnsi="Arial" w:cs="Arial"/>
          <w:sz w:val="24"/>
          <w:szCs w:val="24"/>
        </w:rPr>
      </w:pPr>
      <w:r w:rsidRPr="00985C6D">
        <w:rPr>
          <w:rFonts w:ascii="Arial" w:hAnsi="Arial" w:cs="Arial"/>
          <w:color w:val="000000"/>
          <w:sz w:val="24"/>
          <w:szCs w:val="24"/>
          <w:lang w:eastAsia="en-US"/>
        </w:rPr>
        <w:t xml:space="preserve">Курская область, </w:t>
      </w:r>
      <w:proofErr w:type="spellStart"/>
      <w:r w:rsidRPr="00985C6D">
        <w:rPr>
          <w:rFonts w:ascii="Arial" w:hAnsi="Arial" w:cs="Arial"/>
          <w:color w:val="000000"/>
          <w:sz w:val="24"/>
          <w:szCs w:val="24"/>
          <w:lang w:eastAsia="en-US"/>
        </w:rPr>
        <w:t>Мантуровский</w:t>
      </w:r>
      <w:proofErr w:type="spellEnd"/>
      <w:r w:rsidRPr="00985C6D">
        <w:rPr>
          <w:rFonts w:ascii="Arial" w:hAnsi="Arial" w:cs="Arial"/>
          <w:color w:val="000000"/>
          <w:sz w:val="24"/>
          <w:szCs w:val="24"/>
          <w:lang w:eastAsia="en-US"/>
        </w:rPr>
        <w:t xml:space="preserve"> район, с. </w:t>
      </w:r>
      <w:proofErr w:type="spellStart"/>
      <w:r w:rsidRPr="00985C6D">
        <w:rPr>
          <w:rFonts w:ascii="Arial" w:hAnsi="Arial" w:cs="Arial"/>
          <w:color w:val="000000"/>
          <w:sz w:val="24"/>
          <w:szCs w:val="24"/>
          <w:lang w:eastAsia="en-US"/>
        </w:rPr>
        <w:t>Мантурово</w:t>
      </w:r>
      <w:proofErr w:type="spellEnd"/>
      <w:r w:rsidRPr="00985C6D">
        <w:rPr>
          <w:rFonts w:ascii="Arial" w:hAnsi="Arial" w:cs="Arial"/>
          <w:color w:val="000000"/>
          <w:sz w:val="24"/>
          <w:szCs w:val="24"/>
          <w:lang w:eastAsia="en-US"/>
        </w:rPr>
        <w:t xml:space="preserve">, ул. Ленина, д. 13 </w:t>
      </w:r>
    </w:p>
    <w:p w:rsidR="00985C6D" w:rsidRPr="00985C6D" w:rsidRDefault="00985C6D" w:rsidP="00985C6D">
      <w:pPr>
        <w:ind w:firstLine="709"/>
        <w:jc w:val="both"/>
        <w:rPr>
          <w:rFonts w:ascii="Arial" w:hAnsi="Arial" w:cs="Arial"/>
          <w:sz w:val="24"/>
          <w:szCs w:val="24"/>
        </w:rPr>
      </w:pPr>
    </w:p>
    <w:p w:rsidR="00985C6D" w:rsidRPr="00985C6D" w:rsidRDefault="00985C6D" w:rsidP="00985C6D">
      <w:pPr>
        <w:ind w:firstLine="709"/>
        <w:jc w:val="both"/>
        <w:rPr>
          <w:rFonts w:ascii="Arial" w:hAnsi="Arial" w:cs="Arial"/>
          <w:sz w:val="24"/>
          <w:szCs w:val="24"/>
        </w:rPr>
      </w:pPr>
      <w:r w:rsidRPr="00985C6D">
        <w:rPr>
          <w:rFonts w:ascii="Arial" w:hAnsi="Arial" w:cs="Arial"/>
          <w:b/>
          <w:bCs/>
          <w:color w:val="000000"/>
          <w:sz w:val="24"/>
          <w:szCs w:val="24"/>
          <w:lang w:eastAsia="en-US"/>
        </w:rPr>
        <w:t xml:space="preserve"> </w:t>
      </w:r>
      <w:r w:rsidRPr="00985C6D">
        <w:rPr>
          <w:rFonts w:ascii="Arial" w:hAnsi="Arial" w:cs="Arial"/>
          <w:sz w:val="24"/>
          <w:szCs w:val="24"/>
        </w:rPr>
        <w:t>График работы:</w:t>
      </w:r>
    </w:p>
    <w:tbl>
      <w:tblPr>
        <w:tblW w:w="0" w:type="auto"/>
        <w:tblInd w:w="-30" w:type="dxa"/>
        <w:tblLayout w:type="fixed"/>
        <w:tblLook w:val="04A0"/>
      </w:tblPr>
      <w:tblGrid>
        <w:gridCol w:w="4692"/>
        <w:gridCol w:w="4733"/>
      </w:tblGrid>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Понедельник</w:t>
            </w:r>
          </w:p>
        </w:tc>
        <w:tc>
          <w:tcPr>
            <w:tcW w:w="473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pStyle w:val="a7"/>
              <w:snapToGrid w:val="0"/>
              <w:spacing w:before="0" w:after="0"/>
              <w:jc w:val="both"/>
              <w:rPr>
                <w:rFonts w:ascii="Arial" w:hAnsi="Arial" w:cs="Arial"/>
              </w:rPr>
            </w:pPr>
            <w:r w:rsidRPr="00985C6D">
              <w:rPr>
                <w:rFonts w:ascii="Arial" w:hAnsi="Arial" w:cs="Arial"/>
              </w:rPr>
              <w:t>с 9.00 до 18.00</w:t>
            </w:r>
          </w:p>
        </w:tc>
      </w:tr>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Вторник</w:t>
            </w:r>
          </w:p>
        </w:tc>
        <w:tc>
          <w:tcPr>
            <w:tcW w:w="473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pStyle w:val="a7"/>
              <w:snapToGrid w:val="0"/>
              <w:spacing w:before="0" w:after="0"/>
              <w:jc w:val="both"/>
              <w:rPr>
                <w:rFonts w:ascii="Arial" w:hAnsi="Arial" w:cs="Arial"/>
              </w:rPr>
            </w:pPr>
            <w:r w:rsidRPr="00985C6D">
              <w:rPr>
                <w:rFonts w:ascii="Arial" w:hAnsi="Arial" w:cs="Arial"/>
              </w:rPr>
              <w:t>с 9.00 до 18.00</w:t>
            </w:r>
          </w:p>
        </w:tc>
      </w:tr>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Среда</w:t>
            </w:r>
          </w:p>
        </w:tc>
        <w:tc>
          <w:tcPr>
            <w:tcW w:w="473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pStyle w:val="a7"/>
              <w:snapToGrid w:val="0"/>
              <w:spacing w:before="0" w:after="0"/>
              <w:jc w:val="both"/>
              <w:rPr>
                <w:rFonts w:ascii="Arial" w:hAnsi="Arial" w:cs="Arial"/>
              </w:rPr>
            </w:pPr>
            <w:r w:rsidRPr="00985C6D">
              <w:rPr>
                <w:rFonts w:ascii="Arial" w:hAnsi="Arial" w:cs="Arial"/>
              </w:rPr>
              <w:t>с 9.00 до 18.00</w:t>
            </w:r>
          </w:p>
        </w:tc>
      </w:tr>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Четверг</w:t>
            </w:r>
          </w:p>
        </w:tc>
        <w:tc>
          <w:tcPr>
            <w:tcW w:w="473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pStyle w:val="a7"/>
              <w:snapToGrid w:val="0"/>
              <w:spacing w:before="0" w:after="0"/>
              <w:jc w:val="both"/>
              <w:rPr>
                <w:rFonts w:ascii="Arial" w:hAnsi="Arial" w:cs="Arial"/>
              </w:rPr>
            </w:pPr>
            <w:r w:rsidRPr="00985C6D">
              <w:rPr>
                <w:rFonts w:ascii="Arial" w:hAnsi="Arial" w:cs="Arial"/>
              </w:rPr>
              <w:t>с 9.00 до 18.00</w:t>
            </w:r>
          </w:p>
        </w:tc>
      </w:tr>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Пятница</w:t>
            </w:r>
          </w:p>
        </w:tc>
        <w:tc>
          <w:tcPr>
            <w:tcW w:w="473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pStyle w:val="a7"/>
              <w:snapToGrid w:val="0"/>
              <w:spacing w:before="0" w:after="0"/>
              <w:jc w:val="both"/>
              <w:rPr>
                <w:rFonts w:ascii="Arial" w:hAnsi="Arial" w:cs="Arial"/>
              </w:rPr>
            </w:pPr>
            <w:r w:rsidRPr="00985C6D">
              <w:rPr>
                <w:rFonts w:ascii="Arial" w:hAnsi="Arial" w:cs="Arial"/>
              </w:rPr>
              <w:t>с 9.00 до 18.00</w:t>
            </w:r>
          </w:p>
        </w:tc>
      </w:tr>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Суббота</w:t>
            </w:r>
          </w:p>
        </w:tc>
        <w:tc>
          <w:tcPr>
            <w:tcW w:w="473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pStyle w:val="a7"/>
              <w:snapToGrid w:val="0"/>
              <w:spacing w:before="0" w:after="0"/>
              <w:jc w:val="both"/>
              <w:rPr>
                <w:rFonts w:ascii="Arial" w:hAnsi="Arial" w:cs="Arial"/>
              </w:rPr>
            </w:pPr>
            <w:r w:rsidRPr="00985C6D">
              <w:rPr>
                <w:rFonts w:ascii="Arial" w:hAnsi="Arial" w:cs="Arial"/>
              </w:rPr>
              <w:t>с 9.00 до 16.00</w:t>
            </w:r>
          </w:p>
        </w:tc>
      </w:tr>
      <w:tr w:rsidR="00985C6D" w:rsidRPr="00985C6D" w:rsidTr="00985C6D">
        <w:tc>
          <w:tcPr>
            <w:tcW w:w="4692" w:type="dxa"/>
            <w:tcBorders>
              <w:top w:val="single" w:sz="4" w:space="0" w:color="000000"/>
              <w:left w:val="single" w:sz="4" w:space="0" w:color="000000"/>
              <w:bottom w:val="single" w:sz="4" w:space="0" w:color="000000"/>
              <w:right w:val="nil"/>
            </w:tcBorders>
            <w:hideMark/>
          </w:tcPr>
          <w:p w:rsidR="00985C6D" w:rsidRPr="00985C6D" w:rsidRDefault="00985C6D">
            <w:pPr>
              <w:suppressAutoHyphens/>
              <w:snapToGrid w:val="0"/>
              <w:rPr>
                <w:rFonts w:ascii="Arial" w:hAnsi="Arial" w:cs="Arial"/>
                <w:sz w:val="24"/>
                <w:szCs w:val="24"/>
                <w:lang w:eastAsia="zh-CN"/>
              </w:rPr>
            </w:pPr>
            <w:r w:rsidRPr="00985C6D">
              <w:rPr>
                <w:rFonts w:ascii="Arial" w:hAnsi="Arial" w:cs="Arial"/>
                <w:color w:val="000000"/>
                <w:sz w:val="24"/>
                <w:szCs w:val="24"/>
              </w:rPr>
              <w:t>Воскресенье</w:t>
            </w:r>
          </w:p>
        </w:tc>
        <w:tc>
          <w:tcPr>
            <w:tcW w:w="4733" w:type="dxa"/>
            <w:tcBorders>
              <w:top w:val="single" w:sz="4" w:space="0" w:color="000000"/>
              <w:left w:val="single" w:sz="4" w:space="0" w:color="000000"/>
              <w:bottom w:val="single" w:sz="4" w:space="0" w:color="000000"/>
              <w:right w:val="single" w:sz="4" w:space="0" w:color="000000"/>
            </w:tcBorders>
            <w:hideMark/>
          </w:tcPr>
          <w:p w:rsidR="00985C6D" w:rsidRPr="00985C6D" w:rsidRDefault="00985C6D">
            <w:pPr>
              <w:pStyle w:val="a7"/>
              <w:snapToGrid w:val="0"/>
              <w:spacing w:before="0" w:after="0"/>
              <w:jc w:val="both"/>
              <w:rPr>
                <w:rFonts w:ascii="Arial" w:hAnsi="Arial" w:cs="Arial"/>
              </w:rPr>
            </w:pPr>
            <w:r w:rsidRPr="00985C6D">
              <w:rPr>
                <w:rFonts w:ascii="Arial" w:hAnsi="Arial" w:cs="Arial"/>
              </w:rPr>
              <w:t>выходной</w:t>
            </w:r>
          </w:p>
        </w:tc>
      </w:tr>
    </w:tbl>
    <w:p w:rsidR="00985C6D" w:rsidRPr="00985C6D" w:rsidRDefault="00985C6D" w:rsidP="00985C6D">
      <w:pPr>
        <w:ind w:firstLine="709"/>
        <w:jc w:val="both"/>
        <w:rPr>
          <w:rFonts w:ascii="Arial" w:hAnsi="Arial" w:cs="Arial"/>
          <w:color w:val="000000"/>
          <w:sz w:val="24"/>
          <w:szCs w:val="24"/>
          <w:lang w:eastAsia="en-US"/>
        </w:rPr>
      </w:pPr>
    </w:p>
    <w:p w:rsidR="00985C6D" w:rsidRPr="00985C6D" w:rsidRDefault="00985C6D" w:rsidP="00985C6D">
      <w:pPr>
        <w:ind w:firstLine="709"/>
        <w:jc w:val="both"/>
        <w:rPr>
          <w:rFonts w:ascii="Arial" w:hAnsi="Arial" w:cs="Arial"/>
          <w:sz w:val="24"/>
          <w:szCs w:val="24"/>
          <w:lang w:eastAsia="zh-CN"/>
        </w:rPr>
      </w:pPr>
      <w:r w:rsidRPr="00985C6D">
        <w:rPr>
          <w:rFonts w:ascii="Arial" w:hAnsi="Arial" w:cs="Arial"/>
          <w:color w:val="000000"/>
          <w:sz w:val="24"/>
          <w:szCs w:val="24"/>
          <w:lang w:eastAsia="en-US"/>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 xml:space="preserve">Телефон Администрации Сеймского  сельсовета Мантуровского района: </w:t>
      </w:r>
      <w:r w:rsidRPr="00985C6D">
        <w:rPr>
          <w:rFonts w:ascii="Arial" w:hAnsi="Arial" w:cs="Arial"/>
          <w:color w:val="000000"/>
          <w:sz w:val="24"/>
          <w:szCs w:val="24"/>
          <w:u w:val="single"/>
          <w:lang w:eastAsia="en-US"/>
        </w:rPr>
        <w:t>8(47155)51-2-48</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Справочные  телефоны ОБУ «МФЦ»:</w:t>
      </w:r>
      <w:r w:rsidRPr="00985C6D">
        <w:rPr>
          <w:rFonts w:ascii="Arial" w:hAnsi="Arial" w:cs="Arial"/>
          <w:color w:val="000000"/>
          <w:sz w:val="24"/>
          <w:szCs w:val="24"/>
          <w:u w:val="single"/>
          <w:lang w:eastAsia="en-US"/>
        </w:rPr>
        <w:t>8(47155)2-16-54</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 xml:space="preserve">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w:t>
      </w:r>
      <w:r w:rsidRPr="00985C6D">
        <w:rPr>
          <w:rFonts w:ascii="Arial" w:hAnsi="Arial" w:cs="Arial"/>
          <w:color w:val="000000"/>
          <w:sz w:val="24"/>
          <w:szCs w:val="24"/>
          <w:lang w:eastAsia="en-US"/>
        </w:rPr>
        <w:lastRenderedPageBreak/>
        <w:t>необходимыми и обязательными для предоставления муниципальной услуги, адреса их электронной почты</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Адрес официального  сайта муниципального образования «</w:t>
      </w:r>
      <w:proofErr w:type="spellStart"/>
      <w:r w:rsidRPr="00985C6D">
        <w:rPr>
          <w:rFonts w:ascii="Arial" w:hAnsi="Arial" w:cs="Arial"/>
          <w:color w:val="000000"/>
          <w:sz w:val="24"/>
          <w:szCs w:val="24"/>
          <w:lang w:eastAsia="en-US"/>
        </w:rPr>
        <w:t>Сеймский</w:t>
      </w:r>
      <w:proofErr w:type="spellEnd"/>
      <w:r w:rsidRPr="00985C6D">
        <w:rPr>
          <w:rFonts w:ascii="Arial" w:hAnsi="Arial" w:cs="Arial"/>
          <w:color w:val="000000"/>
          <w:sz w:val="24"/>
          <w:szCs w:val="24"/>
          <w:lang w:eastAsia="en-US"/>
        </w:rPr>
        <w:t xml:space="preserve"> сельсовет» Мантуровского района Курской области</w:t>
      </w:r>
      <w:r w:rsidRPr="00985C6D">
        <w:rPr>
          <w:rFonts w:ascii="Arial" w:hAnsi="Arial" w:cs="Arial"/>
          <w:color w:val="000000"/>
          <w:sz w:val="24"/>
          <w:szCs w:val="24"/>
          <w:u w:val="single"/>
          <w:lang w:eastAsia="en-US"/>
        </w:rPr>
        <w:t xml:space="preserve">    </w:t>
      </w:r>
      <w:hyperlink r:id="rId8" w:history="1">
        <w:r w:rsidRPr="00985C6D">
          <w:rPr>
            <w:rStyle w:val="a3"/>
            <w:rFonts w:ascii="Arial" w:hAnsi="Arial" w:cs="Arial"/>
            <w:sz w:val="24"/>
            <w:szCs w:val="24"/>
            <w:lang w:val="en-US"/>
          </w:rPr>
          <w:t>http</w:t>
        </w:r>
        <w:r w:rsidRPr="00985C6D">
          <w:rPr>
            <w:rStyle w:val="a3"/>
            <w:rFonts w:ascii="Arial" w:hAnsi="Arial" w:cs="Arial"/>
            <w:sz w:val="24"/>
            <w:szCs w:val="24"/>
          </w:rPr>
          <w:t>://</w:t>
        </w:r>
        <w:proofErr w:type="spellStart"/>
        <w:r w:rsidRPr="00985C6D">
          <w:rPr>
            <w:rStyle w:val="a3"/>
            <w:rFonts w:ascii="Arial" w:hAnsi="Arial" w:cs="Arial"/>
            <w:sz w:val="24"/>
            <w:szCs w:val="24"/>
            <w:lang w:val="en-US"/>
          </w:rPr>
          <w:t>seymsk</w:t>
        </w:r>
        <w:proofErr w:type="spellEnd"/>
        <w:r w:rsidRPr="00985C6D">
          <w:rPr>
            <w:rStyle w:val="a3"/>
            <w:rFonts w:ascii="Arial" w:hAnsi="Arial" w:cs="Arial"/>
            <w:sz w:val="24"/>
            <w:szCs w:val="24"/>
          </w:rPr>
          <w:t>.</w:t>
        </w:r>
        <w:proofErr w:type="spellStart"/>
        <w:r w:rsidRPr="00985C6D">
          <w:rPr>
            <w:rStyle w:val="a3"/>
            <w:rFonts w:ascii="Arial" w:hAnsi="Arial" w:cs="Arial"/>
            <w:sz w:val="24"/>
            <w:szCs w:val="24"/>
            <w:lang w:val="en-US"/>
          </w:rPr>
          <w:t>rKurk</w:t>
        </w:r>
        <w:proofErr w:type="spellEnd"/>
        <w:r w:rsidRPr="00985C6D">
          <w:rPr>
            <w:rStyle w:val="a3"/>
            <w:rFonts w:ascii="Arial" w:hAnsi="Arial" w:cs="Arial"/>
            <w:sz w:val="24"/>
            <w:szCs w:val="24"/>
          </w:rPr>
          <w:t>.</w:t>
        </w:r>
        <w:proofErr w:type="spellStart"/>
        <w:r w:rsidRPr="00985C6D">
          <w:rPr>
            <w:rStyle w:val="a3"/>
            <w:rFonts w:ascii="Arial" w:hAnsi="Arial" w:cs="Arial"/>
            <w:sz w:val="24"/>
            <w:szCs w:val="24"/>
            <w:lang w:val="en-US"/>
          </w:rPr>
          <w:t>ru</w:t>
        </w:r>
        <w:proofErr w:type="spellEnd"/>
        <w:r w:rsidRPr="00985C6D">
          <w:rPr>
            <w:rStyle w:val="a3"/>
            <w:rFonts w:ascii="Arial" w:hAnsi="Arial" w:cs="Arial"/>
            <w:sz w:val="24"/>
            <w:szCs w:val="24"/>
          </w:rPr>
          <w:t>/</w:t>
        </w:r>
      </w:hyperlink>
    </w:p>
    <w:p w:rsidR="00985C6D" w:rsidRPr="00985C6D" w:rsidRDefault="00985C6D" w:rsidP="00985C6D">
      <w:pPr>
        <w:spacing w:line="480" w:lineRule="auto"/>
        <w:ind w:firstLine="709"/>
        <w:jc w:val="both"/>
        <w:rPr>
          <w:rFonts w:ascii="Arial" w:hAnsi="Arial" w:cs="Arial"/>
          <w:color w:val="000000"/>
          <w:sz w:val="24"/>
          <w:szCs w:val="24"/>
          <w:lang w:eastAsia="en-US"/>
        </w:rPr>
      </w:pPr>
      <w:r w:rsidRPr="00985C6D">
        <w:rPr>
          <w:rFonts w:ascii="Arial" w:hAnsi="Arial" w:cs="Arial"/>
          <w:color w:val="000000"/>
          <w:sz w:val="24"/>
          <w:szCs w:val="24"/>
          <w:lang w:eastAsia="en-US"/>
        </w:rPr>
        <w:t>Электронная почта:</w:t>
      </w:r>
      <w:r w:rsidRPr="00985C6D">
        <w:rPr>
          <w:rFonts w:ascii="Arial" w:hAnsi="Arial" w:cs="Arial"/>
          <w:color w:val="000000"/>
          <w:sz w:val="24"/>
          <w:szCs w:val="24"/>
          <w:u w:val="single"/>
          <w:lang w:eastAsia="en-US"/>
        </w:rPr>
        <w:t xml:space="preserve"> </w:t>
      </w:r>
      <w:proofErr w:type="spellStart"/>
      <w:r w:rsidRPr="00985C6D">
        <w:rPr>
          <w:rFonts w:ascii="Arial" w:hAnsi="Arial" w:cs="Arial"/>
          <w:sz w:val="24"/>
          <w:szCs w:val="24"/>
          <w:lang w:val="en-US" w:eastAsia="en-US"/>
        </w:rPr>
        <w:t>adm</w:t>
      </w:r>
      <w:proofErr w:type="spellEnd"/>
      <w:r w:rsidRPr="00985C6D">
        <w:rPr>
          <w:rFonts w:ascii="Arial" w:hAnsi="Arial" w:cs="Arial"/>
          <w:sz w:val="24"/>
          <w:szCs w:val="24"/>
          <w:lang w:eastAsia="en-US"/>
        </w:rPr>
        <w:t>.</w:t>
      </w:r>
      <w:proofErr w:type="spellStart"/>
      <w:r w:rsidRPr="00985C6D">
        <w:rPr>
          <w:rFonts w:ascii="Arial" w:hAnsi="Arial" w:cs="Arial"/>
          <w:sz w:val="24"/>
          <w:szCs w:val="24"/>
          <w:lang w:val="en-US" w:eastAsia="en-US"/>
        </w:rPr>
        <w:t>seymskiyselsowet</w:t>
      </w:r>
      <w:proofErr w:type="spellEnd"/>
      <w:r w:rsidRPr="00985C6D">
        <w:rPr>
          <w:rFonts w:ascii="Arial" w:hAnsi="Arial" w:cs="Arial"/>
          <w:sz w:val="24"/>
          <w:szCs w:val="24"/>
          <w:lang w:eastAsia="en-US"/>
        </w:rPr>
        <w:t>@</w:t>
      </w:r>
      <w:proofErr w:type="spellStart"/>
      <w:r w:rsidRPr="00985C6D">
        <w:rPr>
          <w:rFonts w:ascii="Arial" w:hAnsi="Arial" w:cs="Arial"/>
          <w:sz w:val="24"/>
          <w:szCs w:val="24"/>
          <w:lang w:val="en-US" w:eastAsia="en-US"/>
        </w:rPr>
        <w:t>yahdex</w:t>
      </w:r>
      <w:proofErr w:type="spellEnd"/>
      <w:r w:rsidRPr="00985C6D">
        <w:rPr>
          <w:rFonts w:ascii="Arial" w:hAnsi="Arial" w:cs="Arial"/>
          <w:sz w:val="24"/>
          <w:szCs w:val="24"/>
          <w:lang w:eastAsia="en-US"/>
        </w:rPr>
        <w:t>.</w:t>
      </w:r>
      <w:proofErr w:type="spellStart"/>
      <w:r w:rsidRPr="00985C6D">
        <w:rPr>
          <w:rFonts w:ascii="Arial" w:hAnsi="Arial" w:cs="Arial"/>
          <w:sz w:val="24"/>
          <w:szCs w:val="24"/>
          <w:lang w:val="en-US" w:eastAsia="en-US"/>
        </w:rPr>
        <w:t>ru</w:t>
      </w:r>
      <w:proofErr w:type="spellEnd"/>
      <w:r w:rsidRPr="00985C6D">
        <w:rPr>
          <w:rFonts w:ascii="Arial" w:hAnsi="Arial" w:cs="Arial"/>
          <w:color w:val="000000"/>
          <w:sz w:val="24"/>
          <w:szCs w:val="24"/>
          <w:lang w:eastAsia="en-US"/>
        </w:rPr>
        <w:tab/>
      </w:r>
      <w:r w:rsidRPr="00985C6D">
        <w:rPr>
          <w:rFonts w:ascii="Arial" w:hAnsi="Arial" w:cs="Arial"/>
          <w:color w:val="000000"/>
          <w:sz w:val="24"/>
          <w:szCs w:val="24"/>
          <w:lang w:eastAsia="en-US"/>
        </w:rPr>
        <w:tab/>
      </w:r>
      <w:r w:rsidRPr="00985C6D">
        <w:rPr>
          <w:rFonts w:ascii="Arial" w:hAnsi="Arial" w:cs="Arial"/>
          <w:color w:val="000000"/>
          <w:sz w:val="24"/>
          <w:szCs w:val="24"/>
          <w:lang w:eastAsia="en-US"/>
        </w:rPr>
        <w:tab/>
      </w:r>
      <w:r w:rsidRPr="00985C6D">
        <w:rPr>
          <w:rFonts w:ascii="Arial" w:hAnsi="Arial" w:cs="Arial"/>
          <w:color w:val="000000"/>
          <w:sz w:val="24"/>
          <w:szCs w:val="24"/>
          <w:lang w:eastAsia="en-US"/>
        </w:rPr>
        <w:tab/>
        <w:t xml:space="preserve">Адрес официального сайта МФЦ: </w:t>
      </w:r>
      <w:proofErr w:type="spellStart"/>
      <w:r w:rsidRPr="00985C6D">
        <w:rPr>
          <w:rFonts w:ascii="Arial" w:hAnsi="Arial" w:cs="Arial"/>
          <w:color w:val="000000"/>
          <w:sz w:val="24"/>
          <w:szCs w:val="24"/>
          <w:lang w:eastAsia="en-US"/>
        </w:rPr>
        <w:t>www.mfc-kursk.ru</w:t>
      </w:r>
      <w:proofErr w:type="spellEnd"/>
      <w:r w:rsidRPr="00985C6D">
        <w:rPr>
          <w:rFonts w:ascii="Arial" w:hAnsi="Arial" w:cs="Arial"/>
          <w:color w:val="000000"/>
          <w:sz w:val="24"/>
          <w:szCs w:val="24"/>
          <w:lang w:eastAsia="en-US"/>
        </w:rPr>
        <w:t>.</w:t>
      </w:r>
    </w:p>
    <w:p w:rsidR="00985C6D" w:rsidRPr="00985C6D" w:rsidRDefault="00985C6D" w:rsidP="00985C6D">
      <w:pPr>
        <w:ind w:firstLine="709"/>
        <w:jc w:val="both"/>
        <w:rPr>
          <w:rFonts w:ascii="Arial" w:hAnsi="Arial" w:cs="Arial"/>
          <w:sz w:val="24"/>
          <w:szCs w:val="24"/>
          <w:lang w:eastAsia="zh-CN"/>
        </w:rPr>
      </w:pPr>
      <w:r w:rsidRPr="00985C6D">
        <w:rPr>
          <w:rFonts w:ascii="Arial" w:hAnsi="Arial" w:cs="Arial"/>
          <w:color w:val="000000"/>
          <w:sz w:val="24"/>
          <w:szCs w:val="24"/>
          <w:lang w:eastAsia="en-US"/>
        </w:rPr>
        <w:t xml:space="preserve">Электронная почта МФЦ: </w:t>
      </w:r>
      <w:proofErr w:type="spellStart"/>
      <w:r w:rsidRPr="00985C6D">
        <w:rPr>
          <w:rFonts w:ascii="Arial" w:hAnsi="Arial" w:cs="Arial"/>
          <w:color w:val="000000"/>
          <w:sz w:val="24"/>
          <w:szCs w:val="24"/>
          <w:lang w:eastAsia="en-US"/>
        </w:rPr>
        <w:t>mfc@rkursk.ru</w:t>
      </w:r>
      <w:proofErr w:type="spellEnd"/>
      <w:r w:rsidRPr="00985C6D">
        <w:rPr>
          <w:rFonts w:ascii="Arial" w:hAnsi="Arial" w:cs="Arial"/>
          <w:color w:val="000000"/>
          <w:sz w:val="24"/>
          <w:szCs w:val="24"/>
          <w:lang w:eastAsia="en-US"/>
        </w:rPr>
        <w:t>.</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1.3.5. Информация об услуге, порядке ее оказания предоставляется заявителям на безвозмездной основе.</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1.3.6. Информирование заявителей организуется следующим образом:</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индивидуальное информирование (устное, письменное);</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публичное информирование (средства массовой информации, сеть «Интернет»).</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sidRPr="00985C6D">
          <w:rPr>
            <w:rStyle w:val="a3"/>
            <w:rFonts w:ascii="Arial" w:hAnsi="Arial" w:cs="Arial"/>
            <w:sz w:val="24"/>
            <w:szCs w:val="24"/>
            <w:lang w:eastAsia="en-US"/>
          </w:rPr>
          <w:t>сайте</w:t>
        </w:r>
      </w:hyperlink>
      <w:r w:rsidRPr="00985C6D">
        <w:rPr>
          <w:rFonts w:ascii="Arial" w:hAnsi="Arial" w:cs="Arial"/>
          <w:color w:val="000000"/>
          <w:sz w:val="24"/>
          <w:szCs w:val="24"/>
          <w:lang w:eastAsia="en-US"/>
        </w:rPr>
        <w:t xml:space="preserve"> администрации Сеймского  сельсовета Мантуровского района и на информационном стенде.</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При ответах на телефонные звонки и устные обращения специалисты должны соблюдать правила служебной этики.</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5C6D" w:rsidRPr="00985C6D" w:rsidRDefault="00985C6D" w:rsidP="00985C6D">
      <w:pPr>
        <w:ind w:firstLine="709"/>
        <w:jc w:val="both"/>
        <w:rPr>
          <w:rFonts w:ascii="Arial" w:hAnsi="Arial" w:cs="Arial"/>
          <w:sz w:val="24"/>
          <w:szCs w:val="24"/>
        </w:rPr>
      </w:pPr>
      <w:r w:rsidRPr="00985C6D">
        <w:rPr>
          <w:rFonts w:ascii="Arial" w:hAnsi="Arial" w:cs="Arial"/>
          <w:color w:val="000000"/>
          <w:sz w:val="24"/>
          <w:szCs w:val="24"/>
          <w:lang w:eastAsia="en-US"/>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5C6D" w:rsidRPr="00D735E8" w:rsidRDefault="00985C6D" w:rsidP="00985C6D">
      <w:pPr>
        <w:jc w:val="center"/>
        <w:rPr>
          <w:rFonts w:ascii="Arial" w:hAnsi="Arial" w:cs="Arial"/>
          <w:sz w:val="26"/>
          <w:szCs w:val="26"/>
        </w:rPr>
      </w:pPr>
      <w:r w:rsidRPr="00D735E8">
        <w:rPr>
          <w:rFonts w:ascii="Arial" w:hAnsi="Arial" w:cs="Arial"/>
          <w:b/>
          <w:smallCaps/>
          <w:sz w:val="26"/>
          <w:szCs w:val="26"/>
          <w:lang w:eastAsia="en-US"/>
        </w:rPr>
        <w:t>II. СТАНДАРТ ПРЕДОСТАВЛЕНИЯ МУНИЦИ</w:t>
      </w:r>
      <w:r w:rsidRPr="00D735E8">
        <w:rPr>
          <w:rFonts w:ascii="Arial" w:hAnsi="Arial" w:cs="Arial"/>
          <w:b/>
          <w:smallCaps/>
          <w:sz w:val="26"/>
          <w:szCs w:val="26"/>
          <w:lang w:eastAsia="en-US"/>
        </w:rPr>
        <w:softHyphen/>
        <w:t>ПАЛЬНОЙ УСЛУГИ</w:t>
      </w:r>
    </w:p>
    <w:p w:rsidR="00985C6D" w:rsidRPr="00D735E8" w:rsidRDefault="00985C6D" w:rsidP="00985C6D">
      <w:pPr>
        <w:tabs>
          <w:tab w:val="left" w:pos="1134"/>
          <w:tab w:val="left" w:pos="1541"/>
        </w:tabs>
        <w:ind w:left="-30" w:firstLine="739"/>
        <w:jc w:val="center"/>
        <w:rPr>
          <w:rFonts w:ascii="Arial" w:hAnsi="Arial" w:cs="Arial"/>
          <w:b/>
          <w:smallCaps/>
          <w:sz w:val="26"/>
          <w:szCs w:val="26"/>
          <w:lang w:eastAsia="en-US"/>
        </w:rPr>
      </w:pPr>
    </w:p>
    <w:p w:rsidR="00985C6D" w:rsidRPr="00985C6D" w:rsidRDefault="00985C6D" w:rsidP="00985C6D">
      <w:pPr>
        <w:pStyle w:val="af6"/>
        <w:ind w:left="690"/>
        <w:jc w:val="center"/>
        <w:rPr>
          <w:rFonts w:ascii="Arial" w:hAnsi="Arial" w:cs="Arial"/>
          <w:sz w:val="24"/>
          <w:szCs w:val="24"/>
        </w:rPr>
      </w:pPr>
      <w:r w:rsidRPr="00985C6D">
        <w:rPr>
          <w:rFonts w:ascii="Arial" w:hAnsi="Arial" w:cs="Arial"/>
          <w:b/>
          <w:sz w:val="24"/>
          <w:szCs w:val="24"/>
        </w:rPr>
        <w:t>2.1. Наименование муниципальной услуги</w:t>
      </w:r>
    </w:p>
    <w:p w:rsidR="00985C6D" w:rsidRPr="00985C6D" w:rsidRDefault="00985C6D" w:rsidP="00985C6D">
      <w:pPr>
        <w:pStyle w:val="af6"/>
        <w:jc w:val="center"/>
        <w:rPr>
          <w:rFonts w:ascii="Arial" w:hAnsi="Arial" w:cs="Arial"/>
          <w:b/>
          <w:bCs/>
          <w:sz w:val="24"/>
          <w:szCs w:val="24"/>
        </w:rPr>
      </w:pP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p w:rsidR="00985C6D" w:rsidRPr="00985C6D" w:rsidRDefault="00985C6D" w:rsidP="00985C6D">
      <w:pPr>
        <w:ind w:firstLine="284"/>
        <w:jc w:val="center"/>
        <w:rPr>
          <w:rFonts w:ascii="Arial" w:hAnsi="Arial" w:cs="Arial"/>
          <w:bCs/>
          <w:kern w:val="2"/>
          <w:sz w:val="24"/>
          <w:szCs w:val="24"/>
          <w:lang w:eastAsia="en-US"/>
        </w:rPr>
      </w:pPr>
    </w:p>
    <w:p w:rsidR="00985C6D" w:rsidRPr="00985C6D" w:rsidRDefault="00985C6D" w:rsidP="00985C6D">
      <w:pPr>
        <w:pStyle w:val="af6"/>
        <w:ind w:left="690"/>
        <w:jc w:val="center"/>
        <w:rPr>
          <w:rFonts w:ascii="Arial" w:hAnsi="Arial" w:cs="Arial"/>
          <w:sz w:val="24"/>
          <w:szCs w:val="24"/>
        </w:rPr>
      </w:pPr>
      <w:r w:rsidRPr="00985C6D">
        <w:rPr>
          <w:rFonts w:ascii="Arial" w:hAnsi="Arial" w:cs="Arial"/>
          <w:b/>
          <w:sz w:val="24"/>
          <w:szCs w:val="24"/>
        </w:rPr>
        <w:t>2.2. Наименование органа местного самоуправления, предоставляющего</w:t>
      </w:r>
    </w:p>
    <w:p w:rsidR="00985C6D" w:rsidRPr="00985C6D" w:rsidRDefault="00985C6D" w:rsidP="00985C6D">
      <w:pPr>
        <w:pStyle w:val="af6"/>
        <w:ind w:left="690"/>
        <w:jc w:val="center"/>
        <w:rPr>
          <w:rFonts w:ascii="Arial" w:hAnsi="Arial" w:cs="Arial"/>
          <w:sz w:val="24"/>
          <w:szCs w:val="24"/>
        </w:rPr>
      </w:pPr>
      <w:r w:rsidRPr="00985C6D">
        <w:rPr>
          <w:rFonts w:ascii="Arial" w:hAnsi="Arial" w:cs="Arial"/>
          <w:b/>
          <w:sz w:val="24"/>
          <w:szCs w:val="24"/>
        </w:rPr>
        <w:t xml:space="preserve">муниципальную услугу </w:t>
      </w:r>
    </w:p>
    <w:p w:rsidR="00985C6D" w:rsidRPr="00985C6D" w:rsidRDefault="00985C6D" w:rsidP="00985C6D">
      <w:pPr>
        <w:ind w:firstLine="284"/>
        <w:jc w:val="center"/>
        <w:rPr>
          <w:rFonts w:ascii="Arial" w:hAnsi="Arial" w:cs="Arial"/>
          <w:b/>
          <w:sz w:val="24"/>
          <w:szCs w:val="24"/>
        </w:rPr>
      </w:pP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xml:space="preserve">2.2.1. Муниципальная  услуга предоставляется Администрацией Сеймского  сельсовета Мантуровского района Курской области. </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2.2.2. В предоставлении муниципальной услуги участвуют:</w:t>
      </w:r>
    </w:p>
    <w:p w:rsidR="00985C6D" w:rsidRPr="00985C6D" w:rsidRDefault="00985C6D" w:rsidP="00985C6D">
      <w:pPr>
        <w:ind w:firstLine="540"/>
        <w:jc w:val="both"/>
        <w:rPr>
          <w:rFonts w:ascii="Arial" w:hAnsi="Arial" w:cs="Arial"/>
          <w:sz w:val="24"/>
          <w:szCs w:val="24"/>
        </w:rPr>
      </w:pPr>
      <w:r w:rsidRPr="00985C6D">
        <w:rPr>
          <w:rFonts w:ascii="Arial" w:hAnsi="Arial" w:cs="Arial"/>
          <w:bCs/>
          <w:sz w:val="24"/>
          <w:szCs w:val="24"/>
          <w:lang w:eastAsia="en-US"/>
        </w:rPr>
        <w:t xml:space="preserve"> </w:t>
      </w:r>
      <w:proofErr w:type="spellStart"/>
      <w:r w:rsidRPr="00985C6D">
        <w:rPr>
          <w:rFonts w:ascii="Arial" w:hAnsi="Arial" w:cs="Arial"/>
          <w:bCs/>
          <w:sz w:val="24"/>
          <w:szCs w:val="24"/>
          <w:lang w:eastAsia="en-US"/>
        </w:rPr>
        <w:t>Тимский</w:t>
      </w:r>
      <w:proofErr w:type="spellEnd"/>
      <w:r w:rsidRPr="00985C6D">
        <w:rPr>
          <w:rFonts w:ascii="Arial" w:hAnsi="Arial" w:cs="Arial"/>
          <w:bCs/>
          <w:sz w:val="24"/>
          <w:szCs w:val="24"/>
          <w:lang w:eastAsia="en-US"/>
        </w:rPr>
        <w:t xml:space="preserve"> межрайонный отдел </w:t>
      </w:r>
      <w:proofErr w:type="spellStart"/>
      <w:r w:rsidRPr="00985C6D">
        <w:rPr>
          <w:rFonts w:ascii="Arial" w:hAnsi="Arial" w:cs="Arial"/>
          <w:bCs/>
          <w:sz w:val="24"/>
          <w:szCs w:val="24"/>
          <w:lang w:eastAsia="en-US"/>
        </w:rPr>
        <w:t>Росреестра</w:t>
      </w:r>
      <w:proofErr w:type="spellEnd"/>
      <w:r w:rsidRPr="00985C6D">
        <w:rPr>
          <w:rFonts w:ascii="Arial" w:hAnsi="Arial" w:cs="Arial"/>
          <w:bCs/>
          <w:sz w:val="24"/>
          <w:szCs w:val="24"/>
          <w:lang w:eastAsia="en-US"/>
        </w:rPr>
        <w:t xml:space="preserve"> по </w:t>
      </w:r>
      <w:proofErr w:type="spellStart"/>
      <w:r w:rsidRPr="00985C6D">
        <w:rPr>
          <w:rFonts w:ascii="Arial" w:hAnsi="Arial" w:cs="Arial"/>
          <w:bCs/>
          <w:sz w:val="24"/>
          <w:szCs w:val="24"/>
          <w:lang w:eastAsia="en-US"/>
        </w:rPr>
        <w:t>Мантуровскому</w:t>
      </w:r>
      <w:proofErr w:type="spellEnd"/>
      <w:r w:rsidRPr="00985C6D">
        <w:rPr>
          <w:rFonts w:ascii="Arial" w:hAnsi="Arial" w:cs="Arial"/>
          <w:bCs/>
          <w:sz w:val="24"/>
          <w:szCs w:val="24"/>
          <w:lang w:eastAsia="en-US"/>
        </w:rPr>
        <w:t xml:space="preserve"> району;</w:t>
      </w:r>
    </w:p>
    <w:p w:rsidR="00985C6D" w:rsidRPr="00985C6D" w:rsidRDefault="00985C6D" w:rsidP="00985C6D">
      <w:pPr>
        <w:ind w:firstLine="540"/>
        <w:jc w:val="both"/>
        <w:rPr>
          <w:rFonts w:ascii="Arial" w:hAnsi="Arial" w:cs="Arial"/>
          <w:sz w:val="24"/>
          <w:szCs w:val="24"/>
        </w:rPr>
      </w:pPr>
      <w:r w:rsidRPr="00985C6D">
        <w:rPr>
          <w:rFonts w:ascii="Arial" w:hAnsi="Arial" w:cs="Arial"/>
          <w:bCs/>
          <w:sz w:val="24"/>
          <w:szCs w:val="24"/>
          <w:lang w:eastAsia="en-US"/>
        </w:rPr>
        <w:t xml:space="preserve"> филиал областного бюджетного учреждения «Многофункциональный центр по предоставлению государственных и муниципальных услуг» по </w:t>
      </w:r>
      <w:proofErr w:type="spellStart"/>
      <w:r w:rsidRPr="00985C6D">
        <w:rPr>
          <w:rFonts w:ascii="Arial" w:hAnsi="Arial" w:cs="Arial"/>
          <w:bCs/>
          <w:sz w:val="24"/>
          <w:szCs w:val="24"/>
          <w:lang w:eastAsia="en-US"/>
        </w:rPr>
        <w:t>Мантуровскому</w:t>
      </w:r>
      <w:proofErr w:type="spellEnd"/>
      <w:r w:rsidRPr="00985C6D">
        <w:rPr>
          <w:rFonts w:ascii="Arial" w:hAnsi="Arial" w:cs="Arial"/>
          <w:bCs/>
          <w:sz w:val="24"/>
          <w:szCs w:val="24"/>
          <w:lang w:eastAsia="en-US"/>
        </w:rPr>
        <w:t xml:space="preserve"> району.</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xml:space="preserve">2.2.3. </w:t>
      </w:r>
      <w:proofErr w:type="gramStart"/>
      <w:r w:rsidRPr="00985C6D">
        <w:rPr>
          <w:rFonts w:ascii="Arial" w:hAnsi="Arial" w:cs="Arial"/>
          <w:bCs/>
          <w:sz w:val="24"/>
          <w:szCs w:val="24"/>
          <w:lang w:eastAsia="en-US"/>
        </w:rPr>
        <w:t>В соответствии с пунктом 3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sidRPr="00985C6D">
        <w:rPr>
          <w:rFonts w:ascii="Arial" w:hAnsi="Arial" w:cs="Arial"/>
          <w:bCs/>
          <w:sz w:val="24"/>
          <w:szCs w:val="24"/>
          <w:lang w:eastAsia="en-US"/>
        </w:rPr>
        <w:t xml:space="preserve"> </w:t>
      </w:r>
      <w:proofErr w:type="gramStart"/>
      <w:r w:rsidRPr="00985C6D">
        <w:rPr>
          <w:rFonts w:ascii="Arial" w:hAnsi="Arial" w:cs="Arial"/>
          <w:bCs/>
          <w:sz w:val="24"/>
          <w:szCs w:val="24"/>
          <w:lang w:eastAsia="en-US"/>
        </w:rPr>
        <w:t>обязательными</w:t>
      </w:r>
      <w:proofErr w:type="gramEnd"/>
      <w:r w:rsidRPr="00985C6D">
        <w:rPr>
          <w:rFonts w:ascii="Arial" w:hAnsi="Arial" w:cs="Arial"/>
          <w:bCs/>
          <w:sz w:val="24"/>
          <w:szCs w:val="24"/>
          <w:lang w:eastAsia="en-US"/>
        </w:rPr>
        <w:t xml:space="preserve"> для предоставления муниципальной услуги.</w:t>
      </w:r>
    </w:p>
    <w:p w:rsidR="00985C6D" w:rsidRPr="00985C6D" w:rsidRDefault="00985C6D" w:rsidP="00985C6D">
      <w:pPr>
        <w:tabs>
          <w:tab w:val="left" w:pos="1134"/>
          <w:tab w:val="left" w:pos="1541"/>
        </w:tabs>
        <w:ind w:left="-30" w:firstLine="284"/>
        <w:jc w:val="both"/>
        <w:rPr>
          <w:rFonts w:ascii="Arial" w:hAnsi="Arial" w:cs="Arial"/>
          <w:bCs/>
          <w:kern w:val="2"/>
          <w:sz w:val="24"/>
          <w:szCs w:val="24"/>
          <w:lang w:eastAsia="en-US"/>
        </w:rPr>
      </w:pPr>
    </w:p>
    <w:p w:rsidR="00985C6D" w:rsidRPr="00985C6D" w:rsidRDefault="00985C6D" w:rsidP="00985C6D">
      <w:pPr>
        <w:pStyle w:val="af6"/>
        <w:ind w:left="690"/>
        <w:jc w:val="center"/>
        <w:rPr>
          <w:rFonts w:ascii="Arial" w:hAnsi="Arial" w:cs="Arial"/>
          <w:sz w:val="24"/>
          <w:szCs w:val="24"/>
        </w:rPr>
      </w:pPr>
      <w:r w:rsidRPr="00985C6D">
        <w:rPr>
          <w:rFonts w:ascii="Arial" w:hAnsi="Arial" w:cs="Arial"/>
          <w:b/>
          <w:sz w:val="24"/>
          <w:szCs w:val="24"/>
        </w:rPr>
        <w:t>2.3. Описание результата предоставления муниципальной услуги</w:t>
      </w:r>
    </w:p>
    <w:p w:rsidR="00985C6D" w:rsidRPr="00985C6D" w:rsidRDefault="00985C6D" w:rsidP="00985C6D">
      <w:pPr>
        <w:ind w:firstLine="709"/>
        <w:jc w:val="center"/>
        <w:rPr>
          <w:rFonts w:ascii="Arial" w:hAnsi="Arial" w:cs="Arial"/>
          <w:b/>
          <w:bCs/>
          <w:sz w:val="24"/>
          <w:szCs w:val="24"/>
        </w:rPr>
      </w:pP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 xml:space="preserve"> </w:t>
      </w:r>
      <w:r w:rsidRPr="00985C6D">
        <w:rPr>
          <w:rFonts w:ascii="Arial" w:hAnsi="Arial" w:cs="Arial"/>
          <w:bCs/>
          <w:sz w:val="24"/>
          <w:szCs w:val="24"/>
          <w:lang w:eastAsia="en-US"/>
        </w:rPr>
        <w:t>Конечными результатами предоставления муниципальной услуги яв</w:t>
      </w:r>
      <w:r w:rsidRPr="00985C6D">
        <w:rPr>
          <w:rFonts w:ascii="Arial" w:hAnsi="Arial" w:cs="Arial"/>
          <w:bCs/>
          <w:sz w:val="24"/>
          <w:szCs w:val="24"/>
          <w:lang w:eastAsia="en-US"/>
        </w:rPr>
        <w:softHyphen/>
        <w:t>ляются:</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Присвоение (изменение)  наименований улицам, площадям и иным территориям проживания граждан в муниципальном образовании «</w:t>
      </w:r>
      <w:proofErr w:type="spellStart"/>
      <w:r w:rsidRPr="00985C6D">
        <w:rPr>
          <w:rFonts w:ascii="Arial" w:hAnsi="Arial" w:cs="Arial"/>
          <w:bCs/>
          <w:sz w:val="24"/>
          <w:szCs w:val="24"/>
          <w:lang w:eastAsia="en-US"/>
        </w:rPr>
        <w:t>Сеймский</w:t>
      </w:r>
      <w:proofErr w:type="spellEnd"/>
      <w:r w:rsidRPr="00985C6D">
        <w:rPr>
          <w:rFonts w:ascii="Arial" w:hAnsi="Arial" w:cs="Arial"/>
          <w:bCs/>
          <w:sz w:val="24"/>
          <w:szCs w:val="24"/>
          <w:lang w:eastAsia="en-US"/>
        </w:rPr>
        <w:t xml:space="preserve">  сельсовет» Мантуровского района Курской области и адресов земельным участкам, установление нумерации домов;</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официальный мотивированный отказ в предоставлении муниципальной услуги.</w:t>
      </w:r>
    </w:p>
    <w:p w:rsidR="00985C6D" w:rsidRPr="00985C6D" w:rsidRDefault="00985C6D" w:rsidP="00985C6D">
      <w:pPr>
        <w:pStyle w:val="af6"/>
        <w:ind w:firstLine="284"/>
        <w:jc w:val="both"/>
        <w:rPr>
          <w:rFonts w:ascii="Arial" w:hAnsi="Arial" w:cs="Arial"/>
          <w:bCs/>
          <w:sz w:val="24"/>
          <w:szCs w:val="24"/>
          <w:lang w:eastAsia="en-US"/>
        </w:rPr>
      </w:pPr>
    </w:p>
    <w:p w:rsidR="00985C6D" w:rsidRPr="00985C6D" w:rsidRDefault="00985C6D" w:rsidP="00985C6D">
      <w:pPr>
        <w:pStyle w:val="af6"/>
        <w:ind w:left="690"/>
        <w:jc w:val="center"/>
        <w:rPr>
          <w:rFonts w:ascii="Arial" w:hAnsi="Arial" w:cs="Arial"/>
          <w:sz w:val="24"/>
          <w:szCs w:val="24"/>
        </w:rPr>
      </w:pPr>
      <w:r w:rsidRPr="00985C6D">
        <w:rPr>
          <w:rFonts w:ascii="Arial" w:hAnsi="Arial" w:cs="Arial"/>
          <w:b/>
          <w:sz w:val="24"/>
          <w:szCs w:val="24"/>
        </w:rPr>
        <w:t xml:space="preserve">2.4. Срок предоставления муниципальной услуги </w:t>
      </w:r>
    </w:p>
    <w:p w:rsidR="00985C6D" w:rsidRPr="00985C6D" w:rsidRDefault="00985C6D" w:rsidP="00985C6D">
      <w:pPr>
        <w:ind w:firstLine="284"/>
        <w:jc w:val="center"/>
        <w:rPr>
          <w:rFonts w:ascii="Arial" w:hAnsi="Arial" w:cs="Arial"/>
          <w:b/>
          <w:sz w:val="24"/>
          <w:szCs w:val="24"/>
        </w:rPr>
      </w:pP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xml:space="preserve">Общий срок предоставления муниципальной услуги не должен превышать 18 рабочих дней с момента регистрации обращения заявителя. </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Срок приостановления предоставления муниципальной услуги не предусмотрен.</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lastRenderedPageBreak/>
        <w:t xml:space="preserve">Срок выдачи документов, являющихся результатом предоставления муниципальной услуги, составляет  3 рабочих дня. </w:t>
      </w:r>
    </w:p>
    <w:p w:rsidR="00985C6D" w:rsidRPr="00985C6D" w:rsidRDefault="00985C6D" w:rsidP="00985C6D">
      <w:pPr>
        <w:ind w:firstLine="284"/>
        <w:jc w:val="both"/>
        <w:rPr>
          <w:rFonts w:ascii="Arial" w:hAnsi="Arial" w:cs="Arial"/>
          <w:bCs/>
          <w:sz w:val="24"/>
          <w:szCs w:val="24"/>
          <w:lang w:eastAsia="en-US"/>
        </w:rPr>
      </w:pPr>
    </w:p>
    <w:p w:rsidR="00985C6D" w:rsidRPr="00985C6D" w:rsidRDefault="00985C6D" w:rsidP="00985C6D">
      <w:pPr>
        <w:pStyle w:val="af6"/>
        <w:ind w:left="690"/>
        <w:jc w:val="center"/>
        <w:rPr>
          <w:rFonts w:ascii="Arial" w:hAnsi="Arial" w:cs="Arial"/>
          <w:sz w:val="24"/>
          <w:szCs w:val="24"/>
        </w:rPr>
      </w:pPr>
      <w:r w:rsidRPr="00985C6D">
        <w:rPr>
          <w:rFonts w:ascii="Arial" w:hAnsi="Arial" w:cs="Arial"/>
          <w:b/>
          <w:sz w:val="24"/>
          <w:szCs w:val="24"/>
        </w:rPr>
        <w:t>2.5. Перечень нормативных правовых актов, регулирующих</w:t>
      </w:r>
    </w:p>
    <w:p w:rsidR="00985C6D" w:rsidRPr="00985C6D" w:rsidRDefault="00985C6D" w:rsidP="00985C6D">
      <w:pPr>
        <w:pStyle w:val="af6"/>
        <w:ind w:left="690"/>
        <w:jc w:val="center"/>
        <w:rPr>
          <w:rFonts w:ascii="Arial" w:hAnsi="Arial" w:cs="Arial"/>
          <w:sz w:val="24"/>
          <w:szCs w:val="24"/>
        </w:rPr>
      </w:pPr>
      <w:r w:rsidRPr="00985C6D">
        <w:rPr>
          <w:rFonts w:ascii="Arial" w:hAnsi="Arial" w:cs="Arial"/>
          <w:b/>
          <w:sz w:val="24"/>
          <w:szCs w:val="24"/>
        </w:rPr>
        <w:t>отношения, возникающие в связи с предоставлением</w:t>
      </w:r>
    </w:p>
    <w:p w:rsidR="00985C6D" w:rsidRPr="00985C6D" w:rsidRDefault="00985C6D" w:rsidP="00985C6D">
      <w:pPr>
        <w:pStyle w:val="af6"/>
        <w:ind w:left="690"/>
        <w:jc w:val="center"/>
        <w:rPr>
          <w:rFonts w:ascii="Arial" w:hAnsi="Arial" w:cs="Arial"/>
          <w:sz w:val="24"/>
          <w:szCs w:val="24"/>
        </w:rPr>
      </w:pPr>
      <w:r w:rsidRPr="00985C6D">
        <w:rPr>
          <w:rFonts w:ascii="Arial" w:hAnsi="Arial" w:cs="Arial"/>
          <w:b/>
          <w:sz w:val="24"/>
          <w:szCs w:val="24"/>
        </w:rPr>
        <w:t>муниципальной услуги</w:t>
      </w:r>
    </w:p>
    <w:p w:rsidR="00985C6D" w:rsidRPr="00985C6D" w:rsidRDefault="00985C6D" w:rsidP="00985C6D">
      <w:pPr>
        <w:pStyle w:val="af6"/>
        <w:ind w:left="690"/>
        <w:jc w:val="center"/>
        <w:rPr>
          <w:rFonts w:ascii="Arial" w:hAnsi="Arial" w:cs="Arial"/>
          <w:b/>
          <w:sz w:val="24"/>
          <w:szCs w:val="24"/>
        </w:rPr>
      </w:pP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bCs/>
          <w:sz w:val="24"/>
          <w:szCs w:val="24"/>
          <w:lang w:eastAsia="en-US"/>
        </w:rPr>
        <w:t xml:space="preserve">Предоставление услуги осуществляется в соответствии </w:t>
      </w:r>
      <w:proofErr w:type="gramStart"/>
      <w:r w:rsidRPr="00985C6D">
        <w:rPr>
          <w:rFonts w:ascii="Arial" w:hAnsi="Arial" w:cs="Arial"/>
          <w:bCs/>
          <w:sz w:val="24"/>
          <w:szCs w:val="24"/>
          <w:lang w:eastAsia="en-US"/>
        </w:rPr>
        <w:t>с</w:t>
      </w:r>
      <w:proofErr w:type="gramEnd"/>
      <w:r w:rsidRPr="00985C6D">
        <w:rPr>
          <w:rFonts w:ascii="Arial" w:hAnsi="Arial" w:cs="Arial"/>
          <w:bCs/>
          <w:sz w:val="24"/>
          <w:szCs w:val="24"/>
          <w:lang w:eastAsia="en-US"/>
        </w:rPr>
        <w:t>:</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Градостроительным кодексом Российской Федерации от 29.12.2004 № 190-ФЗ («Российская газета» от 30 декабря 2004 г. № 290,  «Парламентская газета» от 14 января 2005 г. № 5-6, Собрание законодательства Российской Федерации от 3 января 2005 г.  №1 (часть I) ст. 16);</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Земельным кодексом Российской Федерации от 25 октября 2001 № 136-ФЗ («Российская газета» от 30 октября 2001 г. № 211-212, «Парламентская газета» от 30 октября 2001 г. № 204-205, в Собрании законодательства Российской Федерации от 29 октября 2001 г. N 44 ст. 4147);</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xml:space="preserve"> </w:t>
      </w:r>
      <w:r w:rsidRPr="00985C6D">
        <w:rPr>
          <w:rFonts w:ascii="Arial" w:hAnsi="Arial" w:cs="Arial"/>
          <w:sz w:val="24"/>
          <w:szCs w:val="24"/>
          <w:lang w:eastAsia="en-US"/>
        </w:rPr>
        <w:t xml:space="preserve"> </w:t>
      </w:r>
      <w:r w:rsidRPr="00985C6D">
        <w:rPr>
          <w:rFonts w:ascii="Arial" w:eastAsia="Tahoma" w:hAnsi="Arial" w:cs="Arial"/>
          <w:color w:val="000000"/>
          <w:sz w:val="24"/>
          <w:szCs w:val="24"/>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Федеральным законом Российской Федерации от 18 июня 2001 года №78-ФЗ «О землеустройстве» («Российская газета», № 118-119,от  23.06.2001);</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 xml:space="preserve">   </w:t>
      </w:r>
      <w:r w:rsidRPr="00985C6D">
        <w:rPr>
          <w:rFonts w:ascii="Arial" w:hAnsi="Arial" w:cs="Arial"/>
          <w:bCs/>
          <w:sz w:val="24"/>
          <w:szCs w:val="24"/>
          <w:lang w:eastAsia="en-US"/>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85C6D" w:rsidRPr="00985C6D" w:rsidRDefault="00985C6D" w:rsidP="00985C6D">
      <w:pPr>
        <w:pStyle w:val="ConsPlusNormal"/>
        <w:ind w:firstLine="0"/>
        <w:jc w:val="both"/>
        <w:rPr>
          <w:sz w:val="24"/>
          <w:szCs w:val="24"/>
        </w:rPr>
      </w:pPr>
      <w:r w:rsidRPr="00985C6D">
        <w:rPr>
          <w:sz w:val="24"/>
          <w:szCs w:val="24"/>
        </w:rPr>
        <w:t xml:space="preserve"> -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w:t>
      </w:r>
    </w:p>
    <w:p w:rsidR="00985C6D" w:rsidRPr="00985C6D" w:rsidRDefault="00985C6D" w:rsidP="00985C6D">
      <w:pPr>
        <w:jc w:val="both"/>
        <w:rPr>
          <w:rFonts w:ascii="Arial" w:hAnsi="Arial" w:cs="Arial"/>
          <w:sz w:val="24"/>
          <w:szCs w:val="24"/>
        </w:rPr>
      </w:pPr>
      <w:r w:rsidRPr="00985C6D">
        <w:rPr>
          <w:rFonts w:ascii="Arial" w:hAnsi="Arial" w:cs="Arial"/>
          <w:bCs/>
          <w:sz w:val="24"/>
          <w:szCs w:val="24"/>
          <w:lang w:eastAsia="en-US"/>
        </w:rPr>
        <w:t>- Постановлением Правительства Российской Федерации от 24.10.2011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2011 г. № 246, Собрание законодательства Российской Федерации от 31 октября 2011 г. № 44 ст. 6274);</w:t>
      </w:r>
    </w:p>
    <w:p w:rsidR="00985C6D" w:rsidRPr="00985C6D" w:rsidRDefault="00985C6D" w:rsidP="00985C6D">
      <w:pPr>
        <w:autoSpaceDE w:val="0"/>
        <w:jc w:val="both"/>
        <w:rPr>
          <w:rFonts w:ascii="Arial" w:hAnsi="Arial" w:cs="Arial"/>
          <w:sz w:val="24"/>
          <w:szCs w:val="24"/>
        </w:rPr>
      </w:pPr>
      <w:r w:rsidRPr="00985C6D">
        <w:rPr>
          <w:rFonts w:ascii="Arial" w:hAnsi="Arial" w:cs="Arial"/>
          <w:sz w:val="24"/>
          <w:szCs w:val="24"/>
        </w:rPr>
        <w:lastRenderedPageBreak/>
        <w:t>Постановление Правительства РФ от 19.11.2014 N 1221 (ред. от 24.04.2015) "Об утверждении Правил присвоения, изменения и аннулирования адресов" ("Собрание законодательства РФ", 01.12.2014, N 48, ст. 6861);</w:t>
      </w:r>
    </w:p>
    <w:p w:rsidR="00985C6D" w:rsidRPr="00985C6D" w:rsidRDefault="00985C6D" w:rsidP="00985C6D">
      <w:pPr>
        <w:ind w:firstLine="284"/>
        <w:jc w:val="both"/>
        <w:rPr>
          <w:rFonts w:ascii="Arial" w:hAnsi="Arial" w:cs="Arial"/>
          <w:sz w:val="24"/>
          <w:szCs w:val="24"/>
        </w:rPr>
      </w:pPr>
      <w:proofErr w:type="gramStart"/>
      <w:r w:rsidRPr="00985C6D">
        <w:rPr>
          <w:rFonts w:ascii="Arial" w:hAnsi="Arial" w:cs="Arial"/>
          <w:bCs/>
          <w:sz w:val="24"/>
          <w:szCs w:val="24"/>
          <w:lang w:eastAsia="en-US"/>
        </w:rPr>
        <w:t>-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2012 г. № 192,  Собрание законодательства Российской Федерации от 27 августа 2012 г. № 35 ст. 4829);</w:t>
      </w:r>
      <w:proofErr w:type="gramEnd"/>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xml:space="preserve">- Законом Курской области от 04.01.2003 № 1-ЗКО «Об административных правонарушениях в Курской области» </w:t>
      </w:r>
      <w:r w:rsidRPr="00985C6D">
        <w:rPr>
          <w:rFonts w:ascii="Arial" w:hAnsi="Arial" w:cs="Arial"/>
          <w:sz w:val="24"/>
          <w:szCs w:val="24"/>
        </w:rPr>
        <w:t>("</w:t>
      </w:r>
      <w:proofErr w:type="gramStart"/>
      <w:r w:rsidRPr="00985C6D">
        <w:rPr>
          <w:rFonts w:ascii="Arial" w:hAnsi="Arial" w:cs="Arial"/>
          <w:sz w:val="24"/>
          <w:szCs w:val="24"/>
        </w:rPr>
        <w:t>Курская</w:t>
      </w:r>
      <w:proofErr w:type="gramEnd"/>
      <w:r w:rsidRPr="00985C6D">
        <w:rPr>
          <w:rFonts w:ascii="Arial" w:hAnsi="Arial" w:cs="Arial"/>
          <w:sz w:val="24"/>
          <w:szCs w:val="24"/>
        </w:rPr>
        <w:t xml:space="preserve"> правда", N 4-5, 11.01.2003);</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xml:space="preserve">-  </w:t>
      </w:r>
      <w:r w:rsidRPr="00985C6D">
        <w:rPr>
          <w:rFonts w:ascii="Arial" w:hAnsi="Arial" w:cs="Arial"/>
          <w:bCs/>
          <w:sz w:val="24"/>
          <w:szCs w:val="24"/>
        </w:rPr>
        <w:t xml:space="preserve">Уставом муниципального    </w:t>
      </w:r>
      <w:r w:rsidRPr="00985C6D">
        <w:rPr>
          <w:rStyle w:val="a6"/>
          <w:rFonts w:ascii="Arial" w:eastAsia="OpenSymbol" w:hAnsi="Arial" w:cs="Arial"/>
          <w:b w:val="0"/>
          <w:sz w:val="24"/>
          <w:szCs w:val="24"/>
        </w:rPr>
        <w:t>образования «</w:t>
      </w:r>
      <w:proofErr w:type="spellStart"/>
      <w:r w:rsidRPr="00985C6D">
        <w:rPr>
          <w:rStyle w:val="a6"/>
          <w:rFonts w:ascii="Arial" w:eastAsia="OpenSymbol" w:hAnsi="Arial" w:cs="Arial"/>
          <w:b w:val="0"/>
          <w:sz w:val="24"/>
          <w:szCs w:val="24"/>
        </w:rPr>
        <w:t>Сеймский</w:t>
      </w:r>
      <w:proofErr w:type="spellEnd"/>
      <w:r w:rsidRPr="00985C6D">
        <w:rPr>
          <w:rStyle w:val="a6"/>
          <w:rFonts w:ascii="Arial" w:eastAsia="OpenSymbol" w:hAnsi="Arial" w:cs="Arial"/>
          <w:b w:val="0"/>
          <w:sz w:val="24"/>
          <w:szCs w:val="24"/>
        </w:rPr>
        <w:t xml:space="preserve">  сельсовет» Мантуровского района Курской области (принят решением  Собрания  депутатов Сеймского  сельсовета Мантуровского   района Курской области от 23.11.2010 г № 15, зарегистрирован в  Управлении Министерства юстиции Российской Федерации по Курской области, государственный регистрационный номер № ru.465143252010001)</w:t>
      </w:r>
      <w:r w:rsidRPr="00985C6D">
        <w:rPr>
          <w:rFonts w:ascii="Arial" w:hAnsi="Arial" w:cs="Arial"/>
          <w:bCs/>
          <w:sz w:val="24"/>
          <w:szCs w:val="24"/>
          <w:lang w:eastAsia="en-US"/>
        </w:rPr>
        <w:t>;</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Постановлением Администрации Сеймского  сельсовета Мантуровского района Курской области № 19 от «03» апреля  2017 г «О разработке и утверждении административных регламентов исполнения муниципальных функций и   предоставления муниципальных  услуг»;</w:t>
      </w:r>
    </w:p>
    <w:p w:rsidR="00985C6D" w:rsidRPr="00985C6D" w:rsidRDefault="00985C6D" w:rsidP="00985C6D">
      <w:pPr>
        <w:ind w:firstLine="284"/>
        <w:jc w:val="both"/>
        <w:rPr>
          <w:rFonts w:ascii="Arial" w:hAnsi="Arial" w:cs="Arial"/>
          <w:sz w:val="24"/>
          <w:szCs w:val="24"/>
        </w:rPr>
      </w:pPr>
      <w:r w:rsidRPr="00985C6D">
        <w:rPr>
          <w:rFonts w:ascii="Arial" w:hAnsi="Arial" w:cs="Arial"/>
          <w:bCs/>
          <w:sz w:val="24"/>
          <w:szCs w:val="24"/>
          <w:lang w:eastAsia="en-US"/>
        </w:rPr>
        <w:t>- Постановлением Администрации Сеймского  сельсовета Мантуровского района Курской области от  03.04.2017 г № 20 «Об утверждении Положения об особенностях подачи и рассмотрения жалоб на решения и действия (бездействие) Администрации Сеймского сельсовета Мантуровского района  Курской  области и должностных лиц, муниципальных служащих Администрации  Сеймского  сельсовета Мантуровского района Курской области» (официально опубликовано не было).</w:t>
      </w:r>
    </w:p>
    <w:p w:rsidR="00985C6D" w:rsidRPr="00985C6D" w:rsidRDefault="00985C6D" w:rsidP="00985C6D">
      <w:pPr>
        <w:autoSpaceDE w:val="0"/>
        <w:ind w:firstLine="284"/>
        <w:jc w:val="both"/>
        <w:rPr>
          <w:rFonts w:ascii="Arial" w:hAnsi="Arial" w:cs="Arial"/>
          <w:b/>
          <w:bCs/>
          <w:sz w:val="24"/>
          <w:szCs w:val="24"/>
          <w:lang w:eastAsia="en-US"/>
        </w:rPr>
      </w:pPr>
    </w:p>
    <w:p w:rsidR="00985C6D" w:rsidRPr="00985C6D" w:rsidRDefault="00985C6D" w:rsidP="00985C6D">
      <w:pPr>
        <w:pStyle w:val="af6"/>
        <w:ind w:left="690"/>
        <w:jc w:val="center"/>
        <w:rPr>
          <w:rFonts w:ascii="Arial" w:hAnsi="Arial" w:cs="Arial"/>
          <w:sz w:val="24"/>
          <w:szCs w:val="24"/>
        </w:rPr>
      </w:pPr>
      <w:r w:rsidRPr="00985C6D">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5C6D" w:rsidRPr="00985C6D" w:rsidRDefault="00985C6D" w:rsidP="00985C6D">
      <w:pPr>
        <w:autoSpaceDE w:val="0"/>
        <w:ind w:firstLine="284"/>
        <w:jc w:val="both"/>
        <w:rPr>
          <w:rFonts w:ascii="Arial" w:hAnsi="Arial" w:cs="Arial"/>
          <w:b/>
          <w:sz w:val="24"/>
          <w:szCs w:val="24"/>
        </w:rPr>
      </w:pPr>
    </w:p>
    <w:p w:rsidR="00985C6D" w:rsidRPr="00985C6D" w:rsidRDefault="00985C6D" w:rsidP="00985C6D">
      <w:pPr>
        <w:pStyle w:val="Default"/>
        <w:ind w:firstLine="284"/>
        <w:jc w:val="both"/>
        <w:rPr>
          <w:rFonts w:ascii="Arial" w:hAnsi="Arial" w:cs="Arial"/>
        </w:rPr>
      </w:pPr>
      <w:r w:rsidRPr="00985C6D">
        <w:rPr>
          <w:rFonts w:ascii="Arial" w:hAnsi="Arial" w:cs="Arial"/>
        </w:rPr>
        <w:t>2.6.1. Для получения муниципальной услуги по п</w:t>
      </w:r>
      <w:r w:rsidRPr="00985C6D">
        <w:rPr>
          <w:rFonts w:ascii="Arial" w:hAnsi="Arial" w:cs="Arial"/>
          <w:bCs/>
          <w:lang w:eastAsia="en-US"/>
        </w:rPr>
        <w:t>рисвоению (изменению)  наименований улицам, площадям и иным территориям проживания граждан и адресов земельным участкам, установлению нумерации домов</w:t>
      </w:r>
      <w:r w:rsidRPr="00985C6D">
        <w:rPr>
          <w:rFonts w:ascii="Arial" w:hAnsi="Arial" w:cs="Arial"/>
        </w:rPr>
        <w:t xml:space="preserve"> заявителем предоставляется заявление по установленной форме (Приложение № 1).</w:t>
      </w:r>
      <w:r w:rsidRPr="00985C6D">
        <w:rPr>
          <w:rFonts w:ascii="Arial" w:hAnsi="Arial" w:cs="Arial"/>
          <w:color w:val="FF00FF"/>
        </w:rPr>
        <w:t xml:space="preserve"> </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sz w:val="24"/>
          <w:szCs w:val="24"/>
          <w:lang w:eastAsia="en-US"/>
        </w:rPr>
        <w:lastRenderedPageBreak/>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sz w:val="24"/>
          <w:szCs w:val="24"/>
          <w:lang w:eastAsia="en-US"/>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985C6D" w:rsidRPr="00985C6D" w:rsidRDefault="00985C6D" w:rsidP="00985C6D">
      <w:pPr>
        <w:widowControl w:val="0"/>
        <w:autoSpaceDE w:val="0"/>
        <w:ind w:firstLine="284"/>
        <w:jc w:val="both"/>
        <w:rPr>
          <w:rFonts w:ascii="Arial" w:hAnsi="Arial" w:cs="Arial"/>
          <w:sz w:val="24"/>
          <w:szCs w:val="24"/>
          <w:lang w:eastAsia="en-US"/>
        </w:rPr>
      </w:pPr>
    </w:p>
    <w:p w:rsidR="00985C6D" w:rsidRPr="00985C6D" w:rsidRDefault="00985C6D" w:rsidP="00985C6D">
      <w:pPr>
        <w:pStyle w:val="Default"/>
        <w:ind w:firstLine="284"/>
        <w:jc w:val="both"/>
        <w:rPr>
          <w:rFonts w:ascii="Arial" w:hAnsi="Arial" w:cs="Arial"/>
        </w:rPr>
      </w:pPr>
      <w:r w:rsidRPr="00985C6D">
        <w:rPr>
          <w:rFonts w:ascii="Arial" w:hAnsi="Arial" w:cs="Arial"/>
          <w:color w:val="auto"/>
        </w:rPr>
        <w:t xml:space="preserve">2.6.3. К заявлению прикладываются следующие документы: </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lang w:eastAsia="en-US"/>
        </w:rPr>
        <w:t xml:space="preserve"> </w:t>
      </w:r>
      <w:r w:rsidRPr="00985C6D">
        <w:rPr>
          <w:rFonts w:ascii="Arial" w:hAnsi="Arial" w:cs="Arial"/>
          <w:sz w:val="24"/>
          <w:szCs w:val="24"/>
        </w:rPr>
        <w:t xml:space="preserve"> а)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б) кадастровый паспорт объекта адресации (здания, строения) (в случае присвоения адреса объекту адресации, поставленному на кадастровый учет);</w:t>
      </w:r>
    </w:p>
    <w:p w:rsidR="00985C6D" w:rsidRPr="00985C6D" w:rsidRDefault="00985C6D" w:rsidP="00985C6D">
      <w:pPr>
        <w:autoSpaceDE w:val="0"/>
        <w:ind w:firstLine="540"/>
        <w:jc w:val="both"/>
        <w:rPr>
          <w:rFonts w:ascii="Arial" w:hAnsi="Arial" w:cs="Arial"/>
          <w:sz w:val="24"/>
          <w:szCs w:val="24"/>
        </w:rPr>
      </w:pPr>
    </w:p>
    <w:p w:rsidR="00985C6D" w:rsidRPr="00985C6D" w:rsidRDefault="00985C6D" w:rsidP="00985C6D">
      <w:pPr>
        <w:jc w:val="both"/>
        <w:rPr>
          <w:rFonts w:ascii="Arial" w:hAnsi="Arial" w:cs="Arial"/>
          <w:sz w:val="24"/>
          <w:szCs w:val="24"/>
        </w:rPr>
      </w:pPr>
    </w:p>
    <w:p w:rsidR="00985C6D" w:rsidRPr="00985C6D" w:rsidRDefault="00985C6D" w:rsidP="00985C6D">
      <w:pPr>
        <w:pStyle w:val="af6"/>
        <w:ind w:left="690"/>
        <w:jc w:val="center"/>
        <w:rPr>
          <w:rFonts w:ascii="Arial" w:hAnsi="Arial" w:cs="Arial"/>
          <w:sz w:val="24"/>
          <w:szCs w:val="24"/>
        </w:rPr>
      </w:pPr>
      <w:r w:rsidRPr="00985C6D">
        <w:rPr>
          <w:rFonts w:ascii="Arial" w:hAnsi="Arial" w:cs="Arial"/>
          <w:b/>
          <w:sz w:val="24"/>
          <w:szCs w:val="24"/>
        </w:rPr>
        <w:t>2.7. Исчерпывающий перечень документов, необходимых</w:t>
      </w:r>
    </w:p>
    <w:p w:rsidR="00985C6D" w:rsidRPr="00985C6D" w:rsidRDefault="00985C6D" w:rsidP="00985C6D">
      <w:pPr>
        <w:pStyle w:val="af6"/>
        <w:ind w:left="690"/>
        <w:jc w:val="center"/>
        <w:rPr>
          <w:rFonts w:ascii="Arial" w:hAnsi="Arial" w:cs="Arial"/>
          <w:sz w:val="24"/>
          <w:szCs w:val="24"/>
        </w:rPr>
      </w:pPr>
      <w:r w:rsidRPr="00985C6D">
        <w:rPr>
          <w:rFonts w:ascii="Arial" w:hAnsi="Arial" w:cs="Arial"/>
          <w:b/>
          <w:sz w:val="24"/>
          <w:szCs w:val="24"/>
        </w:rPr>
        <w:t>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или муниципальных услуг, способах их получения заявителями, в том числе в электронной форме, и порядке их представления, и которые заявитель вправе представить</w:t>
      </w:r>
    </w:p>
    <w:p w:rsidR="00985C6D" w:rsidRPr="00985C6D" w:rsidRDefault="00985C6D" w:rsidP="00985C6D">
      <w:pPr>
        <w:pStyle w:val="af6"/>
        <w:ind w:left="690"/>
        <w:jc w:val="center"/>
        <w:rPr>
          <w:rFonts w:ascii="Arial" w:hAnsi="Arial" w:cs="Arial"/>
          <w:sz w:val="24"/>
          <w:szCs w:val="24"/>
        </w:rPr>
      </w:pPr>
      <w:r w:rsidRPr="00985C6D">
        <w:rPr>
          <w:rFonts w:ascii="Arial" w:hAnsi="Arial" w:cs="Arial"/>
          <w:b/>
          <w:sz w:val="24"/>
          <w:szCs w:val="24"/>
        </w:rPr>
        <w:t>по собственной инициативе</w:t>
      </w:r>
    </w:p>
    <w:p w:rsidR="00985C6D" w:rsidRPr="00985C6D" w:rsidRDefault="00985C6D" w:rsidP="00985C6D">
      <w:pPr>
        <w:pStyle w:val="af6"/>
        <w:rPr>
          <w:rFonts w:ascii="Arial" w:hAnsi="Arial" w:cs="Arial"/>
          <w:b/>
          <w:sz w:val="24"/>
          <w:szCs w:val="24"/>
        </w:rPr>
      </w:pPr>
    </w:p>
    <w:p w:rsidR="00985C6D" w:rsidRPr="00985C6D" w:rsidRDefault="00985C6D" w:rsidP="00985C6D">
      <w:pPr>
        <w:pStyle w:val="ConsPlusNormal"/>
        <w:ind w:firstLine="540"/>
        <w:jc w:val="both"/>
        <w:rPr>
          <w:sz w:val="24"/>
          <w:szCs w:val="24"/>
        </w:rPr>
      </w:pPr>
      <w:r w:rsidRPr="00985C6D">
        <w:rPr>
          <w:sz w:val="24"/>
          <w:szCs w:val="24"/>
        </w:rPr>
        <w:t>2.7.1. Администрация сельсовета запрашивает документы:</w:t>
      </w:r>
    </w:p>
    <w:p w:rsidR="00985C6D" w:rsidRPr="00985C6D" w:rsidRDefault="00985C6D" w:rsidP="00985C6D">
      <w:pPr>
        <w:pStyle w:val="ConsPlusNormal"/>
        <w:ind w:firstLine="540"/>
        <w:jc w:val="both"/>
        <w:rPr>
          <w:sz w:val="24"/>
          <w:szCs w:val="24"/>
          <w:highlight w:val="yellow"/>
        </w:rPr>
      </w:pP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 xml:space="preserve">а) выписка из Единого государственного реестра недвижимости на объект адресации </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б)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в)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 xml:space="preserve">г) акт приемочной комиссии при переустройстве и (или) перепланировке помещения, приводящих к образованию одного и более новых объектов </w:t>
      </w:r>
      <w:r w:rsidRPr="00985C6D">
        <w:rPr>
          <w:rFonts w:ascii="Arial" w:hAnsi="Arial" w:cs="Arial"/>
          <w:sz w:val="24"/>
          <w:szCs w:val="24"/>
        </w:rPr>
        <w:lastRenderedPageBreak/>
        <w:t>адресации (в случае преобразования объектов недвижимости (помещений) с образованием одного и более новых объектов адресации);</w:t>
      </w:r>
    </w:p>
    <w:p w:rsidR="00985C6D" w:rsidRPr="00985C6D" w:rsidRDefault="00985C6D" w:rsidP="00985C6D">
      <w:pPr>
        <w:autoSpaceDE w:val="0"/>
        <w:ind w:firstLine="540"/>
        <w:jc w:val="both"/>
        <w:rPr>
          <w:rFonts w:ascii="Arial" w:hAnsi="Arial" w:cs="Arial"/>
          <w:sz w:val="24"/>
          <w:szCs w:val="24"/>
        </w:rPr>
      </w:pPr>
    </w:p>
    <w:p w:rsidR="00985C6D" w:rsidRPr="00985C6D" w:rsidRDefault="00985C6D" w:rsidP="00985C6D">
      <w:pPr>
        <w:pStyle w:val="ConsPlusNormal"/>
        <w:ind w:firstLine="540"/>
        <w:jc w:val="both"/>
        <w:rPr>
          <w:sz w:val="24"/>
          <w:szCs w:val="24"/>
        </w:rPr>
      </w:pPr>
      <w:r w:rsidRPr="00985C6D">
        <w:rPr>
          <w:sz w:val="24"/>
          <w:szCs w:val="24"/>
        </w:rPr>
        <w:t xml:space="preserve">2.7.2. </w:t>
      </w:r>
      <w:r w:rsidRPr="00985C6D">
        <w:rPr>
          <w:rFonts w:eastAsia="Tahoma"/>
          <w:spacing w:val="3"/>
          <w:sz w:val="24"/>
          <w:szCs w:val="24"/>
        </w:rPr>
        <w:t>В соответствии со статьей 7 Федерального закона №210-ФЗ от 27.07.2010 г. «Об организации предоставления государственных и муниципальных услуг» заявитель вправе по собственной инициативе представить вышеназванные документы.</w:t>
      </w:r>
    </w:p>
    <w:p w:rsidR="00985C6D" w:rsidRPr="00985C6D" w:rsidRDefault="00985C6D" w:rsidP="00985C6D">
      <w:pPr>
        <w:autoSpaceDE w:val="0"/>
        <w:ind w:firstLine="540"/>
        <w:jc w:val="both"/>
        <w:rPr>
          <w:rFonts w:ascii="Arial" w:hAnsi="Arial" w:cs="Arial"/>
          <w:sz w:val="24"/>
          <w:szCs w:val="24"/>
        </w:rPr>
      </w:pPr>
      <w:r w:rsidRPr="00985C6D">
        <w:rPr>
          <w:rFonts w:ascii="Arial" w:eastAsia="Tahoma" w:hAnsi="Arial" w:cs="Arial"/>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985C6D" w:rsidRPr="00985C6D" w:rsidRDefault="00985C6D" w:rsidP="00985C6D">
      <w:pPr>
        <w:autoSpaceDE w:val="0"/>
        <w:ind w:firstLine="540"/>
        <w:jc w:val="both"/>
        <w:rPr>
          <w:rFonts w:ascii="Arial" w:eastAsia="Tahoma" w:hAnsi="Arial" w:cs="Arial"/>
          <w:sz w:val="24"/>
          <w:szCs w:val="24"/>
        </w:rPr>
      </w:pPr>
    </w:p>
    <w:p w:rsidR="00985C6D" w:rsidRPr="00985C6D" w:rsidRDefault="00985C6D" w:rsidP="00985C6D">
      <w:pPr>
        <w:ind w:firstLine="284"/>
        <w:jc w:val="center"/>
        <w:rPr>
          <w:rFonts w:ascii="Arial" w:eastAsia="Times New Roman" w:hAnsi="Arial" w:cs="Arial"/>
          <w:sz w:val="24"/>
          <w:szCs w:val="24"/>
        </w:rPr>
      </w:pPr>
      <w:r w:rsidRPr="00985C6D">
        <w:rPr>
          <w:rFonts w:ascii="Arial" w:hAnsi="Arial" w:cs="Arial"/>
          <w:b/>
          <w:sz w:val="24"/>
          <w:szCs w:val="24"/>
          <w:lang w:eastAsia="en-US"/>
        </w:rPr>
        <w:t xml:space="preserve">2.8. Указание на запрет требовать от заявителя </w:t>
      </w:r>
    </w:p>
    <w:p w:rsidR="00985C6D" w:rsidRPr="00985C6D" w:rsidRDefault="00985C6D" w:rsidP="00985C6D">
      <w:pPr>
        <w:ind w:firstLine="284"/>
        <w:jc w:val="both"/>
        <w:rPr>
          <w:rFonts w:ascii="Arial" w:eastAsia="Calibri" w:hAnsi="Arial" w:cs="Arial"/>
          <w:b/>
          <w:sz w:val="24"/>
          <w:szCs w:val="24"/>
          <w:lang w:eastAsia="ar-SA"/>
        </w:rPr>
      </w:pPr>
      <w:bookmarkStart w:id="0" w:name="p1692"/>
      <w:bookmarkStart w:id="1" w:name="p1694"/>
      <w:bookmarkStart w:id="2" w:name="p1696"/>
      <w:bookmarkEnd w:id="0"/>
      <w:bookmarkEnd w:id="1"/>
      <w:bookmarkEnd w:id="2"/>
    </w:p>
    <w:p w:rsidR="00985C6D" w:rsidRPr="00985C6D" w:rsidRDefault="00985C6D" w:rsidP="00985C6D">
      <w:pPr>
        <w:ind w:firstLine="284"/>
        <w:jc w:val="both"/>
        <w:rPr>
          <w:rFonts w:ascii="Arial" w:eastAsia="Times New Roman" w:hAnsi="Arial" w:cs="Arial"/>
          <w:sz w:val="24"/>
          <w:szCs w:val="24"/>
          <w:lang w:eastAsia="zh-CN"/>
        </w:rPr>
      </w:pPr>
      <w:r w:rsidRPr="00985C6D">
        <w:rPr>
          <w:rFonts w:ascii="Arial" w:eastAsia="Calibri" w:hAnsi="Arial" w:cs="Arial"/>
          <w:sz w:val="24"/>
          <w:szCs w:val="24"/>
          <w:lang w:eastAsia="ar-SA"/>
        </w:rPr>
        <w:t>Запрещается требовать от заявителя:</w:t>
      </w:r>
    </w:p>
    <w:p w:rsidR="00985C6D" w:rsidRPr="00985C6D" w:rsidRDefault="00985C6D" w:rsidP="00985C6D">
      <w:pPr>
        <w:ind w:firstLine="284"/>
        <w:jc w:val="both"/>
        <w:rPr>
          <w:rFonts w:ascii="Arial" w:hAnsi="Arial" w:cs="Arial"/>
          <w:sz w:val="24"/>
          <w:szCs w:val="24"/>
        </w:rPr>
      </w:pPr>
      <w:r w:rsidRPr="00985C6D">
        <w:rPr>
          <w:rFonts w:ascii="Arial" w:eastAsia="Calibri" w:hAnsi="Arial" w:cs="Arial"/>
          <w:sz w:val="24"/>
          <w:szCs w:val="24"/>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5C6D" w:rsidRPr="00985C6D" w:rsidRDefault="00985C6D" w:rsidP="00985C6D">
      <w:pPr>
        <w:ind w:firstLine="284"/>
        <w:jc w:val="both"/>
        <w:rPr>
          <w:rFonts w:ascii="Arial" w:hAnsi="Arial" w:cs="Arial"/>
          <w:sz w:val="24"/>
          <w:szCs w:val="24"/>
        </w:rPr>
      </w:pPr>
      <w:proofErr w:type="gramStart"/>
      <w:r w:rsidRPr="00985C6D">
        <w:rPr>
          <w:rFonts w:ascii="Arial" w:eastAsia="Calibri" w:hAnsi="Arial" w:cs="Arial"/>
          <w:sz w:val="24"/>
          <w:szCs w:val="24"/>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85C6D">
        <w:rPr>
          <w:rFonts w:ascii="Arial" w:eastAsia="Calibri" w:hAnsi="Arial" w:cs="Arial"/>
          <w:sz w:val="24"/>
          <w:szCs w:val="24"/>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85C6D" w:rsidRPr="00985C6D" w:rsidRDefault="00985C6D" w:rsidP="00985C6D">
      <w:pPr>
        <w:ind w:firstLine="284"/>
        <w:jc w:val="center"/>
        <w:rPr>
          <w:rFonts w:ascii="Arial" w:eastAsia="Calibri" w:hAnsi="Arial" w:cs="Arial"/>
          <w:b/>
          <w:sz w:val="24"/>
          <w:szCs w:val="24"/>
          <w:lang w:eastAsia="en-US"/>
        </w:rPr>
      </w:pPr>
    </w:p>
    <w:p w:rsidR="00985C6D" w:rsidRPr="00985C6D" w:rsidRDefault="00985C6D" w:rsidP="00985C6D">
      <w:pPr>
        <w:ind w:firstLine="284"/>
        <w:jc w:val="center"/>
        <w:rPr>
          <w:rFonts w:ascii="Arial" w:eastAsia="Times New Roman" w:hAnsi="Arial" w:cs="Arial"/>
          <w:sz w:val="24"/>
          <w:szCs w:val="24"/>
          <w:lang w:eastAsia="zh-CN"/>
        </w:rPr>
      </w:pPr>
      <w:r w:rsidRPr="00985C6D">
        <w:rPr>
          <w:rFonts w:ascii="Arial" w:hAnsi="Arial" w:cs="Arial"/>
          <w:b/>
          <w:sz w:val="24"/>
          <w:szCs w:val="24"/>
          <w:lang w:eastAsia="en-US"/>
        </w:rPr>
        <w:t>2.9. Исчерпывающий перечень оснований для отказа</w:t>
      </w:r>
    </w:p>
    <w:p w:rsidR="00985C6D" w:rsidRPr="00985C6D" w:rsidRDefault="00985C6D" w:rsidP="00985C6D">
      <w:pPr>
        <w:ind w:firstLine="284"/>
        <w:jc w:val="center"/>
        <w:rPr>
          <w:rFonts w:ascii="Arial" w:hAnsi="Arial" w:cs="Arial"/>
          <w:sz w:val="24"/>
          <w:szCs w:val="24"/>
        </w:rPr>
      </w:pPr>
      <w:r w:rsidRPr="00985C6D">
        <w:rPr>
          <w:rFonts w:ascii="Arial" w:hAnsi="Arial" w:cs="Arial"/>
          <w:b/>
          <w:sz w:val="24"/>
          <w:szCs w:val="24"/>
          <w:lang w:eastAsia="en-US"/>
        </w:rPr>
        <w:t>в приеме документов, необходимых для предоставления</w:t>
      </w:r>
    </w:p>
    <w:p w:rsidR="00985C6D" w:rsidRPr="00985C6D" w:rsidRDefault="00985C6D" w:rsidP="00985C6D">
      <w:pPr>
        <w:ind w:firstLine="284"/>
        <w:jc w:val="center"/>
        <w:rPr>
          <w:rFonts w:ascii="Arial" w:hAnsi="Arial" w:cs="Arial"/>
          <w:sz w:val="24"/>
          <w:szCs w:val="24"/>
        </w:rPr>
      </w:pPr>
      <w:r w:rsidRPr="00985C6D">
        <w:rPr>
          <w:rFonts w:ascii="Arial" w:hAnsi="Arial" w:cs="Arial"/>
          <w:b/>
          <w:sz w:val="24"/>
          <w:szCs w:val="24"/>
          <w:lang w:eastAsia="en-US"/>
        </w:rPr>
        <w:t>муниципальной услуги</w:t>
      </w:r>
    </w:p>
    <w:p w:rsidR="00985C6D" w:rsidRPr="00985C6D" w:rsidRDefault="00985C6D" w:rsidP="00985C6D">
      <w:pPr>
        <w:ind w:firstLine="284"/>
        <w:jc w:val="center"/>
        <w:rPr>
          <w:rFonts w:ascii="Arial" w:hAnsi="Arial" w:cs="Arial"/>
          <w:b/>
          <w:sz w:val="24"/>
          <w:szCs w:val="24"/>
          <w:lang w:eastAsia="en-US"/>
        </w:rPr>
      </w:pPr>
    </w:p>
    <w:p w:rsidR="00985C6D" w:rsidRPr="00985C6D" w:rsidRDefault="00985C6D" w:rsidP="00985C6D">
      <w:pPr>
        <w:pStyle w:val="af6"/>
        <w:ind w:firstLine="284"/>
        <w:jc w:val="both"/>
        <w:rPr>
          <w:rFonts w:ascii="Arial" w:hAnsi="Arial" w:cs="Arial"/>
          <w:sz w:val="24"/>
          <w:szCs w:val="24"/>
        </w:rPr>
      </w:pPr>
      <w:r w:rsidRPr="00985C6D">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985C6D" w:rsidRPr="00985C6D" w:rsidRDefault="00985C6D" w:rsidP="00985C6D">
      <w:pPr>
        <w:pStyle w:val="af6"/>
        <w:ind w:firstLine="284"/>
        <w:jc w:val="both"/>
        <w:rPr>
          <w:rFonts w:ascii="Arial" w:hAnsi="Arial" w:cs="Arial"/>
          <w:sz w:val="24"/>
          <w:szCs w:val="24"/>
        </w:rPr>
      </w:pPr>
      <w:r w:rsidRPr="00985C6D">
        <w:rPr>
          <w:rFonts w:ascii="Arial" w:hAnsi="Arial" w:cs="Arial"/>
          <w:sz w:val="24"/>
          <w:szCs w:val="24"/>
        </w:rPr>
        <w:t>заявление подписано неуполномоченным лицом;</w:t>
      </w:r>
    </w:p>
    <w:p w:rsidR="00985C6D" w:rsidRPr="00985C6D" w:rsidRDefault="00985C6D" w:rsidP="00985C6D">
      <w:pPr>
        <w:pStyle w:val="af6"/>
        <w:ind w:firstLine="284"/>
        <w:jc w:val="both"/>
        <w:rPr>
          <w:rFonts w:ascii="Arial" w:hAnsi="Arial" w:cs="Arial"/>
          <w:sz w:val="24"/>
          <w:szCs w:val="24"/>
        </w:rPr>
      </w:pPr>
      <w:r w:rsidRPr="00985C6D">
        <w:rPr>
          <w:rFonts w:ascii="Arial" w:hAnsi="Arial" w:cs="Arial"/>
          <w:sz w:val="24"/>
          <w:szCs w:val="24"/>
        </w:rPr>
        <w:lastRenderedPageBreak/>
        <w:t>непредставление оригиналов документов, предусмотренных пунктом 2.6 настоящего Административного регламента, для сличения, если представленные копии не заверенные нотариально.</w:t>
      </w:r>
    </w:p>
    <w:p w:rsidR="00985C6D" w:rsidRPr="00985C6D" w:rsidRDefault="00985C6D" w:rsidP="00985C6D">
      <w:pPr>
        <w:widowControl w:val="0"/>
        <w:ind w:firstLine="709"/>
        <w:jc w:val="both"/>
        <w:rPr>
          <w:rFonts w:ascii="Arial" w:eastAsia="Calibri" w:hAnsi="Arial" w:cs="Arial"/>
          <w:sz w:val="24"/>
          <w:szCs w:val="24"/>
          <w:lang w:eastAsia="ar-SA"/>
        </w:rPr>
      </w:pPr>
    </w:p>
    <w:p w:rsidR="00985C6D" w:rsidRPr="00985C6D" w:rsidRDefault="00985C6D" w:rsidP="00985C6D">
      <w:pPr>
        <w:ind w:firstLine="284"/>
        <w:jc w:val="center"/>
        <w:rPr>
          <w:rFonts w:ascii="Arial" w:eastAsia="Times New Roman" w:hAnsi="Arial" w:cs="Arial"/>
          <w:sz w:val="24"/>
          <w:szCs w:val="24"/>
          <w:lang w:eastAsia="zh-CN"/>
        </w:rPr>
      </w:pPr>
      <w:r w:rsidRPr="00985C6D">
        <w:rPr>
          <w:rFonts w:ascii="Arial" w:hAnsi="Arial" w:cs="Arial"/>
          <w:b/>
          <w:sz w:val="24"/>
          <w:szCs w:val="24"/>
          <w:lang w:eastAsia="en-US"/>
        </w:rPr>
        <w:t>2.10. Исчерпывающий перечень оснований для приостановления</w:t>
      </w:r>
    </w:p>
    <w:p w:rsidR="00985C6D" w:rsidRPr="00985C6D" w:rsidRDefault="00985C6D" w:rsidP="00985C6D">
      <w:pPr>
        <w:ind w:firstLine="284"/>
        <w:jc w:val="center"/>
        <w:rPr>
          <w:rFonts w:ascii="Arial" w:hAnsi="Arial" w:cs="Arial"/>
          <w:sz w:val="24"/>
          <w:szCs w:val="24"/>
        </w:rPr>
      </w:pPr>
      <w:r w:rsidRPr="00985C6D">
        <w:rPr>
          <w:rFonts w:ascii="Arial" w:hAnsi="Arial" w:cs="Arial"/>
          <w:b/>
          <w:sz w:val="24"/>
          <w:szCs w:val="24"/>
          <w:lang w:eastAsia="en-US"/>
        </w:rPr>
        <w:t>или отказа в предоставлении муниципальной  услуги</w:t>
      </w:r>
    </w:p>
    <w:p w:rsidR="00985C6D" w:rsidRPr="00985C6D" w:rsidRDefault="00985C6D" w:rsidP="00985C6D">
      <w:pPr>
        <w:ind w:firstLine="284"/>
        <w:jc w:val="center"/>
        <w:rPr>
          <w:rFonts w:ascii="Arial" w:hAnsi="Arial" w:cs="Arial"/>
          <w:b/>
          <w:sz w:val="24"/>
          <w:szCs w:val="24"/>
          <w:lang w:eastAsia="en-US"/>
        </w:rPr>
      </w:pPr>
    </w:p>
    <w:p w:rsidR="00985C6D" w:rsidRPr="00985C6D" w:rsidRDefault="00985C6D" w:rsidP="00985C6D">
      <w:pPr>
        <w:pStyle w:val="af6"/>
        <w:ind w:firstLine="284"/>
        <w:jc w:val="both"/>
        <w:rPr>
          <w:rFonts w:ascii="Arial" w:hAnsi="Arial" w:cs="Arial"/>
          <w:sz w:val="24"/>
          <w:szCs w:val="24"/>
        </w:rPr>
      </w:pPr>
      <w:r w:rsidRPr="00985C6D">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985C6D" w:rsidRPr="00985C6D" w:rsidRDefault="00985C6D" w:rsidP="00985C6D">
      <w:pPr>
        <w:pStyle w:val="af6"/>
        <w:ind w:firstLine="284"/>
        <w:jc w:val="both"/>
        <w:rPr>
          <w:rFonts w:ascii="Arial" w:hAnsi="Arial" w:cs="Arial"/>
          <w:sz w:val="24"/>
          <w:szCs w:val="24"/>
        </w:rPr>
      </w:pPr>
      <w:r w:rsidRPr="00985C6D">
        <w:rPr>
          <w:rFonts w:ascii="Arial" w:hAnsi="Arial" w:cs="Arial"/>
          <w:sz w:val="24"/>
          <w:szCs w:val="24"/>
        </w:rPr>
        <w:t>2.10.2. В присвоении объекту адресации адреса или аннулировании его адреса может быть отказано в случаях, если:</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а) с заявлением о присвоении объекту адресации адреса обратилось лицо, не указанное в</w:t>
      </w:r>
      <w:r w:rsidRPr="00985C6D">
        <w:rPr>
          <w:rFonts w:ascii="Arial" w:hAnsi="Arial" w:cs="Arial"/>
          <w:color w:val="FF0000"/>
          <w:sz w:val="24"/>
          <w:szCs w:val="24"/>
        </w:rPr>
        <w:t xml:space="preserve"> </w:t>
      </w:r>
      <w:r w:rsidRPr="00985C6D">
        <w:rPr>
          <w:rFonts w:ascii="Arial" w:hAnsi="Arial" w:cs="Arial"/>
          <w:sz w:val="24"/>
          <w:szCs w:val="24"/>
        </w:rPr>
        <w:t>пунктах 1.2.1., 1.2.2.;</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 xml:space="preserve">б) ответ на межведомственный запрос свидетельствует об отсутствии документа и (или) информации, </w:t>
      </w:r>
      <w:proofErr w:type="gramStart"/>
      <w:r w:rsidRPr="00985C6D">
        <w:rPr>
          <w:rFonts w:ascii="Arial" w:hAnsi="Arial" w:cs="Arial"/>
          <w:sz w:val="24"/>
          <w:szCs w:val="24"/>
        </w:rPr>
        <w:t>необходимых</w:t>
      </w:r>
      <w:proofErr w:type="gramEnd"/>
      <w:r w:rsidRPr="00985C6D">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10" w:history="1">
        <w:r w:rsidRPr="00985C6D">
          <w:rPr>
            <w:rStyle w:val="a3"/>
            <w:rFonts w:ascii="Arial" w:hAnsi="Arial" w:cs="Arial"/>
            <w:sz w:val="24"/>
            <w:szCs w:val="24"/>
          </w:rPr>
          <w:t>пунктах 5</w:t>
        </w:r>
      </w:hyperlink>
      <w:r w:rsidRPr="00985C6D">
        <w:rPr>
          <w:rFonts w:ascii="Arial" w:hAnsi="Arial" w:cs="Arial"/>
          <w:sz w:val="24"/>
          <w:szCs w:val="24"/>
        </w:rPr>
        <w:t xml:space="preserve">, </w:t>
      </w:r>
      <w:hyperlink r:id="rId11" w:history="1">
        <w:r w:rsidRPr="00985C6D">
          <w:rPr>
            <w:rStyle w:val="a3"/>
            <w:rFonts w:ascii="Arial" w:hAnsi="Arial" w:cs="Arial"/>
            <w:sz w:val="24"/>
            <w:szCs w:val="24"/>
          </w:rPr>
          <w:t>8</w:t>
        </w:r>
      </w:hyperlink>
      <w:r w:rsidRPr="00985C6D">
        <w:rPr>
          <w:rFonts w:ascii="Arial" w:hAnsi="Arial" w:cs="Arial"/>
          <w:sz w:val="24"/>
          <w:szCs w:val="24"/>
        </w:rPr>
        <w:t xml:space="preserve"> - </w:t>
      </w:r>
      <w:hyperlink r:id="rId12" w:history="1">
        <w:r w:rsidRPr="00985C6D">
          <w:rPr>
            <w:rStyle w:val="a3"/>
            <w:rFonts w:ascii="Arial" w:hAnsi="Arial" w:cs="Arial"/>
            <w:sz w:val="24"/>
            <w:szCs w:val="24"/>
          </w:rPr>
          <w:t>11</w:t>
        </w:r>
      </w:hyperlink>
      <w:r w:rsidRPr="00985C6D">
        <w:rPr>
          <w:rFonts w:ascii="Arial" w:hAnsi="Arial" w:cs="Arial"/>
          <w:sz w:val="24"/>
          <w:szCs w:val="24"/>
        </w:rPr>
        <w:t xml:space="preserve"> и </w:t>
      </w:r>
      <w:hyperlink r:id="rId13" w:history="1">
        <w:r w:rsidRPr="00985C6D">
          <w:rPr>
            <w:rStyle w:val="a3"/>
            <w:rFonts w:ascii="Arial" w:hAnsi="Arial" w:cs="Arial"/>
            <w:sz w:val="24"/>
            <w:szCs w:val="24"/>
          </w:rPr>
          <w:t>14</w:t>
        </w:r>
      </w:hyperlink>
      <w:r w:rsidRPr="00985C6D">
        <w:rPr>
          <w:rFonts w:ascii="Arial" w:hAnsi="Arial" w:cs="Arial"/>
          <w:sz w:val="24"/>
          <w:szCs w:val="24"/>
        </w:rPr>
        <w:t xml:space="preserve"> - </w:t>
      </w:r>
      <w:hyperlink r:id="rId14" w:history="1">
        <w:r w:rsidRPr="00985C6D">
          <w:rPr>
            <w:rStyle w:val="a3"/>
            <w:rFonts w:ascii="Arial" w:hAnsi="Arial" w:cs="Arial"/>
            <w:sz w:val="24"/>
            <w:szCs w:val="24"/>
          </w:rPr>
          <w:t>18</w:t>
        </w:r>
      </w:hyperlink>
      <w:r w:rsidRPr="00985C6D">
        <w:rPr>
          <w:rFonts w:ascii="Arial" w:hAnsi="Arial" w:cs="Arial"/>
          <w:sz w:val="24"/>
          <w:szCs w:val="24"/>
        </w:rPr>
        <w:t xml:space="preserve"> Правил.</w:t>
      </w:r>
    </w:p>
    <w:p w:rsidR="00985C6D" w:rsidRPr="00985C6D" w:rsidRDefault="00985C6D" w:rsidP="00985C6D">
      <w:pPr>
        <w:rPr>
          <w:rFonts w:ascii="Arial" w:hAnsi="Arial" w:cs="Arial"/>
          <w:b/>
          <w:color w:val="000000"/>
          <w:sz w:val="24"/>
          <w:szCs w:val="24"/>
          <w:lang w:eastAsia="en-US"/>
        </w:rPr>
      </w:pPr>
    </w:p>
    <w:p w:rsidR="00985C6D" w:rsidRPr="00985C6D" w:rsidRDefault="00985C6D" w:rsidP="00985C6D">
      <w:pPr>
        <w:ind w:firstLine="284"/>
        <w:jc w:val="center"/>
        <w:rPr>
          <w:rFonts w:ascii="Arial" w:hAnsi="Arial" w:cs="Arial"/>
          <w:sz w:val="24"/>
          <w:szCs w:val="24"/>
          <w:lang w:eastAsia="zh-CN"/>
        </w:rPr>
      </w:pPr>
      <w:r w:rsidRPr="00985C6D">
        <w:rPr>
          <w:rFonts w:ascii="Arial" w:hAnsi="Arial" w:cs="Arial"/>
          <w:b/>
          <w:color w:val="000000"/>
          <w:sz w:val="24"/>
          <w:szCs w:val="24"/>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5C6D" w:rsidRPr="00985C6D" w:rsidRDefault="00985C6D" w:rsidP="00985C6D">
      <w:pPr>
        <w:ind w:firstLine="284"/>
        <w:jc w:val="center"/>
        <w:rPr>
          <w:rFonts w:ascii="Arial" w:hAnsi="Arial" w:cs="Arial"/>
          <w:b/>
          <w:color w:val="000000"/>
          <w:sz w:val="24"/>
          <w:szCs w:val="24"/>
          <w:lang w:eastAsia="en-US"/>
        </w:rPr>
      </w:pPr>
    </w:p>
    <w:p w:rsidR="00985C6D" w:rsidRPr="00985C6D" w:rsidRDefault="00985C6D" w:rsidP="00985C6D">
      <w:pPr>
        <w:ind w:firstLine="284"/>
        <w:jc w:val="both"/>
        <w:rPr>
          <w:rFonts w:ascii="Arial" w:hAnsi="Arial" w:cs="Arial"/>
          <w:sz w:val="24"/>
          <w:szCs w:val="24"/>
          <w:lang w:eastAsia="zh-CN"/>
        </w:rPr>
      </w:pPr>
      <w:r w:rsidRPr="00985C6D">
        <w:rPr>
          <w:rFonts w:ascii="Arial" w:hAnsi="Arial" w:cs="Arial"/>
          <w:color w:val="000000"/>
          <w:sz w:val="24"/>
          <w:szCs w:val="24"/>
          <w:lang w:eastAsia="en-US"/>
        </w:rPr>
        <w:t>Услуги, которые являются необходимыми и обязательными для предоставления муниципальной услуги не предусмотрены.</w:t>
      </w:r>
    </w:p>
    <w:p w:rsidR="00985C6D" w:rsidRPr="00985C6D" w:rsidRDefault="00985C6D" w:rsidP="00985C6D">
      <w:pPr>
        <w:pStyle w:val="af6"/>
        <w:ind w:firstLine="284"/>
        <w:jc w:val="both"/>
        <w:rPr>
          <w:rFonts w:ascii="Arial" w:hAnsi="Arial" w:cs="Arial"/>
          <w:color w:val="000000"/>
          <w:sz w:val="24"/>
          <w:szCs w:val="24"/>
          <w:lang w:eastAsia="en-US"/>
        </w:rPr>
      </w:pPr>
    </w:p>
    <w:p w:rsidR="00985C6D" w:rsidRPr="00985C6D" w:rsidRDefault="00985C6D" w:rsidP="00985C6D">
      <w:pPr>
        <w:tabs>
          <w:tab w:val="left" w:pos="400"/>
        </w:tabs>
        <w:ind w:firstLine="284"/>
        <w:jc w:val="center"/>
        <w:rPr>
          <w:rFonts w:ascii="Arial" w:hAnsi="Arial" w:cs="Arial"/>
          <w:sz w:val="24"/>
          <w:szCs w:val="24"/>
          <w:lang w:eastAsia="zh-CN"/>
        </w:rPr>
      </w:pPr>
      <w:r w:rsidRPr="00985C6D">
        <w:rPr>
          <w:rFonts w:ascii="Arial" w:hAnsi="Arial" w:cs="Arial"/>
          <w:b/>
          <w:color w:val="000000"/>
          <w:sz w:val="24"/>
          <w:szCs w:val="24"/>
          <w:lang w:eastAsia="en-US"/>
        </w:rPr>
        <w:t xml:space="preserve">2.12. Порядок, размер и основания взимания </w:t>
      </w:r>
      <w:r w:rsidRPr="00985C6D">
        <w:rPr>
          <w:rFonts w:ascii="Arial" w:hAnsi="Arial" w:cs="Arial"/>
          <w:b/>
          <w:sz w:val="24"/>
          <w:szCs w:val="24"/>
          <w:lang w:eastAsia="en-US"/>
        </w:rPr>
        <w:t>государственной пошлины или иной платы, взимаемой</w:t>
      </w:r>
      <w:r w:rsidRPr="00985C6D">
        <w:rPr>
          <w:rFonts w:ascii="Arial" w:hAnsi="Arial" w:cs="Arial"/>
          <w:b/>
          <w:color w:val="000000"/>
          <w:sz w:val="24"/>
          <w:szCs w:val="24"/>
          <w:lang w:eastAsia="en-US"/>
        </w:rPr>
        <w:t xml:space="preserve"> за предоставление муниципальной услуги</w:t>
      </w:r>
    </w:p>
    <w:p w:rsidR="00985C6D" w:rsidRPr="00985C6D" w:rsidRDefault="00985C6D" w:rsidP="00985C6D">
      <w:pPr>
        <w:ind w:firstLine="284"/>
        <w:jc w:val="both"/>
        <w:rPr>
          <w:rFonts w:ascii="Arial" w:hAnsi="Arial" w:cs="Arial"/>
          <w:b/>
          <w:color w:val="000000"/>
          <w:sz w:val="24"/>
          <w:szCs w:val="24"/>
          <w:lang w:eastAsia="en-US"/>
        </w:rPr>
      </w:pPr>
    </w:p>
    <w:p w:rsidR="00985C6D" w:rsidRPr="00985C6D" w:rsidRDefault="00985C6D" w:rsidP="00985C6D">
      <w:pPr>
        <w:tabs>
          <w:tab w:val="left" w:pos="400"/>
        </w:tabs>
        <w:autoSpaceDE w:val="0"/>
        <w:ind w:firstLine="284"/>
        <w:jc w:val="both"/>
        <w:rPr>
          <w:rFonts w:ascii="Arial" w:hAnsi="Arial" w:cs="Arial"/>
          <w:sz w:val="24"/>
          <w:szCs w:val="24"/>
          <w:lang w:eastAsia="zh-CN"/>
        </w:rPr>
      </w:pPr>
      <w:r w:rsidRPr="00985C6D">
        <w:rPr>
          <w:rFonts w:ascii="Arial" w:hAnsi="Arial" w:cs="Arial"/>
          <w:color w:val="000000"/>
          <w:sz w:val="24"/>
          <w:szCs w:val="24"/>
          <w:lang w:eastAsia="en-US"/>
        </w:rPr>
        <w:t xml:space="preserve"> Муниципальная услуга предоставляется бесплатно.</w:t>
      </w:r>
    </w:p>
    <w:p w:rsidR="00985C6D" w:rsidRPr="00985C6D" w:rsidRDefault="00985C6D" w:rsidP="00985C6D">
      <w:pPr>
        <w:jc w:val="both"/>
        <w:rPr>
          <w:rFonts w:ascii="Arial" w:hAnsi="Arial" w:cs="Arial"/>
          <w:color w:val="000000"/>
          <w:sz w:val="24"/>
          <w:szCs w:val="24"/>
          <w:lang w:eastAsia="en-US"/>
        </w:rPr>
      </w:pPr>
    </w:p>
    <w:p w:rsidR="00985C6D" w:rsidRPr="00985C6D" w:rsidRDefault="00985C6D" w:rsidP="00985C6D">
      <w:pPr>
        <w:tabs>
          <w:tab w:val="left" w:pos="400"/>
        </w:tabs>
        <w:ind w:firstLine="284"/>
        <w:jc w:val="center"/>
        <w:rPr>
          <w:rFonts w:ascii="Arial" w:hAnsi="Arial" w:cs="Arial"/>
          <w:sz w:val="24"/>
          <w:szCs w:val="24"/>
          <w:lang w:eastAsia="zh-CN"/>
        </w:rPr>
      </w:pPr>
      <w:r w:rsidRPr="00985C6D">
        <w:rPr>
          <w:rFonts w:ascii="Arial" w:hAnsi="Arial" w:cs="Arial"/>
          <w:b/>
          <w:color w:val="00000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85C6D" w:rsidRPr="00985C6D" w:rsidRDefault="00985C6D" w:rsidP="00985C6D">
      <w:pPr>
        <w:tabs>
          <w:tab w:val="left" w:pos="400"/>
        </w:tabs>
        <w:ind w:firstLine="284"/>
        <w:jc w:val="center"/>
        <w:rPr>
          <w:rFonts w:ascii="Arial" w:hAnsi="Arial" w:cs="Arial"/>
          <w:b/>
          <w:color w:val="000000"/>
          <w:sz w:val="24"/>
          <w:szCs w:val="24"/>
          <w:lang w:eastAsia="en-US"/>
        </w:rPr>
      </w:pPr>
    </w:p>
    <w:p w:rsidR="00985C6D" w:rsidRPr="00985C6D" w:rsidRDefault="00985C6D" w:rsidP="00985C6D">
      <w:pPr>
        <w:tabs>
          <w:tab w:val="left" w:pos="400"/>
        </w:tabs>
        <w:autoSpaceDE w:val="0"/>
        <w:ind w:firstLine="709"/>
        <w:jc w:val="both"/>
        <w:rPr>
          <w:rFonts w:ascii="Arial" w:hAnsi="Arial" w:cs="Arial"/>
          <w:sz w:val="24"/>
          <w:szCs w:val="24"/>
          <w:lang w:eastAsia="zh-CN"/>
        </w:rPr>
      </w:pPr>
      <w:r w:rsidRPr="00985C6D">
        <w:rPr>
          <w:rFonts w:ascii="Arial" w:hAnsi="Arial" w:cs="Arial"/>
          <w:color w:val="000000"/>
          <w:sz w:val="24"/>
          <w:szCs w:val="24"/>
          <w:lang w:eastAsia="en-US"/>
        </w:rPr>
        <w:t>Оплата услуг не предусмотрена.</w:t>
      </w:r>
    </w:p>
    <w:p w:rsidR="00985C6D" w:rsidRPr="00985C6D" w:rsidRDefault="00985C6D" w:rsidP="00985C6D">
      <w:pPr>
        <w:pStyle w:val="af6"/>
        <w:ind w:firstLine="739"/>
        <w:jc w:val="both"/>
        <w:rPr>
          <w:rFonts w:ascii="Arial" w:hAnsi="Arial" w:cs="Arial"/>
          <w:color w:val="000000"/>
          <w:sz w:val="24"/>
          <w:szCs w:val="24"/>
          <w:lang w:eastAsia="en-US"/>
        </w:rPr>
      </w:pPr>
    </w:p>
    <w:p w:rsidR="00985C6D" w:rsidRPr="00985C6D" w:rsidRDefault="00985C6D" w:rsidP="00985C6D">
      <w:pPr>
        <w:ind w:firstLine="709"/>
        <w:jc w:val="center"/>
        <w:rPr>
          <w:rFonts w:ascii="Arial" w:hAnsi="Arial" w:cs="Arial"/>
          <w:sz w:val="24"/>
          <w:szCs w:val="24"/>
          <w:lang w:eastAsia="zh-CN"/>
        </w:rPr>
      </w:pPr>
      <w:r w:rsidRPr="00985C6D">
        <w:rPr>
          <w:rFonts w:ascii="Arial" w:hAnsi="Arial" w:cs="Arial"/>
          <w:b/>
          <w:color w:val="000000"/>
          <w:sz w:val="24"/>
          <w:szCs w:val="24"/>
          <w:lang w:eastAsia="en-US"/>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985C6D">
        <w:rPr>
          <w:rFonts w:ascii="Arial" w:hAnsi="Arial" w:cs="Arial"/>
          <w:b/>
          <w:sz w:val="24"/>
          <w:szCs w:val="24"/>
          <w:lang w:eastAsia="en-US"/>
        </w:rPr>
        <w:t>и</w:t>
      </w:r>
    </w:p>
    <w:p w:rsidR="00985C6D" w:rsidRPr="00985C6D" w:rsidRDefault="00985C6D" w:rsidP="00985C6D">
      <w:pPr>
        <w:ind w:firstLine="709"/>
        <w:jc w:val="center"/>
        <w:rPr>
          <w:rFonts w:ascii="Arial" w:hAnsi="Arial" w:cs="Arial"/>
          <w:b/>
          <w:color w:val="000000"/>
          <w:sz w:val="24"/>
          <w:szCs w:val="24"/>
          <w:lang w:eastAsia="en-US"/>
        </w:rPr>
      </w:pPr>
    </w:p>
    <w:p w:rsidR="00985C6D" w:rsidRPr="00985C6D" w:rsidRDefault="00985C6D" w:rsidP="00985C6D">
      <w:pPr>
        <w:ind w:firstLine="284"/>
        <w:jc w:val="both"/>
        <w:rPr>
          <w:rFonts w:ascii="Arial" w:hAnsi="Arial" w:cs="Arial"/>
          <w:sz w:val="24"/>
          <w:szCs w:val="24"/>
          <w:lang w:eastAsia="zh-CN"/>
        </w:rPr>
      </w:pPr>
      <w:r w:rsidRPr="00985C6D">
        <w:rPr>
          <w:rFonts w:ascii="Arial" w:eastAsia="Calibri" w:hAnsi="Arial" w:cs="Arial"/>
          <w:sz w:val="24"/>
          <w:szCs w:val="24"/>
          <w:lang w:eastAsia="ar-SA"/>
        </w:rPr>
        <w:t>Максимальное время ожидания в очереди при подаче запроса о предоставлении муниципальной услуги в Администрацию и МФЦ не более 15 минут.</w:t>
      </w:r>
    </w:p>
    <w:p w:rsidR="00985C6D" w:rsidRPr="00985C6D" w:rsidRDefault="00985C6D" w:rsidP="00985C6D">
      <w:pPr>
        <w:ind w:firstLine="284"/>
        <w:jc w:val="both"/>
        <w:rPr>
          <w:rFonts w:ascii="Arial" w:hAnsi="Arial" w:cs="Arial"/>
          <w:sz w:val="24"/>
          <w:szCs w:val="24"/>
        </w:rPr>
      </w:pPr>
      <w:r w:rsidRPr="00985C6D">
        <w:rPr>
          <w:rFonts w:ascii="Arial" w:eastAsia="Calibri" w:hAnsi="Arial" w:cs="Arial"/>
          <w:sz w:val="24"/>
          <w:szCs w:val="24"/>
          <w:lang w:eastAsia="ar-SA"/>
        </w:rPr>
        <w:t>Максимальное время ожидания при получении результата предоставления муниципальной услуги в Администрацию и МФЦ не более 15 минут.</w:t>
      </w:r>
    </w:p>
    <w:p w:rsidR="00985C6D" w:rsidRPr="00985C6D" w:rsidRDefault="00985C6D" w:rsidP="00985C6D">
      <w:pPr>
        <w:ind w:firstLine="284"/>
        <w:jc w:val="center"/>
        <w:rPr>
          <w:rFonts w:ascii="Arial" w:eastAsia="Calibri" w:hAnsi="Arial" w:cs="Arial"/>
          <w:color w:val="000000"/>
          <w:sz w:val="24"/>
          <w:szCs w:val="24"/>
          <w:lang w:eastAsia="en-US"/>
        </w:rPr>
      </w:pPr>
    </w:p>
    <w:p w:rsidR="00985C6D" w:rsidRPr="00985C6D" w:rsidRDefault="00985C6D" w:rsidP="00985C6D">
      <w:pPr>
        <w:ind w:firstLine="284"/>
        <w:jc w:val="center"/>
        <w:rPr>
          <w:rFonts w:ascii="Arial" w:eastAsia="Times New Roman" w:hAnsi="Arial" w:cs="Arial"/>
          <w:sz w:val="24"/>
          <w:szCs w:val="24"/>
          <w:lang w:eastAsia="zh-CN"/>
        </w:rPr>
      </w:pPr>
      <w:r w:rsidRPr="00985C6D">
        <w:rPr>
          <w:rFonts w:ascii="Arial" w:hAnsi="Arial" w:cs="Arial"/>
          <w:b/>
          <w:color w:val="000000"/>
          <w:sz w:val="24"/>
          <w:szCs w:val="24"/>
          <w:lang w:eastAsia="en-US"/>
        </w:rPr>
        <w:t xml:space="preserve">2.15. Срок и порядок регистрации запроса заявителя </w:t>
      </w:r>
    </w:p>
    <w:p w:rsidR="00985C6D" w:rsidRPr="00985C6D" w:rsidRDefault="00985C6D" w:rsidP="00985C6D">
      <w:pPr>
        <w:ind w:firstLine="284"/>
        <w:jc w:val="center"/>
        <w:rPr>
          <w:rFonts w:ascii="Arial" w:hAnsi="Arial" w:cs="Arial"/>
          <w:sz w:val="24"/>
          <w:szCs w:val="24"/>
        </w:rPr>
      </w:pPr>
      <w:r w:rsidRPr="00985C6D">
        <w:rPr>
          <w:rFonts w:ascii="Arial" w:hAnsi="Arial" w:cs="Arial"/>
          <w:b/>
          <w:color w:val="000000"/>
          <w:sz w:val="24"/>
          <w:szCs w:val="24"/>
          <w:lang w:eastAsia="en-US"/>
        </w:rPr>
        <w:t xml:space="preserve">о предоставлении муниципальной услуги </w:t>
      </w:r>
    </w:p>
    <w:p w:rsidR="00985C6D" w:rsidRPr="00985C6D" w:rsidRDefault="00985C6D" w:rsidP="00985C6D">
      <w:pPr>
        <w:shd w:val="clear" w:color="auto" w:fill="FFFFFF"/>
        <w:ind w:firstLine="284"/>
        <w:jc w:val="both"/>
        <w:textAlignment w:val="baseline"/>
        <w:rPr>
          <w:rFonts w:ascii="Arial" w:hAnsi="Arial" w:cs="Arial"/>
          <w:b/>
          <w:color w:val="000000"/>
          <w:sz w:val="24"/>
          <w:szCs w:val="24"/>
          <w:lang w:eastAsia="en-US"/>
        </w:rPr>
      </w:pPr>
    </w:p>
    <w:p w:rsidR="00985C6D" w:rsidRPr="00985C6D" w:rsidRDefault="00985C6D" w:rsidP="00985C6D">
      <w:pPr>
        <w:ind w:firstLine="284"/>
        <w:jc w:val="both"/>
        <w:rPr>
          <w:rFonts w:ascii="Arial" w:hAnsi="Arial" w:cs="Arial"/>
          <w:sz w:val="24"/>
          <w:szCs w:val="24"/>
          <w:lang w:eastAsia="zh-CN"/>
        </w:rPr>
      </w:pPr>
      <w:r w:rsidRPr="00985C6D">
        <w:rPr>
          <w:rFonts w:ascii="Arial" w:hAnsi="Arial" w:cs="Arial"/>
          <w:sz w:val="24"/>
          <w:szCs w:val="24"/>
        </w:rPr>
        <w:t>2.15.1. При непосредственном обращении заявителя лично в Администрацию или МФЦ, максимальный срок регистрации заявления не превышает 15 минут.</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 проверяет документы согласно представленной описи;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 регистрирует в установленном порядке заявление;</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 ставит на экземпляр заявления заявителя (при наличии) отметку с номером и датой регистрации заявления;</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lastRenderedPageBreak/>
        <w:t>- сообщает заявителю о предварительной дате предоставления муниципальной услуги;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 xml:space="preserve"> - следит за соблюдением сроков предоставления услуги.</w:t>
      </w:r>
    </w:p>
    <w:p w:rsidR="00985C6D" w:rsidRPr="00985C6D" w:rsidRDefault="00985C6D" w:rsidP="00985C6D">
      <w:pPr>
        <w:widowControl w:val="0"/>
        <w:autoSpaceDE w:val="0"/>
        <w:jc w:val="both"/>
        <w:rPr>
          <w:rFonts w:ascii="Arial" w:hAnsi="Arial" w:cs="Arial"/>
          <w:sz w:val="24"/>
          <w:szCs w:val="24"/>
        </w:rPr>
      </w:pPr>
    </w:p>
    <w:p w:rsidR="00985C6D" w:rsidRPr="00985C6D" w:rsidRDefault="00985C6D" w:rsidP="00985C6D">
      <w:pPr>
        <w:ind w:firstLine="284"/>
        <w:jc w:val="center"/>
        <w:rPr>
          <w:rFonts w:ascii="Arial" w:hAnsi="Arial" w:cs="Arial"/>
          <w:sz w:val="24"/>
          <w:szCs w:val="24"/>
        </w:rPr>
      </w:pPr>
      <w:r w:rsidRPr="00985C6D">
        <w:rPr>
          <w:rFonts w:ascii="Arial" w:hAnsi="Arial" w:cs="Arial"/>
          <w:b/>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85C6D">
        <w:rPr>
          <w:rFonts w:ascii="Arial" w:hAnsi="Arial" w:cs="Arial"/>
          <w:b/>
          <w:sz w:val="24"/>
          <w:szCs w:val="24"/>
        </w:rPr>
        <w:t>мультимедийной</w:t>
      </w:r>
      <w:proofErr w:type="spellEnd"/>
      <w:r w:rsidRPr="00985C6D">
        <w:rPr>
          <w:rFonts w:ascii="Arial" w:hAnsi="Arial" w:cs="Arial"/>
          <w:b/>
          <w:sz w:val="24"/>
          <w:szCs w:val="24"/>
        </w:rPr>
        <w:t xml:space="preserve"> информации о порядке предоставления услуги</w:t>
      </w:r>
    </w:p>
    <w:p w:rsidR="00985C6D" w:rsidRPr="00985C6D" w:rsidRDefault="00985C6D" w:rsidP="00985C6D">
      <w:pPr>
        <w:ind w:firstLine="284"/>
        <w:jc w:val="center"/>
        <w:rPr>
          <w:rFonts w:ascii="Arial" w:hAnsi="Arial" w:cs="Arial"/>
          <w:b/>
          <w:sz w:val="24"/>
          <w:szCs w:val="24"/>
        </w:rPr>
      </w:pP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2.16.1. Требования к помещениям Администрации, в которых предоставляется муниципальная услуга, к местам ожидания и приема заявителей.</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 xml:space="preserve">Здание, в котором </w:t>
      </w:r>
      <w:proofErr w:type="gramStart"/>
      <w:r w:rsidRPr="00985C6D">
        <w:rPr>
          <w:rFonts w:ascii="Arial" w:hAnsi="Arial" w:cs="Arial"/>
          <w:sz w:val="24"/>
          <w:szCs w:val="24"/>
        </w:rPr>
        <w:t>расположена</w:t>
      </w:r>
      <w:proofErr w:type="gramEnd"/>
      <w:r w:rsidRPr="00985C6D">
        <w:rPr>
          <w:rFonts w:ascii="Arial" w:hAnsi="Arial" w:cs="Arial"/>
          <w:sz w:val="24"/>
          <w:szCs w:val="24"/>
        </w:rPr>
        <w:t xml:space="preserve"> Администрации, оборудуется входом для свободного доступа заявителей в помещение, в том числе и для инвалидов.</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 xml:space="preserve">наименование; </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место нахождения;</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график работы.</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номера кабинета;</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фамилии, имени, отчества и должности специалиста, осуществляющего прием и выдачу документов;</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времени перерыва, технического перерыва.</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lastRenderedPageBreak/>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2.16.2. Требования к размещению и оформлению визуальной, текстовой информации в Администрации: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информация о размещении работников Администрации;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перечень услуг, предоставляемых Администрацией, предоставляющей услугу;</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сроки предоставления муниципальной услуги.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985C6D" w:rsidRPr="00985C6D" w:rsidRDefault="00985C6D" w:rsidP="00985C6D">
      <w:pPr>
        <w:pStyle w:val="WW-"/>
        <w:spacing w:after="0" w:line="100" w:lineRule="atLeast"/>
        <w:ind w:firstLine="709"/>
        <w:rPr>
          <w:rFonts w:ascii="Arial" w:hAnsi="Arial" w:cs="Arial"/>
          <w:sz w:val="24"/>
          <w:szCs w:val="24"/>
        </w:rPr>
      </w:pPr>
      <w:r w:rsidRPr="00985C6D">
        <w:rPr>
          <w:rFonts w:ascii="Arial" w:hAnsi="Arial" w:cs="Arial"/>
          <w:b/>
          <w:bCs/>
          <w:color w:val="auto"/>
          <w:sz w:val="24"/>
          <w:szCs w:val="24"/>
        </w:rPr>
        <w:t>Обеспечение доступности для инвалидов</w:t>
      </w:r>
    </w:p>
    <w:p w:rsidR="00985C6D" w:rsidRPr="00985C6D" w:rsidRDefault="00985C6D" w:rsidP="00985C6D">
      <w:pPr>
        <w:pStyle w:val="WW-"/>
        <w:spacing w:after="0" w:line="100" w:lineRule="atLeast"/>
        <w:ind w:firstLine="709"/>
        <w:jc w:val="both"/>
        <w:rPr>
          <w:rFonts w:ascii="Arial" w:hAnsi="Arial" w:cs="Arial"/>
          <w:sz w:val="24"/>
          <w:szCs w:val="24"/>
        </w:rPr>
      </w:pPr>
      <w:r w:rsidRPr="00985C6D">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5C6D" w:rsidRPr="00985C6D" w:rsidRDefault="00985C6D" w:rsidP="00985C6D">
      <w:pPr>
        <w:pStyle w:val="WW-"/>
        <w:spacing w:after="0" w:line="100" w:lineRule="atLeast"/>
        <w:ind w:firstLine="709"/>
        <w:jc w:val="both"/>
        <w:rPr>
          <w:rFonts w:ascii="Arial" w:hAnsi="Arial" w:cs="Arial"/>
          <w:sz w:val="24"/>
          <w:szCs w:val="24"/>
        </w:rPr>
      </w:pPr>
      <w:r w:rsidRPr="00985C6D">
        <w:rPr>
          <w:rFonts w:ascii="Arial" w:hAnsi="Arial" w:cs="Arial"/>
          <w:color w:val="auto"/>
          <w:sz w:val="24"/>
          <w:szCs w:val="24"/>
        </w:rPr>
        <w:t>возможность беспрепятственного входа в объекты и выхода из них;</w:t>
      </w:r>
    </w:p>
    <w:p w:rsidR="00985C6D" w:rsidRPr="00985C6D" w:rsidRDefault="00985C6D" w:rsidP="00985C6D">
      <w:pPr>
        <w:pStyle w:val="WW-"/>
        <w:spacing w:after="0" w:line="100" w:lineRule="atLeast"/>
        <w:ind w:firstLine="709"/>
        <w:jc w:val="both"/>
        <w:rPr>
          <w:rFonts w:ascii="Arial" w:hAnsi="Arial" w:cs="Arial"/>
          <w:sz w:val="24"/>
          <w:szCs w:val="24"/>
        </w:rPr>
      </w:pPr>
      <w:r w:rsidRPr="00985C6D">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985C6D" w:rsidRPr="00985C6D" w:rsidRDefault="00985C6D" w:rsidP="00985C6D">
      <w:pPr>
        <w:pStyle w:val="WW-"/>
        <w:spacing w:after="0" w:line="100" w:lineRule="atLeast"/>
        <w:ind w:firstLine="709"/>
        <w:jc w:val="both"/>
        <w:rPr>
          <w:rFonts w:ascii="Arial" w:hAnsi="Arial" w:cs="Arial"/>
          <w:sz w:val="24"/>
          <w:szCs w:val="24"/>
        </w:rPr>
      </w:pPr>
      <w:r w:rsidRPr="00985C6D">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985C6D" w:rsidRPr="00985C6D" w:rsidRDefault="00985C6D" w:rsidP="00985C6D">
      <w:pPr>
        <w:pStyle w:val="WW-"/>
        <w:spacing w:after="0" w:line="100" w:lineRule="atLeast"/>
        <w:ind w:firstLine="709"/>
        <w:jc w:val="both"/>
        <w:rPr>
          <w:rFonts w:ascii="Arial" w:hAnsi="Arial" w:cs="Arial"/>
          <w:sz w:val="24"/>
          <w:szCs w:val="24"/>
        </w:rPr>
      </w:pPr>
      <w:r w:rsidRPr="00985C6D">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85C6D" w:rsidRPr="00985C6D" w:rsidRDefault="00985C6D" w:rsidP="00985C6D">
      <w:pPr>
        <w:pStyle w:val="WW-"/>
        <w:spacing w:after="0" w:line="100" w:lineRule="atLeast"/>
        <w:ind w:firstLine="709"/>
        <w:jc w:val="both"/>
        <w:rPr>
          <w:rFonts w:ascii="Arial" w:hAnsi="Arial" w:cs="Arial"/>
          <w:sz w:val="24"/>
          <w:szCs w:val="24"/>
        </w:rPr>
      </w:pPr>
      <w:r w:rsidRPr="00985C6D">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85C6D" w:rsidRPr="00985C6D" w:rsidRDefault="00985C6D" w:rsidP="00985C6D">
      <w:pPr>
        <w:pStyle w:val="WW-"/>
        <w:spacing w:after="0" w:line="100" w:lineRule="atLeast"/>
        <w:ind w:firstLine="709"/>
        <w:jc w:val="both"/>
        <w:rPr>
          <w:rFonts w:ascii="Arial" w:hAnsi="Arial" w:cs="Arial"/>
          <w:sz w:val="24"/>
          <w:szCs w:val="24"/>
        </w:rPr>
      </w:pPr>
      <w:r w:rsidRPr="00985C6D">
        <w:rPr>
          <w:rFonts w:ascii="Arial" w:hAnsi="Arial" w:cs="Arial"/>
          <w:color w:val="auto"/>
          <w:sz w:val="24"/>
          <w:szCs w:val="24"/>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985C6D">
        <w:rPr>
          <w:rFonts w:ascii="Arial" w:hAnsi="Arial" w:cs="Arial"/>
          <w:color w:val="auto"/>
          <w:sz w:val="24"/>
          <w:szCs w:val="24"/>
        </w:rPr>
        <w:lastRenderedPageBreak/>
        <w:t>политики и нормативно-правовому регулированию в сфере социальной защиты населения;</w:t>
      </w:r>
    </w:p>
    <w:p w:rsidR="00985C6D" w:rsidRPr="00985C6D" w:rsidRDefault="00985C6D" w:rsidP="00985C6D">
      <w:pPr>
        <w:pStyle w:val="WW-"/>
        <w:spacing w:after="0" w:line="100" w:lineRule="atLeast"/>
        <w:ind w:firstLine="709"/>
        <w:jc w:val="both"/>
        <w:rPr>
          <w:rFonts w:ascii="Arial" w:hAnsi="Arial" w:cs="Arial"/>
          <w:sz w:val="24"/>
          <w:szCs w:val="24"/>
        </w:rPr>
      </w:pPr>
      <w:r w:rsidRPr="00985C6D">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5C6D" w:rsidRPr="00985C6D" w:rsidRDefault="00985C6D" w:rsidP="00985C6D">
      <w:pPr>
        <w:pStyle w:val="WW-"/>
        <w:spacing w:after="0" w:line="100" w:lineRule="atLeast"/>
        <w:ind w:firstLine="709"/>
        <w:jc w:val="both"/>
        <w:rPr>
          <w:rFonts w:ascii="Arial" w:hAnsi="Arial" w:cs="Arial"/>
          <w:sz w:val="24"/>
          <w:szCs w:val="24"/>
        </w:rPr>
      </w:pPr>
      <w:r w:rsidRPr="00985C6D">
        <w:rPr>
          <w:rFonts w:ascii="Arial" w:hAnsi="Arial" w:cs="Arial"/>
          <w:color w:val="auto"/>
          <w:sz w:val="24"/>
          <w:szCs w:val="24"/>
        </w:rPr>
        <w:t xml:space="preserve">обеспечение допуска </w:t>
      </w:r>
      <w:proofErr w:type="spellStart"/>
      <w:r w:rsidRPr="00985C6D">
        <w:rPr>
          <w:rFonts w:ascii="Arial" w:hAnsi="Arial" w:cs="Arial"/>
          <w:color w:val="auto"/>
          <w:sz w:val="24"/>
          <w:szCs w:val="24"/>
        </w:rPr>
        <w:t>сурдопереводчика</w:t>
      </w:r>
      <w:proofErr w:type="spellEnd"/>
      <w:r w:rsidRPr="00985C6D">
        <w:rPr>
          <w:rFonts w:ascii="Arial" w:hAnsi="Arial" w:cs="Arial"/>
          <w:color w:val="auto"/>
          <w:sz w:val="24"/>
          <w:szCs w:val="24"/>
        </w:rPr>
        <w:t xml:space="preserve">, </w:t>
      </w:r>
      <w:proofErr w:type="spellStart"/>
      <w:r w:rsidRPr="00985C6D">
        <w:rPr>
          <w:rFonts w:ascii="Arial" w:hAnsi="Arial" w:cs="Arial"/>
          <w:color w:val="auto"/>
          <w:sz w:val="24"/>
          <w:szCs w:val="24"/>
        </w:rPr>
        <w:t>тифлосурдопереводчика</w:t>
      </w:r>
      <w:proofErr w:type="spellEnd"/>
      <w:r w:rsidRPr="00985C6D">
        <w:rPr>
          <w:rFonts w:ascii="Arial" w:hAnsi="Arial" w:cs="Arial"/>
          <w:color w:val="auto"/>
          <w:sz w:val="24"/>
          <w:szCs w:val="24"/>
        </w:rPr>
        <w:t>, а также иного лица, владеющего жестовым языком;</w:t>
      </w:r>
    </w:p>
    <w:p w:rsidR="00985C6D" w:rsidRPr="00985C6D" w:rsidRDefault="00985C6D" w:rsidP="00985C6D">
      <w:pPr>
        <w:pStyle w:val="WW-"/>
        <w:spacing w:after="0" w:line="100" w:lineRule="atLeast"/>
        <w:ind w:firstLine="709"/>
        <w:jc w:val="both"/>
        <w:rPr>
          <w:rFonts w:ascii="Arial" w:hAnsi="Arial" w:cs="Arial"/>
          <w:sz w:val="24"/>
          <w:szCs w:val="24"/>
        </w:rPr>
      </w:pPr>
      <w:r w:rsidRPr="00985C6D">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985C6D" w:rsidRPr="00985C6D" w:rsidRDefault="00985C6D" w:rsidP="00985C6D">
      <w:pPr>
        <w:pStyle w:val="WW-"/>
        <w:spacing w:after="0" w:line="100" w:lineRule="atLeast"/>
        <w:ind w:firstLine="709"/>
        <w:jc w:val="both"/>
        <w:rPr>
          <w:rFonts w:ascii="Arial" w:hAnsi="Arial" w:cs="Arial"/>
          <w:sz w:val="24"/>
          <w:szCs w:val="24"/>
        </w:rPr>
      </w:pPr>
      <w:r w:rsidRPr="00985C6D">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85C6D" w:rsidRPr="00985C6D" w:rsidRDefault="00985C6D" w:rsidP="00985C6D">
      <w:pPr>
        <w:rPr>
          <w:rFonts w:ascii="Arial" w:hAnsi="Arial" w:cs="Arial"/>
          <w:sz w:val="24"/>
          <w:szCs w:val="24"/>
        </w:rPr>
      </w:pPr>
    </w:p>
    <w:p w:rsidR="00985C6D" w:rsidRPr="00985C6D" w:rsidRDefault="00985C6D" w:rsidP="00985C6D">
      <w:pPr>
        <w:shd w:val="clear" w:color="auto" w:fill="FFFFFF"/>
        <w:jc w:val="center"/>
        <w:rPr>
          <w:rFonts w:ascii="Arial" w:hAnsi="Arial" w:cs="Arial"/>
          <w:sz w:val="24"/>
          <w:szCs w:val="24"/>
        </w:rPr>
      </w:pPr>
      <w:r w:rsidRPr="00985C6D">
        <w:rPr>
          <w:rFonts w:ascii="Arial" w:hAnsi="Arial" w:cs="Arial"/>
          <w:b/>
          <w:sz w:val="24"/>
          <w:szCs w:val="24"/>
        </w:rPr>
        <w:t>2.17.Показатели доступности и качества муниципальной услуги</w:t>
      </w:r>
    </w:p>
    <w:p w:rsidR="00985C6D" w:rsidRPr="00985C6D" w:rsidRDefault="00985C6D" w:rsidP="00985C6D">
      <w:pPr>
        <w:shd w:val="clear" w:color="auto" w:fill="FFFFFF"/>
        <w:rPr>
          <w:rFonts w:ascii="Arial" w:hAnsi="Arial" w:cs="Arial"/>
          <w:b/>
          <w:sz w:val="24"/>
          <w:szCs w:val="24"/>
        </w:rPr>
      </w:pP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2.17.1. Показатели доступности муниципальной услуги: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2.17.2. Показатели качества муниципальной услуги: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полнота и актуальность информации о порядке предоставления муниципальной услуги;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lastRenderedPageBreak/>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отсутствием очередей при приеме и выдаче документов заявителям;</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предоставление возможности получения муниципальной услуги в электронном виде;</w:t>
      </w:r>
    </w:p>
    <w:p w:rsidR="00985C6D" w:rsidRPr="00985C6D" w:rsidRDefault="00985C6D" w:rsidP="00985C6D">
      <w:pPr>
        <w:ind w:firstLine="284"/>
        <w:jc w:val="both"/>
        <w:rPr>
          <w:rFonts w:ascii="Arial" w:hAnsi="Arial" w:cs="Arial"/>
          <w:sz w:val="24"/>
          <w:szCs w:val="24"/>
        </w:rPr>
      </w:pPr>
      <w:r w:rsidRPr="00985C6D">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985C6D" w:rsidRPr="00985C6D" w:rsidRDefault="00985C6D" w:rsidP="00985C6D">
      <w:pPr>
        <w:ind w:firstLine="284"/>
        <w:jc w:val="both"/>
        <w:rPr>
          <w:rFonts w:ascii="Arial" w:hAnsi="Arial" w:cs="Arial"/>
          <w:sz w:val="24"/>
          <w:szCs w:val="24"/>
        </w:rPr>
      </w:pPr>
    </w:p>
    <w:p w:rsidR="00985C6D" w:rsidRPr="00985C6D" w:rsidRDefault="00985C6D" w:rsidP="00985C6D">
      <w:pPr>
        <w:ind w:firstLine="284"/>
        <w:jc w:val="center"/>
        <w:rPr>
          <w:rFonts w:ascii="Arial" w:hAnsi="Arial" w:cs="Arial"/>
          <w:sz w:val="24"/>
          <w:szCs w:val="24"/>
        </w:rPr>
      </w:pPr>
      <w:r w:rsidRPr="00985C6D">
        <w:rPr>
          <w:rFonts w:ascii="Arial" w:hAnsi="Arial" w:cs="Arial"/>
          <w:b/>
          <w:color w:val="000000"/>
          <w:sz w:val="24"/>
          <w:szCs w:val="24"/>
          <w:lang w:eastAsia="en-US"/>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85C6D" w:rsidRPr="00985C6D" w:rsidRDefault="00985C6D" w:rsidP="00985C6D">
      <w:pPr>
        <w:ind w:firstLine="600"/>
        <w:jc w:val="both"/>
        <w:rPr>
          <w:rFonts w:ascii="Arial" w:hAnsi="Arial" w:cs="Arial"/>
          <w:b/>
          <w:color w:val="000000"/>
          <w:sz w:val="24"/>
          <w:szCs w:val="24"/>
          <w:lang w:eastAsia="en-US"/>
        </w:rPr>
      </w:pPr>
    </w:p>
    <w:p w:rsidR="00985C6D" w:rsidRPr="00985C6D" w:rsidRDefault="00985C6D" w:rsidP="00985C6D">
      <w:pPr>
        <w:widowControl w:val="0"/>
        <w:autoSpaceDE w:val="0"/>
        <w:ind w:firstLine="284"/>
        <w:jc w:val="both"/>
        <w:rPr>
          <w:rFonts w:ascii="Arial" w:hAnsi="Arial" w:cs="Arial"/>
          <w:sz w:val="24"/>
          <w:szCs w:val="24"/>
          <w:lang w:eastAsia="zh-CN"/>
        </w:rPr>
      </w:pPr>
      <w:r w:rsidRPr="00985C6D">
        <w:rPr>
          <w:rFonts w:ascii="Arial" w:hAnsi="Arial" w:cs="Arial"/>
          <w:color w:val="000000"/>
          <w:sz w:val="24"/>
          <w:szCs w:val="24"/>
          <w:lang w:eastAsia="en-US"/>
        </w:rPr>
        <w:t>2.18.1. Особенности предоставления муниципальной услуги в МФЦ.</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Предоставление муниципальной услуги осуществляется после однократного обращения заявителя с соответствующим запросом в МФЦ.</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985C6D" w:rsidRPr="00985C6D" w:rsidRDefault="00985C6D" w:rsidP="00985C6D">
      <w:pPr>
        <w:widowControl w:val="0"/>
        <w:autoSpaceDE w:val="0"/>
        <w:ind w:firstLine="284"/>
        <w:jc w:val="both"/>
        <w:rPr>
          <w:rFonts w:ascii="Arial" w:hAnsi="Arial" w:cs="Arial"/>
          <w:color w:val="000000"/>
          <w:sz w:val="24"/>
          <w:szCs w:val="24"/>
          <w:lang w:eastAsia="en-US"/>
        </w:rPr>
      </w:pPr>
    </w:p>
    <w:p w:rsidR="00985C6D" w:rsidRPr="00985C6D" w:rsidRDefault="00985C6D" w:rsidP="00985C6D">
      <w:pPr>
        <w:widowControl w:val="0"/>
        <w:autoSpaceDE w:val="0"/>
        <w:ind w:firstLine="284"/>
        <w:jc w:val="both"/>
        <w:rPr>
          <w:rFonts w:ascii="Arial" w:hAnsi="Arial" w:cs="Arial"/>
          <w:sz w:val="24"/>
          <w:szCs w:val="24"/>
          <w:lang w:eastAsia="zh-CN"/>
        </w:rPr>
      </w:pPr>
      <w:r w:rsidRPr="00985C6D">
        <w:rPr>
          <w:rFonts w:ascii="Arial" w:hAnsi="Arial" w:cs="Arial"/>
          <w:color w:val="000000"/>
          <w:sz w:val="24"/>
          <w:szCs w:val="24"/>
          <w:lang w:eastAsia="en-US"/>
        </w:rPr>
        <w:lastRenderedPageBreak/>
        <w:t>2.18.2. Особенности предоставления муниципальной услуги в электронной форме.</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Заявление в электронном виде поступит в Администрацию.</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Уточнить текущее состояние заявления можно в разделе «Мои заявки».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Подача заявления на предоставление муниципальной услуги в электронном виде осуществляется с применением простой электронной подписи.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985C6D" w:rsidRPr="00985C6D" w:rsidRDefault="00985C6D" w:rsidP="00985C6D">
      <w:pPr>
        <w:jc w:val="both"/>
        <w:rPr>
          <w:rFonts w:ascii="Arial" w:hAnsi="Arial" w:cs="Arial"/>
          <w:b/>
          <w:color w:val="000000"/>
          <w:sz w:val="24"/>
          <w:szCs w:val="24"/>
          <w:lang w:eastAsia="en-US"/>
        </w:rPr>
      </w:pPr>
    </w:p>
    <w:p w:rsidR="00985C6D" w:rsidRPr="002F5ED3" w:rsidRDefault="00985C6D" w:rsidP="00985C6D">
      <w:pPr>
        <w:tabs>
          <w:tab w:val="left" w:pos="1134"/>
          <w:tab w:val="left" w:pos="1273"/>
          <w:tab w:val="left" w:pos="1541"/>
        </w:tabs>
        <w:jc w:val="center"/>
        <w:rPr>
          <w:rFonts w:ascii="Arial" w:hAnsi="Arial" w:cs="Arial"/>
          <w:sz w:val="26"/>
          <w:szCs w:val="26"/>
          <w:lang w:eastAsia="zh-CN"/>
        </w:rPr>
      </w:pPr>
      <w:r w:rsidRPr="002F5ED3">
        <w:rPr>
          <w:rFonts w:ascii="Arial" w:hAnsi="Arial" w:cs="Arial"/>
          <w:b/>
          <w:kern w:val="2"/>
          <w:sz w:val="26"/>
          <w:szCs w:val="26"/>
          <w:lang w:val="en-US"/>
        </w:rPr>
        <w:t>III</w:t>
      </w:r>
      <w:r w:rsidRPr="002F5ED3">
        <w:rPr>
          <w:rFonts w:ascii="Arial" w:hAnsi="Arial" w:cs="Arial"/>
          <w:b/>
          <w:kern w:val="2"/>
          <w:sz w:val="26"/>
          <w:szCs w:val="26"/>
        </w:rPr>
        <w:t>. СОСТАВ, ПОСЛЕДОВАТЕЛЬНОСТЬ И СРОКИ</w:t>
      </w:r>
      <w:r w:rsidRPr="002F5ED3">
        <w:rPr>
          <w:rFonts w:ascii="Arial" w:hAnsi="Arial" w:cs="Arial"/>
          <w:b/>
          <w:sz w:val="26"/>
          <w:szCs w:val="26"/>
        </w:rPr>
        <w:t xml:space="preserve"> </w:t>
      </w:r>
      <w:r w:rsidRPr="002F5ED3">
        <w:rPr>
          <w:rFonts w:ascii="Arial" w:hAnsi="Arial" w:cs="Arial"/>
          <w:b/>
          <w:kern w:val="2"/>
          <w:sz w:val="26"/>
          <w:szCs w:val="26"/>
        </w:rPr>
        <w:t xml:space="preserve">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w:t>
      </w:r>
      <w:r w:rsidRPr="002F5ED3">
        <w:rPr>
          <w:rFonts w:ascii="Arial" w:hAnsi="Arial" w:cs="Arial"/>
          <w:b/>
          <w:kern w:val="2"/>
          <w:sz w:val="26"/>
          <w:szCs w:val="26"/>
        </w:rPr>
        <w:lastRenderedPageBreak/>
        <w:t xml:space="preserve">АДМИНИСТРАТИВНЫХ </w:t>
      </w:r>
      <w:proofErr w:type="gramStart"/>
      <w:r w:rsidRPr="002F5ED3">
        <w:rPr>
          <w:rFonts w:ascii="Arial" w:hAnsi="Arial" w:cs="Arial"/>
          <w:b/>
          <w:kern w:val="2"/>
          <w:sz w:val="26"/>
          <w:szCs w:val="26"/>
        </w:rPr>
        <w:t>ПРОЦЕДУР  В</w:t>
      </w:r>
      <w:proofErr w:type="gramEnd"/>
      <w:r w:rsidRPr="002F5ED3">
        <w:rPr>
          <w:rFonts w:ascii="Arial" w:hAnsi="Arial" w:cs="Arial"/>
          <w:b/>
          <w:kern w:val="2"/>
          <w:sz w:val="26"/>
          <w:szCs w:val="26"/>
        </w:rPr>
        <w:t xml:space="preserve"> МНОГОФУНКЦИОНАЛЬНЫХ ЦЕНТРАХ</w:t>
      </w:r>
    </w:p>
    <w:p w:rsidR="00985C6D" w:rsidRPr="00985C6D" w:rsidRDefault="00985C6D" w:rsidP="00985C6D">
      <w:pPr>
        <w:shd w:val="clear" w:color="auto" w:fill="FFFFFF"/>
        <w:tabs>
          <w:tab w:val="left" w:pos="1282"/>
        </w:tabs>
        <w:ind w:firstLine="284"/>
        <w:jc w:val="both"/>
        <w:rPr>
          <w:rFonts w:ascii="Arial" w:hAnsi="Arial" w:cs="Arial"/>
          <w:b/>
          <w:kern w:val="2"/>
          <w:sz w:val="24"/>
          <w:szCs w:val="24"/>
        </w:rPr>
      </w:pPr>
    </w:p>
    <w:p w:rsidR="00985C6D" w:rsidRPr="00985C6D" w:rsidRDefault="00985C6D" w:rsidP="00985C6D">
      <w:pPr>
        <w:ind w:firstLine="284"/>
        <w:jc w:val="center"/>
        <w:rPr>
          <w:rFonts w:ascii="Arial" w:hAnsi="Arial" w:cs="Arial"/>
          <w:sz w:val="24"/>
          <w:szCs w:val="24"/>
        </w:rPr>
      </w:pPr>
      <w:r w:rsidRPr="00985C6D">
        <w:rPr>
          <w:rFonts w:ascii="Arial" w:hAnsi="Arial" w:cs="Arial"/>
          <w:b/>
          <w:color w:val="000000"/>
          <w:sz w:val="24"/>
          <w:szCs w:val="24"/>
          <w:lang w:eastAsia="en-US"/>
        </w:rPr>
        <w:t xml:space="preserve">   3.1 Исчерпывающий перечень административных процедур</w:t>
      </w:r>
    </w:p>
    <w:p w:rsidR="00985C6D" w:rsidRPr="00985C6D" w:rsidRDefault="00985C6D" w:rsidP="00985C6D">
      <w:pPr>
        <w:widowControl w:val="0"/>
        <w:autoSpaceDE w:val="0"/>
        <w:jc w:val="both"/>
        <w:rPr>
          <w:rFonts w:ascii="Arial" w:hAnsi="Arial" w:cs="Arial"/>
          <w:b/>
          <w:color w:val="000000"/>
          <w:sz w:val="24"/>
          <w:szCs w:val="24"/>
          <w:lang w:eastAsia="en-US"/>
        </w:rPr>
      </w:pPr>
    </w:p>
    <w:p w:rsidR="00985C6D" w:rsidRPr="00985C6D" w:rsidRDefault="00985C6D" w:rsidP="00985C6D">
      <w:pPr>
        <w:widowControl w:val="0"/>
        <w:autoSpaceDE w:val="0"/>
        <w:ind w:firstLine="284"/>
        <w:jc w:val="both"/>
        <w:rPr>
          <w:rFonts w:ascii="Arial" w:hAnsi="Arial" w:cs="Arial"/>
          <w:sz w:val="24"/>
          <w:szCs w:val="24"/>
          <w:lang w:eastAsia="zh-CN"/>
        </w:rPr>
      </w:pPr>
      <w:r w:rsidRPr="00985C6D">
        <w:rPr>
          <w:rFonts w:ascii="Arial" w:hAnsi="Arial" w:cs="Arial"/>
          <w:color w:val="000000"/>
          <w:sz w:val="24"/>
          <w:szCs w:val="24"/>
          <w:lang w:eastAsia="en-US"/>
        </w:rPr>
        <w:t>1) Прием и регистрация заявления и документов, необходимых для предоставления муниципальной услуги;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2) формирование и направление межведомственных запросов;</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3) оформление результатов муниципальной услуги;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4) выдача результата муниципальной услуги.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Последовательность муниципальной услуги отражена в блок-схеме согласно приложению № 2 к настоящему Административному регламенту.</w:t>
      </w:r>
    </w:p>
    <w:p w:rsidR="00985C6D" w:rsidRPr="00985C6D" w:rsidRDefault="00985C6D" w:rsidP="00985C6D">
      <w:pPr>
        <w:widowControl w:val="0"/>
        <w:autoSpaceDE w:val="0"/>
        <w:ind w:firstLine="284"/>
        <w:jc w:val="both"/>
        <w:rPr>
          <w:rFonts w:ascii="Arial" w:hAnsi="Arial" w:cs="Arial"/>
          <w:color w:val="000000"/>
          <w:sz w:val="24"/>
          <w:szCs w:val="24"/>
          <w:lang w:eastAsia="en-US"/>
        </w:rPr>
      </w:pPr>
    </w:p>
    <w:p w:rsidR="00985C6D" w:rsidRPr="00985C6D" w:rsidRDefault="00985C6D" w:rsidP="00985C6D">
      <w:pPr>
        <w:shd w:val="clear" w:color="auto" w:fill="FFFFFF"/>
        <w:jc w:val="center"/>
        <w:rPr>
          <w:rFonts w:ascii="Arial" w:hAnsi="Arial" w:cs="Arial"/>
          <w:sz w:val="24"/>
          <w:szCs w:val="24"/>
          <w:lang w:eastAsia="zh-CN"/>
        </w:rPr>
      </w:pPr>
      <w:r w:rsidRPr="00985C6D">
        <w:rPr>
          <w:rFonts w:ascii="Arial" w:hAnsi="Arial" w:cs="Arial"/>
          <w:b/>
          <w:sz w:val="24"/>
          <w:szCs w:val="24"/>
        </w:rPr>
        <w:t>3.2.</w:t>
      </w:r>
      <w:r w:rsidRPr="00985C6D">
        <w:rPr>
          <w:rFonts w:ascii="Arial" w:hAnsi="Arial" w:cs="Arial"/>
          <w:b/>
          <w:sz w:val="24"/>
          <w:szCs w:val="24"/>
        </w:rPr>
        <w:tab/>
        <w:t>Прием и регистрация заявления и документов, необходимых для предоставления муниципальной услуги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Основанием для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 2.6. Административного регламента.</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color w:val="000000"/>
          <w:sz w:val="24"/>
          <w:szCs w:val="24"/>
          <w:lang w:eastAsia="en-US"/>
        </w:rPr>
        <w:t>Критерием принятия решения о приеме и регистрации заявления является наличие заявления о предоставлении муниципальной услуги.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85C6D" w:rsidRPr="00985C6D" w:rsidRDefault="00985C6D" w:rsidP="00985C6D">
      <w:pPr>
        <w:widowControl w:val="0"/>
        <w:autoSpaceDE w:val="0"/>
        <w:ind w:firstLine="284"/>
        <w:jc w:val="both"/>
        <w:rPr>
          <w:rFonts w:ascii="Arial" w:hAnsi="Arial" w:cs="Arial"/>
          <w:sz w:val="24"/>
          <w:szCs w:val="24"/>
        </w:rPr>
      </w:pPr>
      <w:proofErr w:type="gramStart"/>
      <w:r w:rsidRPr="00985C6D">
        <w:rPr>
          <w:rFonts w:ascii="Arial" w:hAnsi="Arial" w:cs="Arial"/>
          <w:color w:val="000000"/>
          <w:sz w:val="24"/>
          <w:szCs w:val="24"/>
          <w:lang w:eastAsia="en-US"/>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 предоставлении</w:t>
      </w:r>
      <w:proofErr w:type="gramEnd"/>
      <w:r w:rsidRPr="00985C6D">
        <w:rPr>
          <w:rFonts w:ascii="Arial" w:hAnsi="Arial" w:cs="Arial"/>
          <w:color w:val="000000"/>
          <w:sz w:val="24"/>
          <w:szCs w:val="24"/>
          <w:lang w:eastAsia="en-US"/>
        </w:rPr>
        <w:t xml:space="preserve"> муниципальной услуги), направленные в электронной форме (сканированном виде), для проверки их достоверности.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lastRenderedPageBreak/>
        <w:t>В случае если в электронной форме (сканированном виде) заявителем направлены не все документы, указанные в пункте 2.6. административного регламента, специалист Администрации информирует заявителя также о представлении (направлении по почте) недостающих документов.</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При личном обращении заявителя в Администрацию или МФЦ, ответственный специалист:</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устанавливает личность заявителя путем проверки документов (паспорт либо документ его заменяющий);</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проводит проверку представленных документов на предмет:</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а) полноты представленных заявителем документов, указанных в п. 2.6. настоящего Административного регламента;</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б) требований к оформлению документов:</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соответствие представленных документов, по форме или содержанию требованиям действующего законодательства,</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в документе отсутствуют неоговоренные приписки и исправления,</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текст документа написан разборчиво от руки или напечатан при помощи средств электронно-вычислительной техники;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фамилия, имя и отчество заявителя, место жительства, телефон написаны полностью;</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документы не должны быть исполнены карандашом.</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xml:space="preserve">При приеме документов специалист Администрации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985C6D">
        <w:rPr>
          <w:rFonts w:ascii="Arial" w:hAnsi="Arial" w:cs="Arial"/>
          <w:color w:val="000000"/>
          <w:sz w:val="24"/>
          <w:szCs w:val="24"/>
          <w:lang w:eastAsia="en-US"/>
        </w:rPr>
        <w:t>заверительную</w:t>
      </w:r>
      <w:proofErr w:type="spellEnd"/>
      <w:r w:rsidRPr="00985C6D">
        <w:rPr>
          <w:rFonts w:ascii="Arial" w:hAnsi="Arial" w:cs="Arial"/>
          <w:color w:val="000000"/>
          <w:sz w:val="24"/>
          <w:szCs w:val="24"/>
          <w:lang w:eastAsia="en-US"/>
        </w:rPr>
        <w:t xml:space="preserve"> подпись в штампе «копия верна».</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Срок приема заявлений и документов от заявителей или их представителей не превышает 15 минут.</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Специалист Администрации или МФЦ регистрирует заявление, вносит данные о принятии заявления и документов в информационную систему:</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порядковый номер записи;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дату внесения записи;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данные заявителя (фамилию, имя, отчество);</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фамилию специалиста, ответственного за прием заявления и документов.</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xml:space="preserve">Процедура заканчивается для заявителя получением расписки о приеме документов с указанием их перечня и даты их получения органом, </w:t>
      </w:r>
      <w:r w:rsidRPr="00985C6D">
        <w:rPr>
          <w:rFonts w:ascii="Arial" w:hAnsi="Arial" w:cs="Arial"/>
          <w:color w:val="000000"/>
          <w:sz w:val="24"/>
          <w:szCs w:val="24"/>
          <w:lang w:eastAsia="en-US"/>
        </w:rPr>
        <w:lastRenderedPageBreak/>
        <w:t xml:space="preserve">предоставляющим услугу, а также с 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w:t>
      </w:r>
      <w:r w:rsidRPr="00985C6D">
        <w:rPr>
          <w:rFonts w:ascii="Arial" w:hAnsi="Arial" w:cs="Arial"/>
          <w:sz w:val="24"/>
          <w:szCs w:val="24"/>
          <w:lang w:eastAsia="en-US"/>
        </w:rPr>
        <w:t xml:space="preserve">Фактом подтверждения получения документа является проставление подписи заявителя в расписке, которая остается в Администрации или МФЦ соответственно. </w:t>
      </w:r>
    </w:p>
    <w:p w:rsidR="00985C6D" w:rsidRPr="00985C6D" w:rsidRDefault="00985C6D" w:rsidP="00985C6D">
      <w:pPr>
        <w:ind w:firstLine="360"/>
        <w:jc w:val="both"/>
        <w:rPr>
          <w:rFonts w:ascii="Arial" w:hAnsi="Arial" w:cs="Arial"/>
          <w:sz w:val="24"/>
          <w:szCs w:val="24"/>
        </w:rPr>
      </w:pPr>
      <w:r w:rsidRPr="00985C6D">
        <w:rPr>
          <w:rFonts w:ascii="Arial" w:hAnsi="Arial" w:cs="Arial"/>
          <w:sz w:val="24"/>
          <w:szCs w:val="24"/>
        </w:rPr>
        <w:t>Результатом административной процедуры является прием заявления и документов.</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Фиксацией результата является регистрация заявления в журнале регистрации заявлений</w:t>
      </w:r>
      <w:r w:rsidRPr="00985C6D">
        <w:rPr>
          <w:rFonts w:ascii="Arial" w:hAnsi="Arial" w:cs="Arial"/>
          <w:sz w:val="24"/>
          <w:szCs w:val="24"/>
          <w:lang w:eastAsia="en-US"/>
        </w:rPr>
        <w:t xml:space="preserve"> граждан.</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sz w:val="24"/>
          <w:szCs w:val="24"/>
          <w:lang w:eastAsia="en-US"/>
        </w:rPr>
        <w:t>В случае установления фактов отсутствия необходимых документов, несоответствия представленных документов</w:t>
      </w:r>
      <w:r w:rsidRPr="00985C6D">
        <w:rPr>
          <w:rFonts w:ascii="Arial" w:hAnsi="Arial" w:cs="Arial"/>
          <w:color w:val="000000"/>
          <w:sz w:val="24"/>
          <w:szCs w:val="24"/>
          <w:lang w:eastAsia="en-US"/>
        </w:rPr>
        <w:t xml:space="preserve"> требованиям, специалист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85C6D" w:rsidRPr="00985C6D" w:rsidRDefault="00985C6D" w:rsidP="00985C6D">
      <w:pPr>
        <w:widowControl w:val="0"/>
        <w:autoSpaceDE w:val="0"/>
        <w:ind w:firstLine="284"/>
        <w:jc w:val="both"/>
        <w:rPr>
          <w:rFonts w:ascii="Arial" w:hAnsi="Arial" w:cs="Arial"/>
          <w:sz w:val="24"/>
          <w:szCs w:val="24"/>
        </w:rPr>
      </w:pPr>
      <w:proofErr w:type="gramStart"/>
      <w:r w:rsidRPr="00985C6D">
        <w:rPr>
          <w:rFonts w:ascii="Arial" w:hAnsi="Arial" w:cs="Arial"/>
          <w:color w:val="000000"/>
          <w:sz w:val="24"/>
          <w:szCs w:val="24"/>
          <w:lang w:eastAsia="en-US"/>
        </w:rP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Администрации,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985C6D" w:rsidRPr="00985C6D" w:rsidRDefault="00985C6D" w:rsidP="00985C6D">
      <w:pPr>
        <w:widowControl w:val="0"/>
        <w:autoSpaceDE w:val="0"/>
        <w:ind w:firstLine="284"/>
        <w:jc w:val="both"/>
        <w:rPr>
          <w:rFonts w:ascii="Arial" w:hAnsi="Arial" w:cs="Arial"/>
          <w:sz w:val="24"/>
          <w:szCs w:val="24"/>
        </w:rPr>
      </w:pPr>
      <w:proofErr w:type="gramStart"/>
      <w:r w:rsidRPr="00985C6D">
        <w:rPr>
          <w:rFonts w:ascii="Arial" w:hAnsi="Arial" w:cs="Arial"/>
          <w:color w:val="000000"/>
          <w:sz w:val="24"/>
          <w:szCs w:val="24"/>
          <w:lang w:eastAsia="en-US"/>
        </w:rPr>
        <w:t>Контроль за</w:t>
      </w:r>
      <w:proofErr w:type="gramEnd"/>
      <w:r w:rsidRPr="00985C6D">
        <w:rPr>
          <w:rFonts w:ascii="Arial" w:hAnsi="Arial" w:cs="Arial"/>
          <w:color w:val="000000"/>
          <w:sz w:val="24"/>
          <w:szCs w:val="24"/>
          <w:lang w:eastAsia="en-US"/>
        </w:rPr>
        <w:t xml:space="preserve"> процедурой приема и регистрации заявлений, приема документов осуществляет руководитель Администрации или МФЦ.</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xml:space="preserve">Заявление и </w:t>
      </w:r>
      <w:proofErr w:type="gramStart"/>
      <w:r w:rsidRPr="00985C6D">
        <w:rPr>
          <w:rFonts w:ascii="Arial" w:hAnsi="Arial" w:cs="Arial"/>
          <w:color w:val="000000"/>
          <w:sz w:val="24"/>
          <w:szCs w:val="24"/>
          <w:lang w:eastAsia="en-US"/>
        </w:rPr>
        <w:t>документы, поступившие в МФЦ  подлежат</w:t>
      </w:r>
      <w:proofErr w:type="gramEnd"/>
      <w:r w:rsidRPr="00985C6D">
        <w:rPr>
          <w:rFonts w:ascii="Arial" w:hAnsi="Arial" w:cs="Arial"/>
          <w:color w:val="000000"/>
          <w:sz w:val="24"/>
          <w:szCs w:val="24"/>
          <w:lang w:eastAsia="en-US"/>
        </w:rPr>
        <w:t xml:space="preserve"> передаче в Администрацию не позднее дня, следующего за днем их принятия.</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Срок исполнения административной процедуры 1 рабочий день.</w:t>
      </w:r>
    </w:p>
    <w:p w:rsidR="00985C6D" w:rsidRPr="00985C6D" w:rsidRDefault="00985C6D" w:rsidP="00985C6D">
      <w:pPr>
        <w:shd w:val="clear" w:color="auto" w:fill="FFFFFF"/>
        <w:ind w:firstLine="709"/>
        <w:jc w:val="center"/>
        <w:rPr>
          <w:rFonts w:ascii="Arial" w:hAnsi="Arial" w:cs="Arial"/>
          <w:b/>
          <w:color w:val="000000"/>
          <w:sz w:val="24"/>
          <w:szCs w:val="24"/>
          <w:lang w:eastAsia="en-US"/>
        </w:rPr>
      </w:pPr>
    </w:p>
    <w:p w:rsidR="00985C6D" w:rsidRPr="00985C6D" w:rsidRDefault="00985C6D" w:rsidP="00985C6D">
      <w:pPr>
        <w:shd w:val="clear" w:color="auto" w:fill="FFFFFF"/>
        <w:jc w:val="center"/>
        <w:rPr>
          <w:rFonts w:ascii="Arial" w:hAnsi="Arial" w:cs="Arial"/>
          <w:sz w:val="24"/>
          <w:szCs w:val="24"/>
          <w:lang w:eastAsia="zh-CN"/>
        </w:rPr>
      </w:pPr>
      <w:r w:rsidRPr="00985C6D">
        <w:rPr>
          <w:rFonts w:ascii="Arial" w:hAnsi="Arial" w:cs="Arial"/>
          <w:b/>
          <w:sz w:val="24"/>
          <w:szCs w:val="24"/>
        </w:rPr>
        <w:t>3.3. Формирование и направление межведомственных запросов</w:t>
      </w:r>
    </w:p>
    <w:p w:rsidR="00985C6D" w:rsidRPr="00985C6D" w:rsidRDefault="00985C6D" w:rsidP="00985C6D">
      <w:pPr>
        <w:autoSpaceDE w:val="0"/>
        <w:ind w:firstLine="284"/>
        <w:jc w:val="both"/>
        <w:rPr>
          <w:rFonts w:ascii="Arial" w:hAnsi="Arial" w:cs="Arial"/>
          <w:b/>
          <w:sz w:val="24"/>
          <w:szCs w:val="24"/>
        </w:rPr>
      </w:pP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xml:space="preserve">Основанием начала административной процедуры является </w:t>
      </w:r>
      <w:r w:rsidRPr="00985C6D">
        <w:rPr>
          <w:rFonts w:ascii="Arial" w:hAnsi="Arial" w:cs="Arial"/>
          <w:color w:val="000000"/>
          <w:sz w:val="24"/>
          <w:szCs w:val="24"/>
          <w:highlight w:val="yellow"/>
          <w:lang w:eastAsia="en-US"/>
        </w:rPr>
        <w:t xml:space="preserve"> </w:t>
      </w:r>
      <w:r w:rsidRPr="00985C6D">
        <w:rPr>
          <w:rFonts w:ascii="Arial" w:hAnsi="Arial" w:cs="Arial"/>
          <w:color w:val="000000"/>
          <w:sz w:val="24"/>
          <w:szCs w:val="24"/>
          <w:lang w:eastAsia="en-US"/>
        </w:rPr>
        <w:t xml:space="preserve"> </w:t>
      </w:r>
      <w:r w:rsidRPr="00985C6D">
        <w:rPr>
          <w:rFonts w:ascii="Arial" w:hAnsi="Arial" w:cs="Arial"/>
          <w:sz w:val="24"/>
          <w:szCs w:val="24"/>
        </w:rPr>
        <w:t xml:space="preserve">непредставление заявителем по  собственной инициативе </w:t>
      </w:r>
      <w:r w:rsidRPr="00985C6D">
        <w:rPr>
          <w:rFonts w:ascii="Arial" w:hAnsi="Arial" w:cs="Arial"/>
          <w:color w:val="000000"/>
          <w:sz w:val="24"/>
          <w:szCs w:val="24"/>
          <w:lang w:eastAsia="en-US"/>
        </w:rPr>
        <w:t>документов (сведений), указанных в пункте 2.7. настоящего административного регламента.</w:t>
      </w:r>
    </w:p>
    <w:p w:rsidR="00985C6D" w:rsidRPr="00985C6D" w:rsidRDefault="00985C6D" w:rsidP="00985C6D">
      <w:pPr>
        <w:ind w:firstLine="708"/>
        <w:rPr>
          <w:rFonts w:ascii="Arial" w:hAnsi="Arial" w:cs="Arial"/>
          <w:sz w:val="24"/>
          <w:szCs w:val="24"/>
        </w:rPr>
      </w:pPr>
      <w:r w:rsidRPr="00985C6D">
        <w:rPr>
          <w:rFonts w:ascii="Arial" w:hAnsi="Arial" w:cs="Arial"/>
          <w:color w:val="000000"/>
          <w:sz w:val="24"/>
          <w:szCs w:val="24"/>
          <w:lang w:eastAsia="en-US"/>
        </w:rPr>
        <w:t xml:space="preserve">Критерием принятия решения о направлении межведомственных запросов является </w:t>
      </w:r>
      <w:r w:rsidRPr="00985C6D">
        <w:rPr>
          <w:rFonts w:ascii="Arial" w:hAnsi="Arial" w:cs="Arial"/>
          <w:sz w:val="24"/>
          <w:szCs w:val="24"/>
        </w:rPr>
        <w:t xml:space="preserve">необходимость наличия документов указанных в пункте  2.7. </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lastRenderedPageBreak/>
        <w:t>Специалист Администрации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Направление межведомственного запроса осуществляется следующими способами: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курьером;</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с использованием единой системы межведомственного электронного взаимодействия;</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иными способами, не противоречащими законодательству.</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Администрация  определяет способ направления запроса и осуществляет его направление.</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При направлении запроса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Ответ на запрос регистрируется в установленном порядке.</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 xml:space="preserve">При получении ответа на запрос специалист Администрации </w:t>
      </w:r>
      <w:r w:rsidRPr="00985C6D">
        <w:rPr>
          <w:rFonts w:ascii="Arial" w:hAnsi="Arial" w:cs="Arial"/>
          <w:color w:val="000000"/>
          <w:sz w:val="24"/>
          <w:szCs w:val="24"/>
          <w:highlight w:val="yellow"/>
          <w:lang w:eastAsia="en-US"/>
        </w:rPr>
        <w:t xml:space="preserve"> </w:t>
      </w:r>
      <w:r w:rsidRPr="00985C6D">
        <w:rPr>
          <w:rFonts w:ascii="Arial" w:hAnsi="Arial" w:cs="Arial"/>
          <w:color w:val="000000"/>
          <w:sz w:val="24"/>
          <w:szCs w:val="24"/>
          <w:lang w:eastAsia="en-US"/>
        </w:rPr>
        <w:t xml:space="preserve"> приобщает полученный ответ к документам, представленным заявителем.</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Результат административной процедуры – получение ответа на межведомственный запрос Администрации.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Способ фиксации результата – регистрация ответа на межведомственный запрос в журнале учета входящей корреспонденции</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Срок исполнения административной процедуры 7 рабочих дней.</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b/>
          <w:sz w:val="24"/>
          <w:szCs w:val="24"/>
          <w:lang w:eastAsia="en-US"/>
        </w:rPr>
        <w:t xml:space="preserve"> </w:t>
      </w:r>
    </w:p>
    <w:p w:rsidR="00985C6D" w:rsidRPr="00985C6D" w:rsidRDefault="00985C6D" w:rsidP="00985C6D">
      <w:pPr>
        <w:shd w:val="clear" w:color="auto" w:fill="FFFFFF"/>
        <w:jc w:val="center"/>
        <w:rPr>
          <w:rFonts w:ascii="Arial" w:hAnsi="Arial" w:cs="Arial"/>
          <w:sz w:val="24"/>
          <w:szCs w:val="24"/>
        </w:rPr>
      </w:pPr>
      <w:r w:rsidRPr="00985C6D">
        <w:rPr>
          <w:rFonts w:ascii="Arial" w:hAnsi="Arial" w:cs="Arial"/>
          <w:b/>
          <w:sz w:val="24"/>
          <w:szCs w:val="24"/>
        </w:rPr>
        <w:t>3.4.  Оформление результатов муниципальной услуги</w:t>
      </w:r>
    </w:p>
    <w:p w:rsidR="00985C6D" w:rsidRPr="00985C6D" w:rsidRDefault="00985C6D" w:rsidP="00985C6D">
      <w:pPr>
        <w:shd w:val="clear" w:color="auto" w:fill="FFFFFF"/>
        <w:jc w:val="center"/>
        <w:rPr>
          <w:rFonts w:ascii="Arial" w:hAnsi="Arial" w:cs="Arial"/>
          <w:b/>
          <w:sz w:val="24"/>
          <w:szCs w:val="24"/>
        </w:rPr>
      </w:pP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sz w:val="24"/>
          <w:szCs w:val="24"/>
          <w:lang w:eastAsia="en-US"/>
        </w:rPr>
        <w:lastRenderedPageBreak/>
        <w:t>Основанием для начала административной процедуры является получение специалистом Администрации документов, представленных заявителем, полученным в ходе межведомственного взаимодействия.</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sz w:val="24"/>
          <w:szCs w:val="24"/>
          <w:lang w:eastAsia="en-US"/>
        </w:rPr>
        <w:t>Критерием принятия решения о предоставлении или об отказе в предоставлении</w:t>
      </w:r>
      <w:r w:rsidRPr="00985C6D">
        <w:rPr>
          <w:rFonts w:ascii="Arial" w:hAnsi="Arial" w:cs="Arial"/>
          <w:color w:val="000000"/>
          <w:sz w:val="24"/>
          <w:szCs w:val="24"/>
          <w:lang w:eastAsia="en-US"/>
        </w:rPr>
        <w:t xml:space="preserve">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985C6D" w:rsidRPr="00985C6D" w:rsidRDefault="00985C6D" w:rsidP="00985C6D">
      <w:pPr>
        <w:widowControl w:val="0"/>
        <w:autoSpaceDE w:val="0"/>
        <w:ind w:firstLine="284"/>
        <w:jc w:val="both"/>
        <w:rPr>
          <w:rFonts w:ascii="Arial" w:hAnsi="Arial" w:cs="Arial"/>
          <w:sz w:val="24"/>
          <w:szCs w:val="24"/>
        </w:rPr>
      </w:pPr>
      <w:r w:rsidRPr="00985C6D">
        <w:rPr>
          <w:rFonts w:ascii="Arial" w:hAnsi="Arial" w:cs="Arial"/>
          <w:color w:val="000000"/>
          <w:sz w:val="24"/>
          <w:szCs w:val="24"/>
          <w:lang w:eastAsia="en-US"/>
        </w:rPr>
        <w:t>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постановления Администрации Сеймского сельсовета Мантуровского района Курской области «О присвоении (изменении) наименований улицам, площадям и иным территориям проживания граждан в муниципальном образовании «</w:t>
      </w:r>
      <w:proofErr w:type="spellStart"/>
      <w:r w:rsidRPr="00985C6D">
        <w:rPr>
          <w:rFonts w:ascii="Arial" w:hAnsi="Arial" w:cs="Arial"/>
          <w:color w:val="000000"/>
          <w:sz w:val="24"/>
          <w:szCs w:val="24"/>
          <w:lang w:eastAsia="en-US"/>
        </w:rPr>
        <w:t>Сеймский</w:t>
      </w:r>
      <w:proofErr w:type="spellEnd"/>
      <w:r w:rsidRPr="00985C6D">
        <w:rPr>
          <w:rFonts w:ascii="Arial" w:hAnsi="Arial" w:cs="Arial"/>
          <w:color w:val="000000"/>
          <w:sz w:val="24"/>
          <w:szCs w:val="24"/>
          <w:lang w:eastAsia="en-US"/>
        </w:rPr>
        <w:t xml:space="preserve">  сельсовет», и адресов земельным участкам, установлении нумерации домов».</w:t>
      </w:r>
      <w:r w:rsidRPr="00985C6D">
        <w:rPr>
          <w:rFonts w:ascii="Arial" w:hAnsi="Arial" w:cs="Arial"/>
          <w:bCs/>
          <w:sz w:val="24"/>
          <w:szCs w:val="24"/>
          <w:lang w:eastAsia="en-US"/>
        </w:rPr>
        <w:t xml:space="preserve"> </w:t>
      </w:r>
    </w:p>
    <w:p w:rsidR="00985C6D" w:rsidRPr="00985C6D" w:rsidRDefault="00985C6D" w:rsidP="00985C6D">
      <w:pPr>
        <w:pStyle w:val="af6"/>
        <w:ind w:firstLine="284"/>
        <w:jc w:val="both"/>
        <w:rPr>
          <w:rFonts w:ascii="Arial" w:hAnsi="Arial" w:cs="Arial"/>
          <w:sz w:val="24"/>
          <w:szCs w:val="24"/>
        </w:rPr>
      </w:pPr>
      <w:r w:rsidRPr="00985C6D">
        <w:rPr>
          <w:rFonts w:ascii="Arial" w:eastAsia="Times New Roman" w:hAnsi="Arial" w:cs="Arial"/>
          <w:color w:val="000000"/>
          <w:sz w:val="24"/>
          <w:szCs w:val="24"/>
          <w:lang w:eastAsia="en-US"/>
        </w:rPr>
        <w:t>Согласование проекта указанного постановления  осуществляется  в со</w:t>
      </w:r>
      <w:r w:rsidRPr="00985C6D">
        <w:rPr>
          <w:rFonts w:ascii="Arial" w:eastAsia="Times New Roman" w:hAnsi="Arial" w:cs="Arial"/>
          <w:color w:val="000000"/>
          <w:sz w:val="24"/>
          <w:szCs w:val="24"/>
          <w:lang w:eastAsia="en-US"/>
        </w:rPr>
        <w:softHyphen/>
        <w:t>ответствии с Инструкцией по делопроизводству в Администрации и подписывается Главой   Сеймского сельсовета Мантуровского района Курской области (далее – Глава Администрации).</w:t>
      </w:r>
    </w:p>
    <w:p w:rsidR="00985C6D" w:rsidRPr="00985C6D" w:rsidRDefault="00985C6D" w:rsidP="00985C6D">
      <w:pPr>
        <w:pStyle w:val="af6"/>
        <w:ind w:firstLine="284"/>
        <w:jc w:val="both"/>
        <w:rPr>
          <w:rFonts w:ascii="Arial" w:hAnsi="Arial" w:cs="Arial"/>
          <w:sz w:val="24"/>
          <w:szCs w:val="24"/>
        </w:rPr>
      </w:pPr>
      <w:r w:rsidRPr="00985C6D">
        <w:rPr>
          <w:rFonts w:ascii="Arial" w:eastAsia="Times New Roman" w:hAnsi="Arial" w:cs="Arial"/>
          <w:color w:val="000000"/>
          <w:sz w:val="24"/>
          <w:szCs w:val="24"/>
          <w:lang w:eastAsia="en-US"/>
        </w:rPr>
        <w:t xml:space="preserve">Специалист Администрации также готовит уведомление о </w:t>
      </w:r>
      <w:r w:rsidRPr="00985C6D">
        <w:rPr>
          <w:rFonts w:ascii="Arial" w:hAnsi="Arial" w:cs="Arial"/>
          <w:color w:val="000000"/>
          <w:sz w:val="24"/>
          <w:szCs w:val="24"/>
          <w:lang w:eastAsia="en-US"/>
        </w:rPr>
        <w:t>присвоении (изменении) наименований улицам, площадям и иным территориям проживания граждан в муниципальном образовании «</w:t>
      </w:r>
      <w:proofErr w:type="spellStart"/>
      <w:r w:rsidRPr="00985C6D">
        <w:rPr>
          <w:rFonts w:ascii="Arial" w:hAnsi="Arial" w:cs="Arial"/>
          <w:color w:val="000000"/>
          <w:sz w:val="24"/>
          <w:szCs w:val="24"/>
          <w:lang w:eastAsia="en-US"/>
        </w:rPr>
        <w:t>Сеймский</w:t>
      </w:r>
      <w:proofErr w:type="spellEnd"/>
      <w:r w:rsidRPr="00985C6D">
        <w:rPr>
          <w:rFonts w:ascii="Arial" w:hAnsi="Arial" w:cs="Arial"/>
          <w:color w:val="000000"/>
          <w:sz w:val="24"/>
          <w:szCs w:val="24"/>
          <w:lang w:eastAsia="en-US"/>
        </w:rPr>
        <w:t xml:space="preserve"> сельсовет», и адресов земельным участкам, установлении нумерации домов. Уведомление</w:t>
      </w:r>
      <w:r w:rsidRPr="00985C6D">
        <w:rPr>
          <w:rFonts w:ascii="Arial" w:eastAsia="Times New Roman" w:hAnsi="Arial" w:cs="Arial"/>
          <w:color w:val="000000"/>
          <w:sz w:val="24"/>
          <w:szCs w:val="24"/>
          <w:lang w:eastAsia="en-US"/>
        </w:rPr>
        <w:t xml:space="preserve"> подписывается Главой Администрации. </w:t>
      </w:r>
    </w:p>
    <w:p w:rsidR="00985C6D" w:rsidRPr="00985C6D" w:rsidRDefault="00985C6D" w:rsidP="00985C6D">
      <w:pPr>
        <w:shd w:val="clear" w:color="auto" w:fill="FFFFFF"/>
        <w:tabs>
          <w:tab w:val="left" w:pos="1046"/>
        </w:tabs>
        <w:ind w:firstLine="284"/>
        <w:jc w:val="both"/>
        <w:rPr>
          <w:rFonts w:ascii="Arial" w:hAnsi="Arial" w:cs="Arial"/>
          <w:sz w:val="24"/>
          <w:szCs w:val="24"/>
        </w:rPr>
      </w:pPr>
      <w:r w:rsidRPr="00985C6D">
        <w:rPr>
          <w:rFonts w:ascii="Arial" w:hAnsi="Arial" w:cs="Arial"/>
          <w:color w:val="000000"/>
          <w:sz w:val="24"/>
          <w:szCs w:val="24"/>
          <w:lang w:eastAsia="en-US"/>
        </w:rPr>
        <w:t xml:space="preserve">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Pr="00985C6D">
        <w:rPr>
          <w:rFonts w:ascii="Arial" w:eastAsia="Calibri" w:hAnsi="Arial" w:cs="Arial"/>
          <w:color w:val="000000"/>
          <w:sz w:val="24"/>
          <w:szCs w:val="24"/>
          <w:lang w:eastAsia="en-US"/>
        </w:rPr>
        <w:t xml:space="preserve">с мотивированным обоснованием причин отказа </w:t>
      </w:r>
      <w:r w:rsidRPr="00985C6D">
        <w:rPr>
          <w:rFonts w:ascii="Arial" w:hAnsi="Arial" w:cs="Arial"/>
          <w:color w:val="000000"/>
          <w:sz w:val="24"/>
          <w:szCs w:val="24"/>
          <w:lang w:eastAsia="en-US"/>
        </w:rPr>
        <w:t xml:space="preserve">подписывает Глава Администрации. </w:t>
      </w:r>
    </w:p>
    <w:p w:rsidR="00985C6D" w:rsidRPr="00985C6D" w:rsidRDefault="00985C6D" w:rsidP="00985C6D">
      <w:pPr>
        <w:pStyle w:val="af6"/>
        <w:ind w:firstLine="284"/>
        <w:jc w:val="both"/>
        <w:rPr>
          <w:rFonts w:ascii="Arial" w:hAnsi="Arial" w:cs="Arial"/>
          <w:sz w:val="24"/>
          <w:szCs w:val="24"/>
        </w:rPr>
      </w:pPr>
      <w:proofErr w:type="gramStart"/>
      <w:r w:rsidRPr="00985C6D">
        <w:rPr>
          <w:rFonts w:ascii="Arial" w:hAnsi="Arial" w:cs="Arial"/>
          <w:color w:val="000000"/>
          <w:sz w:val="24"/>
          <w:szCs w:val="24"/>
          <w:lang w:eastAsia="en-US"/>
        </w:rPr>
        <w:t>Результатом административной процедуры является наличие подписанного Главой  Администрации  постановления «О присвоении (изменении) наименований улицам, площадям и иным территориям проживания граждан в муниципальном образовании «</w:t>
      </w:r>
      <w:proofErr w:type="spellStart"/>
      <w:r w:rsidRPr="00985C6D">
        <w:rPr>
          <w:rFonts w:ascii="Arial" w:hAnsi="Arial" w:cs="Arial"/>
          <w:color w:val="000000"/>
          <w:sz w:val="24"/>
          <w:szCs w:val="24"/>
          <w:lang w:eastAsia="en-US"/>
        </w:rPr>
        <w:t>Сеймский</w:t>
      </w:r>
      <w:proofErr w:type="spellEnd"/>
      <w:r w:rsidRPr="00985C6D">
        <w:rPr>
          <w:rFonts w:ascii="Arial" w:hAnsi="Arial" w:cs="Arial"/>
          <w:color w:val="000000"/>
          <w:sz w:val="24"/>
          <w:szCs w:val="24"/>
          <w:lang w:eastAsia="en-US"/>
        </w:rPr>
        <w:t xml:space="preserve"> сельсовет», и адресов земельным участкам, установлении нумерации домов», уведомления о присвоении (изменении) наименований улицам, площадям и иным территориям проживания граждан в муниципальном образовании «</w:t>
      </w:r>
      <w:proofErr w:type="spellStart"/>
      <w:r w:rsidRPr="00985C6D">
        <w:rPr>
          <w:rFonts w:ascii="Arial" w:hAnsi="Arial" w:cs="Arial"/>
          <w:color w:val="000000"/>
          <w:sz w:val="24"/>
          <w:szCs w:val="24"/>
          <w:lang w:eastAsia="en-US"/>
        </w:rPr>
        <w:t>Сеймский</w:t>
      </w:r>
      <w:proofErr w:type="spellEnd"/>
      <w:r w:rsidRPr="00985C6D">
        <w:rPr>
          <w:rFonts w:ascii="Arial" w:hAnsi="Arial" w:cs="Arial"/>
          <w:color w:val="000000"/>
          <w:sz w:val="24"/>
          <w:szCs w:val="24"/>
          <w:lang w:eastAsia="en-US"/>
        </w:rPr>
        <w:t xml:space="preserve"> сельсовет», и адресов земельным участкам, установлении нумерации домов,  либо уведомления, содержащего мотивированный</w:t>
      </w:r>
      <w:proofErr w:type="gramEnd"/>
      <w:r w:rsidRPr="00985C6D">
        <w:rPr>
          <w:rFonts w:ascii="Arial" w:hAnsi="Arial" w:cs="Arial"/>
          <w:color w:val="000000"/>
          <w:sz w:val="24"/>
          <w:szCs w:val="24"/>
          <w:lang w:eastAsia="en-US"/>
        </w:rPr>
        <w:t xml:space="preserve"> отказ в предоставлении муниципальной услуги.</w:t>
      </w:r>
    </w:p>
    <w:p w:rsidR="00985C6D" w:rsidRPr="00985C6D" w:rsidRDefault="00985C6D" w:rsidP="00985C6D">
      <w:pPr>
        <w:shd w:val="clear" w:color="auto" w:fill="FFFFFF"/>
        <w:tabs>
          <w:tab w:val="left" w:pos="1046"/>
        </w:tabs>
        <w:ind w:firstLine="284"/>
        <w:jc w:val="both"/>
        <w:rPr>
          <w:rFonts w:ascii="Arial" w:hAnsi="Arial" w:cs="Arial"/>
          <w:sz w:val="24"/>
          <w:szCs w:val="24"/>
        </w:rPr>
      </w:pPr>
      <w:proofErr w:type="gramStart"/>
      <w:r w:rsidRPr="00985C6D">
        <w:rPr>
          <w:rFonts w:ascii="Arial" w:eastAsia="Calibri" w:hAnsi="Arial" w:cs="Arial"/>
          <w:color w:val="000000"/>
          <w:sz w:val="24"/>
          <w:szCs w:val="24"/>
          <w:lang w:eastAsia="en-US"/>
        </w:rPr>
        <w:t>Способ фиксации результата – регистрация постановления «О присвоении (изменении) наименований улицам, площадям и иным территориям проживания граждан в муниципальном образовании «</w:t>
      </w:r>
      <w:proofErr w:type="spellStart"/>
      <w:r w:rsidRPr="00985C6D">
        <w:rPr>
          <w:rFonts w:ascii="Arial" w:eastAsia="Calibri" w:hAnsi="Arial" w:cs="Arial"/>
          <w:color w:val="000000"/>
          <w:sz w:val="24"/>
          <w:szCs w:val="24"/>
          <w:lang w:eastAsia="en-US"/>
        </w:rPr>
        <w:t>Сеймский</w:t>
      </w:r>
      <w:proofErr w:type="spellEnd"/>
      <w:r w:rsidRPr="00985C6D">
        <w:rPr>
          <w:rFonts w:ascii="Arial" w:eastAsia="Calibri" w:hAnsi="Arial" w:cs="Arial"/>
          <w:color w:val="000000"/>
          <w:sz w:val="24"/>
          <w:szCs w:val="24"/>
          <w:lang w:eastAsia="en-US"/>
        </w:rPr>
        <w:t xml:space="preserve"> сельсовет», и адресов земельным участкам, установлении нумерации домов» в Журнале регистрации постановлений, уведомления о присвоении (изменении) наименований улицам, </w:t>
      </w:r>
      <w:r w:rsidRPr="00985C6D">
        <w:rPr>
          <w:rFonts w:ascii="Arial" w:eastAsia="Calibri" w:hAnsi="Arial" w:cs="Arial"/>
          <w:color w:val="000000"/>
          <w:sz w:val="24"/>
          <w:szCs w:val="24"/>
          <w:lang w:eastAsia="en-US"/>
        </w:rPr>
        <w:lastRenderedPageBreak/>
        <w:t>площадям и иным территориям проживания граждан в муниципальном образовании «</w:t>
      </w:r>
      <w:proofErr w:type="spellStart"/>
      <w:r w:rsidRPr="00985C6D">
        <w:rPr>
          <w:rFonts w:ascii="Arial" w:eastAsia="Calibri" w:hAnsi="Arial" w:cs="Arial"/>
          <w:color w:val="000000"/>
          <w:sz w:val="24"/>
          <w:szCs w:val="24"/>
          <w:lang w:eastAsia="en-US"/>
        </w:rPr>
        <w:t>Сеймский</w:t>
      </w:r>
      <w:proofErr w:type="spellEnd"/>
      <w:r w:rsidRPr="00985C6D">
        <w:rPr>
          <w:rFonts w:ascii="Arial" w:eastAsia="Calibri" w:hAnsi="Arial" w:cs="Arial"/>
          <w:color w:val="000000"/>
          <w:sz w:val="24"/>
          <w:szCs w:val="24"/>
          <w:lang w:eastAsia="en-US"/>
        </w:rPr>
        <w:t xml:space="preserve"> сельсовет», и адресов земельным участкам, установлении нумерации домов – в Журнале регистрации исходящей</w:t>
      </w:r>
      <w:proofErr w:type="gramEnd"/>
      <w:r w:rsidRPr="00985C6D">
        <w:rPr>
          <w:rFonts w:ascii="Arial" w:eastAsia="Calibri" w:hAnsi="Arial" w:cs="Arial"/>
          <w:color w:val="000000"/>
          <w:sz w:val="24"/>
          <w:szCs w:val="24"/>
          <w:lang w:eastAsia="en-US"/>
        </w:rPr>
        <w:t xml:space="preserve"> корреспонденции, уведомления, содержащего мотивированный отказ в предоставлении муниципальной услуги - в Журнале исходящей корреспонденции.</w:t>
      </w:r>
    </w:p>
    <w:p w:rsidR="00985C6D" w:rsidRPr="00985C6D" w:rsidRDefault="00985C6D" w:rsidP="00985C6D">
      <w:pPr>
        <w:widowControl w:val="0"/>
        <w:shd w:val="clear" w:color="auto" w:fill="FFFFFF"/>
        <w:tabs>
          <w:tab w:val="left" w:pos="984"/>
          <w:tab w:val="left" w:pos="8688"/>
        </w:tabs>
        <w:autoSpaceDE w:val="0"/>
        <w:ind w:firstLine="284"/>
        <w:jc w:val="both"/>
        <w:rPr>
          <w:rFonts w:ascii="Arial" w:hAnsi="Arial" w:cs="Arial"/>
          <w:sz w:val="24"/>
          <w:szCs w:val="24"/>
        </w:rPr>
      </w:pPr>
      <w:r w:rsidRPr="00985C6D">
        <w:rPr>
          <w:rFonts w:ascii="Arial" w:hAnsi="Arial" w:cs="Arial"/>
          <w:sz w:val="24"/>
          <w:szCs w:val="24"/>
        </w:rPr>
        <w:t>Максимальный срок выполнения административной процедуры составляет 9 рабочих дней.</w:t>
      </w:r>
    </w:p>
    <w:p w:rsidR="00985C6D" w:rsidRPr="00985C6D" w:rsidRDefault="00985C6D" w:rsidP="00985C6D">
      <w:pPr>
        <w:shd w:val="clear" w:color="auto" w:fill="FFFFFF"/>
        <w:tabs>
          <w:tab w:val="left" w:pos="1046"/>
        </w:tabs>
        <w:ind w:firstLine="284"/>
        <w:jc w:val="both"/>
        <w:rPr>
          <w:rFonts w:ascii="Arial" w:hAnsi="Arial" w:cs="Arial"/>
          <w:sz w:val="24"/>
          <w:szCs w:val="24"/>
        </w:rPr>
      </w:pPr>
      <w:r w:rsidRPr="00985C6D">
        <w:rPr>
          <w:rFonts w:ascii="Arial" w:hAnsi="Arial" w:cs="Arial"/>
          <w:color w:val="000000"/>
          <w:sz w:val="24"/>
          <w:szCs w:val="24"/>
          <w:lang w:eastAsia="en-US"/>
        </w:rPr>
        <w:t xml:space="preserve">  </w:t>
      </w:r>
    </w:p>
    <w:p w:rsidR="00985C6D" w:rsidRPr="00985C6D" w:rsidRDefault="00985C6D" w:rsidP="00985C6D">
      <w:pPr>
        <w:ind w:firstLine="709"/>
        <w:jc w:val="center"/>
        <w:rPr>
          <w:rFonts w:ascii="Arial" w:hAnsi="Arial" w:cs="Arial"/>
          <w:sz w:val="24"/>
          <w:szCs w:val="24"/>
        </w:rPr>
      </w:pPr>
      <w:r w:rsidRPr="00985C6D">
        <w:rPr>
          <w:rFonts w:ascii="Arial" w:hAnsi="Arial" w:cs="Arial"/>
          <w:b/>
          <w:sz w:val="24"/>
          <w:szCs w:val="24"/>
        </w:rPr>
        <w:t>3.5. Выдача результата муниципальной услуги</w:t>
      </w:r>
    </w:p>
    <w:p w:rsidR="00985C6D" w:rsidRPr="00985C6D" w:rsidRDefault="00985C6D" w:rsidP="00985C6D">
      <w:pPr>
        <w:shd w:val="clear" w:color="auto" w:fill="FFFFFF"/>
        <w:ind w:firstLine="284"/>
        <w:jc w:val="center"/>
        <w:rPr>
          <w:rFonts w:ascii="Arial" w:hAnsi="Arial" w:cs="Arial"/>
          <w:b/>
          <w:sz w:val="24"/>
          <w:szCs w:val="24"/>
        </w:rPr>
      </w:pPr>
    </w:p>
    <w:p w:rsidR="00985C6D" w:rsidRPr="00985C6D" w:rsidRDefault="00985C6D" w:rsidP="00985C6D">
      <w:pPr>
        <w:shd w:val="clear" w:color="auto" w:fill="FFFFFF"/>
        <w:tabs>
          <w:tab w:val="left" w:pos="1046"/>
        </w:tabs>
        <w:ind w:firstLine="284"/>
        <w:jc w:val="both"/>
        <w:rPr>
          <w:rFonts w:ascii="Arial" w:hAnsi="Arial" w:cs="Arial"/>
          <w:sz w:val="24"/>
          <w:szCs w:val="24"/>
        </w:rPr>
      </w:pPr>
      <w:r w:rsidRPr="00985C6D">
        <w:rPr>
          <w:rFonts w:ascii="Arial" w:eastAsia="Calibri" w:hAnsi="Arial" w:cs="Arial"/>
          <w:color w:val="000000"/>
          <w:sz w:val="24"/>
          <w:szCs w:val="24"/>
          <w:lang w:eastAsia="en-US"/>
        </w:rPr>
        <w:t xml:space="preserve">Основанием для начала административной процедуры является получение специалистом Администрации одного из следующих документов: </w:t>
      </w:r>
    </w:p>
    <w:p w:rsidR="00985C6D" w:rsidRPr="00985C6D" w:rsidRDefault="00985C6D" w:rsidP="00985C6D">
      <w:pPr>
        <w:shd w:val="clear" w:color="auto" w:fill="FFFFFF"/>
        <w:tabs>
          <w:tab w:val="left" w:pos="1046"/>
        </w:tabs>
        <w:ind w:firstLine="284"/>
        <w:jc w:val="both"/>
        <w:rPr>
          <w:rFonts w:ascii="Arial" w:hAnsi="Arial" w:cs="Arial"/>
          <w:sz w:val="24"/>
          <w:szCs w:val="24"/>
        </w:rPr>
      </w:pPr>
      <w:r w:rsidRPr="00985C6D">
        <w:rPr>
          <w:rFonts w:ascii="Arial" w:eastAsia="Calibri" w:hAnsi="Arial" w:cs="Arial"/>
          <w:color w:val="000000"/>
          <w:sz w:val="24"/>
          <w:szCs w:val="24"/>
          <w:lang w:eastAsia="en-US"/>
        </w:rPr>
        <w:t>при принятии положительного решения: уведомления о присвоении (изменении) наименований улицам, площадям и иным территориям проживания граждан в муниципальном образовании «</w:t>
      </w:r>
      <w:proofErr w:type="spellStart"/>
      <w:r w:rsidRPr="00985C6D">
        <w:rPr>
          <w:rFonts w:ascii="Arial" w:eastAsia="Calibri" w:hAnsi="Arial" w:cs="Arial"/>
          <w:color w:val="000000"/>
          <w:sz w:val="24"/>
          <w:szCs w:val="24"/>
          <w:lang w:eastAsia="en-US"/>
        </w:rPr>
        <w:t>Сеймский</w:t>
      </w:r>
      <w:proofErr w:type="spellEnd"/>
      <w:r w:rsidRPr="00985C6D">
        <w:rPr>
          <w:rFonts w:ascii="Arial" w:eastAsia="Calibri" w:hAnsi="Arial" w:cs="Arial"/>
          <w:color w:val="000000"/>
          <w:sz w:val="24"/>
          <w:szCs w:val="24"/>
          <w:lang w:eastAsia="en-US"/>
        </w:rPr>
        <w:t xml:space="preserve"> сельсовет», и адресов земельным участкам, установлении нумерации домов.</w:t>
      </w:r>
    </w:p>
    <w:p w:rsidR="00985C6D" w:rsidRPr="00985C6D" w:rsidRDefault="00985C6D" w:rsidP="00985C6D">
      <w:pPr>
        <w:shd w:val="clear" w:color="auto" w:fill="FFFFFF"/>
        <w:tabs>
          <w:tab w:val="left" w:pos="1046"/>
        </w:tabs>
        <w:ind w:firstLine="284"/>
        <w:jc w:val="both"/>
        <w:rPr>
          <w:rFonts w:ascii="Arial" w:hAnsi="Arial" w:cs="Arial"/>
          <w:sz w:val="24"/>
          <w:szCs w:val="24"/>
        </w:rPr>
      </w:pPr>
      <w:r w:rsidRPr="00985C6D">
        <w:rPr>
          <w:rFonts w:ascii="Arial" w:eastAsia="Calibri" w:hAnsi="Arial" w:cs="Arial"/>
          <w:color w:val="000000"/>
          <w:sz w:val="24"/>
          <w:szCs w:val="24"/>
          <w:lang w:eastAsia="en-US"/>
        </w:rPr>
        <w:t>при принятии отрицательного решения: уведомления Администрации  об отказе в предоставлении муниципальной услуги с мотивированным обоснованием причин отказа.</w:t>
      </w:r>
    </w:p>
    <w:p w:rsidR="00985C6D" w:rsidRPr="00985C6D" w:rsidRDefault="00985C6D" w:rsidP="00985C6D">
      <w:pPr>
        <w:shd w:val="clear" w:color="auto" w:fill="FFFFFF"/>
        <w:tabs>
          <w:tab w:val="left" w:pos="1046"/>
        </w:tabs>
        <w:ind w:firstLine="284"/>
        <w:jc w:val="both"/>
        <w:rPr>
          <w:rFonts w:ascii="Arial" w:hAnsi="Arial" w:cs="Arial"/>
          <w:sz w:val="24"/>
          <w:szCs w:val="24"/>
        </w:rPr>
      </w:pPr>
      <w:r w:rsidRPr="00985C6D">
        <w:rPr>
          <w:rFonts w:ascii="Arial" w:eastAsia="Calibri" w:hAnsi="Arial" w:cs="Arial"/>
          <w:color w:val="000000"/>
          <w:sz w:val="24"/>
          <w:szCs w:val="24"/>
          <w:lang w:eastAsia="en-US"/>
        </w:rPr>
        <w:t>Заявителю, обратившемуся за предоставлением муниципальной услуги в Администрацию, выдача документов осуществляется специалистом Администрации. При 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в МФЦ для выдачи заявителю.</w:t>
      </w:r>
    </w:p>
    <w:p w:rsidR="00985C6D" w:rsidRPr="00985C6D" w:rsidRDefault="00985C6D" w:rsidP="00985C6D">
      <w:pPr>
        <w:shd w:val="clear" w:color="auto" w:fill="FFFFFF"/>
        <w:tabs>
          <w:tab w:val="left" w:pos="1046"/>
        </w:tabs>
        <w:ind w:firstLine="284"/>
        <w:jc w:val="both"/>
        <w:rPr>
          <w:rFonts w:ascii="Arial" w:hAnsi="Arial" w:cs="Arial"/>
          <w:sz w:val="24"/>
          <w:szCs w:val="24"/>
        </w:rPr>
      </w:pPr>
      <w:r w:rsidRPr="00985C6D">
        <w:rPr>
          <w:rFonts w:ascii="Arial" w:eastAsia="Calibri" w:hAnsi="Arial" w:cs="Arial"/>
          <w:color w:val="000000"/>
          <w:sz w:val="24"/>
          <w:szCs w:val="24"/>
          <w:lang w:eastAsia="en-US"/>
        </w:rPr>
        <w:t>В случае</w:t>
      </w:r>
      <w:proofErr w:type="gramStart"/>
      <w:r w:rsidRPr="00985C6D">
        <w:rPr>
          <w:rFonts w:ascii="Arial" w:eastAsia="Calibri" w:hAnsi="Arial" w:cs="Arial"/>
          <w:color w:val="000000"/>
          <w:sz w:val="24"/>
          <w:szCs w:val="24"/>
          <w:lang w:eastAsia="en-US"/>
        </w:rPr>
        <w:t>,</w:t>
      </w:r>
      <w:proofErr w:type="gramEnd"/>
      <w:r w:rsidRPr="00985C6D">
        <w:rPr>
          <w:rFonts w:ascii="Arial" w:eastAsia="Calibri" w:hAnsi="Arial" w:cs="Arial"/>
          <w:color w:val="000000"/>
          <w:sz w:val="24"/>
          <w:szCs w:val="24"/>
          <w:lang w:eastAsia="en-US"/>
        </w:rPr>
        <w:t xml:space="preserve">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985C6D" w:rsidRPr="00985C6D" w:rsidRDefault="00985C6D" w:rsidP="00985C6D">
      <w:pPr>
        <w:shd w:val="clear" w:color="auto" w:fill="FFFFFF"/>
        <w:tabs>
          <w:tab w:val="left" w:pos="1046"/>
        </w:tabs>
        <w:ind w:firstLine="284"/>
        <w:jc w:val="both"/>
        <w:rPr>
          <w:rFonts w:ascii="Arial" w:hAnsi="Arial" w:cs="Arial"/>
          <w:sz w:val="24"/>
          <w:szCs w:val="24"/>
        </w:rPr>
      </w:pPr>
      <w:r w:rsidRPr="00985C6D">
        <w:rPr>
          <w:rFonts w:ascii="Arial" w:eastAsia="Calibri" w:hAnsi="Arial" w:cs="Arial"/>
          <w:color w:val="000000"/>
          <w:sz w:val="24"/>
          <w:szCs w:val="24"/>
          <w:lang w:eastAsia="en-US"/>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985C6D" w:rsidRPr="00985C6D" w:rsidRDefault="00985C6D" w:rsidP="00985C6D">
      <w:pPr>
        <w:shd w:val="clear" w:color="auto" w:fill="FFFFFF"/>
        <w:tabs>
          <w:tab w:val="left" w:pos="1046"/>
        </w:tabs>
        <w:ind w:firstLine="284"/>
        <w:jc w:val="both"/>
        <w:rPr>
          <w:rFonts w:ascii="Arial" w:hAnsi="Arial" w:cs="Arial"/>
          <w:sz w:val="24"/>
          <w:szCs w:val="24"/>
        </w:rPr>
      </w:pPr>
      <w:r w:rsidRPr="00985C6D">
        <w:rPr>
          <w:rFonts w:ascii="Arial" w:eastAsia="Calibri" w:hAnsi="Arial" w:cs="Arial"/>
          <w:color w:val="000000"/>
          <w:sz w:val="24"/>
          <w:szCs w:val="24"/>
          <w:lang w:eastAsia="en-US"/>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985C6D" w:rsidRPr="00985C6D" w:rsidRDefault="00985C6D" w:rsidP="00985C6D">
      <w:pPr>
        <w:shd w:val="clear" w:color="auto" w:fill="FFFFFF"/>
        <w:tabs>
          <w:tab w:val="left" w:pos="1046"/>
        </w:tabs>
        <w:ind w:firstLine="284"/>
        <w:jc w:val="both"/>
        <w:rPr>
          <w:rFonts w:ascii="Arial" w:hAnsi="Arial" w:cs="Arial"/>
          <w:sz w:val="24"/>
          <w:szCs w:val="24"/>
        </w:rPr>
      </w:pPr>
      <w:r w:rsidRPr="00985C6D">
        <w:rPr>
          <w:rFonts w:ascii="Arial" w:hAnsi="Arial" w:cs="Arial"/>
          <w:sz w:val="24"/>
          <w:szCs w:val="24"/>
        </w:rPr>
        <w:t xml:space="preserve">Результатом административной процедуры  является </w:t>
      </w:r>
      <w:r w:rsidRPr="00985C6D">
        <w:rPr>
          <w:rFonts w:ascii="Arial" w:eastAsia="Calibri" w:hAnsi="Arial" w:cs="Arial"/>
          <w:color w:val="000000"/>
          <w:sz w:val="24"/>
          <w:szCs w:val="24"/>
          <w:lang w:eastAsia="en-US"/>
        </w:rPr>
        <w:t>выдача заявителю одного из следующих документов:</w:t>
      </w:r>
    </w:p>
    <w:p w:rsidR="00985C6D" w:rsidRPr="00985C6D" w:rsidRDefault="00985C6D" w:rsidP="00985C6D">
      <w:pPr>
        <w:shd w:val="clear" w:color="auto" w:fill="FFFFFF"/>
        <w:tabs>
          <w:tab w:val="left" w:pos="1046"/>
        </w:tabs>
        <w:ind w:firstLine="284"/>
        <w:jc w:val="both"/>
        <w:rPr>
          <w:rFonts w:ascii="Arial" w:hAnsi="Arial" w:cs="Arial"/>
          <w:sz w:val="24"/>
          <w:szCs w:val="24"/>
        </w:rPr>
      </w:pPr>
      <w:r w:rsidRPr="00985C6D">
        <w:rPr>
          <w:rFonts w:ascii="Arial" w:eastAsia="Calibri" w:hAnsi="Arial" w:cs="Arial"/>
          <w:color w:val="000000"/>
          <w:sz w:val="24"/>
          <w:szCs w:val="24"/>
          <w:lang w:eastAsia="en-US"/>
        </w:rPr>
        <w:lastRenderedPageBreak/>
        <w:t>при принятии положительного решения: Постановление о присвоении (изменении) наименований улицам, площадям и иным территориям проживания граждан в муниципальном образовании «</w:t>
      </w:r>
      <w:proofErr w:type="spellStart"/>
      <w:r w:rsidRPr="00985C6D">
        <w:rPr>
          <w:rFonts w:ascii="Arial" w:eastAsia="Calibri" w:hAnsi="Arial" w:cs="Arial"/>
          <w:color w:val="000000"/>
          <w:sz w:val="24"/>
          <w:szCs w:val="24"/>
          <w:lang w:eastAsia="en-US"/>
        </w:rPr>
        <w:t>Сеймский</w:t>
      </w:r>
      <w:proofErr w:type="spellEnd"/>
      <w:r w:rsidRPr="00985C6D">
        <w:rPr>
          <w:rFonts w:ascii="Arial" w:eastAsia="Calibri" w:hAnsi="Arial" w:cs="Arial"/>
          <w:color w:val="000000"/>
          <w:sz w:val="24"/>
          <w:szCs w:val="24"/>
          <w:lang w:eastAsia="en-US"/>
        </w:rPr>
        <w:t xml:space="preserve"> сельсовет», и адресов земельным участкам, установлении нумерации домов;</w:t>
      </w:r>
    </w:p>
    <w:p w:rsidR="00985C6D" w:rsidRPr="00985C6D" w:rsidRDefault="00985C6D" w:rsidP="00985C6D">
      <w:pPr>
        <w:shd w:val="clear" w:color="auto" w:fill="FFFFFF"/>
        <w:tabs>
          <w:tab w:val="left" w:pos="1046"/>
        </w:tabs>
        <w:ind w:firstLine="284"/>
        <w:jc w:val="both"/>
        <w:rPr>
          <w:rFonts w:ascii="Arial" w:hAnsi="Arial" w:cs="Arial"/>
          <w:sz w:val="24"/>
          <w:szCs w:val="24"/>
        </w:rPr>
      </w:pPr>
      <w:r w:rsidRPr="00985C6D">
        <w:rPr>
          <w:rFonts w:ascii="Arial" w:eastAsia="Calibri" w:hAnsi="Arial" w:cs="Arial"/>
          <w:color w:val="000000"/>
          <w:sz w:val="24"/>
          <w:szCs w:val="24"/>
          <w:lang w:eastAsia="en-US"/>
        </w:rPr>
        <w:t>при принятии отрицательного решения: уведомления Администрации  об отказе в предоставлении муниципальной услуги с мотивированным обоснованием причин отказа.</w:t>
      </w:r>
    </w:p>
    <w:p w:rsidR="00985C6D" w:rsidRPr="00985C6D" w:rsidRDefault="00985C6D" w:rsidP="00985C6D">
      <w:pPr>
        <w:pStyle w:val="WW-"/>
        <w:spacing w:after="0" w:line="100" w:lineRule="atLeast"/>
        <w:jc w:val="both"/>
        <w:rPr>
          <w:rFonts w:ascii="Arial" w:hAnsi="Arial" w:cs="Arial"/>
          <w:sz w:val="24"/>
          <w:szCs w:val="24"/>
        </w:rPr>
      </w:pPr>
      <w:r w:rsidRPr="00985C6D">
        <w:rPr>
          <w:rFonts w:ascii="Arial" w:hAnsi="Arial" w:cs="Arial"/>
          <w:sz w:val="24"/>
          <w:szCs w:val="24"/>
        </w:rPr>
        <w:tab/>
        <w:t xml:space="preserve"> Способом фиксации результата </w:t>
      </w:r>
      <w:r w:rsidRPr="00985C6D">
        <w:rPr>
          <w:rFonts w:ascii="Arial" w:eastAsia="Calibri" w:hAnsi="Arial" w:cs="Arial"/>
          <w:sz w:val="24"/>
          <w:szCs w:val="24"/>
          <w:lang w:eastAsia="en-US"/>
        </w:rPr>
        <w:t xml:space="preserve"> услуги, является наличие подписи заявителя в Журнале регистрации заявлений граждан, обратившихся в Администрацию  Сеймского  сельсовета Мантуровского района Курской области за получением муниципальной услуги «</w:t>
      </w:r>
      <w:r w:rsidRPr="00985C6D">
        <w:rPr>
          <w:rFonts w:ascii="Arial" w:hAnsi="Arial" w:cs="Arial"/>
          <w:sz w:val="24"/>
          <w:szCs w:val="24"/>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985C6D">
        <w:rPr>
          <w:rFonts w:ascii="Arial" w:eastAsia="Calibri" w:hAnsi="Arial" w:cs="Arial"/>
          <w:sz w:val="24"/>
          <w:szCs w:val="24"/>
          <w:lang w:eastAsia="en-US"/>
        </w:rPr>
        <w:t>».</w:t>
      </w:r>
    </w:p>
    <w:p w:rsidR="00985C6D" w:rsidRPr="00985C6D" w:rsidRDefault="00985C6D" w:rsidP="00985C6D">
      <w:pPr>
        <w:shd w:val="clear" w:color="auto" w:fill="FFFFFF"/>
        <w:tabs>
          <w:tab w:val="left" w:pos="1046"/>
        </w:tabs>
        <w:ind w:firstLine="284"/>
        <w:jc w:val="both"/>
        <w:rPr>
          <w:rFonts w:ascii="Arial" w:hAnsi="Arial" w:cs="Arial"/>
          <w:sz w:val="24"/>
          <w:szCs w:val="24"/>
        </w:rPr>
      </w:pPr>
      <w:r w:rsidRPr="00985C6D">
        <w:rPr>
          <w:rFonts w:ascii="Arial" w:eastAsia="Calibri" w:hAnsi="Arial" w:cs="Arial"/>
          <w:color w:val="000000"/>
          <w:sz w:val="24"/>
          <w:szCs w:val="24"/>
          <w:lang w:eastAsia="en-US"/>
        </w:rPr>
        <w:t>Максимальный срок выполнения административной процедуры составляет 3 рабочих дня.</w:t>
      </w:r>
    </w:p>
    <w:p w:rsidR="00985C6D" w:rsidRPr="00985C6D" w:rsidRDefault="00985C6D" w:rsidP="00985C6D">
      <w:pPr>
        <w:shd w:val="clear" w:color="auto" w:fill="FFFFFF"/>
        <w:tabs>
          <w:tab w:val="left" w:pos="1046"/>
        </w:tabs>
        <w:ind w:firstLine="284"/>
        <w:jc w:val="both"/>
        <w:rPr>
          <w:rFonts w:ascii="Arial" w:eastAsia="Calibri" w:hAnsi="Arial" w:cs="Arial"/>
          <w:color w:val="000000"/>
          <w:sz w:val="24"/>
          <w:szCs w:val="24"/>
          <w:lang w:eastAsia="en-US"/>
        </w:rPr>
      </w:pPr>
    </w:p>
    <w:p w:rsidR="00985C6D" w:rsidRPr="00F65356" w:rsidRDefault="00985C6D" w:rsidP="00985C6D">
      <w:pPr>
        <w:keepNext/>
        <w:tabs>
          <w:tab w:val="left" w:pos="5954"/>
        </w:tabs>
        <w:ind w:left="431"/>
        <w:jc w:val="both"/>
        <w:rPr>
          <w:rFonts w:ascii="Arial" w:eastAsia="Times New Roman" w:hAnsi="Arial" w:cs="Arial"/>
          <w:sz w:val="26"/>
          <w:szCs w:val="26"/>
          <w:lang w:eastAsia="zh-CN"/>
        </w:rPr>
      </w:pPr>
      <w:r w:rsidRPr="00F65356">
        <w:rPr>
          <w:rFonts w:ascii="Arial" w:hAnsi="Arial" w:cs="Arial"/>
          <w:b/>
          <w:kern w:val="2"/>
          <w:sz w:val="26"/>
          <w:szCs w:val="26"/>
          <w:lang w:val="en-US"/>
        </w:rPr>
        <w:t>IV</w:t>
      </w:r>
      <w:r w:rsidRPr="00F65356">
        <w:rPr>
          <w:rFonts w:ascii="Arial" w:hAnsi="Arial" w:cs="Arial"/>
          <w:b/>
          <w:kern w:val="2"/>
          <w:sz w:val="26"/>
          <w:szCs w:val="26"/>
        </w:rPr>
        <w:t>. ФОРМЫ КОНТРОЛЯ ЗА ПРЕДОСТАВЛЕНИЕМ МУНИЦИПАЛЬНОЙ УСЛУГИ</w:t>
      </w:r>
    </w:p>
    <w:p w:rsidR="00985C6D" w:rsidRPr="00985C6D" w:rsidRDefault="00985C6D" w:rsidP="00985C6D">
      <w:pPr>
        <w:shd w:val="clear" w:color="auto" w:fill="FFFFFF"/>
        <w:rPr>
          <w:rFonts w:ascii="Arial" w:hAnsi="Arial" w:cs="Arial"/>
          <w:b/>
          <w:kern w:val="2"/>
          <w:sz w:val="24"/>
          <w:szCs w:val="24"/>
        </w:rPr>
      </w:pPr>
    </w:p>
    <w:p w:rsidR="00985C6D" w:rsidRPr="00985C6D" w:rsidRDefault="00985C6D" w:rsidP="00985C6D">
      <w:pPr>
        <w:ind w:firstLine="284"/>
        <w:jc w:val="center"/>
        <w:rPr>
          <w:rFonts w:ascii="Arial" w:hAnsi="Arial" w:cs="Arial"/>
          <w:sz w:val="24"/>
          <w:szCs w:val="24"/>
        </w:rPr>
      </w:pPr>
      <w:r w:rsidRPr="00985C6D">
        <w:rPr>
          <w:rFonts w:ascii="Arial" w:hAnsi="Arial" w:cs="Arial"/>
          <w:b/>
          <w:sz w:val="24"/>
          <w:szCs w:val="24"/>
        </w:rPr>
        <w:t xml:space="preserve">4.1. Порядок осуществления текущего </w:t>
      </w:r>
      <w:proofErr w:type="gramStart"/>
      <w:r w:rsidRPr="00985C6D">
        <w:rPr>
          <w:rFonts w:ascii="Arial" w:hAnsi="Arial" w:cs="Arial"/>
          <w:b/>
          <w:sz w:val="24"/>
          <w:szCs w:val="24"/>
        </w:rPr>
        <w:t>контроля за</w:t>
      </w:r>
      <w:proofErr w:type="gramEnd"/>
      <w:r w:rsidRPr="00985C6D">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5C6D" w:rsidRPr="00985C6D" w:rsidRDefault="00985C6D" w:rsidP="00985C6D">
      <w:pPr>
        <w:shd w:val="clear" w:color="auto" w:fill="FFFFFF"/>
        <w:rPr>
          <w:rFonts w:ascii="Arial" w:hAnsi="Arial" w:cs="Arial"/>
          <w:b/>
          <w:sz w:val="24"/>
          <w:szCs w:val="24"/>
        </w:rPr>
      </w:pP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 xml:space="preserve">Текущий </w:t>
      </w:r>
      <w:proofErr w:type="gramStart"/>
      <w:r w:rsidRPr="00985C6D">
        <w:rPr>
          <w:rFonts w:ascii="Arial" w:hAnsi="Arial" w:cs="Arial"/>
          <w:sz w:val="24"/>
          <w:szCs w:val="24"/>
        </w:rPr>
        <w:t>контроль за</w:t>
      </w:r>
      <w:proofErr w:type="gramEnd"/>
      <w:r w:rsidRPr="00985C6D">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985C6D" w:rsidRPr="00985C6D" w:rsidRDefault="00985C6D" w:rsidP="00985C6D">
      <w:pPr>
        <w:shd w:val="clear" w:color="auto" w:fill="FFFFFF"/>
        <w:rPr>
          <w:rFonts w:ascii="Arial" w:hAnsi="Arial" w:cs="Arial"/>
          <w:sz w:val="24"/>
          <w:szCs w:val="24"/>
        </w:rPr>
      </w:pPr>
    </w:p>
    <w:p w:rsidR="00985C6D" w:rsidRPr="00985C6D" w:rsidRDefault="00985C6D" w:rsidP="00985C6D">
      <w:pPr>
        <w:shd w:val="clear" w:color="auto" w:fill="FFFFFF"/>
        <w:jc w:val="center"/>
        <w:rPr>
          <w:rFonts w:ascii="Arial" w:hAnsi="Arial" w:cs="Arial"/>
          <w:sz w:val="24"/>
          <w:szCs w:val="24"/>
        </w:rPr>
      </w:pPr>
      <w:r w:rsidRPr="00985C6D">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5C6D">
        <w:rPr>
          <w:rFonts w:ascii="Arial" w:hAnsi="Arial" w:cs="Arial"/>
          <w:b/>
          <w:sz w:val="24"/>
          <w:szCs w:val="24"/>
        </w:rPr>
        <w:t>контроля за</w:t>
      </w:r>
      <w:proofErr w:type="gramEnd"/>
      <w:r w:rsidRPr="00985C6D">
        <w:rPr>
          <w:rFonts w:ascii="Arial" w:hAnsi="Arial" w:cs="Arial"/>
          <w:b/>
          <w:sz w:val="24"/>
          <w:szCs w:val="24"/>
        </w:rPr>
        <w:t xml:space="preserve"> полнотой и качеством предоставления муниципальной услуги</w:t>
      </w:r>
    </w:p>
    <w:p w:rsidR="00985C6D" w:rsidRPr="00985C6D" w:rsidRDefault="00985C6D" w:rsidP="00985C6D">
      <w:pPr>
        <w:shd w:val="clear" w:color="auto" w:fill="FFFFFF"/>
        <w:rPr>
          <w:rFonts w:ascii="Arial" w:hAnsi="Arial" w:cs="Arial"/>
          <w:b/>
          <w:sz w:val="24"/>
          <w:szCs w:val="24"/>
        </w:rPr>
      </w:pP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lastRenderedPageBreak/>
        <w:t xml:space="preserve">4.2.1. Для осуществления </w:t>
      </w:r>
      <w:proofErr w:type="gramStart"/>
      <w:r w:rsidRPr="00985C6D">
        <w:rPr>
          <w:rFonts w:ascii="Arial" w:hAnsi="Arial" w:cs="Arial"/>
          <w:sz w:val="24"/>
          <w:szCs w:val="24"/>
        </w:rPr>
        <w:t>контроля за</w:t>
      </w:r>
      <w:proofErr w:type="gramEnd"/>
      <w:r w:rsidRPr="00985C6D">
        <w:rPr>
          <w:rFonts w:ascii="Arial" w:hAnsi="Arial" w:cs="Arial"/>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4.2.3. Плановые проверки проводятся в соответствии с годовым планом работы Администрации.</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4.2.5. Результаты проверки оформляются в виде акта, в котором отмечаются выявленные недостатки и указываются предложения по их устранению.</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Акт подписывается всеми членами комиссии.</w:t>
      </w:r>
    </w:p>
    <w:p w:rsidR="00985C6D" w:rsidRPr="00985C6D" w:rsidRDefault="00985C6D" w:rsidP="00985C6D">
      <w:pPr>
        <w:shd w:val="clear" w:color="auto" w:fill="FFFFFF"/>
        <w:ind w:firstLine="284"/>
        <w:rPr>
          <w:rFonts w:ascii="Arial" w:hAnsi="Arial" w:cs="Arial"/>
          <w:sz w:val="24"/>
          <w:szCs w:val="24"/>
        </w:rPr>
      </w:pPr>
    </w:p>
    <w:p w:rsidR="00985C6D" w:rsidRPr="00985C6D" w:rsidRDefault="00985C6D" w:rsidP="00985C6D">
      <w:pPr>
        <w:shd w:val="clear" w:color="auto" w:fill="FFFFFF"/>
        <w:jc w:val="center"/>
        <w:rPr>
          <w:rFonts w:ascii="Arial" w:hAnsi="Arial" w:cs="Arial"/>
          <w:sz w:val="24"/>
          <w:szCs w:val="24"/>
        </w:rPr>
      </w:pPr>
      <w:r w:rsidRPr="00985C6D">
        <w:rPr>
          <w:rFonts w:ascii="Arial" w:hAnsi="Arial" w:cs="Arial"/>
          <w:b/>
          <w:sz w:val="24"/>
          <w:szCs w:val="24"/>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985C6D" w:rsidRPr="00985C6D" w:rsidRDefault="00985C6D" w:rsidP="00985C6D">
      <w:pPr>
        <w:shd w:val="clear" w:color="auto" w:fill="FFFFFF"/>
        <w:jc w:val="center"/>
        <w:rPr>
          <w:rFonts w:ascii="Arial" w:hAnsi="Arial" w:cs="Arial"/>
          <w:b/>
          <w:sz w:val="24"/>
          <w:szCs w:val="24"/>
        </w:rPr>
      </w:pP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985C6D" w:rsidRPr="00985C6D" w:rsidRDefault="00985C6D" w:rsidP="00985C6D">
      <w:pPr>
        <w:shd w:val="clear" w:color="auto" w:fill="FFFFFF"/>
        <w:ind w:firstLine="567"/>
        <w:jc w:val="both"/>
        <w:rPr>
          <w:rFonts w:ascii="Arial" w:hAnsi="Arial" w:cs="Arial"/>
          <w:sz w:val="24"/>
          <w:szCs w:val="24"/>
        </w:rPr>
      </w:pPr>
    </w:p>
    <w:p w:rsidR="00985C6D" w:rsidRPr="00985C6D" w:rsidRDefault="00985C6D" w:rsidP="00985C6D">
      <w:pPr>
        <w:shd w:val="clear" w:color="auto" w:fill="FFFFFF"/>
        <w:jc w:val="center"/>
        <w:rPr>
          <w:rFonts w:ascii="Arial" w:hAnsi="Arial" w:cs="Arial"/>
          <w:sz w:val="24"/>
          <w:szCs w:val="24"/>
        </w:rPr>
      </w:pPr>
      <w:r w:rsidRPr="00985C6D">
        <w:rPr>
          <w:rFonts w:ascii="Arial" w:hAnsi="Arial" w:cs="Arial"/>
          <w:b/>
          <w:sz w:val="24"/>
          <w:szCs w:val="24"/>
        </w:rPr>
        <w:t xml:space="preserve">4.4. Положения, характеризующие требования к порядку и формам </w:t>
      </w:r>
      <w:proofErr w:type="gramStart"/>
      <w:r w:rsidRPr="00985C6D">
        <w:rPr>
          <w:rFonts w:ascii="Arial" w:hAnsi="Arial" w:cs="Arial"/>
          <w:b/>
          <w:sz w:val="24"/>
          <w:szCs w:val="24"/>
        </w:rPr>
        <w:t>контроля за</w:t>
      </w:r>
      <w:proofErr w:type="gramEnd"/>
      <w:r w:rsidRPr="00985C6D">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985C6D" w:rsidRPr="00985C6D" w:rsidRDefault="00985C6D" w:rsidP="00985C6D">
      <w:pPr>
        <w:shd w:val="clear" w:color="auto" w:fill="FFFFFF"/>
        <w:jc w:val="center"/>
        <w:rPr>
          <w:rFonts w:ascii="Arial" w:hAnsi="Arial" w:cs="Arial"/>
          <w:b/>
          <w:sz w:val="24"/>
          <w:szCs w:val="24"/>
        </w:rPr>
      </w:pPr>
    </w:p>
    <w:p w:rsidR="00985C6D" w:rsidRPr="00985C6D" w:rsidRDefault="00985C6D" w:rsidP="00985C6D">
      <w:pPr>
        <w:shd w:val="clear" w:color="auto" w:fill="FFFFFF"/>
        <w:ind w:firstLine="284"/>
        <w:jc w:val="both"/>
        <w:rPr>
          <w:rFonts w:ascii="Arial" w:hAnsi="Arial" w:cs="Arial"/>
          <w:sz w:val="24"/>
          <w:szCs w:val="24"/>
        </w:rPr>
      </w:pPr>
      <w:proofErr w:type="gramStart"/>
      <w:r w:rsidRPr="00985C6D">
        <w:rPr>
          <w:rFonts w:ascii="Arial" w:hAnsi="Arial" w:cs="Arial"/>
          <w:sz w:val="24"/>
          <w:szCs w:val="24"/>
        </w:rPr>
        <w:t>Контроль за</w:t>
      </w:r>
      <w:proofErr w:type="gramEnd"/>
      <w:r w:rsidRPr="00985C6D">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общественными объединениями и организациями;</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lastRenderedPageBreak/>
        <w:t>иными органами, в установленном законом порядке.</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 xml:space="preserve">Граждане, их объединения и организации вправе осуществлять </w:t>
      </w:r>
      <w:proofErr w:type="gramStart"/>
      <w:r w:rsidRPr="00985C6D">
        <w:rPr>
          <w:rFonts w:ascii="Arial" w:hAnsi="Arial" w:cs="Arial"/>
          <w:sz w:val="24"/>
          <w:szCs w:val="24"/>
        </w:rPr>
        <w:t>контроль за</w:t>
      </w:r>
      <w:proofErr w:type="gramEnd"/>
      <w:r w:rsidRPr="00985C6D">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Граждане, их объединения и организации также вправе:</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 вносить предложения о мерах по устранению нарушений Административного регламента.</w:t>
      </w:r>
    </w:p>
    <w:p w:rsidR="00985C6D" w:rsidRPr="00985C6D" w:rsidRDefault="00985C6D" w:rsidP="00985C6D">
      <w:pPr>
        <w:shd w:val="clear" w:color="auto" w:fill="FFFFFF"/>
        <w:ind w:firstLine="284"/>
        <w:jc w:val="both"/>
        <w:rPr>
          <w:rFonts w:ascii="Arial" w:hAnsi="Arial" w:cs="Arial"/>
          <w:sz w:val="24"/>
          <w:szCs w:val="24"/>
        </w:rPr>
      </w:pPr>
      <w:proofErr w:type="gramStart"/>
      <w:r w:rsidRPr="00985C6D">
        <w:rPr>
          <w:rFonts w:ascii="Arial" w:hAnsi="Arial" w:cs="Arial"/>
          <w:sz w:val="24"/>
          <w:szCs w:val="24"/>
        </w:rPr>
        <w:t>Контроль за</w:t>
      </w:r>
      <w:proofErr w:type="gramEnd"/>
      <w:r w:rsidRPr="00985C6D">
        <w:rPr>
          <w:rFonts w:ascii="Arial"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85C6D" w:rsidRPr="00985C6D" w:rsidRDefault="00985C6D" w:rsidP="00985C6D">
      <w:pPr>
        <w:shd w:val="clear" w:color="auto" w:fill="FFFFFF"/>
        <w:ind w:firstLine="284"/>
        <w:jc w:val="both"/>
        <w:rPr>
          <w:rFonts w:ascii="Arial" w:hAnsi="Arial" w:cs="Arial"/>
          <w:sz w:val="24"/>
          <w:szCs w:val="24"/>
        </w:rPr>
      </w:pPr>
    </w:p>
    <w:p w:rsidR="00985C6D" w:rsidRPr="00883968" w:rsidRDefault="00985C6D" w:rsidP="00985C6D">
      <w:pPr>
        <w:keepNext/>
        <w:tabs>
          <w:tab w:val="left" w:pos="5954"/>
        </w:tabs>
        <w:ind w:left="431"/>
        <w:jc w:val="both"/>
        <w:rPr>
          <w:rFonts w:ascii="Arial" w:hAnsi="Arial" w:cs="Arial"/>
          <w:b/>
          <w:sz w:val="26"/>
          <w:szCs w:val="26"/>
        </w:rPr>
      </w:pPr>
      <w:r w:rsidRPr="00883968">
        <w:rPr>
          <w:rFonts w:ascii="Arial" w:hAnsi="Arial" w:cs="Arial"/>
          <w:b/>
          <w:kern w:val="2"/>
          <w:sz w:val="26"/>
          <w:szCs w:val="26"/>
          <w:lang w:val="en-US"/>
        </w:rPr>
        <w:t>V</w:t>
      </w:r>
      <w:r w:rsidRPr="00883968">
        <w:rPr>
          <w:rFonts w:ascii="Arial" w:hAnsi="Arial" w:cs="Arial"/>
          <w:b/>
          <w:kern w:val="2"/>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85C6D" w:rsidRPr="00985C6D" w:rsidRDefault="00985C6D" w:rsidP="00985C6D">
      <w:pPr>
        <w:keepNext/>
        <w:tabs>
          <w:tab w:val="left" w:pos="5954"/>
        </w:tabs>
        <w:ind w:left="431"/>
        <w:jc w:val="both"/>
        <w:rPr>
          <w:rFonts w:ascii="Arial" w:hAnsi="Arial" w:cs="Arial"/>
          <w:b/>
          <w:kern w:val="2"/>
          <w:sz w:val="24"/>
          <w:szCs w:val="24"/>
        </w:rPr>
      </w:pPr>
    </w:p>
    <w:p w:rsidR="00985C6D" w:rsidRPr="00985C6D" w:rsidRDefault="00985C6D" w:rsidP="00985C6D">
      <w:pPr>
        <w:shd w:val="clear" w:color="auto" w:fill="FFFFFF"/>
        <w:jc w:val="center"/>
        <w:rPr>
          <w:rFonts w:ascii="Arial" w:hAnsi="Arial" w:cs="Arial"/>
          <w:sz w:val="24"/>
          <w:szCs w:val="24"/>
        </w:rPr>
      </w:pPr>
      <w:r w:rsidRPr="00985C6D">
        <w:rPr>
          <w:rFonts w:ascii="Arial" w:hAnsi="Arial" w:cs="Arial"/>
          <w:b/>
          <w:sz w:val="24"/>
          <w:szCs w:val="24"/>
        </w:rPr>
        <w:t xml:space="preserve">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w:t>
      </w:r>
    </w:p>
    <w:p w:rsidR="00985C6D" w:rsidRPr="00985C6D" w:rsidRDefault="00985C6D" w:rsidP="00985C6D">
      <w:pPr>
        <w:shd w:val="clear" w:color="auto" w:fill="FFFFFF"/>
        <w:jc w:val="center"/>
        <w:rPr>
          <w:rFonts w:ascii="Arial" w:hAnsi="Arial" w:cs="Arial"/>
          <w:b/>
          <w:sz w:val="24"/>
          <w:szCs w:val="24"/>
        </w:rPr>
      </w:pP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985C6D" w:rsidRPr="00985C6D" w:rsidRDefault="00985C6D" w:rsidP="00985C6D">
      <w:pPr>
        <w:widowControl w:val="0"/>
        <w:autoSpaceDE w:val="0"/>
        <w:spacing w:line="312" w:lineRule="atLeast"/>
        <w:ind w:firstLine="284"/>
        <w:jc w:val="center"/>
        <w:rPr>
          <w:rFonts w:ascii="Arial" w:hAnsi="Arial" w:cs="Arial"/>
          <w:sz w:val="24"/>
          <w:szCs w:val="24"/>
        </w:rPr>
      </w:pPr>
      <w:r w:rsidRPr="00985C6D">
        <w:rPr>
          <w:rFonts w:ascii="Arial" w:hAnsi="Arial" w:cs="Arial"/>
          <w:b/>
          <w:color w:val="000000"/>
          <w:sz w:val="24"/>
          <w:szCs w:val="24"/>
          <w:lang w:eastAsia="en-US"/>
        </w:rPr>
        <w:t xml:space="preserve">5.2. </w:t>
      </w:r>
      <w:r w:rsidRPr="00985C6D">
        <w:rPr>
          <w:rFonts w:ascii="Arial" w:eastAsia="Times New Roman CYR" w:hAnsi="Arial" w:cs="Arial"/>
          <w:b/>
          <w:color w:val="000000"/>
          <w:sz w:val="24"/>
          <w:szCs w:val="24"/>
          <w:lang w:eastAsia="en-US"/>
        </w:rPr>
        <w:t>Предмет жалобы</w:t>
      </w:r>
    </w:p>
    <w:p w:rsidR="00985C6D" w:rsidRPr="00985C6D" w:rsidRDefault="00985C6D" w:rsidP="00985C6D">
      <w:pPr>
        <w:widowControl w:val="0"/>
        <w:autoSpaceDE w:val="0"/>
        <w:spacing w:line="312" w:lineRule="atLeast"/>
        <w:ind w:firstLine="284"/>
        <w:jc w:val="center"/>
        <w:rPr>
          <w:rFonts w:ascii="Arial" w:eastAsia="Times New Roman CYR" w:hAnsi="Arial" w:cs="Arial"/>
          <w:b/>
          <w:color w:val="000000"/>
          <w:sz w:val="24"/>
          <w:szCs w:val="24"/>
          <w:lang w:eastAsia="en-US"/>
        </w:rPr>
      </w:pPr>
    </w:p>
    <w:p w:rsidR="00985C6D" w:rsidRPr="00985C6D" w:rsidRDefault="00985C6D" w:rsidP="00985C6D">
      <w:pPr>
        <w:shd w:val="clear" w:color="auto" w:fill="FFFFFF"/>
        <w:ind w:firstLine="284"/>
        <w:jc w:val="both"/>
        <w:rPr>
          <w:rFonts w:ascii="Arial" w:eastAsia="Times New Roman" w:hAnsi="Arial" w:cs="Arial"/>
          <w:sz w:val="24"/>
          <w:szCs w:val="24"/>
          <w:lang w:eastAsia="zh-CN"/>
        </w:rPr>
      </w:pPr>
      <w:r w:rsidRPr="00985C6D">
        <w:rPr>
          <w:rFonts w:ascii="Arial" w:hAnsi="Arial" w:cs="Arial"/>
          <w:sz w:val="24"/>
          <w:szCs w:val="24"/>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5.2.2. Заявитель может обратиться с жалобой, в том числе в следующих случаях:</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lastRenderedPageBreak/>
        <w:t>нарушение срока регистрации запроса заявителя о предоставлении муниципальной услуги;</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нарушение срока предоставления муниципальной услуги;</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985C6D" w:rsidRPr="00985C6D" w:rsidRDefault="00985C6D" w:rsidP="00985C6D">
      <w:pPr>
        <w:shd w:val="clear" w:color="auto" w:fill="FFFFFF"/>
        <w:ind w:firstLine="284"/>
        <w:jc w:val="both"/>
        <w:rPr>
          <w:rFonts w:ascii="Arial" w:hAnsi="Arial" w:cs="Arial"/>
          <w:sz w:val="24"/>
          <w:szCs w:val="24"/>
        </w:rPr>
      </w:pPr>
      <w:proofErr w:type="gramStart"/>
      <w:r w:rsidRPr="00985C6D">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985C6D" w:rsidRPr="00985C6D" w:rsidRDefault="00985C6D" w:rsidP="00985C6D">
      <w:pPr>
        <w:shd w:val="clear" w:color="auto" w:fill="FFFFFF"/>
        <w:ind w:firstLine="284"/>
        <w:jc w:val="both"/>
        <w:rPr>
          <w:rFonts w:ascii="Arial" w:hAnsi="Arial" w:cs="Arial"/>
          <w:sz w:val="24"/>
          <w:szCs w:val="24"/>
        </w:rPr>
      </w:pPr>
      <w:proofErr w:type="gramStart"/>
      <w:r w:rsidRPr="00985C6D">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5C6D" w:rsidRPr="00985C6D" w:rsidRDefault="00985C6D" w:rsidP="00985C6D">
      <w:pPr>
        <w:autoSpaceDE w:val="0"/>
        <w:spacing w:line="312" w:lineRule="atLeast"/>
        <w:ind w:firstLine="284"/>
        <w:jc w:val="center"/>
        <w:rPr>
          <w:rFonts w:ascii="Arial" w:hAnsi="Arial" w:cs="Arial"/>
          <w:b/>
          <w:color w:val="000000"/>
          <w:sz w:val="24"/>
          <w:szCs w:val="24"/>
          <w:lang w:eastAsia="en-US"/>
        </w:rPr>
      </w:pPr>
    </w:p>
    <w:p w:rsidR="00985C6D" w:rsidRPr="00985C6D" w:rsidRDefault="00985C6D" w:rsidP="00985C6D">
      <w:pPr>
        <w:shd w:val="clear" w:color="auto" w:fill="FFFFFF"/>
        <w:jc w:val="center"/>
        <w:rPr>
          <w:rFonts w:ascii="Arial" w:hAnsi="Arial" w:cs="Arial"/>
          <w:sz w:val="24"/>
          <w:szCs w:val="24"/>
          <w:lang w:eastAsia="zh-CN"/>
        </w:rPr>
      </w:pPr>
      <w:r w:rsidRPr="00985C6D">
        <w:rPr>
          <w:rFonts w:ascii="Arial" w:hAnsi="Arial" w:cs="Arial"/>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985C6D" w:rsidRPr="00985C6D" w:rsidRDefault="00985C6D" w:rsidP="00985C6D">
      <w:pPr>
        <w:shd w:val="clear" w:color="auto" w:fill="FFFFFF"/>
        <w:jc w:val="center"/>
        <w:rPr>
          <w:rFonts w:ascii="Arial" w:hAnsi="Arial" w:cs="Arial"/>
          <w:b/>
          <w:sz w:val="24"/>
          <w:szCs w:val="24"/>
        </w:rPr>
      </w:pP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Заявители могут направить жалобу:</w:t>
      </w:r>
    </w:p>
    <w:p w:rsidR="00985C6D" w:rsidRPr="00985C6D" w:rsidRDefault="00985C6D" w:rsidP="00985C6D">
      <w:pPr>
        <w:widowControl w:val="0"/>
        <w:autoSpaceDE w:val="0"/>
        <w:ind w:firstLine="284"/>
        <w:jc w:val="both"/>
        <w:rPr>
          <w:rFonts w:ascii="Arial" w:hAnsi="Arial" w:cs="Arial"/>
          <w:sz w:val="24"/>
          <w:szCs w:val="24"/>
        </w:rPr>
      </w:pPr>
      <w:proofErr w:type="gramStart"/>
      <w:r w:rsidRPr="00985C6D">
        <w:rPr>
          <w:rFonts w:ascii="Arial" w:hAnsi="Arial" w:cs="Arial"/>
          <w:sz w:val="24"/>
          <w:szCs w:val="24"/>
          <w:lang w:eastAsia="en-US"/>
        </w:rPr>
        <w:t>-   в Администрацию  Сеймского  сельсовета Мантуровского района (адрес:</w:t>
      </w:r>
      <w:proofErr w:type="gramEnd"/>
      <w:r w:rsidRPr="00985C6D">
        <w:rPr>
          <w:rFonts w:ascii="Arial" w:hAnsi="Arial" w:cs="Arial"/>
          <w:sz w:val="24"/>
          <w:szCs w:val="24"/>
          <w:lang w:eastAsia="en-US"/>
        </w:rPr>
        <w:t xml:space="preserve"> Курская область </w:t>
      </w:r>
      <w:proofErr w:type="spellStart"/>
      <w:r w:rsidRPr="00985C6D">
        <w:rPr>
          <w:rFonts w:ascii="Arial" w:hAnsi="Arial" w:cs="Arial"/>
          <w:sz w:val="24"/>
          <w:szCs w:val="24"/>
          <w:lang w:eastAsia="en-US"/>
        </w:rPr>
        <w:t>Мантуровский</w:t>
      </w:r>
      <w:proofErr w:type="spellEnd"/>
      <w:r w:rsidRPr="00985C6D">
        <w:rPr>
          <w:rFonts w:ascii="Arial" w:hAnsi="Arial" w:cs="Arial"/>
          <w:sz w:val="24"/>
          <w:szCs w:val="24"/>
          <w:lang w:eastAsia="en-US"/>
        </w:rPr>
        <w:t xml:space="preserve"> район с. Сейм  ул. Заводская д.1, телефон: 8 (47155) 51-2-48;</w:t>
      </w:r>
    </w:p>
    <w:p w:rsidR="00985C6D" w:rsidRPr="00985C6D" w:rsidRDefault="00985C6D" w:rsidP="00985C6D">
      <w:pPr>
        <w:widowControl w:val="0"/>
        <w:autoSpaceDE w:val="0"/>
        <w:ind w:firstLine="284"/>
        <w:jc w:val="both"/>
        <w:rPr>
          <w:rFonts w:ascii="Arial" w:hAnsi="Arial" w:cs="Arial"/>
          <w:sz w:val="24"/>
          <w:szCs w:val="24"/>
        </w:rPr>
      </w:pPr>
      <w:proofErr w:type="gramStart"/>
      <w:r w:rsidRPr="00985C6D">
        <w:rPr>
          <w:rFonts w:ascii="Arial" w:hAnsi="Arial" w:cs="Arial"/>
          <w:sz w:val="24"/>
          <w:szCs w:val="24"/>
          <w:lang w:eastAsia="en-US"/>
        </w:rPr>
        <w:t>- Главе  Сеймского сельсовета Мантуровского района (адрес:</w:t>
      </w:r>
      <w:proofErr w:type="gramEnd"/>
      <w:r w:rsidRPr="00985C6D">
        <w:rPr>
          <w:rFonts w:ascii="Arial" w:hAnsi="Arial" w:cs="Arial"/>
          <w:sz w:val="24"/>
          <w:szCs w:val="24"/>
          <w:lang w:eastAsia="en-US"/>
        </w:rPr>
        <w:t xml:space="preserve"> Курская область </w:t>
      </w:r>
      <w:proofErr w:type="spellStart"/>
      <w:r w:rsidRPr="00985C6D">
        <w:rPr>
          <w:rFonts w:ascii="Arial" w:hAnsi="Arial" w:cs="Arial"/>
          <w:sz w:val="24"/>
          <w:szCs w:val="24"/>
          <w:lang w:eastAsia="en-US"/>
        </w:rPr>
        <w:t>Мантуровский</w:t>
      </w:r>
      <w:proofErr w:type="spellEnd"/>
      <w:r w:rsidRPr="00985C6D">
        <w:rPr>
          <w:rFonts w:ascii="Arial" w:hAnsi="Arial" w:cs="Arial"/>
          <w:sz w:val="24"/>
          <w:szCs w:val="24"/>
          <w:lang w:eastAsia="en-US"/>
        </w:rPr>
        <w:t xml:space="preserve"> район с. Сейм  ул. Заводская д.1, телефон:8 (47155)51-2-48.</w:t>
      </w:r>
    </w:p>
    <w:p w:rsidR="00985C6D" w:rsidRPr="00985C6D" w:rsidRDefault="00985C6D" w:rsidP="00985C6D">
      <w:pPr>
        <w:widowControl w:val="0"/>
        <w:autoSpaceDE w:val="0"/>
        <w:ind w:firstLine="284"/>
        <w:jc w:val="both"/>
        <w:rPr>
          <w:rFonts w:ascii="Arial" w:hAnsi="Arial" w:cs="Arial"/>
          <w:sz w:val="24"/>
          <w:szCs w:val="24"/>
          <w:lang w:eastAsia="en-US"/>
        </w:rPr>
      </w:pPr>
    </w:p>
    <w:p w:rsidR="00985C6D" w:rsidRPr="00985C6D" w:rsidRDefault="00985C6D" w:rsidP="00985C6D">
      <w:pPr>
        <w:widowControl w:val="0"/>
        <w:autoSpaceDE w:val="0"/>
        <w:ind w:firstLine="284"/>
        <w:jc w:val="both"/>
        <w:rPr>
          <w:rFonts w:ascii="Arial" w:hAnsi="Arial" w:cs="Arial"/>
          <w:sz w:val="24"/>
          <w:szCs w:val="24"/>
          <w:lang w:eastAsia="zh-CN"/>
        </w:rPr>
      </w:pPr>
      <w:r w:rsidRPr="00985C6D">
        <w:rPr>
          <w:rFonts w:ascii="Arial" w:hAnsi="Arial" w:cs="Arial"/>
          <w:b/>
          <w:color w:val="000000"/>
          <w:sz w:val="24"/>
          <w:szCs w:val="24"/>
          <w:lang w:eastAsia="en-US"/>
        </w:rPr>
        <w:t>5.4. Порядок подачи и рассмотрения жалобы</w:t>
      </w:r>
    </w:p>
    <w:p w:rsidR="00985C6D" w:rsidRPr="00985C6D" w:rsidRDefault="00985C6D" w:rsidP="00985C6D">
      <w:pPr>
        <w:autoSpaceDE w:val="0"/>
        <w:spacing w:line="312" w:lineRule="atLeast"/>
        <w:ind w:firstLine="284"/>
        <w:jc w:val="center"/>
        <w:rPr>
          <w:rFonts w:ascii="Arial" w:hAnsi="Arial" w:cs="Arial"/>
          <w:b/>
          <w:color w:val="000000"/>
          <w:sz w:val="24"/>
          <w:szCs w:val="24"/>
          <w:lang w:eastAsia="en-US"/>
        </w:rPr>
      </w:pPr>
    </w:p>
    <w:p w:rsidR="00985C6D" w:rsidRPr="00985C6D" w:rsidRDefault="00985C6D" w:rsidP="00985C6D">
      <w:pPr>
        <w:shd w:val="clear" w:color="auto" w:fill="FFFFFF"/>
        <w:ind w:firstLine="284"/>
        <w:jc w:val="both"/>
        <w:rPr>
          <w:rFonts w:ascii="Arial" w:hAnsi="Arial" w:cs="Arial"/>
          <w:sz w:val="24"/>
          <w:szCs w:val="24"/>
          <w:lang w:eastAsia="zh-CN"/>
        </w:rPr>
      </w:pPr>
      <w:r w:rsidRPr="00985C6D">
        <w:rPr>
          <w:rFonts w:ascii="Arial" w:hAnsi="Arial" w:cs="Arial"/>
          <w:sz w:val="24"/>
          <w:szCs w:val="24"/>
        </w:rPr>
        <w:t>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Сеймского сельсовета Мантуровского района Курской области.</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Жалоба может быть направлена:</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1) по почте;</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2) с использованием информационно-телекоммуникационной сети «Интернет»:</w:t>
      </w:r>
    </w:p>
    <w:p w:rsidR="00985C6D" w:rsidRPr="00985C6D" w:rsidRDefault="00985C6D" w:rsidP="00985C6D">
      <w:pPr>
        <w:pStyle w:val="2"/>
        <w:keepNext w:val="0"/>
        <w:ind w:firstLine="284"/>
        <w:jc w:val="both"/>
        <w:rPr>
          <w:rFonts w:ascii="Arial" w:hAnsi="Arial" w:cs="Arial"/>
          <w:sz w:val="24"/>
          <w:szCs w:val="24"/>
        </w:rPr>
      </w:pPr>
      <w:r w:rsidRPr="00985C6D">
        <w:rPr>
          <w:rFonts w:ascii="Arial" w:hAnsi="Arial" w:cs="Arial"/>
          <w:sz w:val="24"/>
          <w:szCs w:val="24"/>
        </w:rPr>
        <w:t xml:space="preserve">- на официальный сайт Администрации Сеймского сельсовета Мантуровского  района Курской области: </w:t>
      </w:r>
      <w:r w:rsidRPr="00985C6D">
        <w:rPr>
          <w:rFonts w:ascii="Arial" w:hAnsi="Arial" w:cs="Arial"/>
          <w:bCs/>
          <w:sz w:val="24"/>
          <w:szCs w:val="24"/>
          <w:lang w:eastAsia="en-US"/>
        </w:rPr>
        <w:t xml:space="preserve"> </w:t>
      </w:r>
      <w:hyperlink r:id="rId15" w:history="1">
        <w:r w:rsidRPr="00985C6D">
          <w:rPr>
            <w:rStyle w:val="a3"/>
            <w:rFonts w:ascii="Arial" w:hAnsi="Arial" w:cs="Arial"/>
            <w:sz w:val="24"/>
            <w:szCs w:val="24"/>
            <w:lang w:val="en-US"/>
          </w:rPr>
          <w:t>http</w:t>
        </w:r>
        <w:r w:rsidRPr="00985C6D">
          <w:rPr>
            <w:rStyle w:val="a3"/>
            <w:rFonts w:ascii="Arial" w:hAnsi="Arial" w:cs="Arial"/>
            <w:sz w:val="24"/>
            <w:szCs w:val="24"/>
          </w:rPr>
          <w:t>://</w:t>
        </w:r>
        <w:proofErr w:type="spellStart"/>
        <w:r w:rsidRPr="00985C6D">
          <w:rPr>
            <w:rStyle w:val="a3"/>
            <w:rFonts w:ascii="Arial" w:hAnsi="Arial" w:cs="Arial"/>
            <w:sz w:val="24"/>
            <w:szCs w:val="24"/>
            <w:lang w:val="en-US"/>
          </w:rPr>
          <w:t>seymsk</w:t>
        </w:r>
        <w:proofErr w:type="spellEnd"/>
        <w:r w:rsidRPr="00985C6D">
          <w:rPr>
            <w:rStyle w:val="a3"/>
            <w:rFonts w:ascii="Arial" w:hAnsi="Arial" w:cs="Arial"/>
            <w:sz w:val="24"/>
            <w:szCs w:val="24"/>
          </w:rPr>
          <w:t>.</w:t>
        </w:r>
        <w:proofErr w:type="spellStart"/>
        <w:r w:rsidRPr="00985C6D">
          <w:rPr>
            <w:rStyle w:val="a3"/>
            <w:rFonts w:ascii="Arial" w:hAnsi="Arial" w:cs="Arial"/>
            <w:sz w:val="24"/>
            <w:szCs w:val="24"/>
            <w:lang w:val="en-US"/>
          </w:rPr>
          <w:t>rKurk</w:t>
        </w:r>
        <w:proofErr w:type="spellEnd"/>
        <w:r w:rsidRPr="00985C6D">
          <w:rPr>
            <w:rStyle w:val="a3"/>
            <w:rFonts w:ascii="Arial" w:hAnsi="Arial" w:cs="Arial"/>
            <w:sz w:val="24"/>
            <w:szCs w:val="24"/>
          </w:rPr>
          <w:t>.</w:t>
        </w:r>
        <w:proofErr w:type="spellStart"/>
        <w:r w:rsidRPr="00985C6D">
          <w:rPr>
            <w:rStyle w:val="a3"/>
            <w:rFonts w:ascii="Arial" w:hAnsi="Arial" w:cs="Arial"/>
            <w:sz w:val="24"/>
            <w:szCs w:val="24"/>
            <w:lang w:val="en-US"/>
          </w:rPr>
          <w:t>ru</w:t>
        </w:r>
        <w:proofErr w:type="spellEnd"/>
        <w:r w:rsidRPr="00985C6D">
          <w:rPr>
            <w:rStyle w:val="a3"/>
            <w:rFonts w:ascii="Arial" w:hAnsi="Arial" w:cs="Arial"/>
            <w:sz w:val="24"/>
            <w:szCs w:val="24"/>
          </w:rPr>
          <w:t>/</w:t>
        </w:r>
      </w:hyperlink>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http://gosuslugi.ru;</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 на официальный сайт Администрации Курской области http://adm.rkursk.ru,</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 xml:space="preserve">3) </w:t>
      </w:r>
      <w:proofErr w:type="gramStart"/>
      <w:r w:rsidRPr="00985C6D">
        <w:rPr>
          <w:rFonts w:ascii="Arial" w:hAnsi="Arial" w:cs="Arial"/>
          <w:sz w:val="24"/>
          <w:szCs w:val="24"/>
        </w:rPr>
        <w:t>принята</w:t>
      </w:r>
      <w:proofErr w:type="gramEnd"/>
      <w:r w:rsidRPr="00985C6D">
        <w:rPr>
          <w:rFonts w:ascii="Arial" w:hAnsi="Arial" w:cs="Arial"/>
          <w:sz w:val="24"/>
          <w:szCs w:val="24"/>
        </w:rPr>
        <w:t xml:space="preserve"> при личном приеме заявителя.</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Жалоба может быть подана заявителем:</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Все жалобы фиксируются в журнале учета.</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 xml:space="preserve">Личный прием заявителей по вопросам обжалования решения и (или) действия (бездействия) Администрации Сеймского  сельсовета Мантуровского района Курской области и (или) ее должностных лиц осуществляется Главой   Сеймского </w:t>
      </w:r>
      <w:r w:rsidRPr="00985C6D">
        <w:rPr>
          <w:rFonts w:ascii="Arial" w:hAnsi="Arial" w:cs="Arial"/>
          <w:sz w:val="24"/>
          <w:szCs w:val="24"/>
          <w:lang w:eastAsia="en-US"/>
        </w:rPr>
        <w:t xml:space="preserve"> сельсовета Мантуровского </w:t>
      </w:r>
      <w:r w:rsidRPr="00985C6D">
        <w:rPr>
          <w:rFonts w:ascii="Arial" w:hAnsi="Arial" w:cs="Arial"/>
          <w:sz w:val="24"/>
          <w:szCs w:val="24"/>
        </w:rPr>
        <w:t xml:space="preserve"> района Курской области в часы приема заявителей.</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Жалоба должна содержать:</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85C6D" w:rsidRPr="00985C6D" w:rsidRDefault="00985C6D" w:rsidP="00985C6D">
      <w:pPr>
        <w:shd w:val="clear" w:color="auto" w:fill="FFFFFF"/>
        <w:ind w:firstLine="284"/>
        <w:jc w:val="both"/>
        <w:rPr>
          <w:rFonts w:ascii="Arial" w:hAnsi="Arial" w:cs="Arial"/>
          <w:sz w:val="24"/>
          <w:szCs w:val="24"/>
        </w:rPr>
      </w:pPr>
      <w:proofErr w:type="gramStart"/>
      <w:r w:rsidRPr="00985C6D">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Под обращением, жалобой заявитель ставит личную подпись и дату.</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85C6D">
        <w:rPr>
          <w:rFonts w:ascii="Arial" w:hAnsi="Arial" w:cs="Arial"/>
          <w:sz w:val="24"/>
          <w:szCs w:val="24"/>
        </w:rPr>
        <w:t>представлена</w:t>
      </w:r>
      <w:proofErr w:type="gramEnd"/>
      <w:r w:rsidRPr="00985C6D">
        <w:rPr>
          <w:rFonts w:ascii="Arial" w:hAnsi="Arial" w:cs="Arial"/>
          <w:sz w:val="24"/>
          <w:szCs w:val="24"/>
        </w:rPr>
        <w:t>:</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5C6D" w:rsidRPr="00985C6D" w:rsidRDefault="00985C6D" w:rsidP="00985C6D">
      <w:pPr>
        <w:shd w:val="clear" w:color="auto" w:fill="FFFFFF"/>
        <w:ind w:firstLine="284"/>
        <w:jc w:val="both"/>
        <w:rPr>
          <w:rFonts w:ascii="Arial" w:hAnsi="Arial" w:cs="Arial"/>
          <w:sz w:val="24"/>
          <w:szCs w:val="24"/>
        </w:rPr>
      </w:pPr>
    </w:p>
    <w:p w:rsidR="00985C6D" w:rsidRPr="00985C6D" w:rsidRDefault="00985C6D" w:rsidP="00985C6D">
      <w:pPr>
        <w:shd w:val="clear" w:color="auto" w:fill="FFFFFF"/>
        <w:ind w:firstLine="567"/>
        <w:jc w:val="center"/>
        <w:rPr>
          <w:rFonts w:ascii="Arial" w:hAnsi="Arial" w:cs="Arial"/>
          <w:sz w:val="24"/>
          <w:szCs w:val="24"/>
        </w:rPr>
      </w:pPr>
      <w:r w:rsidRPr="00985C6D">
        <w:rPr>
          <w:rFonts w:ascii="Arial" w:hAnsi="Arial" w:cs="Arial"/>
          <w:b/>
          <w:sz w:val="24"/>
          <w:szCs w:val="24"/>
        </w:rPr>
        <w:t>5.5. Сроки рассмотрения жалобы</w:t>
      </w:r>
    </w:p>
    <w:p w:rsidR="00985C6D" w:rsidRPr="00985C6D" w:rsidRDefault="00985C6D" w:rsidP="00985C6D">
      <w:pPr>
        <w:shd w:val="clear" w:color="auto" w:fill="FFFFFF"/>
        <w:rPr>
          <w:rFonts w:ascii="Arial" w:hAnsi="Arial" w:cs="Arial"/>
          <w:b/>
          <w:sz w:val="24"/>
          <w:szCs w:val="24"/>
        </w:rPr>
      </w:pPr>
    </w:p>
    <w:p w:rsidR="00985C6D" w:rsidRPr="00985C6D" w:rsidRDefault="00985C6D" w:rsidP="00985C6D">
      <w:pPr>
        <w:shd w:val="clear" w:color="auto" w:fill="FFFFFF"/>
        <w:ind w:firstLine="284"/>
        <w:jc w:val="both"/>
        <w:rPr>
          <w:rFonts w:ascii="Arial" w:hAnsi="Arial" w:cs="Arial"/>
          <w:sz w:val="24"/>
          <w:szCs w:val="24"/>
        </w:rPr>
      </w:pPr>
      <w:proofErr w:type="gramStart"/>
      <w:r w:rsidRPr="00985C6D">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85C6D">
        <w:rPr>
          <w:rFonts w:ascii="Arial" w:hAnsi="Arial" w:cs="Arial"/>
          <w:sz w:val="24"/>
          <w:szCs w:val="24"/>
        </w:rPr>
        <w:t xml:space="preserve"> исправлений – в течение пяти рабочих дней со дня ее регистрации.</w:t>
      </w:r>
    </w:p>
    <w:p w:rsidR="00985C6D" w:rsidRPr="00985C6D" w:rsidRDefault="00985C6D" w:rsidP="00985C6D">
      <w:pPr>
        <w:shd w:val="clear" w:color="auto" w:fill="FFFFFF"/>
        <w:jc w:val="center"/>
        <w:rPr>
          <w:rFonts w:ascii="Arial" w:hAnsi="Arial" w:cs="Arial"/>
          <w:sz w:val="24"/>
          <w:szCs w:val="24"/>
        </w:rPr>
      </w:pPr>
    </w:p>
    <w:p w:rsidR="00985C6D" w:rsidRPr="00985C6D" w:rsidRDefault="00985C6D" w:rsidP="00985C6D">
      <w:pPr>
        <w:shd w:val="clear" w:color="auto" w:fill="FFFFFF"/>
        <w:ind w:firstLine="567"/>
        <w:jc w:val="center"/>
        <w:rPr>
          <w:rFonts w:ascii="Arial" w:hAnsi="Arial" w:cs="Arial"/>
          <w:sz w:val="24"/>
          <w:szCs w:val="24"/>
        </w:rPr>
      </w:pPr>
      <w:r w:rsidRPr="00985C6D">
        <w:rPr>
          <w:rFonts w:ascii="Arial" w:hAnsi="Arial" w:cs="Arial"/>
          <w:b/>
          <w:sz w:val="24"/>
          <w:szCs w:val="24"/>
        </w:rPr>
        <w:t>5.6. Перечень оснований для приостановления рассмотрения жалобы</w:t>
      </w:r>
    </w:p>
    <w:p w:rsidR="00985C6D" w:rsidRPr="00985C6D" w:rsidRDefault="00985C6D" w:rsidP="00985C6D">
      <w:pPr>
        <w:shd w:val="clear" w:color="auto" w:fill="FFFFFF"/>
        <w:jc w:val="center"/>
        <w:rPr>
          <w:rFonts w:ascii="Arial" w:hAnsi="Arial" w:cs="Arial"/>
          <w:b/>
          <w:sz w:val="24"/>
          <w:szCs w:val="24"/>
        </w:rPr>
      </w:pP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985C6D" w:rsidRPr="00985C6D" w:rsidRDefault="00985C6D" w:rsidP="00985C6D">
      <w:pPr>
        <w:autoSpaceDE w:val="0"/>
        <w:ind w:left="5040" w:firstLine="709"/>
        <w:jc w:val="both"/>
        <w:rPr>
          <w:rFonts w:ascii="Arial" w:hAnsi="Arial" w:cs="Arial"/>
          <w:sz w:val="24"/>
          <w:szCs w:val="24"/>
          <w:lang w:eastAsia="en-US"/>
        </w:rPr>
      </w:pPr>
    </w:p>
    <w:p w:rsidR="00985C6D" w:rsidRPr="00985C6D" w:rsidRDefault="00985C6D" w:rsidP="00985C6D">
      <w:pPr>
        <w:shd w:val="clear" w:color="auto" w:fill="FFFFFF"/>
        <w:ind w:firstLine="567"/>
        <w:jc w:val="center"/>
        <w:rPr>
          <w:rFonts w:ascii="Arial" w:hAnsi="Arial" w:cs="Arial"/>
          <w:sz w:val="24"/>
          <w:szCs w:val="24"/>
          <w:lang w:eastAsia="zh-CN"/>
        </w:rPr>
      </w:pPr>
      <w:r w:rsidRPr="00985C6D">
        <w:rPr>
          <w:rFonts w:ascii="Arial" w:hAnsi="Arial" w:cs="Arial"/>
          <w:b/>
          <w:sz w:val="24"/>
          <w:szCs w:val="24"/>
        </w:rPr>
        <w:t>5.7. Результат рассмотрения  жалобы</w:t>
      </w:r>
    </w:p>
    <w:p w:rsidR="00985C6D" w:rsidRPr="00985C6D" w:rsidRDefault="00985C6D" w:rsidP="00985C6D">
      <w:pPr>
        <w:shd w:val="clear" w:color="auto" w:fill="FFFFFF"/>
        <w:ind w:firstLine="567"/>
        <w:jc w:val="center"/>
        <w:rPr>
          <w:rFonts w:ascii="Arial" w:hAnsi="Arial" w:cs="Arial"/>
          <w:b/>
          <w:sz w:val="24"/>
          <w:szCs w:val="24"/>
        </w:rPr>
      </w:pP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985C6D" w:rsidRPr="00985C6D" w:rsidRDefault="00985C6D" w:rsidP="00985C6D">
      <w:pPr>
        <w:shd w:val="clear" w:color="auto" w:fill="FFFFFF"/>
        <w:ind w:firstLine="284"/>
        <w:jc w:val="both"/>
        <w:rPr>
          <w:rFonts w:ascii="Arial" w:hAnsi="Arial" w:cs="Arial"/>
          <w:sz w:val="24"/>
          <w:szCs w:val="24"/>
        </w:rPr>
      </w:pPr>
      <w:proofErr w:type="gramStart"/>
      <w:r w:rsidRPr="00985C6D">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отказывает в удовлетворении жалобы.</w:t>
      </w:r>
    </w:p>
    <w:p w:rsidR="00985C6D" w:rsidRPr="00985C6D" w:rsidRDefault="00985C6D" w:rsidP="00985C6D">
      <w:pPr>
        <w:widowControl w:val="0"/>
        <w:autoSpaceDE w:val="0"/>
        <w:ind w:firstLine="708"/>
        <w:jc w:val="both"/>
        <w:rPr>
          <w:rFonts w:ascii="Arial" w:hAnsi="Arial" w:cs="Arial"/>
          <w:sz w:val="24"/>
          <w:szCs w:val="24"/>
        </w:rPr>
      </w:pPr>
      <w:r w:rsidRPr="00985C6D">
        <w:rPr>
          <w:rFonts w:ascii="Arial" w:hAnsi="Arial" w:cs="Arial"/>
          <w:sz w:val="24"/>
          <w:szCs w:val="24"/>
        </w:rPr>
        <w:t>В случае</w:t>
      </w:r>
      <w:proofErr w:type="gramStart"/>
      <w:r w:rsidRPr="00985C6D">
        <w:rPr>
          <w:rFonts w:ascii="Arial" w:hAnsi="Arial" w:cs="Arial"/>
          <w:sz w:val="24"/>
          <w:szCs w:val="24"/>
        </w:rPr>
        <w:t>,</w:t>
      </w:r>
      <w:proofErr w:type="gramEnd"/>
      <w:r w:rsidRPr="00985C6D">
        <w:rPr>
          <w:rFonts w:ascii="Arial" w:hAnsi="Arial" w:cs="Arial"/>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985C6D" w:rsidRPr="00985C6D" w:rsidRDefault="00985C6D" w:rsidP="00985C6D">
      <w:pPr>
        <w:shd w:val="clear" w:color="auto" w:fill="FFFFFF"/>
        <w:rPr>
          <w:rFonts w:ascii="Arial" w:hAnsi="Arial" w:cs="Arial"/>
          <w:sz w:val="24"/>
          <w:szCs w:val="24"/>
        </w:rPr>
      </w:pPr>
    </w:p>
    <w:p w:rsidR="00985C6D" w:rsidRPr="00985C6D" w:rsidRDefault="00985C6D" w:rsidP="00985C6D">
      <w:pPr>
        <w:shd w:val="clear" w:color="auto" w:fill="FFFFFF"/>
        <w:ind w:firstLine="567"/>
        <w:jc w:val="center"/>
        <w:rPr>
          <w:rFonts w:ascii="Arial" w:hAnsi="Arial" w:cs="Arial"/>
          <w:sz w:val="24"/>
          <w:szCs w:val="24"/>
        </w:rPr>
      </w:pPr>
      <w:r w:rsidRPr="00985C6D">
        <w:rPr>
          <w:rFonts w:ascii="Arial" w:hAnsi="Arial" w:cs="Arial"/>
          <w:b/>
          <w:sz w:val="24"/>
          <w:szCs w:val="24"/>
        </w:rPr>
        <w:t>5.8. Порядок информирования заявителя о результатах рассмотрения жалобы</w:t>
      </w:r>
    </w:p>
    <w:p w:rsidR="00985C6D" w:rsidRPr="00985C6D" w:rsidRDefault="00985C6D" w:rsidP="00985C6D">
      <w:pPr>
        <w:shd w:val="clear" w:color="auto" w:fill="FFFFFF"/>
        <w:ind w:firstLine="567"/>
        <w:jc w:val="center"/>
        <w:rPr>
          <w:rFonts w:ascii="Arial" w:hAnsi="Arial" w:cs="Arial"/>
          <w:b/>
          <w:sz w:val="24"/>
          <w:szCs w:val="24"/>
        </w:rPr>
      </w:pP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5C6D" w:rsidRPr="00985C6D" w:rsidRDefault="00985C6D" w:rsidP="00985C6D">
      <w:pPr>
        <w:shd w:val="clear" w:color="auto" w:fill="FFFFFF"/>
        <w:ind w:firstLine="567"/>
        <w:jc w:val="both"/>
        <w:rPr>
          <w:rFonts w:ascii="Arial" w:hAnsi="Arial" w:cs="Arial"/>
          <w:sz w:val="24"/>
          <w:szCs w:val="24"/>
        </w:rPr>
      </w:pPr>
    </w:p>
    <w:p w:rsidR="00985C6D" w:rsidRPr="00985C6D" w:rsidRDefault="00985C6D" w:rsidP="00985C6D">
      <w:pPr>
        <w:shd w:val="clear" w:color="auto" w:fill="FFFFFF"/>
        <w:ind w:firstLine="567"/>
        <w:jc w:val="center"/>
        <w:rPr>
          <w:rFonts w:ascii="Arial" w:hAnsi="Arial" w:cs="Arial"/>
          <w:sz w:val="24"/>
          <w:szCs w:val="24"/>
        </w:rPr>
      </w:pPr>
      <w:r w:rsidRPr="00985C6D">
        <w:rPr>
          <w:rFonts w:ascii="Arial" w:hAnsi="Arial" w:cs="Arial"/>
          <w:b/>
          <w:sz w:val="24"/>
          <w:szCs w:val="24"/>
        </w:rPr>
        <w:t>5.9. Порядок обжалования решения по жалобе</w:t>
      </w:r>
    </w:p>
    <w:p w:rsidR="00985C6D" w:rsidRPr="00985C6D" w:rsidRDefault="00985C6D" w:rsidP="00985C6D">
      <w:pPr>
        <w:shd w:val="clear" w:color="auto" w:fill="FFFFFF"/>
        <w:jc w:val="center"/>
        <w:rPr>
          <w:rFonts w:ascii="Arial" w:hAnsi="Arial" w:cs="Arial"/>
          <w:b/>
          <w:sz w:val="24"/>
          <w:szCs w:val="24"/>
        </w:rPr>
      </w:pP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985C6D" w:rsidRPr="00985C6D" w:rsidRDefault="00985C6D" w:rsidP="00985C6D">
      <w:pPr>
        <w:shd w:val="clear" w:color="auto" w:fill="FFFFFF"/>
        <w:ind w:firstLine="567"/>
        <w:jc w:val="center"/>
        <w:rPr>
          <w:rFonts w:ascii="Arial" w:hAnsi="Arial" w:cs="Arial"/>
          <w:b/>
          <w:sz w:val="24"/>
          <w:szCs w:val="24"/>
        </w:rPr>
      </w:pPr>
    </w:p>
    <w:p w:rsidR="00985C6D" w:rsidRPr="00985C6D" w:rsidRDefault="00985C6D" w:rsidP="00985C6D">
      <w:pPr>
        <w:shd w:val="clear" w:color="auto" w:fill="FFFFFF"/>
        <w:ind w:firstLine="567"/>
        <w:jc w:val="center"/>
        <w:rPr>
          <w:rFonts w:ascii="Arial" w:hAnsi="Arial" w:cs="Arial"/>
          <w:sz w:val="24"/>
          <w:szCs w:val="24"/>
        </w:rPr>
      </w:pPr>
      <w:r w:rsidRPr="00985C6D">
        <w:rPr>
          <w:rFonts w:ascii="Arial" w:hAnsi="Arial" w:cs="Arial"/>
          <w:b/>
          <w:sz w:val="24"/>
          <w:szCs w:val="24"/>
        </w:rPr>
        <w:lastRenderedPageBreak/>
        <w:t>5.10. Право заявителя на получение информации и документов, необходимых для обоснования и рассмотрения жалобы</w:t>
      </w:r>
    </w:p>
    <w:p w:rsidR="00985C6D" w:rsidRPr="00985C6D" w:rsidRDefault="00985C6D" w:rsidP="00985C6D">
      <w:pPr>
        <w:shd w:val="clear" w:color="auto" w:fill="FFFFFF"/>
        <w:ind w:firstLine="567"/>
        <w:jc w:val="center"/>
        <w:rPr>
          <w:rFonts w:ascii="Arial" w:hAnsi="Arial" w:cs="Arial"/>
          <w:b/>
          <w:sz w:val="24"/>
          <w:szCs w:val="24"/>
        </w:rPr>
      </w:pP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985C6D" w:rsidRPr="00985C6D" w:rsidRDefault="00985C6D" w:rsidP="00985C6D">
      <w:pPr>
        <w:shd w:val="clear" w:color="auto" w:fill="FFFFFF"/>
        <w:ind w:firstLine="567"/>
        <w:jc w:val="both"/>
        <w:rPr>
          <w:rFonts w:ascii="Arial" w:hAnsi="Arial" w:cs="Arial"/>
          <w:sz w:val="24"/>
          <w:szCs w:val="24"/>
        </w:rPr>
      </w:pPr>
    </w:p>
    <w:p w:rsidR="00985C6D" w:rsidRPr="00985C6D" w:rsidRDefault="00985C6D" w:rsidP="00985C6D">
      <w:pPr>
        <w:shd w:val="clear" w:color="auto" w:fill="FFFFFF"/>
        <w:ind w:firstLine="567"/>
        <w:jc w:val="center"/>
        <w:rPr>
          <w:rFonts w:ascii="Arial" w:hAnsi="Arial" w:cs="Arial"/>
          <w:sz w:val="24"/>
          <w:szCs w:val="24"/>
        </w:rPr>
      </w:pPr>
      <w:r w:rsidRPr="00985C6D">
        <w:rPr>
          <w:rFonts w:ascii="Arial" w:hAnsi="Arial" w:cs="Arial"/>
          <w:b/>
          <w:sz w:val="24"/>
          <w:szCs w:val="24"/>
        </w:rPr>
        <w:t>5.11.Способы информирования заявителя о порядке подачи и рассмотрения жалобы.</w:t>
      </w:r>
    </w:p>
    <w:p w:rsidR="00985C6D" w:rsidRPr="00985C6D" w:rsidRDefault="00985C6D" w:rsidP="00985C6D">
      <w:pPr>
        <w:shd w:val="clear" w:color="auto" w:fill="FFFFFF"/>
        <w:ind w:firstLine="284"/>
        <w:jc w:val="both"/>
        <w:rPr>
          <w:rFonts w:ascii="Arial" w:hAnsi="Arial" w:cs="Arial"/>
          <w:sz w:val="24"/>
          <w:szCs w:val="24"/>
        </w:rPr>
      </w:pPr>
      <w:proofErr w:type="gramStart"/>
      <w:r w:rsidRPr="00985C6D">
        <w:rPr>
          <w:rFonts w:ascii="Arial"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6" w:history="1">
        <w:r w:rsidRPr="00985C6D">
          <w:rPr>
            <w:rStyle w:val="a3"/>
            <w:rFonts w:ascii="Arial" w:hAnsi="Arial" w:cs="Arial"/>
            <w:sz w:val="24"/>
            <w:szCs w:val="24"/>
          </w:rPr>
          <w:t>www.gosuslugi.ru</w:t>
        </w:r>
      </w:hyperlink>
      <w:r w:rsidRPr="00985C6D">
        <w:rPr>
          <w:rFonts w:ascii="Arial" w:hAnsi="Arial" w:cs="Arial"/>
          <w:sz w:val="24"/>
          <w:szCs w:val="24"/>
        </w:rPr>
        <w:t>), в региональной государственной информационной системе «Портал государственных и муниципальных услуг (функций) Курской области» (</w:t>
      </w:r>
      <w:hyperlink r:id="rId17" w:history="1">
        <w:r w:rsidRPr="00985C6D">
          <w:rPr>
            <w:rStyle w:val="a3"/>
            <w:rFonts w:ascii="Arial" w:hAnsi="Arial" w:cs="Arial"/>
            <w:sz w:val="24"/>
            <w:szCs w:val="24"/>
          </w:rPr>
          <w:t>www.</w:t>
        </w:r>
        <w:r w:rsidRPr="00985C6D">
          <w:rPr>
            <w:rStyle w:val="a3"/>
            <w:rFonts w:ascii="Arial" w:hAnsi="Arial" w:cs="Arial"/>
            <w:sz w:val="24"/>
            <w:szCs w:val="24"/>
            <w:lang w:val="en-US"/>
          </w:rPr>
          <w:t>r</w:t>
        </w:r>
        <w:proofErr w:type="spellStart"/>
        <w:r w:rsidRPr="00985C6D">
          <w:rPr>
            <w:rStyle w:val="a3"/>
            <w:rFonts w:ascii="Arial" w:hAnsi="Arial" w:cs="Arial"/>
            <w:sz w:val="24"/>
            <w:szCs w:val="24"/>
          </w:rPr>
          <w:t>pgu.rkursk.ru</w:t>
        </w:r>
        <w:proofErr w:type="spellEnd"/>
      </w:hyperlink>
      <w:r w:rsidRPr="00985C6D">
        <w:rPr>
          <w:rFonts w:ascii="Arial" w:hAnsi="Arial" w:cs="Arial"/>
          <w:sz w:val="24"/>
          <w:szCs w:val="24"/>
        </w:rPr>
        <w:t>), на официальном сайте Администрации  Сеймского  сельсовета Мантуровского района Курской</w:t>
      </w:r>
      <w:proofErr w:type="gramEnd"/>
      <w:r w:rsidRPr="00985C6D">
        <w:rPr>
          <w:rFonts w:ascii="Arial" w:hAnsi="Arial" w:cs="Arial"/>
          <w:sz w:val="24"/>
          <w:szCs w:val="24"/>
        </w:rPr>
        <w:t xml:space="preserve"> области, на официальном сайте Администрации Курской области. </w:t>
      </w:r>
    </w:p>
    <w:p w:rsidR="00985C6D" w:rsidRPr="00985C6D" w:rsidRDefault="00985C6D" w:rsidP="00985C6D">
      <w:pPr>
        <w:shd w:val="clear" w:color="auto" w:fill="FFFFFF"/>
        <w:ind w:firstLine="284"/>
        <w:jc w:val="both"/>
        <w:rPr>
          <w:rFonts w:ascii="Arial" w:hAnsi="Arial" w:cs="Arial"/>
          <w:sz w:val="24"/>
          <w:szCs w:val="24"/>
        </w:rPr>
      </w:pPr>
      <w:r w:rsidRPr="00985C6D">
        <w:rPr>
          <w:rFonts w:ascii="Arial" w:hAnsi="Arial" w:cs="Arial"/>
          <w:sz w:val="24"/>
          <w:szCs w:val="24"/>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985C6D" w:rsidRPr="00985C6D" w:rsidRDefault="00985C6D" w:rsidP="00985C6D">
      <w:pPr>
        <w:shd w:val="clear" w:color="auto" w:fill="FFFFFF"/>
        <w:ind w:firstLine="284"/>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jc w:val="both"/>
        <w:rPr>
          <w:rFonts w:ascii="Arial" w:hAnsi="Arial" w:cs="Arial"/>
          <w:sz w:val="24"/>
          <w:szCs w:val="24"/>
        </w:rPr>
      </w:pPr>
    </w:p>
    <w:p w:rsidR="00985C6D" w:rsidRPr="00985C6D" w:rsidRDefault="00985C6D" w:rsidP="00985C6D">
      <w:pPr>
        <w:pStyle w:val="af6"/>
        <w:ind w:hanging="57"/>
        <w:jc w:val="both"/>
        <w:rPr>
          <w:rFonts w:ascii="Arial" w:hAnsi="Arial" w:cs="Arial"/>
          <w:sz w:val="24"/>
          <w:szCs w:val="24"/>
        </w:rPr>
      </w:pPr>
    </w:p>
    <w:p w:rsidR="00985C6D" w:rsidRPr="00985C6D" w:rsidRDefault="00985C6D" w:rsidP="00985C6D">
      <w:pPr>
        <w:pStyle w:val="af6"/>
        <w:ind w:firstLine="720"/>
        <w:jc w:val="both"/>
        <w:rPr>
          <w:rFonts w:ascii="Arial" w:hAnsi="Arial" w:cs="Arial"/>
          <w:sz w:val="24"/>
          <w:szCs w:val="24"/>
        </w:rPr>
      </w:pPr>
    </w:p>
    <w:p w:rsidR="00985C6D" w:rsidRPr="00985C6D" w:rsidRDefault="00985C6D" w:rsidP="00985C6D">
      <w:pPr>
        <w:pStyle w:val="af6"/>
        <w:ind w:firstLine="720"/>
        <w:jc w:val="both"/>
        <w:rPr>
          <w:rFonts w:ascii="Arial" w:hAnsi="Arial" w:cs="Arial"/>
          <w:sz w:val="24"/>
          <w:szCs w:val="24"/>
        </w:rPr>
      </w:pPr>
    </w:p>
    <w:p w:rsidR="00985C6D" w:rsidRPr="00985C6D" w:rsidRDefault="00985C6D" w:rsidP="00985C6D">
      <w:pPr>
        <w:pStyle w:val="af6"/>
        <w:ind w:firstLine="720"/>
        <w:jc w:val="both"/>
        <w:rPr>
          <w:rFonts w:ascii="Arial" w:hAnsi="Arial" w:cs="Arial"/>
          <w:sz w:val="24"/>
          <w:szCs w:val="24"/>
        </w:rPr>
      </w:pPr>
    </w:p>
    <w:tbl>
      <w:tblPr>
        <w:tblW w:w="0" w:type="auto"/>
        <w:tblInd w:w="4608" w:type="dxa"/>
        <w:tblLayout w:type="fixed"/>
        <w:tblLook w:val="04A0"/>
      </w:tblPr>
      <w:tblGrid>
        <w:gridCol w:w="4680"/>
      </w:tblGrid>
      <w:tr w:rsidR="00985C6D" w:rsidRPr="00985C6D" w:rsidTr="00985C6D">
        <w:trPr>
          <w:trHeight w:val="827"/>
        </w:trPr>
        <w:tc>
          <w:tcPr>
            <w:tcW w:w="4680" w:type="dxa"/>
            <w:hideMark/>
          </w:tcPr>
          <w:p w:rsidR="00985C6D" w:rsidRPr="00985C6D" w:rsidRDefault="00985C6D">
            <w:pPr>
              <w:widowControl w:val="0"/>
              <w:autoSpaceDE w:val="0"/>
              <w:jc w:val="center"/>
              <w:rPr>
                <w:rFonts w:ascii="Arial" w:hAnsi="Arial" w:cs="Arial"/>
                <w:sz w:val="24"/>
                <w:szCs w:val="24"/>
                <w:lang w:eastAsia="zh-CN"/>
              </w:rPr>
            </w:pPr>
            <w:r w:rsidRPr="00985C6D">
              <w:rPr>
                <w:rFonts w:ascii="Arial" w:hAnsi="Arial" w:cs="Arial"/>
                <w:b/>
                <w:bCs/>
                <w:sz w:val="24"/>
                <w:szCs w:val="24"/>
              </w:rPr>
              <w:lastRenderedPageBreak/>
              <w:t>Приложение №1</w:t>
            </w:r>
          </w:p>
          <w:p w:rsidR="00985C6D" w:rsidRPr="00985C6D" w:rsidRDefault="00985C6D">
            <w:pPr>
              <w:widowControl w:val="0"/>
              <w:suppressAutoHyphens/>
              <w:autoSpaceDE w:val="0"/>
              <w:jc w:val="both"/>
              <w:rPr>
                <w:rFonts w:ascii="Arial" w:hAnsi="Arial" w:cs="Arial"/>
                <w:sz w:val="24"/>
                <w:szCs w:val="24"/>
                <w:lang w:eastAsia="zh-CN"/>
              </w:rPr>
            </w:pPr>
            <w:r w:rsidRPr="00985C6D">
              <w:rPr>
                <w:rFonts w:ascii="Arial" w:hAnsi="Arial" w:cs="Arial"/>
                <w:b/>
                <w:bCs/>
                <w:sz w:val="24"/>
                <w:szCs w:val="24"/>
              </w:rPr>
              <w:t>к Административному регламенту</w:t>
            </w:r>
            <w:r w:rsidRPr="00985C6D">
              <w:rPr>
                <w:rFonts w:ascii="Arial" w:hAnsi="Arial" w:cs="Arial"/>
                <w:bCs/>
                <w:sz w:val="24"/>
                <w:szCs w:val="24"/>
              </w:rPr>
              <w:t xml:space="preserve"> </w:t>
            </w:r>
          </w:p>
        </w:tc>
      </w:tr>
    </w:tbl>
    <w:p w:rsidR="00985C6D" w:rsidRPr="00985C6D" w:rsidRDefault="00985C6D" w:rsidP="00985C6D">
      <w:pPr>
        <w:rPr>
          <w:rFonts w:ascii="Arial" w:hAnsi="Arial" w:cs="Arial"/>
          <w:sz w:val="24"/>
          <w:szCs w:val="24"/>
          <w:lang w:eastAsia="zh-CN"/>
        </w:rPr>
      </w:pPr>
    </w:p>
    <w:p w:rsidR="00985C6D" w:rsidRPr="00985C6D" w:rsidRDefault="00985C6D" w:rsidP="00985C6D">
      <w:pPr>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992"/>
        <w:gridCol w:w="40"/>
        <w:gridCol w:w="20"/>
      </w:tblGrid>
      <w:tr w:rsidR="00985C6D" w:rsidRPr="00985C6D" w:rsidTr="00985C6D">
        <w:tc>
          <w:tcPr>
            <w:tcW w:w="6316" w:type="dxa"/>
            <w:gridSpan w:val="7"/>
          </w:tcPr>
          <w:p w:rsidR="00985C6D" w:rsidRPr="00985C6D" w:rsidRDefault="00985C6D">
            <w:pPr>
              <w:suppressAutoHyphens/>
              <w:autoSpaceDE w:val="0"/>
              <w:snapToGrid w:val="0"/>
              <w:rPr>
                <w:rFonts w:ascii="Arial" w:hAnsi="Arial" w:cs="Arial"/>
                <w:sz w:val="24"/>
                <w:szCs w:val="24"/>
                <w:lang w:eastAsia="zh-CN"/>
              </w:rPr>
            </w:pPr>
          </w:p>
        </w:tc>
        <w:tc>
          <w:tcPr>
            <w:tcW w:w="1331" w:type="dxa"/>
            <w:gridSpan w:val="3"/>
          </w:tcPr>
          <w:p w:rsidR="00985C6D" w:rsidRPr="00985C6D" w:rsidRDefault="00985C6D">
            <w:pPr>
              <w:suppressAutoHyphens/>
              <w:autoSpaceDE w:val="0"/>
              <w:snapToGrid w:val="0"/>
              <w:rPr>
                <w:rFonts w:ascii="Arial" w:hAnsi="Arial" w:cs="Arial"/>
                <w:sz w:val="24"/>
                <w:szCs w:val="24"/>
                <w:lang w:eastAsia="zh-CN"/>
              </w:rPr>
            </w:pPr>
          </w:p>
        </w:tc>
        <w:tc>
          <w:tcPr>
            <w:tcW w:w="2052" w:type="dxa"/>
            <w:gridSpan w:val="3"/>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ind w:left="10"/>
              <w:jc w:val="both"/>
              <w:rPr>
                <w:rFonts w:ascii="Arial" w:hAnsi="Arial" w:cs="Arial"/>
                <w:sz w:val="24"/>
                <w:szCs w:val="24"/>
                <w:lang w:eastAsia="zh-CN"/>
              </w:rPr>
            </w:pPr>
          </w:p>
        </w:tc>
      </w:tr>
      <w:tr w:rsidR="00985C6D" w:rsidRPr="00985C6D" w:rsidTr="00985C6D">
        <w:trPr>
          <w:gridAfter w:val="1"/>
          <w:wAfter w:w="20" w:type="dxa"/>
        </w:trPr>
        <w:tc>
          <w:tcPr>
            <w:tcW w:w="9639" w:type="dxa"/>
            <w:gridSpan w:val="11"/>
            <w:tcBorders>
              <w:top w:val="single" w:sz="4" w:space="0" w:color="000000"/>
              <w:left w:val="nil"/>
              <w:bottom w:val="single" w:sz="4" w:space="0" w:color="000000"/>
              <w:right w:val="nil"/>
            </w:tcBorders>
            <w:tcMar>
              <w:top w:w="0" w:type="dxa"/>
              <w:left w:w="0" w:type="dxa"/>
              <w:bottom w:w="0" w:type="dxa"/>
              <w:right w:w="0" w:type="dxa"/>
            </w:tcMar>
          </w:tcPr>
          <w:p w:rsidR="00985C6D" w:rsidRPr="00985C6D" w:rsidRDefault="00985C6D">
            <w:pPr>
              <w:suppressAutoHyphens/>
              <w:autoSpaceDE w:val="0"/>
              <w:snapToGrid w:val="0"/>
              <w:rPr>
                <w:rFonts w:ascii="Arial" w:hAnsi="Arial" w:cs="Arial"/>
                <w:sz w:val="24"/>
                <w:szCs w:val="24"/>
                <w:lang w:eastAsia="zh-CN"/>
              </w:rPr>
            </w:pPr>
          </w:p>
        </w:tc>
        <w:tc>
          <w:tcPr>
            <w:tcW w:w="40" w:type="dxa"/>
            <w:tcMar>
              <w:top w:w="0" w:type="dxa"/>
              <w:left w:w="0" w:type="dxa"/>
              <w:bottom w:w="0" w:type="dxa"/>
              <w:right w:w="0" w:type="dxa"/>
            </w:tcMar>
          </w:tcPr>
          <w:p w:rsidR="00985C6D" w:rsidRPr="00985C6D" w:rsidRDefault="00985C6D">
            <w:pPr>
              <w:suppressAutoHyphens/>
              <w:snapToGrid w:val="0"/>
              <w:rPr>
                <w:rFonts w:ascii="Arial" w:hAnsi="Arial" w:cs="Arial"/>
                <w:sz w:val="24"/>
                <w:szCs w:val="24"/>
                <w:lang w:eastAsia="zh-CN"/>
              </w:rPr>
            </w:pPr>
          </w:p>
        </w:tc>
      </w:tr>
      <w:tr w:rsidR="00985C6D" w:rsidRPr="00985C6D" w:rsidTr="00985C6D">
        <w:trPr>
          <w:cantSplit/>
        </w:trPr>
        <w:tc>
          <w:tcPr>
            <w:tcW w:w="550" w:type="dxa"/>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1</w:t>
            </w:r>
          </w:p>
        </w:tc>
        <w:tc>
          <w:tcPr>
            <w:tcW w:w="3864" w:type="dxa"/>
            <w:gridSpan w:val="4"/>
            <w:tcBorders>
              <w:top w:val="single" w:sz="4" w:space="0" w:color="000000"/>
              <w:left w:val="single" w:sz="4" w:space="0" w:color="000000"/>
              <w:bottom w:val="nil"/>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Заявление</w:t>
            </w:r>
          </w:p>
        </w:tc>
        <w:tc>
          <w:tcPr>
            <w:tcW w:w="532" w:type="dxa"/>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2</w:t>
            </w:r>
          </w:p>
        </w:tc>
        <w:tc>
          <w:tcPr>
            <w:tcW w:w="4753" w:type="dxa"/>
            <w:gridSpan w:val="7"/>
            <w:vMerge w:val="restart"/>
            <w:tcBorders>
              <w:top w:val="single" w:sz="4" w:space="0" w:color="000000"/>
              <w:left w:val="single" w:sz="4" w:space="0" w:color="000000"/>
              <w:bottom w:val="nil"/>
              <w:right w:val="single" w:sz="4" w:space="0" w:color="000000"/>
            </w:tcBorders>
            <w:hideMark/>
          </w:tcPr>
          <w:p w:rsidR="00985C6D" w:rsidRPr="00985C6D" w:rsidRDefault="00985C6D">
            <w:pPr>
              <w:autoSpaceDE w:val="0"/>
              <w:rPr>
                <w:rFonts w:ascii="Arial" w:hAnsi="Arial" w:cs="Arial"/>
                <w:sz w:val="24"/>
                <w:szCs w:val="24"/>
                <w:lang w:eastAsia="zh-CN"/>
              </w:rPr>
            </w:pPr>
            <w:r w:rsidRPr="00985C6D">
              <w:rPr>
                <w:rFonts w:ascii="Arial" w:hAnsi="Arial" w:cs="Arial"/>
                <w:sz w:val="24"/>
                <w:szCs w:val="24"/>
              </w:rPr>
              <w:t>Заявление принято</w:t>
            </w:r>
          </w:p>
          <w:p w:rsidR="00985C6D" w:rsidRPr="00985C6D" w:rsidRDefault="00985C6D">
            <w:pPr>
              <w:autoSpaceDE w:val="0"/>
              <w:rPr>
                <w:rFonts w:ascii="Arial" w:hAnsi="Arial" w:cs="Arial"/>
                <w:sz w:val="24"/>
                <w:szCs w:val="24"/>
              </w:rPr>
            </w:pPr>
            <w:r w:rsidRPr="00985C6D">
              <w:rPr>
                <w:rFonts w:ascii="Arial" w:hAnsi="Arial" w:cs="Arial"/>
                <w:sz w:val="24"/>
                <w:szCs w:val="24"/>
              </w:rPr>
              <w:t>регистрационный номер _______________</w:t>
            </w:r>
          </w:p>
          <w:p w:rsidR="00985C6D" w:rsidRPr="00985C6D" w:rsidRDefault="00985C6D">
            <w:pPr>
              <w:autoSpaceDE w:val="0"/>
              <w:rPr>
                <w:rFonts w:ascii="Arial" w:hAnsi="Arial" w:cs="Arial"/>
                <w:sz w:val="24"/>
                <w:szCs w:val="24"/>
              </w:rPr>
            </w:pPr>
            <w:r w:rsidRPr="00985C6D">
              <w:rPr>
                <w:rFonts w:ascii="Arial" w:hAnsi="Arial" w:cs="Arial"/>
                <w:sz w:val="24"/>
                <w:szCs w:val="24"/>
              </w:rPr>
              <w:t>количество листов заявления ___________</w:t>
            </w:r>
          </w:p>
          <w:p w:rsidR="00985C6D" w:rsidRPr="00985C6D" w:rsidRDefault="00985C6D">
            <w:pPr>
              <w:autoSpaceDE w:val="0"/>
              <w:rPr>
                <w:rFonts w:ascii="Arial" w:hAnsi="Arial" w:cs="Arial"/>
                <w:sz w:val="24"/>
                <w:szCs w:val="24"/>
              </w:rPr>
            </w:pPr>
            <w:r w:rsidRPr="00985C6D">
              <w:rPr>
                <w:rFonts w:ascii="Arial" w:hAnsi="Arial" w:cs="Arial"/>
                <w:sz w:val="24"/>
                <w:szCs w:val="24"/>
              </w:rPr>
              <w:t>количество прилагаемых документов ____,</w:t>
            </w:r>
          </w:p>
          <w:p w:rsidR="00985C6D" w:rsidRPr="00985C6D" w:rsidRDefault="00985C6D">
            <w:pPr>
              <w:autoSpaceDE w:val="0"/>
              <w:rPr>
                <w:rFonts w:ascii="Arial" w:hAnsi="Arial" w:cs="Arial"/>
                <w:sz w:val="24"/>
                <w:szCs w:val="24"/>
              </w:rPr>
            </w:pPr>
            <w:r w:rsidRPr="00985C6D">
              <w:rPr>
                <w:rFonts w:ascii="Arial" w:hAnsi="Arial" w:cs="Arial"/>
                <w:sz w:val="24"/>
                <w:szCs w:val="24"/>
              </w:rPr>
              <w:t>в том числе оригиналов ___, копий ____, количество листов в оригиналах ____, копиях ____</w:t>
            </w:r>
          </w:p>
          <w:p w:rsidR="00985C6D" w:rsidRPr="00985C6D" w:rsidRDefault="00985C6D">
            <w:pPr>
              <w:autoSpaceDE w:val="0"/>
              <w:rPr>
                <w:rFonts w:ascii="Arial" w:hAnsi="Arial" w:cs="Arial"/>
                <w:sz w:val="24"/>
                <w:szCs w:val="24"/>
              </w:rPr>
            </w:pPr>
            <w:r w:rsidRPr="00985C6D">
              <w:rPr>
                <w:rFonts w:ascii="Arial" w:hAnsi="Arial" w:cs="Arial"/>
                <w:sz w:val="24"/>
                <w:szCs w:val="24"/>
              </w:rPr>
              <w:t>ФИО должностного лица ________________</w:t>
            </w:r>
          </w:p>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подпись должностного лица ____________</w:t>
            </w:r>
          </w:p>
        </w:tc>
      </w:tr>
      <w:tr w:rsidR="00985C6D" w:rsidRPr="00985C6D" w:rsidTr="00985C6D">
        <w:trPr>
          <w:cantSplit/>
          <w:trHeight w:val="593"/>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864" w:type="dxa"/>
            <w:gridSpan w:val="4"/>
            <w:vMerge w:val="restart"/>
            <w:tcBorders>
              <w:top w:val="nil"/>
              <w:left w:val="single" w:sz="4" w:space="0" w:color="000000"/>
              <w:bottom w:val="single" w:sz="4" w:space="0" w:color="000000"/>
              <w:right w:val="nil"/>
            </w:tcBorders>
            <w:hideMark/>
          </w:tcPr>
          <w:p w:rsidR="00985C6D" w:rsidRPr="00985C6D" w:rsidRDefault="00985C6D">
            <w:pPr>
              <w:autoSpaceDE w:val="0"/>
              <w:rPr>
                <w:rFonts w:ascii="Arial" w:hAnsi="Arial" w:cs="Arial"/>
                <w:sz w:val="24"/>
                <w:szCs w:val="24"/>
                <w:lang w:eastAsia="zh-CN"/>
              </w:rPr>
            </w:pPr>
            <w:r w:rsidRPr="00985C6D">
              <w:rPr>
                <w:rFonts w:ascii="Arial" w:hAnsi="Arial" w:cs="Arial"/>
                <w:sz w:val="24"/>
                <w:szCs w:val="24"/>
              </w:rPr>
              <w:t>в</w:t>
            </w:r>
          </w:p>
          <w:p w:rsidR="00985C6D" w:rsidRPr="00985C6D" w:rsidRDefault="00985C6D">
            <w:pPr>
              <w:autoSpaceDE w:val="0"/>
              <w:jc w:val="center"/>
              <w:rPr>
                <w:rFonts w:ascii="Arial" w:hAnsi="Arial" w:cs="Arial"/>
                <w:sz w:val="24"/>
                <w:szCs w:val="24"/>
              </w:rPr>
            </w:pPr>
            <w:r w:rsidRPr="00985C6D">
              <w:rPr>
                <w:rFonts w:ascii="Arial" w:hAnsi="Arial" w:cs="Arial"/>
                <w:sz w:val="24"/>
                <w:szCs w:val="24"/>
              </w:rPr>
              <w:t>----------------------------------------</w:t>
            </w:r>
          </w:p>
          <w:p w:rsidR="00985C6D" w:rsidRPr="00985C6D" w:rsidRDefault="00985C6D">
            <w:pPr>
              <w:autoSpaceDE w:val="0"/>
              <w:jc w:val="center"/>
              <w:rPr>
                <w:rFonts w:ascii="Arial" w:hAnsi="Arial" w:cs="Arial"/>
                <w:sz w:val="24"/>
                <w:szCs w:val="24"/>
              </w:rPr>
            </w:pPr>
            <w:proofErr w:type="gramStart"/>
            <w:r w:rsidRPr="00985C6D">
              <w:rPr>
                <w:rFonts w:ascii="Arial" w:hAnsi="Arial" w:cs="Arial"/>
                <w:sz w:val="24"/>
                <w:szCs w:val="24"/>
              </w:rPr>
              <w:t>(наименование органа местного самоуправления, органа</w:t>
            </w:r>
            <w:proofErr w:type="gramEnd"/>
          </w:p>
          <w:p w:rsidR="00985C6D" w:rsidRPr="00985C6D" w:rsidRDefault="00985C6D">
            <w:pPr>
              <w:autoSpaceDE w:val="0"/>
              <w:jc w:val="center"/>
              <w:rPr>
                <w:rFonts w:ascii="Arial" w:hAnsi="Arial" w:cs="Arial"/>
                <w:sz w:val="24"/>
                <w:szCs w:val="24"/>
              </w:rPr>
            </w:pPr>
            <w:r w:rsidRPr="00985C6D">
              <w:rPr>
                <w:rFonts w:ascii="Arial" w:hAnsi="Arial" w:cs="Arial"/>
                <w:sz w:val="24"/>
                <w:szCs w:val="24"/>
              </w:rPr>
              <w:t>______________________________</w:t>
            </w:r>
          </w:p>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85"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11461" w:type="dxa"/>
            <w:gridSpan w:val="7"/>
            <w:vMerge/>
            <w:tcBorders>
              <w:top w:val="single" w:sz="4" w:space="0" w:color="000000"/>
              <w:left w:val="single" w:sz="4" w:space="0" w:color="000000"/>
              <w:bottom w:val="nil"/>
              <w:right w:val="single" w:sz="4" w:space="0" w:color="000000"/>
            </w:tcBorders>
            <w:vAlign w:val="center"/>
            <w:hideMark/>
          </w:tcPr>
          <w:p w:rsidR="00985C6D" w:rsidRPr="00985C6D" w:rsidRDefault="00985C6D">
            <w:pPr>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1200" w:type="dxa"/>
            <w:gridSpan w:val="4"/>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585"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753" w:type="dxa"/>
            <w:gridSpan w:val="7"/>
            <w:tcBorders>
              <w:top w:val="nil"/>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дата "__" ____________ ____ </w:t>
            </w:r>
            <w:proofErr w:type="gramStart"/>
            <w:r w:rsidRPr="00985C6D">
              <w:rPr>
                <w:rFonts w:ascii="Arial" w:hAnsi="Arial" w:cs="Arial"/>
                <w:sz w:val="24"/>
                <w:szCs w:val="24"/>
              </w:rPr>
              <w:t>г</w:t>
            </w:r>
            <w:proofErr w:type="gramEnd"/>
            <w:r w:rsidRPr="00985C6D">
              <w:rPr>
                <w:rFonts w:ascii="Arial" w:hAnsi="Arial" w:cs="Arial"/>
                <w:sz w:val="24"/>
                <w:szCs w:val="24"/>
              </w:rPr>
              <w:t>.</w:t>
            </w:r>
          </w:p>
        </w:tc>
      </w:tr>
      <w:tr w:rsidR="00985C6D" w:rsidRPr="00985C6D" w:rsidTr="00985C6D">
        <w:trPr>
          <w:cantSplit/>
        </w:trPr>
        <w:tc>
          <w:tcPr>
            <w:tcW w:w="550" w:type="dxa"/>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3.1</w:t>
            </w:r>
          </w:p>
        </w:tc>
        <w:tc>
          <w:tcPr>
            <w:tcW w:w="9149" w:type="dxa"/>
            <w:gridSpan w:val="12"/>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Прошу в отношении объекта адресации:</w:t>
            </w: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49" w:type="dxa"/>
            <w:gridSpan w:val="12"/>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Вид:</w:t>
            </w: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37" w:type="dxa"/>
            <w:tcBorders>
              <w:top w:val="single" w:sz="4" w:space="0" w:color="000000"/>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2503" w:type="dxa"/>
            <w:tcBorders>
              <w:top w:val="single" w:sz="4" w:space="0" w:color="000000"/>
              <w:left w:val="single" w:sz="4" w:space="0" w:color="000000"/>
              <w:bottom w:val="nil"/>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Земельный участок</w:t>
            </w:r>
          </w:p>
        </w:tc>
        <w:tc>
          <w:tcPr>
            <w:tcW w:w="420" w:type="dxa"/>
            <w:tcBorders>
              <w:top w:val="single" w:sz="4" w:space="0" w:color="000000"/>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2752" w:type="dxa"/>
            <w:gridSpan w:val="4"/>
            <w:tcBorders>
              <w:top w:val="single" w:sz="4" w:space="0" w:color="000000"/>
              <w:left w:val="single" w:sz="4" w:space="0" w:color="000000"/>
              <w:bottom w:val="nil"/>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Сооружение</w:t>
            </w:r>
          </w:p>
        </w:tc>
        <w:tc>
          <w:tcPr>
            <w:tcW w:w="435" w:type="dxa"/>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602" w:type="dxa"/>
            <w:gridSpan w:val="4"/>
            <w:vMerge w:val="restart"/>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Объект незавершенного строительства</w:t>
            </w: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37" w:type="dxa"/>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503" w:type="dxa"/>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20" w:type="dxa"/>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752" w:type="dxa"/>
            <w:gridSpan w:val="4"/>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35"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942" w:type="dxa"/>
            <w:gridSpan w:val="4"/>
            <w:vMerge/>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37" w:type="dxa"/>
            <w:tcBorders>
              <w:top w:val="single" w:sz="4" w:space="0" w:color="000000"/>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2503" w:type="dxa"/>
            <w:tcBorders>
              <w:top w:val="single" w:sz="4" w:space="0" w:color="000000"/>
              <w:left w:val="single" w:sz="4" w:space="0" w:color="000000"/>
              <w:bottom w:val="nil"/>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Здание</w:t>
            </w:r>
          </w:p>
        </w:tc>
        <w:tc>
          <w:tcPr>
            <w:tcW w:w="420" w:type="dxa"/>
            <w:tcBorders>
              <w:top w:val="single" w:sz="4" w:space="0" w:color="000000"/>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2752" w:type="dxa"/>
            <w:gridSpan w:val="4"/>
            <w:tcBorders>
              <w:top w:val="single" w:sz="4" w:space="0" w:color="000000"/>
              <w:left w:val="single" w:sz="4" w:space="0" w:color="000000"/>
              <w:bottom w:val="nil"/>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Помещение</w:t>
            </w:r>
          </w:p>
        </w:tc>
        <w:tc>
          <w:tcPr>
            <w:tcW w:w="435"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942" w:type="dxa"/>
            <w:gridSpan w:val="4"/>
            <w:vMerge/>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37" w:type="dxa"/>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503" w:type="dxa"/>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20" w:type="dxa"/>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752" w:type="dxa"/>
            <w:gridSpan w:val="4"/>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35"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942" w:type="dxa"/>
            <w:gridSpan w:val="4"/>
            <w:vMerge/>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rPr>
                <w:rFonts w:ascii="Arial" w:hAnsi="Arial" w:cs="Arial"/>
                <w:sz w:val="24"/>
                <w:szCs w:val="24"/>
                <w:lang w:eastAsia="zh-CN"/>
              </w:rPr>
            </w:pPr>
          </w:p>
        </w:tc>
      </w:tr>
      <w:tr w:rsidR="00985C6D" w:rsidRPr="00985C6D" w:rsidTr="00985C6D">
        <w:trPr>
          <w:cantSplit/>
        </w:trPr>
        <w:tc>
          <w:tcPr>
            <w:tcW w:w="550" w:type="dxa"/>
            <w:vMerge w:val="restart"/>
            <w:tcBorders>
              <w:top w:val="single" w:sz="4" w:space="0" w:color="000000"/>
              <w:left w:val="single" w:sz="4" w:space="0" w:color="000000"/>
              <w:bottom w:val="nil"/>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3.2</w:t>
            </w:r>
          </w:p>
        </w:tc>
        <w:tc>
          <w:tcPr>
            <w:tcW w:w="9149" w:type="dxa"/>
            <w:gridSpan w:val="12"/>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Присвоить адрес</w:t>
            </w: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9149" w:type="dxa"/>
            <w:gridSpan w:val="12"/>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В связи </w:t>
            </w:r>
            <w:proofErr w:type="gramStart"/>
            <w:r w:rsidRPr="00985C6D">
              <w:rPr>
                <w:rFonts w:ascii="Arial" w:hAnsi="Arial" w:cs="Arial"/>
                <w:sz w:val="24"/>
                <w:szCs w:val="24"/>
              </w:rPr>
              <w:t>с</w:t>
            </w:r>
            <w:proofErr w:type="gramEnd"/>
            <w:r w:rsidRPr="00985C6D">
              <w:rPr>
                <w:rFonts w:ascii="Arial" w:hAnsi="Arial" w:cs="Arial"/>
                <w:sz w:val="24"/>
                <w:szCs w:val="24"/>
              </w:rPr>
              <w:t>:</w:t>
            </w: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37"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12" w:type="dxa"/>
            <w:gridSpan w:val="11"/>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Образованием земельного участк</w:t>
            </w:r>
            <w:proofErr w:type="gramStart"/>
            <w:r w:rsidRPr="00985C6D">
              <w:rPr>
                <w:rFonts w:ascii="Arial" w:hAnsi="Arial" w:cs="Arial"/>
                <w:sz w:val="24"/>
                <w:szCs w:val="24"/>
              </w:rPr>
              <w:t>а(</w:t>
            </w:r>
            <w:proofErr w:type="spellStart"/>
            <w:proofErr w:type="gramEnd"/>
            <w:r w:rsidRPr="00985C6D">
              <w:rPr>
                <w:rFonts w:ascii="Arial" w:hAnsi="Arial" w:cs="Arial"/>
                <w:sz w:val="24"/>
                <w:szCs w:val="24"/>
              </w:rPr>
              <w:t>ов</w:t>
            </w:r>
            <w:proofErr w:type="spellEnd"/>
            <w:r w:rsidRPr="00985C6D">
              <w:rPr>
                <w:rFonts w:ascii="Arial" w:hAnsi="Arial" w:cs="Arial"/>
                <w:sz w:val="24"/>
                <w:szCs w:val="24"/>
              </w:rPr>
              <w:t>) из земель, находящихся в государственной или муниципальной собственности</w:t>
            </w: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6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Количество образуемых земельных участков</w:t>
            </w:r>
          </w:p>
        </w:tc>
        <w:tc>
          <w:tcPr>
            <w:tcW w:w="5285" w:type="dxa"/>
            <w:gridSpan w:val="8"/>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64" w:type="dxa"/>
            <w:gridSpan w:val="4"/>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Дополнительная информация:</w:t>
            </w:r>
          </w:p>
        </w:tc>
        <w:tc>
          <w:tcPr>
            <w:tcW w:w="5285" w:type="dxa"/>
            <w:gridSpan w:val="8"/>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1200" w:type="dxa"/>
            <w:gridSpan w:val="4"/>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285" w:type="dxa"/>
            <w:gridSpan w:val="8"/>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1200" w:type="dxa"/>
            <w:gridSpan w:val="4"/>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285" w:type="dxa"/>
            <w:gridSpan w:val="8"/>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9149" w:type="dxa"/>
            <w:gridSpan w:val="12"/>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Образованием земельного участк</w:t>
            </w:r>
            <w:proofErr w:type="gramStart"/>
            <w:r w:rsidRPr="00985C6D">
              <w:rPr>
                <w:rFonts w:ascii="Arial" w:hAnsi="Arial" w:cs="Arial"/>
                <w:sz w:val="24"/>
                <w:szCs w:val="24"/>
              </w:rPr>
              <w:t>а(</w:t>
            </w:r>
            <w:proofErr w:type="spellStart"/>
            <w:proofErr w:type="gramEnd"/>
            <w:r w:rsidRPr="00985C6D">
              <w:rPr>
                <w:rFonts w:ascii="Arial" w:hAnsi="Arial" w:cs="Arial"/>
                <w:sz w:val="24"/>
                <w:szCs w:val="24"/>
              </w:rPr>
              <w:t>ов</w:t>
            </w:r>
            <w:proofErr w:type="spellEnd"/>
            <w:r w:rsidRPr="00985C6D">
              <w:rPr>
                <w:rFonts w:ascii="Arial" w:hAnsi="Arial" w:cs="Arial"/>
                <w:sz w:val="24"/>
                <w:szCs w:val="24"/>
              </w:rPr>
              <w:t>) путем раздела земельного участка</w:t>
            </w: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6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Количество образуемых земельных участков</w:t>
            </w:r>
          </w:p>
        </w:tc>
        <w:tc>
          <w:tcPr>
            <w:tcW w:w="5285" w:type="dxa"/>
            <w:gridSpan w:val="8"/>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6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Кадастровый номер земельного участка, раздел которого осуществляется</w:t>
            </w:r>
          </w:p>
        </w:tc>
        <w:tc>
          <w:tcPr>
            <w:tcW w:w="5285" w:type="dxa"/>
            <w:gridSpan w:val="8"/>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Адрес земельного участка, раздел которого осуществляется</w:t>
            </w: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64" w:type="dxa"/>
            <w:gridSpan w:val="4"/>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285" w:type="dxa"/>
            <w:gridSpan w:val="8"/>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1200" w:type="dxa"/>
            <w:gridSpan w:val="4"/>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285" w:type="dxa"/>
            <w:gridSpan w:val="8"/>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37"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12" w:type="dxa"/>
            <w:gridSpan w:val="11"/>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Образованием земельного участка путем объединения земельных участков</w:t>
            </w: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6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Количество объединяемых земельных участков</w:t>
            </w:r>
          </w:p>
        </w:tc>
        <w:tc>
          <w:tcPr>
            <w:tcW w:w="5285" w:type="dxa"/>
            <w:gridSpan w:val="8"/>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6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 xml:space="preserve">Кадастровый номер объединяемого земельного участка </w:t>
            </w:r>
            <w:hyperlink r:id="rId18" w:anchor="Par518" w:history="1">
              <w:r w:rsidRPr="00985C6D">
                <w:rPr>
                  <w:rStyle w:val="a3"/>
                  <w:rFonts w:ascii="Arial" w:hAnsi="Arial" w:cs="Arial"/>
                  <w:sz w:val="24"/>
                  <w:szCs w:val="24"/>
                </w:rPr>
                <w:t>&lt;1&gt;</w:t>
              </w:r>
            </w:hyperlink>
          </w:p>
        </w:tc>
        <w:tc>
          <w:tcPr>
            <w:tcW w:w="5285" w:type="dxa"/>
            <w:gridSpan w:val="8"/>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Адрес объединяемого земельного участка </w:t>
            </w:r>
            <w:hyperlink r:id="rId19" w:anchor="Par518" w:history="1">
              <w:r w:rsidRPr="00985C6D">
                <w:rPr>
                  <w:rStyle w:val="a3"/>
                  <w:rFonts w:ascii="Arial" w:hAnsi="Arial" w:cs="Arial"/>
                  <w:sz w:val="24"/>
                  <w:szCs w:val="24"/>
                </w:rPr>
                <w:t>&lt;1&gt;</w:t>
              </w:r>
            </w:hyperlink>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64" w:type="dxa"/>
            <w:gridSpan w:val="4"/>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285" w:type="dxa"/>
            <w:gridSpan w:val="8"/>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1200" w:type="dxa"/>
            <w:gridSpan w:val="4"/>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285" w:type="dxa"/>
            <w:gridSpan w:val="8"/>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bl>
    <w:p w:rsidR="00985C6D" w:rsidRPr="00985C6D" w:rsidRDefault="00985C6D" w:rsidP="00985C6D">
      <w:pPr>
        <w:autoSpaceDE w:val="0"/>
        <w:jc w:val="both"/>
        <w:rPr>
          <w:rFonts w:ascii="Arial" w:hAnsi="Arial" w:cs="Arial"/>
          <w:sz w:val="24"/>
          <w:szCs w:val="24"/>
          <w:lang w:eastAsia="zh-CN"/>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944"/>
        <w:gridCol w:w="1331"/>
        <w:gridCol w:w="1992"/>
        <w:gridCol w:w="40"/>
        <w:gridCol w:w="20"/>
      </w:tblGrid>
      <w:tr w:rsidR="00985C6D" w:rsidRPr="00985C6D" w:rsidTr="00985C6D">
        <w:tc>
          <w:tcPr>
            <w:tcW w:w="6316"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1331" w:type="dxa"/>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left="5"/>
              <w:jc w:val="both"/>
              <w:rPr>
                <w:rFonts w:ascii="Arial" w:hAnsi="Arial" w:cs="Arial"/>
                <w:sz w:val="24"/>
                <w:szCs w:val="24"/>
                <w:lang w:eastAsia="zh-CN"/>
              </w:rPr>
            </w:pPr>
            <w:r w:rsidRPr="00985C6D">
              <w:rPr>
                <w:rFonts w:ascii="Arial" w:hAnsi="Arial" w:cs="Arial"/>
                <w:sz w:val="24"/>
                <w:szCs w:val="24"/>
              </w:rPr>
              <w:t>Лист N ___</w:t>
            </w:r>
          </w:p>
        </w:tc>
        <w:tc>
          <w:tcPr>
            <w:tcW w:w="2052" w:type="dxa"/>
            <w:gridSpan w:val="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ind w:left="10"/>
              <w:jc w:val="both"/>
              <w:rPr>
                <w:rFonts w:ascii="Arial" w:hAnsi="Arial" w:cs="Arial"/>
                <w:sz w:val="24"/>
                <w:szCs w:val="24"/>
                <w:lang w:eastAsia="zh-CN"/>
              </w:rPr>
            </w:pPr>
            <w:r w:rsidRPr="00985C6D">
              <w:rPr>
                <w:rFonts w:ascii="Arial" w:hAnsi="Arial" w:cs="Arial"/>
                <w:sz w:val="24"/>
                <w:szCs w:val="24"/>
              </w:rPr>
              <w:t>Всего листов ___</w:t>
            </w:r>
          </w:p>
        </w:tc>
      </w:tr>
      <w:tr w:rsidR="00985C6D" w:rsidRPr="00985C6D" w:rsidTr="00985C6D">
        <w:trPr>
          <w:gridAfter w:val="1"/>
          <w:wAfter w:w="20" w:type="dxa"/>
        </w:trPr>
        <w:tc>
          <w:tcPr>
            <w:tcW w:w="9639" w:type="dxa"/>
            <w:gridSpan w:val="6"/>
            <w:tcBorders>
              <w:top w:val="single" w:sz="4" w:space="0" w:color="000000"/>
              <w:left w:val="nil"/>
              <w:bottom w:val="nil"/>
              <w:right w:val="nil"/>
            </w:tcBorders>
            <w:tcMar>
              <w:top w:w="0" w:type="dxa"/>
              <w:left w:w="0" w:type="dxa"/>
              <w:bottom w:w="0" w:type="dxa"/>
              <w:right w:w="0" w:type="dxa"/>
            </w:tcMar>
          </w:tcPr>
          <w:p w:rsidR="00985C6D" w:rsidRPr="00985C6D" w:rsidRDefault="00985C6D">
            <w:pPr>
              <w:suppressAutoHyphens/>
              <w:autoSpaceDE w:val="0"/>
              <w:snapToGrid w:val="0"/>
              <w:rPr>
                <w:rFonts w:ascii="Arial" w:hAnsi="Arial" w:cs="Arial"/>
                <w:sz w:val="24"/>
                <w:szCs w:val="24"/>
                <w:lang w:eastAsia="zh-CN"/>
              </w:rPr>
            </w:pPr>
          </w:p>
        </w:tc>
        <w:tc>
          <w:tcPr>
            <w:tcW w:w="40" w:type="dxa"/>
            <w:tcMar>
              <w:top w:w="0" w:type="dxa"/>
              <w:left w:w="0" w:type="dxa"/>
              <w:bottom w:w="0" w:type="dxa"/>
              <w:right w:w="0" w:type="dxa"/>
            </w:tcMar>
          </w:tcPr>
          <w:p w:rsidR="00985C6D" w:rsidRPr="00985C6D" w:rsidRDefault="00985C6D">
            <w:pPr>
              <w:suppressAutoHyphens/>
              <w:snapToGrid w:val="0"/>
              <w:rPr>
                <w:rFonts w:ascii="Arial" w:hAnsi="Arial" w:cs="Arial"/>
                <w:sz w:val="24"/>
                <w:szCs w:val="24"/>
                <w:lang w:eastAsia="zh-CN"/>
              </w:rPr>
            </w:pPr>
          </w:p>
        </w:tc>
      </w:tr>
      <w:tr w:rsidR="00985C6D" w:rsidRPr="00985C6D" w:rsidTr="00985C6D">
        <w:trPr>
          <w:cantSplit/>
        </w:trPr>
        <w:tc>
          <w:tcPr>
            <w:tcW w:w="522" w:type="dxa"/>
            <w:vMerge w:val="restart"/>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34"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43" w:type="dxa"/>
            <w:gridSpan w:val="6"/>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Образованием земельного участк</w:t>
            </w:r>
            <w:proofErr w:type="gramStart"/>
            <w:r w:rsidRPr="00985C6D">
              <w:rPr>
                <w:rFonts w:ascii="Arial" w:hAnsi="Arial" w:cs="Arial"/>
                <w:sz w:val="24"/>
                <w:szCs w:val="24"/>
              </w:rPr>
              <w:t>а(</w:t>
            </w:r>
            <w:proofErr w:type="spellStart"/>
            <w:proofErr w:type="gramEnd"/>
            <w:r w:rsidRPr="00985C6D">
              <w:rPr>
                <w:rFonts w:ascii="Arial" w:hAnsi="Arial" w:cs="Arial"/>
                <w:sz w:val="24"/>
                <w:szCs w:val="24"/>
              </w:rPr>
              <w:t>ов</w:t>
            </w:r>
            <w:proofErr w:type="spellEnd"/>
            <w:r w:rsidRPr="00985C6D">
              <w:rPr>
                <w:rFonts w:ascii="Arial" w:hAnsi="Arial" w:cs="Arial"/>
                <w:sz w:val="24"/>
                <w:szCs w:val="24"/>
              </w:rPr>
              <w:t>) путем выдела из земельного участка</w:t>
            </w: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Количество образуемых земельных участков (за исключением земельного участка, из которого осуществляется выдел)</w:t>
            </w: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Кадастровый номер земельного участка, из которого осуществляется выдел</w:t>
            </w:r>
          </w:p>
        </w:tc>
        <w:tc>
          <w:tcPr>
            <w:tcW w:w="5327" w:type="dxa"/>
            <w:gridSpan w:val="5"/>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Адрес земельного участка, из которого осуществляется выдел</w:t>
            </w: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12593" w:type="dxa"/>
            <w:gridSpan w:val="2"/>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34"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43" w:type="dxa"/>
            <w:gridSpan w:val="6"/>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Образованием земельного участк</w:t>
            </w:r>
            <w:proofErr w:type="gramStart"/>
            <w:r w:rsidRPr="00985C6D">
              <w:rPr>
                <w:rFonts w:ascii="Arial" w:hAnsi="Arial" w:cs="Arial"/>
                <w:sz w:val="24"/>
                <w:szCs w:val="24"/>
              </w:rPr>
              <w:t>а(</w:t>
            </w:r>
            <w:proofErr w:type="spellStart"/>
            <w:proofErr w:type="gramEnd"/>
            <w:r w:rsidRPr="00985C6D">
              <w:rPr>
                <w:rFonts w:ascii="Arial" w:hAnsi="Arial" w:cs="Arial"/>
                <w:sz w:val="24"/>
                <w:szCs w:val="24"/>
              </w:rPr>
              <w:t>ов</w:t>
            </w:r>
            <w:proofErr w:type="spellEnd"/>
            <w:r w:rsidRPr="00985C6D">
              <w:rPr>
                <w:rFonts w:ascii="Arial" w:hAnsi="Arial" w:cs="Arial"/>
                <w:sz w:val="24"/>
                <w:szCs w:val="24"/>
              </w:rPr>
              <w:t>) путем перераспределения земельных участков</w:t>
            </w: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Количество образуемых земельных участков</w:t>
            </w:r>
          </w:p>
        </w:tc>
        <w:tc>
          <w:tcPr>
            <w:tcW w:w="5327" w:type="dxa"/>
            <w:gridSpan w:val="5"/>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Количество земельных участков, которые перераспределяются</w:t>
            </w: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Кадастровый номер земельного участка, который перераспределяется </w:t>
            </w:r>
            <w:hyperlink r:id="rId20" w:anchor="Par519" w:history="1">
              <w:r w:rsidRPr="00985C6D">
                <w:rPr>
                  <w:rStyle w:val="a3"/>
                  <w:rFonts w:ascii="Arial" w:hAnsi="Arial" w:cs="Arial"/>
                  <w:sz w:val="24"/>
                  <w:szCs w:val="24"/>
                </w:rPr>
                <w:t>&lt;2&gt;</w:t>
              </w:r>
            </w:hyperlink>
          </w:p>
        </w:tc>
        <w:tc>
          <w:tcPr>
            <w:tcW w:w="5327" w:type="dxa"/>
            <w:gridSpan w:val="5"/>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Адрес земельного участка, который перераспределяется </w:t>
            </w:r>
            <w:hyperlink r:id="rId21" w:anchor="Par519" w:history="1">
              <w:r w:rsidRPr="00985C6D">
                <w:rPr>
                  <w:rStyle w:val="a3"/>
                  <w:rFonts w:ascii="Arial" w:hAnsi="Arial" w:cs="Arial"/>
                  <w:sz w:val="24"/>
                  <w:szCs w:val="24"/>
                </w:rPr>
                <w:t>&lt;2&gt;</w:t>
              </w:r>
            </w:hyperlink>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12593" w:type="dxa"/>
            <w:gridSpan w:val="2"/>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34"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43" w:type="dxa"/>
            <w:gridSpan w:val="6"/>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Строительством, реконструкцией здания, сооружения</w:t>
            </w: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Наименование объекта строительства (реконструкции) в соответствии с проектной документацией</w:t>
            </w: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327" w:type="dxa"/>
            <w:gridSpan w:val="5"/>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Адрес земельного участка, на котором осуществляется строительство (реконструкция)</w:t>
            </w: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12593" w:type="dxa"/>
            <w:gridSpan w:val="2"/>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34"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43" w:type="dxa"/>
            <w:gridSpan w:val="6"/>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Тип здания, сооружения, объекта незавершенного строительства</w:t>
            </w: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327" w:type="dxa"/>
            <w:gridSpan w:val="5"/>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Адрес земельного участка, на котором осуществляется строительство (реконструкция)</w:t>
            </w: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12593" w:type="dxa"/>
            <w:gridSpan w:val="2"/>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34"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43" w:type="dxa"/>
            <w:gridSpan w:val="6"/>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Переводом жилого помещения в нежилое помещение и нежилого помещения в жилое помещение</w:t>
            </w: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Кадастровый номер помещения</w:t>
            </w:r>
          </w:p>
        </w:tc>
        <w:tc>
          <w:tcPr>
            <w:tcW w:w="5327" w:type="dxa"/>
            <w:gridSpan w:val="5"/>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Адрес помещения</w:t>
            </w: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tcBorders>
              <w:top w:val="single" w:sz="4" w:space="0" w:color="000000"/>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9639"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850" w:type="dxa"/>
            <w:gridSpan w:val="2"/>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327"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bl>
    <w:p w:rsidR="00985C6D" w:rsidRPr="00985C6D" w:rsidRDefault="00985C6D" w:rsidP="00985C6D">
      <w:pPr>
        <w:autoSpaceDE w:val="0"/>
        <w:jc w:val="both"/>
        <w:rPr>
          <w:rFonts w:ascii="Arial" w:hAnsi="Arial" w:cs="Arial"/>
          <w:sz w:val="24"/>
          <w:szCs w:val="24"/>
          <w:lang w:eastAsia="zh-CN"/>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1442"/>
        <w:gridCol w:w="40"/>
        <w:gridCol w:w="20"/>
      </w:tblGrid>
      <w:tr w:rsidR="00985C6D" w:rsidRPr="00985C6D" w:rsidTr="00985C6D">
        <w:tc>
          <w:tcPr>
            <w:tcW w:w="6316" w:type="dxa"/>
            <w:gridSpan w:val="9"/>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1331"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left="5"/>
              <w:jc w:val="both"/>
              <w:rPr>
                <w:rFonts w:ascii="Arial" w:hAnsi="Arial" w:cs="Arial"/>
                <w:sz w:val="24"/>
                <w:szCs w:val="24"/>
                <w:lang w:eastAsia="zh-CN"/>
              </w:rPr>
            </w:pPr>
            <w:r w:rsidRPr="00985C6D">
              <w:rPr>
                <w:rFonts w:ascii="Arial" w:hAnsi="Arial" w:cs="Arial"/>
                <w:sz w:val="24"/>
                <w:szCs w:val="24"/>
              </w:rPr>
              <w:t>Лист N ___</w:t>
            </w:r>
          </w:p>
        </w:tc>
        <w:tc>
          <w:tcPr>
            <w:tcW w:w="2052" w:type="dxa"/>
            <w:gridSpan w:val="4"/>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ind w:left="10"/>
              <w:jc w:val="both"/>
              <w:rPr>
                <w:rFonts w:ascii="Arial" w:hAnsi="Arial" w:cs="Arial"/>
                <w:sz w:val="24"/>
                <w:szCs w:val="24"/>
                <w:lang w:eastAsia="zh-CN"/>
              </w:rPr>
            </w:pPr>
            <w:r w:rsidRPr="00985C6D">
              <w:rPr>
                <w:rFonts w:ascii="Arial" w:hAnsi="Arial" w:cs="Arial"/>
                <w:sz w:val="24"/>
                <w:szCs w:val="24"/>
              </w:rPr>
              <w:t>Всего листов ___</w:t>
            </w:r>
          </w:p>
        </w:tc>
      </w:tr>
      <w:tr w:rsidR="00985C6D" w:rsidRPr="00985C6D" w:rsidTr="00985C6D">
        <w:trPr>
          <w:gridAfter w:val="1"/>
          <w:wAfter w:w="20" w:type="dxa"/>
        </w:trPr>
        <w:tc>
          <w:tcPr>
            <w:tcW w:w="9639" w:type="dxa"/>
            <w:gridSpan w:val="13"/>
            <w:tcBorders>
              <w:top w:val="single" w:sz="4" w:space="0" w:color="000000"/>
              <w:left w:val="nil"/>
              <w:bottom w:val="nil"/>
              <w:right w:val="nil"/>
            </w:tcBorders>
            <w:tcMar>
              <w:top w:w="0" w:type="dxa"/>
              <w:left w:w="0" w:type="dxa"/>
              <w:bottom w:w="0" w:type="dxa"/>
              <w:right w:w="0" w:type="dxa"/>
            </w:tcMar>
          </w:tcPr>
          <w:p w:rsidR="00985C6D" w:rsidRPr="00985C6D" w:rsidRDefault="00985C6D">
            <w:pPr>
              <w:suppressAutoHyphens/>
              <w:autoSpaceDE w:val="0"/>
              <w:snapToGrid w:val="0"/>
              <w:rPr>
                <w:rFonts w:ascii="Arial" w:hAnsi="Arial" w:cs="Arial"/>
                <w:sz w:val="24"/>
                <w:szCs w:val="24"/>
                <w:lang w:eastAsia="zh-CN"/>
              </w:rPr>
            </w:pPr>
          </w:p>
        </w:tc>
        <w:tc>
          <w:tcPr>
            <w:tcW w:w="40" w:type="dxa"/>
            <w:tcMar>
              <w:top w:w="0" w:type="dxa"/>
              <w:left w:w="0" w:type="dxa"/>
              <w:bottom w:w="0" w:type="dxa"/>
              <w:right w:w="0" w:type="dxa"/>
            </w:tcMar>
          </w:tcPr>
          <w:p w:rsidR="00985C6D" w:rsidRPr="00985C6D" w:rsidRDefault="00985C6D">
            <w:pPr>
              <w:suppressAutoHyphens/>
              <w:snapToGrid w:val="0"/>
              <w:rPr>
                <w:rFonts w:ascii="Arial" w:hAnsi="Arial" w:cs="Arial"/>
                <w:sz w:val="24"/>
                <w:szCs w:val="24"/>
                <w:lang w:eastAsia="zh-CN"/>
              </w:rPr>
            </w:pPr>
          </w:p>
        </w:tc>
      </w:tr>
      <w:tr w:rsidR="00985C6D" w:rsidRPr="00985C6D" w:rsidTr="00985C6D">
        <w:trPr>
          <w:cantSplit/>
        </w:trPr>
        <w:tc>
          <w:tcPr>
            <w:tcW w:w="550" w:type="dxa"/>
            <w:vMerge w:val="restart"/>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26"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23" w:type="dxa"/>
            <w:gridSpan w:val="1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Образованием помещени</w:t>
            </w:r>
            <w:proofErr w:type="gramStart"/>
            <w:r w:rsidRPr="00985C6D">
              <w:rPr>
                <w:rFonts w:ascii="Arial" w:hAnsi="Arial" w:cs="Arial"/>
                <w:sz w:val="24"/>
                <w:szCs w:val="24"/>
              </w:rPr>
              <w:t>я(</w:t>
            </w:r>
            <w:proofErr w:type="spellStart"/>
            <w:proofErr w:type="gramEnd"/>
            <w:r w:rsidRPr="00985C6D">
              <w:rPr>
                <w:rFonts w:ascii="Arial" w:hAnsi="Arial" w:cs="Arial"/>
                <w:sz w:val="24"/>
                <w:szCs w:val="24"/>
              </w:rPr>
              <w:t>ий</w:t>
            </w:r>
            <w:proofErr w:type="spellEnd"/>
            <w:r w:rsidRPr="00985C6D">
              <w:rPr>
                <w:rFonts w:ascii="Arial" w:hAnsi="Arial" w:cs="Arial"/>
                <w:sz w:val="24"/>
                <w:szCs w:val="24"/>
              </w:rPr>
              <w:t>) в здании, сооружении путем раздела здания, сооружения</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26" w:type="dxa"/>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44"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3165" w:type="dxa"/>
            <w:gridSpan w:val="3"/>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Образование жилого помещения</w:t>
            </w:r>
          </w:p>
        </w:tc>
        <w:tc>
          <w:tcPr>
            <w:tcW w:w="3612" w:type="dxa"/>
            <w:gridSpan w:val="6"/>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Количество образуемых помещений</w:t>
            </w:r>
          </w:p>
        </w:tc>
        <w:tc>
          <w:tcPr>
            <w:tcW w:w="1502" w:type="dxa"/>
            <w:gridSpan w:val="3"/>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44"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3165" w:type="dxa"/>
            <w:gridSpan w:val="3"/>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Образование нежилого помещения</w:t>
            </w:r>
          </w:p>
        </w:tc>
        <w:tc>
          <w:tcPr>
            <w:tcW w:w="3612" w:type="dxa"/>
            <w:gridSpan w:val="6"/>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Количество образуемых помещений</w:t>
            </w:r>
          </w:p>
        </w:tc>
        <w:tc>
          <w:tcPr>
            <w:tcW w:w="1502" w:type="dxa"/>
            <w:gridSpan w:val="3"/>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Кадастровый номер здания, сооружения</w:t>
            </w:r>
          </w:p>
        </w:tc>
        <w:tc>
          <w:tcPr>
            <w:tcW w:w="5455" w:type="dxa"/>
            <w:gridSpan w:val="10"/>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Адрес здания, сооружения</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nil"/>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Дополнительная информация:</w:t>
            </w: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26"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23" w:type="dxa"/>
            <w:gridSpan w:val="1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Образованием помещени</w:t>
            </w:r>
            <w:proofErr w:type="gramStart"/>
            <w:r w:rsidRPr="00985C6D">
              <w:rPr>
                <w:rFonts w:ascii="Arial" w:hAnsi="Arial" w:cs="Arial"/>
                <w:sz w:val="24"/>
                <w:szCs w:val="24"/>
              </w:rPr>
              <w:t>я(</w:t>
            </w:r>
            <w:proofErr w:type="spellStart"/>
            <w:proofErr w:type="gramEnd"/>
            <w:r w:rsidRPr="00985C6D">
              <w:rPr>
                <w:rFonts w:ascii="Arial" w:hAnsi="Arial" w:cs="Arial"/>
                <w:sz w:val="24"/>
                <w:szCs w:val="24"/>
              </w:rPr>
              <w:t>ий</w:t>
            </w:r>
            <w:proofErr w:type="spellEnd"/>
            <w:r w:rsidRPr="00985C6D">
              <w:rPr>
                <w:rFonts w:ascii="Arial" w:hAnsi="Arial" w:cs="Arial"/>
                <w:sz w:val="24"/>
                <w:szCs w:val="24"/>
              </w:rPr>
              <w:t>) в здании, сооружении путем раздела помещения</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79" w:type="dxa"/>
            <w:gridSpan w:val="3"/>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 xml:space="preserve">Назначение помещения (жилое (нежилое) помещение) </w:t>
            </w:r>
            <w:hyperlink r:id="rId22" w:anchor="Par520" w:history="1">
              <w:r w:rsidRPr="00985C6D">
                <w:rPr>
                  <w:rStyle w:val="a3"/>
                  <w:rFonts w:ascii="Arial" w:hAnsi="Arial" w:cs="Arial"/>
                  <w:sz w:val="24"/>
                  <w:szCs w:val="24"/>
                </w:rPr>
                <w:t>&lt;3&gt;</w:t>
              </w:r>
            </w:hyperlink>
          </w:p>
        </w:tc>
        <w:tc>
          <w:tcPr>
            <w:tcW w:w="3024" w:type="dxa"/>
            <w:gridSpan w:val="6"/>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 xml:space="preserve">Вид помещения </w:t>
            </w:r>
            <w:hyperlink r:id="rId23" w:anchor="Par520" w:history="1">
              <w:r w:rsidRPr="00985C6D">
                <w:rPr>
                  <w:rStyle w:val="a3"/>
                  <w:rFonts w:ascii="Arial" w:hAnsi="Arial" w:cs="Arial"/>
                  <w:sz w:val="24"/>
                  <w:szCs w:val="24"/>
                </w:rPr>
                <w:t>&lt;3&gt;</w:t>
              </w:r>
            </w:hyperlink>
          </w:p>
        </w:tc>
        <w:tc>
          <w:tcPr>
            <w:tcW w:w="3046" w:type="dxa"/>
            <w:gridSpan w:val="5"/>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 xml:space="preserve">Количество помещений </w:t>
            </w:r>
            <w:hyperlink r:id="rId24" w:anchor="Par520" w:history="1">
              <w:r w:rsidRPr="00985C6D">
                <w:rPr>
                  <w:rStyle w:val="a3"/>
                  <w:rFonts w:ascii="Arial" w:hAnsi="Arial" w:cs="Arial"/>
                  <w:sz w:val="24"/>
                  <w:szCs w:val="24"/>
                </w:rPr>
                <w:t>&lt;3&gt;</w:t>
              </w:r>
            </w:hyperlink>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79" w:type="dxa"/>
            <w:gridSpan w:val="3"/>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3024" w:type="dxa"/>
            <w:gridSpan w:val="6"/>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3046"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Кадастровый номер помещения, раздел которого осуществляется</w:t>
            </w:r>
          </w:p>
        </w:tc>
        <w:tc>
          <w:tcPr>
            <w:tcW w:w="5455" w:type="dxa"/>
            <w:gridSpan w:val="10"/>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Адрес помещения, раздел которого осуществляется</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nil"/>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Дополнительная информация:</w:t>
            </w: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26"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23" w:type="dxa"/>
            <w:gridSpan w:val="1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Образованием помещения в здании, сооружении путем объединения помещений в здании, сооружении</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26"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44"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3468"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Образование жилого помещения</w:t>
            </w:r>
          </w:p>
        </w:tc>
        <w:tc>
          <w:tcPr>
            <w:tcW w:w="371"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440" w:type="dxa"/>
            <w:gridSpan w:val="7"/>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Образование нежилого помещения</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Количество объединяемых помещений</w:t>
            </w: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Кадастровый номер объединяемого помещения </w:t>
            </w:r>
            <w:hyperlink r:id="rId25" w:anchor="Par521" w:history="1">
              <w:r w:rsidRPr="00985C6D">
                <w:rPr>
                  <w:rStyle w:val="a3"/>
                  <w:rFonts w:ascii="Arial" w:hAnsi="Arial" w:cs="Arial"/>
                  <w:sz w:val="24"/>
                  <w:szCs w:val="24"/>
                </w:rPr>
                <w:t>&lt;4&gt;</w:t>
              </w:r>
            </w:hyperlink>
          </w:p>
        </w:tc>
        <w:tc>
          <w:tcPr>
            <w:tcW w:w="5455" w:type="dxa"/>
            <w:gridSpan w:val="10"/>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Адрес объединяемого помещения </w:t>
            </w:r>
            <w:hyperlink r:id="rId26" w:anchor="Par521" w:history="1">
              <w:r w:rsidRPr="00985C6D">
                <w:rPr>
                  <w:rStyle w:val="a3"/>
                  <w:rFonts w:ascii="Arial" w:hAnsi="Arial" w:cs="Arial"/>
                  <w:sz w:val="24"/>
                  <w:szCs w:val="24"/>
                </w:rPr>
                <w:t>&lt;4&gt;</w:t>
              </w:r>
            </w:hyperlink>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nil"/>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Дополнительная информация:</w:t>
            </w: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26"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23" w:type="dxa"/>
            <w:gridSpan w:val="1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Образованием помещения в здании, сооружении путем переустройства и (или) перепланировки мест общего пользования</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26"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44"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3468"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Образование жилого помещения</w:t>
            </w:r>
          </w:p>
        </w:tc>
        <w:tc>
          <w:tcPr>
            <w:tcW w:w="371"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440" w:type="dxa"/>
            <w:gridSpan w:val="7"/>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Образование нежилого помещения</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Количество образуемых помещений</w:t>
            </w: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Кадастровый номер здания, сооружения</w:t>
            </w:r>
          </w:p>
        </w:tc>
        <w:tc>
          <w:tcPr>
            <w:tcW w:w="5455" w:type="dxa"/>
            <w:gridSpan w:val="10"/>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Адрес здания, сооружения</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single" w:sz="4" w:space="0" w:color="000000"/>
              <w:left w:val="single" w:sz="4" w:space="0" w:color="000000"/>
              <w:bottom w:val="nil"/>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Дополнительная информация:</w:t>
            </w: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694" w:type="dxa"/>
            <w:gridSpan w:val="4"/>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c>
          <w:tcPr>
            <w:tcW w:w="550" w:type="dxa"/>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3694" w:type="dxa"/>
            <w:gridSpan w:val="4"/>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5455"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bl>
    <w:p w:rsidR="00985C6D" w:rsidRPr="00985C6D" w:rsidRDefault="00985C6D" w:rsidP="00985C6D">
      <w:pPr>
        <w:autoSpaceDE w:val="0"/>
        <w:jc w:val="both"/>
        <w:rPr>
          <w:rFonts w:ascii="Arial" w:hAnsi="Arial" w:cs="Arial"/>
          <w:sz w:val="24"/>
          <w:szCs w:val="24"/>
          <w:lang w:eastAsia="zh-CN"/>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2091"/>
        <w:gridCol w:w="1331"/>
        <w:gridCol w:w="1992"/>
        <w:gridCol w:w="40"/>
        <w:gridCol w:w="20"/>
      </w:tblGrid>
      <w:tr w:rsidR="00985C6D" w:rsidRPr="00985C6D" w:rsidTr="00985C6D">
        <w:tc>
          <w:tcPr>
            <w:tcW w:w="6316"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1331" w:type="dxa"/>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left="5"/>
              <w:jc w:val="both"/>
              <w:rPr>
                <w:rFonts w:ascii="Arial" w:hAnsi="Arial" w:cs="Arial"/>
                <w:sz w:val="24"/>
                <w:szCs w:val="24"/>
                <w:lang w:eastAsia="zh-CN"/>
              </w:rPr>
            </w:pPr>
            <w:r w:rsidRPr="00985C6D">
              <w:rPr>
                <w:rFonts w:ascii="Arial" w:hAnsi="Arial" w:cs="Arial"/>
                <w:sz w:val="24"/>
                <w:szCs w:val="24"/>
              </w:rPr>
              <w:t>Лист N ___</w:t>
            </w:r>
          </w:p>
        </w:tc>
        <w:tc>
          <w:tcPr>
            <w:tcW w:w="2052" w:type="dxa"/>
            <w:gridSpan w:val="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ind w:left="10"/>
              <w:jc w:val="both"/>
              <w:rPr>
                <w:rFonts w:ascii="Arial" w:hAnsi="Arial" w:cs="Arial"/>
                <w:sz w:val="24"/>
                <w:szCs w:val="24"/>
                <w:lang w:eastAsia="zh-CN"/>
              </w:rPr>
            </w:pPr>
            <w:r w:rsidRPr="00985C6D">
              <w:rPr>
                <w:rFonts w:ascii="Arial" w:hAnsi="Arial" w:cs="Arial"/>
                <w:sz w:val="24"/>
                <w:szCs w:val="24"/>
              </w:rPr>
              <w:t>Всего листов ___</w:t>
            </w:r>
          </w:p>
        </w:tc>
      </w:tr>
      <w:tr w:rsidR="00985C6D" w:rsidRPr="00985C6D" w:rsidTr="00985C6D">
        <w:trPr>
          <w:gridAfter w:val="1"/>
          <w:wAfter w:w="20" w:type="dxa"/>
        </w:trPr>
        <w:tc>
          <w:tcPr>
            <w:tcW w:w="6316" w:type="dxa"/>
            <w:gridSpan w:val="4"/>
            <w:tcBorders>
              <w:top w:val="single" w:sz="4" w:space="0" w:color="000000"/>
              <w:left w:val="nil"/>
              <w:bottom w:val="single" w:sz="4" w:space="0" w:color="000000"/>
              <w:right w:val="nil"/>
            </w:tcBorders>
            <w:tcMar>
              <w:top w:w="0" w:type="dxa"/>
              <w:left w:w="0" w:type="dxa"/>
              <w:bottom w:w="0" w:type="dxa"/>
              <w:right w:w="0" w:type="dxa"/>
            </w:tcMar>
          </w:tcPr>
          <w:p w:rsidR="00985C6D" w:rsidRPr="00985C6D" w:rsidRDefault="00985C6D">
            <w:pPr>
              <w:suppressAutoHyphens/>
              <w:autoSpaceDE w:val="0"/>
              <w:snapToGrid w:val="0"/>
              <w:rPr>
                <w:rFonts w:ascii="Arial" w:hAnsi="Arial" w:cs="Arial"/>
                <w:sz w:val="24"/>
                <w:szCs w:val="24"/>
                <w:lang w:eastAsia="zh-CN"/>
              </w:rPr>
            </w:pPr>
          </w:p>
        </w:tc>
        <w:tc>
          <w:tcPr>
            <w:tcW w:w="1331" w:type="dxa"/>
            <w:tcBorders>
              <w:top w:val="single" w:sz="4" w:space="0" w:color="000000"/>
              <w:left w:val="nil"/>
              <w:bottom w:val="single" w:sz="4" w:space="0" w:color="000000"/>
              <w:right w:val="nil"/>
            </w:tcBorders>
            <w:tcMar>
              <w:top w:w="0" w:type="dxa"/>
              <w:left w:w="0" w:type="dxa"/>
              <w:bottom w:w="0" w:type="dxa"/>
              <w:right w:w="0" w:type="dxa"/>
            </w:tcMar>
          </w:tcPr>
          <w:p w:rsidR="00985C6D" w:rsidRPr="00985C6D" w:rsidRDefault="00985C6D">
            <w:pPr>
              <w:suppressAutoHyphens/>
              <w:autoSpaceDE w:val="0"/>
              <w:snapToGrid w:val="0"/>
              <w:rPr>
                <w:rFonts w:ascii="Arial" w:hAnsi="Arial" w:cs="Arial"/>
                <w:sz w:val="24"/>
                <w:szCs w:val="24"/>
                <w:lang w:eastAsia="zh-CN"/>
              </w:rPr>
            </w:pPr>
          </w:p>
        </w:tc>
        <w:tc>
          <w:tcPr>
            <w:tcW w:w="1992" w:type="dxa"/>
            <w:tcBorders>
              <w:top w:val="single" w:sz="4" w:space="0" w:color="000000"/>
              <w:left w:val="nil"/>
              <w:bottom w:val="single" w:sz="4" w:space="0" w:color="000000"/>
              <w:right w:val="nil"/>
            </w:tcBorders>
            <w:tcMar>
              <w:top w:w="0" w:type="dxa"/>
              <w:left w:w="0" w:type="dxa"/>
              <w:bottom w:w="0" w:type="dxa"/>
              <w:right w:w="0" w:type="dxa"/>
            </w:tcMar>
          </w:tcPr>
          <w:p w:rsidR="00985C6D" w:rsidRPr="00985C6D" w:rsidRDefault="00985C6D">
            <w:pPr>
              <w:suppressAutoHyphens/>
              <w:autoSpaceDE w:val="0"/>
              <w:snapToGrid w:val="0"/>
              <w:rPr>
                <w:rFonts w:ascii="Arial" w:hAnsi="Arial" w:cs="Arial"/>
                <w:sz w:val="24"/>
                <w:szCs w:val="24"/>
                <w:lang w:eastAsia="zh-CN"/>
              </w:rPr>
            </w:pPr>
          </w:p>
        </w:tc>
        <w:tc>
          <w:tcPr>
            <w:tcW w:w="40" w:type="dxa"/>
            <w:tcMar>
              <w:top w:w="0" w:type="dxa"/>
              <w:left w:w="0" w:type="dxa"/>
              <w:bottom w:w="0" w:type="dxa"/>
              <w:right w:w="0" w:type="dxa"/>
            </w:tcMar>
          </w:tcPr>
          <w:p w:rsidR="00985C6D" w:rsidRPr="00985C6D" w:rsidRDefault="00985C6D">
            <w:pPr>
              <w:suppressAutoHyphens/>
              <w:snapToGrid w:val="0"/>
              <w:rPr>
                <w:rFonts w:ascii="Arial" w:hAnsi="Arial" w:cs="Arial"/>
                <w:sz w:val="24"/>
                <w:szCs w:val="24"/>
                <w:lang w:eastAsia="zh-CN"/>
              </w:rPr>
            </w:pPr>
          </w:p>
        </w:tc>
      </w:tr>
      <w:tr w:rsidR="00985C6D" w:rsidRPr="00985C6D" w:rsidTr="00985C6D">
        <w:trPr>
          <w:cantSplit/>
        </w:trPr>
        <w:tc>
          <w:tcPr>
            <w:tcW w:w="538" w:type="dxa"/>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3.3</w:t>
            </w:r>
          </w:p>
        </w:tc>
        <w:tc>
          <w:tcPr>
            <w:tcW w:w="9161" w:type="dxa"/>
            <w:gridSpan w:val="7"/>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Аннулировать адрес объекта адресации:</w:t>
            </w: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Наименование страны</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Наименование субъекта Российской Федерации</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firstLine="10"/>
              <w:jc w:val="both"/>
              <w:rPr>
                <w:rFonts w:ascii="Arial" w:hAnsi="Arial" w:cs="Arial"/>
                <w:sz w:val="24"/>
                <w:szCs w:val="24"/>
                <w:lang w:eastAsia="zh-CN"/>
              </w:rPr>
            </w:pPr>
            <w:r w:rsidRPr="00985C6D">
              <w:rPr>
                <w:rFonts w:ascii="Arial" w:hAnsi="Arial" w:cs="Arial"/>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Наименование поселения</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Наименование внутригородского района городского округа</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Наименование населенного пункта</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Наименование элемента планировочной структуры</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Наименование элемента улично-дорожной сети</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Номер земельного участка</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Тип и номер здания, сооружения или объекта незавершенного строительства</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Тип и номер помещения, расположенного в здании или сооружении</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Тип и номер помещения в пределах квартиры (в отношении коммунальных квартир)</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Дополнительная информация:</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1" w:type="dxa"/>
            <w:gridSpan w:val="7"/>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В связи </w:t>
            </w:r>
            <w:proofErr w:type="gramStart"/>
            <w:r w:rsidRPr="00985C6D">
              <w:rPr>
                <w:rFonts w:ascii="Arial" w:hAnsi="Arial" w:cs="Arial"/>
                <w:sz w:val="24"/>
                <w:szCs w:val="24"/>
              </w:rPr>
              <w:t>с</w:t>
            </w:r>
            <w:proofErr w:type="gramEnd"/>
            <w:r w:rsidRPr="00985C6D">
              <w:rPr>
                <w:rFonts w:ascii="Arial" w:hAnsi="Arial" w:cs="Arial"/>
                <w:sz w:val="24"/>
                <w:szCs w:val="24"/>
              </w:rPr>
              <w:t>:</w:t>
            </w: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32" w:type="dxa"/>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29" w:type="dxa"/>
            <w:gridSpan w:val="6"/>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Прекращением существования объекта адресации</w:t>
            </w: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8729" w:type="dxa"/>
            <w:gridSpan w:val="6"/>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proofErr w:type="gramStart"/>
            <w:r w:rsidRPr="00985C6D">
              <w:rPr>
                <w:rFonts w:ascii="Arial" w:hAnsi="Arial" w:cs="Arial"/>
                <w:sz w:val="24"/>
                <w:szCs w:val="24"/>
              </w:rPr>
              <w:t xml:space="preserve">Отказом в осуществлении кадастрового учета объекта адресации по основаниям, указанным в </w:t>
            </w:r>
            <w:hyperlink r:id="rId27" w:history="1">
              <w:r w:rsidRPr="00985C6D">
                <w:rPr>
                  <w:rStyle w:val="a3"/>
                  <w:rFonts w:ascii="Arial" w:hAnsi="Arial" w:cs="Arial"/>
                  <w:sz w:val="24"/>
                  <w:szCs w:val="24"/>
                </w:rPr>
                <w:t>пунктах 1</w:t>
              </w:r>
            </w:hyperlink>
            <w:r w:rsidRPr="00985C6D">
              <w:rPr>
                <w:rFonts w:ascii="Arial" w:hAnsi="Arial" w:cs="Arial"/>
                <w:sz w:val="24"/>
                <w:szCs w:val="24"/>
              </w:rPr>
              <w:t xml:space="preserve"> и </w:t>
            </w:r>
            <w:hyperlink r:id="rId28" w:history="1">
              <w:r w:rsidRPr="00985C6D">
                <w:rPr>
                  <w:rStyle w:val="a3"/>
                  <w:rFonts w:ascii="Arial" w:hAnsi="Arial" w:cs="Arial"/>
                  <w:sz w:val="24"/>
                  <w:szCs w:val="24"/>
                </w:rPr>
                <w:t>3 части 2 статьи 27</w:t>
              </w:r>
            </w:hyperlink>
            <w:r w:rsidRPr="00985C6D">
              <w:rPr>
                <w:rFonts w:ascii="Arial" w:hAnsi="Arial" w:cs="Arial"/>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985C6D">
              <w:rPr>
                <w:rFonts w:ascii="Arial" w:hAnsi="Arial" w:cs="Arial"/>
                <w:sz w:val="24"/>
                <w:szCs w:val="24"/>
              </w:rPr>
              <w:t xml:space="preserve"> </w:t>
            </w:r>
            <w:proofErr w:type="gramStart"/>
            <w:r w:rsidRPr="00985C6D">
              <w:rPr>
                <w:rFonts w:ascii="Arial" w:hAnsi="Arial" w:cs="Arial"/>
                <w:sz w:val="24"/>
                <w:szCs w:val="24"/>
              </w:rPr>
              <w:t xml:space="preserve">2011, N 1, ст. 47; N 49, ст. 7061; N 50, ст. 7365; 2012, N 31, ст. 4322; 2013, N 30, ст. 4083; официальный интернет-портал правовой информации </w:t>
            </w:r>
            <w:proofErr w:type="spellStart"/>
            <w:r w:rsidRPr="00985C6D">
              <w:rPr>
                <w:rFonts w:ascii="Arial" w:hAnsi="Arial" w:cs="Arial"/>
                <w:sz w:val="24"/>
                <w:szCs w:val="24"/>
              </w:rPr>
              <w:t>www.pravo.gov.ru</w:t>
            </w:r>
            <w:proofErr w:type="spellEnd"/>
            <w:r w:rsidRPr="00985C6D">
              <w:rPr>
                <w:rFonts w:ascii="Arial" w:hAnsi="Arial" w:cs="Arial"/>
                <w:sz w:val="24"/>
                <w:szCs w:val="24"/>
              </w:rPr>
              <w:t>, 23 декабря 2014 г.)</w:t>
            </w:r>
            <w:proofErr w:type="gramEnd"/>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8729" w:type="dxa"/>
            <w:gridSpan w:val="6"/>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Присвоением объекту адресации нового адреса</w:t>
            </w: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687" w:type="dxa"/>
            <w:gridSpan w:val="2"/>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Дополнительная информация:</w:t>
            </w: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474" w:type="dxa"/>
            <w:gridSpan w:val="5"/>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bl>
    <w:p w:rsidR="00985C6D" w:rsidRPr="00985C6D" w:rsidRDefault="00985C6D" w:rsidP="00985C6D">
      <w:pPr>
        <w:autoSpaceDE w:val="0"/>
        <w:jc w:val="both"/>
        <w:rPr>
          <w:rFonts w:ascii="Arial" w:hAnsi="Arial" w:cs="Arial"/>
          <w:sz w:val="24"/>
          <w:szCs w:val="24"/>
          <w:lang w:eastAsia="zh-CN"/>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gridCol w:w="40"/>
        <w:gridCol w:w="20"/>
      </w:tblGrid>
      <w:tr w:rsidR="00985C6D" w:rsidRPr="00985C6D" w:rsidTr="00985C6D">
        <w:tc>
          <w:tcPr>
            <w:tcW w:w="6316" w:type="dxa"/>
            <w:gridSpan w:val="11"/>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1331"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left="5"/>
              <w:jc w:val="both"/>
              <w:rPr>
                <w:rFonts w:ascii="Arial" w:hAnsi="Arial" w:cs="Arial"/>
                <w:sz w:val="24"/>
                <w:szCs w:val="24"/>
                <w:lang w:eastAsia="zh-CN"/>
              </w:rPr>
            </w:pPr>
            <w:r w:rsidRPr="00985C6D">
              <w:rPr>
                <w:rFonts w:ascii="Arial" w:hAnsi="Arial" w:cs="Arial"/>
                <w:sz w:val="24"/>
                <w:szCs w:val="24"/>
              </w:rPr>
              <w:t>Лист N ___</w:t>
            </w:r>
          </w:p>
        </w:tc>
        <w:tc>
          <w:tcPr>
            <w:tcW w:w="2052" w:type="dxa"/>
            <w:gridSpan w:val="4"/>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ind w:left="10"/>
              <w:jc w:val="both"/>
              <w:rPr>
                <w:rFonts w:ascii="Arial" w:hAnsi="Arial" w:cs="Arial"/>
                <w:sz w:val="24"/>
                <w:szCs w:val="24"/>
                <w:lang w:eastAsia="zh-CN"/>
              </w:rPr>
            </w:pPr>
            <w:r w:rsidRPr="00985C6D">
              <w:rPr>
                <w:rFonts w:ascii="Arial" w:hAnsi="Arial" w:cs="Arial"/>
                <w:sz w:val="24"/>
                <w:szCs w:val="24"/>
              </w:rPr>
              <w:t>Всего листов ___</w:t>
            </w:r>
          </w:p>
        </w:tc>
      </w:tr>
      <w:tr w:rsidR="00985C6D" w:rsidRPr="00985C6D" w:rsidTr="00985C6D">
        <w:trPr>
          <w:gridAfter w:val="1"/>
          <w:wAfter w:w="20" w:type="dxa"/>
        </w:trPr>
        <w:tc>
          <w:tcPr>
            <w:tcW w:w="9639" w:type="dxa"/>
            <w:gridSpan w:val="15"/>
            <w:tcBorders>
              <w:top w:val="single" w:sz="4" w:space="0" w:color="000000"/>
              <w:left w:val="nil"/>
              <w:bottom w:val="single" w:sz="4" w:space="0" w:color="000000"/>
              <w:right w:val="nil"/>
            </w:tcBorders>
            <w:tcMar>
              <w:top w:w="0" w:type="dxa"/>
              <w:left w:w="0" w:type="dxa"/>
              <w:bottom w:w="0" w:type="dxa"/>
              <w:right w:w="0" w:type="dxa"/>
            </w:tcMar>
          </w:tcPr>
          <w:p w:rsidR="00985C6D" w:rsidRPr="00985C6D" w:rsidRDefault="00985C6D">
            <w:pPr>
              <w:suppressAutoHyphens/>
              <w:autoSpaceDE w:val="0"/>
              <w:snapToGrid w:val="0"/>
              <w:rPr>
                <w:rFonts w:ascii="Arial" w:hAnsi="Arial" w:cs="Arial"/>
                <w:sz w:val="24"/>
                <w:szCs w:val="24"/>
                <w:lang w:eastAsia="zh-CN"/>
              </w:rPr>
            </w:pPr>
          </w:p>
        </w:tc>
        <w:tc>
          <w:tcPr>
            <w:tcW w:w="40" w:type="dxa"/>
            <w:tcMar>
              <w:top w:w="0" w:type="dxa"/>
              <w:left w:w="0" w:type="dxa"/>
              <w:bottom w:w="0" w:type="dxa"/>
              <w:right w:w="0" w:type="dxa"/>
            </w:tcMar>
          </w:tcPr>
          <w:p w:rsidR="00985C6D" w:rsidRPr="00985C6D" w:rsidRDefault="00985C6D">
            <w:pPr>
              <w:suppressAutoHyphens/>
              <w:snapToGrid w:val="0"/>
              <w:rPr>
                <w:rFonts w:ascii="Arial" w:hAnsi="Arial" w:cs="Arial"/>
                <w:sz w:val="24"/>
                <w:szCs w:val="24"/>
                <w:lang w:eastAsia="zh-CN"/>
              </w:rPr>
            </w:pPr>
          </w:p>
        </w:tc>
      </w:tr>
      <w:tr w:rsidR="00985C6D" w:rsidRPr="00985C6D" w:rsidTr="00985C6D">
        <w:trPr>
          <w:cantSplit/>
        </w:trPr>
        <w:tc>
          <w:tcPr>
            <w:tcW w:w="558" w:type="dxa"/>
            <w:vMerge w:val="restart"/>
            <w:tcBorders>
              <w:top w:val="single" w:sz="4" w:space="0" w:color="000000"/>
              <w:left w:val="single" w:sz="4" w:space="0" w:color="000000"/>
              <w:bottom w:val="nil"/>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4</w:t>
            </w:r>
          </w:p>
        </w:tc>
        <w:tc>
          <w:tcPr>
            <w:tcW w:w="9141" w:type="dxa"/>
            <w:gridSpan w:val="16"/>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Собственник объекта адресации или лицо, обладающее иным вещным правом на объект адресации</w:t>
            </w: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48" w:type="dxa"/>
            <w:tcBorders>
              <w:top w:val="single" w:sz="4" w:space="0" w:color="000000"/>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21"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272" w:type="dxa"/>
            <w:gridSpan w:val="14"/>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физическое лицо:</w:t>
            </w:r>
          </w:p>
        </w:tc>
      </w:tr>
      <w:tr w:rsidR="00985C6D" w:rsidRPr="00985C6D" w:rsidTr="00985C6D">
        <w:trPr>
          <w:cantSplit/>
        </w:trPr>
        <w:tc>
          <w:tcPr>
            <w:tcW w:w="558" w:type="dxa"/>
            <w:vMerge w:val="restart"/>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48" w:type="dxa"/>
            <w:vMerge w:val="restart"/>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21" w:type="dxa"/>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464" w:type="dxa"/>
            <w:gridSpan w:val="3"/>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фамилия:</w:t>
            </w:r>
          </w:p>
        </w:tc>
        <w:tc>
          <w:tcPr>
            <w:tcW w:w="2066" w:type="dxa"/>
            <w:gridSpan w:val="4"/>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имя (полностью):</w:t>
            </w:r>
          </w:p>
        </w:tc>
        <w:tc>
          <w:tcPr>
            <w:tcW w:w="2240" w:type="dxa"/>
            <w:gridSpan w:val="4"/>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отчество (полностью) (при наличии):</w:t>
            </w:r>
          </w:p>
        </w:tc>
        <w:tc>
          <w:tcPr>
            <w:tcW w:w="1502" w:type="dxa"/>
            <w:gridSpan w:val="3"/>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ИНН (при наличии):</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464" w:type="dxa"/>
            <w:gridSpan w:val="3"/>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066"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240"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1502" w:type="dxa"/>
            <w:gridSpan w:val="3"/>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464" w:type="dxa"/>
            <w:gridSpan w:val="3"/>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документ, удостоверяющий личность:</w:t>
            </w:r>
          </w:p>
        </w:tc>
        <w:tc>
          <w:tcPr>
            <w:tcW w:w="2066"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вид:</w:t>
            </w:r>
          </w:p>
        </w:tc>
        <w:tc>
          <w:tcPr>
            <w:tcW w:w="2240"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серия:</w:t>
            </w:r>
          </w:p>
        </w:tc>
        <w:tc>
          <w:tcPr>
            <w:tcW w:w="1502" w:type="dxa"/>
            <w:gridSpan w:val="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номер:</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00" w:type="dxa"/>
            <w:gridSpan w:val="3"/>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066"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240"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1502" w:type="dxa"/>
            <w:gridSpan w:val="3"/>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00" w:type="dxa"/>
            <w:gridSpan w:val="3"/>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066"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дата выдачи:</w:t>
            </w:r>
          </w:p>
        </w:tc>
        <w:tc>
          <w:tcPr>
            <w:tcW w:w="3742" w:type="dxa"/>
            <w:gridSpan w:val="7"/>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 xml:space="preserve">кем </w:t>
            </w:r>
            <w:proofErr w:type="gramStart"/>
            <w:r w:rsidRPr="00985C6D">
              <w:rPr>
                <w:rFonts w:ascii="Arial" w:hAnsi="Arial" w:cs="Arial"/>
                <w:sz w:val="24"/>
                <w:szCs w:val="24"/>
              </w:rPr>
              <w:t>выдан</w:t>
            </w:r>
            <w:proofErr w:type="gramEnd"/>
            <w:r w:rsidRPr="00985C6D">
              <w:rPr>
                <w:rFonts w:ascii="Arial" w:hAnsi="Arial" w:cs="Arial"/>
                <w:sz w:val="24"/>
                <w:szCs w:val="24"/>
              </w:rPr>
              <w:t>:</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00" w:type="dxa"/>
            <w:gridSpan w:val="3"/>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066" w:type="dxa"/>
            <w:gridSpan w:val="4"/>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"__" ______ ____ </w:t>
            </w:r>
            <w:proofErr w:type="gramStart"/>
            <w:r w:rsidRPr="00985C6D">
              <w:rPr>
                <w:rFonts w:ascii="Arial" w:hAnsi="Arial" w:cs="Arial"/>
                <w:sz w:val="24"/>
                <w:szCs w:val="24"/>
              </w:rPr>
              <w:t>г</w:t>
            </w:r>
            <w:proofErr w:type="gramEnd"/>
            <w:r w:rsidRPr="00985C6D">
              <w:rPr>
                <w:rFonts w:ascii="Arial" w:hAnsi="Arial" w:cs="Arial"/>
                <w:sz w:val="24"/>
                <w:szCs w:val="24"/>
              </w:rPr>
              <w:t>.</w:t>
            </w:r>
          </w:p>
        </w:tc>
        <w:tc>
          <w:tcPr>
            <w:tcW w:w="3742" w:type="dxa"/>
            <w:gridSpan w:val="7"/>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00" w:type="dxa"/>
            <w:gridSpan w:val="3"/>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16122" w:type="dxa"/>
            <w:gridSpan w:val="4"/>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742" w:type="dxa"/>
            <w:gridSpan w:val="7"/>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464" w:type="dxa"/>
            <w:gridSpan w:val="3"/>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почтовый адрес:</w:t>
            </w:r>
          </w:p>
        </w:tc>
        <w:tc>
          <w:tcPr>
            <w:tcW w:w="2894" w:type="dxa"/>
            <w:gridSpan w:val="6"/>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телефон для связи:</w:t>
            </w:r>
          </w:p>
        </w:tc>
        <w:tc>
          <w:tcPr>
            <w:tcW w:w="2914" w:type="dxa"/>
            <w:gridSpan w:val="5"/>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адрес электронной почты (при наличии):</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464" w:type="dxa"/>
            <w:gridSpan w:val="3"/>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894" w:type="dxa"/>
            <w:gridSpan w:val="6"/>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914" w:type="dxa"/>
            <w:gridSpan w:val="5"/>
            <w:vMerge w:val="restart"/>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464" w:type="dxa"/>
            <w:gridSpan w:val="3"/>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1195" w:type="dxa"/>
            <w:gridSpan w:val="6"/>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6756" w:type="dxa"/>
            <w:gridSpan w:val="5"/>
            <w:vMerge/>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21"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272" w:type="dxa"/>
            <w:gridSpan w:val="14"/>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985C6D" w:rsidRPr="00985C6D" w:rsidTr="00985C6D">
        <w:trPr>
          <w:cantSplit/>
        </w:trPr>
        <w:tc>
          <w:tcPr>
            <w:tcW w:w="558" w:type="dxa"/>
            <w:vMerge w:val="restart"/>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48" w:type="dxa"/>
            <w:vMerge w:val="restart"/>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21" w:type="dxa"/>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614" w:type="dxa"/>
            <w:gridSpan w:val="4"/>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полное наименование:</w:t>
            </w:r>
          </w:p>
        </w:tc>
        <w:tc>
          <w:tcPr>
            <w:tcW w:w="5658"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1200" w:type="dxa"/>
            <w:gridSpan w:val="4"/>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658"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518" w:type="dxa"/>
            <w:gridSpan w:val="6"/>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ИНН (для российского юридического лица):</w:t>
            </w:r>
          </w:p>
        </w:tc>
        <w:tc>
          <w:tcPr>
            <w:tcW w:w="4754" w:type="dxa"/>
            <w:gridSpan w:val="8"/>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КПП (для российского юридического лица):</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518" w:type="dxa"/>
            <w:gridSpan w:val="6"/>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754" w:type="dxa"/>
            <w:gridSpan w:val="8"/>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61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дата регистрации (для иностранного юридического лица):</w:t>
            </w:r>
          </w:p>
        </w:tc>
        <w:tc>
          <w:tcPr>
            <w:tcW w:w="2914" w:type="dxa"/>
            <w:gridSpan w:val="5"/>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номер регистрации (для иностранного юридического лица):</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614"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744" w:type="dxa"/>
            <w:gridSpan w:val="5"/>
            <w:vMerge w:val="restart"/>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 xml:space="preserve">"__" ________ ____ </w:t>
            </w:r>
            <w:proofErr w:type="gramStart"/>
            <w:r w:rsidRPr="00985C6D">
              <w:rPr>
                <w:rFonts w:ascii="Arial" w:hAnsi="Arial" w:cs="Arial"/>
                <w:sz w:val="24"/>
                <w:szCs w:val="24"/>
              </w:rPr>
              <w:t>г</w:t>
            </w:r>
            <w:proofErr w:type="gramEnd"/>
            <w:r w:rsidRPr="00985C6D">
              <w:rPr>
                <w:rFonts w:ascii="Arial" w:hAnsi="Arial" w:cs="Arial"/>
                <w:sz w:val="24"/>
                <w:szCs w:val="24"/>
              </w:rPr>
              <w:t>.</w:t>
            </w:r>
          </w:p>
        </w:tc>
        <w:tc>
          <w:tcPr>
            <w:tcW w:w="2914" w:type="dxa"/>
            <w:gridSpan w:val="5"/>
            <w:vMerge w:val="restart"/>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614"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0895" w:type="dxa"/>
            <w:gridSpan w:val="5"/>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6756" w:type="dxa"/>
            <w:gridSpan w:val="5"/>
            <w:vMerge/>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61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почтовый адрес:</w:t>
            </w:r>
          </w:p>
        </w:tc>
        <w:tc>
          <w:tcPr>
            <w:tcW w:w="2744" w:type="dxa"/>
            <w:gridSpan w:val="5"/>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телефон для связи:</w:t>
            </w:r>
          </w:p>
        </w:tc>
        <w:tc>
          <w:tcPr>
            <w:tcW w:w="2914" w:type="dxa"/>
            <w:gridSpan w:val="5"/>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адрес электронной почты (при наличии):</w:t>
            </w: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614"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744" w:type="dxa"/>
            <w:gridSpan w:val="5"/>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914" w:type="dxa"/>
            <w:gridSpan w:val="5"/>
            <w:vMerge w:val="restart"/>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614"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0895" w:type="dxa"/>
            <w:gridSpan w:val="5"/>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6756" w:type="dxa"/>
            <w:gridSpan w:val="5"/>
            <w:vMerge/>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21"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272" w:type="dxa"/>
            <w:gridSpan w:val="14"/>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Вещное право на объект адресации:</w:t>
            </w:r>
          </w:p>
        </w:tc>
      </w:tr>
      <w:tr w:rsidR="00985C6D" w:rsidRPr="00985C6D" w:rsidTr="00985C6D">
        <w:tc>
          <w:tcPr>
            <w:tcW w:w="558"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48"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21"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19"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7853" w:type="dxa"/>
            <w:gridSpan w:val="1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право собственности</w:t>
            </w:r>
          </w:p>
        </w:tc>
      </w:tr>
      <w:tr w:rsidR="00985C6D" w:rsidRPr="00985C6D" w:rsidTr="00985C6D">
        <w:tc>
          <w:tcPr>
            <w:tcW w:w="558"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48"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21"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19"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7853" w:type="dxa"/>
            <w:gridSpan w:val="1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право хозяйственного ведения имуществом на объект адресации</w:t>
            </w:r>
          </w:p>
        </w:tc>
      </w:tr>
      <w:tr w:rsidR="00985C6D" w:rsidRPr="00985C6D" w:rsidTr="00985C6D">
        <w:tc>
          <w:tcPr>
            <w:tcW w:w="558"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48"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21"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19"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7853" w:type="dxa"/>
            <w:gridSpan w:val="1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право оперативного управления имуществом на объект адресации</w:t>
            </w:r>
          </w:p>
        </w:tc>
      </w:tr>
      <w:tr w:rsidR="00985C6D" w:rsidRPr="00985C6D" w:rsidTr="00985C6D">
        <w:tc>
          <w:tcPr>
            <w:tcW w:w="558"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48"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21"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19"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7853" w:type="dxa"/>
            <w:gridSpan w:val="1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право пожизненно наследуемого владения земельным участком</w:t>
            </w:r>
          </w:p>
        </w:tc>
      </w:tr>
      <w:tr w:rsidR="00985C6D" w:rsidRPr="00985C6D" w:rsidTr="00985C6D">
        <w:tc>
          <w:tcPr>
            <w:tcW w:w="558" w:type="dxa"/>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48" w:type="dxa"/>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21"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19"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7853" w:type="dxa"/>
            <w:gridSpan w:val="1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право постоянного (бессрочного) пользования земельным участком</w:t>
            </w:r>
          </w:p>
        </w:tc>
      </w:tr>
      <w:tr w:rsidR="00985C6D" w:rsidRPr="00985C6D" w:rsidTr="00985C6D">
        <w:trPr>
          <w:cantSplit/>
        </w:trPr>
        <w:tc>
          <w:tcPr>
            <w:tcW w:w="558" w:type="dxa"/>
            <w:vMerge w:val="restart"/>
            <w:tcBorders>
              <w:top w:val="single" w:sz="4" w:space="0" w:color="000000"/>
              <w:left w:val="single" w:sz="4" w:space="0" w:color="000000"/>
              <w:bottom w:val="nil"/>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5</w:t>
            </w:r>
          </w:p>
        </w:tc>
        <w:tc>
          <w:tcPr>
            <w:tcW w:w="9141" w:type="dxa"/>
            <w:gridSpan w:val="16"/>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48"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3583" w:type="dxa"/>
            <w:gridSpan w:val="6"/>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Лично</w:t>
            </w:r>
          </w:p>
        </w:tc>
        <w:tc>
          <w:tcPr>
            <w:tcW w:w="356"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754" w:type="dxa"/>
            <w:gridSpan w:val="8"/>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В многофункциональном центре</w:t>
            </w:r>
          </w:p>
        </w:tc>
      </w:tr>
      <w:tr w:rsidR="00985C6D" w:rsidRPr="00985C6D" w:rsidTr="00985C6D">
        <w:trPr>
          <w:cantSplit/>
        </w:trPr>
        <w:tc>
          <w:tcPr>
            <w:tcW w:w="558" w:type="dxa"/>
            <w:vMerge w:val="restart"/>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48" w:type="dxa"/>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3583" w:type="dxa"/>
            <w:gridSpan w:val="6"/>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Почтовым отправлением по адресу:</w:t>
            </w:r>
          </w:p>
        </w:tc>
        <w:tc>
          <w:tcPr>
            <w:tcW w:w="5110" w:type="dxa"/>
            <w:gridSpan w:val="9"/>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7458" w:type="dxa"/>
            <w:gridSpan w:val="6"/>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110" w:type="dxa"/>
            <w:gridSpan w:val="9"/>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c>
          <w:tcPr>
            <w:tcW w:w="558"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48"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693" w:type="dxa"/>
            <w:gridSpan w:val="15"/>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85C6D" w:rsidRPr="00985C6D" w:rsidTr="00985C6D">
        <w:tc>
          <w:tcPr>
            <w:tcW w:w="558"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48"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693" w:type="dxa"/>
            <w:gridSpan w:val="15"/>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В личном кабинете федеральной информационной адресной системы</w:t>
            </w:r>
          </w:p>
        </w:tc>
      </w:tr>
      <w:tr w:rsidR="00985C6D" w:rsidRPr="00985C6D" w:rsidTr="00985C6D">
        <w:trPr>
          <w:cantSplit/>
        </w:trPr>
        <w:tc>
          <w:tcPr>
            <w:tcW w:w="558" w:type="dxa"/>
            <w:vMerge w:val="restart"/>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48" w:type="dxa"/>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3583" w:type="dxa"/>
            <w:gridSpan w:val="6"/>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firstLine="10"/>
              <w:jc w:val="both"/>
              <w:rPr>
                <w:rFonts w:ascii="Arial" w:hAnsi="Arial" w:cs="Arial"/>
                <w:sz w:val="24"/>
                <w:szCs w:val="24"/>
                <w:lang w:eastAsia="zh-CN"/>
              </w:rPr>
            </w:pPr>
            <w:r w:rsidRPr="00985C6D">
              <w:rPr>
                <w:rFonts w:ascii="Arial" w:hAnsi="Arial" w:cs="Arial"/>
                <w:sz w:val="24"/>
                <w:szCs w:val="24"/>
              </w:rPr>
              <w:t>На адрес электронной почты (для сообщения о получении заявления и документов)</w:t>
            </w:r>
          </w:p>
        </w:tc>
        <w:tc>
          <w:tcPr>
            <w:tcW w:w="5110" w:type="dxa"/>
            <w:gridSpan w:val="9"/>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7458" w:type="dxa"/>
            <w:gridSpan w:val="6"/>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110" w:type="dxa"/>
            <w:gridSpan w:val="9"/>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558" w:type="dxa"/>
            <w:vMerge w:val="restart"/>
            <w:tcBorders>
              <w:top w:val="single" w:sz="4" w:space="0" w:color="000000"/>
              <w:left w:val="single" w:sz="4" w:space="0" w:color="000000"/>
              <w:bottom w:val="nil"/>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6</w:t>
            </w:r>
          </w:p>
        </w:tc>
        <w:tc>
          <w:tcPr>
            <w:tcW w:w="9141" w:type="dxa"/>
            <w:gridSpan w:val="16"/>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Расписку в получении документов прошу:</w:t>
            </w: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48"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1616" w:type="dxa"/>
            <w:gridSpan w:val="3"/>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Выдать лично</w:t>
            </w:r>
          </w:p>
        </w:tc>
        <w:tc>
          <w:tcPr>
            <w:tcW w:w="7077" w:type="dxa"/>
            <w:gridSpan w:val="12"/>
            <w:tcBorders>
              <w:top w:val="single" w:sz="4" w:space="0" w:color="000000"/>
              <w:left w:val="single" w:sz="4" w:space="0" w:color="000000"/>
              <w:bottom w:val="single" w:sz="4" w:space="0" w:color="000000"/>
              <w:right w:val="single" w:sz="4" w:space="0" w:color="000000"/>
            </w:tcBorders>
            <w:hideMark/>
          </w:tcPr>
          <w:p w:rsidR="00985C6D" w:rsidRPr="00985C6D" w:rsidRDefault="00985C6D">
            <w:pPr>
              <w:autoSpaceDE w:val="0"/>
              <w:rPr>
                <w:rFonts w:ascii="Arial" w:hAnsi="Arial" w:cs="Arial"/>
                <w:sz w:val="24"/>
                <w:szCs w:val="24"/>
                <w:lang w:eastAsia="zh-CN"/>
              </w:rPr>
            </w:pPr>
            <w:r w:rsidRPr="00985C6D">
              <w:rPr>
                <w:rFonts w:ascii="Arial" w:hAnsi="Arial" w:cs="Arial"/>
                <w:sz w:val="24"/>
                <w:szCs w:val="24"/>
              </w:rPr>
              <w:t>Расписка получена: ___________________________________</w:t>
            </w:r>
          </w:p>
          <w:p w:rsidR="00985C6D" w:rsidRPr="00985C6D" w:rsidRDefault="00985C6D">
            <w:pPr>
              <w:suppressAutoHyphens/>
              <w:autoSpaceDE w:val="0"/>
              <w:ind w:left="3005"/>
              <w:jc w:val="both"/>
              <w:rPr>
                <w:rFonts w:ascii="Arial" w:hAnsi="Arial" w:cs="Arial"/>
                <w:sz w:val="24"/>
                <w:szCs w:val="24"/>
                <w:lang w:eastAsia="zh-CN"/>
              </w:rPr>
            </w:pPr>
            <w:r w:rsidRPr="00985C6D">
              <w:rPr>
                <w:rFonts w:ascii="Arial" w:hAnsi="Arial" w:cs="Arial"/>
                <w:sz w:val="24"/>
                <w:szCs w:val="24"/>
              </w:rPr>
              <w:t>(подпись заявителя)</w:t>
            </w:r>
          </w:p>
        </w:tc>
      </w:tr>
      <w:tr w:rsidR="00985C6D" w:rsidRPr="00985C6D" w:rsidTr="00985C6D">
        <w:trPr>
          <w:cantSplit/>
        </w:trPr>
        <w:tc>
          <w:tcPr>
            <w:tcW w:w="558" w:type="dxa"/>
            <w:vMerge w:val="restart"/>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48" w:type="dxa"/>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3583" w:type="dxa"/>
            <w:gridSpan w:val="6"/>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Направить почтовым отправлением по адресу:</w:t>
            </w:r>
          </w:p>
        </w:tc>
        <w:tc>
          <w:tcPr>
            <w:tcW w:w="5110" w:type="dxa"/>
            <w:gridSpan w:val="9"/>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7458" w:type="dxa"/>
            <w:gridSpan w:val="6"/>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110" w:type="dxa"/>
            <w:gridSpan w:val="9"/>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48"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693" w:type="dxa"/>
            <w:gridSpan w:val="15"/>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Не направлять</w:t>
            </w:r>
          </w:p>
        </w:tc>
      </w:tr>
    </w:tbl>
    <w:p w:rsidR="00985C6D" w:rsidRPr="00985C6D" w:rsidRDefault="00985C6D" w:rsidP="00985C6D">
      <w:pPr>
        <w:autoSpaceDE w:val="0"/>
        <w:jc w:val="both"/>
        <w:rPr>
          <w:rFonts w:ascii="Arial" w:hAnsi="Arial" w:cs="Arial"/>
          <w:sz w:val="24"/>
          <w:szCs w:val="24"/>
          <w:lang w:eastAsia="zh-CN"/>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1481"/>
        <w:gridCol w:w="40"/>
        <w:gridCol w:w="20"/>
      </w:tblGrid>
      <w:tr w:rsidR="00985C6D" w:rsidRPr="00985C6D" w:rsidTr="00985C6D">
        <w:tc>
          <w:tcPr>
            <w:tcW w:w="6316" w:type="dxa"/>
            <w:gridSpan w:val="9"/>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1331"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left="5"/>
              <w:jc w:val="both"/>
              <w:rPr>
                <w:rFonts w:ascii="Arial" w:hAnsi="Arial" w:cs="Arial"/>
                <w:sz w:val="24"/>
                <w:szCs w:val="24"/>
                <w:lang w:eastAsia="zh-CN"/>
              </w:rPr>
            </w:pPr>
            <w:r w:rsidRPr="00985C6D">
              <w:rPr>
                <w:rFonts w:ascii="Arial" w:hAnsi="Arial" w:cs="Arial"/>
                <w:sz w:val="24"/>
                <w:szCs w:val="24"/>
              </w:rPr>
              <w:t>Лист N ___</w:t>
            </w:r>
          </w:p>
        </w:tc>
        <w:tc>
          <w:tcPr>
            <w:tcW w:w="2052" w:type="dxa"/>
            <w:gridSpan w:val="4"/>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ind w:left="10"/>
              <w:jc w:val="both"/>
              <w:rPr>
                <w:rFonts w:ascii="Arial" w:hAnsi="Arial" w:cs="Arial"/>
                <w:sz w:val="24"/>
                <w:szCs w:val="24"/>
                <w:lang w:eastAsia="zh-CN"/>
              </w:rPr>
            </w:pPr>
            <w:r w:rsidRPr="00985C6D">
              <w:rPr>
                <w:rFonts w:ascii="Arial" w:hAnsi="Arial" w:cs="Arial"/>
                <w:sz w:val="24"/>
                <w:szCs w:val="24"/>
              </w:rPr>
              <w:t>Всего листов ___</w:t>
            </w:r>
          </w:p>
        </w:tc>
      </w:tr>
      <w:tr w:rsidR="00985C6D" w:rsidRPr="00985C6D" w:rsidTr="00985C6D">
        <w:trPr>
          <w:gridAfter w:val="1"/>
          <w:wAfter w:w="20" w:type="dxa"/>
        </w:trPr>
        <w:tc>
          <w:tcPr>
            <w:tcW w:w="9639" w:type="dxa"/>
            <w:gridSpan w:val="13"/>
            <w:tcBorders>
              <w:top w:val="single" w:sz="4" w:space="0" w:color="000000"/>
              <w:left w:val="nil"/>
              <w:bottom w:val="single" w:sz="4" w:space="0" w:color="000000"/>
              <w:right w:val="nil"/>
            </w:tcBorders>
            <w:tcMar>
              <w:top w:w="0" w:type="dxa"/>
              <w:left w:w="0" w:type="dxa"/>
              <w:bottom w:w="0" w:type="dxa"/>
              <w:right w:w="0" w:type="dxa"/>
            </w:tcMar>
          </w:tcPr>
          <w:p w:rsidR="00985C6D" w:rsidRPr="00985C6D" w:rsidRDefault="00985C6D">
            <w:pPr>
              <w:suppressAutoHyphens/>
              <w:autoSpaceDE w:val="0"/>
              <w:snapToGrid w:val="0"/>
              <w:rPr>
                <w:rFonts w:ascii="Arial" w:hAnsi="Arial" w:cs="Arial"/>
                <w:sz w:val="24"/>
                <w:szCs w:val="24"/>
                <w:lang w:eastAsia="zh-CN"/>
              </w:rPr>
            </w:pPr>
          </w:p>
        </w:tc>
        <w:tc>
          <w:tcPr>
            <w:tcW w:w="40" w:type="dxa"/>
            <w:tcMar>
              <w:top w:w="0" w:type="dxa"/>
              <w:left w:w="0" w:type="dxa"/>
              <w:bottom w:w="0" w:type="dxa"/>
              <w:right w:w="0" w:type="dxa"/>
            </w:tcMar>
          </w:tcPr>
          <w:p w:rsidR="00985C6D" w:rsidRPr="00985C6D" w:rsidRDefault="00985C6D">
            <w:pPr>
              <w:suppressAutoHyphens/>
              <w:snapToGrid w:val="0"/>
              <w:rPr>
                <w:rFonts w:ascii="Arial" w:hAnsi="Arial" w:cs="Arial"/>
                <w:sz w:val="24"/>
                <w:szCs w:val="24"/>
                <w:lang w:eastAsia="zh-CN"/>
              </w:rPr>
            </w:pPr>
          </w:p>
        </w:tc>
      </w:tr>
      <w:tr w:rsidR="00985C6D" w:rsidRPr="00985C6D" w:rsidTr="00985C6D">
        <w:trPr>
          <w:cantSplit/>
        </w:trPr>
        <w:tc>
          <w:tcPr>
            <w:tcW w:w="537" w:type="dxa"/>
            <w:vMerge w:val="restart"/>
            <w:tcBorders>
              <w:top w:val="single" w:sz="4" w:space="0" w:color="000000"/>
              <w:left w:val="single" w:sz="4" w:space="0" w:color="000000"/>
              <w:bottom w:val="nil"/>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7</w:t>
            </w:r>
          </w:p>
        </w:tc>
        <w:tc>
          <w:tcPr>
            <w:tcW w:w="9162" w:type="dxa"/>
            <w:gridSpan w:val="14"/>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Заявитель:</w:t>
            </w:r>
          </w:p>
        </w:tc>
      </w:tr>
      <w:tr w:rsidR="00985C6D" w:rsidRPr="00985C6D" w:rsidTr="00985C6D">
        <w:trPr>
          <w:cantSplit/>
        </w:trPr>
        <w:tc>
          <w:tcPr>
            <w:tcW w:w="300" w:type="dxa"/>
            <w:vMerge/>
            <w:tcBorders>
              <w:top w:val="single" w:sz="4" w:space="0" w:color="000000"/>
              <w:left w:val="single" w:sz="4" w:space="0" w:color="000000"/>
              <w:bottom w:val="nil"/>
              <w:right w:val="nil"/>
            </w:tcBorders>
            <w:vAlign w:val="center"/>
            <w:hideMark/>
          </w:tcPr>
          <w:p w:rsidR="00985C6D" w:rsidRPr="00985C6D" w:rsidRDefault="00985C6D">
            <w:pPr>
              <w:rPr>
                <w:rFonts w:ascii="Arial" w:hAnsi="Arial" w:cs="Arial"/>
                <w:sz w:val="24"/>
                <w:szCs w:val="24"/>
                <w:lang w:eastAsia="zh-CN"/>
              </w:rPr>
            </w:pPr>
          </w:p>
        </w:tc>
        <w:tc>
          <w:tcPr>
            <w:tcW w:w="432"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30" w:type="dxa"/>
            <w:gridSpan w:val="1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Собственник объекта адресации или лицо, обладающее иным вещным правом на объект адресации</w:t>
            </w:r>
          </w:p>
        </w:tc>
      </w:tr>
      <w:tr w:rsidR="00985C6D" w:rsidRPr="00985C6D" w:rsidTr="00985C6D">
        <w:tc>
          <w:tcPr>
            <w:tcW w:w="537"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432"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730" w:type="dxa"/>
            <w:gridSpan w:val="1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Представитель собственника объекта адресации или лица, обладающего иным вещным правом на объект адресации</w:t>
            </w:r>
          </w:p>
        </w:tc>
      </w:tr>
      <w:tr w:rsidR="00985C6D" w:rsidRPr="00985C6D" w:rsidTr="00985C6D">
        <w:trPr>
          <w:cantSplit/>
        </w:trPr>
        <w:tc>
          <w:tcPr>
            <w:tcW w:w="537" w:type="dxa"/>
            <w:vMerge w:val="restart"/>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32" w:type="dxa"/>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05" w:type="dxa"/>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8325" w:type="dxa"/>
            <w:gridSpan w:val="12"/>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физическое лицо:</w:t>
            </w: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520" w:type="dxa"/>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фамилия:</w:t>
            </w:r>
          </w:p>
        </w:tc>
        <w:tc>
          <w:tcPr>
            <w:tcW w:w="2034" w:type="dxa"/>
            <w:gridSpan w:val="4"/>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имя (полностью):</w:t>
            </w:r>
          </w:p>
        </w:tc>
        <w:tc>
          <w:tcPr>
            <w:tcW w:w="2230" w:type="dxa"/>
            <w:gridSpan w:val="4"/>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отчество (полностью) (при наличии):</w:t>
            </w:r>
          </w:p>
        </w:tc>
        <w:tc>
          <w:tcPr>
            <w:tcW w:w="1541" w:type="dxa"/>
            <w:gridSpan w:val="3"/>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ИНН (при наличии):</w:t>
            </w: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520"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034"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230"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1541" w:type="dxa"/>
            <w:gridSpan w:val="3"/>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520" w:type="dxa"/>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документ, удостоверяющий личность:</w:t>
            </w:r>
          </w:p>
        </w:tc>
        <w:tc>
          <w:tcPr>
            <w:tcW w:w="203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вид:</w:t>
            </w:r>
          </w:p>
        </w:tc>
        <w:tc>
          <w:tcPr>
            <w:tcW w:w="2230"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серия:</w:t>
            </w:r>
          </w:p>
        </w:tc>
        <w:tc>
          <w:tcPr>
            <w:tcW w:w="1541" w:type="dxa"/>
            <w:gridSpan w:val="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номер:</w:t>
            </w: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034"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230" w:type="dxa"/>
            <w:gridSpan w:val="4"/>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1541" w:type="dxa"/>
            <w:gridSpan w:val="3"/>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034" w:type="dxa"/>
            <w:gridSpan w:val="4"/>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дата выдачи:</w:t>
            </w:r>
          </w:p>
        </w:tc>
        <w:tc>
          <w:tcPr>
            <w:tcW w:w="3771" w:type="dxa"/>
            <w:gridSpan w:val="7"/>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 xml:space="preserve">кем </w:t>
            </w:r>
            <w:proofErr w:type="gramStart"/>
            <w:r w:rsidRPr="00985C6D">
              <w:rPr>
                <w:rFonts w:ascii="Arial" w:hAnsi="Arial" w:cs="Arial"/>
                <w:sz w:val="24"/>
                <w:szCs w:val="24"/>
              </w:rPr>
              <w:t>выдан</w:t>
            </w:r>
            <w:proofErr w:type="gramEnd"/>
            <w:r w:rsidRPr="00985C6D">
              <w:rPr>
                <w:rFonts w:ascii="Arial" w:hAnsi="Arial" w:cs="Arial"/>
                <w:sz w:val="24"/>
                <w:szCs w:val="24"/>
              </w:rPr>
              <w:t>:</w:t>
            </w: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034" w:type="dxa"/>
            <w:gridSpan w:val="4"/>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 xml:space="preserve">"__" ______ ____ </w:t>
            </w:r>
            <w:proofErr w:type="gramStart"/>
            <w:r w:rsidRPr="00985C6D">
              <w:rPr>
                <w:rFonts w:ascii="Arial" w:hAnsi="Arial" w:cs="Arial"/>
                <w:sz w:val="24"/>
                <w:szCs w:val="24"/>
              </w:rPr>
              <w:t>г</w:t>
            </w:r>
            <w:proofErr w:type="gramEnd"/>
            <w:r w:rsidRPr="00985C6D">
              <w:rPr>
                <w:rFonts w:ascii="Arial" w:hAnsi="Arial" w:cs="Arial"/>
                <w:sz w:val="24"/>
                <w:szCs w:val="24"/>
              </w:rPr>
              <w:t>.</w:t>
            </w:r>
          </w:p>
        </w:tc>
        <w:tc>
          <w:tcPr>
            <w:tcW w:w="3771" w:type="dxa"/>
            <w:gridSpan w:val="7"/>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1200" w:type="dxa"/>
            <w:gridSpan w:val="4"/>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771" w:type="dxa"/>
            <w:gridSpan w:val="7"/>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520" w:type="dxa"/>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почтовый адрес:</w:t>
            </w:r>
          </w:p>
        </w:tc>
        <w:tc>
          <w:tcPr>
            <w:tcW w:w="2868" w:type="dxa"/>
            <w:gridSpan w:val="6"/>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телефон для связи:</w:t>
            </w:r>
          </w:p>
        </w:tc>
        <w:tc>
          <w:tcPr>
            <w:tcW w:w="2937" w:type="dxa"/>
            <w:gridSpan w:val="5"/>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адрес электронной почты (при наличии):</w:t>
            </w: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520"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868" w:type="dxa"/>
            <w:gridSpan w:val="6"/>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937" w:type="dxa"/>
            <w:gridSpan w:val="5"/>
            <w:vMerge w:val="restart"/>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520" w:type="dxa"/>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3131" w:type="dxa"/>
            <w:gridSpan w:val="6"/>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6818" w:type="dxa"/>
            <w:gridSpan w:val="5"/>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8325" w:type="dxa"/>
            <w:gridSpan w:val="12"/>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наименование и реквизиты документа, подтверждающего полномочия представителя:</w:t>
            </w: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8325" w:type="dxa"/>
            <w:gridSpan w:val="12"/>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8325" w:type="dxa"/>
            <w:gridSpan w:val="12"/>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8325" w:type="dxa"/>
            <w:gridSpan w:val="12"/>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ind w:firstLine="5"/>
              <w:jc w:val="both"/>
              <w:rPr>
                <w:rFonts w:ascii="Arial" w:hAnsi="Arial" w:cs="Arial"/>
                <w:sz w:val="24"/>
                <w:szCs w:val="24"/>
                <w:lang w:eastAsia="zh-CN"/>
              </w:rPr>
            </w:pPr>
            <w:r w:rsidRPr="00985C6D">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684" w:type="dxa"/>
            <w:gridSpan w:val="2"/>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полное наименование:</w:t>
            </w:r>
          </w:p>
        </w:tc>
        <w:tc>
          <w:tcPr>
            <w:tcW w:w="5641"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5641" w:type="dxa"/>
            <w:gridSpan w:val="10"/>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533" w:type="dxa"/>
            <w:gridSpan w:val="3"/>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КПП (для российского юридического лица):</w:t>
            </w:r>
          </w:p>
        </w:tc>
        <w:tc>
          <w:tcPr>
            <w:tcW w:w="4792" w:type="dxa"/>
            <w:gridSpan w:val="9"/>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ИНН (для российского юридического лица):</w:t>
            </w: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533" w:type="dxa"/>
            <w:gridSpan w:val="3"/>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4792" w:type="dxa"/>
            <w:gridSpan w:val="9"/>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684"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дата регистрации (для иностранного юридического лица):</w:t>
            </w:r>
          </w:p>
        </w:tc>
        <w:tc>
          <w:tcPr>
            <w:tcW w:w="2937" w:type="dxa"/>
            <w:gridSpan w:val="5"/>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номер регистрации (для иностранного юридического лица):</w:t>
            </w: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684" w:type="dxa"/>
            <w:gridSpan w:val="2"/>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704" w:type="dxa"/>
            <w:gridSpan w:val="5"/>
            <w:vMerge w:val="restart"/>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 xml:space="preserve">"__" _________ ____ </w:t>
            </w:r>
            <w:proofErr w:type="gramStart"/>
            <w:r w:rsidRPr="00985C6D">
              <w:rPr>
                <w:rFonts w:ascii="Arial" w:hAnsi="Arial" w:cs="Arial"/>
                <w:sz w:val="24"/>
                <w:szCs w:val="24"/>
              </w:rPr>
              <w:t>г</w:t>
            </w:r>
            <w:proofErr w:type="gramEnd"/>
            <w:r w:rsidRPr="00985C6D">
              <w:rPr>
                <w:rFonts w:ascii="Arial" w:hAnsi="Arial" w:cs="Arial"/>
                <w:sz w:val="24"/>
                <w:szCs w:val="24"/>
              </w:rPr>
              <w:t>.</w:t>
            </w:r>
          </w:p>
        </w:tc>
        <w:tc>
          <w:tcPr>
            <w:tcW w:w="2937" w:type="dxa"/>
            <w:gridSpan w:val="5"/>
            <w:vMerge w:val="restart"/>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684" w:type="dxa"/>
            <w:gridSpan w:val="2"/>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831" w:type="dxa"/>
            <w:gridSpan w:val="5"/>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6818" w:type="dxa"/>
            <w:gridSpan w:val="5"/>
            <w:vMerge/>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684" w:type="dxa"/>
            <w:gridSpan w:val="2"/>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почтовый адрес:</w:t>
            </w:r>
          </w:p>
        </w:tc>
        <w:tc>
          <w:tcPr>
            <w:tcW w:w="2704" w:type="dxa"/>
            <w:gridSpan w:val="5"/>
            <w:tcBorders>
              <w:top w:val="single" w:sz="4" w:space="0" w:color="000000"/>
              <w:left w:val="single" w:sz="4" w:space="0" w:color="000000"/>
              <w:bottom w:val="single" w:sz="4" w:space="0" w:color="000000"/>
              <w:right w:val="nil"/>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телефон для связи:</w:t>
            </w:r>
          </w:p>
        </w:tc>
        <w:tc>
          <w:tcPr>
            <w:tcW w:w="2937" w:type="dxa"/>
            <w:gridSpan w:val="5"/>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адрес электронной почты (при наличии):</w:t>
            </w: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684" w:type="dxa"/>
            <w:gridSpan w:val="2"/>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704" w:type="dxa"/>
            <w:gridSpan w:val="5"/>
            <w:vMerge w:val="restart"/>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937" w:type="dxa"/>
            <w:gridSpan w:val="5"/>
            <w:vMerge w:val="restart"/>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2684" w:type="dxa"/>
            <w:gridSpan w:val="2"/>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831" w:type="dxa"/>
            <w:gridSpan w:val="5"/>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6818" w:type="dxa"/>
            <w:gridSpan w:val="5"/>
            <w:vMerge/>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8325" w:type="dxa"/>
            <w:gridSpan w:val="12"/>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наименование и реквизиты документа, подтверждающего полномочия представителя:</w:t>
            </w: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8325" w:type="dxa"/>
            <w:gridSpan w:val="12"/>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nil"/>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8325" w:type="dxa"/>
            <w:gridSpan w:val="12"/>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537" w:type="dxa"/>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8</w:t>
            </w:r>
          </w:p>
        </w:tc>
        <w:tc>
          <w:tcPr>
            <w:tcW w:w="9162" w:type="dxa"/>
            <w:gridSpan w:val="14"/>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Документы, прилагаемые к заявлению:</w:t>
            </w: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820" w:type="dxa"/>
            <w:gridSpan w:val="6"/>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Оригинал в количестве ___ экз., на ___ </w:t>
            </w:r>
            <w:proofErr w:type="gramStart"/>
            <w:r w:rsidRPr="00985C6D">
              <w:rPr>
                <w:rFonts w:ascii="Arial" w:hAnsi="Arial" w:cs="Arial"/>
                <w:sz w:val="24"/>
                <w:szCs w:val="24"/>
              </w:rPr>
              <w:t>л</w:t>
            </w:r>
            <w:proofErr w:type="gramEnd"/>
            <w:r w:rsidRPr="00985C6D">
              <w:rPr>
                <w:rFonts w:ascii="Arial" w:hAnsi="Arial" w:cs="Arial"/>
                <w:sz w:val="24"/>
                <w:szCs w:val="24"/>
              </w:rPr>
              <w:t>.</w:t>
            </w:r>
          </w:p>
        </w:tc>
        <w:tc>
          <w:tcPr>
            <w:tcW w:w="4342" w:type="dxa"/>
            <w:gridSpan w:val="8"/>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Копия в количестве ___ экз., на ___ </w:t>
            </w:r>
            <w:proofErr w:type="gramStart"/>
            <w:r w:rsidRPr="00985C6D">
              <w:rPr>
                <w:rFonts w:ascii="Arial" w:hAnsi="Arial" w:cs="Arial"/>
                <w:sz w:val="24"/>
                <w:szCs w:val="24"/>
              </w:rPr>
              <w:t>л</w:t>
            </w:r>
            <w:proofErr w:type="gramEnd"/>
            <w:r w:rsidRPr="00985C6D">
              <w:rPr>
                <w:rFonts w:ascii="Arial" w:hAnsi="Arial" w:cs="Arial"/>
                <w:sz w:val="24"/>
                <w:szCs w:val="24"/>
              </w:rPr>
              <w:t>.</w:t>
            </w: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820" w:type="dxa"/>
            <w:gridSpan w:val="6"/>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Оригинал в количестве ___ экз., на ___ </w:t>
            </w:r>
            <w:proofErr w:type="gramStart"/>
            <w:r w:rsidRPr="00985C6D">
              <w:rPr>
                <w:rFonts w:ascii="Arial" w:hAnsi="Arial" w:cs="Arial"/>
                <w:sz w:val="24"/>
                <w:szCs w:val="24"/>
              </w:rPr>
              <w:t>л</w:t>
            </w:r>
            <w:proofErr w:type="gramEnd"/>
            <w:r w:rsidRPr="00985C6D">
              <w:rPr>
                <w:rFonts w:ascii="Arial" w:hAnsi="Arial" w:cs="Arial"/>
                <w:sz w:val="24"/>
                <w:szCs w:val="24"/>
              </w:rPr>
              <w:t>.</w:t>
            </w:r>
          </w:p>
        </w:tc>
        <w:tc>
          <w:tcPr>
            <w:tcW w:w="4342" w:type="dxa"/>
            <w:gridSpan w:val="8"/>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Копия в количестве ___ экз., на ___ </w:t>
            </w:r>
            <w:proofErr w:type="gramStart"/>
            <w:r w:rsidRPr="00985C6D">
              <w:rPr>
                <w:rFonts w:ascii="Arial" w:hAnsi="Arial" w:cs="Arial"/>
                <w:sz w:val="24"/>
                <w:szCs w:val="24"/>
              </w:rPr>
              <w:t>л</w:t>
            </w:r>
            <w:proofErr w:type="gramEnd"/>
            <w:r w:rsidRPr="00985C6D">
              <w:rPr>
                <w:rFonts w:ascii="Arial" w:hAnsi="Arial" w:cs="Arial"/>
                <w:sz w:val="24"/>
                <w:szCs w:val="24"/>
              </w:rPr>
              <w:t>.</w:t>
            </w: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4820" w:type="dxa"/>
            <w:gridSpan w:val="6"/>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Оригинал в количестве ___ экз., на ___ </w:t>
            </w:r>
            <w:proofErr w:type="gramStart"/>
            <w:r w:rsidRPr="00985C6D">
              <w:rPr>
                <w:rFonts w:ascii="Arial" w:hAnsi="Arial" w:cs="Arial"/>
                <w:sz w:val="24"/>
                <w:szCs w:val="24"/>
              </w:rPr>
              <w:t>л</w:t>
            </w:r>
            <w:proofErr w:type="gramEnd"/>
            <w:r w:rsidRPr="00985C6D">
              <w:rPr>
                <w:rFonts w:ascii="Arial" w:hAnsi="Arial" w:cs="Arial"/>
                <w:sz w:val="24"/>
                <w:szCs w:val="24"/>
              </w:rPr>
              <w:t>.</w:t>
            </w:r>
          </w:p>
        </w:tc>
        <w:tc>
          <w:tcPr>
            <w:tcW w:w="4342" w:type="dxa"/>
            <w:gridSpan w:val="8"/>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 xml:space="preserve">Копия в количестве ___ экз., на ___ </w:t>
            </w:r>
            <w:proofErr w:type="gramStart"/>
            <w:r w:rsidRPr="00985C6D">
              <w:rPr>
                <w:rFonts w:ascii="Arial" w:hAnsi="Arial" w:cs="Arial"/>
                <w:sz w:val="24"/>
                <w:szCs w:val="24"/>
              </w:rPr>
              <w:t>л</w:t>
            </w:r>
            <w:proofErr w:type="gramEnd"/>
            <w:r w:rsidRPr="00985C6D">
              <w:rPr>
                <w:rFonts w:ascii="Arial" w:hAnsi="Arial" w:cs="Arial"/>
                <w:sz w:val="24"/>
                <w:szCs w:val="24"/>
              </w:rPr>
              <w:t>.</w:t>
            </w:r>
          </w:p>
        </w:tc>
      </w:tr>
      <w:tr w:rsidR="00985C6D" w:rsidRPr="00985C6D" w:rsidTr="00985C6D">
        <w:trPr>
          <w:cantSplit/>
        </w:trPr>
        <w:tc>
          <w:tcPr>
            <w:tcW w:w="537" w:type="dxa"/>
            <w:vMerge w:val="restart"/>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right"/>
              <w:rPr>
                <w:rFonts w:ascii="Arial" w:hAnsi="Arial" w:cs="Arial"/>
                <w:sz w:val="24"/>
                <w:szCs w:val="24"/>
                <w:lang w:eastAsia="zh-CN"/>
              </w:rPr>
            </w:pPr>
            <w:r w:rsidRPr="00985C6D">
              <w:rPr>
                <w:rFonts w:ascii="Arial" w:hAnsi="Arial" w:cs="Arial"/>
                <w:sz w:val="24"/>
                <w:szCs w:val="24"/>
              </w:rPr>
              <w:t>9</w:t>
            </w:r>
          </w:p>
        </w:tc>
        <w:tc>
          <w:tcPr>
            <w:tcW w:w="9162" w:type="dxa"/>
            <w:gridSpan w:val="14"/>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Примечание:</w:t>
            </w: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rPr>
          <w:cantSplit/>
        </w:trPr>
        <w:tc>
          <w:tcPr>
            <w:tcW w:w="300" w:type="dxa"/>
            <w:vMerge/>
            <w:tcBorders>
              <w:top w:val="single" w:sz="4" w:space="0" w:color="000000"/>
              <w:left w:val="single" w:sz="4" w:space="0" w:color="000000"/>
              <w:bottom w:val="single" w:sz="4" w:space="0" w:color="000000"/>
              <w:right w:val="nil"/>
            </w:tcBorders>
            <w:vAlign w:val="center"/>
            <w:hideMark/>
          </w:tcPr>
          <w:p w:rsidR="00985C6D" w:rsidRPr="00985C6D" w:rsidRDefault="00985C6D">
            <w:pPr>
              <w:rPr>
                <w:rFonts w:ascii="Arial" w:hAnsi="Arial" w:cs="Arial"/>
                <w:sz w:val="24"/>
                <w:szCs w:val="24"/>
                <w:lang w:eastAsia="zh-CN"/>
              </w:rPr>
            </w:pPr>
          </w:p>
        </w:tc>
        <w:tc>
          <w:tcPr>
            <w:tcW w:w="9162" w:type="dxa"/>
            <w:gridSpan w:val="14"/>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bl>
    <w:p w:rsidR="00985C6D" w:rsidRPr="00985C6D" w:rsidRDefault="00985C6D" w:rsidP="00985C6D">
      <w:pPr>
        <w:autoSpaceDE w:val="0"/>
        <w:jc w:val="both"/>
        <w:rPr>
          <w:rFonts w:ascii="Arial" w:hAnsi="Arial" w:cs="Arial"/>
          <w:sz w:val="24"/>
          <w:szCs w:val="24"/>
          <w:lang w:eastAsia="zh-CN"/>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gridCol w:w="40"/>
        <w:gridCol w:w="20"/>
      </w:tblGrid>
      <w:tr w:rsidR="00985C6D" w:rsidRPr="00985C6D" w:rsidTr="00985C6D">
        <w:tc>
          <w:tcPr>
            <w:tcW w:w="6284" w:type="dxa"/>
            <w:gridSpan w:val="3"/>
            <w:tcBorders>
              <w:top w:val="single" w:sz="4" w:space="0" w:color="000000"/>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1363" w:type="dxa"/>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ind w:left="5"/>
              <w:jc w:val="both"/>
              <w:rPr>
                <w:rFonts w:ascii="Arial" w:hAnsi="Arial" w:cs="Arial"/>
                <w:sz w:val="24"/>
                <w:szCs w:val="24"/>
                <w:lang w:eastAsia="zh-CN"/>
              </w:rPr>
            </w:pPr>
            <w:r w:rsidRPr="00985C6D">
              <w:rPr>
                <w:rFonts w:ascii="Arial" w:hAnsi="Arial" w:cs="Arial"/>
                <w:sz w:val="24"/>
                <w:szCs w:val="24"/>
              </w:rPr>
              <w:t>Лист N ___</w:t>
            </w:r>
          </w:p>
        </w:tc>
        <w:tc>
          <w:tcPr>
            <w:tcW w:w="2052" w:type="dxa"/>
            <w:gridSpan w:val="3"/>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ind w:left="10"/>
              <w:jc w:val="both"/>
              <w:rPr>
                <w:rFonts w:ascii="Arial" w:hAnsi="Arial" w:cs="Arial"/>
                <w:sz w:val="24"/>
                <w:szCs w:val="24"/>
                <w:lang w:eastAsia="zh-CN"/>
              </w:rPr>
            </w:pPr>
            <w:r w:rsidRPr="00985C6D">
              <w:rPr>
                <w:rFonts w:ascii="Arial" w:hAnsi="Arial" w:cs="Arial"/>
                <w:sz w:val="24"/>
                <w:szCs w:val="24"/>
              </w:rPr>
              <w:t>Всего листов ___</w:t>
            </w:r>
          </w:p>
        </w:tc>
      </w:tr>
      <w:tr w:rsidR="00985C6D" w:rsidRPr="00985C6D" w:rsidTr="00985C6D">
        <w:trPr>
          <w:gridAfter w:val="1"/>
          <w:wAfter w:w="20" w:type="dxa"/>
        </w:trPr>
        <w:tc>
          <w:tcPr>
            <w:tcW w:w="6284" w:type="dxa"/>
            <w:gridSpan w:val="3"/>
            <w:tcBorders>
              <w:top w:val="single" w:sz="4" w:space="0" w:color="000000"/>
              <w:left w:val="nil"/>
              <w:bottom w:val="single" w:sz="4" w:space="0" w:color="000000"/>
              <w:right w:val="nil"/>
            </w:tcBorders>
            <w:tcMar>
              <w:top w:w="0" w:type="dxa"/>
              <w:left w:w="0" w:type="dxa"/>
              <w:bottom w:w="0" w:type="dxa"/>
              <w:right w:w="0" w:type="dxa"/>
            </w:tcMar>
          </w:tcPr>
          <w:p w:rsidR="00985C6D" w:rsidRPr="00985C6D" w:rsidRDefault="00985C6D">
            <w:pPr>
              <w:suppressAutoHyphens/>
              <w:autoSpaceDE w:val="0"/>
              <w:snapToGrid w:val="0"/>
              <w:rPr>
                <w:rFonts w:ascii="Arial" w:hAnsi="Arial" w:cs="Arial"/>
                <w:sz w:val="24"/>
                <w:szCs w:val="24"/>
                <w:lang w:eastAsia="zh-CN"/>
              </w:rPr>
            </w:pPr>
          </w:p>
        </w:tc>
        <w:tc>
          <w:tcPr>
            <w:tcW w:w="1363" w:type="dxa"/>
            <w:tcBorders>
              <w:top w:val="single" w:sz="4" w:space="0" w:color="000000"/>
              <w:left w:val="nil"/>
              <w:bottom w:val="single" w:sz="4" w:space="0" w:color="000000"/>
              <w:right w:val="nil"/>
            </w:tcBorders>
            <w:tcMar>
              <w:top w:w="0" w:type="dxa"/>
              <w:left w:w="0" w:type="dxa"/>
              <w:bottom w:w="0" w:type="dxa"/>
              <w:right w:w="0" w:type="dxa"/>
            </w:tcMar>
          </w:tcPr>
          <w:p w:rsidR="00985C6D" w:rsidRPr="00985C6D" w:rsidRDefault="00985C6D">
            <w:pPr>
              <w:suppressAutoHyphens/>
              <w:autoSpaceDE w:val="0"/>
              <w:snapToGrid w:val="0"/>
              <w:rPr>
                <w:rFonts w:ascii="Arial" w:hAnsi="Arial" w:cs="Arial"/>
                <w:sz w:val="24"/>
                <w:szCs w:val="24"/>
                <w:lang w:eastAsia="zh-CN"/>
              </w:rPr>
            </w:pPr>
          </w:p>
        </w:tc>
        <w:tc>
          <w:tcPr>
            <w:tcW w:w="1992" w:type="dxa"/>
            <w:tcBorders>
              <w:top w:val="single" w:sz="4" w:space="0" w:color="000000"/>
              <w:left w:val="nil"/>
              <w:bottom w:val="single" w:sz="4" w:space="0" w:color="000000"/>
              <w:right w:val="nil"/>
            </w:tcBorders>
            <w:tcMar>
              <w:top w:w="0" w:type="dxa"/>
              <w:left w:w="0" w:type="dxa"/>
              <w:bottom w:w="0" w:type="dxa"/>
              <w:right w:w="0" w:type="dxa"/>
            </w:tcMar>
          </w:tcPr>
          <w:p w:rsidR="00985C6D" w:rsidRPr="00985C6D" w:rsidRDefault="00985C6D">
            <w:pPr>
              <w:suppressAutoHyphens/>
              <w:autoSpaceDE w:val="0"/>
              <w:snapToGrid w:val="0"/>
              <w:rPr>
                <w:rFonts w:ascii="Arial" w:hAnsi="Arial" w:cs="Arial"/>
                <w:sz w:val="24"/>
                <w:szCs w:val="24"/>
                <w:lang w:eastAsia="zh-CN"/>
              </w:rPr>
            </w:pPr>
          </w:p>
        </w:tc>
        <w:tc>
          <w:tcPr>
            <w:tcW w:w="40" w:type="dxa"/>
            <w:tcMar>
              <w:top w:w="0" w:type="dxa"/>
              <w:left w:w="0" w:type="dxa"/>
              <w:bottom w:w="0" w:type="dxa"/>
              <w:right w:w="0" w:type="dxa"/>
            </w:tcMar>
          </w:tcPr>
          <w:p w:rsidR="00985C6D" w:rsidRPr="00985C6D" w:rsidRDefault="00985C6D">
            <w:pPr>
              <w:suppressAutoHyphens/>
              <w:snapToGrid w:val="0"/>
              <w:rPr>
                <w:rFonts w:ascii="Arial" w:hAnsi="Arial" w:cs="Arial"/>
                <w:sz w:val="24"/>
                <w:szCs w:val="24"/>
                <w:lang w:eastAsia="zh-CN"/>
              </w:rPr>
            </w:pPr>
          </w:p>
        </w:tc>
      </w:tr>
      <w:tr w:rsidR="00985C6D" w:rsidRPr="00985C6D" w:rsidTr="00985C6D">
        <w:tc>
          <w:tcPr>
            <w:tcW w:w="537" w:type="dxa"/>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10</w:t>
            </w:r>
          </w:p>
        </w:tc>
        <w:tc>
          <w:tcPr>
            <w:tcW w:w="9162" w:type="dxa"/>
            <w:gridSpan w:val="6"/>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jc w:val="both"/>
              <w:rPr>
                <w:rFonts w:ascii="Arial" w:hAnsi="Arial" w:cs="Arial"/>
                <w:sz w:val="24"/>
                <w:szCs w:val="24"/>
                <w:lang w:eastAsia="zh-CN"/>
              </w:rPr>
            </w:pPr>
            <w:proofErr w:type="gramStart"/>
            <w:r w:rsidRPr="00985C6D">
              <w:rPr>
                <w:rFonts w:ascii="Arial"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985C6D">
              <w:rPr>
                <w:rFonts w:ascii="Arial" w:hAnsi="Arial" w:cs="Arial"/>
                <w:sz w:val="24"/>
                <w:szCs w:val="24"/>
              </w:rPr>
              <w:lastRenderedPageBreak/>
              <w:t>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85C6D">
              <w:rPr>
                <w:rFonts w:ascii="Arial" w:hAnsi="Arial" w:cs="Arial"/>
                <w:sz w:val="24"/>
                <w:szCs w:val="24"/>
              </w:rPr>
              <w:t xml:space="preserve"> автоматизированном </w:t>
            </w:r>
            <w:proofErr w:type="gramStart"/>
            <w:r w:rsidRPr="00985C6D">
              <w:rPr>
                <w:rFonts w:ascii="Arial" w:hAnsi="Arial" w:cs="Arial"/>
                <w:sz w:val="24"/>
                <w:szCs w:val="24"/>
              </w:rPr>
              <w:t>режиме</w:t>
            </w:r>
            <w:proofErr w:type="gramEnd"/>
            <w:r w:rsidRPr="00985C6D">
              <w:rPr>
                <w:rFonts w:ascii="Arial" w:hAnsi="Arial" w:cs="Arial"/>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85C6D" w:rsidRPr="00985C6D" w:rsidTr="00985C6D">
        <w:tc>
          <w:tcPr>
            <w:tcW w:w="537" w:type="dxa"/>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lastRenderedPageBreak/>
              <w:t>11</w:t>
            </w:r>
          </w:p>
        </w:tc>
        <w:tc>
          <w:tcPr>
            <w:tcW w:w="9162" w:type="dxa"/>
            <w:gridSpan w:val="6"/>
            <w:tcBorders>
              <w:top w:val="single" w:sz="4" w:space="0" w:color="000000"/>
              <w:left w:val="single" w:sz="4" w:space="0" w:color="000000"/>
              <w:bottom w:val="single" w:sz="4" w:space="0" w:color="000000"/>
              <w:right w:val="single" w:sz="4" w:space="0" w:color="000000"/>
            </w:tcBorders>
            <w:hideMark/>
          </w:tcPr>
          <w:p w:rsidR="00985C6D" w:rsidRPr="00985C6D" w:rsidRDefault="00985C6D">
            <w:pPr>
              <w:autoSpaceDE w:val="0"/>
              <w:jc w:val="both"/>
              <w:rPr>
                <w:rFonts w:ascii="Arial" w:hAnsi="Arial" w:cs="Arial"/>
                <w:sz w:val="24"/>
                <w:szCs w:val="24"/>
                <w:lang w:eastAsia="zh-CN"/>
              </w:rPr>
            </w:pPr>
            <w:r w:rsidRPr="00985C6D">
              <w:rPr>
                <w:rFonts w:ascii="Arial" w:hAnsi="Arial" w:cs="Arial"/>
                <w:sz w:val="24"/>
                <w:szCs w:val="24"/>
              </w:rPr>
              <w:t>Настоящим также подтверждаю, что:</w:t>
            </w:r>
          </w:p>
          <w:p w:rsidR="00985C6D" w:rsidRPr="00985C6D" w:rsidRDefault="00985C6D">
            <w:pPr>
              <w:autoSpaceDE w:val="0"/>
              <w:rPr>
                <w:rFonts w:ascii="Arial" w:hAnsi="Arial" w:cs="Arial"/>
                <w:sz w:val="24"/>
                <w:szCs w:val="24"/>
              </w:rPr>
            </w:pPr>
            <w:r w:rsidRPr="00985C6D">
              <w:rPr>
                <w:rFonts w:ascii="Arial" w:hAnsi="Arial" w:cs="Arial"/>
                <w:sz w:val="24"/>
                <w:szCs w:val="24"/>
              </w:rPr>
              <w:t>сведения, указанные в настоящем заявлении, на дату представления заявления достоверны;</w:t>
            </w:r>
          </w:p>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представленные правоустанавливающи</w:t>
            </w:r>
            <w:proofErr w:type="gramStart"/>
            <w:r w:rsidRPr="00985C6D">
              <w:rPr>
                <w:rFonts w:ascii="Arial" w:hAnsi="Arial" w:cs="Arial"/>
                <w:sz w:val="24"/>
                <w:szCs w:val="24"/>
              </w:rPr>
              <w:t>й(</w:t>
            </w:r>
            <w:proofErr w:type="spellStart"/>
            <w:proofErr w:type="gramEnd"/>
            <w:r w:rsidRPr="00985C6D">
              <w:rPr>
                <w:rFonts w:ascii="Arial" w:hAnsi="Arial" w:cs="Arial"/>
                <w:sz w:val="24"/>
                <w:szCs w:val="24"/>
              </w:rPr>
              <w:t>ие</w:t>
            </w:r>
            <w:proofErr w:type="spellEnd"/>
            <w:r w:rsidRPr="00985C6D">
              <w:rPr>
                <w:rFonts w:ascii="Arial" w:hAnsi="Arial" w:cs="Arial"/>
                <w:sz w:val="24"/>
                <w:szCs w:val="24"/>
              </w:rPr>
              <w:t>) документ(</w:t>
            </w:r>
            <w:proofErr w:type="spellStart"/>
            <w:r w:rsidRPr="00985C6D">
              <w:rPr>
                <w:rFonts w:ascii="Arial" w:hAnsi="Arial" w:cs="Arial"/>
                <w:sz w:val="24"/>
                <w:szCs w:val="24"/>
              </w:rPr>
              <w:t>ы</w:t>
            </w:r>
            <w:proofErr w:type="spellEnd"/>
            <w:r w:rsidRPr="00985C6D">
              <w:rPr>
                <w:rFonts w:ascii="Arial" w:hAnsi="Arial" w:cs="Arial"/>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985C6D" w:rsidRPr="00985C6D" w:rsidTr="00985C6D">
        <w:tc>
          <w:tcPr>
            <w:tcW w:w="537" w:type="dxa"/>
            <w:tcBorders>
              <w:top w:val="single" w:sz="4" w:space="0" w:color="000000"/>
              <w:left w:val="single" w:sz="4" w:space="0" w:color="000000"/>
              <w:bottom w:val="nil"/>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12</w:t>
            </w:r>
          </w:p>
        </w:tc>
        <w:tc>
          <w:tcPr>
            <w:tcW w:w="5747" w:type="dxa"/>
            <w:gridSpan w:val="2"/>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Подпись</w:t>
            </w:r>
          </w:p>
        </w:tc>
        <w:tc>
          <w:tcPr>
            <w:tcW w:w="3415" w:type="dxa"/>
            <w:gridSpan w:val="4"/>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Дата</w:t>
            </w:r>
          </w:p>
        </w:tc>
      </w:tr>
      <w:tr w:rsidR="00985C6D" w:rsidRPr="00985C6D" w:rsidTr="00985C6D">
        <w:tc>
          <w:tcPr>
            <w:tcW w:w="537" w:type="dxa"/>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2358" w:type="dxa"/>
            <w:tcBorders>
              <w:top w:val="single" w:sz="4" w:space="0" w:color="000000"/>
              <w:left w:val="single" w:sz="4" w:space="0" w:color="000000"/>
              <w:bottom w:val="single" w:sz="4" w:space="0" w:color="000000"/>
              <w:right w:val="nil"/>
            </w:tcBorders>
            <w:vAlign w:val="center"/>
            <w:hideMark/>
          </w:tcPr>
          <w:p w:rsidR="00985C6D" w:rsidRPr="00985C6D" w:rsidRDefault="00985C6D">
            <w:pPr>
              <w:autoSpaceDE w:val="0"/>
              <w:jc w:val="center"/>
              <w:rPr>
                <w:rFonts w:ascii="Arial" w:hAnsi="Arial" w:cs="Arial"/>
                <w:sz w:val="24"/>
                <w:szCs w:val="24"/>
                <w:lang w:eastAsia="zh-CN"/>
              </w:rPr>
            </w:pPr>
            <w:r w:rsidRPr="00985C6D">
              <w:rPr>
                <w:rFonts w:ascii="Arial" w:hAnsi="Arial" w:cs="Arial"/>
                <w:sz w:val="24"/>
                <w:szCs w:val="24"/>
              </w:rPr>
              <w:t>_________________</w:t>
            </w:r>
          </w:p>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(подпись)</w:t>
            </w:r>
          </w:p>
        </w:tc>
        <w:tc>
          <w:tcPr>
            <w:tcW w:w="3389" w:type="dxa"/>
            <w:tcBorders>
              <w:top w:val="single" w:sz="4" w:space="0" w:color="000000"/>
              <w:left w:val="nil"/>
              <w:bottom w:val="single" w:sz="4" w:space="0" w:color="000000"/>
              <w:right w:val="nil"/>
            </w:tcBorders>
            <w:vAlign w:val="center"/>
            <w:hideMark/>
          </w:tcPr>
          <w:p w:rsidR="00985C6D" w:rsidRPr="00985C6D" w:rsidRDefault="00985C6D">
            <w:pPr>
              <w:autoSpaceDE w:val="0"/>
              <w:jc w:val="center"/>
              <w:rPr>
                <w:rFonts w:ascii="Arial" w:hAnsi="Arial" w:cs="Arial"/>
                <w:sz w:val="24"/>
                <w:szCs w:val="24"/>
                <w:lang w:eastAsia="zh-CN"/>
              </w:rPr>
            </w:pPr>
            <w:r w:rsidRPr="00985C6D">
              <w:rPr>
                <w:rFonts w:ascii="Arial" w:hAnsi="Arial" w:cs="Arial"/>
                <w:sz w:val="24"/>
                <w:szCs w:val="24"/>
              </w:rPr>
              <w:t>_______________________</w:t>
            </w:r>
          </w:p>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(инициалы, фамилия)</w:t>
            </w:r>
          </w:p>
        </w:tc>
        <w:tc>
          <w:tcPr>
            <w:tcW w:w="3415" w:type="dxa"/>
            <w:gridSpan w:val="4"/>
            <w:tcBorders>
              <w:top w:val="single" w:sz="4" w:space="0" w:color="000000"/>
              <w:left w:val="single" w:sz="4" w:space="0" w:color="000000"/>
              <w:bottom w:val="single" w:sz="4" w:space="0" w:color="000000"/>
              <w:right w:val="single" w:sz="4" w:space="0" w:color="000000"/>
            </w:tcBorders>
            <w:vAlign w:val="center"/>
            <w:hideMark/>
          </w:tcPr>
          <w:p w:rsidR="00985C6D" w:rsidRPr="00985C6D" w:rsidRDefault="00985C6D">
            <w:pPr>
              <w:suppressAutoHyphens/>
              <w:autoSpaceDE w:val="0"/>
              <w:jc w:val="both"/>
              <w:rPr>
                <w:rFonts w:ascii="Arial" w:hAnsi="Arial" w:cs="Arial"/>
                <w:sz w:val="24"/>
                <w:szCs w:val="24"/>
                <w:lang w:eastAsia="zh-CN"/>
              </w:rPr>
            </w:pPr>
            <w:r w:rsidRPr="00985C6D">
              <w:rPr>
                <w:rFonts w:ascii="Arial" w:hAnsi="Arial" w:cs="Arial"/>
                <w:sz w:val="24"/>
                <w:szCs w:val="24"/>
              </w:rPr>
              <w:t xml:space="preserve">"__" ___________ ____ </w:t>
            </w:r>
            <w:proofErr w:type="gramStart"/>
            <w:r w:rsidRPr="00985C6D">
              <w:rPr>
                <w:rFonts w:ascii="Arial" w:hAnsi="Arial" w:cs="Arial"/>
                <w:sz w:val="24"/>
                <w:szCs w:val="24"/>
              </w:rPr>
              <w:t>г</w:t>
            </w:r>
            <w:proofErr w:type="gramEnd"/>
            <w:r w:rsidRPr="00985C6D">
              <w:rPr>
                <w:rFonts w:ascii="Arial" w:hAnsi="Arial" w:cs="Arial"/>
                <w:sz w:val="24"/>
                <w:szCs w:val="24"/>
              </w:rPr>
              <w:t>.</w:t>
            </w:r>
          </w:p>
        </w:tc>
      </w:tr>
      <w:tr w:rsidR="00985C6D" w:rsidRPr="00985C6D" w:rsidTr="00985C6D">
        <w:tc>
          <w:tcPr>
            <w:tcW w:w="537" w:type="dxa"/>
            <w:tcBorders>
              <w:top w:val="single" w:sz="4" w:space="0" w:color="000000"/>
              <w:left w:val="single" w:sz="4" w:space="0" w:color="000000"/>
              <w:bottom w:val="nil"/>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13</w:t>
            </w:r>
          </w:p>
        </w:tc>
        <w:tc>
          <w:tcPr>
            <w:tcW w:w="9162" w:type="dxa"/>
            <w:gridSpan w:val="6"/>
            <w:tcBorders>
              <w:top w:val="single" w:sz="4" w:space="0" w:color="000000"/>
              <w:left w:val="single" w:sz="4" w:space="0" w:color="000000"/>
              <w:bottom w:val="single" w:sz="4" w:space="0" w:color="000000"/>
              <w:right w:val="single" w:sz="4" w:space="0" w:color="000000"/>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Отметка специалиста, принявшего заявление и приложенные к нему документы:</w:t>
            </w:r>
          </w:p>
        </w:tc>
      </w:tr>
      <w:tr w:rsidR="00985C6D" w:rsidRPr="00985C6D" w:rsidTr="00985C6D">
        <w:tc>
          <w:tcPr>
            <w:tcW w:w="537"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9162" w:type="dxa"/>
            <w:gridSpan w:val="6"/>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c>
          <w:tcPr>
            <w:tcW w:w="537"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9162" w:type="dxa"/>
            <w:gridSpan w:val="6"/>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c>
          <w:tcPr>
            <w:tcW w:w="537"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9162" w:type="dxa"/>
            <w:gridSpan w:val="6"/>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c>
          <w:tcPr>
            <w:tcW w:w="537" w:type="dxa"/>
            <w:tcBorders>
              <w:top w:val="nil"/>
              <w:left w:val="single" w:sz="4" w:space="0" w:color="000000"/>
              <w:bottom w:val="nil"/>
              <w:right w:val="nil"/>
            </w:tcBorders>
          </w:tcPr>
          <w:p w:rsidR="00985C6D" w:rsidRPr="00985C6D" w:rsidRDefault="00985C6D">
            <w:pPr>
              <w:suppressAutoHyphens/>
              <w:autoSpaceDE w:val="0"/>
              <w:snapToGrid w:val="0"/>
              <w:rPr>
                <w:rFonts w:ascii="Arial" w:hAnsi="Arial" w:cs="Arial"/>
                <w:sz w:val="24"/>
                <w:szCs w:val="24"/>
                <w:lang w:eastAsia="zh-CN"/>
              </w:rPr>
            </w:pPr>
          </w:p>
        </w:tc>
        <w:tc>
          <w:tcPr>
            <w:tcW w:w="9162" w:type="dxa"/>
            <w:gridSpan w:val="6"/>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r w:rsidR="00985C6D" w:rsidRPr="00985C6D" w:rsidTr="00985C6D">
        <w:tc>
          <w:tcPr>
            <w:tcW w:w="537" w:type="dxa"/>
            <w:tcBorders>
              <w:top w:val="nil"/>
              <w:left w:val="single" w:sz="4" w:space="0" w:color="000000"/>
              <w:bottom w:val="single" w:sz="4" w:space="0" w:color="000000"/>
              <w:right w:val="nil"/>
            </w:tcBorders>
          </w:tcPr>
          <w:p w:rsidR="00985C6D" w:rsidRPr="00985C6D" w:rsidRDefault="00985C6D">
            <w:pPr>
              <w:suppressAutoHyphens/>
              <w:autoSpaceDE w:val="0"/>
              <w:snapToGrid w:val="0"/>
              <w:rPr>
                <w:rFonts w:ascii="Arial" w:hAnsi="Arial" w:cs="Arial"/>
                <w:sz w:val="24"/>
                <w:szCs w:val="24"/>
                <w:lang w:eastAsia="zh-CN"/>
              </w:rPr>
            </w:pPr>
          </w:p>
        </w:tc>
        <w:tc>
          <w:tcPr>
            <w:tcW w:w="9162" w:type="dxa"/>
            <w:gridSpan w:val="6"/>
            <w:tcBorders>
              <w:top w:val="single" w:sz="4" w:space="0" w:color="000000"/>
              <w:left w:val="single" w:sz="4" w:space="0" w:color="000000"/>
              <w:bottom w:val="single" w:sz="4" w:space="0" w:color="000000"/>
              <w:right w:val="single" w:sz="4" w:space="0" w:color="000000"/>
            </w:tcBorders>
          </w:tcPr>
          <w:p w:rsidR="00985C6D" w:rsidRPr="00985C6D" w:rsidRDefault="00985C6D">
            <w:pPr>
              <w:suppressAutoHyphens/>
              <w:autoSpaceDE w:val="0"/>
              <w:snapToGrid w:val="0"/>
              <w:rPr>
                <w:rFonts w:ascii="Arial" w:hAnsi="Arial" w:cs="Arial"/>
                <w:sz w:val="24"/>
                <w:szCs w:val="24"/>
                <w:lang w:eastAsia="zh-CN"/>
              </w:rPr>
            </w:pPr>
          </w:p>
        </w:tc>
      </w:tr>
    </w:tbl>
    <w:p w:rsidR="00985C6D" w:rsidRPr="00985C6D" w:rsidRDefault="00985C6D" w:rsidP="00985C6D">
      <w:pPr>
        <w:autoSpaceDE w:val="0"/>
        <w:jc w:val="both"/>
        <w:rPr>
          <w:rFonts w:ascii="Arial" w:hAnsi="Arial" w:cs="Arial"/>
          <w:sz w:val="24"/>
          <w:szCs w:val="24"/>
          <w:lang w:eastAsia="zh-CN"/>
        </w:rPr>
      </w:pP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w:t>
      </w:r>
    </w:p>
    <w:p w:rsidR="00985C6D" w:rsidRPr="00985C6D" w:rsidRDefault="00985C6D" w:rsidP="00985C6D">
      <w:pPr>
        <w:autoSpaceDE w:val="0"/>
        <w:ind w:firstLine="540"/>
        <w:jc w:val="both"/>
        <w:rPr>
          <w:rFonts w:ascii="Arial" w:hAnsi="Arial" w:cs="Arial"/>
          <w:sz w:val="24"/>
          <w:szCs w:val="24"/>
        </w:rPr>
      </w:pPr>
      <w:bookmarkStart w:id="3" w:name="Par518"/>
      <w:bookmarkEnd w:id="3"/>
      <w:r w:rsidRPr="00985C6D">
        <w:rPr>
          <w:rFonts w:ascii="Arial" w:hAnsi="Arial" w:cs="Arial"/>
          <w:sz w:val="24"/>
          <w:szCs w:val="24"/>
        </w:rPr>
        <w:t>&lt;1&gt; Строка дублируется для каждого объединенного земельного участка.</w:t>
      </w:r>
    </w:p>
    <w:p w:rsidR="00985C6D" w:rsidRPr="00985C6D" w:rsidRDefault="00985C6D" w:rsidP="00985C6D">
      <w:pPr>
        <w:autoSpaceDE w:val="0"/>
        <w:ind w:firstLine="540"/>
        <w:jc w:val="both"/>
        <w:rPr>
          <w:rFonts w:ascii="Arial" w:hAnsi="Arial" w:cs="Arial"/>
          <w:sz w:val="24"/>
          <w:szCs w:val="24"/>
        </w:rPr>
      </w:pPr>
      <w:bookmarkStart w:id="4" w:name="Par519"/>
      <w:bookmarkEnd w:id="4"/>
      <w:r w:rsidRPr="00985C6D">
        <w:rPr>
          <w:rFonts w:ascii="Arial" w:hAnsi="Arial" w:cs="Arial"/>
          <w:sz w:val="24"/>
          <w:szCs w:val="24"/>
        </w:rPr>
        <w:t>&lt;2&gt; Строка дублируется для каждого перераспределенного земельного участка.</w:t>
      </w:r>
    </w:p>
    <w:p w:rsidR="00985C6D" w:rsidRPr="00985C6D" w:rsidRDefault="00985C6D" w:rsidP="00985C6D">
      <w:pPr>
        <w:autoSpaceDE w:val="0"/>
        <w:ind w:firstLine="540"/>
        <w:jc w:val="both"/>
        <w:rPr>
          <w:rFonts w:ascii="Arial" w:hAnsi="Arial" w:cs="Arial"/>
          <w:sz w:val="24"/>
          <w:szCs w:val="24"/>
        </w:rPr>
      </w:pPr>
      <w:bookmarkStart w:id="5" w:name="Par520"/>
      <w:bookmarkEnd w:id="5"/>
      <w:r w:rsidRPr="00985C6D">
        <w:rPr>
          <w:rFonts w:ascii="Arial" w:hAnsi="Arial" w:cs="Arial"/>
          <w:sz w:val="24"/>
          <w:szCs w:val="24"/>
        </w:rPr>
        <w:lastRenderedPageBreak/>
        <w:t>&lt;3&gt; Строка дублируется для каждого разделенного помещения.</w:t>
      </w:r>
    </w:p>
    <w:p w:rsidR="00985C6D" w:rsidRPr="00985C6D" w:rsidRDefault="00985C6D" w:rsidP="00985C6D">
      <w:pPr>
        <w:autoSpaceDE w:val="0"/>
        <w:ind w:firstLine="540"/>
        <w:jc w:val="both"/>
        <w:rPr>
          <w:rFonts w:ascii="Arial" w:hAnsi="Arial" w:cs="Arial"/>
          <w:sz w:val="24"/>
          <w:szCs w:val="24"/>
        </w:rPr>
      </w:pPr>
      <w:bookmarkStart w:id="6" w:name="Par521"/>
      <w:bookmarkEnd w:id="6"/>
      <w:r w:rsidRPr="00985C6D">
        <w:rPr>
          <w:rFonts w:ascii="Arial" w:hAnsi="Arial" w:cs="Arial"/>
          <w:sz w:val="24"/>
          <w:szCs w:val="24"/>
        </w:rPr>
        <w:t>&lt;4&gt; Строка дублируется для каждого объединенного помещения.</w:t>
      </w:r>
    </w:p>
    <w:p w:rsidR="00985C6D" w:rsidRPr="00985C6D" w:rsidRDefault="00985C6D" w:rsidP="00985C6D">
      <w:pPr>
        <w:autoSpaceDE w:val="0"/>
        <w:ind w:firstLine="540"/>
        <w:jc w:val="both"/>
        <w:rPr>
          <w:rFonts w:ascii="Arial" w:hAnsi="Arial" w:cs="Arial"/>
          <w:sz w:val="24"/>
          <w:szCs w:val="24"/>
        </w:rPr>
      </w:pP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Примечание.</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85C6D" w:rsidRPr="00985C6D" w:rsidRDefault="00985C6D" w:rsidP="00985C6D">
      <w:pPr>
        <w:autoSpaceDE w:val="0"/>
        <w:ind w:firstLine="540"/>
        <w:jc w:val="both"/>
        <w:rPr>
          <w:rFonts w:ascii="Arial" w:hAnsi="Arial" w:cs="Arial"/>
          <w:sz w:val="24"/>
          <w:szCs w:val="24"/>
        </w:rPr>
      </w:pPr>
      <w:r w:rsidRPr="00985C6D">
        <w:rPr>
          <w:rFonts w:ascii="Arial" w:hAnsi="Arial" w:cs="Arial"/>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85C6D" w:rsidRPr="00985C6D" w:rsidRDefault="00985C6D" w:rsidP="00985C6D">
      <w:pPr>
        <w:autoSpaceDE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tblPr>
      <w:tblGrid>
        <w:gridCol w:w="564"/>
        <w:gridCol w:w="546"/>
        <w:gridCol w:w="546"/>
      </w:tblGrid>
      <w:tr w:rsidR="00985C6D" w:rsidRPr="00985C6D" w:rsidTr="00985C6D">
        <w:tc>
          <w:tcPr>
            <w:tcW w:w="564" w:type="dxa"/>
            <w:hideMark/>
          </w:tcPr>
          <w:p w:rsidR="00985C6D" w:rsidRPr="00985C6D" w:rsidRDefault="00985C6D">
            <w:pPr>
              <w:suppressAutoHyphens/>
              <w:autoSpaceDE w:val="0"/>
              <w:jc w:val="right"/>
              <w:rPr>
                <w:rFonts w:ascii="Arial" w:hAnsi="Arial" w:cs="Arial"/>
                <w:sz w:val="24"/>
                <w:szCs w:val="24"/>
                <w:lang w:eastAsia="zh-CN"/>
              </w:rPr>
            </w:pPr>
            <w:bookmarkStart w:id="7" w:name="Par527"/>
            <w:bookmarkEnd w:id="7"/>
            <w:r w:rsidRPr="00985C6D">
              <w:rPr>
                <w:rFonts w:ascii="Arial" w:hAnsi="Arial" w:cs="Arial"/>
                <w:sz w:val="24"/>
                <w:szCs w:val="24"/>
              </w:rPr>
              <w:t>(</w:t>
            </w:r>
          </w:p>
        </w:tc>
        <w:tc>
          <w:tcPr>
            <w:tcW w:w="546" w:type="dxa"/>
            <w:tcBorders>
              <w:top w:val="single" w:sz="4" w:space="0" w:color="000000"/>
              <w:left w:val="single" w:sz="4" w:space="0" w:color="000000"/>
              <w:bottom w:val="single" w:sz="4" w:space="0" w:color="000000"/>
              <w:right w:val="nil"/>
            </w:tcBorders>
            <w:hideMark/>
          </w:tcPr>
          <w:p w:rsidR="00985C6D" w:rsidRPr="00985C6D" w:rsidRDefault="00985C6D">
            <w:pPr>
              <w:suppressAutoHyphens/>
              <w:autoSpaceDE w:val="0"/>
              <w:jc w:val="center"/>
              <w:rPr>
                <w:rFonts w:ascii="Arial" w:hAnsi="Arial" w:cs="Arial"/>
                <w:sz w:val="24"/>
                <w:szCs w:val="24"/>
                <w:lang w:eastAsia="zh-CN"/>
              </w:rPr>
            </w:pPr>
            <w:r w:rsidRPr="00985C6D">
              <w:rPr>
                <w:rFonts w:ascii="Arial" w:hAnsi="Arial" w:cs="Arial"/>
                <w:sz w:val="24"/>
                <w:szCs w:val="24"/>
              </w:rPr>
              <w:t>V</w:t>
            </w:r>
          </w:p>
        </w:tc>
        <w:tc>
          <w:tcPr>
            <w:tcW w:w="546" w:type="dxa"/>
            <w:tcBorders>
              <w:top w:val="nil"/>
              <w:left w:val="single" w:sz="4" w:space="0" w:color="000000"/>
              <w:bottom w:val="nil"/>
              <w:right w:val="nil"/>
            </w:tcBorders>
            <w:hideMark/>
          </w:tcPr>
          <w:p w:rsidR="00985C6D" w:rsidRPr="00985C6D" w:rsidRDefault="00985C6D">
            <w:pPr>
              <w:suppressAutoHyphens/>
              <w:autoSpaceDE w:val="0"/>
              <w:rPr>
                <w:rFonts w:ascii="Arial" w:hAnsi="Arial" w:cs="Arial"/>
                <w:sz w:val="24"/>
                <w:szCs w:val="24"/>
                <w:lang w:eastAsia="zh-CN"/>
              </w:rPr>
            </w:pPr>
            <w:r w:rsidRPr="00985C6D">
              <w:rPr>
                <w:rFonts w:ascii="Arial" w:hAnsi="Arial" w:cs="Arial"/>
                <w:sz w:val="24"/>
                <w:szCs w:val="24"/>
              </w:rPr>
              <w:t>).</w:t>
            </w:r>
          </w:p>
        </w:tc>
      </w:tr>
    </w:tbl>
    <w:p w:rsidR="00985C6D" w:rsidRPr="00985C6D" w:rsidRDefault="00985C6D" w:rsidP="00985C6D">
      <w:pPr>
        <w:autoSpaceDE w:val="0"/>
        <w:jc w:val="both"/>
        <w:rPr>
          <w:rFonts w:ascii="Arial" w:hAnsi="Arial" w:cs="Arial"/>
          <w:sz w:val="24"/>
          <w:szCs w:val="24"/>
          <w:lang w:eastAsia="zh-CN"/>
        </w:rPr>
      </w:pPr>
    </w:p>
    <w:p w:rsidR="00985C6D" w:rsidRPr="00985C6D" w:rsidRDefault="00985C6D" w:rsidP="00985C6D">
      <w:pPr>
        <w:autoSpaceDE w:val="0"/>
        <w:ind w:firstLine="540"/>
        <w:jc w:val="both"/>
        <w:rPr>
          <w:rFonts w:ascii="Arial" w:hAnsi="Arial" w:cs="Arial"/>
          <w:sz w:val="24"/>
          <w:szCs w:val="24"/>
        </w:rPr>
      </w:pPr>
      <w:proofErr w:type="gramStart"/>
      <w:r w:rsidRPr="00985C6D">
        <w:rPr>
          <w:rFonts w:ascii="Arial" w:hAnsi="Arial" w:cs="Arial"/>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985C6D">
        <w:rPr>
          <w:rFonts w:ascii="Arial" w:hAnsi="Arial" w:cs="Arial"/>
          <w:sz w:val="24"/>
          <w:szCs w:val="24"/>
        </w:rPr>
        <w:t>. В этом случае строки, не подлежащие заполнению, из формы заявления исключаются.</w:t>
      </w:r>
    </w:p>
    <w:p w:rsidR="00985C6D" w:rsidRPr="00985C6D" w:rsidRDefault="00985C6D" w:rsidP="00985C6D">
      <w:pPr>
        <w:rPr>
          <w:rFonts w:ascii="Arial" w:hAnsi="Arial" w:cs="Arial"/>
          <w:sz w:val="24"/>
          <w:szCs w:val="24"/>
        </w:rPr>
      </w:pPr>
    </w:p>
    <w:p w:rsidR="00985C6D" w:rsidRPr="00985C6D" w:rsidRDefault="00985C6D" w:rsidP="00985C6D">
      <w:pPr>
        <w:rPr>
          <w:rFonts w:ascii="Arial" w:hAnsi="Arial" w:cs="Arial"/>
          <w:sz w:val="24"/>
          <w:szCs w:val="24"/>
        </w:rPr>
      </w:pPr>
    </w:p>
    <w:p w:rsidR="00985C6D" w:rsidRPr="00985C6D" w:rsidRDefault="00985C6D" w:rsidP="00985C6D">
      <w:pPr>
        <w:rPr>
          <w:rFonts w:ascii="Arial" w:hAnsi="Arial" w:cs="Arial"/>
          <w:sz w:val="24"/>
          <w:szCs w:val="24"/>
        </w:rPr>
      </w:pPr>
    </w:p>
    <w:p w:rsidR="00985C6D" w:rsidRPr="00985C6D" w:rsidRDefault="00985C6D" w:rsidP="00985C6D">
      <w:pPr>
        <w:jc w:val="right"/>
        <w:rPr>
          <w:rFonts w:ascii="Arial" w:hAnsi="Arial" w:cs="Arial"/>
          <w:sz w:val="24"/>
          <w:szCs w:val="24"/>
        </w:rPr>
      </w:pPr>
    </w:p>
    <w:p w:rsidR="00985C6D" w:rsidRPr="00985C6D" w:rsidRDefault="00985C6D" w:rsidP="00985C6D">
      <w:pPr>
        <w:jc w:val="right"/>
        <w:rPr>
          <w:rFonts w:ascii="Arial" w:hAnsi="Arial" w:cs="Arial"/>
          <w:sz w:val="24"/>
          <w:szCs w:val="24"/>
        </w:rPr>
      </w:pPr>
    </w:p>
    <w:p w:rsidR="00985C6D" w:rsidRPr="00985C6D" w:rsidRDefault="00985C6D" w:rsidP="00985C6D">
      <w:pPr>
        <w:jc w:val="right"/>
        <w:rPr>
          <w:rFonts w:ascii="Arial" w:hAnsi="Arial" w:cs="Arial"/>
          <w:sz w:val="24"/>
          <w:szCs w:val="24"/>
        </w:rPr>
      </w:pPr>
    </w:p>
    <w:p w:rsidR="00985C6D" w:rsidRPr="00985C6D" w:rsidRDefault="00985C6D" w:rsidP="00883968">
      <w:pPr>
        <w:rPr>
          <w:rFonts w:ascii="Arial" w:hAnsi="Arial" w:cs="Arial"/>
          <w:sz w:val="24"/>
          <w:szCs w:val="24"/>
        </w:rPr>
      </w:pPr>
    </w:p>
    <w:p w:rsidR="00985C6D" w:rsidRPr="00985C6D" w:rsidRDefault="00985C6D" w:rsidP="00985C6D">
      <w:pPr>
        <w:jc w:val="right"/>
        <w:rPr>
          <w:rFonts w:ascii="Arial" w:hAnsi="Arial" w:cs="Arial"/>
          <w:sz w:val="24"/>
          <w:szCs w:val="24"/>
        </w:rPr>
      </w:pPr>
    </w:p>
    <w:p w:rsidR="00985C6D" w:rsidRPr="00985C6D" w:rsidRDefault="00985C6D" w:rsidP="00985C6D">
      <w:pPr>
        <w:jc w:val="right"/>
        <w:rPr>
          <w:rFonts w:ascii="Arial" w:hAnsi="Arial" w:cs="Arial"/>
          <w:sz w:val="24"/>
          <w:szCs w:val="24"/>
        </w:rPr>
      </w:pPr>
      <w:r w:rsidRPr="00985C6D">
        <w:rPr>
          <w:rFonts w:ascii="Arial" w:hAnsi="Arial" w:cs="Arial"/>
          <w:sz w:val="24"/>
          <w:szCs w:val="24"/>
        </w:rPr>
        <w:lastRenderedPageBreak/>
        <w:t xml:space="preserve">   Приложение № 2</w:t>
      </w:r>
    </w:p>
    <w:p w:rsidR="00985C6D" w:rsidRPr="00985C6D" w:rsidRDefault="00985C6D" w:rsidP="00985C6D">
      <w:pPr>
        <w:jc w:val="right"/>
        <w:rPr>
          <w:rFonts w:ascii="Arial" w:hAnsi="Arial" w:cs="Arial"/>
          <w:sz w:val="24"/>
          <w:szCs w:val="24"/>
        </w:rPr>
      </w:pPr>
      <w:r w:rsidRPr="00985C6D">
        <w:rPr>
          <w:rFonts w:ascii="Arial" w:hAnsi="Arial" w:cs="Arial"/>
          <w:sz w:val="24"/>
          <w:szCs w:val="24"/>
        </w:rPr>
        <w:t>к административному регламенту</w:t>
      </w: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kern w:val="2"/>
          <w:sz w:val="24"/>
          <w:szCs w:val="24"/>
        </w:rPr>
      </w:pPr>
    </w:p>
    <w:p w:rsidR="00985C6D" w:rsidRPr="00883968"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6"/>
          <w:szCs w:val="26"/>
        </w:rPr>
      </w:pPr>
      <w:r w:rsidRPr="00883968">
        <w:rPr>
          <w:rFonts w:ascii="Arial" w:hAnsi="Arial" w:cs="Arial"/>
          <w:b/>
          <w:kern w:val="2"/>
          <w:sz w:val="26"/>
          <w:szCs w:val="26"/>
        </w:rPr>
        <w:t>БЛОК-СХЕМА</w:t>
      </w:r>
    </w:p>
    <w:p w:rsidR="00985C6D" w:rsidRPr="00883968" w:rsidRDefault="00985C6D" w:rsidP="00985C6D">
      <w:pPr>
        <w:jc w:val="center"/>
        <w:rPr>
          <w:rFonts w:ascii="Arial" w:hAnsi="Arial" w:cs="Arial"/>
          <w:sz w:val="26"/>
          <w:szCs w:val="26"/>
        </w:rPr>
      </w:pPr>
      <w:r w:rsidRPr="00883968">
        <w:rPr>
          <w:rFonts w:ascii="Arial" w:hAnsi="Arial" w:cs="Arial"/>
          <w:b/>
          <w:kern w:val="2"/>
          <w:sz w:val="26"/>
          <w:szCs w:val="26"/>
        </w:rPr>
        <w:t xml:space="preserve">ПОСЛЕДОВАТЕЛЬНОСТИ ДЕЙСТВИЙ ПРИ ПРЕДОСТАВЛЕНИИ МУНИЦИПАЛЬНОЙ УСЛУГИ </w:t>
      </w:r>
      <w:r w:rsidRPr="00883968">
        <w:rPr>
          <w:rFonts w:ascii="Arial" w:hAnsi="Arial" w:cs="Arial"/>
          <w:b/>
          <w:bCs/>
          <w:color w:val="000000"/>
          <w:sz w:val="26"/>
          <w:szCs w:val="26"/>
        </w:rPr>
        <w:t>«</w:t>
      </w:r>
      <w:r w:rsidRPr="00883968">
        <w:rPr>
          <w:rFonts w:ascii="Arial" w:hAnsi="Arial" w:cs="Arial"/>
          <w:b/>
          <w:sz w:val="26"/>
          <w:szCs w:val="26"/>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883968">
        <w:rPr>
          <w:rFonts w:ascii="Arial" w:hAnsi="Arial" w:cs="Arial"/>
          <w:b/>
          <w:bCs/>
          <w:sz w:val="26"/>
          <w:szCs w:val="26"/>
          <w:lang w:eastAsia="en-US"/>
        </w:rPr>
        <w:t>»</w:t>
      </w:r>
    </w:p>
    <w:p w:rsidR="00985C6D" w:rsidRPr="00985C6D" w:rsidRDefault="008B6C4C"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2"/>
          <w:sz w:val="24"/>
          <w:szCs w:val="24"/>
        </w:rPr>
      </w:pPr>
      <w:r w:rsidRPr="008B6C4C">
        <w:rPr>
          <w:rFonts w:ascii="Arial" w:hAnsi="Arial" w:cs="Arial"/>
          <w:sz w:val="24"/>
          <w:szCs w:val="24"/>
          <w:lang w:eastAsia="zh-CN"/>
        </w:rPr>
        <w:pict>
          <v:shapetype id="_x0000_t202" coordsize="21600,21600" o:spt="202" path="m,l,21600r21600,l21600,xe">
            <v:stroke joinstyle="miter"/>
            <v:path gradientshapeok="t" o:connecttype="rect"/>
          </v:shapetype>
          <v:shape id="_x0000_s1027" type="#_x0000_t202" style="position:absolute;margin-left:17.6pt;margin-top:5.6pt;width:423.5pt;height:35.25pt;z-index:251641344;mso-wrap-distance-left:9.05pt;mso-wrap-distance-right:9.05pt">
            <v:fill color2="black"/>
            <v:textbox>
              <w:txbxContent>
                <w:p w:rsidR="00985C6D" w:rsidRDefault="00985C6D" w:rsidP="00985C6D">
                  <w:pPr>
                    <w:jc w:val="center"/>
                  </w:pPr>
                  <w:r>
                    <w:rPr>
                      <w:sz w:val="24"/>
                      <w:szCs w:val="24"/>
                    </w:rPr>
                    <w:t>Обращение заявителя с заявлением и документами, необходимыми для предоставления муниципальной услуги</w:t>
                  </w:r>
                </w:p>
                <w:p w:rsidR="00985C6D" w:rsidRDefault="00985C6D" w:rsidP="00985C6D">
                  <w:pPr>
                    <w:rPr>
                      <w:sz w:val="24"/>
                      <w:szCs w:val="24"/>
                    </w:rPr>
                  </w:pPr>
                </w:p>
              </w:txbxContent>
            </v:textbox>
          </v:shape>
        </w:pict>
      </w:r>
      <w:r w:rsidRPr="008B6C4C">
        <w:rPr>
          <w:rFonts w:ascii="Arial" w:hAnsi="Arial" w:cs="Arial"/>
          <w:sz w:val="24"/>
          <w:szCs w:val="24"/>
          <w:lang w:eastAsia="zh-CN"/>
        </w:rPr>
        <w:pict>
          <v:shape id="_x0000_s1031" type="#_x0000_t202" style="position:absolute;margin-left:-27.4pt;margin-top:109.2pt;width:228.5pt;height:36.5pt;z-index:251642368;mso-wrap-distance-left:9.05pt;mso-wrap-distance-right:9.05pt">
            <v:fill color2="black"/>
            <v:textbox>
              <w:txbxContent>
                <w:p w:rsidR="00985C6D" w:rsidRDefault="00985C6D" w:rsidP="00985C6D">
                  <w:pPr>
                    <w:jc w:val="center"/>
                  </w:pPr>
                  <w:r>
                    <w:rPr>
                      <w:sz w:val="24"/>
                      <w:szCs w:val="24"/>
                    </w:rPr>
                    <w:t>Имеются основания для отказа в приеме документов</w:t>
                  </w:r>
                </w:p>
              </w:txbxContent>
            </v:textbox>
          </v:shape>
        </w:pict>
      </w:r>
      <w:r w:rsidRPr="008B6C4C">
        <w:rPr>
          <w:rFonts w:ascii="Arial" w:hAnsi="Arial" w:cs="Arial"/>
          <w:sz w:val="24"/>
          <w:szCs w:val="24"/>
          <w:lang w:eastAsia="zh-CN"/>
        </w:rPr>
        <w:pict>
          <v:shape id="_x0000_s1032" type="#_x0000_t202" style="position:absolute;margin-left:245.6pt;margin-top:109.2pt;width:222.5pt;height:36.5pt;z-index:251643392;mso-wrap-distance-left:9.05pt;mso-wrap-distance-right:9.05pt">
            <v:fill color2="black"/>
            <v:textbox>
              <w:txbxContent>
                <w:p w:rsidR="00985C6D" w:rsidRDefault="00985C6D" w:rsidP="00985C6D">
                  <w:pPr>
                    <w:jc w:val="center"/>
                  </w:pPr>
                  <w:r>
                    <w:rPr>
                      <w:sz w:val="24"/>
                      <w:szCs w:val="24"/>
                    </w:rPr>
                    <w:t>Отказ в приеме документов</w:t>
                  </w:r>
                </w:p>
              </w:txbxContent>
            </v:textbox>
          </v:shape>
        </w:pict>
      </w:r>
      <w:r w:rsidRPr="008B6C4C">
        <w:rPr>
          <w:rFonts w:ascii="Arial" w:hAnsi="Arial" w:cs="Arial"/>
          <w:sz w:val="24"/>
          <w:szCs w:val="24"/>
          <w:lang w:eastAsia="zh-CN"/>
        </w:rPr>
        <w:pict>
          <v:shapetype id="_x0000_t32" coordsize="21600,21600" o:spt="32" o:oned="t" path="m,l21600,21600e" filled="f">
            <v:path arrowok="t" fillok="f" o:connecttype="none"/>
            <o:lock v:ext="edit" shapetype="t"/>
          </v:shapetype>
          <v:shape id="_x0000_s1033" type="#_x0000_t32" style="position:absolute;margin-left:90pt;margin-top:41.65pt;width:.35pt;height:22.8pt;z-index:251644416" o:connectortype="straight" strokeweight=".26mm">
            <v:stroke endarrow="open" joinstyle="miter" endcap="square"/>
          </v:shape>
        </w:pict>
      </w:r>
      <w:r w:rsidRPr="008B6C4C">
        <w:rPr>
          <w:rFonts w:ascii="Arial" w:hAnsi="Arial" w:cs="Arial"/>
          <w:sz w:val="24"/>
          <w:szCs w:val="24"/>
          <w:lang w:eastAsia="zh-CN"/>
        </w:rPr>
        <w:pict>
          <v:shape id="_x0000_s1034" type="#_x0000_t32" style="position:absolute;margin-left:342pt;margin-top:41.65pt;width:.35pt;height:22.8pt;z-index:251645440" o:connectortype="straight" strokeweight=".26mm">
            <v:stroke endarrow="open" joinstyle="miter" endcap="square"/>
          </v:shape>
        </w:pict>
      </w:r>
      <w:r w:rsidRPr="008B6C4C">
        <w:rPr>
          <w:rFonts w:ascii="Arial" w:hAnsi="Arial" w:cs="Arial"/>
          <w:sz w:val="24"/>
          <w:szCs w:val="24"/>
          <w:lang w:eastAsia="zh-CN"/>
        </w:rPr>
        <w:pict>
          <v:shape id="_x0000_s1036" type="#_x0000_t202" style="position:absolute;margin-left:21.35pt;margin-top:64.95pt;width:423.5pt;height:20.6pt;z-index:251646464;mso-wrap-distance-left:9.05pt;mso-wrap-distance-right:9.05pt">
            <v:fill color2="black"/>
            <v:textbox>
              <w:txbxContent>
                <w:p w:rsidR="00985C6D" w:rsidRDefault="00985C6D" w:rsidP="00985C6D">
                  <w:pPr>
                    <w:jc w:val="center"/>
                  </w:pPr>
                  <w:r>
                    <w:rPr>
                      <w:sz w:val="24"/>
                      <w:szCs w:val="24"/>
                    </w:rPr>
                    <w:t xml:space="preserve">Проверка документов </w:t>
                  </w:r>
                </w:p>
              </w:txbxContent>
            </v:textbox>
          </v:shape>
        </w:pict>
      </w:r>
      <w:r w:rsidRPr="008B6C4C">
        <w:rPr>
          <w:rFonts w:ascii="Arial" w:hAnsi="Arial" w:cs="Arial"/>
          <w:sz w:val="24"/>
          <w:szCs w:val="24"/>
          <w:lang w:eastAsia="zh-CN"/>
        </w:rPr>
        <w:pict>
          <v:shape id="_x0000_s1038" type="#_x0000_t32" style="position:absolute;margin-left:90.05pt;margin-top:86.35pt;width:.35pt;height:22.8pt;z-index:251647488" o:connectortype="straight" strokeweight=".26mm">
            <v:stroke endarrow="open" joinstyle="miter" endcap="square"/>
          </v:shape>
        </w:pict>
      </w:r>
      <w:r w:rsidRPr="008B6C4C">
        <w:rPr>
          <w:rFonts w:ascii="Arial" w:hAnsi="Arial" w:cs="Arial"/>
          <w:sz w:val="24"/>
          <w:szCs w:val="24"/>
          <w:lang w:eastAsia="zh-CN"/>
        </w:rPr>
        <w:pict>
          <v:shape id="_x0000_s1039" type="#_x0000_t202" style="position:absolute;margin-left:196.7pt;margin-top:109.6pt;width:60pt;height:38.75pt;z-index:251648512;mso-wrap-distance-left:9.05pt;mso-wrap-distance-right:9.05pt" stroked="f">
            <v:fill color2="black"/>
            <v:textbox inset="0,0,0,0">
              <w:txbxContent>
                <w:p w:rsidR="00985C6D" w:rsidRDefault="00985C6D" w:rsidP="00985C6D">
                  <w:r>
                    <w:t xml:space="preserve">    да</w:t>
                  </w:r>
                </w:p>
              </w:txbxContent>
            </v:textbox>
          </v:shape>
        </w:pict>
      </w: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85C6D">
        <w:rPr>
          <w:rFonts w:ascii="Arial" w:hAnsi="Arial" w:cs="Arial"/>
          <w:kern w:val="2"/>
          <w:sz w:val="24"/>
          <w:szCs w:val="24"/>
        </w:rPr>
        <w:t>да</w:t>
      </w:r>
    </w:p>
    <w:p w:rsidR="00985C6D" w:rsidRPr="00985C6D" w:rsidRDefault="008B6C4C"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r w:rsidRPr="008B6C4C">
        <w:rPr>
          <w:rFonts w:ascii="Arial" w:hAnsi="Arial" w:cs="Arial"/>
          <w:sz w:val="24"/>
          <w:szCs w:val="24"/>
          <w:lang w:eastAsia="zh-CN"/>
        </w:rPr>
        <w:pict>
          <v:shape id="_x0000_s1037" type="#_x0000_t32" style="position:absolute;margin-left:201pt;margin-top:2.05pt;width:45.15pt;height:.35pt;z-index:251649536" o:connectortype="straight" strokeweight=".26mm">
            <v:stroke endarrow="open" joinstyle="miter" endcap="square"/>
          </v:shape>
        </w:pict>
      </w:r>
      <w:r w:rsidRPr="008B6C4C">
        <w:rPr>
          <w:rFonts w:ascii="Arial" w:hAnsi="Arial" w:cs="Arial"/>
          <w:sz w:val="24"/>
          <w:szCs w:val="24"/>
          <w:lang w:eastAsia="zh-CN"/>
        </w:rPr>
        <w:pict>
          <v:shape id="_x0000_s1026" type="#_x0000_t202" style="position:absolute;margin-left:-24.4pt;margin-top:36.75pt;width:225.5pt;height:25.85pt;z-index:251650560;mso-wrap-distance-left:9.05pt;mso-wrap-distance-right:9.05pt">
            <v:fill color2="black"/>
            <v:textbox>
              <w:txbxContent>
                <w:p w:rsidR="00985C6D" w:rsidRDefault="00985C6D" w:rsidP="00985C6D">
                  <w:pPr>
                    <w:jc w:val="center"/>
                  </w:pPr>
                  <w:r>
                    <w:rPr>
                      <w:sz w:val="24"/>
                      <w:szCs w:val="24"/>
                    </w:rPr>
                    <w:t xml:space="preserve">Прием и регистрация документов </w:t>
                  </w:r>
                </w:p>
              </w:txbxContent>
            </v:textbox>
          </v:shape>
        </w:pict>
      </w:r>
      <w:r w:rsidRPr="008B6C4C">
        <w:rPr>
          <w:rFonts w:ascii="Arial" w:hAnsi="Arial" w:cs="Arial"/>
          <w:sz w:val="24"/>
          <w:szCs w:val="24"/>
          <w:lang w:eastAsia="zh-CN"/>
        </w:rPr>
        <w:pict>
          <v:shape id="_x0000_s1028" type="#_x0000_t32" style="position:absolute;margin-left:89.9pt;margin-top:18.7pt;width:.35pt;height:18.15pt;z-index:251651584" o:connectortype="straight" strokeweight=".26mm">
            <v:stroke endarrow="open" joinstyle="miter" endcap="square"/>
          </v:shape>
        </w:pict>
      </w:r>
      <w:r w:rsidRPr="008B6C4C">
        <w:rPr>
          <w:rFonts w:ascii="Arial" w:hAnsi="Arial" w:cs="Arial"/>
          <w:sz w:val="24"/>
          <w:szCs w:val="24"/>
          <w:lang w:eastAsia="zh-CN"/>
        </w:rPr>
        <w:pict>
          <v:shape id="_x0000_s1029" type="#_x0000_t202" style="position:absolute;margin-left:-9.4pt;margin-top:224.15pt;width:459.5pt;height:36.5pt;z-index:251652608;mso-wrap-distance-left:9.05pt;mso-wrap-distance-right:9.05pt">
            <v:fill color2="black"/>
            <v:textbox>
              <w:txbxContent>
                <w:p w:rsidR="00985C6D" w:rsidRDefault="00985C6D" w:rsidP="00985C6D">
                  <w:pPr>
                    <w:jc w:val="center"/>
                  </w:pPr>
                  <w:r>
                    <w:rPr>
                      <w:sz w:val="24"/>
                      <w:szCs w:val="24"/>
                    </w:rPr>
                    <w:t>Имеются основания для отказа в предоставлении муниципальной услуги</w:t>
                  </w:r>
                </w:p>
                <w:p w:rsidR="00985C6D" w:rsidRDefault="00985C6D" w:rsidP="00985C6D">
                  <w:pPr>
                    <w:rPr>
                      <w:sz w:val="24"/>
                      <w:szCs w:val="24"/>
                    </w:rPr>
                  </w:pPr>
                </w:p>
              </w:txbxContent>
            </v:textbox>
          </v:shape>
        </w:pict>
      </w:r>
      <w:r w:rsidRPr="008B6C4C">
        <w:rPr>
          <w:rFonts w:ascii="Arial" w:hAnsi="Arial" w:cs="Arial"/>
          <w:sz w:val="24"/>
          <w:szCs w:val="24"/>
          <w:lang w:eastAsia="zh-CN"/>
        </w:rPr>
        <w:pict>
          <v:shape id="_x0000_s1030" type="#_x0000_t32" style="position:absolute;margin-left:89.8pt;margin-top:63.4pt;width:.35pt;height:18.15pt;z-index:251653632" o:connectortype="straight" strokeweight=".26mm">
            <v:stroke endarrow="open" joinstyle="miter" endcap="square"/>
          </v:shape>
        </w:pict>
      </w:r>
      <w:r w:rsidRPr="008B6C4C">
        <w:rPr>
          <w:rFonts w:ascii="Arial" w:hAnsi="Arial" w:cs="Arial"/>
          <w:sz w:val="24"/>
          <w:szCs w:val="24"/>
          <w:lang w:eastAsia="zh-CN"/>
        </w:rPr>
        <w:pict>
          <v:shape id="_x0000_s1035" type="#_x0000_t32" style="position:absolute;margin-left:162pt;margin-top:168.75pt;width:.35pt;height:54.3pt;z-index:251654656" o:connectortype="straight" strokeweight=".26mm">
            <v:stroke endarrow="open" joinstyle="miter" endcap="square"/>
          </v:shape>
        </w:pict>
      </w:r>
      <w:r w:rsidRPr="008B6C4C">
        <w:rPr>
          <w:rFonts w:ascii="Arial" w:hAnsi="Arial" w:cs="Arial"/>
          <w:sz w:val="24"/>
          <w:szCs w:val="24"/>
          <w:lang w:eastAsia="zh-CN"/>
        </w:rPr>
        <w:pict>
          <v:shape id="_x0000_s1040" type="#_x0000_t202" style="position:absolute;margin-left:81pt;margin-top:18.7pt;width:90.75pt;height:32.95pt;z-index:251655680;mso-wrap-distance-left:9.05pt;mso-wrap-distance-right:9.05pt" stroked="f">
            <v:fill color2="black"/>
            <v:textbox inset="0,0,0,0">
              <w:txbxContent>
                <w:p w:rsidR="00985C6D" w:rsidRDefault="00985C6D" w:rsidP="00985C6D">
                  <w:r>
                    <w:t xml:space="preserve">       нет</w:t>
                  </w:r>
                </w:p>
              </w:txbxContent>
            </v:textbox>
          </v:shape>
        </w:pict>
      </w:r>
      <w:r w:rsidRPr="008B6C4C">
        <w:rPr>
          <w:rFonts w:ascii="Arial" w:hAnsi="Arial" w:cs="Arial"/>
          <w:sz w:val="24"/>
          <w:szCs w:val="24"/>
          <w:lang w:eastAsia="zh-CN"/>
        </w:rPr>
        <w:pict>
          <v:shape id="_x0000_s1041" type="#_x0000_t202" style="position:absolute;margin-left:255.8pt;margin-top:69.25pt;width:222.5pt;height:55.55pt;z-index:251656704;mso-wrap-distance-left:9.05pt;mso-wrap-distance-right:9.05pt">
            <v:fill color2="black"/>
            <v:textbox>
              <w:txbxContent>
                <w:p w:rsidR="00985C6D" w:rsidRDefault="00985C6D" w:rsidP="00985C6D">
                  <w:pPr>
                    <w:jc w:val="center"/>
                  </w:pPr>
                  <w:r>
                    <w:rPr>
                      <w:sz w:val="24"/>
                      <w:szCs w:val="24"/>
                    </w:rPr>
                    <w:t>Формирование и направление межведомственных запросов, получение ответов</w:t>
                  </w:r>
                </w:p>
              </w:txbxContent>
            </v:textbox>
          </v:shape>
        </w:pict>
      </w:r>
      <w:r w:rsidRPr="008B6C4C">
        <w:rPr>
          <w:rFonts w:ascii="Arial" w:hAnsi="Arial" w:cs="Arial"/>
          <w:sz w:val="24"/>
          <w:szCs w:val="24"/>
          <w:lang w:eastAsia="zh-CN"/>
        </w:rPr>
        <w:pict>
          <v:shape id="_x0000_s1042" type="#_x0000_t202" style="position:absolute;margin-left:-27.4pt;margin-top:81.45pt;width:234.5pt;height:39.7pt;z-index:251657728;mso-wrap-distance-left:9.05pt;mso-wrap-distance-right:9.05pt">
            <v:fill color2="black"/>
            <v:textbox>
              <w:txbxContent>
                <w:p w:rsidR="00985C6D" w:rsidRDefault="00985C6D" w:rsidP="00985C6D">
                  <w:pPr>
                    <w:jc w:val="center"/>
                  </w:pPr>
                  <w:r>
                    <w:rPr>
                      <w:sz w:val="24"/>
                      <w:szCs w:val="24"/>
                    </w:rPr>
                    <w:t>Имеется необходимость получения дополнительных документов (сведений)</w:t>
                  </w:r>
                </w:p>
              </w:txbxContent>
            </v:textbox>
          </v:shape>
        </w:pict>
      </w:r>
      <w:r w:rsidRPr="008B6C4C">
        <w:rPr>
          <w:rFonts w:ascii="Arial" w:hAnsi="Arial" w:cs="Arial"/>
          <w:sz w:val="24"/>
          <w:szCs w:val="24"/>
          <w:lang w:eastAsia="zh-CN"/>
        </w:rPr>
        <w:pict>
          <v:shape id="_x0000_s1043" type="#_x0000_t32" style="position:absolute;margin-left:211.2pt;margin-top:111.65pt;width:45.15pt;height:.35pt;z-index:251658752" o:connectortype="straight" strokeweight=".26mm">
            <v:stroke endarrow="open" joinstyle="miter" endcap="square"/>
          </v:shape>
        </w:pict>
      </w:r>
      <w:r w:rsidRPr="008B6C4C">
        <w:rPr>
          <w:rFonts w:ascii="Arial" w:hAnsi="Arial" w:cs="Arial"/>
          <w:sz w:val="24"/>
          <w:szCs w:val="24"/>
          <w:lang w:eastAsia="zh-CN"/>
        </w:rPr>
        <w:pict>
          <v:shape id="_x0000_s1044" type="#_x0000_t202" style="position:absolute;margin-left:193.55pt;margin-top:88.65pt;width:67.15pt;height:26.6pt;z-index:251659776;mso-wrap-distance-left:9.05pt;mso-wrap-distance-right:9.05pt" stroked="f">
            <v:fill color2="black"/>
            <v:textbox inset="0,0,0,0">
              <w:txbxContent>
                <w:p w:rsidR="00985C6D" w:rsidRDefault="00985C6D" w:rsidP="00985C6D">
                  <w:r>
                    <w:t xml:space="preserve">    да</w:t>
                  </w:r>
                </w:p>
              </w:txbxContent>
            </v:textbox>
          </v:shape>
        </w:pict>
      </w:r>
      <w:r w:rsidRPr="008B6C4C">
        <w:rPr>
          <w:rFonts w:ascii="Arial" w:hAnsi="Arial" w:cs="Arial"/>
          <w:sz w:val="24"/>
          <w:szCs w:val="24"/>
          <w:lang w:eastAsia="zh-CN"/>
        </w:rPr>
        <w:pict>
          <v:shape id="_x0000_s1045" type="#_x0000_t32" style="position:absolute;margin-left:89.7pt;margin-top:122.4pt;width:.35pt;height:45.15pt;z-index:251660800" o:connectortype="straight" strokeweight=".26mm">
            <v:stroke joinstyle="miter" endcap="square"/>
          </v:shape>
        </w:pict>
      </w:r>
      <w:r w:rsidRPr="008B6C4C">
        <w:rPr>
          <w:rFonts w:ascii="Arial" w:hAnsi="Arial" w:cs="Arial"/>
          <w:sz w:val="24"/>
          <w:szCs w:val="24"/>
          <w:lang w:eastAsia="zh-CN"/>
        </w:rPr>
        <w:pict>
          <v:shape id="_x0000_s1046" type="#_x0000_t202" style="position:absolute;margin-left:21.75pt;margin-top:133.2pt;width:67.95pt;height:46.35pt;z-index:251661824;mso-wrap-distance-left:9.05pt;mso-wrap-distance-right:9.05pt" stroked="f">
            <v:fill color2="black"/>
            <v:textbox inset="0,0,0,0">
              <w:txbxContent>
                <w:p w:rsidR="00985C6D" w:rsidRDefault="00985C6D" w:rsidP="00985C6D">
                  <w:r>
                    <w:rPr>
                      <w:color w:val="FF0000"/>
                    </w:rPr>
                    <w:t xml:space="preserve"> </w:t>
                  </w:r>
                  <w:r>
                    <w:t>нет</w:t>
                  </w:r>
                </w:p>
              </w:txbxContent>
            </v:textbox>
          </v:shape>
        </w:pict>
      </w:r>
      <w:r w:rsidRPr="008B6C4C">
        <w:rPr>
          <w:rFonts w:ascii="Arial" w:hAnsi="Arial" w:cs="Arial"/>
          <w:sz w:val="24"/>
          <w:szCs w:val="24"/>
          <w:lang w:eastAsia="zh-CN"/>
        </w:rPr>
        <w:pict>
          <v:shape id="_x0000_s1047" type="#_x0000_t32" style="position:absolute;margin-left:369pt;margin-top:126.5pt;width:.35pt;height:18.15pt;z-index:251662848" o:connectortype="straight" strokeweight=".26mm">
            <v:stroke endarrow="open" joinstyle="miter" endcap="square"/>
          </v:shape>
        </w:pict>
      </w:r>
      <w:r w:rsidRPr="008B6C4C">
        <w:rPr>
          <w:rFonts w:ascii="Arial" w:hAnsi="Arial" w:cs="Arial"/>
          <w:sz w:val="24"/>
          <w:szCs w:val="24"/>
          <w:lang w:eastAsia="zh-CN"/>
        </w:rPr>
        <w:pict>
          <v:shape id="_x0000_s1048" type="#_x0000_t202" style="position:absolute;margin-left:260.65pt;margin-top:148.25pt;width:225.5pt;height:46.2pt;z-index:251663872;mso-wrap-distance-left:9.05pt;mso-wrap-distance-right:9.05pt">
            <v:fill color2="black"/>
            <v:textbox>
              <w:txbxContent>
                <w:p w:rsidR="00985C6D" w:rsidRDefault="00985C6D" w:rsidP="00985C6D">
                  <w:pPr>
                    <w:jc w:val="center"/>
                  </w:pPr>
                  <w:r>
                    <w:rPr>
                      <w:sz w:val="24"/>
                      <w:szCs w:val="24"/>
                    </w:rPr>
                    <w:t>Рассмотрение материалов с учетом полученных данных</w:t>
                  </w:r>
                </w:p>
              </w:txbxContent>
            </v:textbox>
          </v:shape>
        </w:pict>
      </w:r>
      <w:r w:rsidRPr="008B6C4C">
        <w:rPr>
          <w:rFonts w:ascii="Arial" w:hAnsi="Arial" w:cs="Arial"/>
          <w:sz w:val="24"/>
          <w:szCs w:val="24"/>
          <w:lang w:eastAsia="zh-CN"/>
        </w:rPr>
        <w:pict>
          <v:shape id="_x0000_s1049" type="#_x0000_t32" style="position:absolute;margin-left:117pt;margin-top:261.95pt;width:.35pt;height:36.3pt;z-index:251664896" o:connectortype="straight" strokeweight=".26mm">
            <v:stroke endarrow="open" joinstyle="miter" endcap="square"/>
          </v:shape>
        </w:pict>
      </w:r>
      <w:r w:rsidRPr="008B6C4C">
        <w:rPr>
          <w:rFonts w:ascii="Arial" w:hAnsi="Arial" w:cs="Arial"/>
          <w:sz w:val="24"/>
          <w:szCs w:val="24"/>
          <w:lang w:eastAsia="zh-CN"/>
        </w:rPr>
        <w:pict>
          <v:shape id="_x0000_s1050" type="#_x0000_t32" style="position:absolute;margin-left:324pt;margin-top:261.95pt;width:.35pt;height:36.3pt;z-index:251665920" o:connectortype="straight" strokeweight=".26mm">
            <v:stroke endarrow="open" joinstyle="miter" endcap="square"/>
          </v:shape>
        </w:pict>
      </w:r>
      <w:r w:rsidRPr="008B6C4C">
        <w:rPr>
          <w:rFonts w:ascii="Arial" w:hAnsi="Arial" w:cs="Arial"/>
          <w:sz w:val="24"/>
          <w:szCs w:val="24"/>
          <w:lang w:eastAsia="zh-CN"/>
        </w:rPr>
        <w:pict>
          <v:shape id="_x0000_s1051" type="#_x0000_t202" style="position:absolute;margin-left:324pt;margin-top:275.5pt;width:77.1pt;height:28.5pt;z-index:251666944;mso-wrap-distance-left:9.05pt;mso-wrap-distance-right:9.05pt" stroked="f">
            <v:fill color2="black"/>
            <v:textbox inset="0,0,0,0">
              <w:txbxContent>
                <w:p w:rsidR="00985C6D" w:rsidRDefault="00985C6D" w:rsidP="00985C6D">
                  <w:r>
                    <w:t xml:space="preserve"> нет</w:t>
                  </w:r>
                </w:p>
              </w:txbxContent>
            </v:textbox>
          </v:shape>
        </w:pict>
      </w:r>
      <w:r w:rsidRPr="008B6C4C">
        <w:rPr>
          <w:rFonts w:ascii="Arial" w:hAnsi="Arial" w:cs="Arial"/>
          <w:sz w:val="24"/>
          <w:szCs w:val="24"/>
          <w:lang w:eastAsia="zh-CN"/>
        </w:rPr>
        <w:pict>
          <v:shape id="_x0000_s1052" type="#_x0000_t202" style="position:absolute;margin-left:38.9pt;margin-top:275.5pt;width:62.3pt;height:40.55pt;z-index:251667968;mso-wrap-distance-left:9.05pt;mso-wrap-distance-right:9.05pt" stroked="f">
            <v:fill color2="black"/>
            <v:textbox inset="0,0,0,0">
              <w:txbxContent>
                <w:p w:rsidR="00985C6D" w:rsidRDefault="00985C6D" w:rsidP="00985C6D">
                  <w:r>
                    <w:t>да</w:t>
                  </w:r>
                </w:p>
              </w:txbxContent>
            </v:textbox>
          </v:shape>
        </w:pict>
      </w:r>
      <w:r w:rsidRPr="008B6C4C">
        <w:rPr>
          <w:rFonts w:ascii="Arial" w:hAnsi="Arial" w:cs="Arial"/>
          <w:sz w:val="24"/>
          <w:szCs w:val="24"/>
          <w:lang w:eastAsia="zh-CN"/>
        </w:rPr>
        <w:pict>
          <v:shape id="_x0000_s1053" type="#_x0000_t202" style="position:absolute;margin-left:-.4pt;margin-top:298.9pt;width:225.5pt;height:36.5pt;z-index:251668992;mso-wrap-distance-left:9.05pt;mso-wrap-distance-right:9.05pt">
            <v:fill color2="black"/>
            <v:textbox>
              <w:txbxContent>
                <w:p w:rsidR="00985C6D" w:rsidRDefault="00985C6D" w:rsidP="00985C6D">
                  <w:pPr>
                    <w:jc w:val="center"/>
                  </w:pPr>
                  <w:r>
                    <w:rPr>
                      <w:sz w:val="24"/>
                      <w:szCs w:val="24"/>
                    </w:rPr>
                    <w:t>Отказ в предоставлении муниципальной услуги</w:t>
                  </w:r>
                </w:p>
              </w:txbxContent>
            </v:textbox>
          </v:shape>
        </w:pict>
      </w:r>
      <w:r w:rsidRPr="008B6C4C">
        <w:rPr>
          <w:rFonts w:ascii="Arial" w:hAnsi="Arial" w:cs="Arial"/>
          <w:sz w:val="24"/>
          <w:szCs w:val="24"/>
          <w:lang w:eastAsia="zh-CN"/>
        </w:rPr>
        <w:pict>
          <v:shape id="_x0000_s1054" type="#_x0000_t202" style="position:absolute;margin-left:260.6pt;margin-top:298.9pt;width:225.5pt;height:36.5pt;z-index:251670016;mso-wrap-distance-left:9.05pt;mso-wrap-distance-right:9.05pt">
            <v:fill color2="black"/>
            <v:textbox>
              <w:txbxContent>
                <w:p w:rsidR="00985C6D" w:rsidRDefault="00985C6D" w:rsidP="00985C6D">
                  <w:pPr>
                    <w:jc w:val="center"/>
                  </w:pPr>
                  <w:r>
                    <w:rPr>
                      <w:sz w:val="24"/>
                      <w:szCs w:val="24"/>
                    </w:rPr>
                    <w:t>Предоставление муниципальной услуги</w:t>
                  </w:r>
                </w:p>
              </w:txbxContent>
            </v:textbox>
          </v:shape>
        </w:pict>
      </w:r>
      <w:r w:rsidRPr="008B6C4C">
        <w:rPr>
          <w:rFonts w:ascii="Arial" w:hAnsi="Arial" w:cs="Arial"/>
          <w:sz w:val="24"/>
          <w:szCs w:val="24"/>
          <w:lang w:eastAsia="zh-CN"/>
        </w:rPr>
        <w:pict>
          <v:shape id="_x0000_s1055" type="#_x0000_t202" style="position:absolute;margin-left:128.55pt;margin-top:356.35pt;width:225.5pt;height:47.55pt;z-index:251671040;mso-wrap-distance-left:9.05pt;mso-wrap-distance-right:9.05pt">
            <v:fill color2="black"/>
            <v:textbox>
              <w:txbxContent>
                <w:p w:rsidR="00985C6D" w:rsidRDefault="00985C6D" w:rsidP="00985C6D">
                  <w:pPr>
                    <w:jc w:val="center"/>
                  </w:pPr>
                  <w:r>
                    <w:rPr>
                      <w:sz w:val="24"/>
                      <w:szCs w:val="24"/>
                    </w:rPr>
                    <w:t>Выдача результатов муниципальной услуги</w:t>
                  </w:r>
                </w:p>
              </w:txbxContent>
            </v:textbox>
          </v:shape>
        </w:pict>
      </w:r>
      <w:r w:rsidRPr="008B6C4C">
        <w:rPr>
          <w:rFonts w:ascii="Arial" w:hAnsi="Arial" w:cs="Arial"/>
          <w:sz w:val="24"/>
          <w:szCs w:val="24"/>
          <w:lang w:eastAsia="zh-CN"/>
        </w:rPr>
        <w:pict>
          <v:shape id="_x0000_s1056" type="#_x0000_t32" style="position:absolute;margin-left:217.35pt;margin-top:336.2pt;width:16.25pt;height:19.7pt;z-index:251672064" o:connectortype="straight" strokeweight=".26mm">
            <v:stroke endarrow="open" joinstyle="miter" endcap="square"/>
          </v:shape>
        </w:pict>
      </w:r>
      <w:r w:rsidRPr="008B6C4C">
        <w:rPr>
          <w:rFonts w:ascii="Arial" w:hAnsi="Arial" w:cs="Arial"/>
          <w:sz w:val="24"/>
          <w:szCs w:val="24"/>
          <w:lang w:eastAsia="zh-CN"/>
        </w:rPr>
        <w:pict>
          <v:shape id="_x0000_s1057" type="#_x0000_t32" style="position:absolute;margin-left:252.85pt;margin-top:336.2pt;width:20.05pt;height:19.7pt;flip:x;z-index:251673088" o:connectortype="straight" strokeweight=".26mm">
            <v:stroke endarrow="open" joinstyle="miter" endcap="square"/>
          </v:shape>
        </w:pict>
      </w:r>
      <w:r w:rsidRPr="008B6C4C">
        <w:rPr>
          <w:rFonts w:ascii="Arial" w:hAnsi="Arial" w:cs="Arial"/>
          <w:sz w:val="24"/>
          <w:szCs w:val="24"/>
          <w:lang w:eastAsia="zh-CN"/>
        </w:rPr>
        <w:pict>
          <v:shape id="_x0000_s1058" type="#_x0000_t32" style="position:absolute;margin-left:90.1pt;margin-top:168.75pt;width:171.05pt;height:.35pt;z-index:251674112" o:connectortype="straight" strokeweight=".26mm">
            <v:stroke endarrow="open" joinstyle="miter" endcap="square"/>
          </v:shape>
        </w:pict>
      </w: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985C6D" w:rsidRPr="00985C6D" w:rsidRDefault="00985C6D" w:rsidP="00985C6D">
      <w:pPr>
        <w:autoSpaceDE w:val="0"/>
        <w:ind w:left="4248" w:firstLine="708"/>
        <w:jc w:val="right"/>
        <w:rPr>
          <w:rFonts w:ascii="Arial" w:hAnsi="Arial" w:cs="Arial"/>
          <w:sz w:val="24"/>
          <w:szCs w:val="24"/>
        </w:rPr>
      </w:pPr>
      <w:r w:rsidRPr="00985C6D">
        <w:rPr>
          <w:rFonts w:ascii="Arial" w:eastAsia="Arial" w:hAnsi="Arial" w:cs="Arial"/>
          <w:b/>
          <w:sz w:val="24"/>
          <w:szCs w:val="24"/>
          <w:lang w:eastAsia="ar-SA"/>
        </w:rPr>
        <w:t xml:space="preserve"> </w:t>
      </w:r>
    </w:p>
    <w:p w:rsidR="00985C6D" w:rsidRPr="00985C6D" w:rsidRDefault="00985C6D" w:rsidP="00985C6D">
      <w:pPr>
        <w:widowControl w:val="0"/>
        <w:autoSpaceDE w:val="0"/>
        <w:ind w:left="-851" w:firstLine="540"/>
        <w:jc w:val="center"/>
        <w:rPr>
          <w:rFonts w:ascii="Arial" w:eastAsia="Lucida Sans Unicode" w:hAnsi="Arial" w:cs="Arial"/>
          <w:kern w:val="2"/>
          <w:sz w:val="24"/>
          <w:szCs w:val="24"/>
        </w:rPr>
      </w:pPr>
    </w:p>
    <w:p w:rsidR="00985C6D" w:rsidRPr="00985C6D" w:rsidRDefault="00985C6D" w:rsidP="00985C6D">
      <w:pPr>
        <w:autoSpaceDE w:val="0"/>
        <w:jc w:val="right"/>
        <w:rPr>
          <w:rFonts w:ascii="Arial" w:eastAsia="Arial" w:hAnsi="Arial" w:cs="Arial"/>
          <w:kern w:val="2"/>
          <w:sz w:val="24"/>
          <w:szCs w:val="24"/>
          <w:lang w:eastAsia="ar-SA"/>
        </w:rPr>
      </w:pPr>
    </w:p>
    <w:p w:rsidR="00985C6D" w:rsidRPr="00985C6D" w:rsidRDefault="00985C6D" w:rsidP="00985C6D">
      <w:pPr>
        <w:rPr>
          <w:rFonts w:ascii="Arial" w:eastAsia="Times New Roman" w:hAnsi="Arial" w:cs="Arial"/>
          <w:sz w:val="24"/>
          <w:szCs w:val="24"/>
          <w:lang w:eastAsia="zh-CN"/>
        </w:rPr>
      </w:pPr>
    </w:p>
    <w:p w:rsidR="00DD4909" w:rsidRDefault="00DD4909"/>
    <w:sectPr w:rsidR="00DD4909" w:rsidSect="00985C6D">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OpenSymbol">
    <w:panose1 w:val="05010000000000000000"/>
    <w:charset w:val="00"/>
    <w:family w:val="auto"/>
    <w:pitch w:val="variable"/>
    <w:sig w:usb0="800000AF" w:usb1="1001E0EA"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decimal"/>
      <w:lvlText w:val="..............................."/>
      <w:lvlJc w:val="left"/>
      <w:pPr>
        <w:tabs>
          <w:tab w:val="num" w:pos="720"/>
        </w:tabs>
        <w:ind w:left="720" w:hanging="720"/>
      </w:pPr>
    </w:lvl>
    <w:lvl w:ilvl="3">
      <w:start w:val="1"/>
      <w:numFmt w:val="decimal"/>
      <w:lvlText w:val="..............................."/>
      <w:lvlJc w:val="left"/>
      <w:pPr>
        <w:tabs>
          <w:tab w:val="num" w:pos="864"/>
        </w:tabs>
        <w:ind w:left="864" w:hanging="864"/>
      </w:pPr>
    </w:lvl>
    <w:lvl w:ilvl="4">
      <w:start w:val="1"/>
      <w:numFmt w:val="decimal"/>
      <w:lvlText w:val="..............................."/>
      <w:lvlJc w:val="left"/>
      <w:pPr>
        <w:tabs>
          <w:tab w:val="num" w:pos="1008"/>
        </w:tabs>
        <w:ind w:left="1008" w:hanging="1008"/>
      </w:pPr>
    </w:lvl>
    <w:lvl w:ilvl="5">
      <w:start w:val="1"/>
      <w:numFmt w:val="decimal"/>
      <w:lvlText w:val="..............................."/>
      <w:lvlJc w:val="left"/>
      <w:pPr>
        <w:tabs>
          <w:tab w:val="num" w:pos="1152"/>
        </w:tabs>
        <w:ind w:left="1152" w:hanging="1152"/>
      </w:pPr>
    </w:lvl>
    <w:lvl w:ilvl="6">
      <w:start w:val="1"/>
      <w:numFmt w:val="decimal"/>
      <w:lvlText w:val="..............................."/>
      <w:lvlJc w:val="left"/>
      <w:pPr>
        <w:tabs>
          <w:tab w:val="num" w:pos="1296"/>
        </w:tabs>
        <w:ind w:left="1296" w:hanging="1296"/>
      </w:pPr>
    </w:lvl>
    <w:lvl w:ilvl="7">
      <w:start w:val="1"/>
      <w:numFmt w:val="decimal"/>
      <w:lvlText w:val="..............................."/>
      <w:lvlJc w:val="left"/>
      <w:pPr>
        <w:tabs>
          <w:tab w:val="num" w:pos="1440"/>
        </w:tabs>
        <w:ind w:left="1440" w:hanging="1440"/>
      </w:pPr>
    </w:lvl>
    <w:lvl w:ilvl="8">
      <w:start w:val="1"/>
      <w:numFmt w:val="decimal"/>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420" w:hanging="420"/>
      </w:pPr>
    </w:lvl>
    <w:lvl w:ilvl="1">
      <w:start w:val="1"/>
      <w:numFmt w:val="decimal"/>
      <w:lvlText w:val="%1.%2."/>
      <w:lvlJc w:val="left"/>
      <w:pPr>
        <w:tabs>
          <w:tab w:val="num" w:pos="0"/>
        </w:tabs>
        <w:ind w:left="1110" w:hanging="420"/>
      </w:pPr>
    </w:lvl>
    <w:lvl w:ilvl="2">
      <w:start w:val="1"/>
      <w:numFmt w:val="decimal"/>
      <w:lvlText w:val="%1.%2.%3."/>
      <w:lvlJc w:val="left"/>
      <w:pPr>
        <w:tabs>
          <w:tab w:val="num" w:pos="0"/>
        </w:tabs>
        <w:ind w:left="2100" w:hanging="720"/>
      </w:pPr>
    </w:lvl>
    <w:lvl w:ilvl="3">
      <w:start w:val="1"/>
      <w:numFmt w:val="decimal"/>
      <w:lvlText w:val="%1.%2.%3.%4."/>
      <w:lvlJc w:val="left"/>
      <w:pPr>
        <w:tabs>
          <w:tab w:val="num" w:pos="0"/>
        </w:tabs>
        <w:ind w:left="2790" w:hanging="720"/>
      </w:pPr>
    </w:lvl>
    <w:lvl w:ilvl="4">
      <w:start w:val="1"/>
      <w:numFmt w:val="decimal"/>
      <w:lvlText w:val="%1.%2.%3.%4.%5."/>
      <w:lvlJc w:val="left"/>
      <w:pPr>
        <w:tabs>
          <w:tab w:val="num" w:pos="0"/>
        </w:tabs>
        <w:ind w:left="3840" w:hanging="1080"/>
      </w:pPr>
    </w:lvl>
    <w:lvl w:ilvl="5">
      <w:start w:val="1"/>
      <w:numFmt w:val="decimal"/>
      <w:lvlText w:val="%1.%2.%3.%4.%5.%6."/>
      <w:lvlJc w:val="left"/>
      <w:pPr>
        <w:tabs>
          <w:tab w:val="num" w:pos="0"/>
        </w:tabs>
        <w:ind w:left="4530" w:hanging="1080"/>
      </w:pPr>
    </w:lvl>
    <w:lvl w:ilvl="6">
      <w:start w:val="1"/>
      <w:numFmt w:val="decimal"/>
      <w:lvlText w:val="%1.%2.%3.%4.%5.%6.%7."/>
      <w:lvlJc w:val="left"/>
      <w:pPr>
        <w:tabs>
          <w:tab w:val="num" w:pos="0"/>
        </w:tabs>
        <w:ind w:left="5580" w:hanging="1440"/>
      </w:pPr>
    </w:lvl>
    <w:lvl w:ilvl="7">
      <w:start w:val="1"/>
      <w:numFmt w:val="decimal"/>
      <w:lvlText w:val="%1.%2.%3.%4.%5.%6.%7.%8."/>
      <w:lvlJc w:val="left"/>
      <w:pPr>
        <w:tabs>
          <w:tab w:val="num" w:pos="0"/>
        </w:tabs>
        <w:ind w:left="6270" w:hanging="1440"/>
      </w:pPr>
    </w:lvl>
    <w:lvl w:ilvl="8">
      <w:start w:val="1"/>
      <w:numFmt w:val="decimal"/>
      <w:lvlText w:val="%1.%2.%3.%4.%5.%6.%7.%8.%9."/>
      <w:lvlJc w:val="left"/>
      <w:pPr>
        <w:tabs>
          <w:tab w:val="num" w:pos="0"/>
        </w:tabs>
        <w:ind w:left="732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9C1FCE"/>
    <w:rsid w:val="00110C1F"/>
    <w:rsid w:val="002F5ED3"/>
    <w:rsid w:val="00564A01"/>
    <w:rsid w:val="0056557E"/>
    <w:rsid w:val="005D717D"/>
    <w:rsid w:val="00883968"/>
    <w:rsid w:val="008A1C01"/>
    <w:rsid w:val="008B6C4C"/>
    <w:rsid w:val="00985C6D"/>
    <w:rsid w:val="009C1FCE"/>
    <w:rsid w:val="00B857A3"/>
    <w:rsid w:val="00D735E8"/>
    <w:rsid w:val="00DD4909"/>
    <w:rsid w:val="00F65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6" type="connector" idref="#_x0000_s1028"/>
        <o:r id="V:Rule17" type="connector" idref="#_x0000_s1030"/>
        <o:r id="V:Rule18" type="connector" idref="#_x0000_s1033"/>
        <o:r id="V:Rule19" type="connector" idref="#_x0000_s1035"/>
        <o:r id="V:Rule20" type="connector" idref="#_x0000_s1034"/>
        <o:r id="V:Rule21" type="connector" idref="#_x0000_s1038"/>
        <o:r id="V:Rule22" type="connector" idref="#_x0000_s1037"/>
        <o:r id="V:Rule23" type="connector" idref="#_x0000_s1056"/>
        <o:r id="V:Rule24" type="connector" idref="#_x0000_s1050"/>
        <o:r id="V:Rule25" type="connector" idref="#_x0000_s1045"/>
        <o:r id="V:Rule26" type="connector" idref="#_x0000_s1043"/>
        <o:r id="V:Rule27" type="connector" idref="#_x0000_s1047"/>
        <o:r id="V:Rule28" type="connector" idref="#_x0000_s1049"/>
        <o:r id="V:Rule29" type="connector" idref="#_x0000_s1057"/>
        <o:r id="V:Rule3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01"/>
  </w:style>
  <w:style w:type="paragraph" w:styleId="1">
    <w:name w:val="heading 1"/>
    <w:basedOn w:val="a"/>
    <w:next w:val="a"/>
    <w:link w:val="10"/>
    <w:qFormat/>
    <w:rsid w:val="00985C6D"/>
    <w:pPr>
      <w:keepNext/>
      <w:tabs>
        <w:tab w:val="num" w:pos="0"/>
      </w:tabs>
      <w:suppressAutoHyphens/>
      <w:spacing w:before="240" w:after="60" w:line="240" w:lineRule="auto"/>
      <w:outlineLvl w:val="0"/>
    </w:pPr>
    <w:rPr>
      <w:rFonts w:ascii="Arial" w:eastAsia="Times New Roman" w:hAnsi="Arial" w:cs="Arial"/>
      <w:b/>
      <w:bCs/>
      <w:kern w:val="2"/>
      <w:sz w:val="32"/>
      <w:szCs w:val="32"/>
      <w:lang w:eastAsia="zh-CN"/>
    </w:rPr>
  </w:style>
  <w:style w:type="paragraph" w:styleId="2">
    <w:name w:val="heading 2"/>
    <w:basedOn w:val="a"/>
    <w:next w:val="a"/>
    <w:link w:val="20"/>
    <w:semiHidden/>
    <w:unhideWhenUsed/>
    <w:qFormat/>
    <w:rsid w:val="00985C6D"/>
    <w:pPr>
      <w:keepNext/>
      <w:tabs>
        <w:tab w:val="num" w:pos="0"/>
      </w:tabs>
      <w:suppressAutoHyphens/>
      <w:spacing w:after="0" w:line="240" w:lineRule="auto"/>
      <w:jc w:val="center"/>
      <w:outlineLvl w:val="1"/>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9C1FCE"/>
    <w:pPr>
      <w:tabs>
        <w:tab w:val="left" w:pos="709"/>
      </w:tabs>
      <w:suppressAutoHyphens/>
      <w:spacing w:line="276" w:lineRule="atLeast"/>
    </w:pPr>
    <w:rPr>
      <w:rFonts w:ascii="Calibri" w:eastAsia="Calibri" w:hAnsi="Calibri" w:cs="Calibri"/>
      <w:color w:val="00000A"/>
      <w:sz w:val="24"/>
    </w:rPr>
  </w:style>
  <w:style w:type="character" w:customStyle="1" w:styleId="10">
    <w:name w:val="Заголовок 1 Знак"/>
    <w:basedOn w:val="a0"/>
    <w:link w:val="1"/>
    <w:rsid w:val="00985C6D"/>
    <w:rPr>
      <w:rFonts w:ascii="Arial" w:eastAsia="Times New Roman" w:hAnsi="Arial" w:cs="Arial"/>
      <w:b/>
      <w:bCs/>
      <w:kern w:val="2"/>
      <w:sz w:val="32"/>
      <w:szCs w:val="32"/>
      <w:lang w:eastAsia="zh-CN"/>
    </w:rPr>
  </w:style>
  <w:style w:type="character" w:customStyle="1" w:styleId="20">
    <w:name w:val="Заголовок 2 Знак"/>
    <w:basedOn w:val="a0"/>
    <w:link w:val="2"/>
    <w:semiHidden/>
    <w:rsid w:val="00985C6D"/>
    <w:rPr>
      <w:rFonts w:ascii="Times New Roman" w:eastAsia="Times New Roman" w:hAnsi="Times New Roman" w:cs="Times New Roman"/>
      <w:sz w:val="28"/>
      <w:szCs w:val="20"/>
      <w:lang w:eastAsia="zh-CN"/>
    </w:rPr>
  </w:style>
  <w:style w:type="character" w:styleId="a3">
    <w:name w:val="Hyperlink"/>
    <w:semiHidden/>
    <w:unhideWhenUsed/>
    <w:rsid w:val="00985C6D"/>
    <w:rPr>
      <w:color w:val="0000FF"/>
      <w:u w:val="single"/>
    </w:rPr>
  </w:style>
  <w:style w:type="character" w:styleId="a4">
    <w:name w:val="FollowedHyperlink"/>
    <w:basedOn w:val="a0"/>
    <w:uiPriority w:val="99"/>
    <w:semiHidden/>
    <w:unhideWhenUsed/>
    <w:rsid w:val="00985C6D"/>
    <w:rPr>
      <w:color w:val="800080" w:themeColor="followedHyperlink"/>
      <w:u w:val="single"/>
    </w:rPr>
  </w:style>
  <w:style w:type="character" w:styleId="a5">
    <w:name w:val="Emphasis"/>
    <w:qFormat/>
    <w:rsid w:val="00985C6D"/>
    <w:rPr>
      <w:i/>
      <w:iCs/>
      <w:color w:val="006600"/>
    </w:rPr>
  </w:style>
  <w:style w:type="paragraph" w:styleId="HTML">
    <w:name w:val="HTML Preformatted"/>
    <w:basedOn w:val="a"/>
    <w:link w:val="HTML1"/>
    <w:semiHidden/>
    <w:unhideWhenUsed/>
    <w:rsid w:val="0098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semiHidden/>
    <w:rsid w:val="00985C6D"/>
    <w:rPr>
      <w:rFonts w:ascii="Consolas" w:hAnsi="Consolas"/>
      <w:sz w:val="20"/>
      <w:szCs w:val="20"/>
    </w:rPr>
  </w:style>
  <w:style w:type="character" w:styleId="a6">
    <w:name w:val="Strong"/>
    <w:qFormat/>
    <w:rsid w:val="00985C6D"/>
    <w:rPr>
      <w:rFonts w:ascii="Times New Roman" w:hAnsi="Times New Roman" w:cs="Times New Roman" w:hint="default"/>
      <w:b/>
      <w:bCs w:val="0"/>
    </w:rPr>
  </w:style>
  <w:style w:type="paragraph" w:styleId="a7">
    <w:name w:val="Normal (Web)"/>
    <w:basedOn w:val="a"/>
    <w:unhideWhenUsed/>
    <w:rsid w:val="00985C6D"/>
    <w:pPr>
      <w:suppressAutoHyphens/>
      <w:spacing w:before="280" w:after="280" w:line="240" w:lineRule="auto"/>
    </w:pPr>
    <w:rPr>
      <w:rFonts w:ascii="Times New Roman" w:eastAsia="Times New Roman" w:hAnsi="Times New Roman" w:cs="Times New Roman"/>
      <w:sz w:val="24"/>
      <w:szCs w:val="24"/>
      <w:lang w:eastAsia="zh-CN"/>
    </w:rPr>
  </w:style>
  <w:style w:type="paragraph" w:styleId="a8">
    <w:name w:val="header"/>
    <w:basedOn w:val="a"/>
    <w:link w:val="a9"/>
    <w:semiHidden/>
    <w:unhideWhenUsed/>
    <w:rsid w:val="00985C6D"/>
    <w:pPr>
      <w:tabs>
        <w:tab w:val="center" w:pos="4153"/>
        <w:tab w:val="right" w:pos="8306"/>
      </w:tabs>
      <w:suppressAutoHyphens/>
      <w:spacing w:after="0" w:line="240" w:lineRule="auto"/>
    </w:pPr>
    <w:rPr>
      <w:rFonts w:ascii="Times New Roman" w:eastAsia="Times New Roman" w:hAnsi="Times New Roman" w:cs="Times New Roman"/>
      <w:sz w:val="28"/>
      <w:szCs w:val="20"/>
      <w:lang w:eastAsia="zh-CN"/>
    </w:rPr>
  </w:style>
  <w:style w:type="character" w:customStyle="1" w:styleId="a9">
    <w:name w:val="Верхний колонтитул Знак"/>
    <w:basedOn w:val="a0"/>
    <w:link w:val="a8"/>
    <w:semiHidden/>
    <w:rsid w:val="00985C6D"/>
    <w:rPr>
      <w:rFonts w:ascii="Times New Roman" w:eastAsia="Times New Roman" w:hAnsi="Times New Roman" w:cs="Times New Roman"/>
      <w:sz w:val="28"/>
      <w:szCs w:val="20"/>
      <w:lang w:eastAsia="zh-CN"/>
    </w:rPr>
  </w:style>
  <w:style w:type="paragraph" w:styleId="aa">
    <w:name w:val="footer"/>
    <w:basedOn w:val="a"/>
    <w:link w:val="ab"/>
    <w:semiHidden/>
    <w:unhideWhenUsed/>
    <w:rsid w:val="00985C6D"/>
    <w:pPr>
      <w:tabs>
        <w:tab w:val="center" w:pos="4677"/>
        <w:tab w:val="right" w:pos="9355"/>
      </w:tabs>
      <w:suppressAutoHyphens/>
      <w:spacing w:after="0" w:line="240" w:lineRule="auto"/>
    </w:pPr>
    <w:rPr>
      <w:rFonts w:ascii="Times New Roman" w:eastAsia="Times New Roman" w:hAnsi="Times New Roman" w:cs="Times New Roman"/>
      <w:sz w:val="28"/>
      <w:szCs w:val="20"/>
      <w:lang w:eastAsia="zh-CN"/>
    </w:rPr>
  </w:style>
  <w:style w:type="character" w:customStyle="1" w:styleId="ab">
    <w:name w:val="Нижний колонтитул Знак"/>
    <w:basedOn w:val="a0"/>
    <w:link w:val="aa"/>
    <w:semiHidden/>
    <w:rsid w:val="00985C6D"/>
    <w:rPr>
      <w:rFonts w:ascii="Times New Roman" w:eastAsia="Times New Roman" w:hAnsi="Times New Roman" w:cs="Times New Roman"/>
      <w:sz w:val="28"/>
      <w:szCs w:val="20"/>
      <w:lang w:eastAsia="zh-CN"/>
    </w:rPr>
  </w:style>
  <w:style w:type="paragraph" w:styleId="ac">
    <w:name w:val="caption"/>
    <w:basedOn w:val="a"/>
    <w:semiHidden/>
    <w:unhideWhenUsed/>
    <w:qFormat/>
    <w:rsid w:val="00985C6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d">
    <w:name w:val="Body Text"/>
    <w:basedOn w:val="a"/>
    <w:link w:val="ae"/>
    <w:semiHidden/>
    <w:unhideWhenUsed/>
    <w:rsid w:val="00985C6D"/>
    <w:pPr>
      <w:suppressAutoHyphens/>
      <w:spacing w:after="0" w:line="360" w:lineRule="auto"/>
      <w:jc w:val="both"/>
    </w:pPr>
    <w:rPr>
      <w:rFonts w:ascii="Times New Roman" w:eastAsia="Times New Roman" w:hAnsi="Times New Roman" w:cs="Times New Roman"/>
      <w:sz w:val="28"/>
      <w:szCs w:val="20"/>
      <w:lang w:eastAsia="zh-CN"/>
    </w:rPr>
  </w:style>
  <w:style w:type="character" w:customStyle="1" w:styleId="ae">
    <w:name w:val="Основной текст Знак"/>
    <w:basedOn w:val="a0"/>
    <w:link w:val="ad"/>
    <w:semiHidden/>
    <w:rsid w:val="00985C6D"/>
    <w:rPr>
      <w:rFonts w:ascii="Times New Roman" w:eastAsia="Times New Roman" w:hAnsi="Times New Roman" w:cs="Times New Roman"/>
      <w:sz w:val="28"/>
      <w:szCs w:val="20"/>
      <w:lang w:eastAsia="zh-CN"/>
    </w:rPr>
  </w:style>
  <w:style w:type="paragraph" w:styleId="af">
    <w:name w:val="List"/>
    <w:basedOn w:val="ad"/>
    <w:semiHidden/>
    <w:unhideWhenUsed/>
    <w:rsid w:val="00985C6D"/>
    <w:rPr>
      <w:rFonts w:cs="Mangal"/>
    </w:rPr>
  </w:style>
  <w:style w:type="paragraph" w:styleId="af0">
    <w:name w:val="Body Text Indent"/>
    <w:basedOn w:val="a"/>
    <w:link w:val="12"/>
    <w:semiHidden/>
    <w:unhideWhenUsed/>
    <w:rsid w:val="00985C6D"/>
    <w:pPr>
      <w:suppressAutoHyphens/>
      <w:spacing w:after="120" w:line="240" w:lineRule="auto"/>
      <w:ind w:left="283"/>
    </w:pPr>
    <w:rPr>
      <w:rFonts w:ascii="Times New Roman" w:eastAsia="Times New Roman" w:hAnsi="Times New Roman" w:cs="Times New Roman"/>
      <w:sz w:val="28"/>
      <w:szCs w:val="20"/>
      <w:lang w:eastAsia="zh-CN"/>
    </w:rPr>
  </w:style>
  <w:style w:type="character" w:customStyle="1" w:styleId="af1">
    <w:name w:val="Основной текст с отступом Знак"/>
    <w:basedOn w:val="a0"/>
    <w:link w:val="af0"/>
    <w:semiHidden/>
    <w:rsid w:val="00985C6D"/>
  </w:style>
  <w:style w:type="paragraph" w:styleId="af2">
    <w:name w:val="Subtitle"/>
    <w:basedOn w:val="a"/>
    <w:next w:val="ad"/>
    <w:link w:val="13"/>
    <w:qFormat/>
    <w:rsid w:val="00985C6D"/>
    <w:pPr>
      <w:suppressAutoHyphens/>
      <w:spacing w:after="0" w:line="240" w:lineRule="auto"/>
    </w:pPr>
    <w:rPr>
      <w:rFonts w:ascii="Times New Roman" w:eastAsia="Times New Roman" w:hAnsi="Times New Roman" w:cs="Times New Roman"/>
      <w:sz w:val="24"/>
      <w:szCs w:val="20"/>
      <w:lang w:eastAsia="zh-CN"/>
    </w:rPr>
  </w:style>
  <w:style w:type="character" w:customStyle="1" w:styleId="af3">
    <w:name w:val="Подзаголовок Знак"/>
    <w:basedOn w:val="a0"/>
    <w:link w:val="af2"/>
    <w:rsid w:val="00985C6D"/>
    <w:rPr>
      <w:rFonts w:asciiTheme="majorHAnsi" w:eastAsiaTheme="majorEastAsia" w:hAnsiTheme="majorHAnsi" w:cstheme="majorBidi"/>
      <w:i/>
      <w:iCs/>
      <w:color w:val="4F81BD" w:themeColor="accent1"/>
      <w:spacing w:val="15"/>
      <w:sz w:val="24"/>
      <w:szCs w:val="24"/>
    </w:rPr>
  </w:style>
  <w:style w:type="paragraph" w:styleId="af4">
    <w:name w:val="Balloon Text"/>
    <w:basedOn w:val="a"/>
    <w:link w:val="14"/>
    <w:semiHidden/>
    <w:unhideWhenUsed/>
    <w:rsid w:val="00985C6D"/>
    <w:pPr>
      <w:suppressAutoHyphens/>
      <w:spacing w:after="0" w:line="240" w:lineRule="auto"/>
    </w:pPr>
    <w:rPr>
      <w:rFonts w:ascii="Tahoma" w:eastAsia="Times New Roman" w:hAnsi="Tahoma" w:cs="Tahoma"/>
      <w:sz w:val="16"/>
      <w:szCs w:val="16"/>
      <w:lang w:eastAsia="zh-CN"/>
    </w:rPr>
  </w:style>
  <w:style w:type="character" w:customStyle="1" w:styleId="af5">
    <w:name w:val="Текст выноски Знак"/>
    <w:basedOn w:val="a0"/>
    <w:link w:val="af4"/>
    <w:semiHidden/>
    <w:rsid w:val="00985C6D"/>
    <w:rPr>
      <w:rFonts w:ascii="Tahoma" w:hAnsi="Tahoma" w:cs="Tahoma"/>
      <w:sz w:val="16"/>
      <w:szCs w:val="16"/>
    </w:rPr>
  </w:style>
  <w:style w:type="paragraph" w:styleId="af6">
    <w:name w:val="No Spacing"/>
    <w:qFormat/>
    <w:rsid w:val="00985C6D"/>
    <w:pPr>
      <w:suppressAutoHyphens/>
      <w:spacing w:after="0" w:line="240" w:lineRule="auto"/>
    </w:pPr>
    <w:rPr>
      <w:rFonts w:ascii="Calibri" w:eastAsia="Calibri" w:hAnsi="Calibri" w:cs="Calibri"/>
      <w:lang w:eastAsia="zh-CN"/>
    </w:rPr>
  </w:style>
  <w:style w:type="paragraph" w:customStyle="1" w:styleId="af7">
    <w:name w:val="Заголовок"/>
    <w:basedOn w:val="a"/>
    <w:next w:val="ad"/>
    <w:rsid w:val="00985C6D"/>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5">
    <w:name w:val="Указатель1"/>
    <w:basedOn w:val="a"/>
    <w:rsid w:val="00985C6D"/>
    <w:pPr>
      <w:suppressLineNumbers/>
      <w:suppressAutoHyphens/>
      <w:spacing w:after="0" w:line="240" w:lineRule="auto"/>
    </w:pPr>
    <w:rPr>
      <w:rFonts w:ascii="Times New Roman" w:eastAsia="Times New Roman" w:hAnsi="Times New Roman" w:cs="Mangal"/>
      <w:sz w:val="28"/>
      <w:szCs w:val="20"/>
      <w:lang w:eastAsia="zh-CN"/>
    </w:rPr>
  </w:style>
  <w:style w:type="paragraph" w:customStyle="1" w:styleId="21">
    <w:name w:val="Основной текст 21"/>
    <w:basedOn w:val="a"/>
    <w:rsid w:val="00985C6D"/>
    <w:pPr>
      <w:suppressAutoHyphens/>
      <w:spacing w:after="120" w:line="480" w:lineRule="auto"/>
    </w:pPr>
    <w:rPr>
      <w:rFonts w:ascii="Times New Roman" w:eastAsia="Times New Roman" w:hAnsi="Times New Roman" w:cs="Times New Roman"/>
      <w:sz w:val="28"/>
      <w:szCs w:val="20"/>
      <w:lang w:eastAsia="zh-CN"/>
    </w:rPr>
  </w:style>
  <w:style w:type="paragraph" w:customStyle="1" w:styleId="ConsPlusNonformat">
    <w:name w:val="ConsPlusNonformat"/>
    <w:rsid w:val="00985C6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985C6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u">
    <w:name w:val="u"/>
    <w:basedOn w:val="a"/>
    <w:rsid w:val="00985C6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xt2cl">
    <w:name w:val="text2cl"/>
    <w:basedOn w:val="a"/>
    <w:rsid w:val="00985C6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2">
    <w:name w:val="Абзац списка2"/>
    <w:basedOn w:val="a"/>
    <w:rsid w:val="00985C6D"/>
    <w:pPr>
      <w:suppressAutoHyphens/>
      <w:spacing w:after="0" w:line="100" w:lineRule="atLeast"/>
      <w:ind w:left="720"/>
    </w:pPr>
    <w:rPr>
      <w:rFonts w:ascii="Calibri" w:eastAsia="Times New Roman" w:hAnsi="Calibri" w:cs="Calibri"/>
      <w:kern w:val="2"/>
      <w:sz w:val="24"/>
      <w:szCs w:val="24"/>
      <w:lang w:eastAsia="zh-CN"/>
    </w:rPr>
  </w:style>
  <w:style w:type="paragraph" w:customStyle="1" w:styleId="style7">
    <w:name w:val="style7"/>
    <w:basedOn w:val="a"/>
    <w:rsid w:val="00985C6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normal0">
    <w:name w:val="consplusnormal"/>
    <w:basedOn w:val="a"/>
    <w:rsid w:val="00985C6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985C6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
    <w:name w:val="Стиль3"/>
    <w:basedOn w:val="a"/>
    <w:rsid w:val="00985C6D"/>
    <w:pPr>
      <w:suppressAutoHyphens/>
      <w:spacing w:before="200" w:after="0"/>
      <w:ind w:firstLine="709"/>
      <w:jc w:val="center"/>
    </w:pPr>
    <w:rPr>
      <w:rFonts w:ascii="Calibri" w:eastAsia="Times New Roman" w:hAnsi="Calibri" w:cs="Calibri"/>
      <w:b/>
      <w:bCs/>
      <w:sz w:val="26"/>
      <w:szCs w:val="26"/>
      <w:lang w:val="en-US" w:eastAsia="zh-CN"/>
    </w:rPr>
  </w:style>
  <w:style w:type="paragraph" w:customStyle="1" w:styleId="WW-">
    <w:name w:val="WW-Базовый"/>
    <w:rsid w:val="00985C6D"/>
    <w:pPr>
      <w:tabs>
        <w:tab w:val="left" w:pos="709"/>
      </w:tabs>
      <w:suppressAutoHyphens/>
      <w:spacing w:line="276" w:lineRule="atLeast"/>
    </w:pPr>
    <w:rPr>
      <w:rFonts w:ascii="Calibri" w:eastAsia="Times New Roman" w:hAnsi="Calibri" w:cs="Calibri"/>
      <w:color w:val="00000A"/>
      <w:lang w:eastAsia="zh-CN"/>
    </w:rPr>
  </w:style>
  <w:style w:type="paragraph" w:customStyle="1" w:styleId="af8">
    <w:name w:val="Содержимое таблицы"/>
    <w:basedOn w:val="a"/>
    <w:rsid w:val="00985C6D"/>
    <w:pPr>
      <w:suppressLineNumbers/>
      <w:suppressAutoHyphens/>
      <w:spacing w:after="0" w:line="240" w:lineRule="auto"/>
    </w:pPr>
    <w:rPr>
      <w:rFonts w:ascii="Times New Roman" w:eastAsia="Times New Roman" w:hAnsi="Times New Roman" w:cs="Times New Roman"/>
      <w:sz w:val="28"/>
      <w:szCs w:val="20"/>
      <w:lang w:eastAsia="zh-CN"/>
    </w:rPr>
  </w:style>
  <w:style w:type="paragraph" w:customStyle="1" w:styleId="af9">
    <w:name w:val="Заголовок таблицы"/>
    <w:basedOn w:val="af8"/>
    <w:rsid w:val="00985C6D"/>
    <w:pPr>
      <w:jc w:val="center"/>
    </w:pPr>
    <w:rPr>
      <w:b/>
      <w:bCs/>
    </w:rPr>
  </w:style>
  <w:style w:type="paragraph" w:customStyle="1" w:styleId="afa">
    <w:name w:val="Содержимое врезки"/>
    <w:basedOn w:val="a"/>
    <w:rsid w:val="00985C6D"/>
    <w:pPr>
      <w:suppressAutoHyphens/>
      <w:spacing w:after="0" w:line="240" w:lineRule="auto"/>
    </w:pPr>
    <w:rPr>
      <w:rFonts w:ascii="Times New Roman" w:eastAsia="Times New Roman" w:hAnsi="Times New Roman" w:cs="Times New Roman"/>
      <w:sz w:val="28"/>
      <w:szCs w:val="20"/>
      <w:lang w:eastAsia="zh-CN"/>
    </w:rPr>
  </w:style>
  <w:style w:type="paragraph" w:customStyle="1" w:styleId="ConsPlusTitle">
    <w:name w:val="ConsPlusTitle"/>
    <w:rsid w:val="00985C6D"/>
    <w:pPr>
      <w:widowControl w:val="0"/>
      <w:suppressAutoHyphens/>
      <w:spacing w:after="0" w:line="240" w:lineRule="auto"/>
    </w:pPr>
    <w:rPr>
      <w:rFonts w:ascii="Calibri" w:eastAsia="Arial" w:hAnsi="Calibri" w:cs="Calibri"/>
      <w:kern w:val="2"/>
      <w:sz w:val="20"/>
      <w:szCs w:val="20"/>
      <w:lang w:eastAsia="zh-CN"/>
    </w:rPr>
  </w:style>
  <w:style w:type="character" w:customStyle="1" w:styleId="WW8Num1z0">
    <w:name w:val="WW8Num1z0"/>
    <w:rsid w:val="00985C6D"/>
  </w:style>
  <w:style w:type="character" w:customStyle="1" w:styleId="WW8Num1z1">
    <w:name w:val="WW8Num1z1"/>
    <w:rsid w:val="00985C6D"/>
  </w:style>
  <w:style w:type="character" w:customStyle="1" w:styleId="WW8Num1z2">
    <w:name w:val="WW8Num1z2"/>
    <w:rsid w:val="00985C6D"/>
  </w:style>
  <w:style w:type="character" w:customStyle="1" w:styleId="WW8Num1z3">
    <w:name w:val="WW8Num1z3"/>
    <w:rsid w:val="00985C6D"/>
  </w:style>
  <w:style w:type="character" w:customStyle="1" w:styleId="WW8Num1z4">
    <w:name w:val="WW8Num1z4"/>
    <w:rsid w:val="00985C6D"/>
  </w:style>
  <w:style w:type="character" w:customStyle="1" w:styleId="WW8Num1z5">
    <w:name w:val="WW8Num1z5"/>
    <w:rsid w:val="00985C6D"/>
  </w:style>
  <w:style w:type="character" w:customStyle="1" w:styleId="WW8Num1z6">
    <w:name w:val="WW8Num1z6"/>
    <w:rsid w:val="00985C6D"/>
  </w:style>
  <w:style w:type="character" w:customStyle="1" w:styleId="WW8Num1z7">
    <w:name w:val="WW8Num1z7"/>
    <w:rsid w:val="00985C6D"/>
  </w:style>
  <w:style w:type="character" w:customStyle="1" w:styleId="WW8Num1z8">
    <w:name w:val="WW8Num1z8"/>
    <w:rsid w:val="00985C6D"/>
  </w:style>
  <w:style w:type="character" w:customStyle="1" w:styleId="WW8Num2z0">
    <w:name w:val="WW8Num2z0"/>
    <w:rsid w:val="00985C6D"/>
  </w:style>
  <w:style w:type="character" w:customStyle="1" w:styleId="WW8Num2z1">
    <w:name w:val="WW8Num2z1"/>
    <w:rsid w:val="00985C6D"/>
  </w:style>
  <w:style w:type="character" w:customStyle="1" w:styleId="WW8Num2z2">
    <w:name w:val="WW8Num2z2"/>
    <w:rsid w:val="00985C6D"/>
  </w:style>
  <w:style w:type="character" w:customStyle="1" w:styleId="WW8Num2z3">
    <w:name w:val="WW8Num2z3"/>
    <w:rsid w:val="00985C6D"/>
  </w:style>
  <w:style w:type="character" w:customStyle="1" w:styleId="WW8Num2z4">
    <w:name w:val="WW8Num2z4"/>
    <w:rsid w:val="00985C6D"/>
  </w:style>
  <w:style w:type="character" w:customStyle="1" w:styleId="WW8Num2z5">
    <w:name w:val="WW8Num2z5"/>
    <w:rsid w:val="00985C6D"/>
  </w:style>
  <w:style w:type="character" w:customStyle="1" w:styleId="WW8Num2z6">
    <w:name w:val="WW8Num2z6"/>
    <w:rsid w:val="00985C6D"/>
  </w:style>
  <w:style w:type="character" w:customStyle="1" w:styleId="WW8Num2z7">
    <w:name w:val="WW8Num2z7"/>
    <w:rsid w:val="00985C6D"/>
  </w:style>
  <w:style w:type="character" w:customStyle="1" w:styleId="WW8Num2z8">
    <w:name w:val="WW8Num2z8"/>
    <w:rsid w:val="00985C6D"/>
  </w:style>
  <w:style w:type="character" w:customStyle="1" w:styleId="WW8Num3z0">
    <w:name w:val="WW8Num3z0"/>
    <w:rsid w:val="00985C6D"/>
  </w:style>
  <w:style w:type="character" w:customStyle="1" w:styleId="WW8Num3z1">
    <w:name w:val="WW8Num3z1"/>
    <w:rsid w:val="00985C6D"/>
  </w:style>
  <w:style w:type="character" w:customStyle="1" w:styleId="WW8Num3z2">
    <w:name w:val="WW8Num3z2"/>
    <w:rsid w:val="00985C6D"/>
  </w:style>
  <w:style w:type="character" w:customStyle="1" w:styleId="WW8Num3z3">
    <w:name w:val="WW8Num3z3"/>
    <w:rsid w:val="00985C6D"/>
  </w:style>
  <w:style w:type="character" w:customStyle="1" w:styleId="WW8Num3z4">
    <w:name w:val="WW8Num3z4"/>
    <w:rsid w:val="00985C6D"/>
  </w:style>
  <w:style w:type="character" w:customStyle="1" w:styleId="WW8Num3z5">
    <w:name w:val="WW8Num3z5"/>
    <w:rsid w:val="00985C6D"/>
  </w:style>
  <w:style w:type="character" w:customStyle="1" w:styleId="WW8Num3z6">
    <w:name w:val="WW8Num3z6"/>
    <w:rsid w:val="00985C6D"/>
  </w:style>
  <w:style w:type="character" w:customStyle="1" w:styleId="WW8Num3z7">
    <w:name w:val="WW8Num3z7"/>
    <w:rsid w:val="00985C6D"/>
  </w:style>
  <w:style w:type="character" w:customStyle="1" w:styleId="WW8Num3z8">
    <w:name w:val="WW8Num3z8"/>
    <w:rsid w:val="00985C6D"/>
  </w:style>
  <w:style w:type="character" w:customStyle="1" w:styleId="WW8Num4z0">
    <w:name w:val="WW8Num4z0"/>
    <w:rsid w:val="00985C6D"/>
  </w:style>
  <w:style w:type="character" w:customStyle="1" w:styleId="WW8Num5z0">
    <w:name w:val="WW8Num5z0"/>
    <w:rsid w:val="00985C6D"/>
  </w:style>
  <w:style w:type="character" w:customStyle="1" w:styleId="WW8Num6z0">
    <w:name w:val="WW8Num6z0"/>
    <w:rsid w:val="00985C6D"/>
    <w:rPr>
      <w:rFonts w:ascii="Symbol" w:hAnsi="Symbol" w:cs="Symbol" w:hint="default"/>
    </w:rPr>
  </w:style>
  <w:style w:type="character" w:customStyle="1" w:styleId="WW8Num6z1">
    <w:name w:val="WW8Num6z1"/>
    <w:rsid w:val="00985C6D"/>
    <w:rPr>
      <w:rFonts w:ascii="Courier New" w:hAnsi="Courier New" w:cs="Courier New" w:hint="default"/>
    </w:rPr>
  </w:style>
  <w:style w:type="character" w:customStyle="1" w:styleId="WW8Num6z2">
    <w:name w:val="WW8Num6z2"/>
    <w:rsid w:val="00985C6D"/>
    <w:rPr>
      <w:rFonts w:ascii="Wingdings" w:hAnsi="Wingdings" w:cs="Wingdings" w:hint="default"/>
    </w:rPr>
  </w:style>
  <w:style w:type="character" w:customStyle="1" w:styleId="WW8Num7z0">
    <w:name w:val="WW8Num7z0"/>
    <w:rsid w:val="00985C6D"/>
  </w:style>
  <w:style w:type="character" w:customStyle="1" w:styleId="WW8Num8z0">
    <w:name w:val="WW8Num8z0"/>
    <w:rsid w:val="00985C6D"/>
    <w:rPr>
      <w:rFonts w:ascii="Symbol" w:hAnsi="Symbol" w:cs="Symbol" w:hint="default"/>
    </w:rPr>
  </w:style>
  <w:style w:type="character" w:customStyle="1" w:styleId="WW8Num8z1">
    <w:name w:val="WW8Num8z1"/>
    <w:rsid w:val="00985C6D"/>
    <w:rPr>
      <w:rFonts w:ascii="Courier New" w:hAnsi="Courier New" w:cs="Courier New" w:hint="default"/>
    </w:rPr>
  </w:style>
  <w:style w:type="character" w:customStyle="1" w:styleId="WW8Num8z2">
    <w:name w:val="WW8Num8z2"/>
    <w:rsid w:val="00985C6D"/>
    <w:rPr>
      <w:rFonts w:ascii="Wingdings" w:hAnsi="Wingdings" w:cs="Wingdings" w:hint="default"/>
    </w:rPr>
  </w:style>
  <w:style w:type="character" w:customStyle="1" w:styleId="WW8Num9z0">
    <w:name w:val="WW8Num9z0"/>
    <w:rsid w:val="00985C6D"/>
    <w:rPr>
      <w:rFonts w:ascii="Times New Roman" w:eastAsia="Times New Roman" w:hAnsi="Times New Roman" w:cs="Times New Roman" w:hint="default"/>
    </w:rPr>
  </w:style>
  <w:style w:type="character" w:customStyle="1" w:styleId="WW8Num9z1">
    <w:name w:val="WW8Num9z1"/>
    <w:rsid w:val="00985C6D"/>
    <w:rPr>
      <w:rFonts w:ascii="Courier New" w:hAnsi="Courier New" w:cs="Courier New" w:hint="default"/>
    </w:rPr>
  </w:style>
  <w:style w:type="character" w:customStyle="1" w:styleId="WW8Num9z2">
    <w:name w:val="WW8Num9z2"/>
    <w:rsid w:val="00985C6D"/>
    <w:rPr>
      <w:rFonts w:ascii="Wingdings" w:hAnsi="Wingdings" w:cs="Wingdings" w:hint="default"/>
    </w:rPr>
  </w:style>
  <w:style w:type="character" w:customStyle="1" w:styleId="WW8Num9z3">
    <w:name w:val="WW8Num9z3"/>
    <w:rsid w:val="00985C6D"/>
    <w:rPr>
      <w:rFonts w:ascii="Symbol" w:hAnsi="Symbol" w:cs="Symbol" w:hint="default"/>
    </w:rPr>
  </w:style>
  <w:style w:type="character" w:customStyle="1" w:styleId="WW8Num10z0">
    <w:name w:val="WW8Num10z0"/>
    <w:rsid w:val="00985C6D"/>
    <w:rPr>
      <w:rFonts w:ascii="Symbol" w:hAnsi="Symbol" w:cs="Symbol" w:hint="default"/>
    </w:rPr>
  </w:style>
  <w:style w:type="character" w:customStyle="1" w:styleId="WW8Num10z1">
    <w:name w:val="WW8Num10z1"/>
    <w:rsid w:val="00985C6D"/>
    <w:rPr>
      <w:rFonts w:ascii="Courier New" w:hAnsi="Courier New" w:cs="Courier New" w:hint="default"/>
    </w:rPr>
  </w:style>
  <w:style w:type="character" w:customStyle="1" w:styleId="WW8Num10z2">
    <w:name w:val="WW8Num10z2"/>
    <w:rsid w:val="00985C6D"/>
    <w:rPr>
      <w:rFonts w:ascii="Wingdings" w:hAnsi="Wingdings" w:cs="Wingdings" w:hint="default"/>
    </w:rPr>
  </w:style>
  <w:style w:type="character" w:customStyle="1" w:styleId="WW8Num11z0">
    <w:name w:val="WW8Num11z0"/>
    <w:rsid w:val="00985C6D"/>
    <w:rPr>
      <w:rFonts w:ascii="Symbol" w:hAnsi="Symbol" w:cs="Symbol" w:hint="default"/>
    </w:rPr>
  </w:style>
  <w:style w:type="character" w:customStyle="1" w:styleId="WW8Num11z1">
    <w:name w:val="WW8Num11z1"/>
    <w:rsid w:val="00985C6D"/>
    <w:rPr>
      <w:rFonts w:ascii="Courier New" w:hAnsi="Courier New" w:cs="Courier New" w:hint="default"/>
    </w:rPr>
  </w:style>
  <w:style w:type="character" w:customStyle="1" w:styleId="WW8Num11z2">
    <w:name w:val="WW8Num11z2"/>
    <w:rsid w:val="00985C6D"/>
    <w:rPr>
      <w:rFonts w:ascii="Wingdings" w:hAnsi="Wingdings" w:cs="Wingdings" w:hint="default"/>
    </w:rPr>
  </w:style>
  <w:style w:type="character" w:customStyle="1" w:styleId="WW8Num12z0">
    <w:name w:val="WW8Num12z0"/>
    <w:rsid w:val="00985C6D"/>
    <w:rPr>
      <w:rFonts w:ascii="Symbol" w:hAnsi="Symbol" w:cs="Symbol" w:hint="default"/>
    </w:rPr>
  </w:style>
  <w:style w:type="character" w:customStyle="1" w:styleId="WW8Num12z1">
    <w:name w:val="WW8Num12z1"/>
    <w:rsid w:val="00985C6D"/>
    <w:rPr>
      <w:rFonts w:ascii="Courier New" w:hAnsi="Courier New" w:cs="Courier New" w:hint="default"/>
    </w:rPr>
  </w:style>
  <w:style w:type="character" w:customStyle="1" w:styleId="WW8Num12z2">
    <w:name w:val="WW8Num12z2"/>
    <w:rsid w:val="00985C6D"/>
    <w:rPr>
      <w:rFonts w:ascii="Wingdings" w:hAnsi="Wingdings" w:cs="Wingdings" w:hint="default"/>
    </w:rPr>
  </w:style>
  <w:style w:type="character" w:customStyle="1" w:styleId="WW8Num13z0">
    <w:name w:val="WW8Num13z0"/>
    <w:rsid w:val="00985C6D"/>
    <w:rPr>
      <w:rFonts w:ascii="Times New Roman" w:eastAsia="Times New Roman" w:hAnsi="Times New Roman" w:cs="Times New Roman" w:hint="default"/>
    </w:rPr>
  </w:style>
  <w:style w:type="character" w:customStyle="1" w:styleId="WW8Num13z1">
    <w:name w:val="WW8Num13z1"/>
    <w:rsid w:val="00985C6D"/>
    <w:rPr>
      <w:rFonts w:ascii="Courier New" w:hAnsi="Courier New" w:cs="Courier New" w:hint="default"/>
    </w:rPr>
  </w:style>
  <w:style w:type="character" w:customStyle="1" w:styleId="WW8Num13z2">
    <w:name w:val="WW8Num13z2"/>
    <w:rsid w:val="00985C6D"/>
    <w:rPr>
      <w:rFonts w:ascii="Wingdings" w:hAnsi="Wingdings" w:cs="Wingdings" w:hint="default"/>
    </w:rPr>
  </w:style>
  <w:style w:type="character" w:customStyle="1" w:styleId="WW8Num13z3">
    <w:name w:val="WW8Num13z3"/>
    <w:rsid w:val="00985C6D"/>
    <w:rPr>
      <w:rFonts w:ascii="Symbol" w:hAnsi="Symbol" w:cs="Symbol" w:hint="default"/>
    </w:rPr>
  </w:style>
  <w:style w:type="character" w:customStyle="1" w:styleId="WW8Num14z0">
    <w:name w:val="WW8Num14z0"/>
    <w:rsid w:val="00985C6D"/>
    <w:rPr>
      <w:rFonts w:ascii="Symbol" w:hAnsi="Symbol" w:cs="Symbol" w:hint="default"/>
    </w:rPr>
  </w:style>
  <w:style w:type="character" w:customStyle="1" w:styleId="WW8Num14z1">
    <w:name w:val="WW8Num14z1"/>
    <w:rsid w:val="00985C6D"/>
    <w:rPr>
      <w:rFonts w:ascii="Courier New" w:hAnsi="Courier New" w:cs="Courier New" w:hint="default"/>
    </w:rPr>
  </w:style>
  <w:style w:type="character" w:customStyle="1" w:styleId="WW8Num14z2">
    <w:name w:val="WW8Num14z2"/>
    <w:rsid w:val="00985C6D"/>
    <w:rPr>
      <w:rFonts w:ascii="Wingdings" w:hAnsi="Wingdings" w:cs="Wingdings" w:hint="default"/>
    </w:rPr>
  </w:style>
  <w:style w:type="character" w:customStyle="1" w:styleId="WW8Num15z0">
    <w:name w:val="WW8Num15z0"/>
    <w:rsid w:val="00985C6D"/>
  </w:style>
  <w:style w:type="character" w:customStyle="1" w:styleId="WW8Num16z0">
    <w:name w:val="WW8Num16z0"/>
    <w:rsid w:val="00985C6D"/>
    <w:rPr>
      <w:rFonts w:ascii="Symbol" w:eastAsia="Times New Roman" w:hAnsi="Symbol" w:cs="Times New Roman" w:hint="default"/>
    </w:rPr>
  </w:style>
  <w:style w:type="character" w:customStyle="1" w:styleId="WW8Num16z1">
    <w:name w:val="WW8Num16z1"/>
    <w:rsid w:val="00985C6D"/>
    <w:rPr>
      <w:rFonts w:ascii="Courier New" w:hAnsi="Courier New" w:cs="Courier New" w:hint="default"/>
    </w:rPr>
  </w:style>
  <w:style w:type="character" w:customStyle="1" w:styleId="WW8Num16z2">
    <w:name w:val="WW8Num16z2"/>
    <w:rsid w:val="00985C6D"/>
    <w:rPr>
      <w:rFonts w:ascii="Wingdings" w:hAnsi="Wingdings" w:cs="Wingdings" w:hint="default"/>
    </w:rPr>
  </w:style>
  <w:style w:type="character" w:customStyle="1" w:styleId="WW8Num16z3">
    <w:name w:val="WW8Num16z3"/>
    <w:rsid w:val="00985C6D"/>
    <w:rPr>
      <w:rFonts w:ascii="Symbol" w:hAnsi="Symbol" w:cs="Symbol" w:hint="default"/>
    </w:rPr>
  </w:style>
  <w:style w:type="character" w:customStyle="1" w:styleId="WW8Num17z0">
    <w:name w:val="WW8Num17z0"/>
    <w:rsid w:val="00985C6D"/>
  </w:style>
  <w:style w:type="character" w:customStyle="1" w:styleId="WW8Num18z0">
    <w:name w:val="WW8Num18z0"/>
    <w:rsid w:val="00985C6D"/>
    <w:rPr>
      <w:rFonts w:ascii="Symbol" w:hAnsi="Symbol" w:cs="Symbol" w:hint="default"/>
    </w:rPr>
  </w:style>
  <w:style w:type="character" w:customStyle="1" w:styleId="WW8Num18z1">
    <w:name w:val="WW8Num18z1"/>
    <w:rsid w:val="00985C6D"/>
    <w:rPr>
      <w:rFonts w:ascii="Courier New" w:hAnsi="Courier New" w:cs="Courier New" w:hint="default"/>
    </w:rPr>
  </w:style>
  <w:style w:type="character" w:customStyle="1" w:styleId="WW8Num18z2">
    <w:name w:val="WW8Num18z2"/>
    <w:rsid w:val="00985C6D"/>
    <w:rPr>
      <w:rFonts w:ascii="Wingdings" w:hAnsi="Wingdings" w:cs="Wingdings" w:hint="default"/>
    </w:rPr>
  </w:style>
  <w:style w:type="character" w:customStyle="1" w:styleId="16">
    <w:name w:val="Основной шрифт абзаца1"/>
    <w:rsid w:val="00985C6D"/>
  </w:style>
  <w:style w:type="character" w:customStyle="1" w:styleId="Absatz-Standardschriftart">
    <w:name w:val="Absatz-Standardschriftart"/>
    <w:rsid w:val="00985C6D"/>
  </w:style>
  <w:style w:type="character" w:customStyle="1" w:styleId="ConsPlusNormal1">
    <w:name w:val="ConsPlusNormal Знак"/>
    <w:rsid w:val="00985C6D"/>
    <w:rPr>
      <w:rFonts w:ascii="Arial" w:hAnsi="Arial" w:cs="Arial" w:hint="default"/>
      <w:lang w:val="ru-RU" w:bidi="ar-SA"/>
    </w:rPr>
  </w:style>
  <w:style w:type="character" w:customStyle="1" w:styleId="FontStyle16">
    <w:name w:val="Font Style16"/>
    <w:rsid w:val="00985C6D"/>
    <w:rPr>
      <w:rFonts w:ascii="Times New Roman" w:hAnsi="Times New Roman" w:cs="Times New Roman" w:hint="default"/>
      <w:sz w:val="26"/>
      <w:szCs w:val="26"/>
    </w:rPr>
  </w:style>
  <w:style w:type="character" w:customStyle="1" w:styleId="17">
    <w:name w:val="Название книги1"/>
    <w:rsid w:val="00985C6D"/>
    <w:rPr>
      <w:b/>
      <w:bCs/>
      <w:smallCaps/>
      <w:spacing w:val="5"/>
    </w:rPr>
  </w:style>
  <w:style w:type="character" w:customStyle="1" w:styleId="30">
    <w:name w:val="Стиль3 Знак"/>
    <w:rsid w:val="00985C6D"/>
    <w:rPr>
      <w:rFonts w:ascii="Calibri" w:hAnsi="Calibri" w:cs="Calibri" w:hint="default"/>
      <w:b/>
      <w:bCs/>
      <w:sz w:val="26"/>
      <w:szCs w:val="26"/>
      <w:lang w:val="en-US"/>
    </w:rPr>
  </w:style>
  <w:style w:type="character" w:customStyle="1" w:styleId="14">
    <w:name w:val="Текст выноски Знак1"/>
    <w:basedOn w:val="a0"/>
    <w:link w:val="af4"/>
    <w:semiHidden/>
    <w:locked/>
    <w:rsid w:val="00985C6D"/>
    <w:rPr>
      <w:rFonts w:ascii="Tahoma" w:eastAsia="Times New Roman" w:hAnsi="Tahoma" w:cs="Tahoma"/>
      <w:sz w:val="16"/>
      <w:szCs w:val="16"/>
      <w:lang w:eastAsia="zh-CN"/>
    </w:rPr>
  </w:style>
  <w:style w:type="character" w:customStyle="1" w:styleId="12">
    <w:name w:val="Основной текст с отступом Знак1"/>
    <w:basedOn w:val="a0"/>
    <w:link w:val="af0"/>
    <w:semiHidden/>
    <w:locked/>
    <w:rsid w:val="00985C6D"/>
    <w:rPr>
      <w:rFonts w:ascii="Times New Roman" w:eastAsia="Times New Roman" w:hAnsi="Times New Roman" w:cs="Times New Roman"/>
      <w:sz w:val="28"/>
      <w:szCs w:val="20"/>
      <w:lang w:eastAsia="zh-CN"/>
    </w:rPr>
  </w:style>
  <w:style w:type="character" w:customStyle="1" w:styleId="HTML1">
    <w:name w:val="Стандартный HTML Знак1"/>
    <w:basedOn w:val="a0"/>
    <w:link w:val="HTML"/>
    <w:semiHidden/>
    <w:locked/>
    <w:rsid w:val="00985C6D"/>
    <w:rPr>
      <w:rFonts w:ascii="Courier New" w:eastAsia="Times New Roman" w:hAnsi="Courier New" w:cs="Courier New"/>
      <w:sz w:val="20"/>
      <w:szCs w:val="20"/>
      <w:lang w:eastAsia="zh-CN"/>
    </w:rPr>
  </w:style>
  <w:style w:type="character" w:customStyle="1" w:styleId="13">
    <w:name w:val="Подзаголовок Знак1"/>
    <w:basedOn w:val="a0"/>
    <w:link w:val="af2"/>
    <w:locked/>
    <w:rsid w:val="00985C6D"/>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706493218">
      <w:bodyDiv w:val="1"/>
      <w:marLeft w:val="0"/>
      <w:marRight w:val="0"/>
      <w:marTop w:val="0"/>
      <w:marBottom w:val="0"/>
      <w:divBdr>
        <w:top w:val="none" w:sz="0" w:space="0" w:color="auto"/>
        <w:left w:val="none" w:sz="0" w:space="0" w:color="auto"/>
        <w:bottom w:val="none" w:sz="0" w:space="0" w:color="auto"/>
        <w:right w:val="none" w:sz="0" w:space="0" w:color="auto"/>
      </w:divBdr>
    </w:div>
    <w:div w:id="18055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ymsk.rKurk.ru/" TargetMode="External"/><Relationship Id="rId13" Type="http://schemas.openxmlformats.org/officeDocument/2006/relationships/hyperlink" Target="consultantplus://offline/ref=F5800399CD78CDEAB81C870EA55725045DC8B59352BBAFF680B429BD972AE2850B25891C99619ECBD8M0M" TargetMode="External"/><Relationship Id="rId18" Type="http://schemas.openxmlformats.org/officeDocument/2006/relationships/hyperlink" Target="file:///C:\Documents%20and%20Settings\&#1055;&#1086;&#1083;&#1100;&#1079;&#1086;&#1074;&#1072;&#1090;&#1077;&#1083;&#1100;\&#1052;&#1086;&#1080;%20&#1076;&#1086;&#1082;&#1091;&#1084;&#1077;&#1085;&#1090;&#1099;\Downloads\169431.doc" TargetMode="External"/><Relationship Id="rId26" Type="http://schemas.openxmlformats.org/officeDocument/2006/relationships/hyperlink" Target="file:///C:\Documents%20and%20Settings\&#1055;&#1086;&#1083;&#1100;&#1079;&#1086;&#1074;&#1072;&#1090;&#1077;&#1083;&#1100;\&#1052;&#1086;&#1080;%20&#1076;&#1086;&#1082;&#1091;&#1084;&#1077;&#1085;&#1090;&#1099;\Downloads\169431.doc" TargetMode="External"/><Relationship Id="rId3" Type="http://schemas.openxmlformats.org/officeDocument/2006/relationships/settings" Target="settings.xml"/><Relationship Id="rId21" Type="http://schemas.openxmlformats.org/officeDocument/2006/relationships/hyperlink" Target="file:///C:\Documents%20and%20Settings\&#1055;&#1086;&#1083;&#1100;&#1079;&#1086;&#1074;&#1072;&#1090;&#1077;&#1083;&#1100;\&#1052;&#1086;&#1080;%20&#1076;&#1086;&#1082;&#1091;&#1084;&#1077;&#1085;&#1090;&#1099;\Downloads\169431.doc" TargetMode="External"/><Relationship Id="rId7" Type="http://schemas.openxmlformats.org/officeDocument/2006/relationships/hyperlink" Target="consultantplus://offline/ref=D3375AFC5B511921A404A0A7A08310F74E032C4E6F65A950100940BE87466C4F4ACBD0464132F590BDW7M" TargetMode="External"/><Relationship Id="rId12" Type="http://schemas.openxmlformats.org/officeDocument/2006/relationships/hyperlink" Target="consultantplus://offline/ref=F5800399CD78CDEAB81C870EA55725045DC8B59352BBAFF680B429BD972AE2850B25891C99619ECBD8MDM" TargetMode="External"/><Relationship Id="rId17" Type="http://schemas.openxmlformats.org/officeDocument/2006/relationships/hyperlink" Target="http://www.rpgu.rkursk.ru/" TargetMode="External"/><Relationship Id="rId25" Type="http://schemas.openxmlformats.org/officeDocument/2006/relationships/hyperlink" Target="file:///C:\Documents%20and%20Settings\&#1055;&#1086;&#1083;&#1100;&#1079;&#1086;&#1074;&#1072;&#1090;&#1077;&#1083;&#1100;\&#1052;&#1086;&#1080;%20&#1076;&#1086;&#1082;&#1091;&#1084;&#1077;&#1085;&#1090;&#1099;\Downloads\169431.doc"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file:///C:\Documents%20and%20Settings\&#1055;&#1086;&#1083;&#1100;&#1079;&#1086;&#1074;&#1072;&#1090;&#1077;&#1083;&#1100;\&#1052;&#1086;&#1080;%20&#1076;&#1086;&#1082;&#1091;&#1084;&#1077;&#1085;&#1090;&#1099;\Downloads\169431.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3375AFC5B511921A404A0A7A08310F74E032C4E6E65A950100940BE87466C4F4ACBD0464132F396BDW7M" TargetMode="External"/><Relationship Id="rId11" Type="http://schemas.openxmlformats.org/officeDocument/2006/relationships/hyperlink" Target="consultantplus://offline/ref=F5800399CD78CDEAB81C870EA55725045DC8B59352BBAFF680B429BD972AE2850B25891C99619ECCD8MBM" TargetMode="External"/><Relationship Id="rId24" Type="http://schemas.openxmlformats.org/officeDocument/2006/relationships/hyperlink" Target="file:///C:\Documents%20and%20Settings\&#1055;&#1086;&#1083;&#1100;&#1079;&#1086;&#1074;&#1072;&#1090;&#1077;&#1083;&#1100;\&#1052;&#1086;&#1080;%20&#1076;&#1086;&#1082;&#1091;&#1084;&#1077;&#1085;&#1090;&#1099;\Downloads\169431.doc" TargetMode="External"/><Relationship Id="rId5" Type="http://schemas.openxmlformats.org/officeDocument/2006/relationships/hyperlink" Target="consultantplus://offline/ref=D3375AFC5B511921A404A0A7A08310F746032949686EF45A18504CBCB8W0M" TargetMode="External"/><Relationship Id="rId15" Type="http://schemas.openxmlformats.org/officeDocument/2006/relationships/hyperlink" Target="http://seymsk.rKurk.ru/" TargetMode="External"/><Relationship Id="rId23" Type="http://schemas.openxmlformats.org/officeDocument/2006/relationships/hyperlink" Target="file:///C:\Documents%20and%20Settings\&#1055;&#1086;&#1083;&#1100;&#1079;&#1086;&#1074;&#1072;&#1090;&#1077;&#1083;&#1100;\&#1052;&#1086;&#1080;%20&#1076;&#1086;&#1082;&#1091;&#1084;&#1077;&#1085;&#1090;&#1099;\Downloads\169431.doc" TargetMode="External"/><Relationship Id="rId28" Type="http://schemas.openxmlformats.org/officeDocument/2006/relationships/hyperlink" Target="consultantplus://offline/ref=68A2B5F0BFCB25FA510072DF8E111E716D743F3432F5D52469E6B96EA778FA6597DCBF6Bn2IEJ" TargetMode="External"/><Relationship Id="rId10" Type="http://schemas.openxmlformats.org/officeDocument/2006/relationships/hyperlink" Target="consultantplus://offline/ref=F5800399CD78CDEAB81C870EA55725045DC8B59352BBAFF680B429BD972AE2850B25891C99619ECDD8M1M" TargetMode="External"/><Relationship Id="rId19" Type="http://schemas.openxmlformats.org/officeDocument/2006/relationships/hyperlink" Target="file:///C:\Documents%20and%20Settings\&#1055;&#1086;&#1083;&#1100;&#1079;&#1086;&#1074;&#1072;&#1090;&#1077;&#1083;&#1100;\&#1052;&#1086;&#1080;%20&#1076;&#1086;&#1082;&#1091;&#1084;&#1077;&#1085;&#1090;&#1099;\Downloads\169431.doc" TargetMode="External"/><Relationship Id="rId4" Type="http://schemas.openxmlformats.org/officeDocument/2006/relationships/webSettings" Target="web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consultantplus://offline/ref=F5800399CD78CDEAB81C870EA55725045DC8B59352BBAFF680B429BD972AE2850B25891C99619ECAD8MDM" TargetMode="External"/><Relationship Id="rId22" Type="http://schemas.openxmlformats.org/officeDocument/2006/relationships/hyperlink" Target="file:///C:\Documents%20and%20Settings\&#1055;&#1086;&#1083;&#1100;&#1079;&#1086;&#1074;&#1072;&#1090;&#1077;&#1083;&#1100;\&#1052;&#1086;&#1080;%20&#1076;&#1086;&#1082;&#1091;&#1084;&#1077;&#1085;&#1090;&#1099;\Downloads\169431.doc" TargetMode="External"/><Relationship Id="rId27" Type="http://schemas.openxmlformats.org/officeDocument/2006/relationships/hyperlink" Target="consultantplus://offline/ref=68A2B5F0BFCB25FA510072DF8E111E716D743F3432F5D52469E6B96EA778FA6597DCBF6B2E386F06n9IC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51</Pages>
  <Words>11480</Words>
  <Characters>65442</Characters>
  <Application>Microsoft Office Word</Application>
  <DocSecurity>0</DocSecurity>
  <Lines>545</Lines>
  <Paragraphs>153</Paragraphs>
  <ScaleCrop>false</ScaleCrop>
  <Company/>
  <LinksUpToDate>false</LinksUpToDate>
  <CharactersWithSpaces>76769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Клиент</cp:lastModifiedBy>
  <cp:revision>10</cp:revision>
  <cp:lastPrinted>2017-10-04T13:07:00Z</cp:lastPrinted>
  <dcterms:created xsi:type="dcterms:W3CDTF">2017-10-04T12:45:00Z</dcterms:created>
  <dcterms:modified xsi:type="dcterms:W3CDTF">2017-10-04T13:10:00Z</dcterms:modified>
</cp:coreProperties>
</file>