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B" w:rsidRPr="0016065A" w:rsidRDefault="007F10DB" w:rsidP="00032539">
      <w:pPr>
        <w:pStyle w:val="a3"/>
        <w:tabs>
          <w:tab w:val="left" w:pos="7371"/>
        </w:tabs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0DB" w:rsidRPr="0016065A" w:rsidRDefault="007F10DB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95" w:rsidRPr="0016065A" w:rsidRDefault="00542E95" w:rsidP="00CD5922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СЕЙМСКОГО СЕЛЬСОВЕТА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>МАНТУРОВСКОГО РАЙОНА</w:t>
      </w:r>
    </w:p>
    <w:p w:rsidR="00A5030C" w:rsidRPr="0053658C" w:rsidRDefault="00A5030C" w:rsidP="00A5030C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53658C" w:rsidRDefault="00A5030C" w:rsidP="00A5030C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0C" w:rsidRPr="00F51207" w:rsidRDefault="00A5030C" w:rsidP="00F51207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658C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A5030C" w:rsidRPr="0053658C" w:rsidRDefault="00A5030C" w:rsidP="00A5030C">
      <w:pPr>
        <w:rPr>
          <w:b/>
          <w:sz w:val="22"/>
          <w:szCs w:val="22"/>
        </w:rPr>
      </w:pPr>
    </w:p>
    <w:p w:rsidR="00A5030C" w:rsidRPr="0053658C" w:rsidRDefault="00A5030C" w:rsidP="00A5030C">
      <w:pPr>
        <w:rPr>
          <w:b/>
          <w:sz w:val="22"/>
          <w:szCs w:val="22"/>
        </w:rPr>
      </w:pPr>
    </w:p>
    <w:p w:rsidR="001A6C44" w:rsidRPr="00F51207" w:rsidRDefault="00BE5381" w:rsidP="00F51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03  августа</w:t>
      </w:r>
      <w:r w:rsidR="003D7215">
        <w:rPr>
          <w:b/>
          <w:sz w:val="28"/>
          <w:szCs w:val="28"/>
        </w:rPr>
        <w:t xml:space="preserve"> 2018</w:t>
      </w:r>
      <w:r w:rsidR="00A5030C" w:rsidRPr="0053658C">
        <w:rPr>
          <w:b/>
          <w:sz w:val="28"/>
          <w:szCs w:val="28"/>
        </w:rPr>
        <w:t xml:space="preserve">  года  №  </w:t>
      </w:r>
      <w:r>
        <w:rPr>
          <w:b/>
          <w:sz w:val="28"/>
          <w:szCs w:val="28"/>
        </w:rPr>
        <w:t>2</w:t>
      </w:r>
      <w:r w:rsidR="008E1740">
        <w:rPr>
          <w:b/>
          <w:sz w:val="28"/>
          <w:szCs w:val="28"/>
        </w:rPr>
        <w:t>7</w:t>
      </w:r>
    </w:p>
    <w:p w:rsidR="001A6C44" w:rsidRDefault="001A6C44" w:rsidP="003177A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в Решение Собрания депутатов Сеймского сельсовета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1A6C44" w:rsidRPr="00745BC9" w:rsidRDefault="001A6C44" w:rsidP="001A6C44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20  декабря  2016  года  № 33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 муниципального образования 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«Сеймский сельсовет» Мантуровского района 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 на 2018</w:t>
      </w:r>
      <w:r w:rsidRPr="00745BC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1A6C44" w:rsidRPr="00745BC9" w:rsidRDefault="001A6C44" w:rsidP="001A6C44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 -2020 годов»</w:t>
      </w:r>
    </w:p>
    <w:p w:rsidR="00856C15" w:rsidRDefault="00856C15" w:rsidP="003177A4">
      <w:pPr>
        <w:rPr>
          <w:b/>
        </w:rPr>
      </w:pPr>
    </w:p>
    <w:p w:rsidR="00856C15" w:rsidRPr="0096658F" w:rsidRDefault="00856C15" w:rsidP="003177A4">
      <w:pPr>
        <w:rPr>
          <w:b/>
        </w:rPr>
      </w:pPr>
    </w:p>
    <w:p w:rsidR="00856C15" w:rsidRPr="0096658F" w:rsidRDefault="0096658F" w:rsidP="00856C15">
      <w:pPr>
        <w:autoSpaceDE w:val="0"/>
        <w:autoSpaceDN w:val="0"/>
        <w:adjustRightInd w:val="0"/>
        <w:ind w:firstLine="540"/>
      </w:pPr>
      <w:r w:rsidRPr="0096658F">
        <w:rPr>
          <w:color w:val="303233"/>
        </w:rPr>
        <w:t xml:space="preserve">        </w:t>
      </w:r>
      <w:r>
        <w:rPr>
          <w:color w:val="303233"/>
        </w:rPr>
        <w:t>Рассмотрев п</w:t>
      </w:r>
      <w:r w:rsidRPr="0096658F">
        <w:rPr>
          <w:color w:val="303233"/>
        </w:rPr>
        <w:t>р</w:t>
      </w:r>
      <w:r>
        <w:rPr>
          <w:color w:val="303233"/>
        </w:rPr>
        <w:t>е</w:t>
      </w:r>
      <w:r w:rsidRPr="0096658F">
        <w:rPr>
          <w:color w:val="303233"/>
        </w:rPr>
        <w:t xml:space="preserve">дставление прокурора от </w:t>
      </w:r>
      <w:r w:rsidR="0049155D" w:rsidRPr="0049155D">
        <w:rPr>
          <w:color w:val="303233"/>
        </w:rPr>
        <w:t>13.07</w:t>
      </w:r>
      <w:r w:rsidRPr="0049155D">
        <w:rPr>
          <w:color w:val="303233"/>
        </w:rPr>
        <w:t>.2018 года</w:t>
      </w:r>
      <w:r w:rsidR="0049155D" w:rsidRPr="0049155D">
        <w:rPr>
          <w:color w:val="303233"/>
        </w:rPr>
        <w:t xml:space="preserve">  № 51</w:t>
      </w:r>
      <w:r w:rsidRPr="0049155D">
        <w:rPr>
          <w:color w:val="303233"/>
        </w:rPr>
        <w:t>-2018</w:t>
      </w:r>
      <w:r w:rsidR="0049155D" w:rsidRPr="0049155D">
        <w:rPr>
          <w:color w:val="303233"/>
        </w:rPr>
        <w:t xml:space="preserve"> г.»Об устранении нарушений  требований законодательства в сфере  инвестиционной деятельности»</w:t>
      </w:r>
      <w:r w:rsidRPr="0049155D">
        <w:rPr>
          <w:rFonts w:eastAsia="Calibri"/>
        </w:rPr>
        <w:t>,</w:t>
      </w:r>
      <w:r w:rsidR="0049155D">
        <w:rPr>
          <w:rFonts w:eastAsia="Calibri"/>
        </w:rPr>
        <w:t xml:space="preserve"> </w:t>
      </w:r>
      <w:r>
        <w:rPr>
          <w:rFonts w:eastAsia="Calibri"/>
        </w:rPr>
        <w:t>р</w:t>
      </w:r>
      <w:r w:rsidR="00856C15" w:rsidRPr="0096658F">
        <w:rPr>
          <w:rFonts w:eastAsia="Calibri"/>
        </w:rPr>
        <w:t>уководствуясь Бюджетным кодексом РФ, Уставом муниципального образования «Сеймский сельсовет» Мантуровского района Курской области,  Собрание депутатов Сеймского сельсовета Мантуровского района Курской области РЕШИЛО:</w:t>
      </w:r>
    </w:p>
    <w:p w:rsidR="00856C15" w:rsidRPr="00295014" w:rsidRDefault="00856C15" w:rsidP="00856C15">
      <w:pPr>
        <w:pStyle w:val="a3"/>
        <w:tabs>
          <w:tab w:val="left" w:pos="7371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6658F">
        <w:rPr>
          <w:rFonts w:ascii="Times New Roman" w:hAnsi="Times New Roman" w:cs="Times New Roman"/>
          <w:sz w:val="24"/>
          <w:szCs w:val="24"/>
        </w:rPr>
        <w:t xml:space="preserve">    </w:t>
      </w:r>
      <w:r w:rsidRPr="0096658F">
        <w:rPr>
          <w:rFonts w:ascii="Times New Roman" w:eastAsia="Calibri" w:hAnsi="Times New Roman" w:cs="Times New Roman"/>
          <w:sz w:val="24"/>
          <w:szCs w:val="24"/>
        </w:rPr>
        <w:t>Внести  в  Решение Собрания депутатов Сеймского  сельсовета Мантуровс</w:t>
      </w:r>
      <w:r w:rsidRPr="0096658F">
        <w:rPr>
          <w:rFonts w:ascii="Times New Roman" w:hAnsi="Times New Roman" w:cs="Times New Roman"/>
          <w:sz w:val="24"/>
          <w:szCs w:val="24"/>
        </w:rPr>
        <w:t>кого района Курской области № 33 от 20.12.2017</w:t>
      </w:r>
      <w:r w:rsidRPr="0096658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95014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О  бюджете муниципального образования  «Сеймский сельсовет» Мантуровского района Курской области на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29501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 -2020</w:t>
      </w:r>
      <w:r w:rsidRPr="0029501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29501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295014">
        <w:rPr>
          <w:rFonts w:ascii="Times New Roman" w:eastAsia="Calibri" w:hAnsi="Times New Roman" w:cs="Times New Roman"/>
          <w:sz w:val="24"/>
          <w:szCs w:val="24"/>
        </w:rPr>
        <w:t>следующие изменения и дополнения:</w:t>
      </w:r>
    </w:p>
    <w:p w:rsidR="00856C15" w:rsidRDefault="00856C15" w:rsidP="00856C15">
      <w:pPr>
        <w:ind w:firstLine="708"/>
        <w:jc w:val="both"/>
        <w:rPr>
          <w:b/>
        </w:rPr>
      </w:pPr>
    </w:p>
    <w:p w:rsidR="00856C15" w:rsidRDefault="00856C15" w:rsidP="00856C15">
      <w:pPr>
        <w:ind w:firstLine="708"/>
        <w:jc w:val="both"/>
        <w:rPr>
          <w:b/>
        </w:rPr>
      </w:pPr>
      <w:r w:rsidRPr="00295014">
        <w:rPr>
          <w:b/>
        </w:rPr>
        <w:t>Статья 1.</w:t>
      </w:r>
    </w:p>
    <w:p w:rsidR="00856C15" w:rsidRPr="00295014" w:rsidRDefault="00856C15" w:rsidP="00856C15">
      <w:pPr>
        <w:ind w:firstLine="708"/>
        <w:jc w:val="both"/>
        <w:rPr>
          <w:b/>
        </w:rPr>
      </w:pPr>
    </w:p>
    <w:p w:rsidR="00856C15" w:rsidRDefault="00F51207" w:rsidP="00856C15">
      <w:pPr>
        <w:pStyle w:val="21"/>
        <w:tabs>
          <w:tab w:val="left" w:pos="73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«</w:t>
      </w:r>
      <w:r w:rsidRPr="0016065A"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="0096658F">
        <w:rPr>
          <w:sz w:val="24"/>
          <w:szCs w:val="24"/>
        </w:rPr>
        <w:t>9 630 267 ,00</w:t>
      </w:r>
      <w:r w:rsidR="0096658F" w:rsidRPr="0016065A">
        <w:rPr>
          <w:sz w:val="24"/>
          <w:szCs w:val="24"/>
        </w:rPr>
        <w:t xml:space="preserve"> </w:t>
      </w:r>
      <w:r w:rsidRPr="0016065A">
        <w:rPr>
          <w:sz w:val="24"/>
          <w:szCs w:val="24"/>
        </w:rPr>
        <w:t>рублей</w:t>
      </w:r>
      <w:r>
        <w:rPr>
          <w:sz w:val="24"/>
          <w:szCs w:val="24"/>
        </w:rPr>
        <w:t>» заменить словами :</w:t>
      </w:r>
      <w:r w:rsidRPr="00F512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6065A"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="0096658F">
        <w:rPr>
          <w:sz w:val="22"/>
          <w:szCs w:val="22"/>
        </w:rPr>
        <w:t xml:space="preserve">9  865 051 </w:t>
      </w:r>
      <w:r w:rsidRPr="0016065A">
        <w:rPr>
          <w:sz w:val="24"/>
          <w:szCs w:val="24"/>
        </w:rPr>
        <w:t>рублей</w:t>
      </w:r>
      <w:r>
        <w:rPr>
          <w:sz w:val="24"/>
          <w:szCs w:val="24"/>
        </w:rPr>
        <w:t>»</w:t>
      </w:r>
      <w:r w:rsidRPr="0016065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14691">
        <w:rPr>
          <w:sz w:val="24"/>
          <w:szCs w:val="24"/>
        </w:rPr>
        <w:t xml:space="preserve"> </w:t>
      </w:r>
      <w:r w:rsidR="00856C15" w:rsidRPr="0016065A">
        <w:rPr>
          <w:sz w:val="24"/>
          <w:szCs w:val="24"/>
        </w:rPr>
        <w:t xml:space="preserve">общий объем расходов бюджета сельского поселения </w:t>
      </w:r>
      <w:r>
        <w:rPr>
          <w:sz w:val="24"/>
          <w:szCs w:val="24"/>
        </w:rPr>
        <w:t xml:space="preserve">на 2018 год в сумме </w:t>
      </w:r>
      <w:r w:rsidR="0096658F">
        <w:rPr>
          <w:sz w:val="24"/>
          <w:szCs w:val="24"/>
        </w:rPr>
        <w:t xml:space="preserve">12 206549,82 </w:t>
      </w:r>
      <w:r w:rsidR="0096658F" w:rsidRPr="00856C15">
        <w:rPr>
          <w:sz w:val="24"/>
          <w:szCs w:val="24"/>
        </w:rPr>
        <w:t xml:space="preserve"> </w:t>
      </w:r>
      <w:r w:rsidR="00856C15">
        <w:rPr>
          <w:sz w:val="24"/>
          <w:szCs w:val="24"/>
        </w:rPr>
        <w:t>рублей»</w:t>
      </w:r>
      <w:r>
        <w:rPr>
          <w:sz w:val="24"/>
          <w:szCs w:val="24"/>
        </w:rPr>
        <w:t xml:space="preserve"> </w:t>
      </w:r>
      <w:r w:rsidR="00856C15">
        <w:rPr>
          <w:sz w:val="24"/>
          <w:szCs w:val="24"/>
        </w:rPr>
        <w:t xml:space="preserve">заменить </w:t>
      </w:r>
      <w:r w:rsidR="00856C15" w:rsidRPr="00856C15">
        <w:rPr>
          <w:sz w:val="24"/>
          <w:szCs w:val="24"/>
        </w:rPr>
        <w:t>словами «общий объем ра</w:t>
      </w:r>
      <w:r w:rsidR="00856C15">
        <w:rPr>
          <w:sz w:val="24"/>
          <w:szCs w:val="24"/>
        </w:rPr>
        <w:t xml:space="preserve">сходов бюджета поселения на 2018 </w:t>
      </w:r>
      <w:r w:rsidR="004F4210">
        <w:rPr>
          <w:sz w:val="24"/>
          <w:szCs w:val="24"/>
        </w:rPr>
        <w:t xml:space="preserve">год в сумме </w:t>
      </w:r>
      <w:r w:rsidR="0096658F">
        <w:rPr>
          <w:sz w:val="22"/>
          <w:szCs w:val="22"/>
        </w:rPr>
        <w:t xml:space="preserve">12  441 333,82 </w:t>
      </w:r>
      <w:r w:rsidR="00856C15" w:rsidRPr="00856C15">
        <w:rPr>
          <w:sz w:val="24"/>
          <w:szCs w:val="24"/>
        </w:rPr>
        <w:t>рублей</w:t>
      </w:r>
      <w:r w:rsidR="00856C15">
        <w:rPr>
          <w:sz w:val="24"/>
          <w:szCs w:val="24"/>
        </w:rPr>
        <w:t>»</w:t>
      </w:r>
    </w:p>
    <w:p w:rsidR="00AE18AE" w:rsidRDefault="00AE18AE" w:rsidP="00856C15">
      <w:pPr>
        <w:pStyle w:val="21"/>
        <w:tabs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:rsidR="008D1E0C" w:rsidRPr="00F17C1E" w:rsidRDefault="008D1E0C" w:rsidP="008D1E0C">
      <w:pPr>
        <w:pStyle w:val="a3"/>
        <w:tabs>
          <w:tab w:val="left" w:pos="7371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7C1E">
        <w:rPr>
          <w:rFonts w:ascii="Times New Roman" w:hAnsi="Times New Roman" w:cs="Times New Roman"/>
          <w:sz w:val="24"/>
          <w:szCs w:val="24"/>
        </w:rPr>
        <w:t xml:space="preserve">2) приложения </w:t>
      </w:r>
      <w:r w:rsidR="00F51207">
        <w:rPr>
          <w:rFonts w:ascii="Times New Roman" w:hAnsi="Times New Roman" w:cs="Times New Roman"/>
          <w:sz w:val="24"/>
          <w:szCs w:val="24"/>
        </w:rPr>
        <w:t xml:space="preserve">№1, </w:t>
      </w:r>
      <w:r w:rsidRPr="00F17C1E">
        <w:rPr>
          <w:rFonts w:ascii="Times New Roman" w:hAnsi="Times New Roman" w:cs="Times New Roman"/>
          <w:sz w:val="24"/>
          <w:szCs w:val="24"/>
        </w:rPr>
        <w:t>№7 ,№9,</w:t>
      </w:r>
      <w:r w:rsidR="00FC3544">
        <w:rPr>
          <w:rFonts w:ascii="Times New Roman" w:hAnsi="Times New Roman" w:cs="Times New Roman"/>
          <w:sz w:val="24"/>
          <w:szCs w:val="24"/>
        </w:rPr>
        <w:t>№ 10,</w:t>
      </w:r>
      <w:r w:rsidRPr="00F17C1E">
        <w:rPr>
          <w:rFonts w:ascii="Times New Roman" w:hAnsi="Times New Roman" w:cs="Times New Roman"/>
          <w:sz w:val="24"/>
          <w:szCs w:val="24"/>
        </w:rPr>
        <w:t xml:space="preserve"> № 11, </w:t>
      </w:r>
      <w:r w:rsidR="00FC3544">
        <w:rPr>
          <w:rFonts w:ascii="Times New Roman" w:hAnsi="Times New Roman" w:cs="Times New Roman"/>
          <w:sz w:val="24"/>
          <w:szCs w:val="24"/>
        </w:rPr>
        <w:t xml:space="preserve">,№ 12, </w:t>
      </w:r>
      <w:r w:rsidRPr="00F17C1E">
        <w:rPr>
          <w:rFonts w:ascii="Times New Roman" w:hAnsi="Times New Roman" w:cs="Times New Roman"/>
          <w:sz w:val="24"/>
          <w:szCs w:val="24"/>
        </w:rPr>
        <w:t>№ 13</w:t>
      </w:r>
      <w:r w:rsidR="00FC3544">
        <w:rPr>
          <w:rFonts w:ascii="Times New Roman" w:hAnsi="Times New Roman" w:cs="Times New Roman"/>
          <w:sz w:val="24"/>
          <w:szCs w:val="24"/>
        </w:rPr>
        <w:t>, №14</w:t>
      </w:r>
      <w:r w:rsidRPr="00F1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Решению</w:t>
      </w:r>
      <w:r w:rsidRPr="00F17C1E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Сеймского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C1E">
        <w:rPr>
          <w:rFonts w:ascii="Times New Roman" w:hAnsi="Times New Roman" w:cs="Times New Roman"/>
          <w:bCs/>
          <w:sz w:val="24"/>
          <w:szCs w:val="24"/>
        </w:rPr>
        <w:t>Мантуровского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20  декабря  2017  года  № 33</w:t>
      </w:r>
      <w:r w:rsidRPr="00F17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E0C" w:rsidRPr="00F17C1E" w:rsidRDefault="008D1E0C" w:rsidP="008D1E0C">
      <w:pPr>
        <w:tabs>
          <w:tab w:val="left" w:pos="750"/>
        </w:tabs>
        <w:jc w:val="both"/>
      </w:pPr>
      <w:r w:rsidRPr="00F17C1E">
        <w:t xml:space="preserve"> изл</w:t>
      </w:r>
      <w:r>
        <w:t>ожить в новой редакции (прилагаю</w:t>
      </w:r>
      <w:r w:rsidRPr="00F17C1E">
        <w:t>тся)</w:t>
      </w:r>
      <w:r>
        <w:t>.</w:t>
      </w:r>
    </w:p>
    <w:p w:rsidR="008D1E0C" w:rsidRPr="00F17C1E" w:rsidRDefault="008D1E0C" w:rsidP="008D1E0C">
      <w:r>
        <w:t xml:space="preserve"> </w:t>
      </w:r>
      <w:r w:rsidRPr="004F3C3C">
        <w:t xml:space="preserve">             </w:t>
      </w:r>
    </w:p>
    <w:p w:rsidR="008D1E0C" w:rsidRPr="004F3C3C" w:rsidRDefault="00AD766E" w:rsidP="008D1E0C">
      <w:pPr>
        <w:tabs>
          <w:tab w:val="left" w:pos="750"/>
          <w:tab w:val="center" w:pos="993"/>
        </w:tabs>
        <w:rPr>
          <w:b/>
        </w:rPr>
      </w:pPr>
      <w:r>
        <w:rPr>
          <w:b/>
        </w:rPr>
        <w:t xml:space="preserve">             </w:t>
      </w:r>
      <w:r w:rsidR="008D1E0C" w:rsidRPr="004F3C3C">
        <w:rPr>
          <w:b/>
        </w:rPr>
        <w:t>Статья 2.</w:t>
      </w:r>
    </w:p>
    <w:p w:rsidR="00F51207" w:rsidRDefault="008D1E0C" w:rsidP="00F51207">
      <w:pPr>
        <w:pStyle w:val="af7"/>
      </w:pPr>
      <w:r w:rsidRPr="004F3C3C">
        <w:t>Настоящее Решение вступает в силу со дня</w:t>
      </w:r>
      <w:r>
        <w:t xml:space="preserve"> его подписания и подлежит </w:t>
      </w:r>
      <w:r w:rsidRPr="004F3C3C">
        <w:t xml:space="preserve"> </w:t>
      </w:r>
      <w:r>
        <w:t>опубликованию  на официальном сайте в сети  И</w:t>
      </w:r>
      <w:r w:rsidRPr="004F3C3C">
        <w:t>нтернет.</w:t>
      </w:r>
      <w:r w:rsidRPr="00A756BA">
        <w:t xml:space="preserve">          </w:t>
      </w:r>
    </w:p>
    <w:p w:rsidR="008D1E0C" w:rsidRPr="00F51207" w:rsidRDefault="008D1E0C" w:rsidP="00F51207">
      <w:pPr>
        <w:pStyle w:val="af7"/>
      </w:pPr>
      <w:r w:rsidRPr="00A756BA">
        <w:t xml:space="preserve">                                                                        </w:t>
      </w:r>
    </w:p>
    <w:p w:rsidR="008D1E0C" w:rsidRPr="00A756BA" w:rsidRDefault="008D1E0C" w:rsidP="008D1E0C">
      <w:pPr>
        <w:tabs>
          <w:tab w:val="left" w:pos="7371"/>
        </w:tabs>
      </w:pPr>
      <w:r w:rsidRPr="00A756BA">
        <w:t>Председатель Собрания депутатов</w:t>
      </w:r>
    </w:p>
    <w:p w:rsidR="008D1E0C" w:rsidRPr="00A756BA" w:rsidRDefault="008D1E0C" w:rsidP="008D1E0C">
      <w:pPr>
        <w:tabs>
          <w:tab w:val="left" w:pos="7371"/>
        </w:tabs>
      </w:pPr>
      <w:r w:rsidRPr="00A756BA">
        <w:t xml:space="preserve">Сеймского сельсовета                                                </w:t>
      </w:r>
      <w:r w:rsidR="00F51207">
        <w:t xml:space="preserve">            </w:t>
      </w:r>
      <w:r w:rsidRPr="00A756BA">
        <w:t xml:space="preserve">     Лысых И.В.</w:t>
      </w:r>
    </w:p>
    <w:p w:rsidR="008D1E0C" w:rsidRPr="00A756BA" w:rsidRDefault="008D1E0C" w:rsidP="008D1E0C">
      <w:pPr>
        <w:tabs>
          <w:tab w:val="left" w:pos="7371"/>
        </w:tabs>
      </w:pPr>
    </w:p>
    <w:p w:rsidR="008D1E0C" w:rsidRPr="00A756BA" w:rsidRDefault="008D1E0C" w:rsidP="008D1E0C">
      <w:pPr>
        <w:tabs>
          <w:tab w:val="left" w:pos="7371"/>
        </w:tabs>
      </w:pPr>
      <w:r w:rsidRPr="00A756BA">
        <w:t>Глава Сеймского сельсовета</w:t>
      </w:r>
    </w:p>
    <w:p w:rsidR="00600D08" w:rsidRPr="008D1E0C" w:rsidRDefault="008D1E0C" w:rsidP="008D1E0C">
      <w:pPr>
        <w:tabs>
          <w:tab w:val="left" w:pos="7371"/>
        </w:tabs>
      </w:pPr>
      <w:r w:rsidRPr="00A756BA">
        <w:t xml:space="preserve">Мантуровского района                                    </w:t>
      </w:r>
      <w:r>
        <w:t xml:space="preserve">                </w:t>
      </w:r>
      <w:r w:rsidR="00F51207">
        <w:t xml:space="preserve">          </w:t>
      </w:r>
      <w:r>
        <w:t xml:space="preserve"> Уколов А.Н.</w:t>
      </w:r>
      <w:r w:rsidR="00D50572" w:rsidRPr="0016065A">
        <w:rPr>
          <w:sz w:val="18"/>
          <w:szCs w:val="18"/>
        </w:rPr>
        <w:t xml:space="preserve">              </w:t>
      </w:r>
    </w:p>
    <w:p w:rsidR="003448E1" w:rsidRPr="0016065A" w:rsidRDefault="003448E1" w:rsidP="00E84F49">
      <w:pPr>
        <w:rPr>
          <w:sz w:val="18"/>
          <w:szCs w:val="18"/>
        </w:rPr>
      </w:pPr>
    </w:p>
    <w:p w:rsidR="00CD5922" w:rsidRDefault="00CD5922" w:rsidP="00E84F49">
      <w:pPr>
        <w:rPr>
          <w:sz w:val="18"/>
          <w:szCs w:val="18"/>
        </w:rPr>
      </w:pPr>
    </w:p>
    <w:p w:rsidR="007A32CB" w:rsidRDefault="007A32CB" w:rsidP="00E84F49">
      <w:pPr>
        <w:rPr>
          <w:sz w:val="18"/>
          <w:szCs w:val="18"/>
        </w:rPr>
      </w:pPr>
    </w:p>
    <w:p w:rsidR="007A32CB" w:rsidRPr="0016065A" w:rsidRDefault="007A32CB" w:rsidP="00E84F49">
      <w:pPr>
        <w:rPr>
          <w:sz w:val="18"/>
          <w:szCs w:val="18"/>
        </w:rPr>
      </w:pPr>
    </w:p>
    <w:p w:rsidR="00E64BEA" w:rsidRDefault="00A47410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</w:t>
      </w:r>
      <w:r w:rsidR="00542E95" w:rsidRPr="0016065A">
        <w:rPr>
          <w:sz w:val="18"/>
          <w:szCs w:val="18"/>
        </w:rPr>
        <w:t xml:space="preserve">                                                            </w:t>
      </w:r>
    </w:p>
    <w:p w:rsidR="00E64BEA" w:rsidRPr="0016065A" w:rsidRDefault="00E64BEA" w:rsidP="00E64BE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Приложение 1   </w:t>
      </w:r>
    </w:p>
    <w:p w:rsidR="00E64BEA" w:rsidRPr="0016065A" w:rsidRDefault="00E64BEA" w:rsidP="00E64BEA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E64BEA" w:rsidRPr="0016065A" w:rsidRDefault="00E64BEA" w:rsidP="00E64BEA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E64BEA" w:rsidRPr="0016065A" w:rsidRDefault="00E64BEA" w:rsidP="00E64BEA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E64BEA" w:rsidRPr="0016065A" w:rsidRDefault="00E64BEA" w:rsidP="00E64BEA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E64BEA" w:rsidRPr="0016065A" w:rsidRDefault="00E64BEA" w:rsidP="00E64BEA">
      <w:pPr>
        <w:jc w:val="right"/>
        <w:rPr>
          <w:sz w:val="18"/>
          <w:szCs w:val="18"/>
        </w:rPr>
      </w:pPr>
    </w:p>
    <w:p w:rsidR="00E64BEA" w:rsidRPr="0016065A" w:rsidRDefault="00E64BEA" w:rsidP="00E64BEA">
      <w:pPr>
        <w:jc w:val="right"/>
        <w:rPr>
          <w:sz w:val="16"/>
          <w:szCs w:val="16"/>
        </w:rPr>
      </w:pPr>
    </w:p>
    <w:p w:rsidR="00E64BEA" w:rsidRPr="0016065A" w:rsidRDefault="00E64BEA" w:rsidP="00E64BEA">
      <w:pPr>
        <w:jc w:val="right"/>
        <w:rPr>
          <w:sz w:val="16"/>
          <w:szCs w:val="16"/>
        </w:rPr>
      </w:pPr>
    </w:p>
    <w:p w:rsidR="00E64BEA" w:rsidRPr="0016065A" w:rsidRDefault="00E64BEA" w:rsidP="00E64BEA">
      <w:pPr>
        <w:jc w:val="both"/>
        <w:rPr>
          <w:sz w:val="20"/>
          <w:szCs w:val="20"/>
        </w:rPr>
      </w:pPr>
    </w:p>
    <w:p w:rsidR="00E64BEA" w:rsidRPr="0016065A" w:rsidRDefault="00E64BEA" w:rsidP="00E64BEA">
      <w:pPr>
        <w:jc w:val="center"/>
        <w:rPr>
          <w:b/>
          <w:sz w:val="16"/>
          <w:szCs w:val="16"/>
        </w:rPr>
      </w:pPr>
      <w:r w:rsidRPr="0016065A">
        <w:rPr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E64BEA" w:rsidRPr="0016065A" w:rsidRDefault="00E64BEA" w:rsidP="00E64BEA">
      <w:pPr>
        <w:jc w:val="center"/>
        <w:rPr>
          <w:b/>
          <w:sz w:val="16"/>
          <w:szCs w:val="16"/>
        </w:rPr>
      </w:pPr>
      <w:r w:rsidRPr="0016065A">
        <w:rPr>
          <w:b/>
          <w:sz w:val="16"/>
          <w:szCs w:val="16"/>
        </w:rPr>
        <w:t>МУНИЦИПАЛЬНОГО ОБРАЗОВАНИЯ  НА 2018 ГОД</w:t>
      </w:r>
    </w:p>
    <w:p w:rsidR="00E64BEA" w:rsidRPr="0016065A" w:rsidRDefault="00E64BEA" w:rsidP="00E64BEA">
      <w:pPr>
        <w:jc w:val="both"/>
        <w:rPr>
          <w:sz w:val="16"/>
          <w:szCs w:val="16"/>
        </w:rPr>
      </w:pPr>
    </w:p>
    <w:p w:rsidR="00E64BEA" w:rsidRPr="0016065A" w:rsidRDefault="00E64BEA" w:rsidP="00E64BEA">
      <w:pPr>
        <w:jc w:val="both"/>
        <w:rPr>
          <w:sz w:val="16"/>
          <w:szCs w:val="16"/>
        </w:rPr>
      </w:pPr>
    </w:p>
    <w:p w:rsidR="00E64BEA" w:rsidRPr="0016065A" w:rsidRDefault="00E64BEA" w:rsidP="00E64BEA">
      <w:pPr>
        <w:jc w:val="both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E64BEA" w:rsidRPr="0016065A" w:rsidTr="00A85BDE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</w:p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</w:p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</w:p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2018 г</w:t>
            </w:r>
          </w:p>
        </w:tc>
      </w:tr>
      <w:tr w:rsidR="00E64BEA" w:rsidRPr="0016065A" w:rsidTr="00A85BDE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EA" w:rsidRPr="0016065A" w:rsidRDefault="00E64BEA" w:rsidP="00A85BDE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BEA" w:rsidRPr="0016065A" w:rsidRDefault="00E64BEA" w:rsidP="00A85B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BEA" w:rsidRPr="0016065A" w:rsidRDefault="00765916" w:rsidP="00A85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2 576 282,82</w:t>
            </w:r>
          </w:p>
        </w:tc>
      </w:tr>
      <w:tr w:rsidR="00E64BEA" w:rsidRPr="0016065A" w:rsidTr="00A85BDE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BEA" w:rsidRPr="0016065A" w:rsidRDefault="00E64BEA" w:rsidP="00A85BDE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EA" w:rsidRPr="0016065A" w:rsidRDefault="00E64BEA" w:rsidP="00A85B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</w:p>
          <w:p w:rsidR="00E64BEA" w:rsidRPr="0016065A" w:rsidRDefault="00765916" w:rsidP="00A8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2 576 282,82</w:t>
            </w:r>
          </w:p>
        </w:tc>
      </w:tr>
      <w:tr w:rsidR="00E64BEA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BEA" w:rsidRPr="0016065A" w:rsidRDefault="00E64BEA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EA" w:rsidRPr="0016065A" w:rsidRDefault="00E64BEA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EA" w:rsidRPr="00765916" w:rsidRDefault="00E64BEA" w:rsidP="00094349">
            <w:pPr>
              <w:tabs>
                <w:tab w:val="center" w:pos="742"/>
              </w:tabs>
              <w:rPr>
                <w:sz w:val="22"/>
                <w:szCs w:val="22"/>
              </w:rPr>
            </w:pPr>
            <w:r w:rsidRPr="00765916">
              <w:rPr>
                <w:sz w:val="22"/>
                <w:szCs w:val="22"/>
              </w:rPr>
              <w:t>-</w:t>
            </w:r>
            <w:r w:rsidRPr="00765916">
              <w:rPr>
                <w:sz w:val="22"/>
                <w:szCs w:val="22"/>
              </w:rPr>
              <w:tab/>
            </w:r>
            <w:r w:rsidR="00094349">
              <w:rPr>
                <w:sz w:val="22"/>
                <w:szCs w:val="22"/>
              </w:rPr>
              <w:t>9  865 051,00</w:t>
            </w:r>
          </w:p>
        </w:tc>
      </w:tr>
      <w:tr w:rsidR="00094349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tabs>
                <w:tab w:val="center" w:pos="742"/>
              </w:tabs>
              <w:rPr>
                <w:sz w:val="22"/>
                <w:szCs w:val="22"/>
              </w:rPr>
            </w:pPr>
            <w:r w:rsidRPr="00765916">
              <w:rPr>
                <w:sz w:val="22"/>
                <w:szCs w:val="22"/>
              </w:rPr>
              <w:t>-</w:t>
            </w:r>
            <w:r w:rsidRPr="007659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9  865 051,00</w:t>
            </w:r>
          </w:p>
        </w:tc>
      </w:tr>
      <w:tr w:rsidR="00094349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tabs>
                <w:tab w:val="center" w:pos="742"/>
              </w:tabs>
              <w:rPr>
                <w:sz w:val="22"/>
                <w:szCs w:val="22"/>
              </w:rPr>
            </w:pPr>
            <w:r w:rsidRPr="00765916">
              <w:rPr>
                <w:sz w:val="22"/>
                <w:szCs w:val="22"/>
              </w:rPr>
              <w:t>-</w:t>
            </w:r>
            <w:r w:rsidRPr="007659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9  865 051,00</w:t>
            </w:r>
          </w:p>
        </w:tc>
      </w:tr>
      <w:tr w:rsidR="00094349" w:rsidRPr="0016065A" w:rsidTr="00A85BDE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tabs>
                <w:tab w:val="center" w:pos="742"/>
              </w:tabs>
              <w:rPr>
                <w:sz w:val="22"/>
                <w:szCs w:val="22"/>
              </w:rPr>
            </w:pPr>
            <w:r w:rsidRPr="00765916">
              <w:rPr>
                <w:sz w:val="22"/>
                <w:szCs w:val="22"/>
              </w:rPr>
              <w:t>-</w:t>
            </w:r>
            <w:r w:rsidRPr="007659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9  865 051,00</w:t>
            </w:r>
          </w:p>
        </w:tc>
      </w:tr>
      <w:tr w:rsidR="00765916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16" w:rsidRPr="0016065A" w:rsidRDefault="00765916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916" w:rsidRPr="0016065A" w:rsidRDefault="00765916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6" w:rsidRPr="00765916" w:rsidRDefault="0009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12  441 333,82</w:t>
            </w:r>
          </w:p>
        </w:tc>
      </w:tr>
      <w:tr w:rsidR="00094349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12  441 333,82</w:t>
            </w:r>
          </w:p>
        </w:tc>
      </w:tr>
      <w:tr w:rsidR="00094349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12  441 333,82</w:t>
            </w:r>
          </w:p>
        </w:tc>
      </w:tr>
      <w:tr w:rsidR="00094349" w:rsidRPr="0016065A" w:rsidTr="00A85BDE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349" w:rsidRPr="0016065A" w:rsidRDefault="00094349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49" w:rsidRPr="0016065A" w:rsidRDefault="00094349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9" w:rsidRPr="00765916" w:rsidRDefault="00094349" w:rsidP="00F36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12  441 333,82</w:t>
            </w:r>
          </w:p>
        </w:tc>
      </w:tr>
      <w:tr w:rsidR="00E64BEA" w:rsidRPr="0016065A" w:rsidTr="00A85BD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BEA" w:rsidRPr="0016065A" w:rsidRDefault="00E64BEA" w:rsidP="00A85BDE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EA" w:rsidRPr="0016065A" w:rsidRDefault="00E64BEA" w:rsidP="00A85BDE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EA" w:rsidRPr="0016065A" w:rsidRDefault="00EB51B0" w:rsidP="00A85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2 576 282,82</w:t>
            </w:r>
          </w:p>
        </w:tc>
      </w:tr>
    </w:tbl>
    <w:p w:rsidR="00E64BEA" w:rsidRPr="0016065A" w:rsidRDefault="00E64BEA" w:rsidP="00E64BEA">
      <w:pPr>
        <w:tabs>
          <w:tab w:val="left" w:pos="720"/>
        </w:tabs>
        <w:jc w:val="both"/>
      </w:pPr>
    </w:p>
    <w:p w:rsidR="00E64BEA" w:rsidRPr="0016065A" w:rsidRDefault="00E64BEA" w:rsidP="00E64BEA">
      <w:pPr>
        <w:tabs>
          <w:tab w:val="left" w:pos="720"/>
        </w:tabs>
        <w:jc w:val="both"/>
      </w:pPr>
    </w:p>
    <w:p w:rsidR="00E64BEA" w:rsidRPr="0016065A" w:rsidRDefault="00E64BEA" w:rsidP="00E64BEA"/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765916">
      <w:pPr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E64BEA" w:rsidRDefault="00E64BEA" w:rsidP="002D61FB">
      <w:pPr>
        <w:jc w:val="right"/>
        <w:rPr>
          <w:sz w:val="18"/>
          <w:szCs w:val="18"/>
        </w:rPr>
      </w:pPr>
    </w:p>
    <w:p w:rsidR="00542E95" w:rsidRPr="0016065A" w:rsidRDefault="00542E95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Приложение 7   </w:t>
      </w:r>
    </w:p>
    <w:p w:rsidR="00CD5922" w:rsidRPr="0016065A" w:rsidRDefault="00542E95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</w:t>
      </w:r>
      <w:r w:rsidR="00CD5922" w:rsidRPr="0016065A">
        <w:rPr>
          <w:sz w:val="18"/>
          <w:szCs w:val="18"/>
        </w:rPr>
        <w:t xml:space="preserve">                                к  Решению Собрания депутатов Сеймского сельсовета</w:t>
      </w:r>
    </w:p>
    <w:p w:rsidR="00CD5922" w:rsidRPr="0016065A" w:rsidRDefault="00CD5922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CD5922" w:rsidRPr="0016065A" w:rsidRDefault="00CD5922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CD5922" w:rsidRPr="0016065A" w:rsidRDefault="00CD5922" w:rsidP="002D61F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542E95" w:rsidRPr="00081786" w:rsidRDefault="00542E95" w:rsidP="00081786">
      <w:pPr>
        <w:jc w:val="right"/>
        <w:rPr>
          <w:sz w:val="20"/>
          <w:szCs w:val="20"/>
        </w:rPr>
      </w:pPr>
      <w:r w:rsidRPr="0016065A">
        <w:rPr>
          <w:sz w:val="20"/>
        </w:rPr>
        <w:t xml:space="preserve">                                                                     </w:t>
      </w:r>
      <w:r w:rsidRPr="0016065A">
        <w:rPr>
          <w:sz w:val="20"/>
          <w:szCs w:val="20"/>
        </w:rPr>
        <w:t xml:space="preserve">                                                                                                   </w:t>
      </w:r>
      <w:r w:rsidRPr="0016065A">
        <w:rPr>
          <w:sz w:val="22"/>
        </w:rPr>
        <w:t xml:space="preserve">                                                                          </w:t>
      </w:r>
      <w:r w:rsidRPr="001606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E95" w:rsidRPr="0016065A" w:rsidRDefault="00542E95" w:rsidP="003177A4">
      <w:pPr>
        <w:rPr>
          <w:sz w:val="16"/>
          <w:szCs w:val="16"/>
        </w:rPr>
      </w:pPr>
    </w:p>
    <w:p w:rsidR="00542E95" w:rsidRPr="0016065A" w:rsidRDefault="00542E95" w:rsidP="003177A4">
      <w:pPr>
        <w:jc w:val="center"/>
        <w:rPr>
          <w:b/>
        </w:rPr>
      </w:pPr>
      <w:r w:rsidRPr="0016065A">
        <w:rPr>
          <w:b/>
        </w:rPr>
        <w:t>Межбюджетные трансферты, получаемые из других бюджетов</w:t>
      </w:r>
    </w:p>
    <w:p w:rsidR="00542E95" w:rsidRPr="0016065A" w:rsidRDefault="00542E95" w:rsidP="003177A4">
      <w:pPr>
        <w:jc w:val="center"/>
        <w:rPr>
          <w:b/>
        </w:rPr>
      </w:pPr>
      <w:r w:rsidRPr="0016065A">
        <w:rPr>
          <w:b/>
        </w:rPr>
        <w:t>бюджетной сист</w:t>
      </w:r>
      <w:r w:rsidR="00CD5922" w:rsidRPr="0016065A">
        <w:rPr>
          <w:b/>
        </w:rPr>
        <w:t>емы Российской Федерации на 2018</w:t>
      </w:r>
      <w:r w:rsidRPr="0016065A">
        <w:rPr>
          <w:b/>
        </w:rPr>
        <w:t xml:space="preserve"> год</w:t>
      </w:r>
    </w:p>
    <w:p w:rsidR="00542E95" w:rsidRPr="0016065A" w:rsidRDefault="00542E95" w:rsidP="003177A4">
      <w:pPr>
        <w:jc w:val="center"/>
        <w:rPr>
          <w:b/>
        </w:rPr>
      </w:pPr>
    </w:p>
    <w:p w:rsidR="00542E95" w:rsidRDefault="00542E95" w:rsidP="00614E5F">
      <w:pPr>
        <w:jc w:val="center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                                      </w:t>
      </w:r>
      <w:r w:rsidR="00614E5F">
        <w:rPr>
          <w:sz w:val="20"/>
          <w:szCs w:val="20"/>
        </w:rPr>
        <w:t xml:space="preserve">                    </w:t>
      </w:r>
      <w:r w:rsidRPr="0016065A">
        <w:rPr>
          <w:sz w:val="20"/>
          <w:szCs w:val="20"/>
        </w:rPr>
        <w:t xml:space="preserve">       (рублей)</w:t>
      </w:r>
    </w:p>
    <w:p w:rsidR="00614E5F" w:rsidRPr="0016065A" w:rsidRDefault="00614E5F" w:rsidP="00614E5F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802" w:type="dxa"/>
        <w:tblInd w:w="95" w:type="dxa"/>
        <w:tblLook w:val="0000"/>
      </w:tblPr>
      <w:tblGrid>
        <w:gridCol w:w="2415"/>
        <w:gridCol w:w="4686"/>
        <w:gridCol w:w="1701"/>
      </w:tblGrid>
      <w:tr w:rsidR="00542E95" w:rsidRPr="0016065A" w:rsidTr="0008178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E95" w:rsidRPr="0016065A" w:rsidRDefault="00542E95" w:rsidP="00BE0C01">
            <w:pPr>
              <w:jc w:val="center"/>
              <w:rPr>
                <w:b/>
              </w:rPr>
            </w:pPr>
            <w:r w:rsidRPr="0016065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E95" w:rsidRPr="0016065A" w:rsidRDefault="00542E95" w:rsidP="00BE0C01">
            <w:pPr>
              <w:jc w:val="center"/>
              <w:rPr>
                <w:b/>
              </w:rPr>
            </w:pPr>
            <w:r w:rsidRPr="0016065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95" w:rsidRPr="0016065A" w:rsidRDefault="00542E95" w:rsidP="00BE0C01">
            <w:pPr>
              <w:suppressAutoHyphens w:val="0"/>
              <w:jc w:val="center"/>
              <w:rPr>
                <w:b/>
              </w:rPr>
            </w:pPr>
            <w:r w:rsidRPr="0016065A">
              <w:rPr>
                <w:b/>
                <w:sz w:val="22"/>
                <w:szCs w:val="22"/>
              </w:rPr>
              <w:t>Сумма, год</w:t>
            </w:r>
          </w:p>
        </w:tc>
      </w:tr>
      <w:tr w:rsidR="00542E95" w:rsidRPr="0016065A" w:rsidTr="0008178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E95" w:rsidRPr="0016065A" w:rsidRDefault="00542E95" w:rsidP="00BE0C01">
            <w:pPr>
              <w:jc w:val="center"/>
              <w:rPr>
                <w:b/>
              </w:rPr>
            </w:pPr>
          </w:p>
        </w:tc>
        <w:tc>
          <w:tcPr>
            <w:tcW w:w="4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E95" w:rsidRPr="0016065A" w:rsidRDefault="00542E95" w:rsidP="00BE0C0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E95" w:rsidRPr="0016065A" w:rsidRDefault="00542E95" w:rsidP="00BE0C01">
            <w:pPr>
              <w:jc w:val="center"/>
              <w:rPr>
                <w:b/>
              </w:rPr>
            </w:pPr>
            <w:r w:rsidRPr="0016065A">
              <w:rPr>
                <w:b/>
                <w:sz w:val="22"/>
                <w:szCs w:val="22"/>
              </w:rPr>
              <w:t>201</w:t>
            </w:r>
            <w:r w:rsidR="00CD5922" w:rsidRPr="0016065A">
              <w:rPr>
                <w:b/>
                <w:sz w:val="22"/>
                <w:szCs w:val="22"/>
              </w:rPr>
              <w:t>8</w:t>
            </w:r>
          </w:p>
        </w:tc>
      </w:tr>
      <w:tr w:rsidR="00851AAE" w:rsidRPr="0016065A" w:rsidTr="0008178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51AAE" w:rsidRPr="0016065A" w:rsidRDefault="00851AAE" w:rsidP="00BE0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1AAE" w:rsidRPr="0016065A" w:rsidRDefault="00851AAE" w:rsidP="00BE0C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E" w:rsidRDefault="007C46D8" w:rsidP="00851A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3 431 338</w:t>
            </w:r>
          </w:p>
        </w:tc>
      </w:tr>
      <w:tr w:rsidR="00851AAE" w:rsidRPr="0016065A" w:rsidTr="0008178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51AAE" w:rsidRPr="0016065A" w:rsidRDefault="00851AAE" w:rsidP="00BE0C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5A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1AAE" w:rsidRPr="0016065A" w:rsidRDefault="00851AAE" w:rsidP="00BE0C01">
            <w:pPr>
              <w:rPr>
                <w:b/>
                <w:color w:val="000000"/>
                <w:sz w:val="18"/>
                <w:szCs w:val="18"/>
              </w:rPr>
            </w:pPr>
            <w:r w:rsidRPr="0016065A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E" w:rsidRDefault="00851AAE" w:rsidP="00851A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1AAE" w:rsidRDefault="00851AAE" w:rsidP="00851A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1AAE" w:rsidRDefault="00BE5381" w:rsidP="00851A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3  208 759</w:t>
            </w:r>
          </w:p>
        </w:tc>
      </w:tr>
      <w:tr w:rsidR="00883838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3838" w:rsidRPr="0016065A" w:rsidRDefault="00883838" w:rsidP="00BE0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3838" w:rsidRPr="0016065A" w:rsidRDefault="00883838" w:rsidP="00BE0C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38" w:rsidRPr="0016065A" w:rsidRDefault="002D61FB" w:rsidP="00BE0C0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1 218 717,00</w:t>
            </w:r>
          </w:p>
        </w:tc>
      </w:tr>
      <w:tr w:rsidR="002D61FB" w:rsidRPr="0016065A" w:rsidTr="0008178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61FB" w:rsidRPr="0016065A" w:rsidRDefault="002D61FB" w:rsidP="00BE0C01">
            <w:pPr>
              <w:jc w:val="center"/>
              <w:rPr>
                <w:color w:val="000000"/>
                <w:sz w:val="18"/>
                <w:szCs w:val="18"/>
              </w:rPr>
            </w:pPr>
            <w:r w:rsidRPr="0016065A">
              <w:rPr>
                <w:color w:val="000000"/>
                <w:sz w:val="18"/>
                <w:szCs w:val="18"/>
              </w:rPr>
              <w:t>2 02 15001 00 0000 151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1FB" w:rsidRPr="0016065A" w:rsidRDefault="002D61FB" w:rsidP="00BE0C01">
            <w:pPr>
              <w:rPr>
                <w:color w:val="000000"/>
                <w:sz w:val="18"/>
                <w:szCs w:val="18"/>
              </w:rPr>
            </w:pPr>
            <w:r w:rsidRPr="0016065A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B" w:rsidRPr="0016065A" w:rsidRDefault="002D61FB" w:rsidP="00BE0C01">
            <w:pPr>
              <w:jc w:val="center"/>
            </w:pPr>
            <w:r w:rsidRPr="0016065A">
              <w:rPr>
                <w:bCs/>
                <w:sz w:val="18"/>
                <w:szCs w:val="18"/>
              </w:rPr>
              <w:t>1 218 717,00</w:t>
            </w:r>
          </w:p>
        </w:tc>
      </w:tr>
      <w:tr w:rsidR="002D61FB" w:rsidRPr="0016065A" w:rsidTr="0008178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61FB" w:rsidRPr="0016065A" w:rsidRDefault="002D61FB" w:rsidP="00BE0C01">
            <w:pPr>
              <w:jc w:val="center"/>
              <w:rPr>
                <w:color w:val="000000"/>
                <w:sz w:val="18"/>
                <w:szCs w:val="18"/>
              </w:rPr>
            </w:pPr>
            <w:r w:rsidRPr="0016065A">
              <w:rPr>
                <w:color w:val="000000"/>
                <w:sz w:val="18"/>
                <w:szCs w:val="18"/>
              </w:rPr>
              <w:t>2 02 15001 10 0000 151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1FB" w:rsidRPr="0016065A" w:rsidRDefault="002D61FB" w:rsidP="00BE0C01">
            <w:pPr>
              <w:rPr>
                <w:color w:val="000000"/>
                <w:sz w:val="18"/>
                <w:szCs w:val="18"/>
              </w:rPr>
            </w:pPr>
            <w:r w:rsidRPr="0016065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B" w:rsidRPr="0016065A" w:rsidRDefault="002D61FB" w:rsidP="00BE0C01">
            <w:pPr>
              <w:jc w:val="center"/>
            </w:pPr>
            <w:r w:rsidRPr="0016065A">
              <w:rPr>
                <w:bCs/>
                <w:sz w:val="18"/>
                <w:szCs w:val="18"/>
              </w:rPr>
              <w:t>1 218 717,00</w:t>
            </w:r>
          </w:p>
        </w:tc>
      </w:tr>
      <w:tr w:rsidR="00883838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3838" w:rsidRPr="0016065A" w:rsidRDefault="00883838" w:rsidP="00BE0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83838" w:rsidRPr="0016065A" w:rsidRDefault="00883838" w:rsidP="00BE0C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38" w:rsidRPr="0016065A" w:rsidRDefault="00BE5381" w:rsidP="00BE0C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157 426</w:t>
            </w:r>
          </w:p>
        </w:tc>
      </w:tr>
      <w:tr w:rsidR="002D61FB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61FB" w:rsidRPr="00C82F89" w:rsidRDefault="002D61FB" w:rsidP="00BE0C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F89">
              <w:rPr>
                <w:bCs/>
                <w:color w:val="000000"/>
                <w:sz w:val="18"/>
                <w:szCs w:val="18"/>
              </w:rPr>
              <w:t>2 02 35118 00 0000 151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1FB" w:rsidRPr="00C82F89" w:rsidRDefault="002D61FB" w:rsidP="00BE0C01">
            <w:pPr>
              <w:rPr>
                <w:bCs/>
                <w:color w:val="000000"/>
                <w:sz w:val="18"/>
                <w:szCs w:val="18"/>
              </w:rPr>
            </w:pPr>
            <w:r w:rsidRPr="00C82F89">
              <w:rPr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B" w:rsidRPr="0016065A" w:rsidRDefault="002D61FB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2D61FB" w:rsidRPr="0016065A" w:rsidRDefault="00BE5381" w:rsidP="00BE0C01">
            <w:pPr>
              <w:jc w:val="center"/>
            </w:pPr>
            <w:r>
              <w:rPr>
                <w:bCs/>
                <w:sz w:val="18"/>
                <w:szCs w:val="18"/>
              </w:rPr>
              <w:t>157 426</w:t>
            </w:r>
          </w:p>
        </w:tc>
      </w:tr>
      <w:tr w:rsidR="002D61FB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61FB" w:rsidRPr="0016065A" w:rsidRDefault="002D61FB" w:rsidP="00BE0C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065A">
              <w:rPr>
                <w:bCs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61FB" w:rsidRPr="0016065A" w:rsidRDefault="002D61FB" w:rsidP="00BE0C01">
            <w:pPr>
              <w:rPr>
                <w:bCs/>
                <w:color w:val="000000"/>
                <w:sz w:val="18"/>
                <w:szCs w:val="18"/>
              </w:rPr>
            </w:pPr>
            <w:r w:rsidRPr="0016065A">
              <w:rPr>
                <w:bCs/>
                <w:color w:val="000000"/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B" w:rsidRPr="0016065A" w:rsidRDefault="002D61FB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2D61FB" w:rsidRPr="0016065A" w:rsidRDefault="002D61FB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2D61FB" w:rsidRPr="0016065A" w:rsidRDefault="00BE5381" w:rsidP="00BE0C01">
            <w:pPr>
              <w:jc w:val="center"/>
            </w:pPr>
            <w:r>
              <w:rPr>
                <w:bCs/>
                <w:sz w:val="18"/>
                <w:szCs w:val="18"/>
              </w:rPr>
              <w:t>157  426</w:t>
            </w:r>
          </w:p>
        </w:tc>
      </w:tr>
      <w:tr w:rsidR="00C82F8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2F89" w:rsidRPr="009A6B1A" w:rsidRDefault="009A6B1A" w:rsidP="00A85B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C82F89" w:rsidRPr="009A6B1A">
              <w:rPr>
                <w:b/>
                <w:sz w:val="18"/>
                <w:szCs w:val="18"/>
              </w:rPr>
              <w:t>2 02 02000 00 0000 151</w:t>
            </w:r>
          </w:p>
          <w:p w:rsidR="00C82F89" w:rsidRPr="009A6B1A" w:rsidRDefault="00C82F89" w:rsidP="00A85B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F89" w:rsidRPr="009A6B1A" w:rsidRDefault="00C82F89" w:rsidP="00A85BDE">
            <w:pPr>
              <w:rPr>
                <w:b/>
                <w:sz w:val="20"/>
                <w:szCs w:val="20"/>
              </w:rPr>
            </w:pPr>
            <w:r w:rsidRPr="009A6B1A">
              <w:rPr>
                <w:b/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9" w:rsidRPr="009A6B1A" w:rsidRDefault="00614E5F" w:rsidP="00BE0C0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5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14E5F">
              <w:rPr>
                <w:b/>
                <w:bCs/>
                <w:sz w:val="18"/>
                <w:szCs w:val="18"/>
              </w:rPr>
              <w:t>729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4E5F">
              <w:rPr>
                <w:b/>
                <w:bCs/>
                <w:sz w:val="18"/>
                <w:szCs w:val="18"/>
              </w:rPr>
              <w:t>314</w:t>
            </w:r>
          </w:p>
        </w:tc>
      </w:tr>
      <w:tr w:rsidR="00614E5F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14E5F" w:rsidRPr="00614E5F" w:rsidRDefault="00614E5F" w:rsidP="00A85BDE">
            <w:pPr>
              <w:rPr>
                <w:sz w:val="18"/>
                <w:szCs w:val="18"/>
              </w:rPr>
            </w:pPr>
            <w:r w:rsidRPr="00614E5F">
              <w:rPr>
                <w:sz w:val="18"/>
                <w:szCs w:val="18"/>
              </w:rPr>
              <w:t>2 02 25467 00 0000 151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4E5F" w:rsidRPr="00614E5F" w:rsidRDefault="00614E5F" w:rsidP="00A85BDE">
            <w:pPr>
              <w:rPr>
                <w:sz w:val="20"/>
                <w:szCs w:val="20"/>
              </w:rPr>
            </w:pPr>
            <w:r w:rsidRPr="00614E5F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F" w:rsidRPr="00614E5F" w:rsidRDefault="00614E5F" w:rsidP="00BE0C01">
            <w:pPr>
              <w:jc w:val="center"/>
              <w:rPr>
                <w:bCs/>
                <w:sz w:val="18"/>
                <w:szCs w:val="18"/>
              </w:rPr>
            </w:pPr>
            <w:r w:rsidRPr="00614E5F">
              <w:rPr>
                <w:bCs/>
                <w:sz w:val="18"/>
                <w:szCs w:val="18"/>
              </w:rPr>
              <w:t>189 891</w:t>
            </w:r>
          </w:p>
        </w:tc>
      </w:tr>
      <w:tr w:rsidR="00614E5F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14E5F" w:rsidRPr="00614E5F" w:rsidRDefault="00614E5F" w:rsidP="00A85BDE">
            <w:pPr>
              <w:rPr>
                <w:sz w:val="18"/>
                <w:szCs w:val="18"/>
              </w:rPr>
            </w:pPr>
            <w:r w:rsidRPr="00614E5F">
              <w:rPr>
                <w:sz w:val="18"/>
                <w:szCs w:val="18"/>
              </w:rPr>
              <w:t>2 02 25467 10 0000 151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4E5F" w:rsidRPr="00614E5F" w:rsidRDefault="00614E5F" w:rsidP="00A85BDE">
            <w:pPr>
              <w:rPr>
                <w:sz w:val="20"/>
                <w:szCs w:val="20"/>
              </w:rPr>
            </w:pPr>
            <w:r w:rsidRPr="00614E5F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F" w:rsidRPr="00614E5F" w:rsidRDefault="00614E5F" w:rsidP="00BE0C01">
            <w:pPr>
              <w:jc w:val="center"/>
              <w:rPr>
                <w:bCs/>
                <w:sz w:val="18"/>
                <w:szCs w:val="18"/>
              </w:rPr>
            </w:pPr>
            <w:r w:rsidRPr="00614E5F">
              <w:rPr>
                <w:bCs/>
                <w:sz w:val="18"/>
                <w:szCs w:val="18"/>
              </w:rPr>
              <w:t>189891</w:t>
            </w:r>
          </w:p>
        </w:tc>
      </w:tr>
      <w:tr w:rsidR="00C82F8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2F89" w:rsidRPr="007A3162" w:rsidRDefault="00C82F89" w:rsidP="00A85BDE">
            <w:pPr>
              <w:rPr>
                <w:sz w:val="20"/>
                <w:szCs w:val="20"/>
              </w:rPr>
            </w:pPr>
            <w:r w:rsidRPr="000238B7">
              <w:rPr>
                <w:sz w:val="20"/>
                <w:szCs w:val="20"/>
              </w:rPr>
              <w:t xml:space="preserve"> 2 02 25555 00 0000 151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F89" w:rsidRPr="007A3162" w:rsidRDefault="00C82F89" w:rsidP="00A85BDE">
            <w:pPr>
              <w:rPr>
                <w:sz w:val="20"/>
                <w:szCs w:val="20"/>
              </w:rPr>
            </w:pPr>
            <w:r w:rsidRPr="000238B7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9" w:rsidRDefault="00C82F89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Pr="0016065A" w:rsidRDefault="00587E4F" w:rsidP="00BE0C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1 120 506,00</w:t>
            </w:r>
          </w:p>
        </w:tc>
      </w:tr>
      <w:tr w:rsidR="00C82F8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2F89" w:rsidRPr="007A3162" w:rsidRDefault="00C82F89" w:rsidP="00A8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2 02 25555 1</w:t>
            </w:r>
            <w:r w:rsidRPr="000238B7">
              <w:rPr>
                <w:sz w:val="20"/>
                <w:szCs w:val="20"/>
              </w:rPr>
              <w:t>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F89" w:rsidRDefault="00C82F89" w:rsidP="00A85BDE">
            <w:pPr>
              <w:rPr>
                <w:sz w:val="20"/>
                <w:szCs w:val="20"/>
              </w:rPr>
            </w:pPr>
          </w:p>
          <w:p w:rsidR="00C82F89" w:rsidRPr="007A3162" w:rsidRDefault="00C82F89" w:rsidP="00A85BDE">
            <w:pPr>
              <w:rPr>
                <w:sz w:val="20"/>
                <w:szCs w:val="20"/>
              </w:rPr>
            </w:pPr>
            <w:r w:rsidRPr="000238B7">
              <w:rPr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9" w:rsidRDefault="00C82F89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Pr="0016065A" w:rsidRDefault="00587E4F" w:rsidP="00BE0C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E538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120 506,00</w:t>
            </w:r>
          </w:p>
        </w:tc>
      </w:tr>
      <w:tr w:rsidR="00C82F8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2F89" w:rsidRPr="007A3162" w:rsidRDefault="00C82F89" w:rsidP="00A85BDE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F89" w:rsidRPr="007A3162" w:rsidRDefault="00C82F89" w:rsidP="00A85BDE">
            <w:pPr>
              <w:rPr>
                <w:color w:val="000000"/>
                <w:sz w:val="20"/>
                <w:szCs w:val="20"/>
              </w:rPr>
            </w:pPr>
          </w:p>
          <w:p w:rsidR="00C82F89" w:rsidRPr="007A3162" w:rsidRDefault="00C82F89" w:rsidP="00A85BDE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9" w:rsidRDefault="00C82F89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587E4F" w:rsidRPr="0016065A" w:rsidRDefault="00587E4F" w:rsidP="00BE0C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418 917,00</w:t>
            </w:r>
          </w:p>
        </w:tc>
      </w:tr>
      <w:tr w:rsidR="00C82F8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2F89" w:rsidRPr="007A3162" w:rsidRDefault="00C82F89" w:rsidP="00A85BDE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F89" w:rsidRPr="007A3162" w:rsidRDefault="00C82F89" w:rsidP="00A85BDE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F" w:rsidRDefault="00587E4F" w:rsidP="00BE0C01">
            <w:pPr>
              <w:jc w:val="center"/>
              <w:rPr>
                <w:bCs/>
                <w:sz w:val="18"/>
                <w:szCs w:val="18"/>
              </w:rPr>
            </w:pPr>
          </w:p>
          <w:p w:rsidR="00C82F89" w:rsidRPr="0016065A" w:rsidRDefault="00587E4F" w:rsidP="00BE0C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418 917,00</w:t>
            </w:r>
          </w:p>
        </w:tc>
      </w:tr>
      <w:tr w:rsidR="00D432E1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32E1" w:rsidRPr="007A3162" w:rsidRDefault="00D432E1" w:rsidP="00B43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162">
              <w:rPr>
                <w:b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432E1" w:rsidRPr="007A3162" w:rsidRDefault="00D432E1" w:rsidP="00B43AA2">
            <w:pPr>
              <w:rPr>
                <w:b/>
                <w:color w:val="000000"/>
                <w:sz w:val="20"/>
                <w:szCs w:val="20"/>
              </w:rPr>
            </w:pPr>
            <w:r w:rsidRPr="007A3162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E1" w:rsidRPr="007A3162" w:rsidRDefault="007C46D8" w:rsidP="00B43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325 881,00</w:t>
            </w:r>
          </w:p>
        </w:tc>
      </w:tr>
      <w:tr w:rsidR="00D16F5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6F59" w:rsidRPr="007A3162" w:rsidRDefault="00D16F59" w:rsidP="00B43AA2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color w:val="000000"/>
                <w:sz w:val="20"/>
                <w:szCs w:val="20"/>
              </w:rPr>
              <w:t>2 02 40014 00 0000 151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6F59" w:rsidRPr="007A3162" w:rsidRDefault="00D16F59" w:rsidP="00B43AA2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9" w:rsidRPr="00D16F59" w:rsidRDefault="00157859" w:rsidP="00D16F59">
            <w:pPr>
              <w:jc w:val="center"/>
            </w:pPr>
            <w:r>
              <w:rPr>
                <w:bCs/>
                <w:sz w:val="20"/>
                <w:szCs w:val="20"/>
              </w:rPr>
              <w:t>225 881</w:t>
            </w:r>
          </w:p>
        </w:tc>
      </w:tr>
      <w:tr w:rsidR="00D16F59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6F59" w:rsidRPr="007A3162" w:rsidRDefault="00D16F59" w:rsidP="00B43AA2">
            <w:pPr>
              <w:jc w:val="center"/>
              <w:rPr>
                <w:color w:val="000000"/>
                <w:sz w:val="20"/>
                <w:szCs w:val="20"/>
              </w:rPr>
            </w:pPr>
            <w:r w:rsidRPr="007A3162">
              <w:rPr>
                <w:color w:val="000000"/>
                <w:sz w:val="20"/>
                <w:szCs w:val="20"/>
              </w:rPr>
              <w:lastRenderedPageBreak/>
              <w:t>2 02 40014 10 0000 151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16F59" w:rsidRPr="007A3162" w:rsidRDefault="00D16F59" w:rsidP="00B43AA2">
            <w:pPr>
              <w:rPr>
                <w:color w:val="000000"/>
                <w:sz w:val="20"/>
                <w:szCs w:val="20"/>
              </w:rPr>
            </w:pPr>
            <w:r w:rsidRPr="007A316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9" w:rsidRDefault="00D16F59" w:rsidP="00D16F59">
            <w:pPr>
              <w:jc w:val="center"/>
              <w:rPr>
                <w:bCs/>
                <w:sz w:val="20"/>
                <w:szCs w:val="20"/>
              </w:rPr>
            </w:pPr>
          </w:p>
          <w:p w:rsidR="00D16F59" w:rsidRDefault="00D16F59" w:rsidP="00D16F59">
            <w:pPr>
              <w:jc w:val="center"/>
              <w:rPr>
                <w:bCs/>
                <w:sz w:val="20"/>
                <w:szCs w:val="20"/>
              </w:rPr>
            </w:pPr>
          </w:p>
          <w:p w:rsidR="00D16F59" w:rsidRDefault="00D16F59" w:rsidP="00D16F59">
            <w:pPr>
              <w:jc w:val="center"/>
              <w:rPr>
                <w:bCs/>
                <w:sz w:val="20"/>
                <w:szCs w:val="20"/>
              </w:rPr>
            </w:pPr>
          </w:p>
          <w:p w:rsidR="00D16F59" w:rsidRDefault="00D16F59" w:rsidP="00D16F59">
            <w:pPr>
              <w:jc w:val="center"/>
              <w:rPr>
                <w:bCs/>
                <w:sz w:val="20"/>
                <w:szCs w:val="20"/>
              </w:rPr>
            </w:pPr>
          </w:p>
          <w:p w:rsidR="00D16F59" w:rsidRDefault="00D16F59" w:rsidP="00D16F59">
            <w:pPr>
              <w:jc w:val="center"/>
              <w:rPr>
                <w:bCs/>
                <w:sz w:val="20"/>
                <w:szCs w:val="20"/>
              </w:rPr>
            </w:pPr>
          </w:p>
          <w:p w:rsidR="00D16F59" w:rsidRPr="00D16F59" w:rsidRDefault="00157859" w:rsidP="00D16F59">
            <w:pPr>
              <w:jc w:val="center"/>
            </w:pPr>
            <w:r>
              <w:rPr>
                <w:bCs/>
                <w:sz w:val="20"/>
                <w:szCs w:val="20"/>
              </w:rPr>
              <w:t>225 881</w:t>
            </w:r>
          </w:p>
        </w:tc>
      </w:tr>
      <w:tr w:rsidR="002258A6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58A6" w:rsidRPr="007A3162" w:rsidRDefault="002258A6" w:rsidP="00B4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58A6" w:rsidRPr="007A3162" w:rsidRDefault="00157859" w:rsidP="00B43AA2">
            <w:pPr>
              <w:rPr>
                <w:color w:val="000000"/>
                <w:sz w:val="20"/>
                <w:szCs w:val="20"/>
              </w:rPr>
            </w:pPr>
            <w:r w:rsidRPr="00157859">
              <w:rPr>
                <w:color w:val="000000"/>
                <w:sz w:val="20"/>
                <w:szCs w:val="20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6" w:rsidRDefault="005D5CA9" w:rsidP="00D16F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157859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2258A6" w:rsidRPr="0016065A" w:rsidTr="0008178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58A6" w:rsidRPr="007A3162" w:rsidRDefault="002258A6" w:rsidP="00B43A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258A6" w:rsidRPr="007A3162" w:rsidRDefault="007C46D8" w:rsidP="00B43AA2">
            <w:pPr>
              <w:rPr>
                <w:color w:val="000000"/>
                <w:sz w:val="20"/>
                <w:szCs w:val="20"/>
              </w:rPr>
            </w:pPr>
            <w:r w:rsidRPr="007C46D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6" w:rsidRDefault="007C46D8" w:rsidP="00D16F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</w:t>
            </w:r>
          </w:p>
        </w:tc>
      </w:tr>
      <w:tr w:rsidR="009F2F03" w:rsidRPr="0016065A" w:rsidTr="00081786">
        <w:trPr>
          <w:trHeight w:val="4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F2F03" w:rsidRPr="0016065A" w:rsidRDefault="009F2F03" w:rsidP="00BE0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6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F2F03" w:rsidRPr="0016065A" w:rsidRDefault="009F2F03" w:rsidP="00BE0C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06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03" w:rsidRPr="0016065A" w:rsidRDefault="007C46D8" w:rsidP="00BE0C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3 431 338</w:t>
            </w:r>
          </w:p>
        </w:tc>
      </w:tr>
    </w:tbl>
    <w:p w:rsidR="00BE0C01" w:rsidRDefault="00BE0C01" w:rsidP="003177A4">
      <w:pPr>
        <w:rPr>
          <w:sz w:val="20"/>
          <w:szCs w:val="20"/>
        </w:rPr>
      </w:pPr>
    </w:p>
    <w:p w:rsidR="00BE0C01" w:rsidRDefault="00BE0C01" w:rsidP="003177A4">
      <w:pPr>
        <w:rPr>
          <w:sz w:val="20"/>
          <w:szCs w:val="20"/>
        </w:rPr>
      </w:pPr>
    </w:p>
    <w:p w:rsidR="00BE0C01" w:rsidRDefault="00BE0C01" w:rsidP="003177A4">
      <w:pPr>
        <w:rPr>
          <w:sz w:val="20"/>
          <w:szCs w:val="20"/>
        </w:rPr>
      </w:pPr>
    </w:p>
    <w:p w:rsidR="00C82F89" w:rsidRDefault="00C82F89" w:rsidP="003177A4">
      <w:pPr>
        <w:rPr>
          <w:sz w:val="20"/>
          <w:szCs w:val="20"/>
        </w:rPr>
      </w:pPr>
    </w:p>
    <w:p w:rsidR="007C46D8" w:rsidRDefault="00BE0C01" w:rsidP="003177A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42E95" w:rsidRPr="0016065A" w:rsidRDefault="00542E95" w:rsidP="003177A4">
      <w:pPr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</w:t>
      </w:r>
    </w:p>
    <w:p w:rsidR="00542E95" w:rsidRPr="0016065A" w:rsidRDefault="00542E95" w:rsidP="00885B26">
      <w:pPr>
        <w:rPr>
          <w:sz w:val="18"/>
          <w:szCs w:val="18"/>
        </w:rPr>
      </w:pPr>
      <w:r w:rsidRPr="0016065A">
        <w:rPr>
          <w:sz w:val="20"/>
          <w:szCs w:val="20"/>
        </w:rPr>
        <w:t xml:space="preserve">   </w:t>
      </w:r>
    </w:p>
    <w:p w:rsidR="00CD5922" w:rsidRPr="0016065A" w:rsidRDefault="00542E95" w:rsidP="00885B26">
      <w:pPr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</w:t>
      </w:r>
    </w:p>
    <w:p w:rsidR="00542E95" w:rsidRDefault="00542E95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7C46D8" w:rsidRDefault="007C46D8" w:rsidP="00885B26">
      <w:pPr>
        <w:rPr>
          <w:sz w:val="18"/>
          <w:szCs w:val="18"/>
        </w:rPr>
      </w:pPr>
    </w:p>
    <w:p w:rsidR="00600D08" w:rsidRPr="0016065A" w:rsidRDefault="00600D08" w:rsidP="00885B26">
      <w:pPr>
        <w:rPr>
          <w:sz w:val="18"/>
          <w:szCs w:val="18"/>
        </w:rPr>
      </w:pPr>
    </w:p>
    <w:p w:rsidR="00542E95" w:rsidRPr="0016065A" w:rsidRDefault="00542E95" w:rsidP="009A6B1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                                Приложение 9   </w:t>
      </w:r>
    </w:p>
    <w:p w:rsidR="00CD5922" w:rsidRPr="0016065A" w:rsidRDefault="00542E95" w:rsidP="009A6B1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</w:t>
      </w:r>
      <w:r w:rsidR="00CD5922" w:rsidRPr="0016065A">
        <w:rPr>
          <w:sz w:val="18"/>
          <w:szCs w:val="18"/>
        </w:rPr>
        <w:t xml:space="preserve">                                к  Решению Собрания депутатов Сеймского сельсовета</w:t>
      </w:r>
    </w:p>
    <w:p w:rsidR="00CD5922" w:rsidRPr="0016065A" w:rsidRDefault="00CD5922" w:rsidP="009A6B1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CD5922" w:rsidRPr="0016065A" w:rsidRDefault="00CD5922" w:rsidP="009A6B1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CD5922" w:rsidRPr="0016065A" w:rsidRDefault="00CD5922" w:rsidP="009A6B1A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542E95" w:rsidRPr="0016065A" w:rsidRDefault="00542E95" w:rsidP="00CD5922">
      <w:pPr>
        <w:jc w:val="right"/>
        <w:rPr>
          <w:sz w:val="16"/>
          <w:szCs w:val="16"/>
        </w:rPr>
      </w:pPr>
      <w:r w:rsidRPr="001606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42E95" w:rsidRPr="0016065A" w:rsidRDefault="00542E95" w:rsidP="003177A4">
      <w:pPr>
        <w:jc w:val="center"/>
        <w:rPr>
          <w:b/>
        </w:rPr>
      </w:pPr>
      <w:r w:rsidRPr="0016065A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</w:t>
      </w:r>
      <w:r w:rsidR="00CD5922" w:rsidRPr="0016065A">
        <w:rPr>
          <w:b/>
        </w:rPr>
        <w:t>сходов бюджета поселения на 2018</w:t>
      </w:r>
      <w:r w:rsidRPr="0016065A">
        <w:rPr>
          <w:b/>
        </w:rPr>
        <w:t xml:space="preserve"> год</w:t>
      </w:r>
    </w:p>
    <w:p w:rsidR="00542E95" w:rsidRPr="0016065A" w:rsidRDefault="00542E95" w:rsidP="003177A4">
      <w:pPr>
        <w:jc w:val="center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718" w:type="dxa"/>
        <w:jc w:val="center"/>
        <w:tblInd w:w="95" w:type="dxa"/>
        <w:tblLook w:val="0000"/>
      </w:tblPr>
      <w:tblGrid>
        <w:gridCol w:w="4473"/>
        <w:gridCol w:w="567"/>
        <w:gridCol w:w="467"/>
        <w:gridCol w:w="1659"/>
        <w:gridCol w:w="709"/>
        <w:gridCol w:w="1843"/>
      </w:tblGrid>
      <w:tr w:rsidR="00542E95" w:rsidRPr="0016065A" w:rsidTr="00F05638">
        <w:trPr>
          <w:trHeight w:val="405"/>
          <w:jc w:val="center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</w:pPr>
            <w:r w:rsidRPr="0016065A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95" w:rsidRPr="0016065A" w:rsidRDefault="00542E95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Сумма, год</w:t>
            </w:r>
          </w:p>
        </w:tc>
      </w:tr>
      <w:tr w:rsidR="00542E95" w:rsidRPr="0016065A" w:rsidTr="00F05638">
        <w:trPr>
          <w:trHeight w:val="315"/>
          <w:jc w:val="center"/>
        </w:trPr>
        <w:tc>
          <w:tcPr>
            <w:tcW w:w="4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42E95" w:rsidRPr="0016065A" w:rsidRDefault="00542E95" w:rsidP="008B29A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201</w:t>
            </w:r>
            <w:r w:rsidR="00CD5922" w:rsidRPr="0016065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42E95" w:rsidRPr="0016065A" w:rsidTr="00F05638">
        <w:trPr>
          <w:trHeight w:val="171"/>
          <w:jc w:val="center"/>
        </w:trPr>
        <w:tc>
          <w:tcPr>
            <w:tcW w:w="4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42E95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16065A" w:rsidRDefault="00A468D8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12 441 333,82</w:t>
            </w:r>
          </w:p>
        </w:tc>
      </w:tr>
      <w:tr w:rsidR="00542E95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16065A" w:rsidRDefault="00081786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4 797 732,79</w:t>
            </w:r>
          </w:p>
        </w:tc>
      </w:tr>
      <w:tr w:rsidR="00542E95" w:rsidRPr="0016065A" w:rsidTr="00F05638">
        <w:trPr>
          <w:trHeight w:val="46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E95" w:rsidRPr="0016065A" w:rsidRDefault="00542E95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16065A" w:rsidRDefault="00542E95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16065A" w:rsidRDefault="00A30FE8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760 900,00</w:t>
            </w:r>
          </w:p>
        </w:tc>
      </w:tr>
      <w:tr w:rsidR="00A30FE8" w:rsidRPr="0016065A" w:rsidTr="00F05638">
        <w:trPr>
          <w:trHeight w:val="616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FE8" w:rsidRPr="0016065A" w:rsidRDefault="00A30FE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30FE8" w:rsidRPr="0016065A" w:rsidRDefault="00A30FE8" w:rsidP="00A30FE8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A30FE8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FE8" w:rsidRPr="0016065A" w:rsidRDefault="00A30FE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30FE8" w:rsidRPr="0016065A" w:rsidRDefault="00A30FE8" w:rsidP="00A30FE8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A30FE8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FE8" w:rsidRPr="0016065A" w:rsidRDefault="00A30FE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30FE8" w:rsidRPr="0016065A" w:rsidRDefault="00A30FE8" w:rsidP="00A30FE8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A30FE8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FE8" w:rsidRPr="0016065A" w:rsidRDefault="00A30FE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0FE8" w:rsidRPr="0016065A" w:rsidRDefault="00A30FE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30FE8" w:rsidRPr="0016065A" w:rsidRDefault="00A30FE8" w:rsidP="00A30FE8">
            <w:pPr>
              <w:jc w:val="center"/>
              <w:rPr>
                <w:sz w:val="20"/>
                <w:szCs w:val="20"/>
              </w:rPr>
            </w:pPr>
          </w:p>
          <w:p w:rsidR="00A30FE8" w:rsidRPr="0016065A" w:rsidRDefault="00A30FE8" w:rsidP="00A30FE8">
            <w:pPr>
              <w:jc w:val="center"/>
              <w:rPr>
                <w:sz w:val="20"/>
                <w:szCs w:val="20"/>
              </w:rPr>
            </w:pPr>
          </w:p>
          <w:p w:rsidR="00A30FE8" w:rsidRPr="0016065A" w:rsidRDefault="00A30FE8" w:rsidP="00A30FE8">
            <w:pPr>
              <w:jc w:val="center"/>
              <w:rPr>
                <w:sz w:val="20"/>
                <w:szCs w:val="20"/>
              </w:rPr>
            </w:pPr>
          </w:p>
          <w:p w:rsidR="00A30FE8" w:rsidRPr="0016065A" w:rsidRDefault="00A30FE8" w:rsidP="00A30FE8">
            <w:pPr>
              <w:jc w:val="center"/>
              <w:rPr>
                <w:sz w:val="20"/>
                <w:szCs w:val="20"/>
              </w:rPr>
            </w:pPr>
          </w:p>
          <w:p w:rsidR="00A30FE8" w:rsidRPr="0016065A" w:rsidRDefault="00A30FE8" w:rsidP="00A30FE8">
            <w:pPr>
              <w:jc w:val="center"/>
              <w:rPr>
                <w:sz w:val="20"/>
                <w:szCs w:val="20"/>
              </w:rPr>
            </w:pPr>
          </w:p>
          <w:p w:rsidR="00A30FE8" w:rsidRPr="0016065A" w:rsidRDefault="00A30FE8" w:rsidP="00A30FE8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E85A9F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A9F" w:rsidRPr="0016065A" w:rsidRDefault="00E85A9F" w:rsidP="00AA5E28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6065A"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16065A" w:rsidRDefault="00E85A9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16065A" w:rsidRDefault="00E85A9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16065A" w:rsidRDefault="00E85A9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16065A" w:rsidRDefault="00E85A9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85A9F" w:rsidP="00AA5E28">
            <w:pPr>
              <w:jc w:val="center"/>
              <w:rPr>
                <w:b/>
                <w:sz w:val="20"/>
                <w:szCs w:val="20"/>
              </w:rPr>
            </w:pPr>
          </w:p>
          <w:p w:rsidR="00E85A9F" w:rsidRPr="0016065A" w:rsidRDefault="00E85A9F" w:rsidP="00AA5E28">
            <w:pPr>
              <w:jc w:val="center"/>
              <w:rPr>
                <w:b/>
                <w:sz w:val="20"/>
                <w:szCs w:val="20"/>
              </w:rPr>
            </w:pPr>
          </w:p>
          <w:p w:rsidR="00E85A9F" w:rsidRPr="0016065A" w:rsidRDefault="00E85A9F" w:rsidP="00AA5E28">
            <w:pPr>
              <w:jc w:val="center"/>
              <w:rPr>
                <w:b/>
                <w:sz w:val="20"/>
                <w:szCs w:val="20"/>
              </w:rPr>
            </w:pPr>
          </w:p>
          <w:p w:rsidR="00E85A9F" w:rsidRPr="0016065A" w:rsidRDefault="00E85A9F" w:rsidP="00AA5E28">
            <w:pPr>
              <w:jc w:val="center"/>
              <w:rPr>
                <w:b/>
                <w:sz w:val="20"/>
                <w:szCs w:val="20"/>
              </w:rPr>
            </w:pPr>
          </w:p>
          <w:p w:rsidR="00E85A9F" w:rsidRPr="0016065A" w:rsidRDefault="00E85A9F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1 890,00</w:t>
            </w:r>
          </w:p>
        </w:tc>
      </w:tr>
      <w:tr w:rsidR="00E85A9F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85A9F" w:rsidP="00AA5E28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</w:tr>
      <w:tr w:rsidR="00E85A9F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85A9F" w:rsidP="00AA5E28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</w:tr>
      <w:tr w:rsidR="00E85A9F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85A9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1 890,00</w:t>
            </w:r>
          </w:p>
        </w:tc>
      </w:tr>
      <w:tr w:rsidR="00B037CF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CF" w:rsidRPr="0016065A" w:rsidRDefault="00825DDC" w:rsidP="00AA5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037CF" w:rsidRPr="0016065A" w:rsidRDefault="00B037CF" w:rsidP="00B037CF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037CF" w:rsidRPr="0016065A" w:rsidRDefault="00B037CF" w:rsidP="00B037CF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037CF" w:rsidRPr="0016065A" w:rsidRDefault="00B037CF" w:rsidP="00B037CF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037CF" w:rsidRPr="0016065A" w:rsidRDefault="00B037CF" w:rsidP="00AA5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037CF" w:rsidRPr="0016065A" w:rsidRDefault="00B037CF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1890,00</w:t>
            </w:r>
          </w:p>
        </w:tc>
      </w:tr>
      <w:tr w:rsidR="005D3EBE" w:rsidRPr="0016065A" w:rsidTr="00F05638">
        <w:trPr>
          <w:trHeight w:val="786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1340E0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2 366 245,02</w:t>
            </w:r>
          </w:p>
        </w:tc>
      </w:tr>
      <w:tr w:rsidR="00E419B7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9B7" w:rsidRPr="0016065A" w:rsidRDefault="00E419B7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419B7" w:rsidRPr="0016065A" w:rsidRDefault="001340E0" w:rsidP="00E419B7">
            <w:pPr>
              <w:jc w:val="center"/>
            </w:pPr>
            <w:r>
              <w:rPr>
                <w:b/>
                <w:sz w:val="20"/>
                <w:szCs w:val="20"/>
              </w:rPr>
              <w:t>2 366 245,02</w:t>
            </w:r>
          </w:p>
        </w:tc>
      </w:tr>
      <w:tr w:rsidR="00E419B7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9B7" w:rsidRPr="0016065A" w:rsidRDefault="00E419B7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9B7" w:rsidRPr="0016065A" w:rsidRDefault="00E419B7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419B7" w:rsidRPr="0016065A" w:rsidRDefault="00EB51B0" w:rsidP="00E419B7">
            <w:pPr>
              <w:jc w:val="center"/>
            </w:pPr>
            <w:r>
              <w:rPr>
                <w:b/>
                <w:sz w:val="20"/>
                <w:szCs w:val="20"/>
              </w:rPr>
              <w:t>2 366 245,0</w:t>
            </w:r>
            <w:r w:rsidR="00F912BA">
              <w:rPr>
                <w:b/>
                <w:sz w:val="20"/>
                <w:szCs w:val="20"/>
              </w:rPr>
              <w:t>2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D3EBE" w:rsidRPr="0016065A" w:rsidRDefault="005D3EBE" w:rsidP="00E47445">
            <w:pPr>
              <w:jc w:val="center"/>
              <w:rPr>
                <w:sz w:val="20"/>
                <w:szCs w:val="20"/>
              </w:rPr>
            </w:pPr>
          </w:p>
          <w:p w:rsidR="005D3EBE" w:rsidRPr="0016065A" w:rsidRDefault="00431CB1" w:rsidP="00E47445">
            <w:pPr>
              <w:jc w:val="center"/>
            </w:pPr>
            <w:r>
              <w:rPr>
                <w:sz w:val="20"/>
                <w:szCs w:val="20"/>
              </w:rPr>
              <w:t>2 270 700,00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431CB1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1 582 000,00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656 700,00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32 000,00</w:t>
            </w:r>
          </w:p>
        </w:tc>
      </w:tr>
      <w:tr w:rsidR="00E85A9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73 1 00 </w:t>
            </w:r>
            <w:r w:rsidRPr="0016065A">
              <w:rPr>
                <w:sz w:val="20"/>
                <w:szCs w:val="20"/>
                <w:lang w:val="en-US"/>
              </w:rPr>
              <w:t>П</w:t>
            </w:r>
            <w:r w:rsidRPr="0016065A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B51B0" w:rsidP="00E85A9F">
            <w:pPr>
              <w:jc w:val="right"/>
            </w:pPr>
            <w:r>
              <w:rPr>
                <w:sz w:val="20"/>
                <w:szCs w:val="20"/>
              </w:rPr>
              <w:t>95 545,02</w:t>
            </w:r>
          </w:p>
        </w:tc>
      </w:tr>
      <w:tr w:rsidR="00E85A9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85A9F" w:rsidRPr="0016065A" w:rsidRDefault="00E85A9F" w:rsidP="00AA5E28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16065A" w:rsidRDefault="00EB51B0" w:rsidP="00E85A9F">
            <w:pPr>
              <w:jc w:val="right"/>
            </w:pPr>
            <w:r>
              <w:rPr>
                <w:sz w:val="20"/>
                <w:szCs w:val="20"/>
              </w:rPr>
              <w:t>95 545,02</w:t>
            </w:r>
          </w:p>
        </w:tc>
      </w:tr>
      <w:tr w:rsidR="005D3EBE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081786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1 668 697,77</w:t>
            </w:r>
          </w:p>
        </w:tc>
      </w:tr>
      <w:tr w:rsidR="005D3EBE" w:rsidRPr="0016065A" w:rsidTr="00F05638">
        <w:trPr>
          <w:trHeight w:val="44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08178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1 648 417,90</w:t>
            </w:r>
          </w:p>
        </w:tc>
      </w:tr>
      <w:tr w:rsidR="005D3EBE" w:rsidRPr="0016065A" w:rsidTr="00F05638">
        <w:trPr>
          <w:trHeight w:val="13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431CB1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1 649 917,90</w:t>
            </w:r>
          </w:p>
        </w:tc>
      </w:tr>
      <w:tr w:rsidR="005D3EBE" w:rsidRPr="0016065A" w:rsidTr="00F05638">
        <w:trPr>
          <w:trHeight w:val="13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671D0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081786" w:rsidRDefault="00A468D8" w:rsidP="00924FB6">
            <w:pPr>
              <w:jc w:val="center"/>
              <w:rPr>
                <w:sz w:val="20"/>
                <w:szCs w:val="20"/>
              </w:rPr>
            </w:pPr>
            <w:r w:rsidRPr="00081786">
              <w:rPr>
                <w:sz w:val="20"/>
                <w:szCs w:val="20"/>
              </w:rPr>
              <w:t>89 802,30</w:t>
            </w:r>
          </w:p>
        </w:tc>
      </w:tr>
      <w:tr w:rsidR="005D3EBE" w:rsidRPr="0016065A" w:rsidTr="00F05638">
        <w:trPr>
          <w:trHeight w:val="13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763B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763B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763B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081786" w:rsidRDefault="00A468D8" w:rsidP="00DB1419">
            <w:pPr>
              <w:jc w:val="center"/>
              <w:rPr>
                <w:sz w:val="20"/>
                <w:szCs w:val="20"/>
              </w:rPr>
            </w:pPr>
            <w:r w:rsidRPr="00081786">
              <w:rPr>
                <w:sz w:val="20"/>
                <w:szCs w:val="20"/>
              </w:rPr>
              <w:t>89 802,30</w:t>
            </w:r>
          </w:p>
        </w:tc>
      </w:tr>
      <w:tr w:rsidR="005D3EBE" w:rsidRPr="0016065A" w:rsidTr="00F05638">
        <w:trPr>
          <w:trHeight w:val="13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6440A4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1 548 602,50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6D7AC9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956677,17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6D7AC9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815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925,33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16065A" w:rsidRDefault="00D3226F" w:rsidP="001A1E8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4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293,00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16065A" w:rsidRDefault="00D3226F" w:rsidP="001A1E8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4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293,00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16065A" w:rsidRDefault="00D3226F" w:rsidP="001A1E8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20 000,00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16065A" w:rsidRDefault="00D3226F" w:rsidP="001A1E8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BA72BD" w:rsidRDefault="00D3226F" w:rsidP="001A1E84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3226F" w:rsidRPr="0016065A" w:rsidRDefault="00D3226F" w:rsidP="001A1E8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20 000,00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443F9E" w:rsidRDefault="00D3226F" w:rsidP="001A1E8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</w:pPr>
            <w:r w:rsidRPr="001A029C">
              <w:rPr>
                <w:sz w:val="20"/>
                <w:szCs w:val="20"/>
              </w:rPr>
              <w:t>10293,00</w:t>
            </w:r>
          </w:p>
        </w:tc>
      </w:tr>
      <w:tr w:rsidR="00D3226F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26F" w:rsidRPr="00443F9E" w:rsidRDefault="00D3226F" w:rsidP="001A1E8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226F" w:rsidRPr="00443F9E" w:rsidRDefault="00D3226F" w:rsidP="001A1E8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  <w:rPr>
                <w:sz w:val="20"/>
                <w:szCs w:val="20"/>
              </w:rPr>
            </w:pPr>
          </w:p>
          <w:p w:rsidR="00D3226F" w:rsidRDefault="00D3226F" w:rsidP="006440A4">
            <w:pPr>
              <w:jc w:val="center"/>
            </w:pPr>
            <w:r w:rsidRPr="001A029C">
              <w:rPr>
                <w:sz w:val="20"/>
                <w:szCs w:val="20"/>
              </w:rPr>
              <w:t>10</w:t>
            </w:r>
            <w:r w:rsidR="008155E5">
              <w:rPr>
                <w:sz w:val="20"/>
                <w:szCs w:val="20"/>
              </w:rPr>
              <w:t xml:space="preserve"> </w:t>
            </w:r>
            <w:r w:rsidRPr="001A029C">
              <w:rPr>
                <w:sz w:val="20"/>
                <w:szCs w:val="20"/>
              </w:rPr>
              <w:t>293,00</w:t>
            </w:r>
          </w:p>
        </w:tc>
      </w:tr>
      <w:tr w:rsidR="005D3EBE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BE" w:rsidRPr="0016065A" w:rsidRDefault="005D3EBE" w:rsidP="00924FB6">
            <w:pPr>
              <w:jc w:val="both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A468D8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157 426,00</w:t>
            </w:r>
          </w:p>
        </w:tc>
      </w:tr>
      <w:tr w:rsidR="00A468D8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D8" w:rsidRPr="0016065A" w:rsidRDefault="00A468D8" w:rsidP="00924FB6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68D8" w:rsidRPr="00A468D8" w:rsidRDefault="00A468D8" w:rsidP="00A468D8">
            <w:pPr>
              <w:jc w:val="center"/>
            </w:pPr>
            <w:r w:rsidRPr="00A468D8">
              <w:rPr>
                <w:sz w:val="20"/>
                <w:szCs w:val="20"/>
              </w:rPr>
              <w:t>157 426,00</w:t>
            </w:r>
          </w:p>
        </w:tc>
      </w:tr>
      <w:tr w:rsidR="00A468D8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8D8" w:rsidRPr="0016065A" w:rsidRDefault="00A468D8" w:rsidP="001F074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68D8" w:rsidRPr="00A468D8" w:rsidRDefault="00A468D8" w:rsidP="00A468D8">
            <w:pPr>
              <w:jc w:val="center"/>
            </w:pPr>
            <w:r w:rsidRPr="00A468D8">
              <w:rPr>
                <w:sz w:val="20"/>
                <w:szCs w:val="20"/>
              </w:rPr>
              <w:t>157 426,00</w:t>
            </w:r>
          </w:p>
        </w:tc>
      </w:tr>
      <w:tr w:rsidR="00A468D8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8D8" w:rsidRPr="0016065A" w:rsidRDefault="00A468D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68D8" w:rsidRPr="00A468D8" w:rsidRDefault="00A468D8" w:rsidP="00A468D8">
            <w:pPr>
              <w:jc w:val="center"/>
            </w:pPr>
            <w:r w:rsidRPr="00A468D8">
              <w:rPr>
                <w:sz w:val="20"/>
                <w:szCs w:val="20"/>
              </w:rPr>
              <w:t>157 426,00</w:t>
            </w:r>
          </w:p>
        </w:tc>
      </w:tr>
      <w:tr w:rsidR="00A468D8" w:rsidRPr="0016065A" w:rsidTr="00F05638">
        <w:trPr>
          <w:trHeight w:val="60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468D8" w:rsidRPr="0016065A" w:rsidRDefault="00A468D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8D8" w:rsidRPr="00A468D8" w:rsidRDefault="00A468D8" w:rsidP="00A468D8">
            <w:pPr>
              <w:jc w:val="center"/>
            </w:pPr>
            <w:r w:rsidRPr="00A468D8">
              <w:rPr>
                <w:sz w:val="20"/>
                <w:szCs w:val="20"/>
              </w:rPr>
              <w:t>157 426,00</w:t>
            </w:r>
          </w:p>
        </w:tc>
      </w:tr>
      <w:tr w:rsidR="00A468D8" w:rsidRPr="0016065A" w:rsidTr="00F05638">
        <w:trPr>
          <w:trHeight w:val="588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8D8" w:rsidRPr="0016065A" w:rsidRDefault="00A468D8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68D8" w:rsidRPr="00A468D8" w:rsidRDefault="00A468D8" w:rsidP="00A468D8">
            <w:pPr>
              <w:jc w:val="center"/>
            </w:pPr>
            <w:r w:rsidRPr="00A468D8">
              <w:rPr>
                <w:sz w:val="20"/>
                <w:szCs w:val="20"/>
              </w:rPr>
              <w:t>157 426,00</w:t>
            </w:r>
          </w:p>
        </w:tc>
      </w:tr>
      <w:tr w:rsidR="005D3EBE" w:rsidRPr="0016065A" w:rsidTr="00F05638">
        <w:trPr>
          <w:trHeight w:val="48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DC7C08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300 000,00</w:t>
            </w:r>
          </w:p>
        </w:tc>
      </w:tr>
      <w:tr w:rsidR="005D3EBE" w:rsidRPr="0016065A" w:rsidTr="00F05638">
        <w:trPr>
          <w:trHeight w:val="48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DC7C08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5D3EBE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A10B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DC7C08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A10B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</w:t>
            </w:r>
            <w:r w:rsidRPr="0016065A">
              <w:rPr>
                <w:sz w:val="20"/>
                <w:szCs w:val="20"/>
              </w:rPr>
              <w:lastRenderedPageBreak/>
              <w:t>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A10B3F">
            <w:pPr>
              <w:suppressAutoHyphens w:val="0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0A121B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A703A" w:rsidRPr="0016065A" w:rsidTr="00F05638">
        <w:trPr>
          <w:trHeight w:val="957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8747AB" w:rsidRDefault="008747AB" w:rsidP="0087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9528FA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7201E5" w:rsidP="0095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</w:t>
            </w:r>
            <w:r w:rsidR="000A703A" w:rsidRPr="0016065A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5D3EBE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528FA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5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DC7C08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BE3AB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528FA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0A121B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0A703A"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0A703A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3A" w:rsidRPr="0016065A" w:rsidRDefault="000A703A" w:rsidP="0005028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703A" w:rsidRPr="0016065A" w:rsidRDefault="000A703A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0A703A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DC7C08" w:rsidP="000A703A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0A703A"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5D3EBE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A703A" w:rsidRPr="0016065A" w:rsidRDefault="000A703A" w:rsidP="00ED28E7">
            <w:pPr>
              <w:jc w:val="center"/>
              <w:rPr>
                <w:sz w:val="20"/>
                <w:szCs w:val="20"/>
              </w:rPr>
            </w:pPr>
          </w:p>
          <w:p w:rsidR="000A703A" w:rsidRPr="0016065A" w:rsidRDefault="000A703A" w:rsidP="00ED28E7">
            <w:pPr>
              <w:jc w:val="center"/>
              <w:rPr>
                <w:sz w:val="20"/>
                <w:szCs w:val="20"/>
              </w:rPr>
            </w:pPr>
          </w:p>
          <w:p w:rsidR="005D3EBE" w:rsidRPr="0016065A" w:rsidRDefault="00DC7C08" w:rsidP="00ED28E7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0A703A"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5D3EBE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D3EBE" w:rsidRPr="0016065A" w:rsidRDefault="005D3EBE" w:rsidP="00ED28E7">
            <w:pPr>
              <w:jc w:val="center"/>
              <w:rPr>
                <w:sz w:val="20"/>
                <w:szCs w:val="20"/>
              </w:rPr>
            </w:pPr>
          </w:p>
          <w:p w:rsidR="005D3EBE" w:rsidRPr="0016065A" w:rsidRDefault="005D3EBE" w:rsidP="00ED28E7">
            <w:pPr>
              <w:jc w:val="center"/>
              <w:rPr>
                <w:sz w:val="20"/>
                <w:szCs w:val="20"/>
              </w:rPr>
            </w:pPr>
          </w:p>
          <w:p w:rsidR="005D3EBE" w:rsidRPr="0016065A" w:rsidRDefault="00DC7C08" w:rsidP="00ED28E7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0A703A"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Default="00F05638" w:rsidP="00F36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Pr="00F05638" w:rsidRDefault="00F05638" w:rsidP="00F05638">
            <w:pPr>
              <w:jc w:val="center"/>
            </w:pPr>
            <w:r w:rsidRPr="00F05638">
              <w:rPr>
                <w:sz w:val="20"/>
                <w:szCs w:val="20"/>
              </w:rPr>
              <w:t>1 500,00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05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5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>
              <w:rPr>
                <w:rStyle w:val="WW8Num6z0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Pr="00F05638" w:rsidRDefault="00F05638" w:rsidP="00F05638">
            <w:pPr>
              <w:jc w:val="center"/>
            </w:pPr>
            <w:r w:rsidRPr="00F05638">
              <w:rPr>
                <w:sz w:val="20"/>
                <w:szCs w:val="20"/>
              </w:rPr>
              <w:t>1 500,00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0563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Pr="00F05638" w:rsidRDefault="00F05638" w:rsidP="00F05638">
            <w:pPr>
              <w:jc w:val="center"/>
            </w:pPr>
            <w:r w:rsidRPr="00F05638">
              <w:rPr>
                <w:sz w:val="20"/>
                <w:szCs w:val="20"/>
              </w:rPr>
              <w:t>1 500,00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36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Pr="00F05638" w:rsidRDefault="00F05638" w:rsidP="00F05638">
            <w:pPr>
              <w:jc w:val="center"/>
            </w:pPr>
            <w:r w:rsidRPr="00F05638">
              <w:rPr>
                <w:sz w:val="20"/>
                <w:szCs w:val="20"/>
              </w:rPr>
              <w:t>1 500,00</w:t>
            </w:r>
          </w:p>
        </w:tc>
      </w:tr>
      <w:tr w:rsidR="00F0563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638" w:rsidRDefault="00F05638" w:rsidP="00F36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5638" w:rsidRDefault="00F05638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05638" w:rsidRPr="00F05638" w:rsidRDefault="00F05638" w:rsidP="00F05638">
            <w:pPr>
              <w:jc w:val="center"/>
            </w:pPr>
            <w:r w:rsidRPr="00F05638">
              <w:rPr>
                <w:sz w:val="20"/>
                <w:szCs w:val="20"/>
              </w:rPr>
              <w:t>1 500,00</w:t>
            </w:r>
          </w:p>
        </w:tc>
      </w:tr>
      <w:tr w:rsidR="00A468D8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8D8" w:rsidRPr="0016065A" w:rsidRDefault="00A468D8" w:rsidP="00924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68D8" w:rsidRPr="0016065A" w:rsidRDefault="00A468D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68D8" w:rsidRPr="0016065A" w:rsidRDefault="00A468D8" w:rsidP="00ED28E7">
            <w:pPr>
              <w:jc w:val="center"/>
              <w:rPr>
                <w:sz w:val="20"/>
                <w:szCs w:val="20"/>
              </w:rPr>
            </w:pPr>
          </w:p>
        </w:tc>
      </w:tr>
      <w:tr w:rsidR="005D3EBE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16065A" w:rsidRDefault="005D3EBE" w:rsidP="00924FB6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16065A" w:rsidRDefault="005D3EBE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16065A" w:rsidRDefault="0059714B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3 127 594,00</w:t>
            </w:r>
          </w:p>
        </w:tc>
      </w:tr>
      <w:tr w:rsidR="007C616B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16B" w:rsidRPr="0016065A" w:rsidRDefault="007C616B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616B" w:rsidRPr="0016065A" w:rsidRDefault="007C616B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616B" w:rsidRPr="0016065A" w:rsidRDefault="007C616B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616B" w:rsidRPr="0016065A" w:rsidRDefault="007C616B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616B" w:rsidRPr="0016065A" w:rsidRDefault="007C616B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616B" w:rsidRPr="0016065A" w:rsidRDefault="0008593A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205</w:t>
            </w:r>
            <w:r w:rsidR="00A471D6">
              <w:rPr>
                <w:sz w:val="20"/>
                <w:szCs w:val="20"/>
              </w:rPr>
              <w:t> 588,00</w:t>
            </w:r>
          </w:p>
        </w:tc>
      </w:tr>
      <w:tr w:rsidR="00A471D6" w:rsidRPr="0016065A" w:rsidTr="001F261B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1D6" w:rsidRPr="0016065A" w:rsidRDefault="00A471D6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71D6" w:rsidRDefault="00A471D6" w:rsidP="00A471D6">
            <w:pPr>
              <w:jc w:val="center"/>
            </w:pPr>
            <w:r w:rsidRPr="00B75A14">
              <w:rPr>
                <w:sz w:val="20"/>
                <w:szCs w:val="20"/>
              </w:rPr>
              <w:t>205 588,00</w:t>
            </w:r>
          </w:p>
        </w:tc>
      </w:tr>
      <w:tr w:rsidR="00A471D6" w:rsidRPr="0016065A" w:rsidTr="001F261B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1D6" w:rsidRPr="0016065A" w:rsidRDefault="00A471D6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71D6" w:rsidRDefault="00A471D6" w:rsidP="00A471D6">
            <w:pPr>
              <w:jc w:val="center"/>
            </w:pPr>
            <w:r w:rsidRPr="00B75A14">
              <w:rPr>
                <w:sz w:val="20"/>
                <w:szCs w:val="20"/>
              </w:rPr>
              <w:t>205 588,00</w:t>
            </w:r>
          </w:p>
        </w:tc>
      </w:tr>
      <w:tr w:rsidR="00A471D6" w:rsidRPr="0016065A" w:rsidTr="0077018F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1D6" w:rsidRPr="0016065A" w:rsidRDefault="00A471D6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71D6" w:rsidRDefault="00A471D6" w:rsidP="00A471D6">
            <w:pPr>
              <w:jc w:val="center"/>
            </w:pPr>
            <w:r w:rsidRPr="005E65DC">
              <w:rPr>
                <w:sz w:val="20"/>
                <w:szCs w:val="20"/>
              </w:rPr>
              <w:t>205 588,00</w:t>
            </w:r>
          </w:p>
        </w:tc>
      </w:tr>
      <w:tr w:rsidR="00A471D6" w:rsidRPr="0016065A" w:rsidTr="0077018F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1D6" w:rsidRPr="0016065A" w:rsidRDefault="00A471D6" w:rsidP="00B43A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471D6" w:rsidRPr="0016065A" w:rsidRDefault="00A471D6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471D6" w:rsidRDefault="00A471D6" w:rsidP="00A471D6">
            <w:pPr>
              <w:jc w:val="center"/>
            </w:pPr>
            <w:r w:rsidRPr="005E65DC">
              <w:rPr>
                <w:sz w:val="20"/>
                <w:szCs w:val="20"/>
              </w:rPr>
              <w:t>205 588,00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A471D6" w:rsidP="00AA5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AA5E28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443F9E" w:rsidRDefault="00CE506F" w:rsidP="001A1E8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BE156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BE15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BE15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BE15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BE15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CE506F" w:rsidP="00BE156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AA5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1340E0" w:rsidP="00AA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2 912 006,00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2B7E5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1 791 500,00</w:t>
            </w:r>
          </w:p>
        </w:tc>
      </w:tr>
      <w:tr w:rsidR="001340E0" w:rsidRPr="0016065A" w:rsidTr="00923A06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0E0" w:rsidRPr="00443F9E" w:rsidRDefault="001340E0" w:rsidP="00871471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pPr>
              <w:rPr>
                <w:sz w:val="20"/>
                <w:szCs w:val="20"/>
              </w:rPr>
            </w:pPr>
          </w:p>
          <w:p w:rsidR="001340E0" w:rsidRDefault="001340E0">
            <w:r>
              <w:rPr>
                <w:sz w:val="20"/>
                <w:szCs w:val="20"/>
              </w:rPr>
              <w:t xml:space="preserve">        </w:t>
            </w:r>
            <w:r w:rsidRPr="000332B1">
              <w:rPr>
                <w:sz w:val="20"/>
                <w:szCs w:val="20"/>
              </w:rPr>
              <w:t>1 244 5</w:t>
            </w:r>
            <w:r>
              <w:rPr>
                <w:sz w:val="20"/>
                <w:szCs w:val="20"/>
              </w:rPr>
              <w:t>0</w:t>
            </w:r>
            <w:r w:rsidRPr="000332B1">
              <w:rPr>
                <w:sz w:val="20"/>
                <w:szCs w:val="20"/>
              </w:rPr>
              <w:t>4,00</w:t>
            </w:r>
          </w:p>
        </w:tc>
      </w:tr>
      <w:tr w:rsidR="001340E0" w:rsidRPr="0016065A" w:rsidTr="00923A06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0E0" w:rsidRPr="00443F9E" w:rsidRDefault="001340E0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с.Сейм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443F9E" w:rsidRDefault="001340E0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443F9E" w:rsidRDefault="001340E0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443F9E" w:rsidRDefault="001340E0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40E0" w:rsidRDefault="001340E0">
            <w:r>
              <w:rPr>
                <w:sz w:val="20"/>
                <w:szCs w:val="20"/>
              </w:rPr>
              <w:t xml:space="preserve">        </w:t>
            </w:r>
            <w:r w:rsidRPr="000332B1">
              <w:rPr>
                <w:sz w:val="20"/>
                <w:szCs w:val="20"/>
              </w:rPr>
              <w:t>1 244 5</w:t>
            </w:r>
            <w:r>
              <w:rPr>
                <w:sz w:val="20"/>
                <w:szCs w:val="20"/>
              </w:rPr>
              <w:t>0</w:t>
            </w:r>
            <w:r w:rsidRPr="000332B1">
              <w:rPr>
                <w:sz w:val="20"/>
                <w:szCs w:val="20"/>
              </w:rPr>
              <w:t>4,00</w:t>
            </w:r>
          </w:p>
        </w:tc>
      </w:tr>
      <w:tr w:rsidR="001340E0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1 244  504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340E0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340E0" w:rsidRPr="0016065A" w:rsidRDefault="001340E0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1 244 504,00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6065A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1340E0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1 667 502,00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3E20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1340E0" w:rsidP="0050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1340E0" w:rsidP="0050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1340E0" w:rsidP="0050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2B7E5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501DA2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 xml:space="preserve">Мероприятие по сбору и удалению твердых и </w:t>
            </w:r>
            <w:r w:rsidRPr="0016065A">
              <w:rPr>
                <w:bCs/>
                <w:sz w:val="20"/>
                <w:szCs w:val="20"/>
              </w:rPr>
              <w:lastRenderedPageBreak/>
              <w:t>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600F9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2B7E5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CE506F" w:rsidRPr="0016065A" w:rsidTr="00F05638">
        <w:trPr>
          <w:trHeight w:val="22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6F" w:rsidRPr="0016065A" w:rsidRDefault="00CE506F" w:rsidP="00600F9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501D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506F" w:rsidRPr="0016065A" w:rsidRDefault="002B7E5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20BBD" w:rsidRPr="0016065A" w:rsidTr="00F05638">
        <w:trPr>
          <w:trHeight w:val="27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692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3 771 992,00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Pr="001944CB" w:rsidRDefault="00B20BBD" w:rsidP="001944CB">
            <w:pPr>
              <w:jc w:val="center"/>
            </w:pPr>
            <w:r>
              <w:rPr>
                <w:b/>
                <w:sz w:val="20"/>
                <w:szCs w:val="20"/>
              </w:rPr>
              <w:t>3 771 992,00</w:t>
            </w:r>
          </w:p>
        </w:tc>
      </w:tr>
      <w:tr w:rsidR="00B20BBD" w:rsidRPr="0016065A" w:rsidTr="00F05638">
        <w:trPr>
          <w:trHeight w:val="43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766E3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Pr="001944CB" w:rsidRDefault="00B20BBD" w:rsidP="001944C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766E32">
            <w:pPr>
              <w:rPr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6065A">
              <w:rPr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Pr="001944CB" w:rsidRDefault="00B20BBD" w:rsidP="001944C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1944CB">
            <w:pPr>
              <w:jc w:val="center"/>
              <w:rPr>
                <w:sz w:val="20"/>
                <w:szCs w:val="20"/>
              </w:rPr>
            </w:pPr>
          </w:p>
          <w:p w:rsidR="00B20BBD" w:rsidRPr="001944CB" w:rsidRDefault="00B20BBD" w:rsidP="001944C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443F9E" w:rsidRDefault="00B20BBD" w:rsidP="00A85BDE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Default="00B20BBD">
            <w:pPr>
              <w:rPr>
                <w:sz w:val="20"/>
                <w:szCs w:val="20"/>
              </w:rPr>
            </w:pPr>
            <w:r w:rsidRPr="00ED6B90">
              <w:rPr>
                <w:sz w:val="20"/>
                <w:szCs w:val="20"/>
              </w:rPr>
              <w:t xml:space="preserve">  </w:t>
            </w:r>
          </w:p>
          <w:p w:rsidR="00B20BBD" w:rsidRDefault="00B20BBD">
            <w:pPr>
              <w:rPr>
                <w:sz w:val="20"/>
                <w:szCs w:val="20"/>
              </w:rPr>
            </w:pPr>
          </w:p>
          <w:p w:rsidR="00B20BBD" w:rsidRDefault="00B20BBD">
            <w:r w:rsidRPr="00ED6B90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2B7E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0BBD" w:rsidRPr="001944CB" w:rsidRDefault="00B20BBD" w:rsidP="001944CB">
            <w:pPr>
              <w:rPr>
                <w:sz w:val="20"/>
                <w:szCs w:val="20"/>
              </w:rPr>
            </w:pPr>
            <w:r w:rsidRPr="001944CB">
              <w:rPr>
                <w:sz w:val="20"/>
                <w:szCs w:val="20"/>
              </w:rPr>
              <w:t xml:space="preserve">     418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1944CB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443F9E" w:rsidRDefault="00B20BBD" w:rsidP="00A85BDE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A85BDE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Default="00B20BBD">
            <w:pPr>
              <w:rPr>
                <w:sz w:val="20"/>
                <w:szCs w:val="20"/>
                <w:lang w:val="en-US"/>
              </w:rPr>
            </w:pPr>
            <w:r w:rsidRPr="00ED6B90">
              <w:rPr>
                <w:sz w:val="20"/>
                <w:szCs w:val="20"/>
              </w:rPr>
              <w:t xml:space="preserve">  </w:t>
            </w:r>
          </w:p>
          <w:p w:rsidR="00B20BBD" w:rsidRDefault="00B20BBD">
            <w:pPr>
              <w:rPr>
                <w:sz w:val="20"/>
                <w:szCs w:val="20"/>
                <w:lang w:val="en-US"/>
              </w:rPr>
            </w:pPr>
          </w:p>
          <w:p w:rsidR="00B20BBD" w:rsidRDefault="00B20BBD">
            <w:pPr>
              <w:rPr>
                <w:sz w:val="20"/>
                <w:szCs w:val="20"/>
                <w:lang w:val="en-US"/>
              </w:rPr>
            </w:pPr>
          </w:p>
          <w:p w:rsidR="00B20BBD" w:rsidRDefault="00B20BBD">
            <w:pPr>
              <w:rPr>
                <w:sz w:val="20"/>
                <w:szCs w:val="20"/>
                <w:lang w:val="en-US"/>
              </w:rPr>
            </w:pPr>
          </w:p>
          <w:p w:rsidR="00B20BBD" w:rsidRDefault="00B20BBD">
            <w:pPr>
              <w:rPr>
                <w:sz w:val="20"/>
                <w:szCs w:val="20"/>
              </w:rPr>
            </w:pPr>
          </w:p>
          <w:p w:rsidR="00B20BBD" w:rsidRDefault="00B20BBD">
            <w:pPr>
              <w:rPr>
                <w:sz w:val="20"/>
                <w:szCs w:val="20"/>
              </w:rPr>
            </w:pPr>
          </w:p>
          <w:p w:rsidR="00B20BBD" w:rsidRDefault="00B20BBD">
            <w:r w:rsidRPr="00ED6B90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2B7E56">
            <w:pPr>
              <w:jc w:val="center"/>
              <w:rPr>
                <w:sz w:val="20"/>
                <w:szCs w:val="20"/>
              </w:rPr>
            </w:pPr>
          </w:p>
          <w:p w:rsidR="00B20BBD" w:rsidRPr="002B7E56" w:rsidRDefault="00B20BBD" w:rsidP="002B7E56">
            <w:pPr>
              <w:jc w:val="center"/>
              <w:rPr>
                <w:sz w:val="20"/>
                <w:szCs w:val="20"/>
              </w:rPr>
            </w:pPr>
            <w:r w:rsidRPr="001944CB">
              <w:rPr>
                <w:sz w:val="20"/>
                <w:szCs w:val="20"/>
              </w:rPr>
              <w:t xml:space="preserve">     418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1944CB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0BBD" w:rsidRPr="0016065A" w:rsidTr="00F05638">
        <w:trPr>
          <w:trHeight w:val="240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944CB" w:rsidRDefault="00B20BBD" w:rsidP="00924FB6">
            <w:pPr>
              <w:jc w:val="center"/>
              <w:rPr>
                <w:sz w:val="20"/>
                <w:szCs w:val="20"/>
                <w:lang w:val="en-US"/>
              </w:rPr>
            </w:pPr>
            <w:r w:rsidRPr="0016065A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 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Pr="002B7E56" w:rsidRDefault="00B20BBD" w:rsidP="002B7E56">
            <w:pPr>
              <w:jc w:val="center"/>
            </w:pPr>
            <w:r w:rsidRPr="0016065A">
              <w:rPr>
                <w:sz w:val="20"/>
                <w:szCs w:val="20"/>
              </w:rPr>
              <w:t>1 848</w:t>
            </w:r>
            <w:r>
              <w:rPr>
                <w:sz w:val="20"/>
                <w:szCs w:val="20"/>
              </w:rPr>
              <w:t> </w:t>
            </w:r>
            <w:r w:rsidRPr="0016065A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 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1 848 366</w:t>
            </w:r>
          </w:p>
        </w:tc>
      </w:tr>
      <w:tr w:rsidR="00B20BBD" w:rsidRPr="0016065A" w:rsidTr="00F365ED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443F9E" w:rsidRDefault="00B20BBD" w:rsidP="00F365ED">
            <w:pPr>
              <w:rPr>
                <w:sz w:val="20"/>
                <w:szCs w:val="20"/>
              </w:rPr>
            </w:pPr>
            <w:r w:rsidRPr="00292A33">
              <w:rPr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>нная поддержка лучших</w:t>
            </w:r>
            <w:r w:rsidRPr="00292A33">
              <w:rPr>
                <w:sz w:val="20"/>
                <w:szCs w:val="20"/>
              </w:rPr>
              <w:t xml:space="preserve"> муниципальных учреждений культуры,</w:t>
            </w:r>
            <w:r>
              <w:rPr>
                <w:sz w:val="20"/>
                <w:szCs w:val="20"/>
              </w:rPr>
              <w:t xml:space="preserve"> </w:t>
            </w:r>
            <w:r w:rsidRPr="00292A33">
              <w:rPr>
                <w:sz w:val="20"/>
                <w:szCs w:val="20"/>
              </w:rPr>
              <w:t>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0C08FE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Default="00B20BBD" w:rsidP="00F365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0BBD" w:rsidRDefault="00B20BBD" w:rsidP="00F36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0BBD" w:rsidRDefault="00B20BBD" w:rsidP="00F365ED">
            <w:pPr>
              <w:jc w:val="right"/>
              <w:rPr>
                <w:sz w:val="20"/>
                <w:szCs w:val="20"/>
              </w:rPr>
            </w:pPr>
          </w:p>
          <w:p w:rsidR="00B20BBD" w:rsidRDefault="00B20BBD" w:rsidP="00F365E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B20BBD" w:rsidRDefault="00B20BBD" w:rsidP="00F365E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B20BBD" w:rsidRDefault="00B20BBD" w:rsidP="00F36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30A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0C08FE" w:rsidRDefault="00B20BB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0C0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30A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030A66">
              <w:rPr>
                <w:sz w:val="20"/>
                <w:szCs w:val="20"/>
              </w:rPr>
              <w:t>,00</w:t>
            </w:r>
          </w:p>
        </w:tc>
      </w:tr>
      <w:tr w:rsidR="00B20BBD" w:rsidRPr="0016065A" w:rsidTr="00F365ED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BD" w:rsidRPr="004E1414" w:rsidRDefault="00B20BBD" w:rsidP="00F365ED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030A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="00030A66">
              <w:rPr>
                <w:sz w:val="20"/>
                <w:szCs w:val="20"/>
              </w:rPr>
              <w:t>,00</w:t>
            </w:r>
          </w:p>
        </w:tc>
      </w:tr>
      <w:tr w:rsidR="00B20BBD" w:rsidRPr="0016065A" w:rsidTr="00F365ED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0BBD" w:rsidRPr="004E1414" w:rsidRDefault="00B20BBD" w:rsidP="00F365ED">
            <w:pPr>
              <w:jc w:val="center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030A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="00030A66">
              <w:rPr>
                <w:sz w:val="20"/>
                <w:szCs w:val="20"/>
              </w:rPr>
              <w:t>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1 194 789,00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924FB6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B20BBD" w:rsidRPr="0016065A" w:rsidTr="00F05638">
        <w:trPr>
          <w:trHeight w:val="74"/>
          <w:jc w:val="center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924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8A166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8A166B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8A16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8A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8A166B">
            <w:pPr>
              <w:rPr>
                <w:sz w:val="20"/>
                <w:szCs w:val="20"/>
              </w:rPr>
            </w:pP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7D6F46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36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BBD" w:rsidRPr="0016065A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16065A" w:rsidRDefault="00B20BBD" w:rsidP="00B31AD6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BBD" w:rsidRPr="0016065A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16065A" w:rsidRDefault="00B20BBD" w:rsidP="00B31AD6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BBD" w:rsidRPr="0016065A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16065A" w:rsidRDefault="00B20BBD" w:rsidP="00B31AD6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BBD" w:rsidRPr="0016065A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16065A" w:rsidRDefault="00B20BBD" w:rsidP="00B31AD6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16065A" w:rsidRDefault="00B20BBD" w:rsidP="007D6F46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16065A" w:rsidRDefault="00B20BBD" w:rsidP="007D6F46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16065A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16065A" w:rsidRDefault="00B20BBD" w:rsidP="00B31AD6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3792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15 000,00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3792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7C77">
              <w:rPr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307C7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C77">
              <w:rPr>
                <w:sz w:val="20"/>
                <w:szCs w:val="20"/>
              </w:rPr>
              <w:t xml:space="preserve">«Повышение эффективности работы по организации развития физической культуры, школьного спорта и </w:t>
            </w:r>
            <w:r w:rsidRPr="00307C77">
              <w:rPr>
                <w:sz w:val="20"/>
                <w:szCs w:val="20"/>
              </w:rPr>
              <w:lastRenderedPageBreak/>
              <w:t>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  <w:r w:rsidRPr="00307C7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15 000,00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6E60A6" w:rsidRDefault="00B20BBD" w:rsidP="00D343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0A6">
              <w:rPr>
                <w:sz w:val="20"/>
                <w:szCs w:val="20"/>
                <w:lang w:eastAsia="ru-RU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307C77">
              <w:rPr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</w:t>
            </w:r>
            <w:r w:rsidRPr="00A93792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</w:t>
            </w:r>
            <w:r>
              <w:rPr>
                <w:sz w:val="20"/>
                <w:szCs w:val="20"/>
                <w:lang w:eastAsia="ru-RU"/>
              </w:rPr>
              <w:t xml:space="preserve"> Сеймском сельсовете Мантуровского района</w:t>
            </w:r>
            <w:r w:rsidRPr="00A93792">
              <w:rPr>
                <w:sz w:val="20"/>
                <w:szCs w:val="20"/>
                <w:lang w:eastAsia="ru-RU"/>
              </w:rPr>
              <w:t xml:space="preserve">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B20BBD" w:rsidRPr="0016065A" w:rsidTr="00F05638">
        <w:trPr>
          <w:trHeight w:val="25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BBD" w:rsidRPr="00A93792" w:rsidRDefault="00B20BBD" w:rsidP="00D343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D34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BBD" w:rsidRPr="00A93792" w:rsidRDefault="00B20BBD" w:rsidP="007D6F46">
            <w:pPr>
              <w:jc w:val="right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</w:p>
          <w:p w:rsidR="00B20BBD" w:rsidRPr="00A93792" w:rsidRDefault="00B20BBD" w:rsidP="00B31AD6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</w:tbl>
    <w:p w:rsidR="00542E95" w:rsidRPr="0016065A" w:rsidRDefault="00542E95" w:rsidP="003177A4">
      <w:pPr>
        <w:rPr>
          <w:sz w:val="20"/>
          <w:szCs w:val="20"/>
        </w:rPr>
      </w:pPr>
      <w:r w:rsidRPr="0016065A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542E95" w:rsidRPr="0016065A" w:rsidRDefault="00542E95" w:rsidP="003177A4">
      <w:pPr>
        <w:rPr>
          <w:sz w:val="20"/>
          <w:szCs w:val="20"/>
        </w:rPr>
      </w:pPr>
    </w:p>
    <w:p w:rsidR="00542E95" w:rsidRPr="0016065A" w:rsidRDefault="00542E95" w:rsidP="003177A4">
      <w:pPr>
        <w:rPr>
          <w:sz w:val="20"/>
          <w:szCs w:val="20"/>
        </w:rPr>
      </w:pPr>
    </w:p>
    <w:p w:rsidR="00542E95" w:rsidRPr="0016065A" w:rsidRDefault="00542E95" w:rsidP="003177A4">
      <w:pPr>
        <w:rPr>
          <w:sz w:val="20"/>
          <w:szCs w:val="20"/>
        </w:rPr>
      </w:pPr>
    </w:p>
    <w:p w:rsidR="00542E95" w:rsidRPr="0016065A" w:rsidRDefault="00542E95" w:rsidP="003177A4">
      <w:pPr>
        <w:rPr>
          <w:sz w:val="20"/>
          <w:szCs w:val="20"/>
        </w:rPr>
      </w:pPr>
    </w:p>
    <w:p w:rsidR="000277E1" w:rsidRPr="0016065A" w:rsidRDefault="000277E1" w:rsidP="003177A4">
      <w:pPr>
        <w:rPr>
          <w:sz w:val="20"/>
          <w:szCs w:val="20"/>
        </w:rPr>
      </w:pPr>
    </w:p>
    <w:p w:rsidR="000277E1" w:rsidRPr="0016065A" w:rsidRDefault="000277E1" w:rsidP="003177A4">
      <w:pPr>
        <w:rPr>
          <w:sz w:val="20"/>
          <w:szCs w:val="20"/>
        </w:rPr>
      </w:pPr>
    </w:p>
    <w:p w:rsidR="000277E1" w:rsidRPr="0016065A" w:rsidRDefault="000277E1" w:rsidP="003177A4">
      <w:pPr>
        <w:rPr>
          <w:sz w:val="20"/>
          <w:szCs w:val="20"/>
        </w:rPr>
      </w:pPr>
    </w:p>
    <w:p w:rsidR="00600D08" w:rsidRPr="0016065A" w:rsidRDefault="00600D08" w:rsidP="003177A4">
      <w:pPr>
        <w:rPr>
          <w:sz w:val="20"/>
          <w:szCs w:val="20"/>
        </w:rPr>
      </w:pPr>
    </w:p>
    <w:p w:rsidR="00600D08" w:rsidRPr="0016065A" w:rsidRDefault="00600D08" w:rsidP="003177A4">
      <w:pPr>
        <w:rPr>
          <w:sz w:val="20"/>
          <w:szCs w:val="20"/>
        </w:rPr>
      </w:pPr>
    </w:p>
    <w:p w:rsidR="00600D08" w:rsidRPr="0016065A" w:rsidRDefault="00600D08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Default="00AF0C81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Default="00351178" w:rsidP="003177A4">
      <w:pPr>
        <w:rPr>
          <w:sz w:val="20"/>
          <w:szCs w:val="20"/>
        </w:rPr>
      </w:pPr>
    </w:p>
    <w:p w:rsidR="00351178" w:rsidRPr="0016065A" w:rsidRDefault="00351178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Default="00AF0C8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Default="002925B1" w:rsidP="003177A4">
      <w:pPr>
        <w:rPr>
          <w:sz w:val="20"/>
          <w:szCs w:val="20"/>
        </w:rPr>
      </w:pPr>
    </w:p>
    <w:p w:rsidR="002925B1" w:rsidRPr="0016065A" w:rsidRDefault="002925B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2935DD" w:rsidRPr="0016065A" w:rsidRDefault="002935DD" w:rsidP="002925B1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                                           Приложение 10   </w:t>
      </w:r>
    </w:p>
    <w:p w:rsidR="002935DD" w:rsidRPr="0016065A" w:rsidRDefault="002935DD" w:rsidP="002925B1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2935DD" w:rsidRPr="0016065A" w:rsidRDefault="002935DD" w:rsidP="002925B1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2935DD" w:rsidRPr="0016065A" w:rsidRDefault="002935DD" w:rsidP="002925B1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2935DD" w:rsidRPr="0016065A" w:rsidRDefault="002935DD" w:rsidP="002925B1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2935DD" w:rsidRPr="0016065A" w:rsidRDefault="002935DD" w:rsidP="002935DD">
      <w:pPr>
        <w:rPr>
          <w:sz w:val="20"/>
        </w:rPr>
      </w:pPr>
    </w:p>
    <w:p w:rsidR="002935DD" w:rsidRPr="0016065A" w:rsidRDefault="002935DD" w:rsidP="002935DD">
      <w:pPr>
        <w:jc w:val="right"/>
        <w:rPr>
          <w:sz w:val="18"/>
          <w:szCs w:val="18"/>
        </w:rPr>
      </w:pPr>
      <w:r w:rsidRPr="0016065A">
        <w:rPr>
          <w:sz w:val="20"/>
          <w:szCs w:val="20"/>
        </w:rPr>
        <w:tab/>
      </w:r>
    </w:p>
    <w:p w:rsidR="002935DD" w:rsidRPr="0016065A" w:rsidRDefault="002935DD" w:rsidP="002935DD">
      <w:pPr>
        <w:jc w:val="right"/>
        <w:rPr>
          <w:sz w:val="16"/>
          <w:szCs w:val="16"/>
        </w:rPr>
      </w:pPr>
      <w:r w:rsidRPr="001606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935DD" w:rsidRPr="0016065A" w:rsidRDefault="002935DD" w:rsidP="002935DD">
      <w:pPr>
        <w:jc w:val="center"/>
        <w:rPr>
          <w:b/>
        </w:rPr>
      </w:pPr>
      <w:r w:rsidRPr="0016065A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плановый период 2019-2020  годы.</w:t>
      </w:r>
    </w:p>
    <w:p w:rsidR="002935DD" w:rsidRPr="0016065A" w:rsidRDefault="002935DD" w:rsidP="002935DD">
      <w:pPr>
        <w:jc w:val="center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3209" w:type="dxa"/>
        <w:tblInd w:w="-459" w:type="dxa"/>
        <w:tblLook w:val="0000"/>
      </w:tblPr>
      <w:tblGrid>
        <w:gridCol w:w="4395"/>
        <w:gridCol w:w="708"/>
        <w:gridCol w:w="567"/>
        <w:gridCol w:w="1560"/>
        <w:gridCol w:w="550"/>
        <w:gridCol w:w="1368"/>
        <w:gridCol w:w="236"/>
        <w:gridCol w:w="1261"/>
        <w:gridCol w:w="14"/>
        <w:gridCol w:w="1275"/>
        <w:gridCol w:w="1275"/>
      </w:tblGrid>
      <w:tr w:rsidR="002935DD" w:rsidRPr="0016065A" w:rsidTr="00F365ED">
        <w:trPr>
          <w:gridAfter w:val="3"/>
          <w:wAfter w:w="2564" w:type="dxa"/>
          <w:trHeight w:val="40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</w:pPr>
            <w:r w:rsidRPr="0016065A"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935DD" w:rsidRPr="0016065A" w:rsidRDefault="002935DD" w:rsidP="00F365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Сумма, год</w:t>
            </w:r>
          </w:p>
        </w:tc>
      </w:tr>
      <w:tr w:rsidR="002935DD" w:rsidRPr="0016065A" w:rsidTr="00F365ED">
        <w:trPr>
          <w:gridAfter w:val="2"/>
          <w:wAfter w:w="2550" w:type="dxa"/>
          <w:trHeight w:val="31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2935DD" w:rsidRPr="0016065A" w:rsidTr="00F365ED">
        <w:trPr>
          <w:gridAfter w:val="2"/>
          <w:wAfter w:w="2550" w:type="dxa"/>
          <w:trHeight w:val="3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7 619 270,00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7541 734,00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3 356 442,89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3 273 315,00</w:t>
            </w:r>
          </w:p>
        </w:tc>
      </w:tr>
      <w:tr w:rsidR="002935DD" w:rsidRPr="0016065A" w:rsidTr="00F365ED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  <w:tc>
          <w:tcPr>
            <w:tcW w:w="1275" w:type="dxa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</w:tr>
      <w:tr w:rsidR="002935DD" w:rsidRPr="0016065A" w:rsidTr="00F365ED">
        <w:trPr>
          <w:gridAfter w:val="2"/>
          <w:wAfter w:w="2550" w:type="dxa"/>
          <w:trHeight w:val="6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ab/>
              <w:t>760 900,00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ab/>
              <w:t>760 900,00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6065A"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7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  <w:r w:rsidRPr="00E61CA8">
              <w:rPr>
                <w:sz w:val="18"/>
                <w:szCs w:val="18"/>
              </w:rPr>
              <w:t>2 160 231,89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2 079 700,00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  <w:r w:rsidRPr="00E61CA8">
              <w:rPr>
                <w:sz w:val="18"/>
                <w:szCs w:val="18"/>
              </w:rPr>
              <w:t>2 160 231,89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2 074 700,00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E61CA8" w:rsidRDefault="002935DD" w:rsidP="00F365ED">
            <w:pPr>
              <w:jc w:val="center"/>
              <w:rPr>
                <w:sz w:val="18"/>
                <w:szCs w:val="18"/>
              </w:rPr>
            </w:pPr>
            <w:r w:rsidRPr="00E61CA8">
              <w:rPr>
                <w:sz w:val="18"/>
                <w:szCs w:val="18"/>
              </w:rPr>
              <w:t>2 160 231,89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2 074 700,00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1 386 000,00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1 386 000,00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6065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lastRenderedPageBreak/>
              <w:t>656700,00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656 700,00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32000,00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32000,00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73 1 00 </w:t>
            </w:r>
            <w:r w:rsidRPr="0016065A">
              <w:rPr>
                <w:sz w:val="20"/>
                <w:szCs w:val="20"/>
                <w:lang w:val="en-US"/>
              </w:rPr>
              <w:t>П</w:t>
            </w:r>
            <w:r w:rsidRPr="0016065A">
              <w:rPr>
                <w:sz w:val="20"/>
                <w:szCs w:val="20"/>
              </w:rPr>
              <w:t>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85531,89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П1485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85531,89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431 921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437715</w:t>
            </w:r>
          </w:p>
        </w:tc>
      </w:tr>
      <w:tr w:rsidR="002935DD" w:rsidRPr="0016065A" w:rsidTr="00F365ED">
        <w:trPr>
          <w:gridAfter w:val="2"/>
          <w:wAfter w:w="2550" w:type="dxa"/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18"/>
                <w:szCs w:val="18"/>
              </w:rPr>
              <w:t>423 421,00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432715,00</w:t>
            </w:r>
          </w:p>
        </w:tc>
      </w:tr>
      <w:tr w:rsidR="002935DD" w:rsidRPr="0016065A" w:rsidTr="00F365ED">
        <w:trPr>
          <w:gridAfter w:val="2"/>
          <w:wAfter w:w="2550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18"/>
                <w:szCs w:val="18"/>
              </w:rPr>
              <w:t>423 421,00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432715,00</w:t>
            </w:r>
          </w:p>
        </w:tc>
      </w:tr>
      <w:tr w:rsidR="002935DD" w:rsidRPr="0016065A" w:rsidTr="00F365ED">
        <w:trPr>
          <w:gridAfter w:val="2"/>
          <w:wAfter w:w="2550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60 000</w:t>
            </w:r>
          </w:p>
        </w:tc>
      </w:tr>
      <w:tr w:rsidR="002935DD" w:rsidRPr="0016065A" w:rsidTr="00F365ED">
        <w:trPr>
          <w:gridAfter w:val="2"/>
          <w:wAfter w:w="2550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60 000</w:t>
            </w:r>
          </w:p>
        </w:tc>
      </w:tr>
      <w:tr w:rsidR="002935DD" w:rsidRPr="0016065A" w:rsidTr="00F365ED">
        <w:trPr>
          <w:gridAfter w:val="2"/>
          <w:wAfter w:w="2550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364360,00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9061,00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8 355,00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D" w:rsidRPr="0016065A" w:rsidRDefault="002935DD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2935DD" w:rsidRPr="0016065A" w:rsidTr="00F365ED">
        <w:trPr>
          <w:gridAfter w:val="2"/>
          <w:wAfter w:w="2550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120 000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100 000,00</w:t>
            </w:r>
          </w:p>
        </w:tc>
      </w:tr>
      <w:tr w:rsidR="002935DD" w:rsidRPr="0016065A" w:rsidTr="00F365ED">
        <w:trPr>
          <w:gridAfter w:val="2"/>
          <w:wAfter w:w="2550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suppressAutoHyphens w:val="0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Default="002935DD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2935DD">
              <w:rPr>
                <w:sz w:val="18"/>
                <w:szCs w:val="18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Default="002935DD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2935DD">
              <w:rPr>
                <w:sz w:val="18"/>
                <w:szCs w:val="18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Default="002935DD" w:rsidP="00F36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5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>
              <w:rPr>
                <w:rStyle w:val="WW8Num6z0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2935DD">
              <w:rPr>
                <w:sz w:val="18"/>
                <w:szCs w:val="18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Default="002935DD" w:rsidP="00F365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2935DD">
              <w:rPr>
                <w:sz w:val="18"/>
                <w:szCs w:val="18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Default="002935DD" w:rsidP="00F36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2935DD" w:rsidRDefault="002935DD" w:rsidP="00F365ED">
            <w:pPr>
              <w:jc w:val="center"/>
              <w:rPr>
                <w:sz w:val="18"/>
                <w:szCs w:val="18"/>
              </w:rPr>
            </w:pPr>
            <w:r w:rsidRPr="002935DD">
              <w:rPr>
                <w:sz w:val="18"/>
                <w:szCs w:val="18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967 578,11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992 850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967 578,11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967 578,11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6065A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07 3 00 00000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967 578,11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417 578,11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D83EA6" w:rsidRDefault="002935DD" w:rsidP="00F365ED">
            <w:pPr>
              <w:jc w:val="center"/>
            </w:pPr>
            <w:r>
              <w:rPr>
                <w:sz w:val="18"/>
                <w:szCs w:val="18"/>
              </w:rPr>
              <w:t>442 850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r w:rsidRPr="0016065A">
              <w:rPr>
                <w:sz w:val="18"/>
                <w:szCs w:val="18"/>
              </w:rPr>
              <w:t>417 578,11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rPr>
                <w:sz w:val="18"/>
                <w:szCs w:val="18"/>
              </w:rPr>
            </w:pPr>
          </w:p>
          <w:p w:rsidR="002935DD" w:rsidRPr="0016065A" w:rsidRDefault="002935DD" w:rsidP="00F365ED">
            <w:r w:rsidRPr="0016065A">
              <w:rPr>
                <w:sz w:val="18"/>
                <w:szCs w:val="18"/>
              </w:rPr>
              <w:t>417 578,11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442 850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443F9E" w:rsidRDefault="002935DD" w:rsidP="00F365ED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443F9E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с.Сейм Мантуровского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443F9E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443F9E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443F9E" w:rsidRDefault="002935DD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Default="002935DD" w:rsidP="00F365ED">
            <w:pPr>
              <w:jc w:val="center"/>
              <w:rPr>
                <w:sz w:val="20"/>
                <w:szCs w:val="20"/>
              </w:rPr>
            </w:pPr>
          </w:p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</w:t>
            </w:r>
          </w:p>
        </w:tc>
      </w:tr>
      <w:tr w:rsidR="002935DD" w:rsidRPr="0016065A" w:rsidTr="00F365ED">
        <w:trPr>
          <w:gridAfter w:val="2"/>
          <w:wAfter w:w="2550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</w:t>
            </w:r>
          </w:p>
        </w:tc>
      </w:tr>
      <w:tr w:rsidR="002935DD" w:rsidRPr="0016065A" w:rsidTr="00F365ED">
        <w:trPr>
          <w:gridAfter w:val="2"/>
          <w:wAfter w:w="2550" w:type="dxa"/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6065A">
              <w:rPr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1 848 366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1 848 366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895 000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5DD" w:rsidRPr="0016065A" w:rsidRDefault="002935DD" w:rsidP="00F365ED">
            <w:pPr>
              <w:jc w:val="right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  <w:rPr>
                <w:b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5DD" w:rsidRPr="0016065A" w:rsidRDefault="002935DD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2935DD" w:rsidRPr="0016065A" w:rsidTr="00F365ED">
        <w:trPr>
          <w:gridAfter w:val="2"/>
          <w:wAfter w:w="2550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5DD" w:rsidRPr="0016065A" w:rsidRDefault="002935DD" w:rsidP="00F365ED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5DD" w:rsidRPr="0016065A" w:rsidRDefault="002935DD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935DD" w:rsidRPr="0016065A" w:rsidRDefault="002935DD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35DD" w:rsidRPr="0016065A" w:rsidRDefault="002935DD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</w:tbl>
    <w:p w:rsidR="00E31949" w:rsidRDefault="00E31949" w:rsidP="003177A4">
      <w:pPr>
        <w:rPr>
          <w:sz w:val="20"/>
          <w:szCs w:val="20"/>
        </w:rPr>
      </w:pPr>
    </w:p>
    <w:p w:rsidR="00E31949" w:rsidRDefault="00E31949" w:rsidP="003177A4">
      <w:pPr>
        <w:rPr>
          <w:sz w:val="20"/>
          <w:szCs w:val="20"/>
        </w:rPr>
      </w:pPr>
    </w:p>
    <w:p w:rsidR="00FC51D1" w:rsidRPr="0016065A" w:rsidRDefault="00FC51D1" w:rsidP="003B42F4">
      <w:pPr>
        <w:rPr>
          <w:sz w:val="18"/>
          <w:szCs w:val="18"/>
        </w:rPr>
      </w:pPr>
    </w:p>
    <w:p w:rsidR="00BC567B" w:rsidRPr="0016065A" w:rsidRDefault="00BC567B" w:rsidP="003B42F4">
      <w:pPr>
        <w:rPr>
          <w:sz w:val="18"/>
          <w:szCs w:val="18"/>
        </w:rPr>
      </w:pPr>
    </w:p>
    <w:p w:rsidR="00542E95" w:rsidRPr="0016065A" w:rsidRDefault="00542E95" w:rsidP="003F6206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Приложение 11   </w:t>
      </w:r>
    </w:p>
    <w:p w:rsidR="00542E95" w:rsidRPr="0016065A" w:rsidRDefault="00542E95" w:rsidP="001F767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к  Решению Собрания депутатов </w:t>
      </w:r>
      <w:r w:rsidR="00784EA9" w:rsidRPr="0016065A">
        <w:rPr>
          <w:sz w:val="18"/>
          <w:szCs w:val="18"/>
        </w:rPr>
        <w:t>Сеймского</w:t>
      </w:r>
      <w:r w:rsidRPr="0016065A">
        <w:rPr>
          <w:sz w:val="18"/>
          <w:szCs w:val="18"/>
        </w:rPr>
        <w:t xml:space="preserve"> сельсовета</w:t>
      </w:r>
    </w:p>
    <w:p w:rsidR="00542E95" w:rsidRPr="0016065A" w:rsidRDefault="00542E95" w:rsidP="001F767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</w:t>
      </w:r>
      <w:r w:rsidR="00784EA9" w:rsidRPr="0016065A">
        <w:rPr>
          <w:sz w:val="18"/>
          <w:szCs w:val="18"/>
        </w:rPr>
        <w:t>Мантуровского района</w:t>
      </w:r>
      <w:r w:rsidRPr="0016065A">
        <w:rPr>
          <w:sz w:val="18"/>
          <w:szCs w:val="18"/>
        </w:rPr>
        <w:t xml:space="preserve"> Курской области </w:t>
      </w:r>
    </w:p>
    <w:p w:rsidR="00542E95" w:rsidRPr="0016065A" w:rsidRDefault="00542E95" w:rsidP="001F767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</w:t>
      </w:r>
      <w:r w:rsidR="00CB217A" w:rsidRPr="0016065A">
        <w:rPr>
          <w:sz w:val="18"/>
          <w:szCs w:val="18"/>
        </w:rPr>
        <w:t>Сеймский</w:t>
      </w:r>
      <w:r w:rsidRPr="0016065A">
        <w:rPr>
          <w:sz w:val="18"/>
          <w:szCs w:val="18"/>
        </w:rPr>
        <w:t xml:space="preserve"> </w:t>
      </w:r>
    </w:p>
    <w:p w:rsidR="00542E95" w:rsidRPr="0016065A" w:rsidRDefault="00542E95" w:rsidP="001F767B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</w:t>
      </w:r>
      <w:r w:rsidR="00AF0C81" w:rsidRPr="0016065A">
        <w:rPr>
          <w:sz w:val="18"/>
          <w:szCs w:val="18"/>
        </w:rPr>
        <w:t>ельсовет» на 2018 г и плановый период 2019  и 2020</w:t>
      </w:r>
      <w:r w:rsidRPr="0016065A">
        <w:rPr>
          <w:sz w:val="18"/>
          <w:szCs w:val="18"/>
        </w:rPr>
        <w:t xml:space="preserve"> год</w:t>
      </w:r>
    </w:p>
    <w:p w:rsidR="00542E95" w:rsidRPr="0016065A" w:rsidRDefault="00542E95" w:rsidP="003B42F4">
      <w:pPr>
        <w:jc w:val="right"/>
        <w:rPr>
          <w:sz w:val="20"/>
          <w:szCs w:val="20"/>
        </w:rPr>
      </w:pPr>
    </w:p>
    <w:p w:rsidR="00063539" w:rsidRPr="0016065A" w:rsidRDefault="00542E95" w:rsidP="00BC567B">
      <w:pPr>
        <w:jc w:val="right"/>
        <w:rPr>
          <w:b/>
        </w:rPr>
      </w:pPr>
      <w:r w:rsidRPr="0016065A">
        <w:rPr>
          <w:b/>
        </w:rPr>
        <w:t>Ведомственная структура расходов бюджета поселения на 201</w:t>
      </w:r>
      <w:r w:rsidR="00AF0C81" w:rsidRPr="0016065A">
        <w:rPr>
          <w:b/>
        </w:rPr>
        <w:t>8</w:t>
      </w:r>
      <w:r w:rsidRPr="0016065A">
        <w:rPr>
          <w:b/>
        </w:rPr>
        <w:t xml:space="preserve"> год  </w:t>
      </w:r>
    </w:p>
    <w:p w:rsidR="00542E95" w:rsidRPr="0016065A" w:rsidRDefault="00542E95" w:rsidP="00BC567B">
      <w:pPr>
        <w:jc w:val="right"/>
        <w:rPr>
          <w:sz w:val="18"/>
          <w:szCs w:val="18"/>
        </w:rPr>
      </w:pPr>
      <w:r w:rsidRPr="0016065A">
        <w:rPr>
          <w:sz w:val="20"/>
          <w:szCs w:val="20"/>
        </w:rPr>
        <w:tab/>
      </w:r>
      <w:r w:rsidRPr="001606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277E1" w:rsidRPr="0016065A" w:rsidRDefault="00542E95" w:rsidP="001834C5">
      <w:pPr>
        <w:jc w:val="center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</w:t>
      </w:r>
      <w:r w:rsidR="00BC567B" w:rsidRPr="0016065A">
        <w:rPr>
          <w:sz w:val="20"/>
          <w:szCs w:val="20"/>
        </w:rPr>
        <w:t xml:space="preserve">                  </w:t>
      </w:r>
      <w:r w:rsidRPr="0016065A">
        <w:rPr>
          <w:sz w:val="20"/>
          <w:szCs w:val="20"/>
        </w:rPr>
        <w:t xml:space="preserve">                                                                                                 </w:t>
      </w:r>
      <w:r w:rsidR="001834C5">
        <w:rPr>
          <w:sz w:val="20"/>
          <w:szCs w:val="20"/>
        </w:rPr>
        <w:t xml:space="preserve">                        (рублей)</w:t>
      </w:r>
    </w:p>
    <w:p w:rsidR="00AF0C81" w:rsidRPr="0016065A" w:rsidRDefault="00AF0C81" w:rsidP="003177A4">
      <w:pPr>
        <w:rPr>
          <w:sz w:val="20"/>
          <w:szCs w:val="20"/>
        </w:rPr>
      </w:pPr>
    </w:p>
    <w:tbl>
      <w:tblPr>
        <w:tblW w:w="11230" w:type="dxa"/>
        <w:jc w:val="center"/>
        <w:tblInd w:w="95" w:type="dxa"/>
        <w:tblLook w:val="0000"/>
      </w:tblPr>
      <w:tblGrid>
        <w:gridCol w:w="4187"/>
        <w:gridCol w:w="690"/>
        <w:gridCol w:w="555"/>
        <w:gridCol w:w="1034"/>
        <w:gridCol w:w="1701"/>
        <w:gridCol w:w="709"/>
        <w:gridCol w:w="2354"/>
      </w:tblGrid>
      <w:tr w:rsidR="001834C5" w:rsidRPr="0016065A" w:rsidTr="000D4DCD">
        <w:trPr>
          <w:trHeight w:val="405"/>
          <w:jc w:val="center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</w:pPr>
            <w:r w:rsidRPr="0016065A">
              <w:t>ВР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5" w:rsidRPr="0016065A" w:rsidRDefault="001834C5" w:rsidP="00157859">
            <w:pPr>
              <w:suppressAutoHyphens w:val="0"/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Сумма, год</w:t>
            </w:r>
          </w:p>
        </w:tc>
      </w:tr>
      <w:tr w:rsidR="001834C5" w:rsidRPr="0016065A" w:rsidTr="000D4DCD">
        <w:trPr>
          <w:trHeight w:val="315"/>
          <w:jc w:val="center"/>
        </w:trPr>
        <w:tc>
          <w:tcPr>
            <w:tcW w:w="4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1834C5" w:rsidRPr="0016065A" w:rsidTr="000D4DCD">
        <w:trPr>
          <w:trHeight w:val="171"/>
          <w:jc w:val="center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834C5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834C5" w:rsidRPr="0016065A" w:rsidRDefault="001834C5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321E2" w:rsidRPr="0016065A" w:rsidTr="000D4DCD">
        <w:trPr>
          <w:trHeight w:val="171"/>
          <w:jc w:val="center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321E2" w:rsidRPr="0016065A" w:rsidRDefault="000D4DCD" w:rsidP="001578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12 441 333,82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0D4DCD" w:rsidP="0015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12 441 333,82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0D4DCD" w:rsidP="0015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4 797 732,82</w:t>
            </w:r>
          </w:p>
        </w:tc>
      </w:tr>
      <w:tr w:rsidR="003321E2" w:rsidRPr="0016065A" w:rsidTr="000D4DCD">
        <w:trPr>
          <w:trHeight w:val="46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760 900,00</w:t>
            </w:r>
          </w:p>
        </w:tc>
      </w:tr>
      <w:tr w:rsidR="003321E2" w:rsidRPr="0016065A" w:rsidTr="000D4DCD">
        <w:trPr>
          <w:trHeight w:val="616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760 900,00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6065A"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1 890,00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1 890,00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1890,00</w:t>
            </w:r>
          </w:p>
        </w:tc>
      </w:tr>
      <w:tr w:rsidR="003321E2" w:rsidRPr="0016065A" w:rsidTr="000D4DCD">
        <w:trPr>
          <w:trHeight w:val="786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0D4DCD" w:rsidP="0015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2 366 245,02</w:t>
            </w:r>
          </w:p>
        </w:tc>
      </w:tr>
      <w:tr w:rsidR="003321E2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0D4DCD" w:rsidP="00157859">
            <w:pPr>
              <w:jc w:val="center"/>
            </w:pPr>
            <w:r>
              <w:rPr>
                <w:b/>
                <w:sz w:val="20"/>
                <w:szCs w:val="20"/>
              </w:rPr>
              <w:t>2 366 245,02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>
              <w:rPr>
                <w:b/>
                <w:sz w:val="20"/>
                <w:szCs w:val="20"/>
              </w:rPr>
              <w:t>2 366 245,02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2 270 700,00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6065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656 700,00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32 000,00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73 1 00 </w:t>
            </w:r>
            <w:r w:rsidRPr="0016065A">
              <w:rPr>
                <w:sz w:val="20"/>
                <w:szCs w:val="20"/>
                <w:lang w:val="en-US"/>
              </w:rPr>
              <w:t>П</w:t>
            </w:r>
            <w:r w:rsidRPr="0016065A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0D4DCD">
            <w:pPr>
              <w:jc w:val="center"/>
            </w:pPr>
            <w:r>
              <w:rPr>
                <w:sz w:val="20"/>
                <w:szCs w:val="20"/>
              </w:rPr>
              <w:t>95 545,02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0D4DCD">
            <w:pPr>
              <w:jc w:val="center"/>
            </w:pPr>
            <w:r>
              <w:rPr>
                <w:sz w:val="20"/>
                <w:szCs w:val="20"/>
              </w:rPr>
              <w:t>95 545,02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1 668 697,77</w:t>
            </w:r>
          </w:p>
        </w:tc>
      </w:tr>
      <w:tr w:rsidR="0059714B" w:rsidRPr="0016065A" w:rsidTr="000D4DCD">
        <w:trPr>
          <w:trHeight w:val="441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1 648 417,90</w:t>
            </w:r>
          </w:p>
        </w:tc>
      </w:tr>
      <w:tr w:rsidR="0059714B" w:rsidRPr="0016065A" w:rsidTr="000D4DCD">
        <w:trPr>
          <w:trHeight w:val="13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1 649 917,90</w:t>
            </w:r>
          </w:p>
        </w:tc>
      </w:tr>
      <w:tr w:rsidR="0059714B" w:rsidRPr="0016065A" w:rsidTr="000D4DCD">
        <w:trPr>
          <w:trHeight w:val="13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081786" w:rsidRDefault="0059714B" w:rsidP="00871471">
            <w:pPr>
              <w:jc w:val="center"/>
              <w:rPr>
                <w:sz w:val="20"/>
                <w:szCs w:val="20"/>
              </w:rPr>
            </w:pPr>
            <w:r w:rsidRPr="00081786">
              <w:rPr>
                <w:sz w:val="20"/>
                <w:szCs w:val="20"/>
              </w:rPr>
              <w:t>89 802,30</w:t>
            </w:r>
          </w:p>
        </w:tc>
      </w:tr>
      <w:tr w:rsidR="0059714B" w:rsidRPr="0016065A" w:rsidTr="000D4DCD">
        <w:trPr>
          <w:trHeight w:val="13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081786" w:rsidRDefault="0059714B" w:rsidP="00871471">
            <w:pPr>
              <w:jc w:val="center"/>
              <w:rPr>
                <w:sz w:val="20"/>
                <w:szCs w:val="20"/>
              </w:rPr>
            </w:pPr>
            <w:r w:rsidRPr="00081786">
              <w:rPr>
                <w:sz w:val="20"/>
                <w:szCs w:val="20"/>
              </w:rPr>
              <w:t>89 802,30</w:t>
            </w:r>
          </w:p>
        </w:tc>
      </w:tr>
      <w:tr w:rsidR="0059714B" w:rsidRPr="0016065A" w:rsidTr="000D4DCD">
        <w:trPr>
          <w:trHeight w:val="13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1 548 602,50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956677,17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601 925,33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30 293,00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30 293,00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20 000,00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BA72BD" w:rsidRDefault="0059714B" w:rsidP="00157859">
            <w:pPr>
              <w:jc w:val="center"/>
              <w:rPr>
                <w:bCs/>
                <w:sz w:val="20"/>
                <w:szCs w:val="20"/>
              </w:rPr>
            </w:pPr>
            <w:r w:rsidRPr="00BA72B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20 000,00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157859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</w:pPr>
            <w:r w:rsidRPr="001A029C">
              <w:rPr>
                <w:sz w:val="20"/>
                <w:szCs w:val="20"/>
              </w:rPr>
              <w:t>10293,00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157859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157859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871471">
            <w:pPr>
              <w:jc w:val="center"/>
            </w:pPr>
            <w:r w:rsidRPr="001A02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A029C">
              <w:rPr>
                <w:sz w:val="20"/>
                <w:szCs w:val="20"/>
              </w:rPr>
              <w:t>293,00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2" w:rsidRPr="0016065A" w:rsidRDefault="003321E2" w:rsidP="00157859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60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588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145 221,00</w:t>
            </w:r>
          </w:p>
        </w:tc>
      </w:tr>
      <w:tr w:rsidR="003321E2" w:rsidRPr="0016065A" w:rsidTr="000D4DCD">
        <w:trPr>
          <w:trHeight w:val="48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300 000,00</w:t>
            </w:r>
          </w:p>
        </w:tc>
      </w:tr>
      <w:tr w:rsidR="003321E2" w:rsidRPr="0016065A" w:rsidTr="000D4DCD">
        <w:trPr>
          <w:trHeight w:val="48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</w:t>
            </w:r>
            <w:r w:rsidRPr="0016065A">
              <w:rPr>
                <w:sz w:val="20"/>
                <w:szCs w:val="20"/>
              </w:rPr>
              <w:lastRenderedPageBreak/>
              <w:t>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suppressAutoHyphens w:val="0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957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8747AB" w:rsidRDefault="003321E2" w:rsidP="00157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</w:t>
            </w:r>
            <w:r w:rsidRPr="0016065A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3321E2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16065A">
              <w:rPr>
                <w:sz w:val="20"/>
                <w:szCs w:val="20"/>
              </w:rPr>
              <w:t xml:space="preserve"> 000,00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Pr="003321E2" w:rsidRDefault="007330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Default="007330CC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5"/>
                <w:sz w:val="20"/>
                <w:szCs w:val="20"/>
              </w:rPr>
              <w:t xml:space="preserve"> «Развитие малого и среднего предпринимательства в М</w:t>
            </w:r>
            <w:r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Pr="003321E2" w:rsidRDefault="007330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Pr="007330CC" w:rsidRDefault="007330CC" w:rsidP="0058136E">
            <w:pPr>
              <w:rPr>
                <w:sz w:val="20"/>
                <w:szCs w:val="20"/>
              </w:rPr>
            </w:pPr>
            <w:r w:rsidRPr="007330C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Pr="003321E2" w:rsidRDefault="007330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Pr="003321E2" w:rsidRDefault="007330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330CC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0CC" w:rsidRDefault="007330CC" w:rsidP="00581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30CC" w:rsidRPr="003321E2" w:rsidRDefault="007330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30CC" w:rsidRDefault="007330CC" w:rsidP="0058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330CC" w:rsidRPr="0016065A" w:rsidRDefault="007330CC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3 127 594,00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 588,00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</w:pPr>
            <w:r w:rsidRPr="00B75A14">
              <w:rPr>
                <w:sz w:val="20"/>
                <w:szCs w:val="20"/>
              </w:rPr>
              <w:t>205 588,00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</w:pPr>
            <w:r w:rsidRPr="00B75A14">
              <w:rPr>
                <w:sz w:val="20"/>
                <w:szCs w:val="20"/>
              </w:rPr>
              <w:t>205 588,00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</w:pPr>
            <w:r w:rsidRPr="005E65DC">
              <w:rPr>
                <w:sz w:val="20"/>
                <w:szCs w:val="20"/>
              </w:rPr>
              <w:t>205 588,00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jc w:val="center"/>
            </w:pPr>
            <w:r w:rsidRPr="005E65DC">
              <w:rPr>
                <w:sz w:val="20"/>
                <w:szCs w:val="20"/>
              </w:rPr>
              <w:t>205 588,00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157859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2 912 006,00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1 791 500,00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871471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pPr>
              <w:rPr>
                <w:sz w:val="20"/>
                <w:szCs w:val="20"/>
              </w:rPr>
            </w:pPr>
          </w:p>
          <w:p w:rsidR="0059714B" w:rsidRDefault="0059714B" w:rsidP="00871471">
            <w:r>
              <w:rPr>
                <w:sz w:val="20"/>
                <w:szCs w:val="20"/>
              </w:rPr>
              <w:t xml:space="preserve">        </w:t>
            </w:r>
            <w:r w:rsidRPr="000332B1">
              <w:rPr>
                <w:sz w:val="20"/>
                <w:szCs w:val="20"/>
              </w:rPr>
              <w:t>1 244 5</w:t>
            </w:r>
            <w:r>
              <w:rPr>
                <w:sz w:val="20"/>
                <w:szCs w:val="20"/>
              </w:rPr>
              <w:t>0</w:t>
            </w:r>
            <w:r w:rsidRPr="000332B1">
              <w:rPr>
                <w:sz w:val="20"/>
                <w:szCs w:val="20"/>
              </w:rPr>
              <w:t>4,00</w:t>
            </w:r>
          </w:p>
        </w:tc>
      </w:tr>
      <w:tr w:rsidR="0059714B" w:rsidRPr="0016065A" w:rsidTr="0097492E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с.Сейм Мантуровского района Курской области»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Default="0059714B" w:rsidP="00871471">
            <w:pPr>
              <w:rPr>
                <w:bCs/>
                <w:sz w:val="18"/>
                <w:szCs w:val="18"/>
              </w:rPr>
            </w:pPr>
          </w:p>
          <w:p w:rsidR="0059714B" w:rsidRDefault="0059714B" w:rsidP="00871471">
            <w:pPr>
              <w:rPr>
                <w:bCs/>
                <w:sz w:val="18"/>
                <w:szCs w:val="18"/>
              </w:rPr>
            </w:pPr>
          </w:p>
          <w:p w:rsidR="0059714B" w:rsidRDefault="0059714B" w:rsidP="00871471">
            <w:pPr>
              <w:rPr>
                <w:bCs/>
                <w:sz w:val="18"/>
                <w:szCs w:val="18"/>
              </w:rPr>
            </w:pPr>
          </w:p>
          <w:p w:rsidR="0059714B" w:rsidRPr="003321E2" w:rsidRDefault="0059714B" w:rsidP="00871471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871471">
            <w:r>
              <w:rPr>
                <w:sz w:val="20"/>
                <w:szCs w:val="20"/>
              </w:rPr>
              <w:t xml:space="preserve">        </w:t>
            </w:r>
            <w:r w:rsidRPr="000332B1">
              <w:rPr>
                <w:sz w:val="20"/>
                <w:szCs w:val="20"/>
              </w:rPr>
              <w:t>1 244 5</w:t>
            </w:r>
            <w:r>
              <w:rPr>
                <w:sz w:val="20"/>
                <w:szCs w:val="20"/>
              </w:rPr>
              <w:t>0</w:t>
            </w:r>
            <w:r w:rsidRPr="000332B1">
              <w:rPr>
                <w:sz w:val="20"/>
                <w:szCs w:val="20"/>
              </w:rPr>
              <w:t>4,00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B" w:rsidRPr="00533580" w:rsidRDefault="0059714B" w:rsidP="00871471">
            <w:pPr>
              <w:rPr>
                <w:sz w:val="20"/>
                <w:szCs w:val="20"/>
              </w:rPr>
            </w:pPr>
            <w:r w:rsidRPr="00533580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871471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F912BA" w:rsidRDefault="0059714B" w:rsidP="00871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07 2 02</w:t>
            </w:r>
            <w:r>
              <w:rPr>
                <w:sz w:val="20"/>
                <w:szCs w:val="20"/>
                <w:lang w:val="en-US"/>
              </w:rPr>
              <w:t xml:space="preserve"> 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1 244  504,00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871471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443F9E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F912BA" w:rsidRDefault="0059714B" w:rsidP="0087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 xml:space="preserve"> R</w:t>
            </w:r>
            <w:r w:rsidRPr="00F912B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F912BA" w:rsidRDefault="0059714B" w:rsidP="00871471">
            <w:pPr>
              <w:jc w:val="center"/>
              <w:rPr>
                <w:sz w:val="20"/>
                <w:szCs w:val="20"/>
              </w:rPr>
            </w:pPr>
            <w:r w:rsidRPr="00F912B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1 244 504,00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6065A">
              <w:rPr>
                <w:sz w:val="20"/>
                <w:szCs w:val="20"/>
              </w:rPr>
              <w:t xml:space="preserve">«Обеспечение доступным и комфортным </w:t>
            </w:r>
            <w:r w:rsidRPr="0016065A">
              <w:rPr>
                <w:sz w:val="20"/>
                <w:szCs w:val="20"/>
              </w:rPr>
              <w:lastRenderedPageBreak/>
              <w:t xml:space="preserve">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1 667 502,00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1 067 502,00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59714B" w:rsidRPr="0016065A" w:rsidTr="000D4DCD">
        <w:trPr>
          <w:trHeight w:val="22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59714B" w:rsidRPr="0016065A" w:rsidTr="000D4DCD">
        <w:trPr>
          <w:trHeight w:val="27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3 771 992,00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Pr="001944CB" w:rsidRDefault="0059714B" w:rsidP="0059714B">
            <w:pPr>
              <w:jc w:val="center"/>
            </w:pPr>
            <w:r>
              <w:rPr>
                <w:b/>
                <w:sz w:val="20"/>
                <w:szCs w:val="20"/>
              </w:rPr>
              <w:t>3 771 992,00</w:t>
            </w:r>
          </w:p>
        </w:tc>
      </w:tr>
      <w:tr w:rsidR="0059714B" w:rsidRPr="0016065A" w:rsidTr="000D4DCD">
        <w:trPr>
          <w:trHeight w:val="43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Pr="001944CB" w:rsidRDefault="0059714B" w:rsidP="0059714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16065A" w:rsidRDefault="0059714B" w:rsidP="00157859">
            <w:pPr>
              <w:rPr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6065A">
              <w:rPr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Pr="001944CB" w:rsidRDefault="0059714B" w:rsidP="0059714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bCs/>
                <w:sz w:val="20"/>
                <w:szCs w:val="20"/>
                <w:lang w:eastAsia="ru-RU"/>
              </w:rPr>
            </w:pPr>
            <w:r w:rsidRPr="003E3C02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3E3C02">
            <w:pPr>
              <w:jc w:val="right"/>
            </w:pPr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Pr="001944CB" w:rsidRDefault="0059714B" w:rsidP="0059714B">
            <w:pPr>
              <w:jc w:val="center"/>
            </w:pPr>
            <w:r w:rsidRPr="001944CB">
              <w:rPr>
                <w:sz w:val="20"/>
                <w:szCs w:val="20"/>
              </w:rPr>
              <w:t>3 482 081,00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bCs/>
                <w:sz w:val="20"/>
                <w:szCs w:val="20"/>
                <w:lang w:eastAsia="ru-RU"/>
              </w:rPr>
            </w:pPr>
            <w:r w:rsidRPr="003E3C02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3E3C02">
            <w:pPr>
              <w:jc w:val="right"/>
            </w:pPr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 w:rsidRPr="00ED6B90">
              <w:rPr>
                <w:sz w:val="20"/>
                <w:szCs w:val="20"/>
              </w:rPr>
              <w:t xml:space="preserve">  </w:t>
            </w:r>
          </w:p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</w:p>
          <w:p w:rsidR="0059714B" w:rsidRDefault="0059714B" w:rsidP="003E3C02">
            <w:pPr>
              <w:jc w:val="right"/>
            </w:pPr>
            <w:r w:rsidRPr="00ED6B90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714B" w:rsidRPr="001944CB" w:rsidRDefault="0059714B" w:rsidP="0059714B">
            <w:pPr>
              <w:jc w:val="center"/>
              <w:rPr>
                <w:sz w:val="20"/>
                <w:szCs w:val="20"/>
              </w:rPr>
            </w:pPr>
            <w:r w:rsidRPr="001944CB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1944CB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 w:rsidP="003E3C02">
            <w:pPr>
              <w:jc w:val="right"/>
            </w:pPr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Default="0059714B" w:rsidP="003E3C02">
            <w:pPr>
              <w:jc w:val="right"/>
              <w:rPr>
                <w:sz w:val="20"/>
                <w:szCs w:val="20"/>
                <w:lang w:val="en-US"/>
              </w:rPr>
            </w:pPr>
            <w:r w:rsidRPr="00ED6B90">
              <w:rPr>
                <w:sz w:val="20"/>
                <w:szCs w:val="20"/>
              </w:rPr>
              <w:t xml:space="preserve">  </w:t>
            </w:r>
          </w:p>
          <w:p w:rsidR="0059714B" w:rsidRDefault="0059714B" w:rsidP="003E3C02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9714B" w:rsidRDefault="0059714B" w:rsidP="003E3C02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9714B" w:rsidRDefault="0059714B" w:rsidP="003E3C02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</w:p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</w:p>
          <w:p w:rsidR="0059714B" w:rsidRDefault="0059714B" w:rsidP="003E3C02">
            <w:pPr>
              <w:jc w:val="right"/>
            </w:pPr>
            <w:r w:rsidRPr="00ED6B90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Pr="002B7E56" w:rsidRDefault="0059714B" w:rsidP="0059714B">
            <w:pPr>
              <w:jc w:val="center"/>
              <w:rPr>
                <w:sz w:val="20"/>
                <w:szCs w:val="20"/>
              </w:rPr>
            </w:pPr>
            <w:r w:rsidRPr="001944CB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1944CB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0C08FE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Pr="002B7E56" w:rsidRDefault="0059714B" w:rsidP="0059714B">
            <w:pPr>
              <w:jc w:val="center"/>
            </w:pPr>
            <w:r w:rsidRPr="0016065A">
              <w:rPr>
                <w:sz w:val="20"/>
                <w:szCs w:val="20"/>
              </w:rPr>
              <w:t>1 848</w:t>
            </w:r>
            <w:r>
              <w:rPr>
                <w:sz w:val="20"/>
                <w:szCs w:val="20"/>
              </w:rPr>
              <w:t> </w:t>
            </w:r>
            <w:r w:rsidRPr="0016065A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0C08FE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1 848 366</w:t>
            </w:r>
          </w:p>
        </w:tc>
      </w:tr>
      <w:tr w:rsidR="0059714B" w:rsidRPr="0016065A" w:rsidTr="00052D47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B" w:rsidRPr="003E3C02" w:rsidRDefault="0059714B" w:rsidP="003E3C02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714B" w:rsidRDefault="0059714B" w:rsidP="0059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59714B" w:rsidRPr="0016065A" w:rsidTr="000D4DCD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3E3C02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714B" w:rsidRPr="004E1414" w:rsidRDefault="0059714B" w:rsidP="003E3C02">
            <w:pPr>
              <w:jc w:val="right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3E3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59714B" w:rsidRPr="0016065A" w:rsidTr="00052D47">
        <w:trPr>
          <w:trHeight w:val="240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157859">
            <w:pPr>
              <w:rPr>
                <w:bCs/>
                <w:sz w:val="20"/>
                <w:szCs w:val="20"/>
                <w:lang w:eastAsia="ru-RU"/>
              </w:rPr>
            </w:pPr>
            <w:r w:rsidRPr="003E3C02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944CB" w:rsidRDefault="0059714B" w:rsidP="00157859">
            <w:pPr>
              <w:jc w:val="center"/>
              <w:rPr>
                <w:sz w:val="20"/>
                <w:szCs w:val="20"/>
                <w:lang w:val="en-US"/>
              </w:rPr>
            </w:pPr>
            <w:r w:rsidRPr="0016065A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 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199 900,00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157859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 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199 900,00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14B" w:rsidRPr="003E3C02" w:rsidRDefault="0059714B" w:rsidP="00157859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1 194 789,00</w:t>
            </w:r>
          </w:p>
        </w:tc>
      </w:tr>
      <w:tr w:rsidR="0059714B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714B" w:rsidRPr="003E3C02" w:rsidRDefault="0059714B" w:rsidP="00157859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14B" w:rsidRPr="003321E2" w:rsidRDefault="0059714B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714B" w:rsidRPr="0016065A" w:rsidRDefault="0059714B" w:rsidP="00157859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714B" w:rsidRPr="0016065A" w:rsidRDefault="0059714B" w:rsidP="0059714B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10 000,00</w:t>
            </w:r>
          </w:p>
        </w:tc>
      </w:tr>
      <w:tr w:rsidR="003321E2" w:rsidRPr="0016065A" w:rsidTr="000D4DCD">
        <w:trPr>
          <w:trHeight w:val="74"/>
          <w:jc w:val="center"/>
        </w:trPr>
        <w:tc>
          <w:tcPr>
            <w:tcW w:w="4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3E3C02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3E3C02" w:rsidRDefault="003321E2" w:rsidP="00157859">
            <w:pPr>
              <w:rPr>
                <w:b/>
                <w:sz w:val="20"/>
                <w:szCs w:val="20"/>
              </w:rPr>
            </w:pPr>
            <w:r w:rsidRPr="003E3C0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36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3E3C02" w:rsidRDefault="003321E2" w:rsidP="00157859">
            <w:pPr>
              <w:rPr>
                <w:sz w:val="20"/>
                <w:szCs w:val="20"/>
              </w:rPr>
            </w:pPr>
            <w:r w:rsidRPr="003E3C02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16065A" w:rsidRDefault="003321E2" w:rsidP="00157859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16065A" w:rsidRDefault="003321E2" w:rsidP="00157859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16065A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16065A" w:rsidRDefault="003321E2" w:rsidP="00157859">
            <w:pPr>
              <w:jc w:val="center"/>
            </w:pPr>
            <w:r w:rsidRPr="0016065A">
              <w:rPr>
                <w:sz w:val="20"/>
                <w:szCs w:val="20"/>
              </w:rPr>
              <w:t>270 109,00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3792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15 000,00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93792"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7C77">
              <w:rPr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307C7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C77">
              <w:rPr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  <w:r w:rsidRPr="00307C77">
              <w:rPr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15 000,00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6E60A6" w:rsidRDefault="003321E2" w:rsidP="001578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0A6">
              <w:rPr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307C77">
              <w:rPr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</w:t>
            </w:r>
            <w:r w:rsidRPr="00A93792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</w:t>
            </w:r>
            <w:r>
              <w:rPr>
                <w:sz w:val="20"/>
                <w:szCs w:val="20"/>
                <w:lang w:eastAsia="ru-RU"/>
              </w:rPr>
              <w:t xml:space="preserve"> Сеймском сельсовете Мантуровского района</w:t>
            </w:r>
            <w:r w:rsidRPr="00A93792">
              <w:rPr>
                <w:sz w:val="20"/>
                <w:szCs w:val="20"/>
                <w:lang w:eastAsia="ru-RU"/>
              </w:rPr>
              <w:t xml:space="preserve"> Курской области»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5F" w:rsidRDefault="00447E5F">
            <w:pPr>
              <w:rPr>
                <w:bCs/>
                <w:sz w:val="18"/>
                <w:szCs w:val="18"/>
              </w:rPr>
            </w:pPr>
          </w:p>
          <w:p w:rsidR="00447E5F" w:rsidRDefault="00447E5F">
            <w:pPr>
              <w:rPr>
                <w:bCs/>
                <w:sz w:val="18"/>
                <w:szCs w:val="18"/>
              </w:rPr>
            </w:pPr>
          </w:p>
          <w:p w:rsidR="00447E5F" w:rsidRDefault="00447E5F">
            <w:pPr>
              <w:rPr>
                <w:bCs/>
                <w:sz w:val="18"/>
                <w:szCs w:val="18"/>
              </w:rPr>
            </w:pPr>
          </w:p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  <w:tr w:rsidR="003321E2" w:rsidRPr="0016065A" w:rsidTr="000D4DCD">
        <w:trPr>
          <w:trHeight w:val="255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E2" w:rsidRPr="00A93792" w:rsidRDefault="003321E2" w:rsidP="001578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7B3886" w:rsidRDefault="007B3886">
            <w:pPr>
              <w:rPr>
                <w:bCs/>
                <w:sz w:val="18"/>
                <w:szCs w:val="18"/>
              </w:rPr>
            </w:pPr>
          </w:p>
          <w:p w:rsidR="003321E2" w:rsidRPr="003321E2" w:rsidRDefault="003321E2">
            <w:r w:rsidRPr="003321E2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E2" w:rsidRPr="00A93792" w:rsidRDefault="003321E2" w:rsidP="00157859">
            <w:pPr>
              <w:jc w:val="right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244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</w:p>
          <w:p w:rsidR="003321E2" w:rsidRPr="00A93792" w:rsidRDefault="003321E2" w:rsidP="00157859">
            <w:pPr>
              <w:jc w:val="center"/>
              <w:rPr>
                <w:sz w:val="20"/>
                <w:szCs w:val="20"/>
              </w:rPr>
            </w:pPr>
            <w:r w:rsidRPr="00A93792">
              <w:rPr>
                <w:sz w:val="20"/>
                <w:szCs w:val="20"/>
              </w:rPr>
              <w:t>15 000,00</w:t>
            </w:r>
          </w:p>
        </w:tc>
      </w:tr>
    </w:tbl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2A2D8F" w:rsidRPr="0016065A" w:rsidRDefault="002A2D8F" w:rsidP="003177A4">
      <w:pPr>
        <w:rPr>
          <w:sz w:val="20"/>
          <w:szCs w:val="20"/>
        </w:rPr>
      </w:pPr>
    </w:p>
    <w:p w:rsidR="00AF0C81" w:rsidRPr="0016065A" w:rsidRDefault="00AF0C81" w:rsidP="003177A4">
      <w:pPr>
        <w:rPr>
          <w:sz w:val="20"/>
          <w:szCs w:val="20"/>
        </w:rPr>
      </w:pPr>
    </w:p>
    <w:p w:rsidR="000277E1" w:rsidRPr="0016065A" w:rsidRDefault="000277E1" w:rsidP="003177A4">
      <w:pPr>
        <w:rPr>
          <w:sz w:val="20"/>
          <w:szCs w:val="20"/>
        </w:rPr>
      </w:pPr>
    </w:p>
    <w:p w:rsidR="00542E95" w:rsidRDefault="00542E95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497A8C" w:rsidRDefault="00497A8C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6974A7" w:rsidRDefault="006974A7" w:rsidP="003177A4">
      <w:pPr>
        <w:rPr>
          <w:sz w:val="20"/>
          <w:szCs w:val="20"/>
        </w:rPr>
      </w:pPr>
    </w:p>
    <w:p w:rsidR="0041737F" w:rsidRPr="0016065A" w:rsidRDefault="0041737F" w:rsidP="0041737F">
      <w:pPr>
        <w:rPr>
          <w:sz w:val="18"/>
          <w:szCs w:val="18"/>
        </w:rPr>
      </w:pPr>
    </w:p>
    <w:p w:rsidR="0041737F" w:rsidRPr="0016065A" w:rsidRDefault="0041737F" w:rsidP="0041737F">
      <w:pPr>
        <w:jc w:val="right"/>
        <w:rPr>
          <w:sz w:val="18"/>
          <w:szCs w:val="18"/>
        </w:rPr>
      </w:pPr>
      <w:r w:rsidRPr="0016065A">
        <w:rPr>
          <w:sz w:val="18"/>
          <w:szCs w:val="18"/>
        </w:rPr>
        <w:t xml:space="preserve">   Приложение 12   </w:t>
      </w:r>
    </w:p>
    <w:p w:rsidR="0041737F" w:rsidRPr="0016065A" w:rsidRDefault="0041737F" w:rsidP="0041737F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к  Решению Собрания депутатов Сеймского сельсовета</w:t>
      </w:r>
    </w:p>
    <w:p w:rsidR="0041737F" w:rsidRPr="0016065A" w:rsidRDefault="0041737F" w:rsidP="0041737F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41737F" w:rsidRPr="0016065A" w:rsidRDefault="0041737F" w:rsidP="0041737F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41737F" w:rsidRPr="0016065A" w:rsidRDefault="0041737F" w:rsidP="0041737F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41737F" w:rsidRPr="0016065A" w:rsidRDefault="0041737F" w:rsidP="0041737F">
      <w:pPr>
        <w:jc w:val="center"/>
        <w:rPr>
          <w:sz w:val="20"/>
          <w:szCs w:val="20"/>
        </w:rPr>
      </w:pPr>
    </w:p>
    <w:p w:rsidR="0041737F" w:rsidRPr="0016065A" w:rsidRDefault="0041737F" w:rsidP="0041737F">
      <w:pPr>
        <w:jc w:val="right"/>
        <w:rPr>
          <w:sz w:val="18"/>
          <w:szCs w:val="18"/>
        </w:rPr>
      </w:pPr>
    </w:p>
    <w:p w:rsidR="0041737F" w:rsidRPr="0016065A" w:rsidRDefault="0041737F" w:rsidP="0041737F">
      <w:pPr>
        <w:jc w:val="right"/>
        <w:rPr>
          <w:b/>
        </w:rPr>
      </w:pPr>
      <w:r w:rsidRPr="0016065A">
        <w:rPr>
          <w:b/>
        </w:rPr>
        <w:t xml:space="preserve">Ведомственная структура расходов бюджета поселения на плановый период </w:t>
      </w:r>
    </w:p>
    <w:p w:rsidR="0041737F" w:rsidRPr="0016065A" w:rsidRDefault="0041737F" w:rsidP="0041737F">
      <w:pPr>
        <w:jc w:val="center"/>
        <w:rPr>
          <w:sz w:val="16"/>
          <w:szCs w:val="16"/>
        </w:rPr>
      </w:pPr>
      <w:r w:rsidRPr="0016065A">
        <w:rPr>
          <w:b/>
        </w:rPr>
        <w:t>2019-2020 годы.</w:t>
      </w:r>
    </w:p>
    <w:p w:rsidR="0041737F" w:rsidRPr="0016065A" w:rsidRDefault="0041737F" w:rsidP="0041737F">
      <w:pPr>
        <w:jc w:val="center"/>
        <w:rPr>
          <w:sz w:val="20"/>
          <w:szCs w:val="20"/>
        </w:rPr>
      </w:pPr>
      <w:r w:rsidRPr="001606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p w:rsidR="0041737F" w:rsidRPr="0016065A" w:rsidRDefault="0041737F" w:rsidP="0041737F">
      <w:pPr>
        <w:tabs>
          <w:tab w:val="left" w:pos="3872"/>
        </w:tabs>
        <w:rPr>
          <w:sz w:val="20"/>
          <w:szCs w:val="20"/>
        </w:rPr>
      </w:pPr>
    </w:p>
    <w:tbl>
      <w:tblPr>
        <w:tblW w:w="12382" w:type="dxa"/>
        <w:tblInd w:w="-459" w:type="dxa"/>
        <w:tblLook w:val="0000"/>
      </w:tblPr>
      <w:tblGrid>
        <w:gridCol w:w="4395"/>
        <w:gridCol w:w="690"/>
        <w:gridCol w:w="585"/>
        <w:gridCol w:w="716"/>
        <w:gridCol w:w="1559"/>
        <w:gridCol w:w="550"/>
        <w:gridCol w:w="1161"/>
        <w:gridCol w:w="223"/>
        <w:gridCol w:w="1161"/>
        <w:gridCol w:w="298"/>
        <w:gridCol w:w="1044"/>
      </w:tblGrid>
      <w:tr w:rsidR="0041737F" w:rsidRPr="0016065A" w:rsidTr="0041737F">
        <w:trPr>
          <w:gridAfter w:val="2"/>
          <w:wAfter w:w="1342" w:type="dxa"/>
          <w:trHeight w:val="40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</w:pPr>
            <w:r w:rsidRPr="0016065A"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41737F" w:rsidRPr="0016065A" w:rsidRDefault="0041737F" w:rsidP="00F365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Сумма, год</w:t>
            </w:r>
          </w:p>
        </w:tc>
      </w:tr>
      <w:tr w:rsidR="0041737F" w:rsidRPr="0016065A" w:rsidTr="0041737F">
        <w:trPr>
          <w:gridAfter w:val="2"/>
          <w:wAfter w:w="1342" w:type="dxa"/>
          <w:trHeight w:val="31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41737F" w:rsidRPr="0016065A" w:rsidTr="0041737F">
        <w:trPr>
          <w:gridAfter w:val="2"/>
          <w:wAfter w:w="1342" w:type="dxa"/>
          <w:trHeight w:val="3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1737F" w:rsidRPr="0016065A" w:rsidTr="0041737F">
        <w:trPr>
          <w:gridAfter w:val="2"/>
          <w:wAfter w:w="1342" w:type="dxa"/>
          <w:trHeight w:val="3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Администрация Сеймского сельсовета</w:t>
            </w:r>
          </w:p>
        </w:tc>
        <w:tc>
          <w:tcPr>
            <w:tcW w:w="69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5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7 619 270,00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7 541 734,00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3 356 442,89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3 273 315,00</w:t>
            </w:r>
          </w:p>
        </w:tc>
      </w:tr>
      <w:tr w:rsidR="0041737F" w:rsidRPr="0016065A" w:rsidTr="0041737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  <w:tc>
          <w:tcPr>
            <w:tcW w:w="298" w:type="dxa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760 900,00</w:t>
            </w:r>
          </w:p>
        </w:tc>
      </w:tr>
      <w:tr w:rsidR="0041737F" w:rsidRPr="0016065A" w:rsidTr="0041737F">
        <w:trPr>
          <w:gridAfter w:val="2"/>
          <w:wAfter w:w="1342" w:type="dxa"/>
          <w:trHeight w:val="6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ab/>
              <w:t>760 900,00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tabs>
                <w:tab w:val="center" w:pos="525"/>
              </w:tabs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ab/>
              <w:t>760 900,00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760 900,00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6065A"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1 890,00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1 890,00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7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2 084 700,00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2 079 700,00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2 074 700,00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2 074 700,00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2 074 700,00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1 386 000,00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1 386 000,00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656700,00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656 700,00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32000,00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32000,00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73 1 00 </w:t>
            </w:r>
            <w:r w:rsidRPr="0016065A">
              <w:rPr>
                <w:sz w:val="20"/>
                <w:szCs w:val="20"/>
                <w:lang w:val="en-US"/>
              </w:rPr>
              <w:t>П</w:t>
            </w:r>
            <w:r w:rsidRPr="0016065A">
              <w:rPr>
                <w:sz w:val="20"/>
                <w:szCs w:val="20"/>
              </w:rPr>
              <w:t>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85531,89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П1485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85531,89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431 921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432715,00</w:t>
            </w:r>
          </w:p>
        </w:tc>
      </w:tr>
      <w:tr w:rsidR="0041737F" w:rsidRPr="0016065A" w:rsidTr="0041737F">
        <w:trPr>
          <w:gridAfter w:val="2"/>
          <w:wAfter w:w="1342" w:type="dxa"/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41737F" w:rsidRDefault="0041737F" w:rsidP="0041737F">
            <w:pPr>
              <w:jc w:val="center"/>
            </w:pPr>
            <w:r w:rsidRPr="0041737F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 xml:space="preserve"> </w:t>
            </w:r>
            <w:r w:rsidRPr="0041737F">
              <w:rPr>
                <w:sz w:val="18"/>
                <w:szCs w:val="18"/>
              </w:rPr>
              <w:t>921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432715,00</w:t>
            </w:r>
          </w:p>
        </w:tc>
      </w:tr>
      <w:tr w:rsidR="0041737F" w:rsidRPr="0016065A" w:rsidTr="0041737F">
        <w:trPr>
          <w:gridAfter w:val="2"/>
          <w:wAfter w:w="1342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41737F" w:rsidRDefault="0041737F" w:rsidP="0041737F">
            <w:pPr>
              <w:jc w:val="center"/>
            </w:pPr>
            <w:r w:rsidRPr="0041737F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 xml:space="preserve"> </w:t>
            </w:r>
            <w:r w:rsidRPr="0041737F">
              <w:rPr>
                <w:sz w:val="18"/>
                <w:szCs w:val="18"/>
              </w:rPr>
              <w:t>921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432715,00</w:t>
            </w:r>
          </w:p>
        </w:tc>
      </w:tr>
      <w:tr w:rsidR="0041737F" w:rsidRPr="0016065A" w:rsidTr="0041737F">
        <w:trPr>
          <w:gridAfter w:val="2"/>
          <w:wAfter w:w="1342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60 000</w:t>
            </w:r>
          </w:p>
        </w:tc>
      </w:tr>
      <w:tr w:rsidR="0041737F" w:rsidRPr="0016065A" w:rsidTr="0041737F">
        <w:trPr>
          <w:gridAfter w:val="2"/>
          <w:wAfter w:w="1342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60 000</w:t>
            </w:r>
          </w:p>
        </w:tc>
      </w:tr>
      <w:tr w:rsidR="0041737F" w:rsidRPr="0016065A" w:rsidTr="0041737F">
        <w:trPr>
          <w:gridAfter w:val="2"/>
          <w:wAfter w:w="1342" w:type="dxa"/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364360,00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364 360,00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9061,00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8 355,00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7F" w:rsidRPr="0016065A" w:rsidRDefault="0041737F" w:rsidP="00F365ED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146 774,00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152 094,00</w:t>
            </w:r>
          </w:p>
        </w:tc>
      </w:tr>
      <w:tr w:rsidR="0041737F" w:rsidRPr="0016065A" w:rsidTr="0041737F">
        <w:trPr>
          <w:gridAfter w:val="2"/>
          <w:wAfter w:w="13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120 000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100 000,00</w:t>
            </w:r>
          </w:p>
        </w:tc>
      </w:tr>
      <w:tr w:rsidR="0041737F" w:rsidRPr="0016065A" w:rsidTr="0041737F">
        <w:trPr>
          <w:gridAfter w:val="2"/>
          <w:wAfter w:w="1342" w:type="dxa"/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suppressAutoHyphens w:val="0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8747AB" w:rsidRDefault="0041737F" w:rsidP="00F36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01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2 00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70 000,00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50 000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50 000,00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Default="0041737F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41737F" w:rsidRDefault="0041737F" w:rsidP="0041737F">
            <w:pPr>
              <w:jc w:val="center"/>
              <w:rPr>
                <w:b/>
              </w:rPr>
            </w:pPr>
            <w:r w:rsidRPr="0041737F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Default="0041737F" w:rsidP="00F365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Default="0041737F" w:rsidP="0041737F">
            <w:pPr>
              <w:jc w:val="center"/>
            </w:pPr>
            <w:r w:rsidRPr="00EA47E2">
              <w:rPr>
                <w:sz w:val="18"/>
                <w:szCs w:val="18"/>
              </w:rPr>
              <w:t>1500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Default="0041737F" w:rsidP="00F36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5"/>
                <w:sz w:val="20"/>
                <w:szCs w:val="20"/>
              </w:rPr>
              <w:t xml:space="preserve"> «Развитие малого и среднего предпринимательства в Сеймско</w:t>
            </w:r>
            <w:r>
              <w:rPr>
                <w:rStyle w:val="WW8Num6z0"/>
                <w:sz w:val="20"/>
                <w:szCs w:val="20"/>
              </w:rPr>
              <w:t>м сельсовете Мантуровского района Курской области на 2016-2019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Default="0041737F" w:rsidP="0041737F">
            <w:pPr>
              <w:jc w:val="center"/>
            </w:pPr>
            <w:r w:rsidRPr="00EA47E2">
              <w:rPr>
                <w:sz w:val="18"/>
                <w:szCs w:val="18"/>
              </w:rPr>
              <w:t>1500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Default="0041737F" w:rsidP="00F365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  <w:sz w:val="20"/>
                <w:szCs w:val="20"/>
              </w:rPr>
              <w:t>«Развитие малого и среднего предпринимательства в Сеймском сельсовете Мантуровского района Курской области на 2016-2019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Default="0041737F" w:rsidP="0041737F">
            <w:pPr>
              <w:jc w:val="center"/>
            </w:pPr>
            <w:r w:rsidRPr="00EA47E2">
              <w:rPr>
                <w:sz w:val="18"/>
                <w:szCs w:val="18"/>
              </w:rPr>
              <w:t>1500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967 578,11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992 850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967 578,11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07 0 00 00000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967 578,11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Подпрограмма «Обеспечение качественными услугами ЖКХ</w:t>
            </w:r>
            <w:r>
              <w:rPr>
                <w:bCs/>
                <w:sz w:val="20"/>
                <w:szCs w:val="20"/>
              </w:rPr>
              <w:t xml:space="preserve"> населения муниципального образования</w:t>
            </w:r>
            <w:r w:rsidRPr="0016065A">
              <w:rPr>
                <w:bCs/>
                <w:sz w:val="20"/>
                <w:szCs w:val="20"/>
              </w:rPr>
              <w:t xml:space="preserve">» муниципальной программы </w:t>
            </w:r>
            <w:r w:rsidRPr="0016065A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07 3 00 00000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967 578,11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992 850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Основное мероприятие «Благоустройство </w:t>
            </w:r>
            <w:r w:rsidRPr="0016065A">
              <w:rPr>
                <w:sz w:val="20"/>
                <w:szCs w:val="20"/>
              </w:rPr>
              <w:lastRenderedPageBreak/>
              <w:t>территорий поселений»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lastRenderedPageBreak/>
              <w:t>417 578,11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Default="0041737F" w:rsidP="00F365ED">
            <w:pPr>
              <w:jc w:val="center"/>
            </w:pPr>
            <w:r w:rsidRPr="009E70DA">
              <w:rPr>
                <w:sz w:val="18"/>
                <w:szCs w:val="18"/>
              </w:rPr>
              <w:t>442 850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r w:rsidRPr="0016065A">
              <w:rPr>
                <w:sz w:val="18"/>
                <w:szCs w:val="18"/>
              </w:rPr>
              <w:t>417 578,11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Default="0041737F" w:rsidP="00F365ED">
            <w:pPr>
              <w:jc w:val="center"/>
            </w:pPr>
            <w:r w:rsidRPr="009E70DA">
              <w:rPr>
                <w:sz w:val="18"/>
                <w:szCs w:val="18"/>
              </w:rPr>
              <w:t>442 850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  <w:p w:rsidR="0041737F" w:rsidRPr="0016065A" w:rsidRDefault="0041737F" w:rsidP="00F365ED">
            <w:r w:rsidRPr="0016065A">
              <w:rPr>
                <w:sz w:val="18"/>
                <w:szCs w:val="18"/>
              </w:rPr>
              <w:t>417 578,11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Default="0041737F" w:rsidP="00F365ED">
            <w:pPr>
              <w:jc w:val="center"/>
            </w:pPr>
            <w:r w:rsidRPr="009E70DA">
              <w:rPr>
                <w:sz w:val="18"/>
                <w:szCs w:val="18"/>
              </w:rPr>
              <w:t>442 850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 07 3 02 00000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Cs/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300000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443F9E" w:rsidRDefault="0041737F" w:rsidP="00F365ED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Сеймском сельсовете Мантуровского района</w:t>
            </w:r>
            <w:r w:rsidRPr="00443F9E">
              <w:rPr>
                <w:sz w:val="20"/>
                <w:szCs w:val="20"/>
              </w:rPr>
              <w:t xml:space="preserve"> Курской области на 2015-2017 годы»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443F9E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с.Сейм Мантуровского района Курской области»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Default="0041737F" w:rsidP="00F365ED">
            <w:pPr>
              <w:rPr>
                <w:bCs/>
                <w:sz w:val="18"/>
                <w:szCs w:val="18"/>
              </w:rPr>
            </w:pPr>
          </w:p>
          <w:p w:rsidR="0041737F" w:rsidRPr="0016065A" w:rsidRDefault="0041737F" w:rsidP="00F365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443F9E" w:rsidRDefault="0041737F" w:rsidP="00F3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Default="0041737F" w:rsidP="00F365ED">
            <w:pPr>
              <w:jc w:val="center"/>
              <w:rPr>
                <w:sz w:val="20"/>
                <w:szCs w:val="20"/>
              </w:rPr>
            </w:pPr>
          </w:p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</w:t>
            </w:r>
          </w:p>
        </w:tc>
      </w:tr>
      <w:tr w:rsidR="0041737F" w:rsidRPr="0016065A" w:rsidTr="0041737F">
        <w:trPr>
          <w:gridAfter w:val="2"/>
          <w:wAfter w:w="1342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</w:t>
            </w:r>
          </w:p>
        </w:tc>
      </w:tr>
      <w:tr w:rsidR="0041737F" w:rsidRPr="0016065A" w:rsidTr="0041737F">
        <w:trPr>
          <w:gridAfter w:val="2"/>
          <w:wAfter w:w="1342" w:type="dxa"/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6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b/>
                <w:sz w:val="18"/>
                <w:szCs w:val="18"/>
              </w:rPr>
            </w:pPr>
            <w:r w:rsidRPr="0016065A">
              <w:rPr>
                <w:b/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6065A">
              <w:rPr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Cs/>
                <w:sz w:val="20"/>
                <w:szCs w:val="20"/>
                <w:lang w:eastAsia="ru-RU"/>
              </w:rPr>
            </w:pPr>
            <w:r w:rsidRPr="0016065A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2 758 366,00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 xml:space="preserve"> 2 753 366,00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1 848 366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1 848 366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900000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895 000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  <w:r w:rsidRPr="0016065A">
              <w:rPr>
                <w:sz w:val="18"/>
                <w:szCs w:val="18"/>
              </w:rPr>
              <w:t>10 000,00</w:t>
            </w:r>
          </w:p>
        </w:tc>
      </w:tr>
      <w:tr w:rsidR="0041737F" w:rsidRPr="0016065A" w:rsidTr="0041737F">
        <w:trPr>
          <w:gridAfter w:val="2"/>
          <w:wAfter w:w="1342" w:type="dxa"/>
          <w:trHeight w:val="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/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18"/>
                <w:szCs w:val="18"/>
              </w:rPr>
            </w:pP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37F" w:rsidRPr="0016065A" w:rsidRDefault="0041737F" w:rsidP="00F365ED">
            <w:pPr>
              <w:jc w:val="right"/>
              <w:rPr>
                <w:b/>
                <w:sz w:val="20"/>
                <w:szCs w:val="20"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  <w:rPr>
                <w:b/>
              </w:rPr>
            </w:pPr>
            <w:r w:rsidRPr="0016065A">
              <w:rPr>
                <w:b/>
                <w:sz w:val="20"/>
                <w:szCs w:val="20"/>
              </w:rPr>
              <w:t>270 109,00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Непрограмные расходы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7F" w:rsidRPr="0016065A" w:rsidRDefault="0041737F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41737F" w:rsidRPr="0016065A" w:rsidTr="0041737F">
        <w:trPr>
          <w:gridAfter w:val="2"/>
          <w:wAfter w:w="1342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r w:rsidRPr="0016065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737F" w:rsidRPr="0016065A" w:rsidRDefault="0041737F" w:rsidP="00F365ED">
            <w:pPr>
              <w:jc w:val="right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737F" w:rsidRPr="0016065A" w:rsidRDefault="0041737F" w:rsidP="00F365ED">
            <w:r w:rsidRPr="0016065A">
              <w:rPr>
                <w:sz w:val="20"/>
                <w:szCs w:val="20"/>
              </w:rPr>
              <w:t>270 109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1737F" w:rsidRPr="0016065A" w:rsidRDefault="0041737F" w:rsidP="00F3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1737F" w:rsidRPr="0016065A" w:rsidRDefault="0041737F" w:rsidP="00F365ED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</w:tbl>
    <w:p w:rsidR="0041737F" w:rsidRPr="0016065A" w:rsidRDefault="0041737F" w:rsidP="0041737F">
      <w:pPr>
        <w:tabs>
          <w:tab w:val="left" w:pos="3872"/>
        </w:tabs>
        <w:rPr>
          <w:sz w:val="20"/>
          <w:szCs w:val="20"/>
        </w:rPr>
      </w:pPr>
    </w:p>
    <w:p w:rsidR="0041737F" w:rsidRDefault="0041737F" w:rsidP="0041737F">
      <w:pPr>
        <w:rPr>
          <w:sz w:val="16"/>
          <w:szCs w:val="16"/>
        </w:rPr>
      </w:pPr>
    </w:p>
    <w:p w:rsidR="006974A7" w:rsidRDefault="006974A7" w:rsidP="003177A4">
      <w:pPr>
        <w:jc w:val="right"/>
        <w:rPr>
          <w:sz w:val="16"/>
          <w:szCs w:val="16"/>
        </w:rPr>
      </w:pPr>
    </w:p>
    <w:p w:rsidR="006974A7" w:rsidRDefault="006974A7" w:rsidP="003177A4">
      <w:pPr>
        <w:jc w:val="right"/>
        <w:rPr>
          <w:sz w:val="16"/>
          <w:szCs w:val="16"/>
        </w:rPr>
      </w:pPr>
    </w:p>
    <w:p w:rsidR="00542E95" w:rsidRPr="0016065A" w:rsidRDefault="00542E95" w:rsidP="003177A4">
      <w:pPr>
        <w:jc w:val="right"/>
        <w:rPr>
          <w:sz w:val="20"/>
          <w:szCs w:val="20"/>
        </w:rPr>
      </w:pPr>
      <w:r w:rsidRPr="0016065A">
        <w:rPr>
          <w:sz w:val="16"/>
          <w:szCs w:val="16"/>
        </w:rPr>
        <w:t xml:space="preserve">                        </w:t>
      </w:r>
      <w:r w:rsidRPr="0016065A">
        <w:rPr>
          <w:sz w:val="20"/>
          <w:szCs w:val="20"/>
        </w:rPr>
        <w:t xml:space="preserve">                                                                                               </w:t>
      </w:r>
    </w:p>
    <w:p w:rsidR="00542E95" w:rsidRPr="0016065A" w:rsidRDefault="00542E95" w:rsidP="00766E32">
      <w:pPr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                                              Приложение 13   </w:t>
      </w:r>
    </w:p>
    <w:p w:rsidR="00AF0C81" w:rsidRPr="0016065A" w:rsidRDefault="00542E95" w:rsidP="00AF0C81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</w:t>
      </w:r>
      <w:r w:rsidR="00AF0C81" w:rsidRPr="0016065A">
        <w:rPr>
          <w:sz w:val="18"/>
          <w:szCs w:val="18"/>
        </w:rPr>
        <w:t xml:space="preserve">                                 к  Решению Собрания депутатов Сеймского сельсовета</w:t>
      </w:r>
    </w:p>
    <w:p w:rsidR="00AF0C81" w:rsidRPr="0016065A" w:rsidRDefault="00AF0C81" w:rsidP="00AF0C81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AF0C81" w:rsidRPr="0016065A" w:rsidRDefault="00AF0C81" w:rsidP="00AF0C81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«Сеймский </w:t>
      </w:r>
    </w:p>
    <w:p w:rsidR="00AF0C81" w:rsidRPr="0016065A" w:rsidRDefault="00AF0C81" w:rsidP="00AF0C81">
      <w:pPr>
        <w:jc w:val="both"/>
        <w:rPr>
          <w:sz w:val="18"/>
          <w:szCs w:val="18"/>
        </w:rPr>
      </w:pPr>
      <w:r w:rsidRPr="0016065A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542E95" w:rsidRPr="0016065A" w:rsidRDefault="00542E95" w:rsidP="00AF0C81">
      <w:pPr>
        <w:jc w:val="both"/>
        <w:rPr>
          <w:sz w:val="16"/>
          <w:szCs w:val="16"/>
        </w:rPr>
      </w:pPr>
      <w:r w:rsidRPr="0016065A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542E95" w:rsidRPr="0016065A" w:rsidRDefault="00542E95" w:rsidP="003177A4">
      <w:pPr>
        <w:jc w:val="center"/>
        <w:rPr>
          <w:sz w:val="16"/>
          <w:szCs w:val="16"/>
        </w:rPr>
      </w:pPr>
    </w:p>
    <w:p w:rsidR="00542E95" w:rsidRPr="0016065A" w:rsidRDefault="00542E95" w:rsidP="003177A4">
      <w:pPr>
        <w:jc w:val="center"/>
      </w:pPr>
      <w:r w:rsidRPr="0016065A">
        <w:rPr>
          <w:b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</w:t>
      </w:r>
      <w:r w:rsidR="00AF0C81" w:rsidRPr="0016065A">
        <w:rPr>
          <w:b/>
        </w:rPr>
        <w:t>идов расходов на 2018</w:t>
      </w:r>
      <w:r w:rsidRPr="0016065A">
        <w:rPr>
          <w:b/>
        </w:rPr>
        <w:t xml:space="preserve"> год</w:t>
      </w:r>
    </w:p>
    <w:p w:rsidR="00542E95" w:rsidRPr="0016065A" w:rsidRDefault="00542E95" w:rsidP="003177A4">
      <w:pPr>
        <w:jc w:val="center"/>
        <w:rPr>
          <w:b/>
          <w:sz w:val="20"/>
          <w:szCs w:val="20"/>
        </w:rPr>
      </w:pPr>
      <w:r w:rsidRPr="0016065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10645" w:type="dxa"/>
        <w:tblInd w:w="95" w:type="dxa"/>
        <w:tblLook w:val="0000"/>
      </w:tblPr>
      <w:tblGrid>
        <w:gridCol w:w="5756"/>
        <w:gridCol w:w="1963"/>
        <w:gridCol w:w="799"/>
        <w:gridCol w:w="2127"/>
      </w:tblGrid>
      <w:tr w:rsidR="001A1E84" w:rsidRPr="000B1F36" w:rsidTr="003C7A03">
        <w:trPr>
          <w:trHeight w:val="409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1A1E84" w:rsidRPr="000B1F36" w:rsidRDefault="001A1E84" w:rsidP="00924FB6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84" w:rsidRPr="000B1F36" w:rsidRDefault="001A1E84" w:rsidP="00924FB6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Сумма</w:t>
            </w:r>
          </w:p>
        </w:tc>
      </w:tr>
      <w:tr w:rsidR="001A1E84" w:rsidRPr="000B1F36" w:rsidTr="003C7A03">
        <w:trPr>
          <w:trHeight w:val="171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1E84" w:rsidRPr="000B1F36" w:rsidRDefault="001A1E84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rPr>
                <w:b/>
                <w:bCs/>
                <w:sz w:val="20"/>
                <w:szCs w:val="20"/>
              </w:rPr>
            </w:pPr>
            <w:r w:rsidRPr="000B1F36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0B1F36" w:rsidRDefault="006F0C5D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12 441 333,82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766E3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Муниципальная программа 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01 0 00 00000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0B1F36" w:rsidRDefault="006F0C5D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3 771 972,00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766E32">
            <w:pPr>
              <w:rPr>
                <w:sz w:val="20"/>
                <w:szCs w:val="20"/>
              </w:rPr>
            </w:pPr>
            <w:r w:rsidRPr="000B1F36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0B1F36">
              <w:rPr>
                <w:sz w:val="20"/>
                <w:szCs w:val="20"/>
              </w:rPr>
              <w:t>«Развитие культуры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01 3 00 00000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77D6" w:rsidRPr="000B1F36" w:rsidRDefault="00F377D6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6F0C5D" w:rsidP="00F377D6">
            <w:pPr>
              <w:jc w:val="center"/>
            </w:pPr>
            <w:r>
              <w:rPr>
                <w:sz w:val="20"/>
                <w:szCs w:val="20"/>
              </w:rPr>
              <w:t>3 771 972,00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bCs/>
                <w:sz w:val="20"/>
                <w:szCs w:val="20"/>
                <w:lang w:eastAsia="ru-RU"/>
              </w:rPr>
            </w:pPr>
            <w:r w:rsidRPr="000B1F36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01 3 01 00000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77D6" w:rsidRPr="000B1F36" w:rsidRDefault="00F377D6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6F0C5D" w:rsidP="00F377D6">
            <w:pPr>
              <w:jc w:val="center"/>
            </w:pPr>
            <w:r>
              <w:rPr>
                <w:sz w:val="20"/>
                <w:szCs w:val="20"/>
              </w:rPr>
              <w:t>3 771 972,00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bCs/>
                <w:sz w:val="20"/>
                <w:szCs w:val="20"/>
                <w:lang w:eastAsia="ru-RU"/>
              </w:rPr>
            </w:pPr>
            <w:r w:rsidRPr="000B1F36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01 3 01 </w:t>
            </w:r>
            <w:r w:rsidR="00A85BDE">
              <w:rPr>
                <w:sz w:val="20"/>
                <w:szCs w:val="20"/>
              </w:rPr>
              <w:t>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77D6" w:rsidRPr="000B1F36" w:rsidRDefault="00F377D6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A85BDE" w:rsidP="00F377D6">
            <w:pPr>
              <w:jc w:val="center"/>
            </w:pPr>
            <w:r>
              <w:rPr>
                <w:sz w:val="20"/>
                <w:szCs w:val="20"/>
              </w:rPr>
              <w:t>418 917,00</w:t>
            </w:r>
          </w:p>
        </w:tc>
      </w:tr>
      <w:tr w:rsidR="00A85BDE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85BDE" w:rsidRPr="000B1F36" w:rsidRDefault="00A85BDE" w:rsidP="00A85BDE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5BDE" w:rsidRPr="000B1F36" w:rsidRDefault="00A85BDE" w:rsidP="00A85BDE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</w:rPr>
              <w:t>13330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85BDE" w:rsidRPr="000B1F36" w:rsidRDefault="00A85BDE" w:rsidP="00A85BDE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85BDE" w:rsidRPr="000B1F36" w:rsidRDefault="00A85BDE" w:rsidP="00A8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418 917,00</w:t>
            </w:r>
          </w:p>
        </w:tc>
      </w:tr>
      <w:tr w:rsidR="00454485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0B1F36" w:rsidRDefault="00454485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54485" w:rsidRPr="000B1F36" w:rsidRDefault="00A85BDE" w:rsidP="00FE53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4485" w:rsidRPr="000B1F36" w:rsidRDefault="00454485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0B1F36" w:rsidRDefault="00454485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1 848 366,00</w:t>
            </w:r>
          </w:p>
        </w:tc>
      </w:tr>
      <w:tr w:rsidR="00470B68" w:rsidRPr="000B1F36" w:rsidTr="00986EB2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0B68" w:rsidRPr="00443F9E" w:rsidRDefault="00470B68" w:rsidP="00871471">
            <w:pPr>
              <w:rPr>
                <w:sz w:val="20"/>
                <w:szCs w:val="20"/>
              </w:rPr>
            </w:pPr>
            <w:r w:rsidRPr="00292A33">
              <w:rPr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>нная поддержка лучших</w:t>
            </w:r>
            <w:r w:rsidRPr="00292A33">
              <w:rPr>
                <w:sz w:val="20"/>
                <w:szCs w:val="20"/>
              </w:rPr>
              <w:t xml:space="preserve"> муниципальных учреждений культуры,</w:t>
            </w:r>
            <w:r>
              <w:rPr>
                <w:sz w:val="20"/>
                <w:szCs w:val="20"/>
              </w:rPr>
              <w:t xml:space="preserve"> </w:t>
            </w:r>
            <w:r w:rsidRPr="00292A33">
              <w:rPr>
                <w:sz w:val="20"/>
                <w:szCs w:val="20"/>
              </w:rPr>
              <w:t>находящихся на территории сельских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0B68" w:rsidRPr="000C08FE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0B68" w:rsidRPr="000B1F36" w:rsidRDefault="00470B6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70B68" w:rsidRDefault="00470B68" w:rsidP="00470B68">
            <w:pPr>
              <w:jc w:val="center"/>
              <w:rPr>
                <w:sz w:val="20"/>
                <w:szCs w:val="20"/>
              </w:rPr>
            </w:pPr>
          </w:p>
          <w:p w:rsidR="00470B68" w:rsidRDefault="00470B68" w:rsidP="00470B68">
            <w:pPr>
              <w:jc w:val="center"/>
              <w:rPr>
                <w:sz w:val="20"/>
                <w:szCs w:val="20"/>
              </w:rPr>
            </w:pPr>
          </w:p>
          <w:p w:rsidR="00470B68" w:rsidRDefault="00470B68" w:rsidP="00470B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B68" w:rsidRDefault="00470B68" w:rsidP="00470B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0B68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70B68" w:rsidRPr="000B1F36" w:rsidTr="00F938A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0B68" w:rsidRPr="0016065A" w:rsidRDefault="00470B68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0B68" w:rsidRPr="000C08FE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R 519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0B68" w:rsidRDefault="00470B68" w:rsidP="00924FB6">
            <w:pPr>
              <w:jc w:val="center"/>
              <w:rPr>
                <w:sz w:val="20"/>
                <w:szCs w:val="20"/>
              </w:rPr>
            </w:pPr>
          </w:p>
          <w:p w:rsidR="00470B68" w:rsidRPr="000B1F36" w:rsidRDefault="00470B68" w:rsidP="004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70B68" w:rsidRPr="0016065A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470B68" w:rsidRPr="000B1F36" w:rsidTr="00F24471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70B68" w:rsidRPr="004E1414" w:rsidRDefault="00470B68" w:rsidP="00871471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70B68" w:rsidRPr="004E1414" w:rsidRDefault="00470B68" w:rsidP="00470B68">
            <w:pPr>
              <w:jc w:val="center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0B68" w:rsidRPr="000B1F36" w:rsidRDefault="00470B6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70B68" w:rsidRPr="0016065A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199 900,00</w:t>
            </w:r>
          </w:p>
        </w:tc>
      </w:tr>
      <w:tr w:rsidR="00470B68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0B68" w:rsidRPr="0016065A" w:rsidRDefault="00470B68" w:rsidP="00871471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70B68" w:rsidRPr="004E1414" w:rsidRDefault="00470B68" w:rsidP="00470B68">
            <w:pPr>
              <w:jc w:val="center"/>
              <w:rPr>
                <w:sz w:val="22"/>
                <w:szCs w:val="22"/>
                <w:lang w:val="en-US"/>
              </w:rPr>
            </w:pPr>
            <w:r w:rsidRPr="004E1414">
              <w:rPr>
                <w:sz w:val="22"/>
                <w:szCs w:val="22"/>
              </w:rPr>
              <w:t>01301</w:t>
            </w:r>
            <w:r w:rsidRPr="004E1414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0B68" w:rsidRPr="000B1F36" w:rsidRDefault="00470B6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70B68" w:rsidRPr="0016065A" w:rsidRDefault="00470B68" w:rsidP="00470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199 900,00</w:t>
            </w:r>
          </w:p>
        </w:tc>
      </w:tr>
      <w:tr w:rsidR="00454485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0B1F36" w:rsidRDefault="00454485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54485" w:rsidRPr="000B1F36" w:rsidRDefault="00454485" w:rsidP="00FE53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4485" w:rsidRPr="000B1F36" w:rsidRDefault="00454485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0B1F36" w:rsidRDefault="00F377D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1 204 798,00</w:t>
            </w:r>
          </w:p>
        </w:tc>
      </w:tr>
      <w:tr w:rsidR="00454485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0B1F36" w:rsidRDefault="00454485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54485" w:rsidRPr="000B1F36" w:rsidRDefault="00454485" w:rsidP="00FE53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01 3 01 С1401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4485" w:rsidRPr="000B1F36" w:rsidRDefault="00454485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0B1F36" w:rsidRDefault="00454485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10 000,00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766E3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0B1F36" w:rsidRDefault="009028C8" w:rsidP="00924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2 922 006,00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766E3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Сеймском сельсовете 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07 2 00 00000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0B1F36" w:rsidRDefault="009028C8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1 254 504,00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10 000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10 000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2 01 П1417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</w:p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A67A0F" w:rsidP="00924FB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10 000</w:t>
            </w:r>
          </w:p>
        </w:tc>
      </w:tr>
      <w:tr w:rsidR="00A67A0F" w:rsidRPr="000B1F36" w:rsidTr="003C7A03">
        <w:trPr>
          <w:trHeight w:val="399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07 2 02 </w:t>
            </w:r>
            <w:r w:rsidRPr="000B1F36">
              <w:rPr>
                <w:sz w:val="20"/>
                <w:szCs w:val="20"/>
                <w:lang w:val="en-US"/>
              </w:rPr>
              <w:t>L</w:t>
            </w:r>
            <w:r w:rsidRPr="000B1F36">
              <w:rPr>
                <w:sz w:val="20"/>
                <w:szCs w:val="20"/>
              </w:rPr>
              <w:t>5550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9028C8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1 244 504,00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07 2 02 </w:t>
            </w:r>
            <w:r w:rsidRPr="000B1F36">
              <w:rPr>
                <w:sz w:val="20"/>
                <w:szCs w:val="20"/>
                <w:lang w:val="en-US"/>
              </w:rPr>
              <w:t>L</w:t>
            </w:r>
            <w:r w:rsidRPr="000B1F36">
              <w:rPr>
                <w:sz w:val="20"/>
                <w:szCs w:val="20"/>
              </w:rPr>
              <w:t>5550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9028C8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1 244 504,00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2C2639">
            <w:pPr>
              <w:rPr>
                <w:bCs/>
                <w:sz w:val="20"/>
                <w:szCs w:val="20"/>
              </w:rPr>
            </w:pPr>
            <w:r w:rsidRPr="000B1F36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0B1F36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 сельсовете Мантуровского района Курской области на 2017-2021 годы»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07 3 00 0000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377D6" w:rsidRPr="000B1F36" w:rsidRDefault="00F377D6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F377D6" w:rsidP="00F377D6">
            <w:pPr>
              <w:jc w:val="center"/>
              <w:rPr>
                <w:sz w:val="20"/>
                <w:szCs w:val="20"/>
              </w:rPr>
            </w:pPr>
          </w:p>
          <w:p w:rsidR="00F377D6" w:rsidRDefault="00F377D6" w:rsidP="00F377D6">
            <w:pPr>
              <w:jc w:val="center"/>
              <w:rPr>
                <w:sz w:val="20"/>
                <w:szCs w:val="20"/>
              </w:rPr>
            </w:pPr>
          </w:p>
          <w:p w:rsidR="00F377D6" w:rsidRDefault="00F377D6" w:rsidP="00F377D6">
            <w:pPr>
              <w:jc w:val="center"/>
              <w:rPr>
                <w:sz w:val="20"/>
                <w:szCs w:val="20"/>
              </w:rPr>
            </w:pPr>
          </w:p>
          <w:p w:rsidR="00F377D6" w:rsidRDefault="009028C8" w:rsidP="00F377D6">
            <w:pPr>
              <w:jc w:val="center"/>
            </w:pPr>
            <w:r>
              <w:rPr>
                <w:sz w:val="20"/>
                <w:szCs w:val="20"/>
              </w:rPr>
              <w:t>1 667 502,00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9028C8" w:rsidP="00F377D6">
            <w:pPr>
              <w:jc w:val="center"/>
            </w:pPr>
            <w:r>
              <w:rPr>
                <w:sz w:val="20"/>
                <w:szCs w:val="20"/>
              </w:rPr>
              <w:t>1 667 502,00</w:t>
            </w:r>
          </w:p>
        </w:tc>
      </w:tr>
      <w:tr w:rsidR="00F377D6" w:rsidRPr="000B1F36" w:rsidTr="00D3433A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9028C8" w:rsidP="00F377D6">
            <w:pPr>
              <w:jc w:val="center"/>
            </w:pPr>
            <w:r>
              <w:rPr>
                <w:sz w:val="20"/>
                <w:szCs w:val="20"/>
              </w:rPr>
              <w:t>1 067 502,00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01 С1433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9028C8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1 067 502,00</w:t>
            </w:r>
          </w:p>
        </w:tc>
      </w:tr>
      <w:tr w:rsidR="00F377D6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bCs/>
                <w:sz w:val="20"/>
                <w:szCs w:val="20"/>
              </w:rPr>
            </w:pPr>
            <w:r w:rsidRPr="000B1F36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07 3 02 00000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F377D6" w:rsidP="00F377D6">
            <w:pPr>
              <w:jc w:val="center"/>
            </w:pPr>
            <w:r w:rsidRPr="00041C54">
              <w:rPr>
                <w:sz w:val="20"/>
                <w:szCs w:val="20"/>
              </w:rPr>
              <w:t>600 000,00</w:t>
            </w:r>
          </w:p>
        </w:tc>
      </w:tr>
      <w:tr w:rsidR="00F377D6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B43AA2">
            <w:pPr>
              <w:rPr>
                <w:bCs/>
                <w:sz w:val="20"/>
                <w:szCs w:val="20"/>
              </w:rPr>
            </w:pPr>
            <w:r w:rsidRPr="000B1F36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77D6" w:rsidRPr="000B1F36" w:rsidRDefault="00F377D6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02 С1457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377D6" w:rsidRPr="000B1F36" w:rsidRDefault="00F377D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77D6" w:rsidRDefault="00F377D6" w:rsidP="00F377D6">
            <w:pPr>
              <w:jc w:val="center"/>
            </w:pPr>
            <w:r w:rsidRPr="00041C54">
              <w:rPr>
                <w:sz w:val="20"/>
                <w:szCs w:val="20"/>
              </w:rPr>
              <w:t>600 000,00</w:t>
            </w:r>
          </w:p>
        </w:tc>
      </w:tr>
      <w:tr w:rsidR="00A67A0F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A0F" w:rsidRPr="000B1F36" w:rsidRDefault="00A67A0F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07 3 02 С1457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67A0F" w:rsidRPr="000B1F36" w:rsidRDefault="00A67A0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7A0F" w:rsidRPr="000B1F36" w:rsidRDefault="00F377D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B70B57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70B57" w:rsidRPr="00A93792" w:rsidRDefault="00B70B57" w:rsidP="00A85BD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7C77">
              <w:rPr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Pr="00307C7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C77">
              <w:rPr>
                <w:sz w:val="20"/>
                <w:szCs w:val="20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  <w:r w:rsidRPr="00307C77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70B57" w:rsidRPr="000B1F36" w:rsidRDefault="00B70B57" w:rsidP="00F3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08 1 00 00000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70B57" w:rsidRPr="000B1F36" w:rsidRDefault="00B70B57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70B57" w:rsidRDefault="00B70B57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70B57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70B57" w:rsidRPr="006E60A6" w:rsidRDefault="00B70B57" w:rsidP="00A85B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0A6">
              <w:rPr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307C77">
              <w:rPr>
                <w:sz w:val="20"/>
                <w:szCs w:val="20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на 2018-2022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70B57" w:rsidRPr="00A93792" w:rsidRDefault="00B70B57" w:rsidP="00A8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</w:t>
            </w:r>
            <w:r w:rsidRPr="00A93792">
              <w:rPr>
                <w:sz w:val="20"/>
                <w:szCs w:val="20"/>
              </w:rPr>
              <w:t>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70B57" w:rsidRPr="000B1F36" w:rsidRDefault="00B70B57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70B57" w:rsidRDefault="00B70B57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70B57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70B57" w:rsidRPr="00A93792" w:rsidRDefault="00B70B57" w:rsidP="00A85B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Основное мероприятие «Создание условий для развития физической культуры и массового спорта в</w:t>
            </w:r>
            <w:r>
              <w:rPr>
                <w:sz w:val="20"/>
                <w:szCs w:val="20"/>
                <w:lang w:eastAsia="ru-RU"/>
              </w:rPr>
              <w:t xml:space="preserve"> Сеймском сельсовете Мантуровского района</w:t>
            </w:r>
            <w:r w:rsidRPr="00A93792">
              <w:rPr>
                <w:sz w:val="20"/>
                <w:szCs w:val="20"/>
                <w:lang w:eastAsia="ru-RU"/>
              </w:rPr>
              <w:t xml:space="preserve"> Курской области»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70B57" w:rsidRPr="00A93792" w:rsidRDefault="00B70B57" w:rsidP="00A8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70B57" w:rsidRPr="000B1F36" w:rsidRDefault="00B70B57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70B57" w:rsidRDefault="00B70B57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70B57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70B57" w:rsidRPr="00A93792" w:rsidRDefault="00B70B57" w:rsidP="00A85B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70B57" w:rsidRPr="00A93792" w:rsidRDefault="00B70B57" w:rsidP="00A8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70B57" w:rsidRPr="000B1F36" w:rsidRDefault="00B70B57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70B57" w:rsidRDefault="00B70B57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B70B57" w:rsidRPr="000B1F36" w:rsidTr="00A85BDE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70B57" w:rsidRPr="00A93792" w:rsidRDefault="00B70B57" w:rsidP="00A85BD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3792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70B57" w:rsidRPr="00A93792" w:rsidRDefault="00B70B57" w:rsidP="00A8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08 1</w:t>
            </w:r>
            <w:r w:rsidRPr="00A93792">
              <w:rPr>
                <w:sz w:val="20"/>
                <w:szCs w:val="20"/>
                <w:lang w:eastAsia="ru-RU"/>
              </w:rPr>
              <w:t xml:space="preserve"> 01 С1406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70B57" w:rsidRPr="000B1F36" w:rsidRDefault="00B70B57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70B57" w:rsidRDefault="00B70B57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766E3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F377D6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13 0 00 00000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2E3BEA" w:rsidRDefault="00F377D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A1E84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FD5311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 на 2017-2021годы»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FD5311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13 1 00 00000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0B1F36" w:rsidRDefault="001A1E84" w:rsidP="00FD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0B1F36" w:rsidRDefault="00F377D6" w:rsidP="00FD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616778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Основное мероприятие «Обеспечение пожарной</w:t>
            </w:r>
          </w:p>
          <w:p w:rsidR="00616778" w:rsidRPr="000B1F36" w:rsidRDefault="00616778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безопасности населенных пунктов поселений»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13 1 01 00000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FD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616778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FD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616778" w:rsidRPr="000B1F36" w:rsidTr="003C7A03">
        <w:trPr>
          <w:trHeight w:val="240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1 01 С1415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FD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1A1E84" w:rsidRPr="000B1F36" w:rsidTr="003C7A03">
        <w:trPr>
          <w:trHeight w:val="465"/>
        </w:trPr>
        <w:tc>
          <w:tcPr>
            <w:tcW w:w="5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1E84" w:rsidRPr="000B1F36" w:rsidRDefault="001A1E84" w:rsidP="00FD5311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</w:t>
            </w:r>
            <w:r w:rsidRPr="000B1F36">
              <w:rPr>
                <w:sz w:val="20"/>
                <w:szCs w:val="20"/>
              </w:rPr>
              <w:lastRenderedPageBreak/>
              <w:t>Мантуровского района Курской области на 2017-2021 годы»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A1E84" w:rsidRPr="000B1F36" w:rsidRDefault="001A1E84" w:rsidP="00FD5311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lastRenderedPageBreak/>
              <w:t>13 2 00 00000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E84" w:rsidRPr="000B1F36" w:rsidRDefault="001A1E84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A1E84" w:rsidRPr="000B1F36" w:rsidRDefault="00F377D6" w:rsidP="0092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616778" w:rsidRPr="000B1F36" w:rsidTr="003C7A03">
        <w:trPr>
          <w:trHeight w:val="7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6778" w:rsidRPr="000B1F36" w:rsidRDefault="00616778" w:rsidP="00FD531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0B1F36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778" w:rsidRPr="000B1F36" w:rsidRDefault="0061677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778" w:rsidRPr="000B1F36" w:rsidRDefault="00616778" w:rsidP="00924FB6">
            <w:pPr>
              <w:jc w:val="center"/>
              <w:rPr>
                <w:sz w:val="20"/>
                <w:szCs w:val="20"/>
              </w:rPr>
            </w:pPr>
          </w:p>
        </w:tc>
      </w:tr>
      <w:tr w:rsidR="00616778" w:rsidRPr="000B1F36" w:rsidTr="003C7A03">
        <w:trPr>
          <w:trHeight w:val="452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6778" w:rsidRPr="000B1F36" w:rsidRDefault="00616778" w:rsidP="00FD531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FD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778" w:rsidRPr="000B1F36" w:rsidRDefault="00616778" w:rsidP="009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6778" w:rsidRPr="000B1F36" w:rsidRDefault="00616778" w:rsidP="00924FB6">
            <w:pPr>
              <w:jc w:val="center"/>
              <w:rPr>
                <w:sz w:val="20"/>
                <w:szCs w:val="20"/>
              </w:rPr>
            </w:pPr>
          </w:p>
        </w:tc>
      </w:tr>
      <w:tr w:rsidR="00616778" w:rsidRPr="000B1F36" w:rsidTr="003C7A03">
        <w:trPr>
          <w:trHeight w:val="284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6778" w:rsidRPr="000B1F36" w:rsidRDefault="00616778" w:rsidP="00B43AA2">
            <w:pPr>
              <w:suppressAutoHyphens w:val="0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616778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13 2 01 00000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778" w:rsidRPr="000B1F36" w:rsidRDefault="00616778" w:rsidP="0061677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616778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6778" w:rsidRPr="000B1F36" w:rsidRDefault="00616778" w:rsidP="00616778">
            <w:pPr>
              <w:rPr>
                <w:color w:val="000000"/>
                <w:sz w:val="20"/>
                <w:szCs w:val="20"/>
              </w:rPr>
            </w:pPr>
            <w:r w:rsidRPr="000B1F36">
              <w:rPr>
                <w:color w:val="000000"/>
                <w:sz w:val="20"/>
                <w:szCs w:val="2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2 01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616778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6778" w:rsidRPr="000B1F36" w:rsidRDefault="00616778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13 2 00 С1460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778" w:rsidRPr="000B1F36" w:rsidRDefault="00616778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778" w:rsidRPr="000B1F36" w:rsidRDefault="00F377D6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97A8C" w:rsidRPr="000B1F36" w:rsidTr="009E5450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7A8C" w:rsidRDefault="00497A8C" w:rsidP="00871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5"/>
                <w:sz w:val="20"/>
                <w:szCs w:val="20"/>
              </w:rPr>
              <w:t xml:space="preserve"> «Развитие малого и среднего предпринимательства в М</w:t>
            </w:r>
            <w:r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97A8C" w:rsidRPr="000B1F36" w:rsidTr="009E5450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7A8C" w:rsidRDefault="00497A8C" w:rsidP="00871471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97A8C" w:rsidRPr="000B1F36" w:rsidTr="009E5450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7A8C" w:rsidRDefault="00497A8C" w:rsidP="00871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97A8C" w:rsidRPr="000B1F36" w:rsidTr="009E5450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7A8C" w:rsidRDefault="00497A8C" w:rsidP="00871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A8C" w:rsidRDefault="00497A8C" w:rsidP="00871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71 0 00 00000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760 900,00</w:t>
            </w:r>
          </w:p>
        </w:tc>
      </w:tr>
      <w:tr w:rsidR="002E3BEA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3BEA" w:rsidRPr="000B1F36" w:rsidRDefault="002E3BEA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71 1 00 00000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BEA" w:rsidRDefault="002E3BEA" w:rsidP="002E3BEA">
            <w:pPr>
              <w:jc w:val="center"/>
            </w:pPr>
            <w:r w:rsidRPr="00E80775">
              <w:rPr>
                <w:sz w:val="20"/>
                <w:szCs w:val="20"/>
              </w:rPr>
              <w:t>760 900,00</w:t>
            </w:r>
          </w:p>
        </w:tc>
      </w:tr>
      <w:tr w:rsidR="002E3BEA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3BEA" w:rsidRPr="000B1F36" w:rsidRDefault="002E3BEA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BEA" w:rsidRDefault="002E3BEA" w:rsidP="002E3BEA">
            <w:pPr>
              <w:jc w:val="center"/>
            </w:pPr>
            <w:r w:rsidRPr="00E80775">
              <w:rPr>
                <w:sz w:val="20"/>
                <w:szCs w:val="20"/>
              </w:rPr>
              <w:t>760 900,00</w:t>
            </w:r>
          </w:p>
        </w:tc>
      </w:tr>
      <w:tr w:rsidR="002E3BEA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3BEA" w:rsidRPr="000B1F36" w:rsidRDefault="002E3BEA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71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BEA" w:rsidRDefault="002E3BEA" w:rsidP="002E3BEA">
            <w:pPr>
              <w:jc w:val="center"/>
              <w:rPr>
                <w:sz w:val="20"/>
                <w:szCs w:val="20"/>
              </w:rPr>
            </w:pPr>
          </w:p>
          <w:p w:rsidR="002E3BEA" w:rsidRDefault="002E3BEA" w:rsidP="002E3BEA">
            <w:pPr>
              <w:jc w:val="center"/>
              <w:rPr>
                <w:sz w:val="20"/>
                <w:szCs w:val="20"/>
              </w:rPr>
            </w:pPr>
          </w:p>
          <w:p w:rsidR="002E3BEA" w:rsidRDefault="002E3BEA" w:rsidP="002E3BEA">
            <w:pPr>
              <w:jc w:val="center"/>
              <w:rPr>
                <w:sz w:val="20"/>
                <w:szCs w:val="20"/>
              </w:rPr>
            </w:pPr>
          </w:p>
          <w:p w:rsidR="002E3BEA" w:rsidRDefault="002E3BEA" w:rsidP="002E3BEA">
            <w:pPr>
              <w:jc w:val="center"/>
            </w:pPr>
            <w:r w:rsidRPr="00E80775">
              <w:rPr>
                <w:sz w:val="20"/>
                <w:szCs w:val="20"/>
              </w:rPr>
              <w:t>760 900,00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F377D6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2 356 231,89</w:t>
            </w:r>
          </w:p>
        </w:tc>
      </w:tr>
      <w:tr w:rsidR="002E3BEA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3BEA" w:rsidRPr="000B1F36" w:rsidRDefault="002E3BEA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BEA" w:rsidRDefault="00F377D6" w:rsidP="002E3BEA">
            <w:pPr>
              <w:jc w:val="center"/>
            </w:pPr>
            <w:r>
              <w:rPr>
                <w:sz w:val="20"/>
                <w:szCs w:val="20"/>
              </w:rPr>
              <w:t>2 356 231,89</w:t>
            </w:r>
          </w:p>
        </w:tc>
      </w:tr>
      <w:tr w:rsidR="002E3BEA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3BEA" w:rsidRPr="000B1F36" w:rsidRDefault="002E3BEA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BEA" w:rsidRPr="000B1F36" w:rsidRDefault="002E3BEA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BEA" w:rsidRPr="00F377D6" w:rsidRDefault="00F377D6" w:rsidP="002E3BEA">
            <w:pPr>
              <w:jc w:val="center"/>
              <w:rPr>
                <w:sz w:val="20"/>
                <w:szCs w:val="20"/>
              </w:rPr>
            </w:pPr>
            <w:r w:rsidRPr="00F377D6">
              <w:rPr>
                <w:sz w:val="20"/>
                <w:szCs w:val="20"/>
              </w:rPr>
              <w:t>2 270 700,00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F377D6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1 582 000,00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656 700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73 1 00 С1402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</w:tr>
      <w:tr w:rsidR="00B464BD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4BD" w:rsidRPr="0016065A" w:rsidRDefault="00B464BD" w:rsidP="00B43AA2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4BD" w:rsidRPr="0016065A" w:rsidRDefault="00B464BD" w:rsidP="00B464B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73 1 00 </w:t>
            </w:r>
            <w:r w:rsidRPr="0016065A">
              <w:rPr>
                <w:sz w:val="20"/>
                <w:szCs w:val="20"/>
                <w:lang w:val="en-US"/>
              </w:rPr>
              <w:t>П</w:t>
            </w:r>
            <w:r w:rsidRPr="0016065A">
              <w:rPr>
                <w:sz w:val="20"/>
                <w:szCs w:val="20"/>
              </w:rPr>
              <w:t>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BD" w:rsidRPr="000B1F36" w:rsidRDefault="00B464BD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BD" w:rsidRPr="00552CD2" w:rsidRDefault="00552CD2" w:rsidP="00616778">
            <w:pPr>
              <w:jc w:val="center"/>
              <w:rPr>
                <w:sz w:val="20"/>
                <w:szCs w:val="20"/>
              </w:rPr>
            </w:pPr>
            <w:r w:rsidRPr="00552CD2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  <w:lang w:val="en-US"/>
              </w:rPr>
              <w:t> </w:t>
            </w:r>
            <w:r w:rsidRPr="00552CD2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,02</w:t>
            </w:r>
          </w:p>
        </w:tc>
      </w:tr>
      <w:tr w:rsidR="00B464BD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4BD" w:rsidRPr="0016065A" w:rsidRDefault="00B464BD" w:rsidP="00B43AA2">
            <w:pPr>
              <w:jc w:val="both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4BD" w:rsidRPr="0016065A" w:rsidRDefault="00B464BD" w:rsidP="00B464BD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73 1 00 П1485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4BD" w:rsidRPr="000B1F36" w:rsidRDefault="00B464BD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BD" w:rsidRDefault="00552CD2" w:rsidP="00616778">
            <w:pPr>
              <w:jc w:val="center"/>
              <w:rPr>
                <w:sz w:val="20"/>
                <w:szCs w:val="20"/>
              </w:rPr>
            </w:pPr>
            <w:r w:rsidRPr="00552CD2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  <w:lang w:val="en-US"/>
              </w:rPr>
              <w:t> </w:t>
            </w:r>
            <w:r w:rsidRPr="00552CD2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,02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b/>
                <w:sz w:val="20"/>
                <w:szCs w:val="20"/>
              </w:rPr>
            </w:pPr>
            <w:r w:rsidRPr="000B1F36">
              <w:rPr>
                <w:b/>
                <w:sz w:val="20"/>
                <w:szCs w:val="20"/>
              </w:rPr>
              <w:t xml:space="preserve">Обеспечение деятельности представительного </w:t>
            </w:r>
          </w:p>
          <w:p w:rsidR="000B1F36" w:rsidRPr="000B1F36" w:rsidRDefault="000B1F36" w:rsidP="00B43AA2">
            <w:pPr>
              <w:rPr>
                <w:b/>
                <w:sz w:val="20"/>
                <w:szCs w:val="20"/>
              </w:rPr>
            </w:pPr>
            <w:r w:rsidRPr="000B1F36">
              <w:rPr>
                <w:b/>
                <w:sz w:val="20"/>
                <w:szCs w:val="20"/>
              </w:rPr>
              <w:t>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75 0 00 00000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75 3 00 00000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75 3 00 П1484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2E3BEA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1 648 417,90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1 648 417,90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С1403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89 802,3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С1403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89 802,3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543FD7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B4469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="00B4469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543FD7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1 541 000,00</w:t>
            </w:r>
          </w:p>
        </w:tc>
      </w:tr>
      <w:tr w:rsidR="007D5A37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5A37" w:rsidRPr="000B1F36" w:rsidRDefault="004A4E97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D5A37" w:rsidRPr="000B1F36" w:rsidRDefault="007D5A37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76 1 00 С1404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A37" w:rsidRPr="000B1F36" w:rsidRDefault="007D5A37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A37" w:rsidRDefault="00543FD7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7 602,50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77 0 00 00000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663 216,00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CC21DB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175 514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157 226,00</w:t>
            </w:r>
          </w:p>
        </w:tc>
      </w:tr>
      <w:tr w:rsidR="000B1F36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1F36" w:rsidRPr="000B1F36" w:rsidRDefault="000B1F36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77 2 00 51180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36" w:rsidRPr="000B1F36" w:rsidRDefault="000B1F36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F36" w:rsidRPr="000B1F36" w:rsidRDefault="009028C8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157 226,00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16065A" w:rsidRDefault="00CE506F" w:rsidP="00B43A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</w:t>
            </w:r>
            <w:r w:rsidR="009028C8">
              <w:rPr>
                <w:sz w:val="20"/>
                <w:szCs w:val="20"/>
              </w:rPr>
              <w:t>588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16065A" w:rsidRDefault="00CE506F" w:rsidP="00B43A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П1430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</w:t>
            </w:r>
            <w:r w:rsidR="009028C8">
              <w:rPr>
                <w:sz w:val="20"/>
                <w:szCs w:val="20"/>
              </w:rPr>
              <w:t>588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0B1F36" w:rsidRDefault="00CE506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772 00 П1490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Pr="000B1F36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10 293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0B1F36" w:rsidRDefault="00CE506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П1490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Pr="000B1F36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10 293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0B1F36" w:rsidRDefault="00CE506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С1439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Pr="000B1F36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0B1F36" w:rsidRDefault="00CE506F" w:rsidP="00B43AA2">
            <w:pPr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77 2 00 С1439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 w:rsidRPr="000B1F36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6F" w:rsidRPr="000B1F36" w:rsidRDefault="00CE506F" w:rsidP="0061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16065A" w:rsidRDefault="00CE506F" w:rsidP="00B43A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F15AD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06F" w:rsidRPr="0016065A" w:rsidRDefault="00CE506F" w:rsidP="00F15AD8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  <w:tr w:rsidR="00CE506F" w:rsidRPr="000B1F36" w:rsidTr="003C7A03">
        <w:trPr>
          <w:trHeight w:val="340"/>
        </w:trPr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06F" w:rsidRPr="0016065A" w:rsidRDefault="00CE506F" w:rsidP="00B43AA2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Социальное  обеспечение и иные  вы платы  населению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E506F" w:rsidRPr="0016065A" w:rsidRDefault="00CE506F" w:rsidP="00F15AD8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77 2 00 С1445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06F" w:rsidRPr="000B1F36" w:rsidRDefault="00CE506F" w:rsidP="00B43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06F" w:rsidRPr="0016065A" w:rsidRDefault="00CE506F" w:rsidP="00F15AD8">
            <w:pPr>
              <w:jc w:val="center"/>
            </w:pPr>
            <w:r w:rsidRPr="0016065A">
              <w:rPr>
                <w:sz w:val="20"/>
                <w:szCs w:val="20"/>
              </w:rPr>
              <w:t>270 109</w:t>
            </w:r>
          </w:p>
        </w:tc>
      </w:tr>
    </w:tbl>
    <w:p w:rsidR="000B1F36" w:rsidRPr="000F6547" w:rsidRDefault="00542E95" w:rsidP="00FD5311">
      <w:pPr>
        <w:rPr>
          <w:sz w:val="20"/>
          <w:szCs w:val="20"/>
        </w:rPr>
      </w:pPr>
      <w:r w:rsidRPr="000B1F36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0B1F36" w:rsidRDefault="000B1F36" w:rsidP="00FD5311">
      <w:pPr>
        <w:rPr>
          <w:sz w:val="18"/>
          <w:szCs w:val="18"/>
        </w:rPr>
      </w:pPr>
    </w:p>
    <w:p w:rsidR="000B1F36" w:rsidRDefault="000B1F36" w:rsidP="00FD5311">
      <w:pPr>
        <w:rPr>
          <w:sz w:val="18"/>
          <w:szCs w:val="18"/>
        </w:rPr>
      </w:pPr>
    </w:p>
    <w:p w:rsidR="000B1F36" w:rsidRDefault="000B1F36" w:rsidP="00FD5311">
      <w:pPr>
        <w:rPr>
          <w:sz w:val="18"/>
          <w:szCs w:val="18"/>
        </w:rPr>
      </w:pPr>
    </w:p>
    <w:p w:rsidR="003B157A" w:rsidRDefault="003B157A" w:rsidP="00FD5311">
      <w:pPr>
        <w:rPr>
          <w:sz w:val="18"/>
          <w:szCs w:val="18"/>
        </w:rPr>
      </w:pPr>
    </w:p>
    <w:p w:rsidR="003B157A" w:rsidRDefault="003B157A" w:rsidP="00FD5311">
      <w:pPr>
        <w:rPr>
          <w:sz w:val="18"/>
          <w:szCs w:val="18"/>
        </w:rPr>
      </w:pPr>
    </w:p>
    <w:p w:rsidR="003B157A" w:rsidRDefault="003B157A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2A4163" w:rsidRDefault="002A4163" w:rsidP="00FD5311">
      <w:pPr>
        <w:rPr>
          <w:sz w:val="18"/>
          <w:szCs w:val="18"/>
        </w:rPr>
      </w:pPr>
    </w:p>
    <w:p w:rsidR="004322BA" w:rsidRDefault="004322BA" w:rsidP="00552CD2">
      <w:pPr>
        <w:rPr>
          <w:sz w:val="18"/>
          <w:szCs w:val="18"/>
        </w:rPr>
      </w:pPr>
    </w:p>
    <w:p w:rsidR="000277E1" w:rsidRPr="0016065A" w:rsidRDefault="000277E1" w:rsidP="00A61F56">
      <w:pPr>
        <w:rPr>
          <w:sz w:val="18"/>
          <w:szCs w:val="18"/>
        </w:rPr>
      </w:pPr>
    </w:p>
    <w:sectPr w:rsidR="000277E1" w:rsidRPr="0016065A" w:rsidSect="001A1E84">
      <w:pgSz w:w="11906" w:h="16838"/>
      <w:pgMar w:top="426" w:right="850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F4" w:rsidRDefault="00765EF4" w:rsidP="00CE4493">
      <w:r>
        <w:separator/>
      </w:r>
    </w:p>
  </w:endnote>
  <w:endnote w:type="continuationSeparator" w:id="1">
    <w:p w:rsidR="00765EF4" w:rsidRDefault="00765EF4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F4" w:rsidRDefault="00765EF4" w:rsidP="00CE4493">
      <w:r>
        <w:separator/>
      </w:r>
    </w:p>
  </w:footnote>
  <w:footnote w:type="continuationSeparator" w:id="1">
    <w:p w:rsidR="00765EF4" w:rsidRDefault="00765EF4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37FC8"/>
    <w:multiLevelType w:val="hybridMultilevel"/>
    <w:tmpl w:val="DED2A668"/>
    <w:lvl w:ilvl="0" w:tplc="51AED7DE">
      <w:start w:val="1"/>
      <w:numFmt w:val="decimal"/>
      <w:lvlText w:val="%1)"/>
      <w:lvlJc w:val="left"/>
      <w:pPr>
        <w:ind w:left="4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5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86A"/>
    <w:rsid w:val="000042B1"/>
    <w:rsid w:val="00004EA5"/>
    <w:rsid w:val="000124B2"/>
    <w:rsid w:val="00012DD1"/>
    <w:rsid w:val="00013F81"/>
    <w:rsid w:val="00021E7C"/>
    <w:rsid w:val="000277E1"/>
    <w:rsid w:val="00027D8B"/>
    <w:rsid w:val="000302E1"/>
    <w:rsid w:val="00030A66"/>
    <w:rsid w:val="00031B34"/>
    <w:rsid w:val="00031C70"/>
    <w:rsid w:val="00032539"/>
    <w:rsid w:val="00032AC9"/>
    <w:rsid w:val="000371CD"/>
    <w:rsid w:val="00037E4C"/>
    <w:rsid w:val="0004208B"/>
    <w:rsid w:val="00044753"/>
    <w:rsid w:val="00047B88"/>
    <w:rsid w:val="0005028D"/>
    <w:rsid w:val="00050DB1"/>
    <w:rsid w:val="000517E4"/>
    <w:rsid w:val="00051B83"/>
    <w:rsid w:val="00053510"/>
    <w:rsid w:val="000616A7"/>
    <w:rsid w:val="00063539"/>
    <w:rsid w:val="00064AA7"/>
    <w:rsid w:val="000668B3"/>
    <w:rsid w:val="00070E21"/>
    <w:rsid w:val="00072D39"/>
    <w:rsid w:val="00073CDA"/>
    <w:rsid w:val="00076F34"/>
    <w:rsid w:val="00081786"/>
    <w:rsid w:val="000827B9"/>
    <w:rsid w:val="00084332"/>
    <w:rsid w:val="00084457"/>
    <w:rsid w:val="00084D94"/>
    <w:rsid w:val="0008593A"/>
    <w:rsid w:val="00087DC8"/>
    <w:rsid w:val="0009241F"/>
    <w:rsid w:val="00094349"/>
    <w:rsid w:val="000A121B"/>
    <w:rsid w:val="000A703A"/>
    <w:rsid w:val="000B1F36"/>
    <w:rsid w:val="000B243E"/>
    <w:rsid w:val="000C08FE"/>
    <w:rsid w:val="000D4DCD"/>
    <w:rsid w:val="000E148A"/>
    <w:rsid w:val="000E3DB6"/>
    <w:rsid w:val="000E3F39"/>
    <w:rsid w:val="000F578E"/>
    <w:rsid w:val="000F6547"/>
    <w:rsid w:val="000F6E66"/>
    <w:rsid w:val="000F6FA8"/>
    <w:rsid w:val="00107B6B"/>
    <w:rsid w:val="00120376"/>
    <w:rsid w:val="00123324"/>
    <w:rsid w:val="00126121"/>
    <w:rsid w:val="00133BFB"/>
    <w:rsid w:val="001340E0"/>
    <w:rsid w:val="00140036"/>
    <w:rsid w:val="00141712"/>
    <w:rsid w:val="00147762"/>
    <w:rsid w:val="00153378"/>
    <w:rsid w:val="00155AAF"/>
    <w:rsid w:val="00157859"/>
    <w:rsid w:val="0016065A"/>
    <w:rsid w:val="00166E8D"/>
    <w:rsid w:val="001762E8"/>
    <w:rsid w:val="00177AE2"/>
    <w:rsid w:val="00181093"/>
    <w:rsid w:val="00181F53"/>
    <w:rsid w:val="00182F4C"/>
    <w:rsid w:val="001834C5"/>
    <w:rsid w:val="00183D67"/>
    <w:rsid w:val="00187E9E"/>
    <w:rsid w:val="00193579"/>
    <w:rsid w:val="001944CB"/>
    <w:rsid w:val="001A1E84"/>
    <w:rsid w:val="001A4807"/>
    <w:rsid w:val="001A6C44"/>
    <w:rsid w:val="001B2835"/>
    <w:rsid w:val="001B5928"/>
    <w:rsid w:val="001C401F"/>
    <w:rsid w:val="001C42CB"/>
    <w:rsid w:val="001C59B3"/>
    <w:rsid w:val="001C7764"/>
    <w:rsid w:val="001D0A66"/>
    <w:rsid w:val="001D63F6"/>
    <w:rsid w:val="001E0012"/>
    <w:rsid w:val="001E134D"/>
    <w:rsid w:val="001E2088"/>
    <w:rsid w:val="001E5F5B"/>
    <w:rsid w:val="001F0744"/>
    <w:rsid w:val="001F09DC"/>
    <w:rsid w:val="001F2C8A"/>
    <w:rsid w:val="001F30DF"/>
    <w:rsid w:val="001F3F57"/>
    <w:rsid w:val="001F57BD"/>
    <w:rsid w:val="001F5906"/>
    <w:rsid w:val="001F767B"/>
    <w:rsid w:val="00201699"/>
    <w:rsid w:val="00202971"/>
    <w:rsid w:val="00204B43"/>
    <w:rsid w:val="002065C6"/>
    <w:rsid w:val="00207F73"/>
    <w:rsid w:val="00213FE7"/>
    <w:rsid w:val="00216310"/>
    <w:rsid w:val="002208F4"/>
    <w:rsid w:val="00222211"/>
    <w:rsid w:val="00223925"/>
    <w:rsid w:val="00225897"/>
    <w:rsid w:val="002258A6"/>
    <w:rsid w:val="00232F1E"/>
    <w:rsid w:val="00235A19"/>
    <w:rsid w:val="00235BA2"/>
    <w:rsid w:val="002364F2"/>
    <w:rsid w:val="00245754"/>
    <w:rsid w:val="002472FC"/>
    <w:rsid w:val="00247D59"/>
    <w:rsid w:val="002604AB"/>
    <w:rsid w:val="002605BF"/>
    <w:rsid w:val="00260B65"/>
    <w:rsid w:val="00260F22"/>
    <w:rsid w:val="00267B8B"/>
    <w:rsid w:val="00274521"/>
    <w:rsid w:val="00277683"/>
    <w:rsid w:val="0028302A"/>
    <w:rsid w:val="002925B1"/>
    <w:rsid w:val="00292A98"/>
    <w:rsid w:val="002935DD"/>
    <w:rsid w:val="00294C03"/>
    <w:rsid w:val="00296CC4"/>
    <w:rsid w:val="002A1FD9"/>
    <w:rsid w:val="002A2D8F"/>
    <w:rsid w:val="002A4163"/>
    <w:rsid w:val="002A54EF"/>
    <w:rsid w:val="002B7E56"/>
    <w:rsid w:val="002C1785"/>
    <w:rsid w:val="002C2639"/>
    <w:rsid w:val="002C2BE4"/>
    <w:rsid w:val="002C6809"/>
    <w:rsid w:val="002C7C2A"/>
    <w:rsid w:val="002D5342"/>
    <w:rsid w:val="002D61FB"/>
    <w:rsid w:val="002E0AD1"/>
    <w:rsid w:val="002E1D3B"/>
    <w:rsid w:val="002E3BEA"/>
    <w:rsid w:val="002E3D64"/>
    <w:rsid w:val="00303A3E"/>
    <w:rsid w:val="003056F4"/>
    <w:rsid w:val="00306F7E"/>
    <w:rsid w:val="003079AD"/>
    <w:rsid w:val="00307C77"/>
    <w:rsid w:val="00311A02"/>
    <w:rsid w:val="0031303F"/>
    <w:rsid w:val="00316D9E"/>
    <w:rsid w:val="003177A4"/>
    <w:rsid w:val="00317D05"/>
    <w:rsid w:val="0032203A"/>
    <w:rsid w:val="003277F9"/>
    <w:rsid w:val="00331D65"/>
    <w:rsid w:val="003321E2"/>
    <w:rsid w:val="003448E1"/>
    <w:rsid w:val="00351178"/>
    <w:rsid w:val="003546B4"/>
    <w:rsid w:val="00356A57"/>
    <w:rsid w:val="00357818"/>
    <w:rsid w:val="0036725C"/>
    <w:rsid w:val="0037221F"/>
    <w:rsid w:val="00386C2D"/>
    <w:rsid w:val="00393D66"/>
    <w:rsid w:val="003A121D"/>
    <w:rsid w:val="003A2B42"/>
    <w:rsid w:val="003A5C2C"/>
    <w:rsid w:val="003A66AC"/>
    <w:rsid w:val="003B157A"/>
    <w:rsid w:val="003B1621"/>
    <w:rsid w:val="003B42F4"/>
    <w:rsid w:val="003C5A0E"/>
    <w:rsid w:val="003C744F"/>
    <w:rsid w:val="003C7A03"/>
    <w:rsid w:val="003D0B15"/>
    <w:rsid w:val="003D497E"/>
    <w:rsid w:val="003D4AFD"/>
    <w:rsid w:val="003D542D"/>
    <w:rsid w:val="003D7215"/>
    <w:rsid w:val="003E20A2"/>
    <w:rsid w:val="003E3C02"/>
    <w:rsid w:val="003F02CF"/>
    <w:rsid w:val="003F3A21"/>
    <w:rsid w:val="003F5104"/>
    <w:rsid w:val="003F6206"/>
    <w:rsid w:val="004002E6"/>
    <w:rsid w:val="0040039F"/>
    <w:rsid w:val="00406F42"/>
    <w:rsid w:val="00410D73"/>
    <w:rsid w:val="00411E9A"/>
    <w:rsid w:val="00412E04"/>
    <w:rsid w:val="00413C8A"/>
    <w:rsid w:val="0041737F"/>
    <w:rsid w:val="00420DD7"/>
    <w:rsid w:val="00426A49"/>
    <w:rsid w:val="00427A0F"/>
    <w:rsid w:val="00431CB1"/>
    <w:rsid w:val="004322BA"/>
    <w:rsid w:val="004417D0"/>
    <w:rsid w:val="0044234E"/>
    <w:rsid w:val="00443F9E"/>
    <w:rsid w:val="00444D01"/>
    <w:rsid w:val="00444DF6"/>
    <w:rsid w:val="00447E5F"/>
    <w:rsid w:val="004523D2"/>
    <w:rsid w:val="00454485"/>
    <w:rsid w:val="004653EE"/>
    <w:rsid w:val="00470B68"/>
    <w:rsid w:val="0048053F"/>
    <w:rsid w:val="00484098"/>
    <w:rsid w:val="00487A11"/>
    <w:rsid w:val="00490F0C"/>
    <w:rsid w:val="0049155D"/>
    <w:rsid w:val="00497A8C"/>
    <w:rsid w:val="00497A91"/>
    <w:rsid w:val="004A1360"/>
    <w:rsid w:val="004A4E97"/>
    <w:rsid w:val="004A7A74"/>
    <w:rsid w:val="004B4813"/>
    <w:rsid w:val="004C3891"/>
    <w:rsid w:val="004D267F"/>
    <w:rsid w:val="004D2FFE"/>
    <w:rsid w:val="004D38C5"/>
    <w:rsid w:val="004D53E2"/>
    <w:rsid w:val="004E1414"/>
    <w:rsid w:val="004E4FBF"/>
    <w:rsid w:val="004E63C0"/>
    <w:rsid w:val="004F1215"/>
    <w:rsid w:val="004F3DFD"/>
    <w:rsid w:val="004F4210"/>
    <w:rsid w:val="00501DA2"/>
    <w:rsid w:val="00501E45"/>
    <w:rsid w:val="00505E35"/>
    <w:rsid w:val="00513B09"/>
    <w:rsid w:val="00520937"/>
    <w:rsid w:val="00523350"/>
    <w:rsid w:val="00524D9B"/>
    <w:rsid w:val="00527261"/>
    <w:rsid w:val="005273AD"/>
    <w:rsid w:val="0052776E"/>
    <w:rsid w:val="00527F6B"/>
    <w:rsid w:val="00530E37"/>
    <w:rsid w:val="00535F06"/>
    <w:rsid w:val="00540CA8"/>
    <w:rsid w:val="00542E95"/>
    <w:rsid w:val="00543FD7"/>
    <w:rsid w:val="0054505E"/>
    <w:rsid w:val="005454A1"/>
    <w:rsid w:val="005455A5"/>
    <w:rsid w:val="00546BEF"/>
    <w:rsid w:val="00551B1C"/>
    <w:rsid w:val="00552CD2"/>
    <w:rsid w:val="005549B2"/>
    <w:rsid w:val="005624A7"/>
    <w:rsid w:val="005636F1"/>
    <w:rsid w:val="0056420A"/>
    <w:rsid w:val="00567E4C"/>
    <w:rsid w:val="00571657"/>
    <w:rsid w:val="00577B85"/>
    <w:rsid w:val="00586336"/>
    <w:rsid w:val="005869BC"/>
    <w:rsid w:val="00587E4F"/>
    <w:rsid w:val="00593F4B"/>
    <w:rsid w:val="005967BA"/>
    <w:rsid w:val="005969CC"/>
    <w:rsid w:val="0059714B"/>
    <w:rsid w:val="005A2207"/>
    <w:rsid w:val="005A321B"/>
    <w:rsid w:val="005A3333"/>
    <w:rsid w:val="005A44CF"/>
    <w:rsid w:val="005B358D"/>
    <w:rsid w:val="005C2B83"/>
    <w:rsid w:val="005C5C6C"/>
    <w:rsid w:val="005D3EBE"/>
    <w:rsid w:val="005D5441"/>
    <w:rsid w:val="005D5CA9"/>
    <w:rsid w:val="005D7DEB"/>
    <w:rsid w:val="005E1D88"/>
    <w:rsid w:val="005F35F4"/>
    <w:rsid w:val="005F78E9"/>
    <w:rsid w:val="00600D08"/>
    <w:rsid w:val="00600F9D"/>
    <w:rsid w:val="006056DB"/>
    <w:rsid w:val="00607E36"/>
    <w:rsid w:val="006105F3"/>
    <w:rsid w:val="00610720"/>
    <w:rsid w:val="00614691"/>
    <w:rsid w:val="00614E5F"/>
    <w:rsid w:val="00616778"/>
    <w:rsid w:val="00630C5D"/>
    <w:rsid w:val="0063143C"/>
    <w:rsid w:val="0063443E"/>
    <w:rsid w:val="00636214"/>
    <w:rsid w:val="00643712"/>
    <w:rsid w:val="006440A4"/>
    <w:rsid w:val="006504EC"/>
    <w:rsid w:val="00650924"/>
    <w:rsid w:val="006556D4"/>
    <w:rsid w:val="00657C8A"/>
    <w:rsid w:val="006614BC"/>
    <w:rsid w:val="00665483"/>
    <w:rsid w:val="006670DD"/>
    <w:rsid w:val="00671443"/>
    <w:rsid w:val="006718FF"/>
    <w:rsid w:val="00671D0A"/>
    <w:rsid w:val="00672389"/>
    <w:rsid w:val="0067291E"/>
    <w:rsid w:val="00677613"/>
    <w:rsid w:val="006806CB"/>
    <w:rsid w:val="00684858"/>
    <w:rsid w:val="0069082A"/>
    <w:rsid w:val="0069221F"/>
    <w:rsid w:val="00697347"/>
    <w:rsid w:val="006974A7"/>
    <w:rsid w:val="006A120F"/>
    <w:rsid w:val="006A30ED"/>
    <w:rsid w:val="006A7D3B"/>
    <w:rsid w:val="006B0DF0"/>
    <w:rsid w:val="006B64B4"/>
    <w:rsid w:val="006B7A68"/>
    <w:rsid w:val="006B7F17"/>
    <w:rsid w:val="006C2894"/>
    <w:rsid w:val="006C3064"/>
    <w:rsid w:val="006C5877"/>
    <w:rsid w:val="006D08CA"/>
    <w:rsid w:val="006D17E7"/>
    <w:rsid w:val="006D2BC1"/>
    <w:rsid w:val="006D7AC9"/>
    <w:rsid w:val="006E60A6"/>
    <w:rsid w:val="006F0C5D"/>
    <w:rsid w:val="006F0DC7"/>
    <w:rsid w:val="006F39D0"/>
    <w:rsid w:val="006F3B7E"/>
    <w:rsid w:val="006F4EEB"/>
    <w:rsid w:val="00704C4B"/>
    <w:rsid w:val="00711930"/>
    <w:rsid w:val="00711FF9"/>
    <w:rsid w:val="0071516A"/>
    <w:rsid w:val="007201E5"/>
    <w:rsid w:val="007210A1"/>
    <w:rsid w:val="00725DA8"/>
    <w:rsid w:val="00732589"/>
    <w:rsid w:val="007330CC"/>
    <w:rsid w:val="00736CEB"/>
    <w:rsid w:val="00742A71"/>
    <w:rsid w:val="00744EC8"/>
    <w:rsid w:val="007519D9"/>
    <w:rsid w:val="00752383"/>
    <w:rsid w:val="00753F25"/>
    <w:rsid w:val="0075552C"/>
    <w:rsid w:val="00755980"/>
    <w:rsid w:val="00756494"/>
    <w:rsid w:val="0075659E"/>
    <w:rsid w:val="00757AA5"/>
    <w:rsid w:val="00760BB9"/>
    <w:rsid w:val="00760D7D"/>
    <w:rsid w:val="00761495"/>
    <w:rsid w:val="00763590"/>
    <w:rsid w:val="00763B64"/>
    <w:rsid w:val="00763BAD"/>
    <w:rsid w:val="0076463E"/>
    <w:rsid w:val="00765916"/>
    <w:rsid w:val="00765EF4"/>
    <w:rsid w:val="00766E32"/>
    <w:rsid w:val="00782028"/>
    <w:rsid w:val="00784EA9"/>
    <w:rsid w:val="00794D9C"/>
    <w:rsid w:val="00794E39"/>
    <w:rsid w:val="00796FC8"/>
    <w:rsid w:val="007A32CB"/>
    <w:rsid w:val="007A4259"/>
    <w:rsid w:val="007B05B6"/>
    <w:rsid w:val="007B3886"/>
    <w:rsid w:val="007B4AC8"/>
    <w:rsid w:val="007B5458"/>
    <w:rsid w:val="007B70B6"/>
    <w:rsid w:val="007C46D8"/>
    <w:rsid w:val="007C616B"/>
    <w:rsid w:val="007D5A37"/>
    <w:rsid w:val="007D64BE"/>
    <w:rsid w:val="007D6F46"/>
    <w:rsid w:val="007E0622"/>
    <w:rsid w:val="007E6F73"/>
    <w:rsid w:val="007F10DB"/>
    <w:rsid w:val="007F757D"/>
    <w:rsid w:val="008004EF"/>
    <w:rsid w:val="00800EC6"/>
    <w:rsid w:val="00806E07"/>
    <w:rsid w:val="00811CC2"/>
    <w:rsid w:val="00814019"/>
    <w:rsid w:val="008155E5"/>
    <w:rsid w:val="00825DDC"/>
    <w:rsid w:val="008307E5"/>
    <w:rsid w:val="00833D6E"/>
    <w:rsid w:val="0084277D"/>
    <w:rsid w:val="00843972"/>
    <w:rsid w:val="008503A2"/>
    <w:rsid w:val="00851AAE"/>
    <w:rsid w:val="00856A53"/>
    <w:rsid w:val="00856C15"/>
    <w:rsid w:val="00867E93"/>
    <w:rsid w:val="008747AB"/>
    <w:rsid w:val="00876310"/>
    <w:rsid w:val="00883838"/>
    <w:rsid w:val="00884DC8"/>
    <w:rsid w:val="00885B26"/>
    <w:rsid w:val="0088682B"/>
    <w:rsid w:val="008904DF"/>
    <w:rsid w:val="00893753"/>
    <w:rsid w:val="00895ED7"/>
    <w:rsid w:val="008A166B"/>
    <w:rsid w:val="008A1BE9"/>
    <w:rsid w:val="008A21A0"/>
    <w:rsid w:val="008A3592"/>
    <w:rsid w:val="008A789F"/>
    <w:rsid w:val="008A7DC6"/>
    <w:rsid w:val="008B0436"/>
    <w:rsid w:val="008B29A6"/>
    <w:rsid w:val="008B4FEE"/>
    <w:rsid w:val="008C03CE"/>
    <w:rsid w:val="008C0A14"/>
    <w:rsid w:val="008C2443"/>
    <w:rsid w:val="008C5C25"/>
    <w:rsid w:val="008C60DC"/>
    <w:rsid w:val="008D02A1"/>
    <w:rsid w:val="008D1E0C"/>
    <w:rsid w:val="008D5301"/>
    <w:rsid w:val="008D6C92"/>
    <w:rsid w:val="008E1740"/>
    <w:rsid w:val="008E6793"/>
    <w:rsid w:val="008E6CC5"/>
    <w:rsid w:val="008F6FEE"/>
    <w:rsid w:val="00900B6E"/>
    <w:rsid w:val="00901FBA"/>
    <w:rsid w:val="009024F0"/>
    <w:rsid w:val="009028C8"/>
    <w:rsid w:val="00910355"/>
    <w:rsid w:val="0091221D"/>
    <w:rsid w:val="00914E7C"/>
    <w:rsid w:val="009157AD"/>
    <w:rsid w:val="009162D8"/>
    <w:rsid w:val="009203A8"/>
    <w:rsid w:val="00924FB6"/>
    <w:rsid w:val="0094236D"/>
    <w:rsid w:val="009528FA"/>
    <w:rsid w:val="00956DDB"/>
    <w:rsid w:val="00957D05"/>
    <w:rsid w:val="0096658F"/>
    <w:rsid w:val="009676FE"/>
    <w:rsid w:val="00971C43"/>
    <w:rsid w:val="00971F60"/>
    <w:rsid w:val="00987E89"/>
    <w:rsid w:val="00992A17"/>
    <w:rsid w:val="009A6B1A"/>
    <w:rsid w:val="009B4F68"/>
    <w:rsid w:val="009C1339"/>
    <w:rsid w:val="009D4025"/>
    <w:rsid w:val="009E2FE2"/>
    <w:rsid w:val="009E7382"/>
    <w:rsid w:val="009E7F08"/>
    <w:rsid w:val="009F2F03"/>
    <w:rsid w:val="00A011DF"/>
    <w:rsid w:val="00A0126C"/>
    <w:rsid w:val="00A02001"/>
    <w:rsid w:val="00A0394B"/>
    <w:rsid w:val="00A06DF4"/>
    <w:rsid w:val="00A10B3F"/>
    <w:rsid w:val="00A10C20"/>
    <w:rsid w:val="00A16D19"/>
    <w:rsid w:val="00A218B8"/>
    <w:rsid w:val="00A27629"/>
    <w:rsid w:val="00A309B5"/>
    <w:rsid w:val="00A30C59"/>
    <w:rsid w:val="00A30FE8"/>
    <w:rsid w:val="00A32192"/>
    <w:rsid w:val="00A345DF"/>
    <w:rsid w:val="00A43ADE"/>
    <w:rsid w:val="00A468D8"/>
    <w:rsid w:val="00A471D6"/>
    <w:rsid w:val="00A47410"/>
    <w:rsid w:val="00A5030C"/>
    <w:rsid w:val="00A5254E"/>
    <w:rsid w:val="00A55D36"/>
    <w:rsid w:val="00A56906"/>
    <w:rsid w:val="00A61003"/>
    <w:rsid w:val="00A61023"/>
    <w:rsid w:val="00A61F56"/>
    <w:rsid w:val="00A62BC8"/>
    <w:rsid w:val="00A63909"/>
    <w:rsid w:val="00A63A4D"/>
    <w:rsid w:val="00A65EE5"/>
    <w:rsid w:val="00A67A0F"/>
    <w:rsid w:val="00A756BA"/>
    <w:rsid w:val="00A75D41"/>
    <w:rsid w:val="00A832EA"/>
    <w:rsid w:val="00A85BDE"/>
    <w:rsid w:val="00A86EBB"/>
    <w:rsid w:val="00A87421"/>
    <w:rsid w:val="00A93792"/>
    <w:rsid w:val="00AA126A"/>
    <w:rsid w:val="00AA4CAB"/>
    <w:rsid w:val="00AA5E28"/>
    <w:rsid w:val="00AB04BF"/>
    <w:rsid w:val="00AC2273"/>
    <w:rsid w:val="00AC2837"/>
    <w:rsid w:val="00AC534E"/>
    <w:rsid w:val="00AC59A3"/>
    <w:rsid w:val="00AD658E"/>
    <w:rsid w:val="00AD766E"/>
    <w:rsid w:val="00AE18AE"/>
    <w:rsid w:val="00AE7E0B"/>
    <w:rsid w:val="00AF0C81"/>
    <w:rsid w:val="00AF4929"/>
    <w:rsid w:val="00AF7162"/>
    <w:rsid w:val="00B00A1E"/>
    <w:rsid w:val="00B00C8D"/>
    <w:rsid w:val="00B01A12"/>
    <w:rsid w:val="00B01C22"/>
    <w:rsid w:val="00B037CF"/>
    <w:rsid w:val="00B04B2D"/>
    <w:rsid w:val="00B060C1"/>
    <w:rsid w:val="00B1002C"/>
    <w:rsid w:val="00B1344A"/>
    <w:rsid w:val="00B159CE"/>
    <w:rsid w:val="00B15A59"/>
    <w:rsid w:val="00B206D8"/>
    <w:rsid w:val="00B20BBD"/>
    <w:rsid w:val="00B21149"/>
    <w:rsid w:val="00B21243"/>
    <w:rsid w:val="00B220EA"/>
    <w:rsid w:val="00B23485"/>
    <w:rsid w:val="00B25CA4"/>
    <w:rsid w:val="00B25EC7"/>
    <w:rsid w:val="00B31AD6"/>
    <w:rsid w:val="00B31BD8"/>
    <w:rsid w:val="00B35162"/>
    <w:rsid w:val="00B375DE"/>
    <w:rsid w:val="00B4126C"/>
    <w:rsid w:val="00B43AA2"/>
    <w:rsid w:val="00B4469B"/>
    <w:rsid w:val="00B464BD"/>
    <w:rsid w:val="00B4680C"/>
    <w:rsid w:val="00B47AA9"/>
    <w:rsid w:val="00B5035B"/>
    <w:rsid w:val="00B537AF"/>
    <w:rsid w:val="00B62CB4"/>
    <w:rsid w:val="00B64BAB"/>
    <w:rsid w:val="00B650B7"/>
    <w:rsid w:val="00B66364"/>
    <w:rsid w:val="00B667E6"/>
    <w:rsid w:val="00B70B57"/>
    <w:rsid w:val="00B7140C"/>
    <w:rsid w:val="00B72219"/>
    <w:rsid w:val="00B72ED7"/>
    <w:rsid w:val="00B77C46"/>
    <w:rsid w:val="00B85C98"/>
    <w:rsid w:val="00B85DC8"/>
    <w:rsid w:val="00B91EF9"/>
    <w:rsid w:val="00B9273B"/>
    <w:rsid w:val="00B96F6C"/>
    <w:rsid w:val="00BA18AC"/>
    <w:rsid w:val="00BA2B48"/>
    <w:rsid w:val="00BA72BD"/>
    <w:rsid w:val="00BB06DD"/>
    <w:rsid w:val="00BB1CCC"/>
    <w:rsid w:val="00BB41AD"/>
    <w:rsid w:val="00BB51A6"/>
    <w:rsid w:val="00BB6307"/>
    <w:rsid w:val="00BC03D7"/>
    <w:rsid w:val="00BC51A2"/>
    <w:rsid w:val="00BC567B"/>
    <w:rsid w:val="00BD565D"/>
    <w:rsid w:val="00BE0C01"/>
    <w:rsid w:val="00BE11AA"/>
    <w:rsid w:val="00BE1564"/>
    <w:rsid w:val="00BE180D"/>
    <w:rsid w:val="00BE3A18"/>
    <w:rsid w:val="00BE3AB2"/>
    <w:rsid w:val="00BE51B1"/>
    <w:rsid w:val="00BE52FF"/>
    <w:rsid w:val="00BE5381"/>
    <w:rsid w:val="00BF02A3"/>
    <w:rsid w:val="00BF1024"/>
    <w:rsid w:val="00C00494"/>
    <w:rsid w:val="00C03F2F"/>
    <w:rsid w:val="00C0697E"/>
    <w:rsid w:val="00C11809"/>
    <w:rsid w:val="00C15128"/>
    <w:rsid w:val="00C2540E"/>
    <w:rsid w:val="00C27127"/>
    <w:rsid w:val="00C31DD4"/>
    <w:rsid w:val="00C31FFD"/>
    <w:rsid w:val="00C32B38"/>
    <w:rsid w:val="00C34EF5"/>
    <w:rsid w:val="00C43D99"/>
    <w:rsid w:val="00C44E53"/>
    <w:rsid w:val="00C5243B"/>
    <w:rsid w:val="00C529C5"/>
    <w:rsid w:val="00C54280"/>
    <w:rsid w:val="00C545EC"/>
    <w:rsid w:val="00C5615A"/>
    <w:rsid w:val="00C60E32"/>
    <w:rsid w:val="00C634EB"/>
    <w:rsid w:val="00C64F67"/>
    <w:rsid w:val="00C7296E"/>
    <w:rsid w:val="00C73A50"/>
    <w:rsid w:val="00C763E8"/>
    <w:rsid w:val="00C82F89"/>
    <w:rsid w:val="00C8607A"/>
    <w:rsid w:val="00C87762"/>
    <w:rsid w:val="00C87939"/>
    <w:rsid w:val="00C91077"/>
    <w:rsid w:val="00C94B05"/>
    <w:rsid w:val="00CA13E7"/>
    <w:rsid w:val="00CB217A"/>
    <w:rsid w:val="00CB2837"/>
    <w:rsid w:val="00CB3620"/>
    <w:rsid w:val="00CB47C4"/>
    <w:rsid w:val="00CB4F89"/>
    <w:rsid w:val="00CB550D"/>
    <w:rsid w:val="00CB6148"/>
    <w:rsid w:val="00CC21DB"/>
    <w:rsid w:val="00CC4063"/>
    <w:rsid w:val="00CC64EA"/>
    <w:rsid w:val="00CC6B50"/>
    <w:rsid w:val="00CC6E02"/>
    <w:rsid w:val="00CC7F59"/>
    <w:rsid w:val="00CD0016"/>
    <w:rsid w:val="00CD5922"/>
    <w:rsid w:val="00CD6DEC"/>
    <w:rsid w:val="00CE0DEE"/>
    <w:rsid w:val="00CE417B"/>
    <w:rsid w:val="00CE4493"/>
    <w:rsid w:val="00CE506F"/>
    <w:rsid w:val="00CE5FCB"/>
    <w:rsid w:val="00CF178E"/>
    <w:rsid w:val="00CF2430"/>
    <w:rsid w:val="00D01B19"/>
    <w:rsid w:val="00D1518B"/>
    <w:rsid w:val="00D16F59"/>
    <w:rsid w:val="00D17CF8"/>
    <w:rsid w:val="00D25862"/>
    <w:rsid w:val="00D30F29"/>
    <w:rsid w:val="00D3226F"/>
    <w:rsid w:val="00D32624"/>
    <w:rsid w:val="00D3433A"/>
    <w:rsid w:val="00D3653D"/>
    <w:rsid w:val="00D432E1"/>
    <w:rsid w:val="00D50572"/>
    <w:rsid w:val="00D55143"/>
    <w:rsid w:val="00D55D64"/>
    <w:rsid w:val="00D57915"/>
    <w:rsid w:val="00D6193E"/>
    <w:rsid w:val="00D6195B"/>
    <w:rsid w:val="00D62100"/>
    <w:rsid w:val="00D63064"/>
    <w:rsid w:val="00D700E8"/>
    <w:rsid w:val="00D7225D"/>
    <w:rsid w:val="00D768EF"/>
    <w:rsid w:val="00D82776"/>
    <w:rsid w:val="00D83A10"/>
    <w:rsid w:val="00D83EA6"/>
    <w:rsid w:val="00D9377D"/>
    <w:rsid w:val="00D93DA8"/>
    <w:rsid w:val="00DA01A1"/>
    <w:rsid w:val="00DA01FA"/>
    <w:rsid w:val="00DA10B3"/>
    <w:rsid w:val="00DA1347"/>
    <w:rsid w:val="00DA45EC"/>
    <w:rsid w:val="00DB0DB7"/>
    <w:rsid w:val="00DB1419"/>
    <w:rsid w:val="00DB24B9"/>
    <w:rsid w:val="00DC19DF"/>
    <w:rsid w:val="00DC514E"/>
    <w:rsid w:val="00DC7C08"/>
    <w:rsid w:val="00DD07FB"/>
    <w:rsid w:val="00DE152F"/>
    <w:rsid w:val="00DE69DF"/>
    <w:rsid w:val="00DE6AE6"/>
    <w:rsid w:val="00E033EE"/>
    <w:rsid w:val="00E04D0F"/>
    <w:rsid w:val="00E05764"/>
    <w:rsid w:val="00E1354D"/>
    <w:rsid w:val="00E2723B"/>
    <w:rsid w:val="00E27EBF"/>
    <w:rsid w:val="00E31949"/>
    <w:rsid w:val="00E32AB4"/>
    <w:rsid w:val="00E33F94"/>
    <w:rsid w:val="00E348FE"/>
    <w:rsid w:val="00E376D2"/>
    <w:rsid w:val="00E419B7"/>
    <w:rsid w:val="00E45E53"/>
    <w:rsid w:val="00E4652A"/>
    <w:rsid w:val="00E470E4"/>
    <w:rsid w:val="00E47445"/>
    <w:rsid w:val="00E531E8"/>
    <w:rsid w:val="00E5359E"/>
    <w:rsid w:val="00E561CC"/>
    <w:rsid w:val="00E61CA8"/>
    <w:rsid w:val="00E64BEA"/>
    <w:rsid w:val="00E679FC"/>
    <w:rsid w:val="00E71108"/>
    <w:rsid w:val="00E7458B"/>
    <w:rsid w:val="00E75B49"/>
    <w:rsid w:val="00E7688A"/>
    <w:rsid w:val="00E76962"/>
    <w:rsid w:val="00E83183"/>
    <w:rsid w:val="00E84F49"/>
    <w:rsid w:val="00E85A9F"/>
    <w:rsid w:val="00E866F3"/>
    <w:rsid w:val="00E87B9F"/>
    <w:rsid w:val="00E912E1"/>
    <w:rsid w:val="00E93945"/>
    <w:rsid w:val="00E9640C"/>
    <w:rsid w:val="00EA23C7"/>
    <w:rsid w:val="00EA29B5"/>
    <w:rsid w:val="00EB3D66"/>
    <w:rsid w:val="00EB3E08"/>
    <w:rsid w:val="00EB51B0"/>
    <w:rsid w:val="00EC35A1"/>
    <w:rsid w:val="00EC4C5F"/>
    <w:rsid w:val="00EC571B"/>
    <w:rsid w:val="00EC64DE"/>
    <w:rsid w:val="00ED28E7"/>
    <w:rsid w:val="00ED371A"/>
    <w:rsid w:val="00ED4352"/>
    <w:rsid w:val="00EE0E4D"/>
    <w:rsid w:val="00EE3EDF"/>
    <w:rsid w:val="00EF0349"/>
    <w:rsid w:val="00EF5210"/>
    <w:rsid w:val="00EF76E7"/>
    <w:rsid w:val="00EF7FC1"/>
    <w:rsid w:val="00F02B3D"/>
    <w:rsid w:val="00F05638"/>
    <w:rsid w:val="00F10BEA"/>
    <w:rsid w:val="00F10F97"/>
    <w:rsid w:val="00F139C9"/>
    <w:rsid w:val="00F15AD8"/>
    <w:rsid w:val="00F164FD"/>
    <w:rsid w:val="00F17250"/>
    <w:rsid w:val="00F21470"/>
    <w:rsid w:val="00F365ED"/>
    <w:rsid w:val="00F36E62"/>
    <w:rsid w:val="00F377D6"/>
    <w:rsid w:val="00F425F8"/>
    <w:rsid w:val="00F47053"/>
    <w:rsid w:val="00F50135"/>
    <w:rsid w:val="00F50415"/>
    <w:rsid w:val="00F51207"/>
    <w:rsid w:val="00F517FE"/>
    <w:rsid w:val="00F652B3"/>
    <w:rsid w:val="00F6734A"/>
    <w:rsid w:val="00F8102A"/>
    <w:rsid w:val="00F83604"/>
    <w:rsid w:val="00F838E6"/>
    <w:rsid w:val="00F909C8"/>
    <w:rsid w:val="00F912BA"/>
    <w:rsid w:val="00FA255C"/>
    <w:rsid w:val="00FB094E"/>
    <w:rsid w:val="00FB367E"/>
    <w:rsid w:val="00FB6174"/>
    <w:rsid w:val="00FC18FA"/>
    <w:rsid w:val="00FC3544"/>
    <w:rsid w:val="00FC51D1"/>
    <w:rsid w:val="00FC7787"/>
    <w:rsid w:val="00FD0284"/>
    <w:rsid w:val="00FD29D9"/>
    <w:rsid w:val="00FD5311"/>
    <w:rsid w:val="00FE2947"/>
    <w:rsid w:val="00FE478F"/>
    <w:rsid w:val="00FE53B6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21">
    <w:name w:val="Body Text 2"/>
    <w:basedOn w:val="a"/>
    <w:link w:val="22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rsid w:val="003177A4"/>
  </w:style>
  <w:style w:type="paragraph" w:customStyle="1" w:styleId="a6">
    <w:name w:val="Заголовок"/>
    <w:basedOn w:val="a"/>
    <w:next w:val="a7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basedOn w:val="a0"/>
    <w:uiPriority w:val="99"/>
    <w:semiHidden/>
    <w:rsid w:val="00A0394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0394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A039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0394B"/>
    <w:rPr>
      <w:b/>
      <w:bCs/>
    </w:rPr>
  </w:style>
  <w:style w:type="paragraph" w:styleId="af3">
    <w:name w:val="header"/>
    <w:basedOn w:val="a"/>
    <w:link w:val="af4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7">
    <w:name w:val="Body Text Indent"/>
    <w:basedOn w:val="a"/>
    <w:link w:val="af8"/>
    <w:uiPriority w:val="99"/>
    <w:unhideWhenUsed/>
    <w:rsid w:val="00187E9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87E9E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afb"/>
    <w:qFormat/>
    <w:locked/>
    <w:rsid w:val="00187E9E"/>
    <w:pPr>
      <w:ind w:firstLine="567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9"/>
    <w:rsid w:val="00187E9E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rsid w:val="00187E9E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a">
    <w:name w:val="Subtitle"/>
    <w:basedOn w:val="a"/>
    <w:next w:val="a"/>
    <w:link w:val="afc"/>
    <w:qFormat/>
    <w:locked/>
    <w:rsid w:val="00187E9E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a"/>
    <w:rsid w:val="00187E9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650B7"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E662-87E2-482E-AA75-A838FDE5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28</Pages>
  <Words>12019</Words>
  <Characters>68513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506</cp:revision>
  <cp:lastPrinted>2018-01-31T13:19:00Z</cp:lastPrinted>
  <dcterms:created xsi:type="dcterms:W3CDTF">2016-11-09T13:42:00Z</dcterms:created>
  <dcterms:modified xsi:type="dcterms:W3CDTF">2018-08-13T12:36:00Z</dcterms:modified>
</cp:coreProperties>
</file>