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C0" w:rsidRPr="00B53FFE" w:rsidRDefault="006F19C0" w:rsidP="006F19C0">
      <w:pPr>
        <w:pStyle w:val="a3"/>
        <w:ind w:firstLine="720"/>
        <w:jc w:val="center"/>
        <w:outlineLvl w:val="0"/>
        <w:rPr>
          <w:rFonts w:ascii="Times New Roman" w:hAnsi="Times New Roman" w:cs="Times New Roman"/>
          <w:b/>
          <w:bCs/>
          <w:sz w:val="32"/>
          <w:szCs w:val="32"/>
        </w:rPr>
      </w:pPr>
      <w:r w:rsidRPr="00B53FFE">
        <w:rPr>
          <w:rFonts w:ascii="Times New Roman" w:hAnsi="Times New Roman" w:cs="Times New Roman"/>
          <w:b/>
          <w:bCs/>
          <w:sz w:val="32"/>
          <w:szCs w:val="32"/>
        </w:rPr>
        <w:t>СОБРАНИЕ ДЕПУТАТОВ СЕЙМСКОГО СЕЛЬСОВЕТА</w:t>
      </w:r>
    </w:p>
    <w:p w:rsidR="006F19C0" w:rsidRPr="00B53FFE" w:rsidRDefault="006F19C0" w:rsidP="006F19C0">
      <w:pPr>
        <w:pStyle w:val="a3"/>
        <w:ind w:firstLine="720"/>
        <w:jc w:val="center"/>
        <w:outlineLvl w:val="0"/>
        <w:rPr>
          <w:rFonts w:ascii="Times New Roman" w:hAnsi="Times New Roman" w:cs="Times New Roman"/>
          <w:b/>
          <w:bCs/>
          <w:sz w:val="32"/>
          <w:szCs w:val="32"/>
        </w:rPr>
      </w:pPr>
      <w:r w:rsidRPr="00B53FFE">
        <w:rPr>
          <w:rFonts w:ascii="Times New Roman" w:hAnsi="Times New Roman" w:cs="Times New Roman"/>
          <w:b/>
          <w:bCs/>
          <w:sz w:val="32"/>
          <w:szCs w:val="32"/>
        </w:rPr>
        <w:t>МАНТУРОВСКОГО РАЙОНА</w:t>
      </w:r>
    </w:p>
    <w:p w:rsidR="006F19C0" w:rsidRPr="00B53FFE" w:rsidRDefault="006F19C0" w:rsidP="006F19C0">
      <w:pPr>
        <w:pStyle w:val="a3"/>
        <w:ind w:firstLine="720"/>
        <w:jc w:val="center"/>
        <w:outlineLvl w:val="0"/>
        <w:rPr>
          <w:rFonts w:ascii="Times New Roman" w:hAnsi="Times New Roman" w:cs="Times New Roman"/>
          <w:b/>
          <w:bCs/>
          <w:sz w:val="32"/>
          <w:szCs w:val="32"/>
        </w:rPr>
      </w:pPr>
    </w:p>
    <w:p w:rsidR="006F19C0" w:rsidRPr="00B53FFE" w:rsidRDefault="006F19C0" w:rsidP="006F19C0">
      <w:pPr>
        <w:pStyle w:val="a3"/>
        <w:tabs>
          <w:tab w:val="left" w:pos="7371"/>
        </w:tabs>
        <w:ind w:firstLine="720"/>
        <w:jc w:val="center"/>
        <w:outlineLvl w:val="0"/>
        <w:rPr>
          <w:rFonts w:ascii="Times New Roman" w:hAnsi="Times New Roman" w:cs="Times New Roman"/>
          <w:b/>
          <w:bCs/>
          <w:sz w:val="32"/>
          <w:szCs w:val="32"/>
        </w:rPr>
      </w:pPr>
    </w:p>
    <w:p w:rsidR="006F19C0" w:rsidRPr="00B53FFE" w:rsidRDefault="006F19C0" w:rsidP="006F19C0">
      <w:pPr>
        <w:pStyle w:val="a3"/>
        <w:tabs>
          <w:tab w:val="left" w:pos="7371"/>
        </w:tabs>
        <w:ind w:firstLine="720"/>
        <w:jc w:val="center"/>
        <w:outlineLvl w:val="0"/>
        <w:rPr>
          <w:rFonts w:ascii="Times New Roman" w:hAnsi="Times New Roman" w:cs="Times New Roman"/>
          <w:b/>
          <w:bCs/>
          <w:sz w:val="32"/>
          <w:szCs w:val="32"/>
        </w:rPr>
      </w:pPr>
      <w:r w:rsidRPr="00B53FFE">
        <w:rPr>
          <w:rFonts w:ascii="Times New Roman" w:hAnsi="Times New Roman" w:cs="Times New Roman"/>
          <w:b/>
          <w:bCs/>
          <w:sz w:val="32"/>
          <w:szCs w:val="32"/>
        </w:rPr>
        <w:t>РЕШЕНИЕ</w:t>
      </w:r>
    </w:p>
    <w:p w:rsidR="006F19C0" w:rsidRPr="00B53FFE" w:rsidRDefault="006F19C0" w:rsidP="006F19C0">
      <w:pPr>
        <w:rPr>
          <w:b/>
          <w:sz w:val="32"/>
          <w:szCs w:val="32"/>
        </w:rPr>
      </w:pPr>
    </w:p>
    <w:p w:rsidR="006F19C0" w:rsidRPr="00B53FFE" w:rsidRDefault="006F19C0" w:rsidP="006F19C0">
      <w:pPr>
        <w:jc w:val="center"/>
        <w:rPr>
          <w:b/>
          <w:sz w:val="32"/>
          <w:szCs w:val="32"/>
        </w:rPr>
      </w:pPr>
      <w:r w:rsidRPr="00B53FFE">
        <w:rPr>
          <w:b/>
          <w:sz w:val="32"/>
          <w:szCs w:val="32"/>
        </w:rPr>
        <w:t>от   26 ноября 2018   № 38</w:t>
      </w:r>
    </w:p>
    <w:p w:rsidR="006F19C0" w:rsidRPr="00B53FFE" w:rsidRDefault="006F19C0" w:rsidP="006F19C0">
      <w:pPr>
        <w:pStyle w:val="a3"/>
        <w:tabs>
          <w:tab w:val="left" w:pos="7371"/>
        </w:tabs>
        <w:jc w:val="center"/>
        <w:outlineLvl w:val="0"/>
        <w:rPr>
          <w:rFonts w:ascii="Times New Roman" w:hAnsi="Times New Roman" w:cs="Times New Roman"/>
          <w:b/>
          <w:bCs/>
          <w:sz w:val="32"/>
          <w:szCs w:val="32"/>
        </w:rPr>
      </w:pPr>
    </w:p>
    <w:p w:rsidR="006F19C0" w:rsidRPr="00B53FFE" w:rsidRDefault="006F19C0" w:rsidP="006F19C0">
      <w:pPr>
        <w:pStyle w:val="a3"/>
        <w:tabs>
          <w:tab w:val="left" w:pos="7371"/>
        </w:tabs>
        <w:jc w:val="center"/>
        <w:outlineLvl w:val="0"/>
        <w:rPr>
          <w:rFonts w:ascii="Times New Roman" w:hAnsi="Times New Roman" w:cs="Times New Roman"/>
          <w:b/>
          <w:bCs/>
          <w:sz w:val="32"/>
          <w:szCs w:val="32"/>
        </w:rPr>
      </w:pPr>
      <w:r w:rsidRPr="00B53FFE">
        <w:rPr>
          <w:rFonts w:ascii="Times New Roman" w:hAnsi="Times New Roman" w:cs="Times New Roman"/>
          <w:b/>
          <w:bCs/>
          <w:sz w:val="32"/>
          <w:szCs w:val="32"/>
        </w:rPr>
        <w:t>О проекте бюджета  муниципального образования</w:t>
      </w:r>
    </w:p>
    <w:p w:rsidR="006F19C0" w:rsidRPr="00B53FFE" w:rsidRDefault="006F19C0" w:rsidP="006F19C0">
      <w:pPr>
        <w:pStyle w:val="a3"/>
        <w:tabs>
          <w:tab w:val="left" w:pos="7371"/>
        </w:tabs>
        <w:jc w:val="center"/>
        <w:outlineLvl w:val="0"/>
        <w:rPr>
          <w:rFonts w:ascii="Times New Roman" w:hAnsi="Times New Roman" w:cs="Times New Roman"/>
          <w:b/>
          <w:bCs/>
          <w:sz w:val="32"/>
          <w:szCs w:val="32"/>
        </w:rPr>
      </w:pPr>
      <w:r w:rsidRPr="00B53FFE">
        <w:rPr>
          <w:rFonts w:ascii="Times New Roman" w:hAnsi="Times New Roman" w:cs="Times New Roman"/>
          <w:b/>
          <w:bCs/>
          <w:sz w:val="32"/>
          <w:szCs w:val="32"/>
        </w:rPr>
        <w:t>«Сеймский сельсовет» Мантуровского района</w:t>
      </w:r>
    </w:p>
    <w:p w:rsidR="006F19C0" w:rsidRPr="00B53FFE" w:rsidRDefault="006F19C0" w:rsidP="006F19C0">
      <w:pPr>
        <w:pStyle w:val="a3"/>
        <w:tabs>
          <w:tab w:val="left" w:pos="7371"/>
        </w:tabs>
        <w:jc w:val="center"/>
        <w:outlineLvl w:val="0"/>
        <w:rPr>
          <w:rFonts w:ascii="Times New Roman" w:hAnsi="Times New Roman" w:cs="Times New Roman"/>
          <w:b/>
          <w:bCs/>
          <w:sz w:val="32"/>
          <w:szCs w:val="32"/>
        </w:rPr>
      </w:pPr>
      <w:r w:rsidRPr="00B53FFE">
        <w:rPr>
          <w:rFonts w:ascii="Times New Roman" w:hAnsi="Times New Roman" w:cs="Times New Roman"/>
          <w:b/>
          <w:bCs/>
          <w:sz w:val="32"/>
          <w:szCs w:val="32"/>
        </w:rPr>
        <w:t>Курской области на 2019 год и на плановый период</w:t>
      </w:r>
    </w:p>
    <w:p w:rsidR="006F19C0" w:rsidRPr="00B53FFE" w:rsidRDefault="006F19C0" w:rsidP="006F19C0">
      <w:pPr>
        <w:pStyle w:val="a3"/>
        <w:tabs>
          <w:tab w:val="left" w:pos="7371"/>
        </w:tabs>
        <w:jc w:val="center"/>
        <w:outlineLvl w:val="0"/>
        <w:rPr>
          <w:rFonts w:ascii="Times New Roman" w:hAnsi="Times New Roman" w:cs="Times New Roman"/>
          <w:b/>
          <w:bCs/>
          <w:sz w:val="32"/>
          <w:szCs w:val="32"/>
        </w:rPr>
      </w:pPr>
      <w:r w:rsidRPr="00B53FFE">
        <w:rPr>
          <w:rFonts w:ascii="Times New Roman" w:hAnsi="Times New Roman" w:cs="Times New Roman"/>
          <w:b/>
          <w:bCs/>
          <w:sz w:val="32"/>
          <w:szCs w:val="32"/>
        </w:rPr>
        <w:t>2020 -2021 годов.</w:t>
      </w:r>
    </w:p>
    <w:p w:rsidR="006F19C0" w:rsidRPr="00B53FFE" w:rsidRDefault="006F19C0" w:rsidP="006F19C0">
      <w:pPr>
        <w:rPr>
          <w:b/>
        </w:rPr>
      </w:pPr>
    </w:p>
    <w:p w:rsidR="006F19C0" w:rsidRPr="00B53FFE" w:rsidRDefault="006F19C0" w:rsidP="006F19C0">
      <w:pPr>
        <w:jc w:val="both"/>
      </w:pPr>
      <w:r w:rsidRPr="00B53FFE">
        <w:t xml:space="preserve">     </w:t>
      </w:r>
    </w:p>
    <w:p w:rsidR="006F19C0" w:rsidRPr="00B53FFE" w:rsidRDefault="006F19C0" w:rsidP="006F19C0">
      <w:pPr>
        <w:pStyle w:val="21"/>
        <w:tabs>
          <w:tab w:val="left" w:pos="7371"/>
        </w:tabs>
        <w:spacing w:after="0" w:line="240" w:lineRule="auto"/>
        <w:ind w:firstLine="567"/>
        <w:jc w:val="center"/>
        <w:rPr>
          <w:b/>
          <w:sz w:val="26"/>
          <w:szCs w:val="26"/>
        </w:rPr>
      </w:pPr>
      <w:r w:rsidRPr="00B53FFE">
        <w:rPr>
          <w:b/>
          <w:sz w:val="26"/>
          <w:szCs w:val="26"/>
        </w:rPr>
        <w:t>Статья 1. Основные характеристики бюджета сельского поселения</w:t>
      </w:r>
    </w:p>
    <w:p w:rsidR="006F19C0" w:rsidRPr="00B53FFE" w:rsidRDefault="006F19C0" w:rsidP="006F19C0">
      <w:pPr>
        <w:pStyle w:val="21"/>
        <w:tabs>
          <w:tab w:val="left" w:pos="7371"/>
        </w:tabs>
        <w:spacing w:after="0" w:line="240" w:lineRule="auto"/>
        <w:ind w:firstLine="567"/>
        <w:jc w:val="center"/>
        <w:rPr>
          <w:b/>
          <w:sz w:val="26"/>
          <w:szCs w:val="26"/>
        </w:rPr>
      </w:pPr>
    </w:p>
    <w:p w:rsidR="006F19C0" w:rsidRPr="00B53FFE" w:rsidRDefault="006F19C0" w:rsidP="006F19C0">
      <w:pPr>
        <w:pStyle w:val="a3"/>
        <w:widowControl w:val="0"/>
        <w:jc w:val="both"/>
        <w:rPr>
          <w:rFonts w:ascii="Times New Roman" w:hAnsi="Times New Roman" w:cs="Times New Roman"/>
          <w:bCs/>
          <w:sz w:val="24"/>
          <w:szCs w:val="24"/>
        </w:rPr>
      </w:pPr>
      <w:r w:rsidRPr="00B53FFE">
        <w:rPr>
          <w:rFonts w:ascii="Times New Roman" w:hAnsi="Times New Roman" w:cs="Times New Roman"/>
          <w:bCs/>
          <w:sz w:val="24"/>
          <w:szCs w:val="24"/>
        </w:rPr>
        <w:t>1. Утвердить основные характеристики бюджета сельского поселения на 2019 год:</w:t>
      </w:r>
    </w:p>
    <w:p w:rsidR="006F19C0" w:rsidRPr="00B53FFE" w:rsidRDefault="006F19C0" w:rsidP="006F19C0">
      <w:pPr>
        <w:pStyle w:val="a3"/>
        <w:widowControl w:val="0"/>
        <w:jc w:val="both"/>
        <w:rPr>
          <w:rFonts w:ascii="Times New Roman" w:hAnsi="Times New Roman" w:cs="Times New Roman"/>
          <w:bCs/>
          <w:sz w:val="24"/>
          <w:szCs w:val="24"/>
        </w:rPr>
      </w:pPr>
      <w:r w:rsidRPr="00B53FFE">
        <w:rPr>
          <w:rFonts w:ascii="Times New Roman" w:hAnsi="Times New Roman" w:cs="Times New Roman"/>
          <w:bCs/>
          <w:sz w:val="24"/>
          <w:szCs w:val="24"/>
        </w:rPr>
        <w:t>прогнозируемый общий объем доходов бюджета сельс</w:t>
      </w:r>
      <w:r>
        <w:rPr>
          <w:rFonts w:ascii="Times New Roman" w:hAnsi="Times New Roman" w:cs="Times New Roman"/>
          <w:bCs/>
          <w:sz w:val="24"/>
          <w:szCs w:val="24"/>
        </w:rPr>
        <w:t>кого поселения в сумме 7 272 499</w:t>
      </w:r>
      <w:r w:rsidRPr="00B53FFE">
        <w:rPr>
          <w:rFonts w:ascii="Times New Roman" w:hAnsi="Times New Roman" w:cs="Times New Roman"/>
          <w:bCs/>
          <w:sz w:val="24"/>
          <w:szCs w:val="24"/>
        </w:rPr>
        <w:t xml:space="preserve"> рублей;</w:t>
      </w:r>
    </w:p>
    <w:p w:rsidR="006F19C0" w:rsidRPr="00B53FFE" w:rsidRDefault="006F19C0" w:rsidP="006F19C0">
      <w:pPr>
        <w:pStyle w:val="a3"/>
        <w:widowControl w:val="0"/>
        <w:jc w:val="both"/>
        <w:rPr>
          <w:rFonts w:ascii="Times New Roman" w:hAnsi="Times New Roman" w:cs="Times New Roman"/>
          <w:bCs/>
          <w:sz w:val="24"/>
          <w:szCs w:val="24"/>
        </w:rPr>
      </w:pPr>
      <w:r w:rsidRPr="00B53FFE">
        <w:rPr>
          <w:rFonts w:ascii="Times New Roman" w:hAnsi="Times New Roman" w:cs="Times New Roman"/>
          <w:bCs/>
          <w:sz w:val="24"/>
          <w:szCs w:val="24"/>
        </w:rPr>
        <w:t xml:space="preserve">общий объем расходов бюджета сельского поселения в сумме </w:t>
      </w:r>
      <w:r>
        <w:rPr>
          <w:rFonts w:ascii="Times New Roman" w:hAnsi="Times New Roman" w:cs="Times New Roman"/>
          <w:bCs/>
          <w:sz w:val="24"/>
          <w:szCs w:val="24"/>
        </w:rPr>
        <w:t>7 272 499</w:t>
      </w:r>
      <w:r w:rsidRPr="00B53FFE">
        <w:rPr>
          <w:rFonts w:ascii="Times New Roman" w:hAnsi="Times New Roman" w:cs="Times New Roman"/>
          <w:bCs/>
          <w:sz w:val="24"/>
          <w:szCs w:val="24"/>
        </w:rPr>
        <w:t xml:space="preserve">   рублей;</w:t>
      </w:r>
    </w:p>
    <w:p w:rsidR="006F19C0" w:rsidRPr="00B53FFE" w:rsidRDefault="006F19C0" w:rsidP="006F19C0">
      <w:pPr>
        <w:pStyle w:val="a3"/>
        <w:widowControl w:val="0"/>
        <w:jc w:val="both"/>
        <w:rPr>
          <w:rFonts w:ascii="Times New Roman" w:hAnsi="Times New Roman" w:cs="Times New Roman"/>
          <w:bCs/>
          <w:sz w:val="24"/>
          <w:szCs w:val="24"/>
        </w:rPr>
      </w:pPr>
      <w:r w:rsidRPr="00B53FFE">
        <w:rPr>
          <w:rFonts w:ascii="Times New Roman" w:hAnsi="Times New Roman" w:cs="Times New Roman"/>
          <w:bCs/>
          <w:sz w:val="24"/>
          <w:szCs w:val="24"/>
        </w:rPr>
        <w:t>дефицит (профицит) бюджета сельского поселения в сумме 0 рублей.</w:t>
      </w:r>
    </w:p>
    <w:p w:rsidR="006F19C0" w:rsidRPr="00B53FFE" w:rsidRDefault="006F19C0" w:rsidP="006F19C0">
      <w:pPr>
        <w:pStyle w:val="a3"/>
        <w:widowControl w:val="0"/>
        <w:ind w:firstLine="709"/>
        <w:jc w:val="both"/>
        <w:rPr>
          <w:rFonts w:ascii="Times New Roman" w:hAnsi="Times New Roman" w:cs="Times New Roman"/>
          <w:bCs/>
          <w:sz w:val="24"/>
          <w:szCs w:val="24"/>
        </w:rPr>
      </w:pPr>
      <w:r w:rsidRPr="00B53FFE">
        <w:rPr>
          <w:rFonts w:ascii="Times New Roman" w:hAnsi="Times New Roman" w:cs="Times New Roman"/>
          <w:bCs/>
          <w:sz w:val="24"/>
          <w:szCs w:val="24"/>
        </w:rPr>
        <w:t xml:space="preserve">2. Утвердить основные характеристики бюджета сельского поселения на 2020 и 2021 годы: </w:t>
      </w:r>
    </w:p>
    <w:p w:rsidR="006F19C0" w:rsidRPr="00B53FFE" w:rsidRDefault="006F19C0" w:rsidP="006F19C0">
      <w:pPr>
        <w:pStyle w:val="a3"/>
        <w:widowControl w:val="0"/>
        <w:jc w:val="both"/>
        <w:rPr>
          <w:rFonts w:ascii="Times New Roman" w:hAnsi="Times New Roman" w:cs="Times New Roman"/>
          <w:bCs/>
          <w:sz w:val="24"/>
          <w:szCs w:val="24"/>
        </w:rPr>
      </w:pPr>
      <w:r w:rsidRPr="00B53FFE">
        <w:rPr>
          <w:rFonts w:ascii="Times New Roman" w:hAnsi="Times New Roman" w:cs="Times New Roman"/>
          <w:bCs/>
          <w:sz w:val="24"/>
          <w:szCs w:val="24"/>
        </w:rPr>
        <w:t>прогнозируемый общий объем доходов бюджета сельского поселения на 2020 год в сумме 7 080 566  рублей, на 2021 год - в сумме  7 022 133 рублей;</w:t>
      </w:r>
    </w:p>
    <w:p w:rsidR="006F19C0" w:rsidRPr="00B53FFE" w:rsidRDefault="006F19C0" w:rsidP="006F19C0">
      <w:pPr>
        <w:pStyle w:val="a3"/>
        <w:widowControl w:val="0"/>
        <w:jc w:val="both"/>
        <w:rPr>
          <w:rFonts w:ascii="Times New Roman" w:hAnsi="Times New Roman" w:cs="Times New Roman"/>
          <w:bCs/>
          <w:sz w:val="24"/>
          <w:szCs w:val="24"/>
        </w:rPr>
      </w:pPr>
      <w:r w:rsidRPr="00B53FFE">
        <w:rPr>
          <w:rFonts w:ascii="Times New Roman" w:hAnsi="Times New Roman" w:cs="Times New Roman"/>
          <w:bCs/>
          <w:sz w:val="24"/>
          <w:szCs w:val="24"/>
        </w:rPr>
        <w:t>общий объем расходов бюджета сельского поселения на 2020 год в сумме 7 080 566  рублей, в том числе условно утвержденные расходы в сумме 139 747 рублей, на 2021 год в сумме 7 022 133 рублей, в том числе условно утвержденные расходы в сумме 280 202  рубля;</w:t>
      </w:r>
    </w:p>
    <w:p w:rsidR="006F19C0" w:rsidRPr="00B53FFE" w:rsidRDefault="006F19C0" w:rsidP="006F19C0">
      <w:pPr>
        <w:pStyle w:val="a3"/>
        <w:widowControl w:val="0"/>
        <w:jc w:val="both"/>
        <w:rPr>
          <w:rFonts w:ascii="Times New Roman" w:hAnsi="Times New Roman" w:cs="Times New Roman"/>
          <w:bCs/>
          <w:sz w:val="24"/>
          <w:szCs w:val="24"/>
        </w:rPr>
      </w:pPr>
      <w:r w:rsidRPr="00B53FFE">
        <w:rPr>
          <w:rFonts w:ascii="Times New Roman" w:hAnsi="Times New Roman" w:cs="Times New Roman"/>
          <w:bCs/>
          <w:sz w:val="24"/>
          <w:szCs w:val="24"/>
        </w:rPr>
        <w:t xml:space="preserve">дефицит (профицит) бюджета сельского поселения на 2020 год в сумме        0 рублей, дефицит(профицит) бюджета сельского поселения на 2021 год в сумме 0 рублей. </w:t>
      </w:r>
    </w:p>
    <w:p w:rsidR="006F19C0" w:rsidRPr="00B53FFE" w:rsidRDefault="006F19C0" w:rsidP="006F19C0">
      <w:pPr>
        <w:pStyle w:val="a3"/>
        <w:widowControl w:val="0"/>
        <w:ind w:firstLine="709"/>
        <w:jc w:val="both"/>
        <w:rPr>
          <w:rFonts w:ascii="Times New Roman" w:hAnsi="Times New Roman" w:cs="Times New Roman"/>
          <w:bCs/>
          <w:sz w:val="24"/>
          <w:szCs w:val="24"/>
        </w:rPr>
      </w:pPr>
    </w:p>
    <w:p w:rsidR="006F19C0" w:rsidRPr="00B53FFE" w:rsidRDefault="006F19C0" w:rsidP="006F19C0">
      <w:pPr>
        <w:pStyle w:val="21"/>
        <w:tabs>
          <w:tab w:val="left" w:pos="7371"/>
        </w:tabs>
        <w:spacing w:line="240" w:lineRule="auto"/>
        <w:ind w:firstLine="567"/>
        <w:jc w:val="center"/>
        <w:rPr>
          <w:b/>
          <w:sz w:val="26"/>
          <w:szCs w:val="26"/>
        </w:rPr>
      </w:pPr>
      <w:r w:rsidRPr="00B53FFE">
        <w:rPr>
          <w:b/>
          <w:sz w:val="26"/>
          <w:szCs w:val="26"/>
        </w:rPr>
        <w:t>Статья 2. Источники</w:t>
      </w:r>
      <w:r w:rsidRPr="00B53FFE">
        <w:rPr>
          <w:sz w:val="26"/>
          <w:szCs w:val="26"/>
        </w:rPr>
        <w:t xml:space="preserve">  </w:t>
      </w:r>
      <w:r w:rsidRPr="00B53FFE">
        <w:rPr>
          <w:b/>
          <w:sz w:val="26"/>
          <w:szCs w:val="26"/>
        </w:rPr>
        <w:t>финансирования дефицита бюджета сельского поселения</w:t>
      </w:r>
    </w:p>
    <w:p w:rsidR="006F19C0" w:rsidRPr="00B53FFE" w:rsidRDefault="006F19C0" w:rsidP="006F19C0">
      <w:pPr>
        <w:pStyle w:val="21"/>
        <w:tabs>
          <w:tab w:val="left" w:pos="7371"/>
        </w:tabs>
        <w:spacing w:after="0" w:line="240" w:lineRule="auto"/>
        <w:rPr>
          <w:sz w:val="24"/>
          <w:szCs w:val="24"/>
        </w:rPr>
      </w:pPr>
      <w:r w:rsidRPr="00B53FFE">
        <w:rPr>
          <w:sz w:val="24"/>
          <w:szCs w:val="24"/>
        </w:rPr>
        <w:t xml:space="preserve">     Установить  источники  финансирования дефицита бюджета сельского поселения:</w:t>
      </w:r>
    </w:p>
    <w:p w:rsidR="006F19C0" w:rsidRPr="00B53FFE" w:rsidRDefault="006F19C0" w:rsidP="006F19C0">
      <w:pPr>
        <w:pStyle w:val="21"/>
        <w:tabs>
          <w:tab w:val="left" w:pos="7371"/>
        </w:tabs>
        <w:spacing w:after="0" w:line="240" w:lineRule="auto"/>
        <w:rPr>
          <w:sz w:val="24"/>
          <w:szCs w:val="24"/>
        </w:rPr>
      </w:pPr>
      <w:r w:rsidRPr="00B53FFE">
        <w:rPr>
          <w:sz w:val="24"/>
          <w:szCs w:val="24"/>
        </w:rPr>
        <w:t xml:space="preserve"> на 2019 год согласно приложению № 1 к настоящему Решению;  на 2020 и 2021 годы согласно приложению №2 к настоящему Решению.</w:t>
      </w:r>
    </w:p>
    <w:p w:rsidR="006F19C0" w:rsidRPr="00B53FFE" w:rsidRDefault="006F19C0" w:rsidP="006F19C0">
      <w:pPr>
        <w:pStyle w:val="21"/>
        <w:tabs>
          <w:tab w:val="left" w:pos="7371"/>
        </w:tabs>
        <w:spacing w:after="0" w:line="240" w:lineRule="auto"/>
        <w:rPr>
          <w:sz w:val="24"/>
          <w:szCs w:val="24"/>
        </w:rPr>
      </w:pPr>
    </w:p>
    <w:p w:rsidR="006F19C0" w:rsidRPr="00B53FFE" w:rsidRDefault="006F19C0" w:rsidP="006F19C0">
      <w:pPr>
        <w:pStyle w:val="21"/>
        <w:tabs>
          <w:tab w:val="left" w:pos="7371"/>
        </w:tabs>
        <w:spacing w:line="240" w:lineRule="auto"/>
        <w:ind w:firstLine="567"/>
        <w:jc w:val="center"/>
        <w:rPr>
          <w:b/>
          <w:sz w:val="24"/>
          <w:szCs w:val="24"/>
        </w:rPr>
      </w:pPr>
      <w:r w:rsidRPr="00B53FFE">
        <w:rPr>
          <w:b/>
          <w:sz w:val="26"/>
          <w:szCs w:val="26"/>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w:t>
      </w:r>
      <w:r w:rsidRPr="00B53FFE">
        <w:rPr>
          <w:b/>
          <w:sz w:val="24"/>
          <w:szCs w:val="24"/>
        </w:rPr>
        <w:t xml:space="preserve"> сельского поселения</w:t>
      </w:r>
    </w:p>
    <w:p w:rsidR="006F19C0" w:rsidRPr="00B53FFE" w:rsidRDefault="006F19C0" w:rsidP="006F19C0">
      <w:pPr>
        <w:pStyle w:val="21"/>
        <w:tabs>
          <w:tab w:val="left" w:pos="7371"/>
        </w:tabs>
        <w:spacing w:line="240" w:lineRule="auto"/>
        <w:ind w:firstLine="567"/>
        <w:jc w:val="both"/>
        <w:rPr>
          <w:sz w:val="24"/>
          <w:szCs w:val="24"/>
        </w:rPr>
      </w:pPr>
      <w:r w:rsidRPr="00B53FFE">
        <w:rPr>
          <w:sz w:val="24"/>
          <w:szCs w:val="24"/>
        </w:rPr>
        <w:t>1. Утвердить перечень главных администраторов доходов бюджета сельского поселения, согласно приложению № 3 к настоящему Решению.</w:t>
      </w:r>
    </w:p>
    <w:p w:rsidR="006F19C0" w:rsidRPr="00B53FFE" w:rsidRDefault="006F19C0" w:rsidP="006F19C0">
      <w:pPr>
        <w:pStyle w:val="21"/>
        <w:tabs>
          <w:tab w:val="left" w:pos="851"/>
          <w:tab w:val="left" w:pos="7371"/>
        </w:tabs>
        <w:spacing w:after="0" w:line="240" w:lineRule="auto"/>
        <w:ind w:left="927" w:hanging="501"/>
        <w:jc w:val="both"/>
        <w:rPr>
          <w:sz w:val="24"/>
          <w:szCs w:val="24"/>
        </w:rPr>
      </w:pPr>
      <w:r w:rsidRPr="00B53FFE">
        <w:rPr>
          <w:sz w:val="24"/>
          <w:szCs w:val="24"/>
        </w:rPr>
        <w:t xml:space="preserve">  2.Утвердить перечень главных администраторов источников финансирования дефицита бюджета сельского поселения согласно приложению № 4 к настоящему Решению.</w:t>
      </w:r>
    </w:p>
    <w:p w:rsidR="006F19C0" w:rsidRPr="00B53FFE" w:rsidRDefault="006F19C0" w:rsidP="006F19C0">
      <w:pPr>
        <w:pStyle w:val="21"/>
        <w:tabs>
          <w:tab w:val="left" w:pos="851"/>
          <w:tab w:val="left" w:pos="7371"/>
        </w:tabs>
        <w:spacing w:after="0" w:line="240" w:lineRule="auto"/>
        <w:ind w:left="426"/>
        <w:jc w:val="both"/>
        <w:rPr>
          <w:sz w:val="24"/>
          <w:szCs w:val="24"/>
        </w:rPr>
      </w:pPr>
      <w:r w:rsidRPr="00B53FFE">
        <w:rPr>
          <w:sz w:val="24"/>
          <w:szCs w:val="24"/>
        </w:rPr>
        <w:t xml:space="preserve">  3. Учесть поступления доходов в бюджет сельского поселения в 2019 году согласно приложению  № 5 к настоящему Решению.</w:t>
      </w:r>
    </w:p>
    <w:p w:rsidR="006F19C0" w:rsidRPr="00B53FFE" w:rsidRDefault="006F19C0" w:rsidP="006F19C0">
      <w:pPr>
        <w:pStyle w:val="21"/>
        <w:tabs>
          <w:tab w:val="left" w:pos="851"/>
          <w:tab w:val="left" w:pos="7371"/>
        </w:tabs>
        <w:spacing w:after="0" w:line="240" w:lineRule="auto"/>
        <w:ind w:left="426"/>
        <w:rPr>
          <w:sz w:val="24"/>
          <w:szCs w:val="24"/>
        </w:rPr>
      </w:pPr>
      <w:r w:rsidRPr="00B53FFE">
        <w:rPr>
          <w:sz w:val="24"/>
          <w:szCs w:val="24"/>
        </w:rPr>
        <w:t xml:space="preserve"> 4. Учесть поступления доходов в бюджет сельского поселения в плановом периоде 2020 и 2021 годов, согласно приложению  № 6 к настоящему Решению.</w:t>
      </w:r>
    </w:p>
    <w:p w:rsidR="006F19C0" w:rsidRPr="00B53FFE" w:rsidRDefault="006F19C0" w:rsidP="006F19C0">
      <w:pPr>
        <w:pStyle w:val="21"/>
        <w:tabs>
          <w:tab w:val="left" w:pos="851"/>
          <w:tab w:val="left" w:pos="7371"/>
        </w:tabs>
        <w:spacing w:after="0" w:line="240" w:lineRule="auto"/>
        <w:ind w:left="426"/>
        <w:rPr>
          <w:sz w:val="24"/>
          <w:szCs w:val="24"/>
        </w:rPr>
      </w:pPr>
    </w:p>
    <w:p w:rsidR="006F19C0" w:rsidRPr="00B53FFE" w:rsidRDefault="006F19C0" w:rsidP="006F19C0">
      <w:pPr>
        <w:pStyle w:val="21"/>
        <w:tabs>
          <w:tab w:val="left" w:pos="426"/>
          <w:tab w:val="left" w:pos="7371"/>
        </w:tabs>
        <w:spacing w:after="0" w:line="240" w:lineRule="auto"/>
        <w:ind w:left="567" w:hanging="141"/>
        <w:rPr>
          <w:sz w:val="24"/>
          <w:szCs w:val="24"/>
        </w:rPr>
      </w:pPr>
      <w:r w:rsidRPr="00B53FFE">
        <w:rPr>
          <w:sz w:val="24"/>
          <w:szCs w:val="24"/>
        </w:rPr>
        <w:t xml:space="preserve">  5. Установить объем межбюджетных трансфертов, получаемых из других бюджетов бюджетной системы Российской Федерации в 2019 году, согласно приложению № 7 к </w:t>
      </w:r>
      <w:r w:rsidRPr="00B53FFE">
        <w:rPr>
          <w:sz w:val="24"/>
          <w:szCs w:val="24"/>
        </w:rPr>
        <w:lastRenderedPageBreak/>
        <w:t>настоящему Решению.</w:t>
      </w:r>
    </w:p>
    <w:p w:rsidR="006F19C0" w:rsidRPr="00B53FFE" w:rsidRDefault="006F19C0" w:rsidP="006F19C0">
      <w:pPr>
        <w:pStyle w:val="21"/>
        <w:tabs>
          <w:tab w:val="left" w:pos="851"/>
          <w:tab w:val="left" w:pos="7371"/>
        </w:tabs>
        <w:spacing w:after="0" w:line="240" w:lineRule="auto"/>
        <w:ind w:left="426"/>
        <w:rPr>
          <w:sz w:val="24"/>
          <w:szCs w:val="24"/>
        </w:rPr>
      </w:pPr>
      <w:r w:rsidRPr="00B53FFE">
        <w:rPr>
          <w:sz w:val="24"/>
          <w:szCs w:val="24"/>
        </w:rPr>
        <w:t xml:space="preserve"> 6.   Установить объем межбюджетных трансфертов, получаемых из других бюджетов бюджетной системы Российской Федерации в плановом периоде 2020 и 2021 годов, согласно приложению  № 8 к настоящему Решению.</w:t>
      </w:r>
    </w:p>
    <w:p w:rsidR="006F19C0" w:rsidRPr="00B53FFE" w:rsidRDefault="006F19C0" w:rsidP="006F19C0">
      <w:pPr>
        <w:pStyle w:val="21"/>
        <w:tabs>
          <w:tab w:val="left" w:pos="851"/>
          <w:tab w:val="left" w:pos="7371"/>
        </w:tabs>
        <w:spacing w:after="0" w:line="240" w:lineRule="auto"/>
        <w:ind w:left="426"/>
        <w:rPr>
          <w:sz w:val="24"/>
          <w:szCs w:val="24"/>
        </w:rPr>
      </w:pPr>
    </w:p>
    <w:p w:rsidR="006F19C0" w:rsidRPr="00B53FFE" w:rsidRDefault="006F19C0" w:rsidP="006F19C0">
      <w:pPr>
        <w:pStyle w:val="21"/>
        <w:tabs>
          <w:tab w:val="left" w:pos="851"/>
          <w:tab w:val="left" w:pos="7371"/>
        </w:tabs>
        <w:spacing w:line="240" w:lineRule="auto"/>
        <w:rPr>
          <w:sz w:val="24"/>
          <w:szCs w:val="24"/>
        </w:rPr>
      </w:pPr>
    </w:p>
    <w:p w:rsidR="006F19C0" w:rsidRPr="00B53FFE" w:rsidRDefault="006F19C0" w:rsidP="006F19C0">
      <w:pPr>
        <w:pStyle w:val="21"/>
        <w:tabs>
          <w:tab w:val="left" w:pos="851"/>
          <w:tab w:val="left" w:pos="7371"/>
        </w:tabs>
        <w:spacing w:line="240" w:lineRule="auto"/>
        <w:ind w:firstLine="567"/>
        <w:jc w:val="center"/>
        <w:rPr>
          <w:b/>
          <w:sz w:val="26"/>
          <w:szCs w:val="26"/>
        </w:rPr>
      </w:pPr>
      <w:r w:rsidRPr="00B53FFE">
        <w:rPr>
          <w:b/>
          <w:sz w:val="26"/>
          <w:szCs w:val="26"/>
        </w:rPr>
        <w:t xml:space="preserve">Статья 4. Особенности администрирования доходов бюджета сельского поселения в 2019 году </w:t>
      </w:r>
    </w:p>
    <w:p w:rsidR="006F19C0" w:rsidRPr="00B53FFE" w:rsidRDefault="006F19C0" w:rsidP="006F19C0">
      <w:pPr>
        <w:pStyle w:val="a3"/>
        <w:tabs>
          <w:tab w:val="left" w:pos="7371"/>
        </w:tabs>
        <w:ind w:firstLine="720"/>
        <w:jc w:val="both"/>
        <w:rPr>
          <w:rFonts w:ascii="Times New Roman" w:hAnsi="Times New Roman" w:cs="Times New Roman"/>
          <w:sz w:val="24"/>
          <w:szCs w:val="24"/>
        </w:rPr>
      </w:pPr>
      <w:r w:rsidRPr="00B53FFE">
        <w:rPr>
          <w:rFonts w:ascii="Times New Roman" w:hAnsi="Times New Roman" w:cs="Times New Roman"/>
          <w:sz w:val="24"/>
          <w:szCs w:val="24"/>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rsidR="006F19C0" w:rsidRPr="00B53FFE" w:rsidRDefault="006F19C0" w:rsidP="006F19C0">
      <w:pPr>
        <w:pStyle w:val="21"/>
        <w:tabs>
          <w:tab w:val="left" w:pos="7371"/>
        </w:tabs>
        <w:spacing w:line="240" w:lineRule="auto"/>
        <w:ind w:firstLine="567"/>
        <w:jc w:val="both"/>
        <w:rPr>
          <w:sz w:val="24"/>
          <w:szCs w:val="24"/>
        </w:rPr>
      </w:pPr>
      <w:r w:rsidRPr="00B53FFE">
        <w:rPr>
          <w:sz w:val="24"/>
          <w:szCs w:val="24"/>
        </w:rPr>
        <w:t xml:space="preserve">  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rsidR="006F19C0" w:rsidRPr="00B53FFE" w:rsidRDefault="006F19C0" w:rsidP="006F19C0">
      <w:pPr>
        <w:pStyle w:val="21"/>
        <w:tabs>
          <w:tab w:val="left" w:pos="0"/>
          <w:tab w:val="left" w:pos="7371"/>
        </w:tabs>
        <w:spacing w:line="240" w:lineRule="auto"/>
        <w:ind w:firstLine="567"/>
        <w:jc w:val="both"/>
        <w:rPr>
          <w:sz w:val="24"/>
          <w:szCs w:val="24"/>
        </w:rPr>
      </w:pPr>
      <w:r w:rsidRPr="00B53FFE">
        <w:rPr>
          <w:sz w:val="24"/>
          <w:szCs w:val="24"/>
        </w:rPr>
        <w:t xml:space="preserve">  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6F19C0" w:rsidRPr="00B53FFE" w:rsidRDefault="006F19C0" w:rsidP="006F19C0">
      <w:pPr>
        <w:pStyle w:val="21"/>
        <w:tabs>
          <w:tab w:val="left" w:pos="0"/>
          <w:tab w:val="left" w:pos="7371"/>
        </w:tabs>
        <w:spacing w:line="240" w:lineRule="auto"/>
        <w:ind w:firstLine="567"/>
        <w:jc w:val="both"/>
        <w:rPr>
          <w:sz w:val="24"/>
          <w:szCs w:val="24"/>
        </w:rPr>
      </w:pPr>
    </w:p>
    <w:p w:rsidR="006F19C0" w:rsidRPr="00B53FFE" w:rsidRDefault="006F19C0" w:rsidP="006F19C0">
      <w:pPr>
        <w:pStyle w:val="21"/>
        <w:tabs>
          <w:tab w:val="left" w:pos="851"/>
          <w:tab w:val="left" w:pos="7371"/>
        </w:tabs>
        <w:spacing w:line="240" w:lineRule="auto"/>
        <w:ind w:firstLine="567"/>
        <w:jc w:val="center"/>
        <w:rPr>
          <w:b/>
          <w:sz w:val="26"/>
          <w:szCs w:val="26"/>
        </w:rPr>
      </w:pPr>
      <w:r w:rsidRPr="00B53FFE">
        <w:rPr>
          <w:b/>
          <w:sz w:val="26"/>
          <w:szCs w:val="26"/>
        </w:rPr>
        <w:t xml:space="preserve">Статья 5. Бюджетные ассигнования бюджета сельского поселения на 2019 год </w:t>
      </w:r>
    </w:p>
    <w:p w:rsidR="006F19C0" w:rsidRPr="00B53FFE" w:rsidRDefault="006F19C0" w:rsidP="006F19C0">
      <w:pPr>
        <w:pStyle w:val="21"/>
        <w:numPr>
          <w:ilvl w:val="0"/>
          <w:numId w:val="4"/>
        </w:numPr>
        <w:tabs>
          <w:tab w:val="num" w:pos="851"/>
          <w:tab w:val="left" w:pos="7371"/>
        </w:tabs>
        <w:snapToGrid/>
        <w:spacing w:after="0" w:line="240" w:lineRule="auto"/>
        <w:ind w:left="0" w:firstLine="567"/>
        <w:jc w:val="both"/>
        <w:rPr>
          <w:sz w:val="24"/>
          <w:szCs w:val="24"/>
        </w:rPr>
      </w:pPr>
      <w:r w:rsidRPr="00B53FFE">
        <w:rPr>
          <w:sz w:val="24"/>
          <w:szCs w:val="24"/>
        </w:rPr>
        <w:t xml:space="preserve">Утвердить распределение бюджетных ассигнований по разделам, подразделам, целевым статьям (муниципальным программам сельского поселения и не программным направлениям деятельности), группам (подгруппам) видам расходов классификации расходов бюджета- на 2019 год согласно приложению № 9 к настоящему Решению; на плановый период 2020 и 2021 годов согласно приложению №10 к настоящему Решению. </w:t>
      </w:r>
    </w:p>
    <w:p w:rsidR="006F19C0" w:rsidRPr="00B53FFE" w:rsidRDefault="006F19C0" w:rsidP="006F19C0">
      <w:pPr>
        <w:pStyle w:val="21"/>
        <w:numPr>
          <w:ilvl w:val="0"/>
          <w:numId w:val="4"/>
        </w:numPr>
        <w:tabs>
          <w:tab w:val="num" w:pos="851"/>
          <w:tab w:val="left" w:pos="7371"/>
        </w:tabs>
        <w:snapToGrid/>
        <w:spacing w:after="0" w:line="240" w:lineRule="auto"/>
        <w:ind w:left="0" w:firstLine="567"/>
        <w:jc w:val="both"/>
        <w:rPr>
          <w:sz w:val="24"/>
          <w:szCs w:val="24"/>
        </w:rPr>
      </w:pPr>
      <w:r w:rsidRPr="00B53FFE">
        <w:rPr>
          <w:sz w:val="24"/>
          <w:szCs w:val="24"/>
        </w:rPr>
        <w:t>Утвердить ведомственную структуру расходов бюджета сельского поселения:</w:t>
      </w:r>
    </w:p>
    <w:p w:rsidR="006F19C0" w:rsidRPr="00B53FFE" w:rsidRDefault="006F19C0" w:rsidP="006F19C0">
      <w:pPr>
        <w:pStyle w:val="21"/>
        <w:tabs>
          <w:tab w:val="left" w:pos="7371"/>
        </w:tabs>
        <w:spacing w:after="0" w:line="240" w:lineRule="auto"/>
        <w:jc w:val="both"/>
        <w:rPr>
          <w:sz w:val="24"/>
          <w:szCs w:val="24"/>
        </w:rPr>
      </w:pPr>
      <w:r w:rsidRPr="00B53FFE">
        <w:rPr>
          <w:sz w:val="24"/>
          <w:szCs w:val="24"/>
        </w:rPr>
        <w:t xml:space="preserve">на 2019 год согласно приложению № 11 к настоящему Решению, на плановый период 2020 и 2021 годов согласно приложению №12 к настоящему Решению. </w:t>
      </w:r>
    </w:p>
    <w:p w:rsidR="006F19C0" w:rsidRPr="00B53FFE" w:rsidRDefault="006F19C0" w:rsidP="006F19C0">
      <w:pPr>
        <w:pStyle w:val="21"/>
        <w:tabs>
          <w:tab w:val="left" w:pos="7371"/>
        </w:tabs>
        <w:spacing w:after="0" w:line="240" w:lineRule="auto"/>
        <w:jc w:val="both"/>
        <w:rPr>
          <w:sz w:val="24"/>
          <w:szCs w:val="24"/>
        </w:rPr>
      </w:pPr>
      <w:r w:rsidRPr="00B53FFE">
        <w:rPr>
          <w:sz w:val="24"/>
          <w:szCs w:val="24"/>
        </w:rPr>
        <w:t xml:space="preserve">         3. Утвердить распределение бюджетных ассигнований по целевым статьям (муниципальных программ  сельского поселения и не программным направлениям деятельности), группам (подгруппам) видов расходов:</w:t>
      </w:r>
    </w:p>
    <w:p w:rsidR="006F19C0" w:rsidRPr="00B53FFE" w:rsidRDefault="006F19C0" w:rsidP="006F19C0">
      <w:pPr>
        <w:pStyle w:val="21"/>
        <w:tabs>
          <w:tab w:val="left" w:pos="7371"/>
        </w:tabs>
        <w:spacing w:after="0" w:line="240" w:lineRule="auto"/>
        <w:jc w:val="both"/>
        <w:rPr>
          <w:sz w:val="24"/>
          <w:szCs w:val="24"/>
        </w:rPr>
      </w:pPr>
      <w:r w:rsidRPr="00B53FFE">
        <w:rPr>
          <w:sz w:val="24"/>
          <w:szCs w:val="24"/>
        </w:rPr>
        <w:t xml:space="preserve">на 2019 год согласно приложению № 13 к настоящему Решению; на плановый период 2020 и 2021 годов согласно приложению №14 к настоящему Решению.     </w:t>
      </w:r>
    </w:p>
    <w:p w:rsidR="006F19C0" w:rsidRPr="00B53FFE" w:rsidRDefault="006F19C0" w:rsidP="006F19C0">
      <w:pPr>
        <w:pStyle w:val="21"/>
        <w:tabs>
          <w:tab w:val="left" w:pos="7371"/>
        </w:tabs>
        <w:spacing w:after="0" w:line="240" w:lineRule="auto"/>
        <w:jc w:val="both"/>
        <w:rPr>
          <w:sz w:val="24"/>
          <w:szCs w:val="24"/>
        </w:rPr>
      </w:pPr>
    </w:p>
    <w:p w:rsidR="006F19C0" w:rsidRPr="00B53FFE" w:rsidRDefault="006F19C0" w:rsidP="006F19C0">
      <w:pPr>
        <w:pStyle w:val="21"/>
        <w:tabs>
          <w:tab w:val="left" w:pos="7371"/>
        </w:tabs>
        <w:spacing w:line="240" w:lineRule="auto"/>
        <w:ind w:firstLine="567"/>
        <w:jc w:val="center"/>
        <w:rPr>
          <w:b/>
          <w:sz w:val="26"/>
          <w:szCs w:val="26"/>
        </w:rPr>
      </w:pPr>
      <w:r w:rsidRPr="00B53FFE">
        <w:rPr>
          <w:b/>
          <w:sz w:val="26"/>
          <w:szCs w:val="26"/>
        </w:rPr>
        <w:t>Статья 6. Особенности исполнения бюджета сельского поселения в 2019 году</w:t>
      </w:r>
    </w:p>
    <w:p w:rsidR="006F19C0" w:rsidRPr="00B53FFE" w:rsidRDefault="006F19C0" w:rsidP="006F19C0">
      <w:pPr>
        <w:pStyle w:val="21"/>
        <w:numPr>
          <w:ilvl w:val="0"/>
          <w:numId w:val="5"/>
        </w:numPr>
        <w:tabs>
          <w:tab w:val="clear" w:pos="1287"/>
          <w:tab w:val="num" w:pos="851"/>
          <w:tab w:val="left" w:pos="1134"/>
          <w:tab w:val="left" w:pos="7371"/>
        </w:tabs>
        <w:snapToGrid/>
        <w:spacing w:after="0" w:line="240" w:lineRule="auto"/>
        <w:ind w:left="0" w:firstLine="567"/>
        <w:jc w:val="both"/>
        <w:rPr>
          <w:sz w:val="24"/>
          <w:szCs w:val="24"/>
        </w:rPr>
      </w:pPr>
      <w:r w:rsidRPr="00B53FFE">
        <w:rPr>
          <w:sz w:val="24"/>
          <w:szCs w:val="24"/>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rsidR="006F19C0" w:rsidRPr="00B53FFE" w:rsidRDefault="006F19C0" w:rsidP="006F19C0">
      <w:pPr>
        <w:pStyle w:val="21"/>
        <w:tabs>
          <w:tab w:val="left" w:pos="1134"/>
          <w:tab w:val="left" w:pos="7371"/>
        </w:tabs>
        <w:spacing w:after="0" w:line="240" w:lineRule="auto"/>
        <w:jc w:val="both"/>
        <w:rPr>
          <w:sz w:val="24"/>
          <w:szCs w:val="24"/>
        </w:rPr>
      </w:pPr>
      <w:r w:rsidRPr="00B53FFE">
        <w:rPr>
          <w:sz w:val="24"/>
          <w:szCs w:val="24"/>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rsidR="006F19C0" w:rsidRPr="00B53FFE" w:rsidRDefault="006F19C0" w:rsidP="006F19C0">
      <w:pPr>
        <w:tabs>
          <w:tab w:val="left" w:pos="7371"/>
        </w:tabs>
        <w:autoSpaceDE w:val="0"/>
        <w:autoSpaceDN w:val="0"/>
        <w:adjustRightInd w:val="0"/>
        <w:ind w:firstLine="709"/>
        <w:jc w:val="both"/>
        <w:outlineLvl w:val="1"/>
      </w:pPr>
      <w:r w:rsidRPr="00B53FFE">
        <w:t>2. Остатки средств бюджета сельского поселения по состоянию на 1 января 2019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на те же цели в качестве дополнительного источника.</w:t>
      </w:r>
    </w:p>
    <w:p w:rsidR="006F19C0" w:rsidRPr="00B53FFE" w:rsidRDefault="006F19C0" w:rsidP="006F19C0">
      <w:pPr>
        <w:tabs>
          <w:tab w:val="left" w:pos="7371"/>
        </w:tabs>
        <w:autoSpaceDE w:val="0"/>
        <w:autoSpaceDN w:val="0"/>
        <w:adjustRightInd w:val="0"/>
        <w:ind w:firstLine="709"/>
        <w:jc w:val="both"/>
      </w:pPr>
      <w:bookmarkStart w:id="0" w:name="Par112"/>
      <w:bookmarkEnd w:id="0"/>
      <w:r w:rsidRPr="00B53FFE">
        <w:t>3. Установить дополнительные основания для внесения изменений в сводную бюджетную роспись бюджета поселения без внесения изменений в настоящее решение:</w:t>
      </w:r>
    </w:p>
    <w:p w:rsidR="006F19C0" w:rsidRPr="00B53FFE" w:rsidRDefault="006F19C0" w:rsidP="006F19C0">
      <w:pPr>
        <w:tabs>
          <w:tab w:val="left" w:pos="7371"/>
        </w:tabs>
        <w:autoSpaceDE w:val="0"/>
        <w:autoSpaceDN w:val="0"/>
        <w:adjustRightInd w:val="0"/>
        <w:ind w:firstLine="709"/>
        <w:jc w:val="both"/>
      </w:pPr>
      <w:r w:rsidRPr="00B53FFE">
        <w:t>1) реорганизации муниципальных учреждений;</w:t>
      </w:r>
    </w:p>
    <w:p w:rsidR="006F19C0" w:rsidRPr="00B53FFE" w:rsidRDefault="006F19C0" w:rsidP="006F19C0">
      <w:pPr>
        <w:tabs>
          <w:tab w:val="left" w:pos="7371"/>
        </w:tabs>
        <w:autoSpaceDE w:val="0"/>
        <w:autoSpaceDN w:val="0"/>
        <w:adjustRightInd w:val="0"/>
        <w:ind w:firstLine="709"/>
        <w:jc w:val="both"/>
      </w:pPr>
      <w:r w:rsidRPr="00B53FFE">
        <w:t>2) установленных статьей 136 Бюджетного кодекса Российской Федерации;</w:t>
      </w:r>
    </w:p>
    <w:p w:rsidR="006F19C0" w:rsidRPr="00B53FFE" w:rsidRDefault="006F19C0" w:rsidP="006F19C0">
      <w:pPr>
        <w:tabs>
          <w:tab w:val="left" w:pos="7371"/>
        </w:tabs>
        <w:ind w:firstLine="709"/>
        <w:jc w:val="both"/>
      </w:pPr>
      <w:r w:rsidRPr="00B53FFE">
        <w:lastRenderedPageBreak/>
        <w:t>3)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Главы сельсовета решений о сокращении численности этих работников;</w:t>
      </w:r>
    </w:p>
    <w:p w:rsidR="006F19C0" w:rsidRPr="00B53FFE" w:rsidRDefault="006F19C0" w:rsidP="006F19C0">
      <w:pPr>
        <w:tabs>
          <w:tab w:val="left" w:pos="7371"/>
        </w:tabs>
        <w:ind w:firstLine="709"/>
        <w:jc w:val="both"/>
      </w:pPr>
      <w:r w:rsidRPr="00B53FFE">
        <w:t>4) изменения и (или) уточнения бюджетной классификации Министерства финансов Российской Федерации.</w:t>
      </w:r>
    </w:p>
    <w:p w:rsidR="006F19C0" w:rsidRPr="00B53FFE" w:rsidRDefault="006F19C0" w:rsidP="006F19C0">
      <w:pPr>
        <w:pStyle w:val="a3"/>
        <w:tabs>
          <w:tab w:val="left" w:pos="7371"/>
        </w:tabs>
        <w:ind w:firstLine="709"/>
        <w:jc w:val="both"/>
        <w:rPr>
          <w:rFonts w:ascii="Times New Roman" w:hAnsi="Times New Roman" w:cs="Times New Roman"/>
          <w:sz w:val="24"/>
          <w:szCs w:val="24"/>
        </w:rPr>
      </w:pPr>
      <w:r w:rsidRPr="00B53FFE">
        <w:rPr>
          <w:rFonts w:ascii="Times New Roman" w:hAnsi="Times New Roman" w:cs="Times New Roman"/>
          <w:sz w:val="24"/>
          <w:szCs w:val="24"/>
        </w:rPr>
        <w:t>4. 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6F19C0" w:rsidRPr="00B53FFE" w:rsidRDefault="006F19C0" w:rsidP="006F19C0">
      <w:pPr>
        <w:tabs>
          <w:tab w:val="left" w:pos="7371"/>
        </w:tabs>
        <w:autoSpaceDE w:val="0"/>
        <w:autoSpaceDN w:val="0"/>
        <w:adjustRightInd w:val="0"/>
        <w:ind w:firstLine="709"/>
        <w:jc w:val="both"/>
        <w:outlineLvl w:val="1"/>
      </w:pPr>
      <w:r w:rsidRPr="00B53FFE">
        <w:t>5. Установить, что получатель средств  бюджета сельского поселения вправе предусматривать авансовые платежи:</w:t>
      </w:r>
    </w:p>
    <w:p w:rsidR="006F19C0" w:rsidRPr="00B53FFE" w:rsidRDefault="006F19C0" w:rsidP="006F19C0">
      <w:pPr>
        <w:tabs>
          <w:tab w:val="left" w:pos="7371"/>
        </w:tabs>
        <w:autoSpaceDE w:val="0"/>
        <w:autoSpaceDN w:val="0"/>
        <w:adjustRightInd w:val="0"/>
        <w:ind w:firstLine="709"/>
        <w:jc w:val="both"/>
        <w:outlineLvl w:val="1"/>
      </w:pPr>
      <w:r w:rsidRPr="00B53FFE">
        <w:t>1) при заключении договоров (муниципальных контрактов) на поставку товаров (работ, услуг) в размерах:</w:t>
      </w:r>
    </w:p>
    <w:p w:rsidR="006F19C0" w:rsidRPr="00B53FFE" w:rsidRDefault="006F19C0" w:rsidP="006F19C0">
      <w:pPr>
        <w:tabs>
          <w:tab w:val="left" w:pos="7371"/>
        </w:tabs>
        <w:autoSpaceDE w:val="0"/>
        <w:autoSpaceDN w:val="0"/>
        <w:adjustRightInd w:val="0"/>
        <w:ind w:firstLine="709"/>
        <w:jc w:val="both"/>
        <w:outlineLvl w:val="1"/>
      </w:pPr>
      <w:r w:rsidRPr="00B53FFE">
        <w:t>а) 100 процентов суммы договора (муниципального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пригородным транспортом,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сельского поселения.</w:t>
      </w:r>
    </w:p>
    <w:p w:rsidR="006F19C0" w:rsidRPr="00B53FFE" w:rsidRDefault="006F19C0" w:rsidP="006F19C0">
      <w:pPr>
        <w:tabs>
          <w:tab w:val="left" w:pos="7371"/>
        </w:tabs>
        <w:autoSpaceDE w:val="0"/>
        <w:autoSpaceDN w:val="0"/>
        <w:adjustRightInd w:val="0"/>
        <w:ind w:firstLine="709"/>
        <w:jc w:val="both"/>
        <w:outlineLvl w:val="1"/>
      </w:pPr>
      <w:r w:rsidRPr="00B53FFE">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6F19C0" w:rsidRPr="00B53FFE" w:rsidRDefault="006F19C0" w:rsidP="006F19C0">
      <w:pPr>
        <w:tabs>
          <w:tab w:val="left" w:pos="7371"/>
        </w:tabs>
        <w:autoSpaceDE w:val="0"/>
        <w:autoSpaceDN w:val="0"/>
        <w:adjustRightInd w:val="0"/>
        <w:ind w:firstLine="709"/>
        <w:jc w:val="both"/>
      </w:pPr>
      <w:r w:rsidRPr="00B53FFE">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6F19C0" w:rsidRPr="00B53FFE" w:rsidRDefault="006F19C0" w:rsidP="006F19C0">
      <w:pPr>
        <w:tabs>
          <w:tab w:val="left" w:pos="7371"/>
        </w:tabs>
        <w:autoSpaceDE w:val="0"/>
        <w:autoSpaceDN w:val="0"/>
        <w:adjustRightInd w:val="0"/>
        <w:jc w:val="both"/>
      </w:pPr>
    </w:p>
    <w:p w:rsidR="006F19C0" w:rsidRPr="00B53FFE" w:rsidRDefault="006F19C0" w:rsidP="006F19C0">
      <w:pPr>
        <w:pStyle w:val="21"/>
        <w:tabs>
          <w:tab w:val="left" w:pos="7371"/>
        </w:tabs>
        <w:spacing w:line="240" w:lineRule="auto"/>
        <w:ind w:firstLine="567"/>
        <w:jc w:val="center"/>
        <w:rPr>
          <w:b/>
          <w:sz w:val="24"/>
          <w:szCs w:val="24"/>
        </w:rPr>
      </w:pPr>
    </w:p>
    <w:p w:rsidR="006F19C0" w:rsidRPr="00B53FFE" w:rsidRDefault="006F19C0" w:rsidP="006F19C0">
      <w:pPr>
        <w:pStyle w:val="21"/>
        <w:tabs>
          <w:tab w:val="left" w:pos="7371"/>
        </w:tabs>
        <w:spacing w:line="240" w:lineRule="auto"/>
        <w:ind w:firstLine="567"/>
        <w:jc w:val="center"/>
        <w:rPr>
          <w:b/>
          <w:sz w:val="26"/>
          <w:szCs w:val="26"/>
        </w:rPr>
      </w:pPr>
      <w:r w:rsidRPr="00B53FFE">
        <w:rPr>
          <w:b/>
          <w:sz w:val="26"/>
          <w:szCs w:val="26"/>
        </w:rPr>
        <w:t>Статья 7.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6F19C0" w:rsidRPr="00B53FFE" w:rsidRDefault="006F19C0" w:rsidP="006F19C0">
      <w:pPr>
        <w:pStyle w:val="21"/>
        <w:tabs>
          <w:tab w:val="left" w:pos="7371"/>
        </w:tabs>
        <w:spacing w:after="0" w:line="240" w:lineRule="auto"/>
        <w:ind w:firstLine="567"/>
        <w:jc w:val="both"/>
        <w:rPr>
          <w:sz w:val="24"/>
          <w:szCs w:val="24"/>
        </w:rPr>
      </w:pPr>
      <w:r w:rsidRPr="00B53FFE">
        <w:rPr>
          <w:sz w:val="24"/>
          <w:szCs w:val="24"/>
        </w:rPr>
        <w:t>Органы местного самоуправления не вправе принимать решения, приводящие к увеличению в 2019 году численности муниципальных служащих сельского поселения и работников муниципальных казенных учреждений, а также расходов на их содержание.</w:t>
      </w:r>
    </w:p>
    <w:p w:rsidR="006F19C0" w:rsidRPr="00B53FFE" w:rsidRDefault="006F19C0" w:rsidP="006F19C0">
      <w:pPr>
        <w:pStyle w:val="21"/>
        <w:tabs>
          <w:tab w:val="left" w:pos="7371"/>
        </w:tabs>
        <w:spacing w:after="0" w:line="240" w:lineRule="auto"/>
        <w:ind w:firstLine="567"/>
        <w:jc w:val="both"/>
        <w:rPr>
          <w:sz w:val="24"/>
          <w:szCs w:val="24"/>
        </w:rPr>
      </w:pPr>
    </w:p>
    <w:p w:rsidR="006F19C0" w:rsidRPr="00B53FFE" w:rsidRDefault="006F19C0" w:rsidP="006F19C0">
      <w:pPr>
        <w:pStyle w:val="21"/>
        <w:tabs>
          <w:tab w:val="left" w:pos="7371"/>
        </w:tabs>
        <w:spacing w:line="240" w:lineRule="auto"/>
        <w:ind w:left="567"/>
        <w:jc w:val="center"/>
        <w:rPr>
          <w:b/>
          <w:sz w:val="24"/>
          <w:szCs w:val="24"/>
        </w:rPr>
      </w:pPr>
    </w:p>
    <w:p w:rsidR="006F19C0" w:rsidRPr="00B53FFE" w:rsidRDefault="006F19C0" w:rsidP="006F19C0">
      <w:pPr>
        <w:pStyle w:val="21"/>
        <w:tabs>
          <w:tab w:val="left" w:pos="7371"/>
        </w:tabs>
        <w:spacing w:line="240" w:lineRule="auto"/>
        <w:ind w:left="567"/>
        <w:jc w:val="center"/>
        <w:rPr>
          <w:b/>
          <w:sz w:val="24"/>
          <w:szCs w:val="24"/>
        </w:rPr>
      </w:pPr>
    </w:p>
    <w:p w:rsidR="006F19C0" w:rsidRPr="00B53FFE" w:rsidRDefault="006F19C0" w:rsidP="006F19C0">
      <w:pPr>
        <w:pStyle w:val="21"/>
        <w:tabs>
          <w:tab w:val="left" w:pos="7371"/>
        </w:tabs>
        <w:spacing w:line="240" w:lineRule="auto"/>
        <w:ind w:left="567"/>
        <w:jc w:val="center"/>
        <w:rPr>
          <w:b/>
          <w:sz w:val="26"/>
          <w:szCs w:val="26"/>
        </w:rPr>
      </w:pPr>
      <w:r w:rsidRPr="00B53FFE">
        <w:rPr>
          <w:b/>
          <w:sz w:val="26"/>
          <w:szCs w:val="26"/>
        </w:rPr>
        <w:t>Статья 8. Осуществление расходов, не предусмотренных бюджетом</w:t>
      </w:r>
    </w:p>
    <w:p w:rsidR="006F19C0" w:rsidRPr="00B53FFE" w:rsidRDefault="006F19C0" w:rsidP="006F19C0">
      <w:pPr>
        <w:pStyle w:val="21"/>
        <w:numPr>
          <w:ilvl w:val="0"/>
          <w:numId w:val="6"/>
        </w:numPr>
        <w:tabs>
          <w:tab w:val="clear" w:pos="1287"/>
          <w:tab w:val="num" w:pos="851"/>
          <w:tab w:val="left" w:pos="1418"/>
          <w:tab w:val="left" w:pos="7371"/>
        </w:tabs>
        <w:snapToGrid/>
        <w:spacing w:after="0" w:line="240" w:lineRule="auto"/>
        <w:ind w:left="0" w:firstLine="567"/>
        <w:jc w:val="both"/>
        <w:rPr>
          <w:sz w:val="24"/>
          <w:szCs w:val="24"/>
        </w:rPr>
      </w:pPr>
      <w:r w:rsidRPr="00B53FFE">
        <w:rPr>
          <w:sz w:val="24"/>
          <w:szCs w:val="24"/>
        </w:rPr>
        <w:t>При принятии нормативного правового акта Сеймского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6F19C0" w:rsidRPr="00B53FFE" w:rsidRDefault="006F19C0" w:rsidP="006F19C0">
      <w:pPr>
        <w:pStyle w:val="21"/>
        <w:numPr>
          <w:ilvl w:val="0"/>
          <w:numId w:val="6"/>
        </w:numPr>
        <w:tabs>
          <w:tab w:val="clear" w:pos="1287"/>
          <w:tab w:val="num" w:pos="851"/>
          <w:tab w:val="left" w:pos="1418"/>
          <w:tab w:val="left" w:pos="7371"/>
        </w:tabs>
        <w:snapToGrid/>
        <w:spacing w:after="0" w:line="240" w:lineRule="auto"/>
        <w:ind w:left="0" w:firstLine="567"/>
        <w:jc w:val="both"/>
        <w:rPr>
          <w:sz w:val="24"/>
          <w:szCs w:val="24"/>
        </w:rPr>
      </w:pPr>
      <w:r w:rsidRPr="00B53FFE">
        <w:rPr>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w:t>
      </w:r>
      <w:r w:rsidRPr="00B53FFE">
        <w:rPr>
          <w:sz w:val="24"/>
          <w:szCs w:val="24"/>
        </w:rPr>
        <w:lastRenderedPageBreak/>
        <w:t>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6F19C0" w:rsidRPr="00B53FFE" w:rsidRDefault="006F19C0" w:rsidP="006F19C0">
      <w:pPr>
        <w:tabs>
          <w:tab w:val="left" w:pos="7371"/>
        </w:tabs>
        <w:jc w:val="both"/>
      </w:pPr>
    </w:p>
    <w:p w:rsidR="006F19C0" w:rsidRPr="00B53FFE" w:rsidRDefault="006F19C0" w:rsidP="006F19C0">
      <w:pPr>
        <w:tabs>
          <w:tab w:val="left" w:pos="7371"/>
        </w:tabs>
        <w:jc w:val="both"/>
      </w:pPr>
    </w:p>
    <w:p w:rsidR="006F19C0" w:rsidRPr="00B53FFE" w:rsidRDefault="006F19C0" w:rsidP="006F19C0">
      <w:pPr>
        <w:pStyle w:val="21"/>
        <w:tabs>
          <w:tab w:val="left" w:pos="7371"/>
        </w:tabs>
        <w:spacing w:line="240" w:lineRule="auto"/>
        <w:ind w:hanging="567"/>
        <w:jc w:val="center"/>
        <w:rPr>
          <w:b/>
          <w:sz w:val="26"/>
          <w:szCs w:val="26"/>
        </w:rPr>
      </w:pPr>
      <w:r w:rsidRPr="00B53FFE">
        <w:rPr>
          <w:b/>
          <w:sz w:val="26"/>
          <w:szCs w:val="26"/>
        </w:rPr>
        <w:t>Статья 9. Муниципальный долг</w:t>
      </w:r>
    </w:p>
    <w:p w:rsidR="006F19C0" w:rsidRPr="00B53FFE" w:rsidRDefault="006F19C0" w:rsidP="006F19C0">
      <w:pPr>
        <w:pStyle w:val="21"/>
        <w:tabs>
          <w:tab w:val="left" w:pos="7371"/>
        </w:tabs>
        <w:spacing w:line="240" w:lineRule="auto"/>
        <w:ind w:hanging="567"/>
        <w:jc w:val="both"/>
        <w:rPr>
          <w:color w:val="FF0000"/>
          <w:sz w:val="24"/>
          <w:szCs w:val="24"/>
        </w:rPr>
      </w:pPr>
      <w:r w:rsidRPr="00B53FFE">
        <w:rPr>
          <w:sz w:val="24"/>
          <w:szCs w:val="24"/>
        </w:rPr>
        <w:t xml:space="preserve">                   1. Установить предельный объем муниципального долга администрации Сеймского сельсовета  Мантуровского района Курской области на 2019 год в сумме 2 789 586 рублей, на 2020 год в сумме 2 786 792 рублей, на 2021 год в сумме 2 793 503 рубля.</w:t>
      </w:r>
    </w:p>
    <w:p w:rsidR="006F19C0" w:rsidRPr="00B53FFE" w:rsidRDefault="006F19C0" w:rsidP="006F19C0">
      <w:pPr>
        <w:pStyle w:val="21"/>
        <w:tabs>
          <w:tab w:val="left" w:pos="7371"/>
        </w:tabs>
        <w:spacing w:line="240" w:lineRule="auto"/>
        <w:jc w:val="both"/>
        <w:rPr>
          <w:sz w:val="24"/>
          <w:szCs w:val="24"/>
        </w:rPr>
      </w:pPr>
      <w:r w:rsidRPr="00B53FFE">
        <w:rPr>
          <w:sz w:val="24"/>
          <w:szCs w:val="24"/>
        </w:rPr>
        <w:t xml:space="preserve">          2. Установить верхний предел муниципального внутреннего долга администрации Сеймского сельсовета Мантуровского района Курской области на 1 января 2020 года по долговым обязательствам в сумме 0 рублей, в том числе по муниципальным гарантиям – 0 рублей.</w:t>
      </w:r>
    </w:p>
    <w:p w:rsidR="006F19C0" w:rsidRPr="00B53FFE" w:rsidRDefault="006F19C0" w:rsidP="006F19C0">
      <w:pPr>
        <w:pStyle w:val="21"/>
        <w:tabs>
          <w:tab w:val="left" w:pos="7371"/>
        </w:tabs>
        <w:spacing w:line="240" w:lineRule="auto"/>
        <w:jc w:val="both"/>
        <w:rPr>
          <w:sz w:val="24"/>
          <w:szCs w:val="24"/>
        </w:rPr>
      </w:pPr>
      <w:r w:rsidRPr="00B53FFE">
        <w:rPr>
          <w:sz w:val="24"/>
          <w:szCs w:val="24"/>
        </w:rPr>
        <w:t>3. Установить верхний предел муниципального внутреннего долга администрации Сеймского сельсовета Мантуровского района Курской области на 1 января 2021 года по долговым обязательствам в сумме 0 рублей, в том числе по муниципальным гарантиям – 0 рублей.</w:t>
      </w:r>
    </w:p>
    <w:p w:rsidR="006F19C0" w:rsidRPr="00B53FFE" w:rsidRDefault="006F19C0" w:rsidP="006F19C0">
      <w:pPr>
        <w:pStyle w:val="21"/>
        <w:tabs>
          <w:tab w:val="left" w:pos="7371"/>
        </w:tabs>
        <w:spacing w:line="240" w:lineRule="auto"/>
        <w:jc w:val="both"/>
        <w:rPr>
          <w:sz w:val="24"/>
          <w:szCs w:val="24"/>
        </w:rPr>
      </w:pPr>
      <w:r w:rsidRPr="00B53FFE">
        <w:rPr>
          <w:sz w:val="24"/>
          <w:szCs w:val="24"/>
        </w:rPr>
        <w:t xml:space="preserve">          4. Установить верхний предел муниципального внутреннего долга администрации Сеймского сельсовета Мантуровского района Курской области на 1 января 2022 года по долговым обязательствам в сумме 0 рублей, в том числе по муниципальным гарантиям – 0 рублей.</w:t>
      </w:r>
    </w:p>
    <w:p w:rsidR="006F19C0" w:rsidRPr="00B53FFE" w:rsidRDefault="006F19C0" w:rsidP="006F19C0">
      <w:pPr>
        <w:pStyle w:val="21"/>
        <w:tabs>
          <w:tab w:val="left" w:pos="7371"/>
        </w:tabs>
        <w:spacing w:line="240" w:lineRule="auto"/>
        <w:jc w:val="both"/>
        <w:rPr>
          <w:sz w:val="24"/>
          <w:szCs w:val="24"/>
        </w:rPr>
      </w:pPr>
      <w:r w:rsidRPr="00B53FFE">
        <w:rPr>
          <w:sz w:val="24"/>
          <w:szCs w:val="24"/>
        </w:rPr>
        <w:t xml:space="preserve">        5. Утвердить Программу муниципальных внутренних заимствований администрации Сеймского сельсовета Мантуровского района  Курской области на 2019 год  и плановый период 2020-2021 годы согласно приложению № 15 к настоящему Решению.</w:t>
      </w:r>
    </w:p>
    <w:p w:rsidR="006F19C0" w:rsidRPr="00B53FFE" w:rsidRDefault="006F19C0" w:rsidP="006F19C0">
      <w:pPr>
        <w:pStyle w:val="21"/>
        <w:tabs>
          <w:tab w:val="left" w:pos="7371"/>
        </w:tabs>
        <w:spacing w:line="240" w:lineRule="auto"/>
        <w:jc w:val="both"/>
        <w:rPr>
          <w:sz w:val="24"/>
          <w:szCs w:val="24"/>
        </w:rPr>
      </w:pPr>
      <w:r w:rsidRPr="00B53FFE">
        <w:rPr>
          <w:sz w:val="24"/>
          <w:szCs w:val="24"/>
        </w:rPr>
        <w:t xml:space="preserve">         6. Утвердить Программу муниципальных гарантий администрации Сеймского сельсовета Мантуровского района Курской области на 2019 год и плановый период 2020-2021 годы согласно приложению № 16 к настоящему Решению.</w:t>
      </w:r>
    </w:p>
    <w:p w:rsidR="006F19C0" w:rsidRPr="00B53FFE" w:rsidRDefault="006F19C0" w:rsidP="006F19C0">
      <w:pPr>
        <w:pStyle w:val="21"/>
        <w:tabs>
          <w:tab w:val="left" w:pos="7371"/>
        </w:tabs>
        <w:spacing w:line="240" w:lineRule="auto"/>
        <w:jc w:val="both"/>
        <w:rPr>
          <w:sz w:val="24"/>
          <w:szCs w:val="24"/>
        </w:rPr>
      </w:pPr>
    </w:p>
    <w:p w:rsidR="006F19C0" w:rsidRPr="00B53FFE" w:rsidRDefault="006F19C0" w:rsidP="006F19C0">
      <w:pPr>
        <w:pStyle w:val="211"/>
        <w:tabs>
          <w:tab w:val="left" w:pos="1050"/>
        </w:tabs>
        <w:spacing w:line="240" w:lineRule="auto"/>
        <w:jc w:val="both"/>
        <w:rPr>
          <w:rFonts w:eastAsia="Arial"/>
          <w:color w:val="000000"/>
          <w:sz w:val="24"/>
          <w:szCs w:val="24"/>
        </w:rPr>
      </w:pPr>
      <w:r w:rsidRPr="00B53FFE">
        <w:rPr>
          <w:rFonts w:eastAsia="Arial"/>
          <w:color w:val="FF0000"/>
          <w:sz w:val="24"/>
          <w:szCs w:val="24"/>
        </w:rPr>
        <w:t xml:space="preserve">      </w:t>
      </w:r>
    </w:p>
    <w:p w:rsidR="006F19C0" w:rsidRPr="00B53FFE" w:rsidRDefault="006F19C0" w:rsidP="006F19C0">
      <w:pPr>
        <w:pStyle w:val="211"/>
        <w:tabs>
          <w:tab w:val="left" w:pos="1050"/>
        </w:tabs>
        <w:spacing w:line="240" w:lineRule="auto"/>
        <w:jc w:val="both"/>
        <w:rPr>
          <w:rFonts w:eastAsia="Arial"/>
          <w:color w:val="000000"/>
          <w:sz w:val="26"/>
          <w:szCs w:val="26"/>
        </w:rPr>
      </w:pPr>
      <w:r w:rsidRPr="00B53FFE">
        <w:rPr>
          <w:rFonts w:eastAsia="Arial"/>
          <w:color w:val="000000"/>
          <w:sz w:val="26"/>
          <w:szCs w:val="26"/>
        </w:rPr>
        <w:t xml:space="preserve">  </w:t>
      </w:r>
      <w:r w:rsidRPr="00B53FFE">
        <w:rPr>
          <w:b/>
          <w:color w:val="000000"/>
          <w:sz w:val="26"/>
          <w:szCs w:val="26"/>
        </w:rPr>
        <w:t>Статья 10.Межбюджетные трансферты бюджету муниципального района</w:t>
      </w:r>
    </w:p>
    <w:p w:rsidR="006F19C0" w:rsidRPr="00B53FFE" w:rsidRDefault="006F19C0" w:rsidP="006F19C0">
      <w:pPr>
        <w:pStyle w:val="211"/>
        <w:spacing w:line="240" w:lineRule="auto"/>
        <w:jc w:val="both"/>
        <w:rPr>
          <w:rFonts w:eastAsia="Arial"/>
          <w:color w:val="000000"/>
          <w:sz w:val="24"/>
          <w:szCs w:val="24"/>
        </w:rPr>
      </w:pPr>
      <w:r w:rsidRPr="00B53FFE">
        <w:rPr>
          <w:rFonts w:eastAsia="Arial"/>
          <w:color w:val="000000"/>
          <w:sz w:val="24"/>
          <w:szCs w:val="24"/>
        </w:rPr>
        <w:t xml:space="preserve">           </w:t>
      </w:r>
      <w:r w:rsidRPr="00B53FFE">
        <w:rPr>
          <w:color w:val="000000"/>
          <w:sz w:val="24"/>
          <w:szCs w:val="24"/>
        </w:rPr>
        <w:t>1. Утвердить  распределение межбюджетных трансфертов бюджету Мантуровского муниципального района</w:t>
      </w:r>
      <w:r w:rsidRPr="00B53FFE">
        <w:rPr>
          <w:rFonts w:eastAsia="Arial"/>
          <w:color w:val="000000"/>
          <w:sz w:val="24"/>
          <w:szCs w:val="24"/>
        </w:rPr>
        <w:t xml:space="preserve"> </w:t>
      </w:r>
      <w:r w:rsidRPr="00B53FFE">
        <w:rPr>
          <w:color w:val="000000"/>
          <w:sz w:val="24"/>
          <w:szCs w:val="24"/>
        </w:rPr>
        <w:t>на 2019 год согласно приложению №</w:t>
      </w:r>
      <w:r w:rsidRPr="00B53FFE">
        <w:rPr>
          <w:color w:val="000000"/>
          <w:sz w:val="24"/>
          <w:szCs w:val="24"/>
          <w:lang w:eastAsia="ar-SA"/>
        </w:rPr>
        <w:t xml:space="preserve"> 17 настоящему Решению.</w:t>
      </w:r>
    </w:p>
    <w:p w:rsidR="006F19C0" w:rsidRPr="00B53FFE" w:rsidRDefault="006F19C0" w:rsidP="006F19C0">
      <w:pPr>
        <w:pStyle w:val="21"/>
        <w:tabs>
          <w:tab w:val="left" w:pos="7371"/>
        </w:tabs>
        <w:spacing w:line="240" w:lineRule="auto"/>
        <w:jc w:val="both"/>
        <w:rPr>
          <w:sz w:val="24"/>
          <w:szCs w:val="24"/>
        </w:rPr>
      </w:pPr>
    </w:p>
    <w:p w:rsidR="006F19C0" w:rsidRPr="00B53FFE" w:rsidRDefault="006F19C0" w:rsidP="006F19C0">
      <w:pPr>
        <w:pStyle w:val="21"/>
        <w:tabs>
          <w:tab w:val="left" w:pos="7371"/>
        </w:tabs>
        <w:spacing w:line="240" w:lineRule="auto"/>
        <w:rPr>
          <w:b/>
          <w:sz w:val="26"/>
          <w:szCs w:val="26"/>
        </w:rPr>
      </w:pPr>
      <w:r w:rsidRPr="00B53FFE">
        <w:rPr>
          <w:b/>
          <w:sz w:val="26"/>
          <w:szCs w:val="26"/>
        </w:rPr>
        <w:t xml:space="preserve">               Статья 11. Вступление в силу настоящего Решения </w:t>
      </w:r>
    </w:p>
    <w:p w:rsidR="006F19C0" w:rsidRPr="00B53FFE" w:rsidRDefault="006F19C0" w:rsidP="006F19C0">
      <w:pPr>
        <w:pStyle w:val="21"/>
        <w:tabs>
          <w:tab w:val="left" w:pos="7371"/>
        </w:tabs>
        <w:spacing w:line="240" w:lineRule="auto"/>
        <w:rPr>
          <w:b/>
          <w:sz w:val="24"/>
          <w:szCs w:val="24"/>
        </w:rPr>
      </w:pPr>
      <w:r w:rsidRPr="00B53FFE">
        <w:rPr>
          <w:sz w:val="24"/>
          <w:szCs w:val="24"/>
        </w:rPr>
        <w:t xml:space="preserve">     Настоящее Решение вступает в силу  с 1 января 2019 года .</w:t>
      </w:r>
    </w:p>
    <w:p w:rsidR="006F19C0" w:rsidRPr="00B53FFE" w:rsidRDefault="006F19C0" w:rsidP="006F19C0">
      <w:pPr>
        <w:tabs>
          <w:tab w:val="left" w:pos="7371"/>
        </w:tabs>
      </w:pPr>
    </w:p>
    <w:p w:rsidR="006F19C0" w:rsidRPr="00B53FFE" w:rsidRDefault="006F19C0" w:rsidP="006F19C0">
      <w:pPr>
        <w:tabs>
          <w:tab w:val="left" w:pos="7371"/>
        </w:tabs>
        <w:ind w:left="426"/>
        <w:jc w:val="both"/>
      </w:pPr>
      <w:r w:rsidRPr="00B53FFE">
        <w:t xml:space="preserve">                           </w:t>
      </w:r>
    </w:p>
    <w:p w:rsidR="006F19C0" w:rsidRPr="00B53FFE" w:rsidRDefault="006F19C0" w:rsidP="006F19C0">
      <w:pPr>
        <w:tabs>
          <w:tab w:val="left" w:pos="7371"/>
        </w:tabs>
        <w:jc w:val="both"/>
      </w:pPr>
    </w:p>
    <w:p w:rsidR="006F19C0" w:rsidRPr="00B53FFE" w:rsidRDefault="006F19C0" w:rsidP="006F19C0">
      <w:pPr>
        <w:tabs>
          <w:tab w:val="left" w:pos="7371"/>
        </w:tabs>
        <w:ind w:left="426"/>
        <w:jc w:val="both"/>
      </w:pPr>
      <w:r w:rsidRPr="00B53FFE">
        <w:t xml:space="preserve">                                                       </w:t>
      </w:r>
    </w:p>
    <w:p w:rsidR="006F19C0" w:rsidRPr="00B53FFE" w:rsidRDefault="006F19C0" w:rsidP="006F19C0">
      <w:pPr>
        <w:tabs>
          <w:tab w:val="left" w:pos="7371"/>
        </w:tabs>
      </w:pPr>
      <w:r w:rsidRPr="00B53FFE">
        <w:t>Председатель Собрания депутатов</w:t>
      </w:r>
    </w:p>
    <w:p w:rsidR="006F19C0" w:rsidRPr="00B53FFE" w:rsidRDefault="006F19C0" w:rsidP="006F19C0">
      <w:pPr>
        <w:tabs>
          <w:tab w:val="left" w:pos="7371"/>
        </w:tabs>
      </w:pPr>
      <w:r w:rsidRPr="00B53FFE">
        <w:t>Сеймского сельсовета                                                     Лысых И.В.</w:t>
      </w:r>
    </w:p>
    <w:p w:rsidR="006F19C0" w:rsidRPr="00B53FFE" w:rsidRDefault="006F19C0" w:rsidP="006F19C0">
      <w:pPr>
        <w:tabs>
          <w:tab w:val="left" w:pos="7371"/>
        </w:tabs>
      </w:pPr>
    </w:p>
    <w:p w:rsidR="006F19C0" w:rsidRPr="00B53FFE" w:rsidRDefault="006F19C0" w:rsidP="006F19C0">
      <w:pPr>
        <w:tabs>
          <w:tab w:val="left" w:pos="7371"/>
        </w:tabs>
      </w:pPr>
      <w:r w:rsidRPr="00B53FFE">
        <w:t>Глава Сеймского сельсовета</w:t>
      </w:r>
    </w:p>
    <w:p w:rsidR="006F19C0" w:rsidRPr="00B53FFE" w:rsidRDefault="006F19C0" w:rsidP="006F19C0">
      <w:pPr>
        <w:tabs>
          <w:tab w:val="left" w:pos="7371"/>
        </w:tabs>
      </w:pPr>
      <w:r w:rsidRPr="00B53FFE">
        <w:t xml:space="preserve">Мантуровского района                                                     Уколов А.Н. </w:t>
      </w:r>
    </w:p>
    <w:p w:rsidR="006F19C0" w:rsidRPr="00B53FFE" w:rsidRDefault="006F19C0" w:rsidP="006F19C0">
      <w:pPr>
        <w:tabs>
          <w:tab w:val="left" w:pos="7371"/>
        </w:tabs>
      </w:pPr>
      <w:r w:rsidRPr="00B53FFE">
        <w:t xml:space="preserve">    </w:t>
      </w:r>
    </w:p>
    <w:p w:rsidR="006F19C0" w:rsidRPr="00B53FFE" w:rsidRDefault="006F19C0" w:rsidP="006F19C0"/>
    <w:p w:rsidR="006F19C0" w:rsidRDefault="006F19C0" w:rsidP="006F19C0"/>
    <w:p w:rsidR="0050601B" w:rsidRDefault="0050601B" w:rsidP="009157AD">
      <w:pPr>
        <w:rPr>
          <w:rFonts w:ascii="Arial" w:hAnsi="Arial" w:cs="Arial"/>
          <w:sz w:val="18"/>
          <w:szCs w:val="18"/>
        </w:rPr>
      </w:pPr>
    </w:p>
    <w:p w:rsidR="0050601B" w:rsidRDefault="0050601B" w:rsidP="009157AD">
      <w:pPr>
        <w:rPr>
          <w:rFonts w:ascii="Arial" w:hAnsi="Arial" w:cs="Arial"/>
          <w:sz w:val="18"/>
          <w:szCs w:val="18"/>
        </w:rPr>
      </w:pPr>
    </w:p>
    <w:p w:rsidR="0050601B" w:rsidRDefault="0050601B" w:rsidP="009157AD">
      <w:pPr>
        <w:rPr>
          <w:rFonts w:ascii="Arial" w:hAnsi="Arial" w:cs="Arial"/>
          <w:sz w:val="18"/>
          <w:szCs w:val="18"/>
        </w:rPr>
      </w:pPr>
    </w:p>
    <w:p w:rsidR="0050601B" w:rsidRDefault="0050601B" w:rsidP="009157AD">
      <w:pPr>
        <w:rPr>
          <w:rFonts w:ascii="Arial" w:hAnsi="Arial" w:cs="Arial"/>
          <w:sz w:val="18"/>
          <w:szCs w:val="18"/>
        </w:rPr>
      </w:pPr>
    </w:p>
    <w:p w:rsidR="0050601B" w:rsidRDefault="0050601B" w:rsidP="009157AD">
      <w:pPr>
        <w:rPr>
          <w:rFonts w:ascii="Arial" w:hAnsi="Arial" w:cs="Arial"/>
          <w:sz w:val="18"/>
          <w:szCs w:val="18"/>
        </w:rPr>
      </w:pPr>
    </w:p>
    <w:p w:rsidR="0050601B" w:rsidRDefault="0050601B" w:rsidP="009157AD">
      <w:pPr>
        <w:rPr>
          <w:rFonts w:ascii="Arial" w:hAnsi="Arial" w:cs="Arial"/>
          <w:sz w:val="18"/>
          <w:szCs w:val="18"/>
        </w:rPr>
      </w:pPr>
    </w:p>
    <w:p w:rsidR="0050601B" w:rsidRPr="008066D6" w:rsidRDefault="0050601B" w:rsidP="009157AD">
      <w:pPr>
        <w:rPr>
          <w:rFonts w:ascii="Arial" w:hAnsi="Arial" w:cs="Arial"/>
          <w:sz w:val="18"/>
          <w:szCs w:val="18"/>
        </w:rPr>
      </w:pPr>
    </w:p>
    <w:p w:rsidR="00542E95" w:rsidRPr="008066D6" w:rsidRDefault="00542E95" w:rsidP="00166E8D">
      <w:pPr>
        <w:jc w:val="right"/>
        <w:rPr>
          <w:rFonts w:ascii="Arial" w:hAnsi="Arial" w:cs="Arial"/>
          <w:sz w:val="18"/>
          <w:szCs w:val="18"/>
        </w:rPr>
      </w:pPr>
      <w:r w:rsidRPr="008066D6">
        <w:rPr>
          <w:rFonts w:ascii="Arial" w:hAnsi="Arial" w:cs="Arial"/>
          <w:sz w:val="18"/>
          <w:szCs w:val="18"/>
        </w:rPr>
        <w:t xml:space="preserve">      Приложение 1   </w:t>
      </w:r>
    </w:p>
    <w:p w:rsidR="00542E95" w:rsidRPr="008066D6" w:rsidRDefault="00542E95" w:rsidP="009157AD">
      <w:pPr>
        <w:jc w:val="both"/>
        <w:rPr>
          <w:rFonts w:ascii="Arial" w:hAnsi="Arial" w:cs="Arial"/>
          <w:sz w:val="18"/>
          <w:szCs w:val="18"/>
        </w:rPr>
      </w:pPr>
      <w:r w:rsidRPr="008066D6">
        <w:rPr>
          <w:rFonts w:ascii="Arial" w:hAnsi="Arial" w:cs="Arial"/>
          <w:sz w:val="18"/>
          <w:szCs w:val="18"/>
        </w:rPr>
        <w:t xml:space="preserve">                                                                            к  Решению Собрания депутатов </w:t>
      </w:r>
      <w:r w:rsidR="00784EA9" w:rsidRPr="008066D6">
        <w:rPr>
          <w:rFonts w:ascii="Arial" w:hAnsi="Arial" w:cs="Arial"/>
          <w:sz w:val="18"/>
          <w:szCs w:val="18"/>
        </w:rPr>
        <w:t>Сеймского</w:t>
      </w:r>
      <w:r w:rsidRPr="008066D6">
        <w:rPr>
          <w:rFonts w:ascii="Arial" w:hAnsi="Arial" w:cs="Arial"/>
          <w:sz w:val="18"/>
          <w:szCs w:val="18"/>
        </w:rPr>
        <w:t xml:space="preserve"> сельсовета</w:t>
      </w:r>
    </w:p>
    <w:p w:rsidR="00542E95" w:rsidRPr="008066D6" w:rsidRDefault="00542E95" w:rsidP="009157AD">
      <w:pPr>
        <w:jc w:val="both"/>
        <w:rPr>
          <w:rFonts w:ascii="Arial" w:hAnsi="Arial" w:cs="Arial"/>
          <w:sz w:val="18"/>
          <w:szCs w:val="18"/>
        </w:rPr>
      </w:pPr>
      <w:r w:rsidRPr="008066D6">
        <w:rPr>
          <w:rFonts w:ascii="Arial" w:hAnsi="Arial" w:cs="Arial"/>
          <w:sz w:val="18"/>
          <w:szCs w:val="18"/>
        </w:rPr>
        <w:t xml:space="preserve">                                                                           </w:t>
      </w:r>
      <w:r w:rsidR="00784EA9" w:rsidRPr="008066D6">
        <w:rPr>
          <w:rFonts w:ascii="Arial" w:hAnsi="Arial" w:cs="Arial"/>
          <w:sz w:val="18"/>
          <w:szCs w:val="18"/>
        </w:rPr>
        <w:t>Мантуровского района</w:t>
      </w:r>
      <w:r w:rsidRPr="008066D6">
        <w:rPr>
          <w:rFonts w:ascii="Arial" w:hAnsi="Arial" w:cs="Arial"/>
          <w:sz w:val="18"/>
          <w:szCs w:val="18"/>
        </w:rPr>
        <w:t xml:space="preserve"> Курской области </w:t>
      </w:r>
    </w:p>
    <w:p w:rsidR="00542E95" w:rsidRPr="008066D6" w:rsidRDefault="00542E95" w:rsidP="009157AD">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w:t>
      </w:r>
      <w:r w:rsidR="00CB217A" w:rsidRPr="008066D6">
        <w:rPr>
          <w:rFonts w:ascii="Arial" w:hAnsi="Arial" w:cs="Arial"/>
          <w:sz w:val="18"/>
          <w:szCs w:val="18"/>
        </w:rPr>
        <w:t>Сеймский</w:t>
      </w:r>
      <w:r w:rsidRPr="008066D6">
        <w:rPr>
          <w:rFonts w:ascii="Arial" w:hAnsi="Arial" w:cs="Arial"/>
          <w:sz w:val="18"/>
          <w:szCs w:val="18"/>
        </w:rPr>
        <w:t xml:space="preserve"> </w:t>
      </w:r>
    </w:p>
    <w:p w:rsidR="00542E95" w:rsidRPr="008066D6" w:rsidRDefault="00542E95" w:rsidP="009157AD">
      <w:pPr>
        <w:jc w:val="both"/>
        <w:rPr>
          <w:rFonts w:ascii="Arial" w:hAnsi="Arial" w:cs="Arial"/>
          <w:sz w:val="18"/>
          <w:szCs w:val="18"/>
        </w:rPr>
      </w:pPr>
      <w:r w:rsidRPr="008066D6">
        <w:rPr>
          <w:rFonts w:ascii="Arial" w:hAnsi="Arial" w:cs="Arial"/>
          <w:sz w:val="18"/>
          <w:szCs w:val="18"/>
        </w:rPr>
        <w:t xml:space="preserve">                                                                           с</w:t>
      </w:r>
      <w:r w:rsidR="004A28E7">
        <w:rPr>
          <w:rFonts w:ascii="Arial" w:hAnsi="Arial" w:cs="Arial"/>
          <w:sz w:val="18"/>
          <w:szCs w:val="18"/>
        </w:rPr>
        <w:t>ельсовет» на 2019 г и плановый период 2020 и 2021</w:t>
      </w:r>
      <w:r w:rsidRPr="008066D6">
        <w:rPr>
          <w:rFonts w:ascii="Arial" w:hAnsi="Arial" w:cs="Arial"/>
          <w:sz w:val="18"/>
          <w:szCs w:val="18"/>
        </w:rPr>
        <w:t xml:space="preserve"> годов»   </w:t>
      </w:r>
    </w:p>
    <w:p w:rsidR="00166E8D" w:rsidRPr="008066D6" w:rsidRDefault="00166E8D" w:rsidP="00166E8D">
      <w:pPr>
        <w:jc w:val="right"/>
        <w:rPr>
          <w:rFonts w:ascii="Arial" w:hAnsi="Arial" w:cs="Arial"/>
          <w:sz w:val="18"/>
          <w:szCs w:val="18"/>
        </w:rPr>
      </w:pPr>
    </w:p>
    <w:p w:rsidR="00542E95" w:rsidRPr="008066D6" w:rsidRDefault="00542E95" w:rsidP="009157AD">
      <w:pPr>
        <w:jc w:val="right"/>
        <w:rPr>
          <w:rFonts w:ascii="Arial" w:hAnsi="Arial" w:cs="Arial"/>
          <w:sz w:val="16"/>
          <w:szCs w:val="16"/>
        </w:rPr>
      </w:pPr>
    </w:p>
    <w:p w:rsidR="00542E95" w:rsidRPr="008066D6" w:rsidRDefault="00542E95" w:rsidP="009157AD">
      <w:pPr>
        <w:jc w:val="right"/>
        <w:rPr>
          <w:rFonts w:ascii="Arial" w:hAnsi="Arial" w:cs="Arial"/>
          <w:sz w:val="16"/>
          <w:szCs w:val="16"/>
        </w:rPr>
      </w:pPr>
    </w:p>
    <w:p w:rsidR="00542E95" w:rsidRPr="008066D6" w:rsidRDefault="00542E95" w:rsidP="009157AD">
      <w:pPr>
        <w:jc w:val="both"/>
        <w:rPr>
          <w:rFonts w:ascii="Arial" w:hAnsi="Arial" w:cs="Arial"/>
          <w:sz w:val="20"/>
          <w:szCs w:val="20"/>
        </w:rPr>
      </w:pPr>
    </w:p>
    <w:p w:rsidR="00542E95" w:rsidRPr="008066D6" w:rsidRDefault="00542E95" w:rsidP="009157AD">
      <w:pPr>
        <w:jc w:val="center"/>
        <w:rPr>
          <w:rFonts w:ascii="Arial" w:hAnsi="Arial" w:cs="Arial"/>
          <w:b/>
          <w:sz w:val="16"/>
          <w:szCs w:val="16"/>
        </w:rPr>
      </w:pPr>
      <w:r w:rsidRPr="008066D6">
        <w:rPr>
          <w:rFonts w:ascii="Arial" w:hAnsi="Arial" w:cs="Arial"/>
          <w:b/>
          <w:sz w:val="16"/>
          <w:szCs w:val="16"/>
        </w:rPr>
        <w:t xml:space="preserve">ИСТОЧНИКИ ВНУТРЕННЕГО ФИНАНСИРОВАНИЯ ДЕФИЦИТА БЮДЖЕТА </w:t>
      </w:r>
    </w:p>
    <w:p w:rsidR="00542E95" w:rsidRPr="008066D6" w:rsidRDefault="00542E95" w:rsidP="009157AD">
      <w:pPr>
        <w:jc w:val="center"/>
        <w:rPr>
          <w:rFonts w:ascii="Arial" w:hAnsi="Arial" w:cs="Arial"/>
          <w:b/>
          <w:sz w:val="16"/>
          <w:szCs w:val="16"/>
        </w:rPr>
      </w:pPr>
      <w:r w:rsidRPr="008066D6">
        <w:rPr>
          <w:rFonts w:ascii="Arial" w:hAnsi="Arial" w:cs="Arial"/>
          <w:b/>
          <w:sz w:val="16"/>
          <w:szCs w:val="16"/>
        </w:rPr>
        <w:t>МУНИ</w:t>
      </w:r>
      <w:r w:rsidR="009E7F08" w:rsidRPr="008066D6">
        <w:rPr>
          <w:rFonts w:ascii="Arial" w:hAnsi="Arial" w:cs="Arial"/>
          <w:b/>
          <w:sz w:val="16"/>
          <w:szCs w:val="16"/>
        </w:rPr>
        <w:t xml:space="preserve">ЦИПАЛЬНОГО ОБРАЗОВАНИЯ  НА 2018 </w:t>
      </w:r>
      <w:r w:rsidRPr="008066D6">
        <w:rPr>
          <w:rFonts w:ascii="Arial" w:hAnsi="Arial" w:cs="Arial"/>
          <w:b/>
          <w:sz w:val="16"/>
          <w:szCs w:val="16"/>
        </w:rPr>
        <w:t>ГОД</w:t>
      </w:r>
    </w:p>
    <w:p w:rsidR="00542E95" w:rsidRPr="008066D6" w:rsidRDefault="00542E95" w:rsidP="009157AD">
      <w:pPr>
        <w:jc w:val="both"/>
        <w:rPr>
          <w:rFonts w:ascii="Arial" w:hAnsi="Arial" w:cs="Arial"/>
          <w:sz w:val="16"/>
          <w:szCs w:val="16"/>
        </w:rPr>
      </w:pPr>
    </w:p>
    <w:p w:rsidR="00542E95" w:rsidRPr="008066D6" w:rsidRDefault="00542E95" w:rsidP="009157AD">
      <w:pPr>
        <w:jc w:val="both"/>
        <w:rPr>
          <w:rFonts w:ascii="Arial" w:hAnsi="Arial" w:cs="Arial"/>
          <w:sz w:val="16"/>
          <w:szCs w:val="16"/>
        </w:rPr>
      </w:pPr>
    </w:p>
    <w:p w:rsidR="00542E95" w:rsidRPr="008066D6" w:rsidRDefault="00542E95" w:rsidP="009157AD">
      <w:pPr>
        <w:jc w:val="both"/>
        <w:rPr>
          <w:rFonts w:ascii="Arial" w:hAnsi="Arial" w:cs="Arial"/>
          <w:sz w:val="20"/>
          <w:szCs w:val="20"/>
        </w:rPr>
      </w:pPr>
      <w:r w:rsidRPr="008066D6">
        <w:rPr>
          <w:rFonts w:ascii="Arial" w:hAnsi="Arial" w:cs="Arial"/>
          <w:sz w:val="20"/>
          <w:szCs w:val="20"/>
        </w:rPr>
        <w:t xml:space="preserve">                                                                                                                                     </w:t>
      </w:r>
      <w:r w:rsidR="00FD3EF9">
        <w:rPr>
          <w:rFonts w:ascii="Arial" w:hAnsi="Arial" w:cs="Arial"/>
          <w:sz w:val="20"/>
          <w:szCs w:val="20"/>
        </w:rPr>
        <w:t xml:space="preserve">                            </w:t>
      </w:r>
      <w:r w:rsidRPr="008066D6">
        <w:rPr>
          <w:rFonts w:ascii="Arial" w:hAnsi="Arial" w:cs="Arial"/>
          <w:sz w:val="20"/>
          <w:szCs w:val="20"/>
        </w:rPr>
        <w:t xml:space="preserve"> ( рублей)</w:t>
      </w:r>
    </w:p>
    <w:tbl>
      <w:tblPr>
        <w:tblW w:w="9369" w:type="dxa"/>
        <w:tblInd w:w="95" w:type="dxa"/>
        <w:tblLook w:val="00A0"/>
      </w:tblPr>
      <w:tblGrid>
        <w:gridCol w:w="2565"/>
        <w:gridCol w:w="5103"/>
        <w:gridCol w:w="1701"/>
      </w:tblGrid>
      <w:tr w:rsidR="00542E95" w:rsidRPr="008066D6" w:rsidTr="0060404A">
        <w:trPr>
          <w:trHeight w:val="780"/>
        </w:trPr>
        <w:tc>
          <w:tcPr>
            <w:tcW w:w="2565" w:type="dxa"/>
            <w:tcBorders>
              <w:top w:val="single" w:sz="4" w:space="0" w:color="auto"/>
              <w:left w:val="single" w:sz="4" w:space="0" w:color="auto"/>
              <w:bottom w:val="single" w:sz="4" w:space="0" w:color="auto"/>
              <w:right w:val="single" w:sz="4" w:space="0" w:color="auto"/>
            </w:tcBorders>
            <w:vAlign w:val="bottom"/>
          </w:tcPr>
          <w:p w:rsidR="00542E95" w:rsidRPr="008066D6" w:rsidRDefault="00542E95" w:rsidP="009157AD">
            <w:pPr>
              <w:jc w:val="center"/>
              <w:rPr>
                <w:rFonts w:ascii="Arial" w:hAnsi="Arial" w:cs="Arial"/>
                <w:sz w:val="20"/>
                <w:szCs w:val="20"/>
              </w:rPr>
            </w:pPr>
            <w:r w:rsidRPr="008066D6">
              <w:rPr>
                <w:rFonts w:ascii="Arial" w:hAnsi="Arial" w:cs="Arial"/>
                <w:sz w:val="20"/>
                <w:szCs w:val="20"/>
              </w:rPr>
              <w:t>Код бюджетной классификации Российской Федерации</w:t>
            </w:r>
          </w:p>
        </w:tc>
        <w:tc>
          <w:tcPr>
            <w:tcW w:w="5103" w:type="dxa"/>
            <w:tcBorders>
              <w:top w:val="single" w:sz="4" w:space="0" w:color="auto"/>
              <w:left w:val="nil"/>
              <w:bottom w:val="single" w:sz="4" w:space="0" w:color="auto"/>
              <w:right w:val="single" w:sz="4" w:space="0" w:color="auto"/>
            </w:tcBorders>
            <w:vAlign w:val="bottom"/>
          </w:tcPr>
          <w:p w:rsidR="00542E95" w:rsidRPr="008066D6" w:rsidRDefault="00542E95" w:rsidP="009157AD">
            <w:pPr>
              <w:jc w:val="center"/>
              <w:rPr>
                <w:rFonts w:ascii="Arial" w:hAnsi="Arial" w:cs="Arial"/>
                <w:sz w:val="20"/>
                <w:szCs w:val="20"/>
              </w:rPr>
            </w:pPr>
            <w:r w:rsidRPr="008066D6">
              <w:rPr>
                <w:rFonts w:ascii="Arial" w:hAnsi="Arial" w:cs="Arial"/>
                <w:sz w:val="20"/>
                <w:szCs w:val="20"/>
              </w:rPr>
              <w:t>Наименование источников финансирования дефицита бюджета</w:t>
            </w:r>
          </w:p>
        </w:tc>
        <w:tc>
          <w:tcPr>
            <w:tcW w:w="1701" w:type="dxa"/>
            <w:tcBorders>
              <w:top w:val="single" w:sz="4" w:space="0" w:color="auto"/>
              <w:left w:val="nil"/>
              <w:bottom w:val="single" w:sz="4" w:space="0" w:color="auto"/>
              <w:right w:val="single" w:sz="4" w:space="0" w:color="auto"/>
            </w:tcBorders>
          </w:tcPr>
          <w:p w:rsidR="00542E95" w:rsidRPr="008066D6" w:rsidRDefault="00542E95" w:rsidP="009157AD">
            <w:pPr>
              <w:jc w:val="center"/>
              <w:rPr>
                <w:rFonts w:ascii="Arial" w:hAnsi="Arial" w:cs="Arial"/>
                <w:sz w:val="20"/>
                <w:szCs w:val="20"/>
              </w:rPr>
            </w:pPr>
          </w:p>
          <w:p w:rsidR="00542E95" w:rsidRPr="008066D6" w:rsidRDefault="00542E95" w:rsidP="009157AD">
            <w:pPr>
              <w:jc w:val="center"/>
              <w:rPr>
                <w:rFonts w:ascii="Arial" w:hAnsi="Arial" w:cs="Arial"/>
                <w:sz w:val="20"/>
                <w:szCs w:val="20"/>
              </w:rPr>
            </w:pPr>
          </w:p>
          <w:p w:rsidR="00542E95" w:rsidRPr="008066D6" w:rsidRDefault="00542E95" w:rsidP="009157AD">
            <w:pPr>
              <w:jc w:val="center"/>
              <w:rPr>
                <w:rFonts w:ascii="Arial" w:hAnsi="Arial" w:cs="Arial"/>
                <w:sz w:val="20"/>
                <w:szCs w:val="20"/>
              </w:rPr>
            </w:pPr>
          </w:p>
          <w:p w:rsidR="00542E95" w:rsidRPr="008066D6" w:rsidRDefault="00FD3EF9" w:rsidP="009157AD">
            <w:pPr>
              <w:jc w:val="center"/>
              <w:rPr>
                <w:rFonts w:ascii="Arial" w:hAnsi="Arial" w:cs="Arial"/>
                <w:sz w:val="20"/>
                <w:szCs w:val="20"/>
              </w:rPr>
            </w:pPr>
            <w:r>
              <w:rPr>
                <w:rFonts w:ascii="Arial" w:hAnsi="Arial" w:cs="Arial"/>
                <w:sz w:val="20"/>
                <w:szCs w:val="20"/>
              </w:rPr>
              <w:t>2019</w:t>
            </w:r>
            <w:r w:rsidR="009E7F08" w:rsidRPr="008066D6">
              <w:rPr>
                <w:rFonts w:ascii="Arial" w:hAnsi="Arial" w:cs="Arial"/>
                <w:sz w:val="20"/>
                <w:szCs w:val="20"/>
              </w:rPr>
              <w:t xml:space="preserve"> </w:t>
            </w:r>
            <w:r w:rsidR="00542E95" w:rsidRPr="008066D6">
              <w:rPr>
                <w:rFonts w:ascii="Arial" w:hAnsi="Arial" w:cs="Arial"/>
                <w:sz w:val="20"/>
                <w:szCs w:val="20"/>
              </w:rPr>
              <w:t>г</w:t>
            </w:r>
          </w:p>
        </w:tc>
      </w:tr>
      <w:tr w:rsidR="00542E95" w:rsidRPr="008066D6" w:rsidTr="0060404A">
        <w:trPr>
          <w:trHeight w:val="780"/>
        </w:trPr>
        <w:tc>
          <w:tcPr>
            <w:tcW w:w="2565" w:type="dxa"/>
            <w:tcBorders>
              <w:top w:val="single" w:sz="4" w:space="0" w:color="auto"/>
              <w:left w:val="single" w:sz="4" w:space="0" w:color="auto"/>
              <w:bottom w:val="single" w:sz="4" w:space="0" w:color="auto"/>
              <w:right w:val="single" w:sz="4" w:space="0" w:color="auto"/>
            </w:tcBorders>
            <w:vAlign w:val="bottom"/>
          </w:tcPr>
          <w:p w:rsidR="00542E95" w:rsidRPr="008066D6" w:rsidRDefault="00542E95" w:rsidP="009157AD">
            <w:pPr>
              <w:rPr>
                <w:rFonts w:ascii="Arial" w:hAnsi="Arial" w:cs="Arial"/>
                <w:b/>
                <w:bCs/>
                <w:sz w:val="20"/>
                <w:szCs w:val="20"/>
              </w:rPr>
            </w:pPr>
            <w:r w:rsidRPr="008066D6">
              <w:rPr>
                <w:rFonts w:ascii="Arial" w:hAnsi="Arial" w:cs="Arial"/>
                <w:b/>
                <w:bCs/>
                <w:sz w:val="20"/>
                <w:szCs w:val="20"/>
              </w:rPr>
              <w:t>01 00 00 00 00 0000 000</w:t>
            </w:r>
          </w:p>
        </w:tc>
        <w:tc>
          <w:tcPr>
            <w:tcW w:w="5103" w:type="dxa"/>
            <w:tcBorders>
              <w:top w:val="single" w:sz="4" w:space="0" w:color="auto"/>
              <w:left w:val="nil"/>
              <w:bottom w:val="single" w:sz="4" w:space="0" w:color="auto"/>
              <w:right w:val="single" w:sz="4" w:space="0" w:color="auto"/>
            </w:tcBorders>
          </w:tcPr>
          <w:p w:rsidR="00542E95" w:rsidRPr="008066D6" w:rsidRDefault="00542E95" w:rsidP="009157AD">
            <w:pPr>
              <w:jc w:val="center"/>
              <w:rPr>
                <w:rFonts w:ascii="Arial" w:hAnsi="Arial" w:cs="Arial"/>
                <w:b/>
                <w:bCs/>
                <w:sz w:val="20"/>
                <w:szCs w:val="20"/>
              </w:rPr>
            </w:pPr>
            <w:r w:rsidRPr="008066D6">
              <w:rPr>
                <w:rFonts w:ascii="Arial" w:hAnsi="Arial" w:cs="Arial"/>
                <w:b/>
                <w:bCs/>
                <w:sz w:val="20"/>
                <w:szCs w:val="20"/>
              </w:rP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tcPr>
          <w:p w:rsidR="00542E95" w:rsidRPr="008066D6" w:rsidRDefault="00B64BAB" w:rsidP="009157AD">
            <w:pPr>
              <w:jc w:val="center"/>
              <w:rPr>
                <w:rFonts w:ascii="Arial" w:hAnsi="Arial" w:cs="Arial"/>
                <w:b/>
                <w:bCs/>
                <w:sz w:val="20"/>
                <w:szCs w:val="20"/>
              </w:rPr>
            </w:pPr>
            <w:r w:rsidRPr="008066D6">
              <w:rPr>
                <w:rFonts w:ascii="Arial" w:hAnsi="Arial" w:cs="Arial"/>
                <w:b/>
                <w:bCs/>
                <w:sz w:val="20"/>
                <w:szCs w:val="20"/>
              </w:rPr>
              <w:t>0</w:t>
            </w:r>
          </w:p>
        </w:tc>
      </w:tr>
      <w:tr w:rsidR="00521C8E" w:rsidRPr="00521C8E" w:rsidTr="0060404A">
        <w:trPr>
          <w:trHeight w:val="495"/>
        </w:trPr>
        <w:tc>
          <w:tcPr>
            <w:tcW w:w="2565" w:type="dxa"/>
            <w:tcBorders>
              <w:top w:val="nil"/>
              <w:left w:val="single" w:sz="4" w:space="0" w:color="auto"/>
              <w:bottom w:val="single" w:sz="4" w:space="0" w:color="auto"/>
              <w:right w:val="single" w:sz="4" w:space="0" w:color="auto"/>
            </w:tcBorders>
            <w:noWrap/>
            <w:vAlign w:val="bottom"/>
          </w:tcPr>
          <w:p w:rsidR="00521C8E" w:rsidRPr="008066D6" w:rsidRDefault="00521C8E" w:rsidP="009157AD">
            <w:pPr>
              <w:rPr>
                <w:rFonts w:ascii="Arial" w:hAnsi="Arial" w:cs="Arial"/>
                <w:b/>
                <w:bCs/>
                <w:sz w:val="20"/>
                <w:szCs w:val="20"/>
              </w:rPr>
            </w:pPr>
            <w:r w:rsidRPr="008066D6">
              <w:rPr>
                <w:rFonts w:ascii="Arial" w:hAnsi="Arial" w:cs="Arial"/>
                <w:b/>
                <w:bCs/>
                <w:sz w:val="20"/>
                <w:szCs w:val="20"/>
              </w:rPr>
              <w:t>01 05 00 00 00 0000 000</w:t>
            </w:r>
          </w:p>
        </w:tc>
        <w:tc>
          <w:tcPr>
            <w:tcW w:w="5103" w:type="dxa"/>
            <w:tcBorders>
              <w:top w:val="nil"/>
              <w:left w:val="single" w:sz="8" w:space="0" w:color="auto"/>
              <w:bottom w:val="single" w:sz="8" w:space="0" w:color="auto"/>
              <w:right w:val="single" w:sz="8" w:space="0" w:color="auto"/>
            </w:tcBorders>
          </w:tcPr>
          <w:p w:rsidR="00521C8E" w:rsidRPr="008066D6" w:rsidRDefault="00521C8E" w:rsidP="009157AD">
            <w:pPr>
              <w:jc w:val="center"/>
              <w:rPr>
                <w:rFonts w:ascii="Arial" w:hAnsi="Arial" w:cs="Arial"/>
                <w:b/>
                <w:bCs/>
                <w:sz w:val="20"/>
                <w:szCs w:val="20"/>
              </w:rPr>
            </w:pPr>
            <w:r w:rsidRPr="008066D6">
              <w:rPr>
                <w:rFonts w:ascii="Arial" w:hAnsi="Arial" w:cs="Arial"/>
                <w:b/>
                <w:bCs/>
                <w:sz w:val="20"/>
                <w:szCs w:val="20"/>
              </w:rPr>
              <w:t>Изменение остатков средств на счетах по учету средств  бюджетов</w:t>
            </w:r>
          </w:p>
        </w:tc>
        <w:tc>
          <w:tcPr>
            <w:tcW w:w="1701" w:type="dxa"/>
            <w:tcBorders>
              <w:top w:val="nil"/>
              <w:left w:val="single" w:sz="4" w:space="0" w:color="auto"/>
              <w:bottom w:val="single" w:sz="4" w:space="0" w:color="auto"/>
              <w:right w:val="single" w:sz="4" w:space="0" w:color="auto"/>
            </w:tcBorders>
          </w:tcPr>
          <w:p w:rsidR="00521C8E" w:rsidRPr="00521C8E" w:rsidRDefault="00521C8E" w:rsidP="00521C8E">
            <w:pPr>
              <w:jc w:val="center"/>
            </w:pPr>
            <w:r>
              <w:rPr>
                <w:rFonts w:ascii="Arial" w:hAnsi="Arial" w:cs="Arial"/>
                <w:sz w:val="20"/>
                <w:szCs w:val="20"/>
              </w:rPr>
              <w:t>-</w:t>
            </w:r>
            <w:r w:rsidRPr="00521C8E">
              <w:rPr>
                <w:rFonts w:ascii="Arial" w:hAnsi="Arial" w:cs="Arial"/>
                <w:sz w:val="20"/>
                <w:szCs w:val="20"/>
              </w:rPr>
              <w:t>7 272 499</w:t>
            </w:r>
          </w:p>
        </w:tc>
      </w:tr>
      <w:tr w:rsidR="00521C8E" w:rsidRPr="00521C8E"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21C8E" w:rsidRPr="008066D6" w:rsidRDefault="00521C8E" w:rsidP="009157AD">
            <w:pPr>
              <w:rPr>
                <w:rFonts w:ascii="Arial" w:hAnsi="Arial" w:cs="Arial"/>
                <w:sz w:val="20"/>
                <w:szCs w:val="20"/>
              </w:rPr>
            </w:pPr>
            <w:r w:rsidRPr="008066D6">
              <w:rPr>
                <w:rFonts w:ascii="Arial" w:hAnsi="Arial" w:cs="Arial"/>
                <w:sz w:val="20"/>
                <w:szCs w:val="20"/>
              </w:rPr>
              <w:t>01 05 00 00 00 0000 500</w:t>
            </w:r>
          </w:p>
        </w:tc>
        <w:tc>
          <w:tcPr>
            <w:tcW w:w="5103" w:type="dxa"/>
            <w:tcBorders>
              <w:top w:val="nil"/>
              <w:left w:val="single" w:sz="8" w:space="0" w:color="auto"/>
              <w:bottom w:val="single" w:sz="8" w:space="0" w:color="auto"/>
              <w:right w:val="single" w:sz="8" w:space="0" w:color="auto"/>
            </w:tcBorders>
          </w:tcPr>
          <w:p w:rsidR="00521C8E" w:rsidRPr="008066D6" w:rsidRDefault="00521C8E" w:rsidP="009157AD">
            <w:pPr>
              <w:jc w:val="center"/>
              <w:rPr>
                <w:rFonts w:ascii="Arial" w:hAnsi="Arial" w:cs="Arial"/>
                <w:sz w:val="20"/>
                <w:szCs w:val="20"/>
              </w:rPr>
            </w:pPr>
            <w:r w:rsidRPr="008066D6">
              <w:rPr>
                <w:rFonts w:ascii="Arial" w:hAnsi="Arial" w:cs="Arial"/>
                <w:sz w:val="20"/>
                <w:szCs w:val="20"/>
              </w:rPr>
              <w:t>Увеличение остатков средств бюджетов</w:t>
            </w:r>
          </w:p>
        </w:tc>
        <w:tc>
          <w:tcPr>
            <w:tcW w:w="1701" w:type="dxa"/>
            <w:tcBorders>
              <w:top w:val="nil"/>
              <w:left w:val="single" w:sz="4" w:space="0" w:color="auto"/>
              <w:bottom w:val="single" w:sz="4" w:space="0" w:color="auto"/>
              <w:right w:val="single" w:sz="4" w:space="0" w:color="auto"/>
            </w:tcBorders>
          </w:tcPr>
          <w:p w:rsidR="00521C8E" w:rsidRPr="00521C8E" w:rsidRDefault="00521C8E" w:rsidP="00521C8E">
            <w:pPr>
              <w:jc w:val="center"/>
            </w:pPr>
            <w:r>
              <w:rPr>
                <w:rFonts w:ascii="Arial" w:hAnsi="Arial" w:cs="Arial"/>
                <w:sz w:val="20"/>
                <w:szCs w:val="20"/>
              </w:rPr>
              <w:t>-</w:t>
            </w:r>
            <w:r w:rsidRPr="00521C8E">
              <w:rPr>
                <w:rFonts w:ascii="Arial" w:hAnsi="Arial" w:cs="Arial"/>
                <w:sz w:val="20"/>
                <w:szCs w:val="20"/>
              </w:rPr>
              <w:t>7 272 499</w:t>
            </w:r>
          </w:p>
        </w:tc>
      </w:tr>
      <w:tr w:rsidR="00521C8E" w:rsidRPr="00521C8E"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21C8E" w:rsidRPr="008066D6" w:rsidRDefault="00521C8E" w:rsidP="009157AD">
            <w:pPr>
              <w:rPr>
                <w:rFonts w:ascii="Arial" w:hAnsi="Arial" w:cs="Arial"/>
                <w:sz w:val="20"/>
                <w:szCs w:val="20"/>
              </w:rPr>
            </w:pPr>
            <w:r w:rsidRPr="008066D6">
              <w:rPr>
                <w:rFonts w:ascii="Arial" w:hAnsi="Arial" w:cs="Arial"/>
                <w:sz w:val="20"/>
                <w:szCs w:val="20"/>
              </w:rPr>
              <w:t>01 05 02 00 00 0000 500</w:t>
            </w:r>
          </w:p>
        </w:tc>
        <w:tc>
          <w:tcPr>
            <w:tcW w:w="5103" w:type="dxa"/>
            <w:tcBorders>
              <w:top w:val="nil"/>
              <w:left w:val="single" w:sz="8" w:space="0" w:color="auto"/>
              <w:bottom w:val="single" w:sz="8" w:space="0" w:color="auto"/>
              <w:right w:val="single" w:sz="8" w:space="0" w:color="auto"/>
            </w:tcBorders>
          </w:tcPr>
          <w:p w:rsidR="00521C8E" w:rsidRPr="008066D6" w:rsidRDefault="00521C8E" w:rsidP="009157AD">
            <w:pPr>
              <w:jc w:val="center"/>
              <w:rPr>
                <w:rFonts w:ascii="Arial" w:hAnsi="Arial" w:cs="Arial"/>
                <w:sz w:val="20"/>
                <w:szCs w:val="20"/>
              </w:rPr>
            </w:pPr>
            <w:r w:rsidRPr="008066D6">
              <w:rPr>
                <w:rFonts w:ascii="Arial" w:hAnsi="Arial" w:cs="Arial"/>
                <w:sz w:val="20"/>
                <w:szCs w:val="20"/>
              </w:rPr>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tcPr>
          <w:p w:rsidR="00521C8E" w:rsidRPr="00521C8E" w:rsidRDefault="00521C8E" w:rsidP="00521C8E">
            <w:pPr>
              <w:jc w:val="center"/>
            </w:pPr>
            <w:r>
              <w:rPr>
                <w:rFonts w:ascii="Arial" w:hAnsi="Arial" w:cs="Arial"/>
                <w:sz w:val="20"/>
                <w:szCs w:val="20"/>
              </w:rPr>
              <w:t>-</w:t>
            </w:r>
            <w:r w:rsidRPr="00521C8E">
              <w:rPr>
                <w:rFonts w:ascii="Arial" w:hAnsi="Arial" w:cs="Arial"/>
                <w:sz w:val="20"/>
                <w:szCs w:val="20"/>
              </w:rPr>
              <w:t>7 272 499</w:t>
            </w:r>
          </w:p>
        </w:tc>
      </w:tr>
      <w:tr w:rsidR="00521C8E" w:rsidRPr="00521C8E"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21C8E" w:rsidRPr="008066D6" w:rsidRDefault="00521C8E" w:rsidP="009157AD">
            <w:pPr>
              <w:rPr>
                <w:rFonts w:ascii="Arial" w:hAnsi="Arial" w:cs="Arial"/>
                <w:sz w:val="20"/>
                <w:szCs w:val="20"/>
              </w:rPr>
            </w:pPr>
            <w:r w:rsidRPr="008066D6">
              <w:rPr>
                <w:rFonts w:ascii="Arial" w:hAnsi="Arial" w:cs="Arial"/>
                <w:sz w:val="20"/>
                <w:szCs w:val="20"/>
              </w:rPr>
              <w:t>01 05 02 01 00 0000 510</w:t>
            </w:r>
          </w:p>
        </w:tc>
        <w:tc>
          <w:tcPr>
            <w:tcW w:w="5103" w:type="dxa"/>
            <w:tcBorders>
              <w:top w:val="nil"/>
              <w:left w:val="single" w:sz="8" w:space="0" w:color="auto"/>
              <w:bottom w:val="single" w:sz="8" w:space="0" w:color="auto"/>
              <w:right w:val="single" w:sz="8" w:space="0" w:color="auto"/>
            </w:tcBorders>
          </w:tcPr>
          <w:p w:rsidR="00521C8E" w:rsidRPr="008066D6" w:rsidRDefault="00521C8E" w:rsidP="009157AD">
            <w:pPr>
              <w:jc w:val="center"/>
              <w:rPr>
                <w:rFonts w:ascii="Arial" w:hAnsi="Arial" w:cs="Arial"/>
                <w:sz w:val="20"/>
                <w:szCs w:val="20"/>
              </w:rPr>
            </w:pPr>
            <w:r w:rsidRPr="008066D6">
              <w:rPr>
                <w:rFonts w:ascii="Arial" w:hAnsi="Arial" w:cs="Arial"/>
                <w:sz w:val="20"/>
                <w:szCs w:val="20"/>
              </w:rPr>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tcPr>
          <w:p w:rsidR="00521C8E" w:rsidRPr="00521C8E" w:rsidRDefault="00521C8E" w:rsidP="00521C8E">
            <w:pPr>
              <w:jc w:val="center"/>
            </w:pPr>
            <w:r>
              <w:rPr>
                <w:rFonts w:ascii="Arial" w:hAnsi="Arial" w:cs="Arial"/>
                <w:sz w:val="20"/>
                <w:szCs w:val="20"/>
              </w:rPr>
              <w:t>-</w:t>
            </w:r>
            <w:r w:rsidRPr="00521C8E">
              <w:rPr>
                <w:rFonts w:ascii="Arial" w:hAnsi="Arial" w:cs="Arial"/>
                <w:sz w:val="20"/>
                <w:szCs w:val="20"/>
              </w:rPr>
              <w:t>7 272 499</w:t>
            </w:r>
          </w:p>
        </w:tc>
      </w:tr>
      <w:tr w:rsidR="00521C8E" w:rsidRPr="00521C8E" w:rsidTr="000B4D1A">
        <w:trPr>
          <w:trHeight w:val="610"/>
        </w:trPr>
        <w:tc>
          <w:tcPr>
            <w:tcW w:w="2565" w:type="dxa"/>
            <w:tcBorders>
              <w:top w:val="nil"/>
              <w:left w:val="single" w:sz="4" w:space="0" w:color="auto"/>
              <w:bottom w:val="single" w:sz="4" w:space="0" w:color="auto"/>
              <w:right w:val="single" w:sz="4" w:space="0" w:color="auto"/>
            </w:tcBorders>
            <w:noWrap/>
            <w:vAlign w:val="bottom"/>
          </w:tcPr>
          <w:p w:rsidR="00521C8E" w:rsidRPr="008066D6" w:rsidRDefault="00521C8E" w:rsidP="009157AD">
            <w:pPr>
              <w:rPr>
                <w:rFonts w:ascii="Arial" w:hAnsi="Arial" w:cs="Arial"/>
                <w:sz w:val="20"/>
                <w:szCs w:val="20"/>
              </w:rPr>
            </w:pPr>
            <w:r w:rsidRPr="008066D6">
              <w:rPr>
                <w:rFonts w:ascii="Arial" w:hAnsi="Arial" w:cs="Arial"/>
                <w:sz w:val="20"/>
                <w:szCs w:val="20"/>
              </w:rPr>
              <w:t>01 05 02 01 10 0000 510</w:t>
            </w:r>
          </w:p>
        </w:tc>
        <w:tc>
          <w:tcPr>
            <w:tcW w:w="5103" w:type="dxa"/>
            <w:tcBorders>
              <w:top w:val="nil"/>
              <w:left w:val="single" w:sz="8" w:space="0" w:color="auto"/>
              <w:bottom w:val="single" w:sz="8" w:space="0" w:color="auto"/>
              <w:right w:val="single" w:sz="8" w:space="0" w:color="auto"/>
            </w:tcBorders>
          </w:tcPr>
          <w:p w:rsidR="00521C8E" w:rsidRPr="008066D6" w:rsidRDefault="00521C8E" w:rsidP="009157AD">
            <w:pPr>
              <w:jc w:val="center"/>
              <w:rPr>
                <w:rFonts w:ascii="Arial" w:hAnsi="Arial" w:cs="Arial"/>
                <w:sz w:val="20"/>
                <w:szCs w:val="20"/>
              </w:rPr>
            </w:pPr>
            <w:r w:rsidRPr="008066D6">
              <w:rPr>
                <w:rFonts w:ascii="Arial" w:hAnsi="Arial" w:cs="Arial"/>
                <w:sz w:val="20"/>
                <w:szCs w:val="20"/>
              </w:rPr>
              <w:t>Увеличение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tcPr>
          <w:p w:rsidR="00521C8E" w:rsidRPr="00521C8E" w:rsidRDefault="00521C8E" w:rsidP="00521C8E">
            <w:pPr>
              <w:jc w:val="center"/>
            </w:pPr>
            <w:r>
              <w:rPr>
                <w:rFonts w:ascii="Arial" w:hAnsi="Arial" w:cs="Arial"/>
                <w:sz w:val="20"/>
                <w:szCs w:val="20"/>
              </w:rPr>
              <w:t>-</w:t>
            </w:r>
            <w:r w:rsidRPr="00521C8E">
              <w:rPr>
                <w:rFonts w:ascii="Arial" w:hAnsi="Arial" w:cs="Arial"/>
                <w:sz w:val="20"/>
                <w:szCs w:val="20"/>
              </w:rPr>
              <w:t>7 272 499</w:t>
            </w:r>
          </w:p>
        </w:tc>
      </w:tr>
      <w:tr w:rsidR="00521C8E" w:rsidRPr="00521C8E"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21C8E" w:rsidRPr="008066D6" w:rsidRDefault="00521C8E" w:rsidP="009157AD">
            <w:pPr>
              <w:rPr>
                <w:rFonts w:ascii="Arial" w:hAnsi="Arial" w:cs="Arial"/>
                <w:sz w:val="20"/>
                <w:szCs w:val="20"/>
              </w:rPr>
            </w:pPr>
            <w:r w:rsidRPr="008066D6">
              <w:rPr>
                <w:rFonts w:ascii="Arial" w:hAnsi="Arial" w:cs="Arial"/>
                <w:sz w:val="20"/>
                <w:szCs w:val="20"/>
              </w:rPr>
              <w:t>01 05 00 00 00 0000 600</w:t>
            </w:r>
          </w:p>
        </w:tc>
        <w:tc>
          <w:tcPr>
            <w:tcW w:w="5103" w:type="dxa"/>
            <w:tcBorders>
              <w:top w:val="nil"/>
              <w:left w:val="single" w:sz="8" w:space="0" w:color="auto"/>
              <w:bottom w:val="single" w:sz="8" w:space="0" w:color="auto"/>
              <w:right w:val="single" w:sz="8" w:space="0" w:color="auto"/>
            </w:tcBorders>
          </w:tcPr>
          <w:p w:rsidR="00521C8E" w:rsidRPr="008066D6" w:rsidRDefault="00521C8E" w:rsidP="009157AD">
            <w:pPr>
              <w:jc w:val="center"/>
              <w:rPr>
                <w:rFonts w:ascii="Arial" w:hAnsi="Arial" w:cs="Arial"/>
                <w:sz w:val="20"/>
                <w:szCs w:val="20"/>
              </w:rPr>
            </w:pPr>
            <w:r w:rsidRPr="008066D6">
              <w:rPr>
                <w:rFonts w:ascii="Arial" w:hAnsi="Arial" w:cs="Arial"/>
                <w:sz w:val="20"/>
                <w:szCs w:val="20"/>
              </w:rPr>
              <w:t>Уменьшение остатков средств бюджетов</w:t>
            </w:r>
          </w:p>
        </w:tc>
        <w:tc>
          <w:tcPr>
            <w:tcW w:w="1701" w:type="dxa"/>
            <w:tcBorders>
              <w:top w:val="nil"/>
              <w:left w:val="single" w:sz="4" w:space="0" w:color="auto"/>
              <w:bottom w:val="single" w:sz="4" w:space="0" w:color="auto"/>
              <w:right w:val="single" w:sz="4" w:space="0" w:color="auto"/>
            </w:tcBorders>
          </w:tcPr>
          <w:p w:rsidR="00521C8E" w:rsidRPr="00521C8E" w:rsidRDefault="00521C8E" w:rsidP="00521C8E">
            <w:pPr>
              <w:jc w:val="center"/>
            </w:pPr>
            <w:r w:rsidRPr="00521C8E">
              <w:rPr>
                <w:rFonts w:ascii="Arial" w:hAnsi="Arial" w:cs="Arial"/>
                <w:sz w:val="20"/>
                <w:szCs w:val="20"/>
              </w:rPr>
              <w:t>7 272 499</w:t>
            </w:r>
          </w:p>
        </w:tc>
      </w:tr>
      <w:tr w:rsidR="00521C8E" w:rsidRPr="00521C8E"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21C8E" w:rsidRPr="008066D6" w:rsidRDefault="00521C8E" w:rsidP="009157AD">
            <w:pPr>
              <w:rPr>
                <w:rFonts w:ascii="Arial" w:hAnsi="Arial" w:cs="Arial"/>
                <w:sz w:val="20"/>
                <w:szCs w:val="20"/>
              </w:rPr>
            </w:pPr>
            <w:r w:rsidRPr="008066D6">
              <w:rPr>
                <w:rFonts w:ascii="Arial" w:hAnsi="Arial" w:cs="Arial"/>
                <w:sz w:val="20"/>
                <w:szCs w:val="20"/>
              </w:rPr>
              <w:t>01 05 02 00 00 0000 600</w:t>
            </w:r>
          </w:p>
        </w:tc>
        <w:tc>
          <w:tcPr>
            <w:tcW w:w="5103" w:type="dxa"/>
            <w:tcBorders>
              <w:top w:val="nil"/>
              <w:left w:val="single" w:sz="8" w:space="0" w:color="auto"/>
              <w:bottom w:val="single" w:sz="8" w:space="0" w:color="auto"/>
              <w:right w:val="single" w:sz="8" w:space="0" w:color="auto"/>
            </w:tcBorders>
          </w:tcPr>
          <w:p w:rsidR="00521C8E" w:rsidRPr="008066D6" w:rsidRDefault="00521C8E" w:rsidP="009157AD">
            <w:pPr>
              <w:jc w:val="center"/>
              <w:rPr>
                <w:rFonts w:ascii="Arial" w:hAnsi="Arial" w:cs="Arial"/>
                <w:sz w:val="20"/>
                <w:szCs w:val="20"/>
              </w:rPr>
            </w:pPr>
            <w:r w:rsidRPr="008066D6">
              <w:rPr>
                <w:rFonts w:ascii="Arial" w:hAnsi="Arial" w:cs="Arial"/>
                <w:sz w:val="20"/>
                <w:szCs w:val="20"/>
              </w:rPr>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tcPr>
          <w:p w:rsidR="00521C8E" w:rsidRPr="00521C8E" w:rsidRDefault="00521C8E" w:rsidP="00521C8E">
            <w:pPr>
              <w:jc w:val="center"/>
            </w:pPr>
            <w:r w:rsidRPr="00521C8E">
              <w:rPr>
                <w:rFonts w:ascii="Arial" w:hAnsi="Arial" w:cs="Arial"/>
                <w:sz w:val="20"/>
                <w:szCs w:val="20"/>
              </w:rPr>
              <w:t>7 272 499</w:t>
            </w:r>
          </w:p>
        </w:tc>
      </w:tr>
      <w:tr w:rsidR="00521C8E" w:rsidRPr="00521C8E"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21C8E" w:rsidRPr="008066D6" w:rsidRDefault="00521C8E" w:rsidP="009157AD">
            <w:pPr>
              <w:rPr>
                <w:rFonts w:ascii="Arial" w:hAnsi="Arial" w:cs="Arial"/>
                <w:sz w:val="20"/>
                <w:szCs w:val="20"/>
              </w:rPr>
            </w:pPr>
            <w:r w:rsidRPr="008066D6">
              <w:rPr>
                <w:rFonts w:ascii="Arial" w:hAnsi="Arial" w:cs="Arial"/>
                <w:sz w:val="20"/>
                <w:szCs w:val="20"/>
              </w:rPr>
              <w:t>01 05 02 01 00 0000 610</w:t>
            </w:r>
          </w:p>
        </w:tc>
        <w:tc>
          <w:tcPr>
            <w:tcW w:w="5103" w:type="dxa"/>
            <w:tcBorders>
              <w:top w:val="nil"/>
              <w:left w:val="single" w:sz="8" w:space="0" w:color="auto"/>
              <w:bottom w:val="single" w:sz="8" w:space="0" w:color="auto"/>
              <w:right w:val="single" w:sz="8" w:space="0" w:color="auto"/>
            </w:tcBorders>
          </w:tcPr>
          <w:p w:rsidR="00521C8E" w:rsidRPr="008066D6" w:rsidRDefault="00521C8E" w:rsidP="009157AD">
            <w:pPr>
              <w:jc w:val="center"/>
              <w:rPr>
                <w:rFonts w:ascii="Arial" w:hAnsi="Arial" w:cs="Arial"/>
                <w:sz w:val="20"/>
                <w:szCs w:val="20"/>
              </w:rPr>
            </w:pPr>
            <w:r w:rsidRPr="008066D6">
              <w:rPr>
                <w:rFonts w:ascii="Arial" w:hAnsi="Arial" w:cs="Arial"/>
                <w:sz w:val="20"/>
                <w:szCs w:val="20"/>
              </w:rPr>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tcPr>
          <w:p w:rsidR="00521C8E" w:rsidRPr="00521C8E" w:rsidRDefault="00521C8E" w:rsidP="00521C8E">
            <w:pPr>
              <w:jc w:val="center"/>
            </w:pPr>
            <w:r w:rsidRPr="00521C8E">
              <w:rPr>
                <w:rFonts w:ascii="Arial" w:hAnsi="Arial" w:cs="Arial"/>
                <w:sz w:val="20"/>
                <w:szCs w:val="20"/>
              </w:rPr>
              <w:t>7 272 499</w:t>
            </w:r>
          </w:p>
        </w:tc>
      </w:tr>
      <w:tr w:rsidR="000B4D1A" w:rsidRPr="008066D6" w:rsidTr="0060404A">
        <w:trPr>
          <w:trHeight w:val="495"/>
        </w:trPr>
        <w:tc>
          <w:tcPr>
            <w:tcW w:w="2565" w:type="dxa"/>
            <w:tcBorders>
              <w:top w:val="nil"/>
              <w:left w:val="single" w:sz="4" w:space="0" w:color="auto"/>
              <w:bottom w:val="single" w:sz="4" w:space="0" w:color="auto"/>
              <w:right w:val="single" w:sz="4" w:space="0" w:color="auto"/>
            </w:tcBorders>
            <w:noWrap/>
            <w:vAlign w:val="bottom"/>
          </w:tcPr>
          <w:p w:rsidR="000B4D1A" w:rsidRPr="008066D6" w:rsidRDefault="000B4D1A" w:rsidP="009157AD">
            <w:pPr>
              <w:rPr>
                <w:rFonts w:ascii="Arial" w:hAnsi="Arial" w:cs="Arial"/>
                <w:sz w:val="20"/>
                <w:szCs w:val="20"/>
              </w:rPr>
            </w:pPr>
            <w:r w:rsidRPr="008066D6">
              <w:rPr>
                <w:rFonts w:ascii="Arial" w:hAnsi="Arial" w:cs="Arial"/>
                <w:sz w:val="20"/>
                <w:szCs w:val="20"/>
              </w:rPr>
              <w:t>01 05 02 01 10 0000 610</w:t>
            </w:r>
          </w:p>
        </w:tc>
        <w:tc>
          <w:tcPr>
            <w:tcW w:w="5103" w:type="dxa"/>
            <w:tcBorders>
              <w:top w:val="nil"/>
              <w:left w:val="single" w:sz="8" w:space="0" w:color="auto"/>
              <w:bottom w:val="single" w:sz="8" w:space="0" w:color="auto"/>
              <w:right w:val="single" w:sz="8" w:space="0" w:color="auto"/>
            </w:tcBorders>
          </w:tcPr>
          <w:p w:rsidR="000B4D1A" w:rsidRPr="008066D6" w:rsidRDefault="000B4D1A" w:rsidP="009157AD">
            <w:pPr>
              <w:jc w:val="center"/>
              <w:rPr>
                <w:rFonts w:ascii="Arial" w:hAnsi="Arial" w:cs="Arial"/>
                <w:sz w:val="20"/>
                <w:szCs w:val="20"/>
              </w:rPr>
            </w:pPr>
            <w:r w:rsidRPr="008066D6">
              <w:rPr>
                <w:rFonts w:ascii="Arial" w:hAnsi="Arial" w:cs="Arial"/>
                <w:sz w:val="20"/>
                <w:szCs w:val="20"/>
              </w:rPr>
              <w:t>Уменьшение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tcPr>
          <w:p w:rsidR="000B4D1A" w:rsidRPr="00521C8E" w:rsidRDefault="00521C8E" w:rsidP="006214C7">
            <w:pPr>
              <w:jc w:val="center"/>
            </w:pPr>
            <w:r w:rsidRPr="00521C8E">
              <w:rPr>
                <w:rFonts w:ascii="Arial" w:hAnsi="Arial" w:cs="Arial"/>
                <w:sz w:val="20"/>
                <w:szCs w:val="20"/>
              </w:rPr>
              <w:t>7 272 499</w:t>
            </w:r>
          </w:p>
        </w:tc>
      </w:tr>
      <w:tr w:rsidR="00542E95" w:rsidRPr="008066D6" w:rsidTr="0060404A">
        <w:trPr>
          <w:trHeight w:val="255"/>
        </w:trPr>
        <w:tc>
          <w:tcPr>
            <w:tcW w:w="2565" w:type="dxa"/>
            <w:tcBorders>
              <w:top w:val="nil"/>
              <w:left w:val="single" w:sz="4" w:space="0" w:color="auto"/>
              <w:bottom w:val="single" w:sz="4" w:space="0" w:color="auto"/>
              <w:right w:val="single" w:sz="4" w:space="0" w:color="auto"/>
            </w:tcBorders>
            <w:noWrap/>
            <w:vAlign w:val="bottom"/>
          </w:tcPr>
          <w:p w:rsidR="00542E95" w:rsidRPr="008066D6" w:rsidRDefault="00542E95" w:rsidP="009157AD">
            <w:pPr>
              <w:rPr>
                <w:rFonts w:ascii="Arial" w:hAnsi="Arial" w:cs="Arial"/>
                <w:sz w:val="20"/>
                <w:szCs w:val="20"/>
              </w:rPr>
            </w:pPr>
            <w:r w:rsidRPr="008066D6">
              <w:rPr>
                <w:rFonts w:ascii="Arial" w:hAnsi="Arial" w:cs="Arial"/>
                <w:sz w:val="20"/>
                <w:szCs w:val="20"/>
              </w:rPr>
              <w:t> </w:t>
            </w:r>
          </w:p>
        </w:tc>
        <w:tc>
          <w:tcPr>
            <w:tcW w:w="5103" w:type="dxa"/>
            <w:tcBorders>
              <w:top w:val="nil"/>
              <w:left w:val="single" w:sz="8" w:space="0" w:color="auto"/>
              <w:bottom w:val="single" w:sz="8" w:space="0" w:color="auto"/>
              <w:right w:val="single" w:sz="8" w:space="0" w:color="auto"/>
            </w:tcBorders>
          </w:tcPr>
          <w:p w:rsidR="00542E95" w:rsidRPr="008066D6" w:rsidRDefault="00542E95" w:rsidP="009157AD">
            <w:pPr>
              <w:jc w:val="center"/>
              <w:rPr>
                <w:rFonts w:ascii="Arial" w:hAnsi="Arial" w:cs="Arial"/>
                <w:b/>
                <w:bCs/>
                <w:sz w:val="20"/>
                <w:szCs w:val="20"/>
              </w:rPr>
            </w:pPr>
            <w:r w:rsidRPr="008066D6">
              <w:rPr>
                <w:rFonts w:ascii="Arial" w:hAnsi="Arial" w:cs="Arial"/>
                <w:b/>
                <w:bCs/>
                <w:sz w:val="20"/>
                <w:szCs w:val="20"/>
              </w:rPr>
              <w:t>ВСЕГО ИСТОЧНИКОВ ФИНАНСИРОВАНИЯ</w:t>
            </w:r>
          </w:p>
        </w:tc>
        <w:tc>
          <w:tcPr>
            <w:tcW w:w="1701" w:type="dxa"/>
            <w:tcBorders>
              <w:top w:val="nil"/>
              <w:left w:val="single" w:sz="4" w:space="0" w:color="auto"/>
              <w:bottom w:val="single" w:sz="4" w:space="0" w:color="auto"/>
              <w:right w:val="single" w:sz="4" w:space="0" w:color="auto"/>
            </w:tcBorders>
          </w:tcPr>
          <w:p w:rsidR="00542E95" w:rsidRPr="008066D6" w:rsidRDefault="00B64BAB" w:rsidP="009157AD">
            <w:pPr>
              <w:jc w:val="center"/>
              <w:rPr>
                <w:rFonts w:ascii="Arial" w:hAnsi="Arial" w:cs="Arial"/>
                <w:b/>
                <w:bCs/>
                <w:sz w:val="20"/>
                <w:szCs w:val="20"/>
              </w:rPr>
            </w:pPr>
            <w:r w:rsidRPr="008066D6">
              <w:rPr>
                <w:rFonts w:ascii="Arial" w:hAnsi="Arial" w:cs="Arial"/>
                <w:b/>
                <w:bCs/>
                <w:sz w:val="20"/>
                <w:szCs w:val="20"/>
              </w:rPr>
              <w:t>0</w:t>
            </w:r>
          </w:p>
        </w:tc>
      </w:tr>
    </w:tbl>
    <w:p w:rsidR="00542E95" w:rsidRPr="008066D6" w:rsidRDefault="00542E95" w:rsidP="009157AD">
      <w:pPr>
        <w:tabs>
          <w:tab w:val="left" w:pos="720"/>
        </w:tabs>
        <w:jc w:val="both"/>
        <w:rPr>
          <w:rFonts w:ascii="Arial" w:hAnsi="Arial" w:cs="Arial"/>
        </w:rPr>
      </w:pPr>
    </w:p>
    <w:p w:rsidR="00542E95" w:rsidRPr="008066D6" w:rsidRDefault="00542E95" w:rsidP="009157AD">
      <w:pPr>
        <w:tabs>
          <w:tab w:val="left" w:pos="720"/>
        </w:tabs>
        <w:jc w:val="both"/>
        <w:rPr>
          <w:rFonts w:ascii="Arial" w:hAnsi="Arial" w:cs="Arial"/>
        </w:rPr>
      </w:pPr>
    </w:p>
    <w:p w:rsidR="00542E95" w:rsidRPr="008066D6" w:rsidRDefault="00542E95"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0277E1" w:rsidRPr="008066D6" w:rsidRDefault="000277E1" w:rsidP="009157AD">
      <w:pPr>
        <w:rPr>
          <w:rFonts w:ascii="Arial" w:hAnsi="Arial" w:cs="Arial"/>
        </w:rPr>
      </w:pPr>
    </w:p>
    <w:p w:rsidR="00F8102A" w:rsidRPr="008066D6" w:rsidRDefault="00F8102A" w:rsidP="009157AD">
      <w:pPr>
        <w:rPr>
          <w:rFonts w:ascii="Arial" w:hAnsi="Arial" w:cs="Arial"/>
        </w:rPr>
      </w:pPr>
    </w:p>
    <w:p w:rsidR="00F8102A" w:rsidRPr="008066D6" w:rsidRDefault="00F8102A" w:rsidP="009157AD">
      <w:pPr>
        <w:rPr>
          <w:rFonts w:ascii="Arial" w:hAnsi="Arial" w:cs="Arial"/>
        </w:rPr>
      </w:pPr>
    </w:p>
    <w:p w:rsidR="000277E1" w:rsidRPr="008066D6" w:rsidRDefault="000277E1" w:rsidP="009157AD">
      <w:pPr>
        <w:rPr>
          <w:rFonts w:ascii="Arial" w:hAnsi="Arial" w:cs="Arial"/>
        </w:rPr>
      </w:pPr>
    </w:p>
    <w:p w:rsidR="00542E95" w:rsidRPr="008066D6" w:rsidRDefault="00542E95" w:rsidP="009157AD">
      <w:pPr>
        <w:rPr>
          <w:rFonts w:ascii="Arial" w:hAnsi="Arial" w:cs="Arial"/>
          <w:sz w:val="18"/>
          <w:szCs w:val="18"/>
        </w:rPr>
      </w:pPr>
      <w:r w:rsidRPr="008066D6">
        <w:rPr>
          <w:rFonts w:ascii="Arial" w:hAnsi="Arial" w:cs="Arial"/>
          <w:sz w:val="20"/>
          <w:szCs w:val="20"/>
        </w:rPr>
        <w:t xml:space="preserve">                                             </w:t>
      </w:r>
      <w:r w:rsidRPr="008066D6">
        <w:rPr>
          <w:rFonts w:ascii="Arial" w:hAnsi="Arial" w:cs="Arial"/>
          <w:sz w:val="18"/>
          <w:szCs w:val="18"/>
        </w:rPr>
        <w:t xml:space="preserve">                                                   </w:t>
      </w:r>
    </w:p>
    <w:p w:rsidR="00542E95" w:rsidRPr="008066D6" w:rsidRDefault="00542E95" w:rsidP="009157AD">
      <w:pPr>
        <w:rPr>
          <w:rFonts w:ascii="Arial" w:hAnsi="Arial" w:cs="Arial"/>
          <w:sz w:val="18"/>
          <w:szCs w:val="18"/>
        </w:rPr>
      </w:pPr>
      <w:r w:rsidRPr="008066D6">
        <w:rPr>
          <w:rFonts w:ascii="Arial" w:hAnsi="Arial" w:cs="Arial"/>
          <w:sz w:val="18"/>
          <w:szCs w:val="18"/>
        </w:rPr>
        <w:t xml:space="preserve">                                                                                                 Приложение 2   </w:t>
      </w:r>
    </w:p>
    <w:p w:rsidR="00CB217A" w:rsidRPr="008066D6" w:rsidRDefault="00CB217A" w:rsidP="00CB217A">
      <w:pPr>
        <w:jc w:val="both"/>
        <w:rPr>
          <w:rFonts w:ascii="Arial" w:hAnsi="Arial" w:cs="Arial"/>
          <w:sz w:val="18"/>
          <w:szCs w:val="18"/>
        </w:rPr>
      </w:pPr>
      <w:r w:rsidRPr="008066D6">
        <w:rPr>
          <w:rFonts w:ascii="Arial" w:hAnsi="Arial" w:cs="Arial"/>
          <w:sz w:val="18"/>
          <w:szCs w:val="18"/>
        </w:rPr>
        <w:t xml:space="preserve">                                                                             Решению Собрания депутатов Сеймского сельсовета</w:t>
      </w:r>
    </w:p>
    <w:p w:rsidR="00CB217A" w:rsidRPr="008066D6" w:rsidRDefault="00CB217A" w:rsidP="00CB217A">
      <w:pPr>
        <w:jc w:val="both"/>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CB217A" w:rsidRPr="008066D6" w:rsidRDefault="00CB217A" w:rsidP="00CB217A">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CB217A" w:rsidRPr="008066D6" w:rsidRDefault="00CB217A" w:rsidP="00CB217A">
      <w:pPr>
        <w:jc w:val="both"/>
        <w:rPr>
          <w:rFonts w:ascii="Arial" w:hAnsi="Arial" w:cs="Arial"/>
          <w:sz w:val="18"/>
          <w:szCs w:val="18"/>
        </w:rPr>
      </w:pPr>
      <w:r w:rsidRPr="008066D6">
        <w:rPr>
          <w:rFonts w:ascii="Arial" w:hAnsi="Arial" w:cs="Arial"/>
          <w:sz w:val="18"/>
          <w:szCs w:val="18"/>
        </w:rPr>
        <w:t xml:space="preserve">                                                                           </w:t>
      </w:r>
      <w:r w:rsidR="004A28E7" w:rsidRPr="008066D6">
        <w:rPr>
          <w:rFonts w:ascii="Arial" w:hAnsi="Arial" w:cs="Arial"/>
          <w:sz w:val="18"/>
          <w:szCs w:val="18"/>
        </w:rPr>
        <w:t>с</w:t>
      </w:r>
      <w:r w:rsidR="004A28E7">
        <w:rPr>
          <w:rFonts w:ascii="Arial" w:hAnsi="Arial" w:cs="Arial"/>
          <w:sz w:val="18"/>
          <w:szCs w:val="18"/>
        </w:rPr>
        <w:t>ельсовет» на 2019 г и плановый период 2020 и 2021</w:t>
      </w:r>
      <w:r w:rsidRPr="008066D6">
        <w:rPr>
          <w:rFonts w:ascii="Arial" w:hAnsi="Arial" w:cs="Arial"/>
          <w:sz w:val="18"/>
          <w:szCs w:val="18"/>
        </w:rPr>
        <w:t xml:space="preserve">»   </w:t>
      </w:r>
    </w:p>
    <w:p w:rsidR="00542E95" w:rsidRPr="008066D6" w:rsidRDefault="00542E95" w:rsidP="009157AD">
      <w:pPr>
        <w:jc w:val="right"/>
        <w:rPr>
          <w:rFonts w:ascii="Arial" w:hAnsi="Arial" w:cs="Arial"/>
          <w:sz w:val="16"/>
          <w:szCs w:val="16"/>
        </w:rPr>
      </w:pPr>
    </w:p>
    <w:p w:rsidR="00542E95" w:rsidRPr="008066D6" w:rsidRDefault="00542E95" w:rsidP="00742A71">
      <w:pPr>
        <w:jc w:val="center"/>
        <w:rPr>
          <w:rFonts w:ascii="Arial" w:hAnsi="Arial" w:cs="Arial"/>
          <w:b/>
          <w:sz w:val="16"/>
          <w:szCs w:val="16"/>
        </w:rPr>
      </w:pPr>
      <w:r w:rsidRPr="008066D6">
        <w:rPr>
          <w:rFonts w:ascii="Arial" w:hAnsi="Arial" w:cs="Arial"/>
          <w:b/>
          <w:sz w:val="16"/>
          <w:szCs w:val="16"/>
        </w:rPr>
        <w:t xml:space="preserve">ИСТОЧНИКИ ВНУТРЕННЕГО ФИНАНСИРОВАНИЯ ДЕФИЦИТА БЮДЖЕТА </w:t>
      </w:r>
    </w:p>
    <w:p w:rsidR="00542E95" w:rsidRPr="008066D6" w:rsidRDefault="00542E95" w:rsidP="00742A71">
      <w:pPr>
        <w:jc w:val="center"/>
        <w:rPr>
          <w:rFonts w:ascii="Arial" w:hAnsi="Arial" w:cs="Arial"/>
          <w:b/>
          <w:sz w:val="16"/>
          <w:szCs w:val="16"/>
        </w:rPr>
      </w:pPr>
      <w:r w:rsidRPr="008066D6">
        <w:rPr>
          <w:rFonts w:ascii="Arial" w:hAnsi="Arial" w:cs="Arial"/>
          <w:b/>
          <w:sz w:val="16"/>
          <w:szCs w:val="16"/>
        </w:rPr>
        <w:t>МУНИЦИПАЛЬНОГО ОБРА</w:t>
      </w:r>
      <w:r w:rsidR="0010078E">
        <w:rPr>
          <w:rFonts w:ascii="Arial" w:hAnsi="Arial" w:cs="Arial"/>
          <w:b/>
          <w:sz w:val="16"/>
          <w:szCs w:val="16"/>
        </w:rPr>
        <w:t>ЗОВАНИЯ  НА ПЛАНОВЫЙ ПЕРИОД 2020  И 2021</w:t>
      </w:r>
      <w:r w:rsidR="006B0DF0" w:rsidRPr="008066D6">
        <w:rPr>
          <w:rFonts w:ascii="Arial" w:hAnsi="Arial" w:cs="Arial"/>
          <w:b/>
          <w:sz w:val="16"/>
          <w:szCs w:val="16"/>
        </w:rPr>
        <w:t xml:space="preserve"> </w:t>
      </w:r>
      <w:r w:rsidRPr="008066D6">
        <w:rPr>
          <w:rFonts w:ascii="Arial" w:hAnsi="Arial" w:cs="Arial"/>
          <w:b/>
          <w:sz w:val="16"/>
          <w:szCs w:val="16"/>
        </w:rPr>
        <w:t xml:space="preserve"> ГОДЫ</w:t>
      </w:r>
    </w:p>
    <w:p w:rsidR="00542E95" w:rsidRPr="008066D6" w:rsidRDefault="00542E95" w:rsidP="009157AD">
      <w:pPr>
        <w:jc w:val="right"/>
        <w:rPr>
          <w:rFonts w:ascii="Arial" w:hAnsi="Arial" w:cs="Arial"/>
          <w:sz w:val="16"/>
          <w:szCs w:val="16"/>
        </w:rPr>
      </w:pPr>
    </w:p>
    <w:p w:rsidR="00542E95" w:rsidRPr="008066D6" w:rsidRDefault="00542E95" w:rsidP="009157AD">
      <w:pPr>
        <w:jc w:val="both"/>
        <w:rPr>
          <w:rFonts w:ascii="Arial" w:hAnsi="Arial" w:cs="Arial"/>
          <w:sz w:val="20"/>
          <w:szCs w:val="20"/>
        </w:rPr>
      </w:pPr>
    </w:p>
    <w:p w:rsidR="00542E95" w:rsidRPr="008066D6" w:rsidRDefault="00542E95" w:rsidP="009157AD">
      <w:pPr>
        <w:jc w:val="both"/>
        <w:rPr>
          <w:rFonts w:ascii="Arial" w:hAnsi="Arial" w:cs="Arial"/>
          <w:sz w:val="16"/>
          <w:szCs w:val="16"/>
        </w:rPr>
      </w:pPr>
    </w:p>
    <w:p w:rsidR="00542E95" w:rsidRPr="008066D6" w:rsidRDefault="00542E95" w:rsidP="009157AD">
      <w:pPr>
        <w:jc w:val="both"/>
        <w:rPr>
          <w:rFonts w:ascii="Arial" w:hAnsi="Arial" w:cs="Arial"/>
          <w:sz w:val="20"/>
          <w:szCs w:val="20"/>
        </w:rPr>
      </w:pPr>
      <w:r w:rsidRPr="008066D6">
        <w:rPr>
          <w:rFonts w:ascii="Arial" w:hAnsi="Arial" w:cs="Arial"/>
          <w:sz w:val="20"/>
          <w:szCs w:val="20"/>
        </w:rPr>
        <w:t xml:space="preserve">                                                                                                                                                      ( рублей)</w:t>
      </w:r>
    </w:p>
    <w:tbl>
      <w:tblPr>
        <w:tblW w:w="10686" w:type="dxa"/>
        <w:tblInd w:w="95" w:type="dxa"/>
        <w:tblLook w:val="00A0"/>
      </w:tblPr>
      <w:tblGrid>
        <w:gridCol w:w="2565"/>
        <w:gridCol w:w="3695"/>
        <w:gridCol w:w="1408"/>
        <w:gridCol w:w="1417"/>
        <w:gridCol w:w="1601"/>
      </w:tblGrid>
      <w:tr w:rsidR="00542E95" w:rsidRPr="008066D6" w:rsidTr="00500625">
        <w:trPr>
          <w:gridAfter w:val="1"/>
          <w:wAfter w:w="1601" w:type="dxa"/>
          <w:trHeight w:val="780"/>
        </w:trPr>
        <w:tc>
          <w:tcPr>
            <w:tcW w:w="2565" w:type="dxa"/>
            <w:tcBorders>
              <w:top w:val="single" w:sz="4" w:space="0" w:color="auto"/>
              <w:left w:val="single" w:sz="4" w:space="0" w:color="auto"/>
              <w:bottom w:val="single" w:sz="4" w:space="0" w:color="auto"/>
              <w:right w:val="single" w:sz="4" w:space="0" w:color="auto"/>
            </w:tcBorders>
            <w:vAlign w:val="bottom"/>
          </w:tcPr>
          <w:p w:rsidR="00542E95" w:rsidRPr="008066D6" w:rsidRDefault="00542E95" w:rsidP="009157AD">
            <w:pPr>
              <w:jc w:val="center"/>
              <w:rPr>
                <w:rFonts w:ascii="Arial" w:hAnsi="Arial" w:cs="Arial"/>
                <w:sz w:val="20"/>
                <w:szCs w:val="20"/>
              </w:rPr>
            </w:pPr>
            <w:r w:rsidRPr="008066D6">
              <w:rPr>
                <w:rFonts w:ascii="Arial" w:hAnsi="Arial" w:cs="Arial"/>
                <w:sz w:val="20"/>
                <w:szCs w:val="20"/>
              </w:rPr>
              <w:t>Код бюджетной классификации Российской Федерации</w:t>
            </w:r>
          </w:p>
        </w:tc>
        <w:tc>
          <w:tcPr>
            <w:tcW w:w="3695" w:type="dxa"/>
            <w:tcBorders>
              <w:top w:val="single" w:sz="4" w:space="0" w:color="auto"/>
              <w:left w:val="nil"/>
              <w:bottom w:val="single" w:sz="4" w:space="0" w:color="auto"/>
              <w:right w:val="single" w:sz="4" w:space="0" w:color="auto"/>
            </w:tcBorders>
            <w:vAlign w:val="bottom"/>
          </w:tcPr>
          <w:p w:rsidR="00542E95" w:rsidRPr="008066D6" w:rsidRDefault="00542E95" w:rsidP="009157AD">
            <w:pPr>
              <w:jc w:val="center"/>
              <w:rPr>
                <w:rFonts w:ascii="Arial" w:hAnsi="Arial" w:cs="Arial"/>
                <w:sz w:val="20"/>
                <w:szCs w:val="20"/>
              </w:rPr>
            </w:pPr>
            <w:r w:rsidRPr="008066D6">
              <w:rPr>
                <w:rFonts w:ascii="Arial" w:hAnsi="Arial" w:cs="Arial"/>
                <w:sz w:val="20"/>
                <w:szCs w:val="20"/>
              </w:rPr>
              <w:t>Наименование источников финансирования дефицита бюджета</w:t>
            </w:r>
          </w:p>
        </w:tc>
        <w:tc>
          <w:tcPr>
            <w:tcW w:w="1408" w:type="dxa"/>
            <w:tcBorders>
              <w:top w:val="single" w:sz="4" w:space="0" w:color="auto"/>
              <w:left w:val="nil"/>
              <w:bottom w:val="single" w:sz="4" w:space="0" w:color="auto"/>
              <w:right w:val="single" w:sz="4" w:space="0" w:color="auto"/>
            </w:tcBorders>
          </w:tcPr>
          <w:p w:rsidR="00542E95" w:rsidRPr="008066D6" w:rsidRDefault="00542E95" w:rsidP="009157AD">
            <w:pPr>
              <w:jc w:val="center"/>
              <w:rPr>
                <w:rFonts w:ascii="Arial" w:hAnsi="Arial" w:cs="Arial"/>
                <w:sz w:val="20"/>
                <w:szCs w:val="20"/>
              </w:rPr>
            </w:pPr>
          </w:p>
          <w:p w:rsidR="00542E95" w:rsidRPr="008066D6" w:rsidRDefault="00542E95" w:rsidP="009157AD">
            <w:pPr>
              <w:jc w:val="center"/>
              <w:rPr>
                <w:rFonts w:ascii="Arial" w:hAnsi="Arial" w:cs="Arial"/>
                <w:sz w:val="20"/>
                <w:szCs w:val="20"/>
              </w:rPr>
            </w:pPr>
          </w:p>
          <w:p w:rsidR="00542E95" w:rsidRPr="008066D6" w:rsidRDefault="00542E95" w:rsidP="009157AD">
            <w:pPr>
              <w:jc w:val="center"/>
              <w:rPr>
                <w:rFonts w:ascii="Arial" w:hAnsi="Arial" w:cs="Arial"/>
                <w:sz w:val="20"/>
                <w:szCs w:val="20"/>
              </w:rPr>
            </w:pPr>
          </w:p>
          <w:p w:rsidR="00542E95" w:rsidRPr="008066D6" w:rsidRDefault="0010078E" w:rsidP="008A3592">
            <w:pPr>
              <w:jc w:val="center"/>
              <w:rPr>
                <w:rFonts w:ascii="Arial" w:hAnsi="Arial" w:cs="Arial"/>
                <w:sz w:val="20"/>
                <w:szCs w:val="20"/>
              </w:rPr>
            </w:pPr>
            <w:r>
              <w:rPr>
                <w:rFonts w:ascii="Arial" w:hAnsi="Arial" w:cs="Arial"/>
                <w:sz w:val="20"/>
                <w:szCs w:val="20"/>
              </w:rPr>
              <w:t>2020</w:t>
            </w:r>
            <w:r w:rsidR="00542E95" w:rsidRPr="008066D6">
              <w:rPr>
                <w:rFonts w:ascii="Arial" w:hAnsi="Arial" w:cs="Arial"/>
                <w:sz w:val="20"/>
                <w:szCs w:val="20"/>
              </w:rPr>
              <w:t>г</w:t>
            </w:r>
          </w:p>
        </w:tc>
        <w:tc>
          <w:tcPr>
            <w:tcW w:w="1417" w:type="dxa"/>
            <w:tcBorders>
              <w:top w:val="single" w:sz="4" w:space="0" w:color="auto"/>
              <w:left w:val="nil"/>
              <w:bottom w:val="single" w:sz="4" w:space="0" w:color="auto"/>
              <w:right w:val="single" w:sz="4" w:space="0" w:color="auto"/>
            </w:tcBorders>
          </w:tcPr>
          <w:p w:rsidR="00542E95" w:rsidRPr="008066D6" w:rsidRDefault="00542E95" w:rsidP="009157AD">
            <w:pPr>
              <w:jc w:val="center"/>
              <w:rPr>
                <w:rFonts w:ascii="Arial" w:hAnsi="Arial" w:cs="Arial"/>
                <w:sz w:val="20"/>
                <w:szCs w:val="20"/>
              </w:rPr>
            </w:pPr>
          </w:p>
          <w:p w:rsidR="00542E95" w:rsidRPr="008066D6" w:rsidRDefault="00542E95" w:rsidP="009157AD">
            <w:pPr>
              <w:jc w:val="center"/>
              <w:rPr>
                <w:rFonts w:ascii="Arial" w:hAnsi="Arial" w:cs="Arial"/>
                <w:sz w:val="20"/>
                <w:szCs w:val="20"/>
              </w:rPr>
            </w:pPr>
          </w:p>
          <w:p w:rsidR="00542E95" w:rsidRPr="008066D6" w:rsidRDefault="00542E95" w:rsidP="009157AD">
            <w:pPr>
              <w:jc w:val="center"/>
              <w:rPr>
                <w:rFonts w:ascii="Arial" w:hAnsi="Arial" w:cs="Arial"/>
                <w:sz w:val="20"/>
                <w:szCs w:val="20"/>
              </w:rPr>
            </w:pPr>
          </w:p>
          <w:p w:rsidR="00542E95" w:rsidRPr="008066D6" w:rsidRDefault="0010078E" w:rsidP="009157AD">
            <w:pPr>
              <w:jc w:val="center"/>
              <w:rPr>
                <w:rFonts w:ascii="Arial" w:hAnsi="Arial" w:cs="Arial"/>
                <w:sz w:val="20"/>
                <w:szCs w:val="20"/>
              </w:rPr>
            </w:pPr>
            <w:r>
              <w:rPr>
                <w:rFonts w:ascii="Arial" w:hAnsi="Arial" w:cs="Arial"/>
                <w:sz w:val="20"/>
                <w:szCs w:val="20"/>
              </w:rPr>
              <w:t>2021</w:t>
            </w:r>
            <w:r w:rsidR="00542E95" w:rsidRPr="008066D6">
              <w:rPr>
                <w:rFonts w:ascii="Arial" w:hAnsi="Arial" w:cs="Arial"/>
                <w:sz w:val="20"/>
                <w:szCs w:val="20"/>
              </w:rPr>
              <w:t>г</w:t>
            </w:r>
          </w:p>
        </w:tc>
      </w:tr>
      <w:tr w:rsidR="00542E95" w:rsidRPr="008066D6" w:rsidTr="00500625">
        <w:trPr>
          <w:gridAfter w:val="1"/>
          <w:wAfter w:w="1601" w:type="dxa"/>
          <w:trHeight w:val="780"/>
        </w:trPr>
        <w:tc>
          <w:tcPr>
            <w:tcW w:w="2565" w:type="dxa"/>
            <w:tcBorders>
              <w:top w:val="single" w:sz="4" w:space="0" w:color="auto"/>
              <w:left w:val="single" w:sz="4" w:space="0" w:color="auto"/>
              <w:bottom w:val="single" w:sz="4" w:space="0" w:color="auto"/>
              <w:right w:val="single" w:sz="4" w:space="0" w:color="auto"/>
            </w:tcBorders>
            <w:vAlign w:val="bottom"/>
          </w:tcPr>
          <w:p w:rsidR="00542E95" w:rsidRPr="008066D6" w:rsidRDefault="00542E95" w:rsidP="009157AD">
            <w:pPr>
              <w:rPr>
                <w:rFonts w:ascii="Arial" w:hAnsi="Arial" w:cs="Arial"/>
                <w:b/>
                <w:bCs/>
                <w:sz w:val="20"/>
                <w:szCs w:val="20"/>
              </w:rPr>
            </w:pPr>
            <w:r w:rsidRPr="008066D6">
              <w:rPr>
                <w:rFonts w:ascii="Arial" w:hAnsi="Arial" w:cs="Arial"/>
                <w:b/>
                <w:bCs/>
                <w:sz w:val="20"/>
                <w:szCs w:val="20"/>
              </w:rPr>
              <w:t>01 00 00 00 00 0000 000</w:t>
            </w:r>
          </w:p>
        </w:tc>
        <w:tc>
          <w:tcPr>
            <w:tcW w:w="3695" w:type="dxa"/>
            <w:tcBorders>
              <w:top w:val="single" w:sz="4" w:space="0" w:color="auto"/>
              <w:left w:val="nil"/>
              <w:bottom w:val="single" w:sz="4" w:space="0" w:color="auto"/>
              <w:right w:val="single" w:sz="4" w:space="0" w:color="auto"/>
            </w:tcBorders>
          </w:tcPr>
          <w:p w:rsidR="00542E95" w:rsidRPr="008066D6" w:rsidRDefault="00542E95" w:rsidP="009157AD">
            <w:pPr>
              <w:jc w:val="center"/>
              <w:rPr>
                <w:rFonts w:ascii="Arial" w:hAnsi="Arial" w:cs="Arial"/>
                <w:b/>
                <w:bCs/>
                <w:sz w:val="20"/>
                <w:szCs w:val="20"/>
              </w:rPr>
            </w:pPr>
            <w:r w:rsidRPr="008066D6">
              <w:rPr>
                <w:rFonts w:ascii="Arial" w:hAnsi="Arial" w:cs="Arial"/>
                <w:b/>
                <w:bCs/>
                <w:sz w:val="20"/>
                <w:szCs w:val="20"/>
              </w:rPr>
              <w:t>Источники внутреннего финансирования дефицитов бюджетов</w:t>
            </w:r>
          </w:p>
        </w:tc>
        <w:tc>
          <w:tcPr>
            <w:tcW w:w="1408" w:type="dxa"/>
            <w:tcBorders>
              <w:top w:val="single" w:sz="4" w:space="0" w:color="auto"/>
              <w:left w:val="nil"/>
              <w:bottom w:val="single" w:sz="4" w:space="0" w:color="auto"/>
              <w:right w:val="single" w:sz="4" w:space="0" w:color="auto"/>
            </w:tcBorders>
          </w:tcPr>
          <w:p w:rsidR="00542E95" w:rsidRPr="008066D6" w:rsidRDefault="00B64BAB" w:rsidP="009157AD">
            <w:pPr>
              <w:jc w:val="center"/>
              <w:rPr>
                <w:rFonts w:ascii="Arial" w:hAnsi="Arial" w:cs="Arial"/>
                <w:b/>
                <w:bCs/>
                <w:sz w:val="20"/>
                <w:szCs w:val="20"/>
              </w:rPr>
            </w:pPr>
            <w:r w:rsidRPr="008066D6">
              <w:rPr>
                <w:rFonts w:ascii="Arial" w:hAnsi="Arial" w:cs="Arial"/>
                <w:b/>
                <w:bCs/>
                <w:sz w:val="20"/>
                <w:szCs w:val="20"/>
              </w:rPr>
              <w:t>0</w:t>
            </w:r>
          </w:p>
        </w:tc>
        <w:tc>
          <w:tcPr>
            <w:tcW w:w="1417" w:type="dxa"/>
            <w:tcBorders>
              <w:top w:val="single" w:sz="4" w:space="0" w:color="auto"/>
              <w:left w:val="nil"/>
              <w:bottom w:val="single" w:sz="4" w:space="0" w:color="auto"/>
              <w:right w:val="single" w:sz="4" w:space="0" w:color="auto"/>
            </w:tcBorders>
          </w:tcPr>
          <w:p w:rsidR="00542E95" w:rsidRPr="008066D6" w:rsidRDefault="00B64BAB" w:rsidP="009157AD">
            <w:pPr>
              <w:jc w:val="center"/>
              <w:rPr>
                <w:rFonts w:ascii="Arial" w:hAnsi="Arial" w:cs="Arial"/>
                <w:b/>
                <w:bCs/>
                <w:sz w:val="20"/>
                <w:szCs w:val="20"/>
              </w:rPr>
            </w:pPr>
            <w:r w:rsidRPr="008066D6">
              <w:rPr>
                <w:rFonts w:ascii="Arial" w:hAnsi="Arial" w:cs="Arial"/>
                <w:b/>
                <w:bCs/>
                <w:sz w:val="20"/>
                <w:szCs w:val="20"/>
              </w:rPr>
              <w:t>0</w:t>
            </w:r>
          </w:p>
        </w:tc>
      </w:tr>
      <w:tr w:rsidR="00542E95" w:rsidRPr="008066D6" w:rsidTr="00500625">
        <w:trPr>
          <w:gridAfter w:val="1"/>
          <w:wAfter w:w="1601" w:type="dxa"/>
          <w:trHeight w:val="495"/>
        </w:trPr>
        <w:tc>
          <w:tcPr>
            <w:tcW w:w="2565" w:type="dxa"/>
            <w:tcBorders>
              <w:top w:val="nil"/>
              <w:left w:val="single" w:sz="4" w:space="0" w:color="auto"/>
              <w:bottom w:val="single" w:sz="4" w:space="0" w:color="auto"/>
              <w:right w:val="single" w:sz="4" w:space="0" w:color="auto"/>
            </w:tcBorders>
            <w:noWrap/>
            <w:vAlign w:val="bottom"/>
          </w:tcPr>
          <w:p w:rsidR="00542E95" w:rsidRPr="008066D6" w:rsidRDefault="00542E95" w:rsidP="009157AD">
            <w:pPr>
              <w:rPr>
                <w:rFonts w:ascii="Arial" w:hAnsi="Arial" w:cs="Arial"/>
                <w:b/>
                <w:bCs/>
                <w:sz w:val="20"/>
                <w:szCs w:val="20"/>
              </w:rPr>
            </w:pPr>
            <w:r w:rsidRPr="008066D6">
              <w:rPr>
                <w:rFonts w:ascii="Arial" w:hAnsi="Arial" w:cs="Arial"/>
                <w:b/>
                <w:bCs/>
                <w:sz w:val="20"/>
                <w:szCs w:val="20"/>
              </w:rPr>
              <w:t>01 05 00 00 00 0000 000</w:t>
            </w:r>
          </w:p>
        </w:tc>
        <w:tc>
          <w:tcPr>
            <w:tcW w:w="3695" w:type="dxa"/>
            <w:tcBorders>
              <w:top w:val="nil"/>
              <w:left w:val="single" w:sz="8" w:space="0" w:color="auto"/>
              <w:bottom w:val="single" w:sz="8" w:space="0" w:color="auto"/>
              <w:right w:val="single" w:sz="8" w:space="0" w:color="auto"/>
            </w:tcBorders>
          </w:tcPr>
          <w:p w:rsidR="00542E95" w:rsidRPr="008066D6" w:rsidRDefault="00542E95" w:rsidP="009157AD">
            <w:pPr>
              <w:jc w:val="center"/>
              <w:rPr>
                <w:rFonts w:ascii="Arial" w:hAnsi="Arial" w:cs="Arial"/>
                <w:b/>
                <w:bCs/>
                <w:sz w:val="20"/>
                <w:szCs w:val="20"/>
              </w:rPr>
            </w:pPr>
            <w:r w:rsidRPr="008066D6">
              <w:rPr>
                <w:rFonts w:ascii="Arial" w:hAnsi="Arial" w:cs="Arial"/>
                <w:b/>
                <w:bCs/>
                <w:sz w:val="20"/>
                <w:szCs w:val="20"/>
              </w:rPr>
              <w:t>Изменение остатков средств на счетах по учету средств  бюджетов</w:t>
            </w:r>
          </w:p>
        </w:tc>
        <w:tc>
          <w:tcPr>
            <w:tcW w:w="1408" w:type="dxa"/>
            <w:tcBorders>
              <w:top w:val="nil"/>
              <w:left w:val="single" w:sz="4" w:space="0" w:color="auto"/>
              <w:bottom w:val="single" w:sz="4" w:space="0" w:color="auto"/>
              <w:right w:val="single" w:sz="4" w:space="0" w:color="auto"/>
            </w:tcBorders>
          </w:tcPr>
          <w:p w:rsidR="00542E95" w:rsidRPr="008066D6" w:rsidRDefault="00B64BAB" w:rsidP="009157AD">
            <w:pPr>
              <w:jc w:val="center"/>
              <w:rPr>
                <w:rFonts w:ascii="Arial" w:hAnsi="Arial" w:cs="Arial"/>
                <w:sz w:val="20"/>
                <w:szCs w:val="20"/>
              </w:rPr>
            </w:pPr>
            <w:r w:rsidRPr="008066D6">
              <w:rPr>
                <w:rFonts w:ascii="Arial" w:hAnsi="Arial" w:cs="Arial"/>
                <w:sz w:val="20"/>
                <w:szCs w:val="20"/>
              </w:rPr>
              <w:t>0</w:t>
            </w:r>
          </w:p>
        </w:tc>
        <w:tc>
          <w:tcPr>
            <w:tcW w:w="1417" w:type="dxa"/>
            <w:tcBorders>
              <w:top w:val="nil"/>
              <w:left w:val="single" w:sz="4" w:space="0" w:color="auto"/>
              <w:bottom w:val="single" w:sz="4" w:space="0" w:color="auto"/>
              <w:right w:val="single" w:sz="4" w:space="0" w:color="auto"/>
            </w:tcBorders>
          </w:tcPr>
          <w:p w:rsidR="00542E95" w:rsidRPr="008066D6" w:rsidRDefault="00B64BAB" w:rsidP="009157AD">
            <w:pPr>
              <w:jc w:val="center"/>
              <w:rPr>
                <w:rFonts w:ascii="Arial" w:hAnsi="Arial" w:cs="Arial"/>
                <w:sz w:val="20"/>
                <w:szCs w:val="20"/>
              </w:rPr>
            </w:pPr>
            <w:r w:rsidRPr="008066D6">
              <w:rPr>
                <w:rFonts w:ascii="Arial" w:hAnsi="Arial" w:cs="Arial"/>
                <w:sz w:val="20"/>
                <w:szCs w:val="20"/>
              </w:rPr>
              <w:t>0</w:t>
            </w:r>
          </w:p>
        </w:tc>
      </w:tr>
      <w:tr w:rsidR="00542E95" w:rsidRPr="008066D6"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542E95" w:rsidRPr="008066D6" w:rsidRDefault="00542E95" w:rsidP="009157AD">
            <w:pPr>
              <w:rPr>
                <w:rFonts w:ascii="Arial" w:hAnsi="Arial" w:cs="Arial"/>
                <w:sz w:val="20"/>
                <w:szCs w:val="20"/>
              </w:rPr>
            </w:pPr>
            <w:r w:rsidRPr="008066D6">
              <w:rPr>
                <w:rFonts w:ascii="Arial" w:hAnsi="Arial" w:cs="Arial"/>
                <w:sz w:val="20"/>
                <w:szCs w:val="20"/>
              </w:rPr>
              <w:t>01 05 00 00 00 0000 500</w:t>
            </w:r>
          </w:p>
        </w:tc>
        <w:tc>
          <w:tcPr>
            <w:tcW w:w="3695" w:type="dxa"/>
            <w:tcBorders>
              <w:top w:val="nil"/>
              <w:left w:val="single" w:sz="8" w:space="0" w:color="auto"/>
              <w:bottom w:val="single" w:sz="8" w:space="0" w:color="auto"/>
              <w:right w:val="single" w:sz="8" w:space="0" w:color="auto"/>
            </w:tcBorders>
          </w:tcPr>
          <w:p w:rsidR="00542E95" w:rsidRPr="008066D6" w:rsidRDefault="00542E95" w:rsidP="009157AD">
            <w:pPr>
              <w:jc w:val="center"/>
              <w:rPr>
                <w:rFonts w:ascii="Arial" w:hAnsi="Arial" w:cs="Arial"/>
                <w:sz w:val="20"/>
                <w:szCs w:val="20"/>
              </w:rPr>
            </w:pPr>
            <w:r w:rsidRPr="008066D6">
              <w:rPr>
                <w:rFonts w:ascii="Arial" w:hAnsi="Arial" w:cs="Arial"/>
                <w:sz w:val="20"/>
                <w:szCs w:val="20"/>
              </w:rPr>
              <w:t>Увеличение остатков средств бюджетов</w:t>
            </w:r>
          </w:p>
        </w:tc>
        <w:tc>
          <w:tcPr>
            <w:tcW w:w="1408" w:type="dxa"/>
            <w:tcBorders>
              <w:top w:val="nil"/>
              <w:left w:val="single" w:sz="4" w:space="0" w:color="auto"/>
              <w:bottom w:val="single" w:sz="4" w:space="0" w:color="auto"/>
              <w:right w:val="single" w:sz="4" w:space="0" w:color="auto"/>
            </w:tcBorders>
          </w:tcPr>
          <w:p w:rsidR="00542E95" w:rsidRPr="008066D6" w:rsidRDefault="000B4D1A" w:rsidP="00F01797">
            <w:pPr>
              <w:jc w:val="center"/>
              <w:rPr>
                <w:rFonts w:ascii="Arial" w:hAnsi="Arial" w:cs="Arial"/>
                <w:sz w:val="20"/>
                <w:szCs w:val="20"/>
              </w:rPr>
            </w:pPr>
            <w:r>
              <w:rPr>
                <w:rFonts w:ascii="Arial" w:hAnsi="Arial" w:cs="Arial"/>
                <w:sz w:val="20"/>
                <w:szCs w:val="20"/>
              </w:rPr>
              <w:t>-7</w:t>
            </w:r>
            <w:r w:rsidR="00B15955">
              <w:rPr>
                <w:rFonts w:ascii="Arial" w:hAnsi="Arial" w:cs="Arial"/>
                <w:sz w:val="20"/>
                <w:szCs w:val="20"/>
              </w:rPr>
              <w:t> 080 566</w:t>
            </w:r>
          </w:p>
        </w:tc>
        <w:tc>
          <w:tcPr>
            <w:tcW w:w="1417" w:type="dxa"/>
            <w:tcBorders>
              <w:top w:val="nil"/>
              <w:left w:val="single" w:sz="4" w:space="0" w:color="auto"/>
              <w:bottom w:val="single" w:sz="4" w:space="0" w:color="auto"/>
              <w:right w:val="single" w:sz="4" w:space="0" w:color="auto"/>
            </w:tcBorders>
          </w:tcPr>
          <w:p w:rsidR="00542E95" w:rsidRPr="008066D6" w:rsidRDefault="00B64BAB" w:rsidP="00F01797">
            <w:pPr>
              <w:jc w:val="center"/>
              <w:rPr>
                <w:rFonts w:ascii="Arial" w:hAnsi="Arial" w:cs="Arial"/>
                <w:sz w:val="20"/>
                <w:szCs w:val="20"/>
              </w:rPr>
            </w:pPr>
            <w:r w:rsidRPr="008066D6">
              <w:rPr>
                <w:rFonts w:ascii="Arial" w:hAnsi="Arial" w:cs="Arial"/>
                <w:sz w:val="20"/>
                <w:szCs w:val="20"/>
              </w:rPr>
              <w:t>-</w:t>
            </w:r>
            <w:r w:rsidR="000B4D1A">
              <w:rPr>
                <w:rFonts w:ascii="Arial" w:hAnsi="Arial" w:cs="Arial"/>
                <w:sz w:val="20"/>
                <w:szCs w:val="20"/>
              </w:rPr>
              <w:t>7</w:t>
            </w:r>
            <w:r w:rsidR="00B15955">
              <w:rPr>
                <w:rFonts w:ascii="Arial" w:hAnsi="Arial" w:cs="Arial"/>
                <w:sz w:val="20"/>
                <w:szCs w:val="20"/>
              </w:rPr>
              <w:t> 022 133</w:t>
            </w:r>
          </w:p>
        </w:tc>
      </w:tr>
      <w:tr w:rsidR="00B15955" w:rsidRPr="008066D6"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B15955" w:rsidRPr="008066D6" w:rsidRDefault="00B15955" w:rsidP="009157AD">
            <w:pPr>
              <w:rPr>
                <w:rFonts w:ascii="Arial" w:hAnsi="Arial" w:cs="Arial"/>
                <w:sz w:val="20"/>
                <w:szCs w:val="20"/>
              </w:rPr>
            </w:pPr>
            <w:r w:rsidRPr="008066D6">
              <w:rPr>
                <w:rFonts w:ascii="Arial" w:hAnsi="Arial" w:cs="Arial"/>
                <w:sz w:val="20"/>
                <w:szCs w:val="20"/>
              </w:rPr>
              <w:t>01 05 02 00 00 0000 500</w:t>
            </w:r>
          </w:p>
        </w:tc>
        <w:tc>
          <w:tcPr>
            <w:tcW w:w="3695" w:type="dxa"/>
            <w:tcBorders>
              <w:top w:val="nil"/>
              <w:left w:val="single" w:sz="8" w:space="0" w:color="auto"/>
              <w:bottom w:val="single" w:sz="8" w:space="0" w:color="auto"/>
              <w:right w:val="single" w:sz="8" w:space="0" w:color="auto"/>
            </w:tcBorders>
          </w:tcPr>
          <w:p w:rsidR="00B15955" w:rsidRPr="008066D6" w:rsidRDefault="00B15955" w:rsidP="009157AD">
            <w:pPr>
              <w:jc w:val="center"/>
              <w:rPr>
                <w:rFonts w:ascii="Arial" w:hAnsi="Arial" w:cs="Arial"/>
                <w:sz w:val="20"/>
                <w:szCs w:val="20"/>
              </w:rPr>
            </w:pPr>
            <w:r w:rsidRPr="008066D6">
              <w:rPr>
                <w:rFonts w:ascii="Arial" w:hAnsi="Arial" w:cs="Arial"/>
                <w:sz w:val="20"/>
                <w:szCs w:val="20"/>
              </w:rPr>
              <w:t>Увеличение прочих остатков средств бюджетов</w:t>
            </w:r>
          </w:p>
        </w:tc>
        <w:tc>
          <w:tcPr>
            <w:tcW w:w="1408" w:type="dxa"/>
            <w:tcBorders>
              <w:top w:val="nil"/>
              <w:left w:val="single" w:sz="4" w:space="0" w:color="auto"/>
              <w:bottom w:val="single" w:sz="4" w:space="0" w:color="auto"/>
              <w:right w:val="single" w:sz="4" w:space="0" w:color="auto"/>
            </w:tcBorders>
          </w:tcPr>
          <w:p w:rsidR="00B15955" w:rsidRPr="0083693A" w:rsidRDefault="00B15955" w:rsidP="00F01797">
            <w:pPr>
              <w:jc w:val="center"/>
              <w:rPr>
                <w:rFonts w:ascii="Arial" w:hAnsi="Arial" w:cs="Arial"/>
                <w:sz w:val="20"/>
                <w:szCs w:val="20"/>
              </w:rPr>
            </w:pPr>
            <w:r>
              <w:rPr>
                <w:rFonts w:ascii="Arial" w:hAnsi="Arial" w:cs="Arial"/>
                <w:sz w:val="20"/>
                <w:szCs w:val="20"/>
              </w:rPr>
              <w:t>-7 080 566</w:t>
            </w:r>
          </w:p>
        </w:tc>
        <w:tc>
          <w:tcPr>
            <w:tcW w:w="1417" w:type="dxa"/>
            <w:tcBorders>
              <w:top w:val="nil"/>
              <w:left w:val="single" w:sz="4" w:space="0" w:color="auto"/>
              <w:bottom w:val="single" w:sz="4" w:space="0" w:color="auto"/>
              <w:right w:val="single" w:sz="4" w:space="0" w:color="auto"/>
            </w:tcBorders>
          </w:tcPr>
          <w:p w:rsidR="00B15955" w:rsidRPr="009876EA" w:rsidRDefault="00B15955" w:rsidP="00F01797">
            <w:pPr>
              <w:jc w:val="center"/>
              <w:rPr>
                <w:rFonts w:ascii="Arial" w:hAnsi="Arial" w:cs="Arial"/>
                <w:sz w:val="20"/>
                <w:szCs w:val="20"/>
              </w:rPr>
            </w:pPr>
            <w:r w:rsidRPr="008066D6">
              <w:rPr>
                <w:rFonts w:ascii="Arial" w:hAnsi="Arial" w:cs="Arial"/>
                <w:sz w:val="20"/>
                <w:szCs w:val="20"/>
              </w:rPr>
              <w:t>-</w:t>
            </w:r>
            <w:r>
              <w:rPr>
                <w:rFonts w:ascii="Arial" w:hAnsi="Arial" w:cs="Arial"/>
                <w:sz w:val="20"/>
                <w:szCs w:val="20"/>
              </w:rPr>
              <w:t>7 022 133</w:t>
            </w:r>
          </w:p>
        </w:tc>
      </w:tr>
      <w:tr w:rsidR="00B15955" w:rsidRPr="008066D6"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B15955" w:rsidRPr="008066D6" w:rsidRDefault="00B15955" w:rsidP="009157AD">
            <w:pPr>
              <w:rPr>
                <w:rFonts w:ascii="Arial" w:hAnsi="Arial" w:cs="Arial"/>
                <w:sz w:val="20"/>
                <w:szCs w:val="20"/>
              </w:rPr>
            </w:pPr>
            <w:r w:rsidRPr="008066D6">
              <w:rPr>
                <w:rFonts w:ascii="Arial" w:hAnsi="Arial" w:cs="Arial"/>
                <w:sz w:val="20"/>
                <w:szCs w:val="20"/>
              </w:rPr>
              <w:t>01 05 02 01 00 0000 510</w:t>
            </w:r>
          </w:p>
        </w:tc>
        <w:tc>
          <w:tcPr>
            <w:tcW w:w="3695" w:type="dxa"/>
            <w:tcBorders>
              <w:top w:val="nil"/>
              <w:left w:val="single" w:sz="8" w:space="0" w:color="auto"/>
              <w:bottom w:val="single" w:sz="8" w:space="0" w:color="auto"/>
              <w:right w:val="single" w:sz="8" w:space="0" w:color="auto"/>
            </w:tcBorders>
          </w:tcPr>
          <w:p w:rsidR="00B15955" w:rsidRPr="008066D6" w:rsidRDefault="00B15955" w:rsidP="009157AD">
            <w:pPr>
              <w:jc w:val="center"/>
              <w:rPr>
                <w:rFonts w:ascii="Arial" w:hAnsi="Arial" w:cs="Arial"/>
                <w:sz w:val="20"/>
                <w:szCs w:val="20"/>
              </w:rPr>
            </w:pPr>
            <w:r w:rsidRPr="008066D6">
              <w:rPr>
                <w:rFonts w:ascii="Arial" w:hAnsi="Arial" w:cs="Arial"/>
                <w:sz w:val="20"/>
                <w:szCs w:val="20"/>
              </w:rPr>
              <w:t>Увеличение прочих остатков денежных средств бюджетов</w:t>
            </w:r>
          </w:p>
        </w:tc>
        <w:tc>
          <w:tcPr>
            <w:tcW w:w="1408" w:type="dxa"/>
            <w:tcBorders>
              <w:top w:val="nil"/>
              <w:left w:val="single" w:sz="4" w:space="0" w:color="auto"/>
              <w:bottom w:val="single" w:sz="4" w:space="0" w:color="auto"/>
              <w:right w:val="single" w:sz="4" w:space="0" w:color="auto"/>
            </w:tcBorders>
          </w:tcPr>
          <w:p w:rsidR="00B15955" w:rsidRPr="0083693A" w:rsidRDefault="00B15955" w:rsidP="00F01797">
            <w:pPr>
              <w:jc w:val="center"/>
              <w:rPr>
                <w:rFonts w:ascii="Arial" w:hAnsi="Arial" w:cs="Arial"/>
                <w:sz w:val="20"/>
                <w:szCs w:val="20"/>
              </w:rPr>
            </w:pPr>
            <w:r>
              <w:rPr>
                <w:rFonts w:ascii="Arial" w:hAnsi="Arial" w:cs="Arial"/>
                <w:sz w:val="20"/>
                <w:szCs w:val="20"/>
              </w:rPr>
              <w:t>-7 080 566</w:t>
            </w:r>
          </w:p>
        </w:tc>
        <w:tc>
          <w:tcPr>
            <w:tcW w:w="1417" w:type="dxa"/>
            <w:tcBorders>
              <w:top w:val="nil"/>
              <w:left w:val="single" w:sz="4" w:space="0" w:color="auto"/>
              <w:bottom w:val="single" w:sz="4" w:space="0" w:color="auto"/>
              <w:right w:val="single" w:sz="4" w:space="0" w:color="auto"/>
            </w:tcBorders>
          </w:tcPr>
          <w:p w:rsidR="00B15955" w:rsidRPr="009876EA" w:rsidRDefault="00B15955" w:rsidP="00F01797">
            <w:pPr>
              <w:jc w:val="center"/>
              <w:rPr>
                <w:rFonts w:ascii="Arial" w:hAnsi="Arial" w:cs="Arial"/>
                <w:sz w:val="20"/>
                <w:szCs w:val="20"/>
              </w:rPr>
            </w:pPr>
            <w:r w:rsidRPr="008066D6">
              <w:rPr>
                <w:rFonts w:ascii="Arial" w:hAnsi="Arial" w:cs="Arial"/>
                <w:sz w:val="20"/>
                <w:szCs w:val="20"/>
              </w:rPr>
              <w:t>-</w:t>
            </w:r>
            <w:r>
              <w:rPr>
                <w:rFonts w:ascii="Arial" w:hAnsi="Arial" w:cs="Arial"/>
                <w:sz w:val="20"/>
                <w:szCs w:val="20"/>
              </w:rPr>
              <w:t>7 022 133</w:t>
            </w:r>
          </w:p>
        </w:tc>
      </w:tr>
      <w:tr w:rsidR="00B15955" w:rsidRPr="008066D6" w:rsidTr="00500625">
        <w:trPr>
          <w:gridAfter w:val="1"/>
          <w:wAfter w:w="1601" w:type="dxa"/>
          <w:trHeight w:val="495"/>
        </w:trPr>
        <w:tc>
          <w:tcPr>
            <w:tcW w:w="2565" w:type="dxa"/>
            <w:tcBorders>
              <w:top w:val="nil"/>
              <w:left w:val="single" w:sz="4" w:space="0" w:color="auto"/>
              <w:bottom w:val="single" w:sz="4" w:space="0" w:color="auto"/>
              <w:right w:val="single" w:sz="4" w:space="0" w:color="auto"/>
            </w:tcBorders>
            <w:noWrap/>
            <w:vAlign w:val="bottom"/>
          </w:tcPr>
          <w:p w:rsidR="00B15955" w:rsidRPr="008066D6" w:rsidRDefault="00B15955" w:rsidP="009157AD">
            <w:pPr>
              <w:rPr>
                <w:rFonts w:ascii="Arial" w:hAnsi="Arial" w:cs="Arial"/>
                <w:sz w:val="20"/>
                <w:szCs w:val="20"/>
              </w:rPr>
            </w:pPr>
            <w:r w:rsidRPr="008066D6">
              <w:rPr>
                <w:rFonts w:ascii="Arial" w:hAnsi="Arial" w:cs="Arial"/>
                <w:sz w:val="20"/>
                <w:szCs w:val="20"/>
              </w:rPr>
              <w:t>01 05 02 01 10 0000 510</w:t>
            </w:r>
          </w:p>
        </w:tc>
        <w:tc>
          <w:tcPr>
            <w:tcW w:w="3695" w:type="dxa"/>
            <w:tcBorders>
              <w:top w:val="nil"/>
              <w:left w:val="single" w:sz="8" w:space="0" w:color="auto"/>
              <w:bottom w:val="single" w:sz="8" w:space="0" w:color="auto"/>
              <w:right w:val="single" w:sz="8" w:space="0" w:color="auto"/>
            </w:tcBorders>
          </w:tcPr>
          <w:p w:rsidR="00B15955" w:rsidRPr="008066D6" w:rsidRDefault="00B15955" w:rsidP="009157AD">
            <w:pPr>
              <w:jc w:val="center"/>
              <w:rPr>
                <w:rFonts w:ascii="Arial" w:hAnsi="Arial" w:cs="Arial"/>
                <w:sz w:val="20"/>
                <w:szCs w:val="20"/>
              </w:rPr>
            </w:pPr>
            <w:r w:rsidRPr="008066D6">
              <w:rPr>
                <w:rFonts w:ascii="Arial" w:hAnsi="Arial" w:cs="Arial"/>
                <w:sz w:val="20"/>
                <w:szCs w:val="20"/>
              </w:rPr>
              <w:t>Увеличение прочих остатков денежных средств бюджетов сельских поселений</w:t>
            </w:r>
          </w:p>
        </w:tc>
        <w:tc>
          <w:tcPr>
            <w:tcW w:w="1408" w:type="dxa"/>
            <w:tcBorders>
              <w:top w:val="nil"/>
              <w:left w:val="single" w:sz="4" w:space="0" w:color="auto"/>
              <w:bottom w:val="single" w:sz="4" w:space="0" w:color="auto"/>
              <w:right w:val="single" w:sz="4" w:space="0" w:color="auto"/>
            </w:tcBorders>
          </w:tcPr>
          <w:p w:rsidR="00B15955" w:rsidRPr="0083693A" w:rsidRDefault="00B15955" w:rsidP="00F01797">
            <w:pPr>
              <w:jc w:val="center"/>
              <w:rPr>
                <w:rFonts w:ascii="Arial" w:hAnsi="Arial" w:cs="Arial"/>
                <w:sz w:val="20"/>
                <w:szCs w:val="20"/>
              </w:rPr>
            </w:pPr>
            <w:r>
              <w:rPr>
                <w:rFonts w:ascii="Arial" w:hAnsi="Arial" w:cs="Arial"/>
                <w:sz w:val="20"/>
                <w:szCs w:val="20"/>
              </w:rPr>
              <w:t>-7 080 566</w:t>
            </w:r>
          </w:p>
        </w:tc>
        <w:tc>
          <w:tcPr>
            <w:tcW w:w="1417" w:type="dxa"/>
            <w:tcBorders>
              <w:top w:val="nil"/>
              <w:left w:val="single" w:sz="4" w:space="0" w:color="auto"/>
              <w:bottom w:val="single" w:sz="4" w:space="0" w:color="auto"/>
              <w:right w:val="single" w:sz="4" w:space="0" w:color="auto"/>
            </w:tcBorders>
          </w:tcPr>
          <w:p w:rsidR="00B15955" w:rsidRPr="009876EA" w:rsidRDefault="00B15955" w:rsidP="00F01797">
            <w:pPr>
              <w:jc w:val="center"/>
              <w:rPr>
                <w:rFonts w:ascii="Arial" w:hAnsi="Arial" w:cs="Arial"/>
                <w:sz w:val="20"/>
                <w:szCs w:val="20"/>
              </w:rPr>
            </w:pPr>
            <w:r w:rsidRPr="008066D6">
              <w:rPr>
                <w:rFonts w:ascii="Arial" w:hAnsi="Arial" w:cs="Arial"/>
                <w:sz w:val="20"/>
                <w:szCs w:val="20"/>
              </w:rPr>
              <w:t>-</w:t>
            </w:r>
            <w:r>
              <w:rPr>
                <w:rFonts w:ascii="Arial" w:hAnsi="Arial" w:cs="Arial"/>
                <w:sz w:val="20"/>
                <w:szCs w:val="20"/>
              </w:rPr>
              <w:t>7 022 133</w:t>
            </w:r>
          </w:p>
        </w:tc>
      </w:tr>
      <w:tr w:rsidR="00CC64EA" w:rsidRPr="008066D6"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CC64EA" w:rsidRPr="008066D6" w:rsidRDefault="00CC64EA" w:rsidP="009157AD">
            <w:pPr>
              <w:rPr>
                <w:rFonts w:ascii="Arial" w:hAnsi="Arial" w:cs="Arial"/>
                <w:sz w:val="20"/>
                <w:szCs w:val="20"/>
              </w:rPr>
            </w:pPr>
            <w:r w:rsidRPr="008066D6">
              <w:rPr>
                <w:rFonts w:ascii="Arial" w:hAnsi="Arial" w:cs="Arial"/>
                <w:sz w:val="20"/>
                <w:szCs w:val="20"/>
              </w:rPr>
              <w:t>01 05 00 00 00 0000 600</w:t>
            </w:r>
          </w:p>
        </w:tc>
        <w:tc>
          <w:tcPr>
            <w:tcW w:w="3695" w:type="dxa"/>
            <w:tcBorders>
              <w:top w:val="nil"/>
              <w:left w:val="single" w:sz="8" w:space="0" w:color="auto"/>
              <w:bottom w:val="single" w:sz="8" w:space="0" w:color="auto"/>
              <w:right w:val="single" w:sz="8" w:space="0" w:color="auto"/>
            </w:tcBorders>
          </w:tcPr>
          <w:p w:rsidR="00CC64EA" w:rsidRPr="008066D6" w:rsidRDefault="00CC64EA" w:rsidP="009157AD">
            <w:pPr>
              <w:jc w:val="center"/>
              <w:rPr>
                <w:rFonts w:ascii="Arial" w:hAnsi="Arial" w:cs="Arial"/>
                <w:sz w:val="20"/>
                <w:szCs w:val="20"/>
              </w:rPr>
            </w:pPr>
            <w:r w:rsidRPr="008066D6">
              <w:rPr>
                <w:rFonts w:ascii="Arial" w:hAnsi="Arial" w:cs="Arial"/>
                <w:sz w:val="20"/>
                <w:szCs w:val="20"/>
              </w:rPr>
              <w:t>Уменьшение остатков средств бюджетов</w:t>
            </w:r>
          </w:p>
        </w:tc>
        <w:tc>
          <w:tcPr>
            <w:tcW w:w="1408" w:type="dxa"/>
            <w:tcBorders>
              <w:top w:val="nil"/>
              <w:left w:val="single" w:sz="4" w:space="0" w:color="auto"/>
              <w:bottom w:val="single" w:sz="4" w:space="0" w:color="auto"/>
              <w:right w:val="single" w:sz="4" w:space="0" w:color="auto"/>
            </w:tcBorders>
          </w:tcPr>
          <w:p w:rsidR="00CC64EA" w:rsidRPr="008066D6" w:rsidRDefault="00B15955" w:rsidP="00F01797">
            <w:pPr>
              <w:jc w:val="center"/>
              <w:rPr>
                <w:rFonts w:ascii="Arial" w:hAnsi="Arial" w:cs="Arial"/>
                <w:sz w:val="20"/>
                <w:szCs w:val="20"/>
              </w:rPr>
            </w:pPr>
            <w:r>
              <w:rPr>
                <w:rFonts w:ascii="Arial" w:hAnsi="Arial" w:cs="Arial"/>
                <w:sz w:val="20"/>
                <w:szCs w:val="20"/>
              </w:rPr>
              <w:t>7 080 566</w:t>
            </w:r>
          </w:p>
        </w:tc>
        <w:tc>
          <w:tcPr>
            <w:tcW w:w="1417" w:type="dxa"/>
            <w:tcBorders>
              <w:top w:val="nil"/>
              <w:left w:val="single" w:sz="4" w:space="0" w:color="auto"/>
              <w:bottom w:val="single" w:sz="4" w:space="0" w:color="auto"/>
              <w:right w:val="single" w:sz="4" w:space="0" w:color="auto"/>
            </w:tcBorders>
          </w:tcPr>
          <w:p w:rsidR="00CC64EA" w:rsidRPr="008066D6" w:rsidRDefault="00B15955" w:rsidP="00F01797">
            <w:pPr>
              <w:jc w:val="center"/>
              <w:rPr>
                <w:rFonts w:ascii="Arial" w:hAnsi="Arial" w:cs="Arial"/>
                <w:sz w:val="20"/>
                <w:szCs w:val="20"/>
              </w:rPr>
            </w:pPr>
            <w:r>
              <w:rPr>
                <w:rFonts w:ascii="Arial" w:hAnsi="Arial" w:cs="Arial"/>
                <w:sz w:val="20"/>
                <w:szCs w:val="20"/>
              </w:rPr>
              <w:t>7 022 133</w:t>
            </w:r>
          </w:p>
        </w:tc>
      </w:tr>
      <w:tr w:rsidR="00B15955" w:rsidRPr="008066D6" w:rsidTr="00500625">
        <w:trPr>
          <w:trHeight w:val="255"/>
        </w:trPr>
        <w:tc>
          <w:tcPr>
            <w:tcW w:w="2565" w:type="dxa"/>
            <w:tcBorders>
              <w:top w:val="nil"/>
              <w:left w:val="single" w:sz="4" w:space="0" w:color="auto"/>
              <w:bottom w:val="single" w:sz="4" w:space="0" w:color="auto"/>
              <w:right w:val="single" w:sz="4" w:space="0" w:color="auto"/>
            </w:tcBorders>
            <w:noWrap/>
            <w:vAlign w:val="bottom"/>
          </w:tcPr>
          <w:p w:rsidR="00B15955" w:rsidRPr="008066D6" w:rsidRDefault="00B15955" w:rsidP="009157AD">
            <w:pPr>
              <w:rPr>
                <w:rFonts w:ascii="Arial" w:hAnsi="Arial" w:cs="Arial"/>
                <w:sz w:val="20"/>
                <w:szCs w:val="20"/>
              </w:rPr>
            </w:pPr>
            <w:r w:rsidRPr="008066D6">
              <w:rPr>
                <w:rFonts w:ascii="Arial" w:hAnsi="Arial" w:cs="Arial"/>
                <w:sz w:val="20"/>
                <w:szCs w:val="20"/>
              </w:rPr>
              <w:t>01 05 02 00 00 0000 600</w:t>
            </w:r>
          </w:p>
        </w:tc>
        <w:tc>
          <w:tcPr>
            <w:tcW w:w="3695" w:type="dxa"/>
            <w:tcBorders>
              <w:top w:val="nil"/>
              <w:left w:val="single" w:sz="8" w:space="0" w:color="auto"/>
              <w:bottom w:val="single" w:sz="8" w:space="0" w:color="auto"/>
              <w:right w:val="single" w:sz="8" w:space="0" w:color="auto"/>
            </w:tcBorders>
          </w:tcPr>
          <w:p w:rsidR="00B15955" w:rsidRPr="008066D6" w:rsidRDefault="00B15955" w:rsidP="009157AD">
            <w:pPr>
              <w:jc w:val="center"/>
              <w:rPr>
                <w:rFonts w:ascii="Arial" w:hAnsi="Arial" w:cs="Arial"/>
                <w:sz w:val="20"/>
                <w:szCs w:val="20"/>
              </w:rPr>
            </w:pPr>
            <w:r w:rsidRPr="008066D6">
              <w:rPr>
                <w:rFonts w:ascii="Arial" w:hAnsi="Arial" w:cs="Arial"/>
                <w:sz w:val="20"/>
                <w:szCs w:val="20"/>
              </w:rPr>
              <w:t>Уменьшение прочих остатков средств бюджетов</w:t>
            </w:r>
          </w:p>
        </w:tc>
        <w:tc>
          <w:tcPr>
            <w:tcW w:w="1408" w:type="dxa"/>
            <w:tcBorders>
              <w:top w:val="nil"/>
              <w:left w:val="single" w:sz="4" w:space="0" w:color="auto"/>
              <w:bottom w:val="single" w:sz="4" w:space="0" w:color="auto"/>
              <w:right w:val="single" w:sz="4" w:space="0" w:color="auto"/>
            </w:tcBorders>
          </w:tcPr>
          <w:p w:rsidR="00B15955" w:rsidRDefault="00B15955" w:rsidP="00F01797">
            <w:pPr>
              <w:jc w:val="center"/>
            </w:pPr>
            <w:r>
              <w:rPr>
                <w:rFonts w:ascii="Arial" w:hAnsi="Arial" w:cs="Arial"/>
                <w:sz w:val="20"/>
                <w:szCs w:val="20"/>
              </w:rPr>
              <w:t>7 080 566</w:t>
            </w:r>
          </w:p>
        </w:tc>
        <w:tc>
          <w:tcPr>
            <w:tcW w:w="1417" w:type="dxa"/>
            <w:tcBorders>
              <w:top w:val="nil"/>
              <w:left w:val="single" w:sz="4" w:space="0" w:color="auto"/>
              <w:bottom w:val="single" w:sz="4" w:space="0" w:color="auto"/>
              <w:right w:val="single" w:sz="4" w:space="0" w:color="auto"/>
            </w:tcBorders>
          </w:tcPr>
          <w:p w:rsidR="00B15955" w:rsidRPr="00213288" w:rsidRDefault="00B15955" w:rsidP="00F01797">
            <w:pPr>
              <w:jc w:val="center"/>
              <w:rPr>
                <w:rFonts w:ascii="Arial" w:hAnsi="Arial" w:cs="Arial"/>
                <w:sz w:val="20"/>
                <w:szCs w:val="20"/>
              </w:rPr>
            </w:pPr>
            <w:r>
              <w:rPr>
                <w:rFonts w:ascii="Arial" w:hAnsi="Arial" w:cs="Arial"/>
                <w:sz w:val="20"/>
                <w:szCs w:val="20"/>
              </w:rPr>
              <w:t>7 022 133</w:t>
            </w:r>
          </w:p>
        </w:tc>
        <w:tc>
          <w:tcPr>
            <w:tcW w:w="1601" w:type="dxa"/>
          </w:tcPr>
          <w:p w:rsidR="00B15955" w:rsidRPr="008066D6" w:rsidRDefault="00B15955" w:rsidP="00E33F94">
            <w:pPr>
              <w:rPr>
                <w:rFonts w:ascii="Arial" w:hAnsi="Arial" w:cs="Arial"/>
                <w:sz w:val="20"/>
                <w:szCs w:val="20"/>
              </w:rPr>
            </w:pPr>
          </w:p>
        </w:tc>
      </w:tr>
      <w:tr w:rsidR="00B15955" w:rsidRPr="008066D6"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B15955" w:rsidRPr="008066D6" w:rsidRDefault="00B15955" w:rsidP="009157AD">
            <w:pPr>
              <w:rPr>
                <w:rFonts w:ascii="Arial" w:hAnsi="Arial" w:cs="Arial"/>
                <w:sz w:val="20"/>
                <w:szCs w:val="20"/>
              </w:rPr>
            </w:pPr>
            <w:r w:rsidRPr="008066D6">
              <w:rPr>
                <w:rFonts w:ascii="Arial" w:hAnsi="Arial" w:cs="Arial"/>
                <w:sz w:val="20"/>
                <w:szCs w:val="20"/>
              </w:rPr>
              <w:t>01 05 02 01 00 0000 610</w:t>
            </w:r>
          </w:p>
        </w:tc>
        <w:tc>
          <w:tcPr>
            <w:tcW w:w="3695" w:type="dxa"/>
            <w:tcBorders>
              <w:top w:val="nil"/>
              <w:left w:val="single" w:sz="8" w:space="0" w:color="auto"/>
              <w:bottom w:val="single" w:sz="8" w:space="0" w:color="auto"/>
              <w:right w:val="single" w:sz="8" w:space="0" w:color="auto"/>
            </w:tcBorders>
          </w:tcPr>
          <w:p w:rsidR="00B15955" w:rsidRPr="008066D6" w:rsidRDefault="00B15955" w:rsidP="009157AD">
            <w:pPr>
              <w:jc w:val="center"/>
              <w:rPr>
                <w:rFonts w:ascii="Arial" w:hAnsi="Arial" w:cs="Arial"/>
                <w:sz w:val="20"/>
                <w:szCs w:val="20"/>
              </w:rPr>
            </w:pPr>
            <w:r w:rsidRPr="008066D6">
              <w:rPr>
                <w:rFonts w:ascii="Arial" w:hAnsi="Arial" w:cs="Arial"/>
                <w:sz w:val="20"/>
                <w:szCs w:val="20"/>
              </w:rPr>
              <w:t>Уменьшение прочих остатков денежных  средств бюджетов</w:t>
            </w:r>
          </w:p>
        </w:tc>
        <w:tc>
          <w:tcPr>
            <w:tcW w:w="1408" w:type="dxa"/>
            <w:tcBorders>
              <w:top w:val="nil"/>
              <w:left w:val="single" w:sz="4" w:space="0" w:color="auto"/>
              <w:bottom w:val="single" w:sz="4" w:space="0" w:color="auto"/>
              <w:right w:val="single" w:sz="4" w:space="0" w:color="auto"/>
            </w:tcBorders>
          </w:tcPr>
          <w:p w:rsidR="00B15955" w:rsidRDefault="00B15955" w:rsidP="00F01797">
            <w:pPr>
              <w:jc w:val="center"/>
            </w:pPr>
            <w:r>
              <w:rPr>
                <w:rFonts w:ascii="Arial" w:hAnsi="Arial" w:cs="Arial"/>
                <w:sz w:val="20"/>
                <w:szCs w:val="20"/>
              </w:rPr>
              <w:t>7 080 566</w:t>
            </w:r>
          </w:p>
        </w:tc>
        <w:tc>
          <w:tcPr>
            <w:tcW w:w="1417" w:type="dxa"/>
            <w:tcBorders>
              <w:top w:val="nil"/>
              <w:left w:val="single" w:sz="4" w:space="0" w:color="auto"/>
              <w:bottom w:val="single" w:sz="4" w:space="0" w:color="auto"/>
              <w:right w:val="single" w:sz="4" w:space="0" w:color="auto"/>
            </w:tcBorders>
          </w:tcPr>
          <w:p w:rsidR="00B15955" w:rsidRPr="00213288" w:rsidRDefault="00B15955" w:rsidP="00F01797">
            <w:pPr>
              <w:jc w:val="center"/>
              <w:rPr>
                <w:rFonts w:ascii="Arial" w:hAnsi="Arial" w:cs="Arial"/>
                <w:sz w:val="20"/>
                <w:szCs w:val="20"/>
              </w:rPr>
            </w:pPr>
            <w:r>
              <w:rPr>
                <w:rFonts w:ascii="Arial" w:hAnsi="Arial" w:cs="Arial"/>
                <w:sz w:val="20"/>
                <w:szCs w:val="20"/>
              </w:rPr>
              <w:t>7 022 133</w:t>
            </w:r>
          </w:p>
        </w:tc>
      </w:tr>
      <w:tr w:rsidR="000B4D1A" w:rsidRPr="008066D6" w:rsidTr="00500625">
        <w:trPr>
          <w:gridAfter w:val="1"/>
          <w:wAfter w:w="1601" w:type="dxa"/>
          <w:trHeight w:val="495"/>
        </w:trPr>
        <w:tc>
          <w:tcPr>
            <w:tcW w:w="2565" w:type="dxa"/>
            <w:tcBorders>
              <w:top w:val="nil"/>
              <w:left w:val="single" w:sz="4" w:space="0" w:color="auto"/>
              <w:bottom w:val="single" w:sz="4" w:space="0" w:color="auto"/>
              <w:right w:val="single" w:sz="4" w:space="0" w:color="auto"/>
            </w:tcBorders>
            <w:noWrap/>
            <w:vAlign w:val="bottom"/>
          </w:tcPr>
          <w:p w:rsidR="000B4D1A" w:rsidRPr="008066D6" w:rsidRDefault="000B4D1A" w:rsidP="009157AD">
            <w:pPr>
              <w:rPr>
                <w:rFonts w:ascii="Arial" w:hAnsi="Arial" w:cs="Arial"/>
                <w:sz w:val="20"/>
                <w:szCs w:val="20"/>
              </w:rPr>
            </w:pPr>
            <w:r w:rsidRPr="008066D6">
              <w:rPr>
                <w:rFonts w:ascii="Arial" w:hAnsi="Arial" w:cs="Arial"/>
                <w:sz w:val="20"/>
                <w:szCs w:val="20"/>
              </w:rPr>
              <w:t>01 05 02 01 10 0000 610</w:t>
            </w:r>
          </w:p>
        </w:tc>
        <w:tc>
          <w:tcPr>
            <w:tcW w:w="3695" w:type="dxa"/>
            <w:tcBorders>
              <w:top w:val="nil"/>
              <w:left w:val="single" w:sz="8" w:space="0" w:color="auto"/>
              <w:bottom w:val="single" w:sz="8" w:space="0" w:color="auto"/>
              <w:right w:val="single" w:sz="8" w:space="0" w:color="auto"/>
            </w:tcBorders>
          </w:tcPr>
          <w:p w:rsidR="000B4D1A" w:rsidRPr="008066D6" w:rsidRDefault="000B4D1A" w:rsidP="009157AD">
            <w:pPr>
              <w:jc w:val="center"/>
              <w:rPr>
                <w:rFonts w:ascii="Arial" w:hAnsi="Arial" w:cs="Arial"/>
                <w:sz w:val="20"/>
                <w:szCs w:val="20"/>
              </w:rPr>
            </w:pPr>
            <w:r w:rsidRPr="008066D6">
              <w:rPr>
                <w:rFonts w:ascii="Arial" w:hAnsi="Arial" w:cs="Arial"/>
                <w:sz w:val="20"/>
                <w:szCs w:val="20"/>
              </w:rPr>
              <w:t>Уменьшение прочих остатков денежных  средств бюджетов сельских поселений</w:t>
            </w:r>
          </w:p>
        </w:tc>
        <w:tc>
          <w:tcPr>
            <w:tcW w:w="1408" w:type="dxa"/>
            <w:tcBorders>
              <w:top w:val="nil"/>
              <w:left w:val="single" w:sz="4" w:space="0" w:color="auto"/>
              <w:bottom w:val="single" w:sz="4" w:space="0" w:color="auto"/>
              <w:right w:val="single" w:sz="4" w:space="0" w:color="auto"/>
            </w:tcBorders>
          </w:tcPr>
          <w:p w:rsidR="000B4D1A" w:rsidRDefault="00B15955" w:rsidP="00F01797">
            <w:pPr>
              <w:jc w:val="center"/>
            </w:pPr>
            <w:r>
              <w:rPr>
                <w:rFonts w:ascii="Arial" w:hAnsi="Arial" w:cs="Arial"/>
                <w:sz w:val="20"/>
                <w:szCs w:val="20"/>
              </w:rPr>
              <w:t>7 080 566</w:t>
            </w:r>
          </w:p>
        </w:tc>
        <w:tc>
          <w:tcPr>
            <w:tcW w:w="1417" w:type="dxa"/>
            <w:tcBorders>
              <w:top w:val="nil"/>
              <w:left w:val="single" w:sz="4" w:space="0" w:color="auto"/>
              <w:bottom w:val="single" w:sz="4" w:space="0" w:color="auto"/>
              <w:right w:val="single" w:sz="4" w:space="0" w:color="auto"/>
            </w:tcBorders>
          </w:tcPr>
          <w:p w:rsidR="000B4D1A" w:rsidRPr="00AE180E" w:rsidRDefault="00B15955" w:rsidP="00F01797">
            <w:pPr>
              <w:jc w:val="center"/>
              <w:rPr>
                <w:rFonts w:ascii="Arial" w:hAnsi="Arial" w:cs="Arial"/>
                <w:sz w:val="20"/>
                <w:szCs w:val="20"/>
              </w:rPr>
            </w:pPr>
            <w:r>
              <w:rPr>
                <w:rFonts w:ascii="Arial" w:hAnsi="Arial" w:cs="Arial"/>
                <w:sz w:val="20"/>
                <w:szCs w:val="20"/>
              </w:rPr>
              <w:t>7 022 133</w:t>
            </w:r>
          </w:p>
        </w:tc>
      </w:tr>
      <w:tr w:rsidR="00E33F94" w:rsidRPr="008066D6" w:rsidTr="00500625">
        <w:trPr>
          <w:gridAfter w:val="1"/>
          <w:wAfter w:w="1601" w:type="dxa"/>
          <w:trHeight w:val="255"/>
        </w:trPr>
        <w:tc>
          <w:tcPr>
            <w:tcW w:w="2565" w:type="dxa"/>
            <w:tcBorders>
              <w:top w:val="nil"/>
              <w:left w:val="single" w:sz="4" w:space="0" w:color="auto"/>
              <w:bottom w:val="single" w:sz="4" w:space="0" w:color="auto"/>
              <w:right w:val="single" w:sz="4" w:space="0" w:color="auto"/>
            </w:tcBorders>
            <w:noWrap/>
            <w:vAlign w:val="bottom"/>
          </w:tcPr>
          <w:p w:rsidR="00E33F94" w:rsidRPr="008066D6" w:rsidRDefault="00E33F94" w:rsidP="009157AD">
            <w:pPr>
              <w:rPr>
                <w:rFonts w:ascii="Arial" w:hAnsi="Arial" w:cs="Arial"/>
                <w:sz w:val="20"/>
                <w:szCs w:val="20"/>
              </w:rPr>
            </w:pPr>
            <w:r w:rsidRPr="008066D6">
              <w:rPr>
                <w:rFonts w:ascii="Arial" w:hAnsi="Arial" w:cs="Arial"/>
                <w:sz w:val="20"/>
                <w:szCs w:val="20"/>
              </w:rPr>
              <w:t> </w:t>
            </w:r>
          </w:p>
        </w:tc>
        <w:tc>
          <w:tcPr>
            <w:tcW w:w="3695" w:type="dxa"/>
            <w:tcBorders>
              <w:top w:val="nil"/>
              <w:left w:val="single" w:sz="8" w:space="0" w:color="auto"/>
              <w:bottom w:val="single" w:sz="8" w:space="0" w:color="auto"/>
              <w:right w:val="single" w:sz="8" w:space="0" w:color="auto"/>
            </w:tcBorders>
          </w:tcPr>
          <w:p w:rsidR="00E33F94" w:rsidRPr="008066D6" w:rsidRDefault="00E33F94" w:rsidP="009157AD">
            <w:pPr>
              <w:jc w:val="center"/>
              <w:rPr>
                <w:rFonts w:ascii="Arial" w:hAnsi="Arial" w:cs="Arial"/>
                <w:b/>
                <w:bCs/>
                <w:sz w:val="20"/>
                <w:szCs w:val="20"/>
              </w:rPr>
            </w:pPr>
            <w:r w:rsidRPr="008066D6">
              <w:rPr>
                <w:rFonts w:ascii="Arial" w:hAnsi="Arial" w:cs="Arial"/>
                <w:b/>
                <w:bCs/>
                <w:sz w:val="20"/>
                <w:szCs w:val="20"/>
              </w:rPr>
              <w:t>ВСЕГО ИСТОЧНИКОВ ФИНАНСИРОВАНИЯ</w:t>
            </w:r>
          </w:p>
        </w:tc>
        <w:tc>
          <w:tcPr>
            <w:tcW w:w="1408" w:type="dxa"/>
            <w:tcBorders>
              <w:top w:val="nil"/>
              <w:left w:val="single" w:sz="4" w:space="0" w:color="auto"/>
              <w:bottom w:val="single" w:sz="4" w:space="0" w:color="auto"/>
              <w:right w:val="single" w:sz="4" w:space="0" w:color="auto"/>
            </w:tcBorders>
          </w:tcPr>
          <w:p w:rsidR="00E33F94" w:rsidRPr="008066D6" w:rsidRDefault="00B64BAB" w:rsidP="009157AD">
            <w:pPr>
              <w:jc w:val="center"/>
              <w:rPr>
                <w:rFonts w:ascii="Arial" w:hAnsi="Arial" w:cs="Arial"/>
                <w:b/>
                <w:bCs/>
                <w:sz w:val="20"/>
                <w:szCs w:val="20"/>
              </w:rPr>
            </w:pPr>
            <w:r w:rsidRPr="008066D6">
              <w:rPr>
                <w:rFonts w:ascii="Arial" w:hAnsi="Arial" w:cs="Arial"/>
                <w:b/>
                <w:bCs/>
                <w:sz w:val="20"/>
                <w:szCs w:val="20"/>
              </w:rPr>
              <w:t>0</w:t>
            </w:r>
          </w:p>
        </w:tc>
        <w:tc>
          <w:tcPr>
            <w:tcW w:w="1417" w:type="dxa"/>
            <w:tcBorders>
              <w:top w:val="nil"/>
              <w:left w:val="single" w:sz="4" w:space="0" w:color="auto"/>
              <w:bottom w:val="single" w:sz="4" w:space="0" w:color="auto"/>
              <w:right w:val="single" w:sz="4" w:space="0" w:color="auto"/>
            </w:tcBorders>
          </w:tcPr>
          <w:p w:rsidR="00E33F94" w:rsidRPr="008066D6" w:rsidRDefault="00B64BAB" w:rsidP="009157AD">
            <w:pPr>
              <w:jc w:val="center"/>
              <w:rPr>
                <w:rFonts w:ascii="Arial" w:hAnsi="Arial" w:cs="Arial"/>
                <w:b/>
                <w:bCs/>
                <w:sz w:val="20"/>
                <w:szCs w:val="20"/>
              </w:rPr>
            </w:pPr>
            <w:r w:rsidRPr="008066D6">
              <w:rPr>
                <w:rFonts w:ascii="Arial" w:hAnsi="Arial" w:cs="Arial"/>
                <w:b/>
                <w:bCs/>
                <w:sz w:val="20"/>
                <w:szCs w:val="20"/>
              </w:rPr>
              <w:t>0</w:t>
            </w:r>
          </w:p>
        </w:tc>
      </w:tr>
    </w:tbl>
    <w:p w:rsidR="00542E95" w:rsidRPr="008066D6" w:rsidRDefault="00542E95" w:rsidP="009157AD">
      <w:pPr>
        <w:tabs>
          <w:tab w:val="left" w:pos="720"/>
        </w:tabs>
        <w:jc w:val="both"/>
        <w:rPr>
          <w:rFonts w:ascii="Arial" w:hAnsi="Arial" w:cs="Arial"/>
        </w:rPr>
      </w:pPr>
    </w:p>
    <w:p w:rsidR="00542E95" w:rsidRPr="008066D6" w:rsidRDefault="00542E95" w:rsidP="009157AD">
      <w:pPr>
        <w:tabs>
          <w:tab w:val="left" w:pos="720"/>
        </w:tabs>
        <w:jc w:val="both"/>
        <w:rPr>
          <w:rFonts w:ascii="Arial" w:hAnsi="Arial" w:cs="Arial"/>
        </w:rPr>
      </w:pPr>
    </w:p>
    <w:p w:rsidR="00542E95" w:rsidRPr="008066D6" w:rsidRDefault="00542E95" w:rsidP="008A3592">
      <w:pPr>
        <w:rPr>
          <w:rFonts w:ascii="Arial" w:hAnsi="Arial" w:cs="Arial"/>
          <w:sz w:val="22"/>
        </w:rPr>
      </w:pPr>
    </w:p>
    <w:p w:rsidR="00542E95" w:rsidRPr="008066D6" w:rsidRDefault="00542E95" w:rsidP="008A3592">
      <w:pPr>
        <w:rPr>
          <w:rFonts w:ascii="Arial" w:hAnsi="Arial" w:cs="Arial"/>
          <w:sz w:val="22"/>
        </w:rPr>
      </w:pPr>
    </w:p>
    <w:p w:rsidR="00542E95" w:rsidRPr="008066D6" w:rsidRDefault="00542E95"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0277E1" w:rsidRPr="008066D6" w:rsidRDefault="000277E1" w:rsidP="008A3592">
      <w:pPr>
        <w:rPr>
          <w:rFonts w:ascii="Arial" w:hAnsi="Arial" w:cs="Arial"/>
          <w:sz w:val="22"/>
        </w:rPr>
      </w:pPr>
    </w:p>
    <w:p w:rsidR="00CD5922" w:rsidRPr="008066D6" w:rsidRDefault="00CD5922" w:rsidP="008A3592">
      <w:pPr>
        <w:rPr>
          <w:rFonts w:ascii="Arial" w:hAnsi="Arial" w:cs="Arial"/>
          <w:sz w:val="22"/>
        </w:rPr>
      </w:pPr>
    </w:p>
    <w:p w:rsidR="00CD5922" w:rsidRPr="008066D6" w:rsidRDefault="00CD5922" w:rsidP="008A3592">
      <w:pPr>
        <w:rPr>
          <w:rFonts w:ascii="Arial" w:hAnsi="Arial" w:cs="Arial"/>
          <w:sz w:val="22"/>
        </w:rPr>
      </w:pPr>
    </w:p>
    <w:p w:rsidR="000277E1" w:rsidRPr="008066D6" w:rsidRDefault="000277E1" w:rsidP="008A3592">
      <w:pPr>
        <w:rPr>
          <w:rFonts w:ascii="Arial" w:hAnsi="Arial" w:cs="Arial"/>
          <w:sz w:val="22"/>
        </w:rPr>
      </w:pPr>
    </w:p>
    <w:p w:rsidR="00542E95" w:rsidRPr="008066D6" w:rsidRDefault="00542E95" w:rsidP="008A3592">
      <w:pPr>
        <w:rPr>
          <w:rFonts w:ascii="Arial" w:hAnsi="Arial" w:cs="Arial"/>
          <w:sz w:val="18"/>
          <w:szCs w:val="18"/>
        </w:rPr>
      </w:pPr>
      <w:r w:rsidRPr="008066D6">
        <w:rPr>
          <w:rFonts w:ascii="Arial" w:hAnsi="Arial" w:cs="Arial"/>
          <w:sz w:val="22"/>
        </w:rPr>
        <w:t xml:space="preserve">                                                                                       </w:t>
      </w:r>
      <w:r w:rsidRPr="008066D6">
        <w:rPr>
          <w:rFonts w:ascii="Arial" w:hAnsi="Arial" w:cs="Arial"/>
          <w:sz w:val="18"/>
          <w:szCs w:val="18"/>
        </w:rPr>
        <w:t xml:space="preserve">Приложение 3   </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к  Решению Собрания депутатов Сеймского сельсовета</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w:t>
      </w:r>
      <w:r w:rsidR="004A28E7">
        <w:rPr>
          <w:rFonts w:ascii="Arial" w:hAnsi="Arial" w:cs="Arial"/>
          <w:sz w:val="18"/>
          <w:szCs w:val="18"/>
        </w:rPr>
        <w:t xml:space="preserve">              сельсовет» на 2019 г и плановый период 2020 и 2021</w:t>
      </w:r>
      <w:r w:rsidRPr="008066D6">
        <w:rPr>
          <w:rFonts w:ascii="Arial" w:hAnsi="Arial" w:cs="Arial"/>
          <w:sz w:val="18"/>
          <w:szCs w:val="18"/>
        </w:rPr>
        <w:t xml:space="preserve"> годов»   </w:t>
      </w:r>
    </w:p>
    <w:p w:rsidR="00542E95" w:rsidRPr="008066D6" w:rsidRDefault="00542E95" w:rsidP="00E470E4">
      <w:pPr>
        <w:jc w:val="right"/>
        <w:rPr>
          <w:rFonts w:ascii="Arial" w:hAnsi="Arial" w:cs="Arial"/>
          <w:sz w:val="16"/>
          <w:szCs w:val="16"/>
        </w:rPr>
      </w:pPr>
      <w:r w:rsidRPr="008066D6">
        <w:rPr>
          <w:rFonts w:ascii="Arial" w:hAnsi="Arial" w:cs="Arial"/>
          <w:sz w:val="20"/>
          <w:szCs w:val="20"/>
        </w:rPr>
        <w:t xml:space="preserve">                                        </w:t>
      </w:r>
    </w:p>
    <w:p w:rsidR="00542E95" w:rsidRPr="008066D6" w:rsidRDefault="00542E95" w:rsidP="003177A4">
      <w:pPr>
        <w:jc w:val="right"/>
        <w:rPr>
          <w:rFonts w:ascii="Arial" w:hAnsi="Arial" w:cs="Arial"/>
          <w:sz w:val="16"/>
          <w:szCs w:val="16"/>
        </w:rPr>
      </w:pPr>
      <w:r w:rsidRPr="008066D6">
        <w:rPr>
          <w:rFonts w:ascii="Arial" w:hAnsi="Arial" w:cs="Arial"/>
          <w:sz w:val="16"/>
          <w:szCs w:val="16"/>
        </w:rPr>
        <w:t xml:space="preserve">                                                                                                                </w:t>
      </w:r>
    </w:p>
    <w:p w:rsidR="00542E95" w:rsidRPr="008066D6" w:rsidRDefault="00542E95" w:rsidP="003177A4">
      <w:pPr>
        <w:rPr>
          <w:rFonts w:ascii="Arial" w:hAnsi="Arial" w:cs="Arial"/>
          <w:sz w:val="22"/>
        </w:rPr>
      </w:pPr>
      <w:r w:rsidRPr="008066D6">
        <w:rPr>
          <w:rFonts w:ascii="Arial" w:hAnsi="Arial" w:cs="Arial"/>
          <w:sz w:val="20"/>
          <w:szCs w:val="20"/>
        </w:rPr>
        <w:t xml:space="preserve">                                                                                                                                   </w:t>
      </w:r>
    </w:p>
    <w:p w:rsidR="00542E95" w:rsidRPr="008066D6" w:rsidRDefault="00542E95" w:rsidP="003177A4">
      <w:pPr>
        <w:tabs>
          <w:tab w:val="left" w:pos="9921"/>
        </w:tabs>
        <w:ind w:right="140"/>
        <w:jc w:val="center"/>
        <w:rPr>
          <w:rFonts w:ascii="Arial" w:hAnsi="Arial" w:cs="Arial"/>
          <w:b/>
          <w:bCs/>
        </w:rPr>
      </w:pPr>
      <w:r w:rsidRPr="008066D6">
        <w:rPr>
          <w:rFonts w:ascii="Arial" w:hAnsi="Arial" w:cs="Arial"/>
          <w:b/>
          <w:bCs/>
        </w:rPr>
        <w:t xml:space="preserve">Перечень главных администраторов доходов </w:t>
      </w:r>
    </w:p>
    <w:p w:rsidR="00542E95" w:rsidRPr="008066D6" w:rsidRDefault="00542E95" w:rsidP="003177A4">
      <w:pPr>
        <w:tabs>
          <w:tab w:val="left" w:pos="9921"/>
        </w:tabs>
        <w:ind w:right="140"/>
        <w:jc w:val="center"/>
        <w:rPr>
          <w:rFonts w:ascii="Arial" w:hAnsi="Arial" w:cs="Arial"/>
          <w:b/>
          <w:bCs/>
        </w:rPr>
      </w:pPr>
      <w:r w:rsidRPr="008066D6">
        <w:rPr>
          <w:rFonts w:ascii="Arial" w:hAnsi="Arial" w:cs="Arial"/>
          <w:b/>
          <w:bCs/>
        </w:rPr>
        <w:t xml:space="preserve"> бюджета муниципального образования « </w:t>
      </w:r>
      <w:r w:rsidR="00B64BAB" w:rsidRPr="008066D6">
        <w:rPr>
          <w:rFonts w:ascii="Arial" w:hAnsi="Arial" w:cs="Arial"/>
          <w:b/>
          <w:bCs/>
        </w:rPr>
        <w:t>Сеймский</w:t>
      </w:r>
      <w:r w:rsidRPr="008066D6">
        <w:rPr>
          <w:rFonts w:ascii="Arial" w:hAnsi="Arial" w:cs="Arial"/>
          <w:b/>
          <w:bCs/>
        </w:rPr>
        <w:t xml:space="preserve">  сельсовет» </w:t>
      </w:r>
    </w:p>
    <w:p w:rsidR="00542E95" w:rsidRPr="008066D6" w:rsidRDefault="00542E95" w:rsidP="003177A4">
      <w:pPr>
        <w:tabs>
          <w:tab w:val="left" w:pos="9921"/>
        </w:tabs>
        <w:ind w:right="140"/>
        <w:jc w:val="center"/>
        <w:rPr>
          <w:rFonts w:ascii="Arial" w:hAnsi="Arial" w:cs="Arial"/>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2483"/>
        <w:gridCol w:w="6266"/>
      </w:tblGrid>
      <w:tr w:rsidR="00542E95" w:rsidRPr="008066D6" w:rsidTr="00443F9E">
        <w:tc>
          <w:tcPr>
            <w:tcW w:w="3608" w:type="dxa"/>
            <w:gridSpan w:val="2"/>
          </w:tcPr>
          <w:p w:rsidR="00542E95" w:rsidRPr="008066D6" w:rsidRDefault="00542E95" w:rsidP="00924FB6">
            <w:pPr>
              <w:jc w:val="center"/>
              <w:rPr>
                <w:rFonts w:ascii="Arial" w:hAnsi="Arial" w:cs="Arial"/>
                <w:b/>
                <w:bCs/>
                <w:sz w:val="22"/>
                <w:szCs w:val="22"/>
              </w:rPr>
            </w:pPr>
            <w:r w:rsidRPr="008066D6">
              <w:rPr>
                <w:rFonts w:ascii="Arial" w:hAnsi="Arial" w:cs="Arial"/>
                <w:snapToGrid w:val="0"/>
                <w:color w:val="000000"/>
                <w:sz w:val="22"/>
                <w:szCs w:val="22"/>
              </w:rPr>
              <w:t>Код бюджетной классификации Российской Федерации</w:t>
            </w:r>
          </w:p>
        </w:tc>
        <w:tc>
          <w:tcPr>
            <w:tcW w:w="6281" w:type="dxa"/>
            <w:vMerge w:val="restart"/>
            <w:vAlign w:val="center"/>
          </w:tcPr>
          <w:p w:rsidR="00542E95" w:rsidRPr="008066D6" w:rsidRDefault="00542E95" w:rsidP="00924FB6">
            <w:pPr>
              <w:jc w:val="center"/>
              <w:rPr>
                <w:rFonts w:ascii="Arial" w:hAnsi="Arial" w:cs="Arial"/>
                <w:bCs/>
                <w:sz w:val="22"/>
                <w:szCs w:val="22"/>
              </w:rPr>
            </w:pPr>
            <w:r w:rsidRPr="008066D6">
              <w:rPr>
                <w:rFonts w:ascii="Arial" w:hAnsi="Arial" w:cs="Arial"/>
                <w:snapToGrid w:val="0"/>
                <w:color w:val="000000"/>
                <w:sz w:val="22"/>
                <w:szCs w:val="22"/>
              </w:rPr>
              <w:t xml:space="preserve">Наименование   главного администратора доходов  бюджета </w:t>
            </w:r>
            <w:r w:rsidRPr="008066D6">
              <w:rPr>
                <w:rFonts w:ascii="Arial" w:hAnsi="Arial" w:cs="Arial"/>
                <w:bCs/>
                <w:sz w:val="22"/>
                <w:szCs w:val="22"/>
              </w:rPr>
              <w:t>поселения</w:t>
            </w:r>
          </w:p>
        </w:tc>
      </w:tr>
      <w:tr w:rsidR="00542E95" w:rsidRPr="008066D6" w:rsidTr="00443F9E">
        <w:trPr>
          <w:trHeight w:val="769"/>
        </w:trPr>
        <w:tc>
          <w:tcPr>
            <w:tcW w:w="1121" w:type="dxa"/>
          </w:tcPr>
          <w:p w:rsidR="00542E95" w:rsidRPr="008066D6" w:rsidRDefault="00542E95" w:rsidP="00924FB6">
            <w:pPr>
              <w:jc w:val="center"/>
              <w:rPr>
                <w:rFonts w:ascii="Arial" w:hAnsi="Arial" w:cs="Arial"/>
                <w:b/>
                <w:bCs/>
                <w:sz w:val="22"/>
                <w:szCs w:val="22"/>
              </w:rPr>
            </w:pPr>
            <w:r w:rsidRPr="008066D6">
              <w:rPr>
                <w:rFonts w:ascii="Arial" w:hAnsi="Arial" w:cs="Arial"/>
                <w:snapToGrid w:val="0"/>
                <w:color w:val="000000"/>
                <w:sz w:val="22"/>
                <w:szCs w:val="22"/>
              </w:rPr>
              <w:t>главного админи-стратора доходов</w:t>
            </w:r>
          </w:p>
        </w:tc>
        <w:tc>
          <w:tcPr>
            <w:tcW w:w="2487" w:type="dxa"/>
          </w:tcPr>
          <w:p w:rsidR="00542E95" w:rsidRPr="008066D6" w:rsidRDefault="00542E95" w:rsidP="00924FB6">
            <w:pPr>
              <w:jc w:val="center"/>
              <w:rPr>
                <w:rFonts w:ascii="Arial" w:hAnsi="Arial" w:cs="Arial"/>
                <w:b/>
                <w:bCs/>
                <w:sz w:val="22"/>
                <w:szCs w:val="22"/>
              </w:rPr>
            </w:pPr>
            <w:r w:rsidRPr="008066D6">
              <w:rPr>
                <w:rFonts w:ascii="Arial" w:hAnsi="Arial" w:cs="Arial"/>
                <w:snapToGrid w:val="0"/>
                <w:color w:val="000000"/>
                <w:sz w:val="22"/>
                <w:szCs w:val="22"/>
              </w:rPr>
              <w:t>доходов местного бюджета</w:t>
            </w:r>
          </w:p>
        </w:tc>
        <w:tc>
          <w:tcPr>
            <w:tcW w:w="6281" w:type="dxa"/>
            <w:vMerge/>
          </w:tcPr>
          <w:p w:rsidR="00542E95" w:rsidRPr="008066D6" w:rsidRDefault="00542E95" w:rsidP="00924FB6">
            <w:pPr>
              <w:jc w:val="center"/>
              <w:rPr>
                <w:rFonts w:ascii="Arial" w:hAnsi="Arial" w:cs="Arial"/>
                <w:b/>
                <w:bCs/>
              </w:rPr>
            </w:pPr>
          </w:p>
        </w:tc>
      </w:tr>
    </w:tbl>
    <w:p w:rsidR="00542E95" w:rsidRPr="008066D6" w:rsidRDefault="00542E95" w:rsidP="003177A4">
      <w:pPr>
        <w:jc w:val="center"/>
        <w:rPr>
          <w:rFonts w:ascii="Arial" w:hAnsi="Arial" w:cs="Arial"/>
          <w:b/>
          <w:bCs/>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693"/>
        <w:gridCol w:w="6095"/>
      </w:tblGrid>
      <w:tr w:rsidR="008904DF" w:rsidRPr="008066D6" w:rsidTr="00571657">
        <w:trPr>
          <w:trHeight w:val="171"/>
          <w:tblHeader/>
        </w:trPr>
        <w:tc>
          <w:tcPr>
            <w:tcW w:w="1101" w:type="dxa"/>
          </w:tcPr>
          <w:p w:rsidR="008904DF" w:rsidRPr="008066D6" w:rsidRDefault="008904DF" w:rsidP="00571657">
            <w:pPr>
              <w:jc w:val="center"/>
              <w:rPr>
                <w:rFonts w:ascii="Arial" w:hAnsi="Arial" w:cs="Arial"/>
                <w:snapToGrid w:val="0"/>
                <w:color w:val="000000"/>
              </w:rPr>
            </w:pPr>
            <w:r w:rsidRPr="008066D6">
              <w:rPr>
                <w:rFonts w:ascii="Arial" w:hAnsi="Arial" w:cs="Arial"/>
                <w:snapToGrid w:val="0"/>
                <w:color w:val="000000"/>
              </w:rPr>
              <w:t>1</w:t>
            </w:r>
          </w:p>
        </w:tc>
        <w:tc>
          <w:tcPr>
            <w:tcW w:w="2693" w:type="dxa"/>
          </w:tcPr>
          <w:p w:rsidR="008904DF" w:rsidRPr="008066D6" w:rsidRDefault="008904DF" w:rsidP="00571657">
            <w:pPr>
              <w:jc w:val="center"/>
              <w:rPr>
                <w:rFonts w:ascii="Arial" w:hAnsi="Arial" w:cs="Arial"/>
                <w:snapToGrid w:val="0"/>
                <w:color w:val="000000"/>
              </w:rPr>
            </w:pPr>
            <w:r w:rsidRPr="008066D6">
              <w:rPr>
                <w:rFonts w:ascii="Arial" w:hAnsi="Arial" w:cs="Arial"/>
                <w:snapToGrid w:val="0"/>
                <w:color w:val="000000"/>
              </w:rPr>
              <w:t>2</w:t>
            </w:r>
          </w:p>
        </w:tc>
        <w:tc>
          <w:tcPr>
            <w:tcW w:w="6095" w:type="dxa"/>
          </w:tcPr>
          <w:p w:rsidR="008904DF" w:rsidRPr="008066D6" w:rsidRDefault="008904DF" w:rsidP="00571657">
            <w:pPr>
              <w:ind w:right="-390"/>
              <w:jc w:val="center"/>
              <w:rPr>
                <w:rFonts w:ascii="Arial" w:hAnsi="Arial" w:cs="Arial"/>
                <w:snapToGrid w:val="0"/>
                <w:color w:val="000000"/>
              </w:rPr>
            </w:pPr>
            <w:r w:rsidRPr="008066D6">
              <w:rPr>
                <w:rFonts w:ascii="Arial" w:hAnsi="Arial" w:cs="Arial"/>
                <w:snapToGrid w:val="0"/>
                <w:color w:val="000000"/>
              </w:rPr>
              <w:t>3</w:t>
            </w:r>
          </w:p>
        </w:tc>
      </w:tr>
      <w:tr w:rsidR="008904DF" w:rsidRPr="008066D6" w:rsidTr="00571657">
        <w:trPr>
          <w:trHeight w:val="218"/>
        </w:trPr>
        <w:tc>
          <w:tcPr>
            <w:tcW w:w="1101" w:type="dxa"/>
            <w:vAlign w:val="center"/>
          </w:tcPr>
          <w:p w:rsidR="008904DF" w:rsidRPr="008066D6" w:rsidRDefault="008904DF" w:rsidP="00571657">
            <w:pPr>
              <w:jc w:val="center"/>
              <w:rPr>
                <w:rFonts w:ascii="Arial" w:hAnsi="Arial" w:cs="Arial"/>
                <w:snapToGrid w:val="0"/>
                <w:color w:val="000000"/>
              </w:rPr>
            </w:pPr>
            <w:r w:rsidRPr="008066D6">
              <w:rPr>
                <w:rFonts w:ascii="Arial" w:hAnsi="Arial" w:cs="Arial"/>
                <w:snapToGrid w:val="0"/>
                <w:color w:val="000000"/>
                <w:sz w:val="22"/>
                <w:szCs w:val="22"/>
              </w:rPr>
              <w:t>001</w:t>
            </w:r>
          </w:p>
        </w:tc>
        <w:tc>
          <w:tcPr>
            <w:tcW w:w="2693" w:type="dxa"/>
            <w:vAlign w:val="center"/>
          </w:tcPr>
          <w:p w:rsidR="008904DF" w:rsidRPr="008066D6" w:rsidRDefault="008904DF" w:rsidP="00571657">
            <w:pPr>
              <w:jc w:val="center"/>
              <w:rPr>
                <w:rFonts w:ascii="Arial" w:hAnsi="Arial" w:cs="Arial"/>
                <w:snapToGrid w:val="0"/>
                <w:color w:val="000000"/>
              </w:rPr>
            </w:pPr>
          </w:p>
        </w:tc>
        <w:tc>
          <w:tcPr>
            <w:tcW w:w="6095" w:type="dxa"/>
          </w:tcPr>
          <w:p w:rsidR="008904DF" w:rsidRPr="008066D6" w:rsidRDefault="008904DF" w:rsidP="00C5615A">
            <w:pPr>
              <w:rPr>
                <w:rFonts w:ascii="Arial" w:hAnsi="Arial" w:cs="Arial"/>
                <w:b/>
                <w:snapToGrid w:val="0"/>
                <w:color w:val="000000"/>
              </w:rPr>
            </w:pPr>
            <w:r w:rsidRPr="008066D6">
              <w:rPr>
                <w:rFonts w:ascii="Arial" w:hAnsi="Arial" w:cs="Arial"/>
                <w:b/>
                <w:snapToGrid w:val="0"/>
                <w:color w:val="000000"/>
              </w:rPr>
              <w:t xml:space="preserve">Администрация   </w:t>
            </w:r>
            <w:r w:rsidR="00C5615A" w:rsidRPr="008066D6">
              <w:rPr>
                <w:rFonts w:ascii="Arial" w:hAnsi="Arial" w:cs="Arial"/>
                <w:b/>
                <w:snapToGrid w:val="0"/>
                <w:color w:val="000000"/>
              </w:rPr>
              <w:t>Сеймского</w:t>
            </w:r>
            <w:r w:rsidRPr="008066D6">
              <w:rPr>
                <w:rFonts w:ascii="Arial" w:hAnsi="Arial" w:cs="Arial"/>
                <w:b/>
                <w:snapToGrid w:val="0"/>
                <w:color w:val="000000"/>
              </w:rPr>
              <w:t xml:space="preserve"> сельсовета Мантуровского района Курской области</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 xml:space="preserve">1 08 04020 01 </w:t>
            </w:r>
            <w:r w:rsidRPr="008066D6">
              <w:rPr>
                <w:rFonts w:ascii="Arial" w:hAnsi="Arial" w:cs="Arial"/>
                <w:snapToGrid w:val="0"/>
                <w:color w:val="000000"/>
                <w:sz w:val="20"/>
                <w:szCs w:val="20"/>
                <w:lang w:val="en-US"/>
              </w:rPr>
              <w:t>0</w:t>
            </w:r>
            <w:r w:rsidRPr="008066D6">
              <w:rPr>
                <w:rFonts w:ascii="Arial" w:hAnsi="Arial" w:cs="Arial"/>
                <w:snapToGrid w:val="0"/>
                <w:color w:val="000000"/>
                <w:sz w:val="20"/>
                <w:szCs w:val="20"/>
              </w:rPr>
              <w:t>000 110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1 11 01050 10 0000 120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1 11 02085 10 0000 120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1 11 03050 10 0000 120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Проценты, полученные от предоставления бюджетных кредитов внутри страны за счет средств бюджетов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1 11 05025 10 0000 120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111 05027 10 0000 120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1 11 05035 10 0000 120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lastRenderedPageBreak/>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111 05075 10 0000 120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Доходы от сдачи в аренду имущества, составляющего казну сельских поселений (за исключением земельных участков)</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111 05093 10 0000 120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1 11 07015 10 0000 120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8904DF" w:rsidRPr="008066D6" w:rsidTr="00571657">
        <w:trPr>
          <w:trHeight w:val="838"/>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1 11 08050 10 0000 120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1 11 09015 10 0000 120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1 11 09025 10 0000 120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1 11 09035 10 0000 120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эксплуатации и использования имущества автомобильных дорог, находящихся в собственности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1 11 09045 10 0000 120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112 05050 10 0000 120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Плата за пользование водными объектами, находящимися в собственности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113 01076 10 0000 130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113 01540 10 0000 130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113 01995 10 0000 130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 xml:space="preserve">Прочие доходы от оказания платных услуг (работ) получателями средств бюджетов сельских поселений  </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113 02065 10 0000 130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113 02995 10 0000 130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Прочие доходы от компенсации затрат бюджетов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1 14 01050 10 0000 410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продажи квартир, находящихся в собственности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1 14 02052 10 0000 410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1 14 02052 10 0000 440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1 14 02053 10 0000 410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r w:rsidRPr="008066D6">
              <w:rPr>
                <w:rFonts w:ascii="Arial" w:hAnsi="Arial" w:cs="Arial"/>
                <w:snapToGrid w:val="0"/>
                <w:color w:val="000000"/>
                <w:sz w:val="20"/>
                <w:szCs w:val="20"/>
              </w:rPr>
              <w:lastRenderedPageBreak/>
              <w:t>предприятий, в том числе казенных), в части реализации основных средств по указанному имуществу</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lastRenderedPageBreak/>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1 14 02053 10 0000 440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114 02058 10 0000 410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1 14 03050 10 0000 410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1 14 03050 10 0000 440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1 14 04050 10 0000 420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 xml:space="preserve">Доходы от продажи нематериальных активов, находящихся в собственности сельских поселений </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1 14 06025 10 0000 430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napToGrid w:val="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115 02050 10 0000 140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Платежи, взимаемые органами  местного самоуправления (организациями ) сельских поселений за выполнение определенных функций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1 16 18050 10 0000 140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Денежные взыскания (штрафы) за нарушение бюджетного законодательства (в части бюджетов сельских поселений)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116 23051 10 0000 140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116 23052 10 0000 140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возмещения  ущерба при возникновении иных страховых случаев, когда выгодоприобритателями выступают получатели средств бюджетов сельских поселений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1 16 32000 10 0000 140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1 16 33050 10 0000 140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napToGrid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116 37040 10 0000 140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116 42050 10 0000 140</w:t>
            </w:r>
          </w:p>
        </w:tc>
        <w:tc>
          <w:tcPr>
            <w:tcW w:w="6095" w:type="dxa"/>
          </w:tcPr>
          <w:p w:rsidR="008904DF" w:rsidRPr="008066D6" w:rsidRDefault="008904DF" w:rsidP="00571657">
            <w:pPr>
              <w:widowControl w:val="0"/>
              <w:autoSpaceDE w:val="0"/>
              <w:autoSpaceDN w:val="0"/>
              <w:adjustRightInd w:val="0"/>
              <w:jc w:val="both"/>
              <w:rPr>
                <w:rFonts w:ascii="Arial" w:hAnsi="Arial" w:cs="Arial"/>
                <w:sz w:val="20"/>
                <w:szCs w:val="20"/>
              </w:rPr>
            </w:pPr>
            <w:r w:rsidRPr="008066D6">
              <w:rPr>
                <w:rFonts w:ascii="Arial" w:hAnsi="Arial" w:cs="Arial"/>
                <w:sz w:val="20"/>
                <w:szCs w:val="20"/>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116 46000 10 0000 140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116 51040 02 0000 140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116 90050 10 0000 140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 xml:space="preserve">Прочие поступления от денежных взысканий (штрафов) и иных сумм в возмещение ущерба, зачисляемые в бюджеты </w:t>
            </w:r>
            <w:r w:rsidRPr="008066D6">
              <w:rPr>
                <w:rFonts w:ascii="Arial" w:hAnsi="Arial" w:cs="Arial"/>
                <w:sz w:val="20"/>
                <w:szCs w:val="20"/>
              </w:rPr>
              <w:lastRenderedPageBreak/>
              <w:t>сельских  поселений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lastRenderedPageBreak/>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1 17 01050 10 0000 180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Невыясненные поступления, зачисляемые в бюджеты сельских поселений</w:t>
            </w:r>
          </w:p>
        </w:tc>
      </w:tr>
      <w:tr w:rsidR="008904DF" w:rsidRPr="008066D6" w:rsidTr="00571657">
        <w:trPr>
          <w:trHeight w:val="145"/>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1 17 02020 10 0000 180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1 17 05050 10 0000 180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Прочие неналоговые доходы бюджетов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117 14030 10 0000 180</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z w:val="20"/>
                <w:szCs w:val="20"/>
              </w:rPr>
              <w:t>Средства самообложения граждан, зачисляемые в бюджеты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200 00000 00 0000 000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Безвозмездные поступления</w:t>
            </w:r>
            <w:r w:rsidRPr="008066D6">
              <w:rPr>
                <w:rFonts w:ascii="Arial" w:hAnsi="Arial" w:cs="Arial"/>
              </w:rPr>
              <w:t>**</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p>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 xml:space="preserve"> 2 02 15001  10 0000 151</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Дотации бюджетам сельских поселений на выравнивание  бюджетной обеспеченности</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p>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2 02 15002 10 0000  151</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napToGrid w:val="0"/>
                <w:sz w:val="20"/>
                <w:szCs w:val="20"/>
              </w:rPr>
              <w:t>Дотации бюджетам сельских поселений на поддержку мер по  обеспечению сбалансированности бюджетов</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lastRenderedPageBreak/>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p>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2 02 29999 10 0000 151</w:t>
            </w:r>
          </w:p>
        </w:tc>
        <w:tc>
          <w:tcPr>
            <w:tcW w:w="6095" w:type="dxa"/>
          </w:tcPr>
          <w:p w:rsidR="008904DF" w:rsidRPr="008066D6" w:rsidRDefault="008904DF" w:rsidP="00571657">
            <w:pPr>
              <w:autoSpaceDE w:val="0"/>
              <w:autoSpaceDN w:val="0"/>
              <w:rPr>
                <w:rFonts w:ascii="Arial" w:hAnsi="Arial" w:cs="Arial"/>
                <w:snapToGrid w:val="0"/>
                <w:sz w:val="20"/>
                <w:szCs w:val="20"/>
              </w:rPr>
            </w:pPr>
          </w:p>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napToGrid w:val="0"/>
                <w:sz w:val="20"/>
                <w:szCs w:val="20"/>
              </w:rPr>
              <w:t>Прочие субсидии бюджетам сельских поселений</w:t>
            </w:r>
          </w:p>
        </w:tc>
      </w:tr>
      <w:tr w:rsidR="00FE2947" w:rsidRPr="008066D6" w:rsidTr="00571657">
        <w:trPr>
          <w:trHeight w:val="421"/>
        </w:trPr>
        <w:tc>
          <w:tcPr>
            <w:tcW w:w="1101" w:type="dxa"/>
            <w:vAlign w:val="center"/>
          </w:tcPr>
          <w:p w:rsidR="00FE2947" w:rsidRPr="008066D6" w:rsidRDefault="00FE2947"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FE2947" w:rsidRPr="008066D6" w:rsidRDefault="00FE2947" w:rsidP="00571657">
            <w:pPr>
              <w:autoSpaceDE w:val="0"/>
              <w:autoSpaceDN w:val="0"/>
              <w:jc w:val="center"/>
              <w:rPr>
                <w:rFonts w:ascii="Arial" w:hAnsi="Arial" w:cs="Arial"/>
                <w:snapToGrid w:val="0"/>
                <w:sz w:val="22"/>
                <w:szCs w:val="22"/>
              </w:rPr>
            </w:pPr>
            <w:r w:rsidRPr="008066D6">
              <w:rPr>
                <w:rFonts w:ascii="Arial" w:hAnsi="Arial" w:cs="Arial"/>
                <w:snapToGrid w:val="0"/>
                <w:color w:val="000000"/>
                <w:sz w:val="22"/>
                <w:szCs w:val="22"/>
              </w:rPr>
              <w:t>2 02 25555 10 0000 151</w:t>
            </w:r>
          </w:p>
        </w:tc>
        <w:tc>
          <w:tcPr>
            <w:tcW w:w="6095" w:type="dxa"/>
          </w:tcPr>
          <w:p w:rsidR="00FE2947" w:rsidRPr="008066D6" w:rsidRDefault="00FE2947" w:rsidP="00571657">
            <w:pPr>
              <w:autoSpaceDE w:val="0"/>
              <w:autoSpaceDN w:val="0"/>
              <w:rPr>
                <w:rFonts w:ascii="Arial" w:hAnsi="Arial" w:cs="Arial"/>
                <w:snapToGrid w:val="0"/>
                <w:sz w:val="22"/>
                <w:szCs w:val="22"/>
              </w:rPr>
            </w:pPr>
            <w:r w:rsidRPr="008066D6">
              <w:rPr>
                <w:rFonts w:ascii="Arial" w:hAnsi="Arial" w:cs="Arial"/>
                <w:snapToGrid w:val="0"/>
                <w:color w:val="000000"/>
                <w:sz w:val="22"/>
                <w:szCs w:val="2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202 35118 10 0000 151</w:t>
            </w:r>
          </w:p>
        </w:tc>
        <w:tc>
          <w:tcPr>
            <w:tcW w:w="6095" w:type="dxa"/>
          </w:tcPr>
          <w:p w:rsidR="008904DF" w:rsidRPr="008066D6" w:rsidRDefault="008904DF" w:rsidP="00571657">
            <w:pPr>
              <w:rPr>
                <w:rFonts w:ascii="Arial" w:hAnsi="Arial" w:cs="Arial"/>
                <w:bCs/>
                <w:color w:val="000000"/>
                <w:sz w:val="20"/>
                <w:szCs w:val="20"/>
              </w:rPr>
            </w:pPr>
            <w:r w:rsidRPr="008066D6">
              <w:rPr>
                <w:rFonts w:ascii="Arial" w:hAnsi="Arial" w:cs="Arial"/>
                <w:b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p>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2 02  30022 10 0000 151</w:t>
            </w:r>
          </w:p>
        </w:tc>
        <w:tc>
          <w:tcPr>
            <w:tcW w:w="6095" w:type="dxa"/>
          </w:tcPr>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napToGrid w:val="0"/>
                <w:sz w:val="20"/>
                <w:szCs w:val="20"/>
              </w:rPr>
              <w:t>Субвенции бюджетам сельских поселений на предоставление гражданам субсидий на оплату жилого помещения и коммунальных услуг</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p>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2 02 39999 10 0000 151</w:t>
            </w:r>
          </w:p>
        </w:tc>
        <w:tc>
          <w:tcPr>
            <w:tcW w:w="6095" w:type="dxa"/>
          </w:tcPr>
          <w:p w:rsidR="008904DF" w:rsidRPr="008066D6" w:rsidRDefault="008904DF" w:rsidP="00571657">
            <w:pPr>
              <w:autoSpaceDE w:val="0"/>
              <w:autoSpaceDN w:val="0"/>
              <w:rPr>
                <w:rFonts w:ascii="Arial" w:hAnsi="Arial" w:cs="Arial"/>
                <w:snapToGrid w:val="0"/>
                <w:sz w:val="20"/>
                <w:szCs w:val="20"/>
              </w:rPr>
            </w:pPr>
          </w:p>
          <w:p w:rsidR="008904DF" w:rsidRPr="008066D6" w:rsidRDefault="008904DF" w:rsidP="00571657">
            <w:pPr>
              <w:autoSpaceDE w:val="0"/>
              <w:autoSpaceDN w:val="0"/>
              <w:rPr>
                <w:rFonts w:ascii="Arial" w:hAnsi="Arial" w:cs="Arial"/>
                <w:snapToGrid w:val="0"/>
                <w:sz w:val="20"/>
                <w:szCs w:val="20"/>
              </w:rPr>
            </w:pPr>
            <w:r w:rsidRPr="008066D6">
              <w:rPr>
                <w:rFonts w:ascii="Arial" w:hAnsi="Arial" w:cs="Arial"/>
                <w:snapToGrid w:val="0"/>
                <w:sz w:val="20"/>
                <w:szCs w:val="20"/>
              </w:rPr>
              <w:t>Прочие субвенции бюджетам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z w:val="20"/>
                <w:szCs w:val="20"/>
              </w:rPr>
              <w:t>2 02 40014 10 0000 151</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p>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2 07 05030 10 0000 180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p>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Прочие безвозмездные поступления в бюджеты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2 08 05000 10 0000 180</w:t>
            </w:r>
          </w:p>
          <w:p w:rsidR="008904DF" w:rsidRPr="008066D6" w:rsidRDefault="008904DF" w:rsidP="00571657">
            <w:pPr>
              <w:autoSpaceDE w:val="0"/>
              <w:autoSpaceDN w:val="0"/>
              <w:jc w:val="center"/>
              <w:rPr>
                <w:rFonts w:ascii="Arial" w:hAnsi="Arial" w:cs="Arial"/>
                <w:snapToGrid w:val="0"/>
                <w:color w:val="000000"/>
                <w:sz w:val="20"/>
                <w:szCs w:val="20"/>
              </w:rPr>
            </w:pP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 xml:space="preserve">001 </w:t>
            </w:r>
          </w:p>
        </w:tc>
        <w:tc>
          <w:tcPr>
            <w:tcW w:w="2693" w:type="dxa"/>
            <w:vAlign w:val="center"/>
          </w:tcPr>
          <w:p w:rsidR="008904DF" w:rsidRPr="008066D6" w:rsidRDefault="008904DF" w:rsidP="00571657">
            <w:pPr>
              <w:autoSpaceDE w:val="0"/>
              <w:autoSpaceDN w:val="0"/>
              <w:jc w:val="center"/>
              <w:rPr>
                <w:rFonts w:ascii="Arial" w:hAnsi="Arial" w:cs="Arial"/>
                <w:snapToGrid w:val="0"/>
                <w:sz w:val="20"/>
                <w:szCs w:val="20"/>
              </w:rPr>
            </w:pPr>
            <w:r w:rsidRPr="008066D6">
              <w:rPr>
                <w:rFonts w:ascii="Arial" w:hAnsi="Arial" w:cs="Arial"/>
                <w:snapToGrid w:val="0"/>
                <w:sz w:val="20"/>
                <w:szCs w:val="20"/>
              </w:rPr>
              <w:t>2 19 60010 10 0000 151</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3 01 01050 10 0000 120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размещения средств, получаемых учреждениями, находящимися в ведении органов местного самоуправления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3 01 02050 10 0000 120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Прочие доходы от собственности, получаемые учреждениями, находящимися в ведении органов местного самоуправления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3 02 01050 10 0000 130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оказания услуг учреждениями, находящимися в ведении органов местного самоуправления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3 02 02015 10 0000 410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основных средств по указанному имуществу)</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3 02 02025 10 0000 420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реализации нематериальных активов, осуществляемой учреждениями, находящимися в ведении органов местного самоуправления сельских поселений</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3 02 02045 10 0000 440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материальных запасов по указанному имуществу)</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3 03 01050 10 0000 180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сельских поселений </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3 03 02050 10 0000 180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 xml:space="preserve">Поступления от возмещения ущерба при возникновении страховых случаев, когда выгодоприобритателями по договорам страхования выступают муниципальные учреждения, находящиеся в ведении органов местного самоуправления сельских поселений </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3 03 03050 10 0000 180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 xml:space="preserve">Гранты, премии, добровольные пожертвования муниципальным  учреждениям, находящимся в ведении органов местного самоуправления сельских поселений </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3 03 04050 10 0000 180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 xml:space="preserve">Поступления учреждениям, находящимся в ведении органов местного самоуправления сельских поселений, осуществляющим медицинскую деятельность в системе </w:t>
            </w:r>
            <w:r w:rsidRPr="008066D6">
              <w:rPr>
                <w:rFonts w:ascii="Arial" w:hAnsi="Arial" w:cs="Arial"/>
                <w:snapToGrid w:val="0"/>
                <w:color w:val="000000"/>
                <w:sz w:val="20"/>
                <w:szCs w:val="20"/>
              </w:rPr>
              <w:lastRenderedPageBreak/>
              <w:t>обязательного медицинского страхования за оказание медицинских услуг застрахованным лицам</w:t>
            </w:r>
          </w:p>
        </w:tc>
      </w:tr>
      <w:tr w:rsidR="008904DF" w:rsidRPr="008066D6" w:rsidTr="00571657">
        <w:trPr>
          <w:trHeight w:val="421"/>
        </w:trPr>
        <w:tc>
          <w:tcPr>
            <w:tcW w:w="1101"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lastRenderedPageBreak/>
              <w:t>001</w:t>
            </w:r>
          </w:p>
        </w:tc>
        <w:tc>
          <w:tcPr>
            <w:tcW w:w="2693" w:type="dxa"/>
            <w:vAlign w:val="center"/>
          </w:tcPr>
          <w:p w:rsidR="008904DF" w:rsidRPr="008066D6" w:rsidRDefault="008904DF" w:rsidP="00571657">
            <w:pPr>
              <w:autoSpaceDE w:val="0"/>
              <w:autoSpaceDN w:val="0"/>
              <w:jc w:val="center"/>
              <w:rPr>
                <w:rFonts w:ascii="Arial" w:hAnsi="Arial" w:cs="Arial"/>
                <w:snapToGrid w:val="0"/>
                <w:color w:val="000000"/>
                <w:sz w:val="20"/>
                <w:szCs w:val="20"/>
              </w:rPr>
            </w:pPr>
            <w:r w:rsidRPr="008066D6">
              <w:rPr>
                <w:rFonts w:ascii="Arial" w:hAnsi="Arial" w:cs="Arial"/>
                <w:snapToGrid w:val="0"/>
                <w:color w:val="000000"/>
                <w:sz w:val="20"/>
                <w:szCs w:val="20"/>
              </w:rPr>
              <w:t>3 03 05050 10 0000 180</w:t>
            </w:r>
          </w:p>
        </w:tc>
        <w:tc>
          <w:tcPr>
            <w:tcW w:w="6095" w:type="dxa"/>
          </w:tcPr>
          <w:p w:rsidR="008904DF" w:rsidRPr="008066D6" w:rsidRDefault="008904DF" w:rsidP="00571657">
            <w:pPr>
              <w:autoSpaceDE w:val="0"/>
              <w:autoSpaceDN w:val="0"/>
              <w:rPr>
                <w:rFonts w:ascii="Arial" w:hAnsi="Arial" w:cs="Arial"/>
                <w:snapToGrid w:val="0"/>
                <w:color w:val="000000"/>
                <w:sz w:val="20"/>
                <w:szCs w:val="20"/>
              </w:rPr>
            </w:pPr>
            <w:r w:rsidRPr="008066D6">
              <w:rPr>
                <w:rFonts w:ascii="Arial" w:hAnsi="Arial" w:cs="Arial"/>
                <w:snapToGrid w:val="0"/>
                <w:color w:val="000000"/>
                <w:sz w:val="20"/>
                <w:szCs w:val="20"/>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сельских поселений </w:t>
            </w:r>
          </w:p>
        </w:tc>
      </w:tr>
    </w:tbl>
    <w:p w:rsidR="008904DF" w:rsidRPr="008066D6" w:rsidRDefault="008904DF" w:rsidP="003177A4">
      <w:pPr>
        <w:rPr>
          <w:rFonts w:ascii="Arial" w:hAnsi="Arial" w:cs="Arial"/>
          <w:sz w:val="22"/>
          <w:szCs w:val="22"/>
        </w:rPr>
      </w:pPr>
    </w:p>
    <w:p w:rsidR="00542E95" w:rsidRPr="008066D6" w:rsidRDefault="00542E95" w:rsidP="003177A4">
      <w:pPr>
        <w:ind w:firstLine="851"/>
        <w:jc w:val="both"/>
        <w:rPr>
          <w:rFonts w:ascii="Arial" w:hAnsi="Arial" w:cs="Arial"/>
        </w:rPr>
      </w:pPr>
      <w:r w:rsidRPr="008066D6">
        <w:rPr>
          <w:rFonts w:ascii="Arial" w:hAnsi="Arial" w:cs="Arial"/>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сельских поселений) являются уполномоченные органы </w:t>
      </w:r>
      <w:r w:rsidRPr="008066D6">
        <w:rPr>
          <w:rFonts w:ascii="Arial" w:hAnsi="Arial" w:cs="Arial"/>
          <w:snapToGrid w:val="0"/>
          <w:color w:val="000000"/>
        </w:rPr>
        <w:t>местного самоуправления</w:t>
      </w:r>
      <w:r w:rsidRPr="008066D6">
        <w:rPr>
          <w:rFonts w:ascii="Arial" w:hAnsi="Arial" w:cs="Arial"/>
        </w:rPr>
        <w:t xml:space="preserve">, а также созданные ими бюджетные учреждения, являющиеся получателями указанных средств. </w:t>
      </w:r>
    </w:p>
    <w:p w:rsidR="00542E95" w:rsidRPr="008066D6" w:rsidRDefault="00542E95" w:rsidP="003177A4">
      <w:pPr>
        <w:rPr>
          <w:rFonts w:ascii="Arial" w:hAnsi="Arial" w:cs="Arial"/>
          <w:sz w:val="22"/>
          <w:szCs w:val="22"/>
        </w:rPr>
      </w:pPr>
    </w:p>
    <w:p w:rsidR="00542E95" w:rsidRPr="008066D6" w:rsidRDefault="00542E95" w:rsidP="003177A4">
      <w:pPr>
        <w:jc w:val="center"/>
        <w:rPr>
          <w:rFonts w:ascii="Arial" w:hAnsi="Arial" w:cs="Arial"/>
          <w:b/>
          <w:bCs/>
          <w:sz w:val="2"/>
          <w:szCs w:val="2"/>
        </w:rPr>
      </w:pPr>
    </w:p>
    <w:p w:rsidR="00763590" w:rsidRPr="008066D6" w:rsidRDefault="00542E95" w:rsidP="00CC6B50">
      <w:pPr>
        <w:jc w:val="both"/>
        <w:rPr>
          <w:rFonts w:ascii="Arial" w:hAnsi="Arial" w:cs="Arial"/>
          <w:sz w:val="20"/>
        </w:rPr>
      </w:pPr>
      <w:r w:rsidRPr="008066D6">
        <w:rPr>
          <w:rFonts w:ascii="Arial" w:hAnsi="Arial" w:cs="Arial"/>
          <w:sz w:val="22"/>
          <w:szCs w:val="22"/>
        </w:rPr>
        <w:t xml:space="preserve">   </w:t>
      </w:r>
      <w:r w:rsidRPr="008066D6">
        <w:rPr>
          <w:rFonts w:ascii="Arial" w:hAnsi="Arial" w:cs="Arial"/>
          <w:sz w:val="22"/>
        </w:rPr>
        <w:t xml:space="preserve">                                                                                </w:t>
      </w:r>
    </w:p>
    <w:p w:rsidR="00CC6B50" w:rsidRPr="008066D6" w:rsidRDefault="00CC6B50" w:rsidP="00CC6B50">
      <w:pPr>
        <w:jc w:val="both"/>
        <w:rPr>
          <w:rFonts w:ascii="Arial" w:hAnsi="Arial" w:cs="Arial"/>
          <w:sz w:val="20"/>
        </w:rPr>
      </w:pPr>
    </w:p>
    <w:p w:rsidR="00763590" w:rsidRPr="008066D6" w:rsidRDefault="00763590" w:rsidP="00D50572">
      <w:pPr>
        <w:jc w:val="right"/>
        <w:rPr>
          <w:rFonts w:ascii="Arial" w:hAnsi="Arial" w:cs="Arial"/>
        </w:rPr>
      </w:pPr>
    </w:p>
    <w:p w:rsidR="008B4FEE" w:rsidRPr="008066D6" w:rsidRDefault="008B4FEE" w:rsidP="00D50572">
      <w:pPr>
        <w:jc w:val="right"/>
        <w:rPr>
          <w:rFonts w:ascii="Arial" w:hAnsi="Arial" w:cs="Arial"/>
        </w:rPr>
      </w:pPr>
    </w:p>
    <w:p w:rsidR="008B4FEE" w:rsidRPr="008066D6" w:rsidRDefault="008B4FEE" w:rsidP="00D50572">
      <w:pPr>
        <w:jc w:val="right"/>
        <w:rPr>
          <w:rFonts w:ascii="Arial" w:hAnsi="Arial" w:cs="Arial"/>
        </w:rPr>
      </w:pPr>
    </w:p>
    <w:p w:rsidR="008B4FEE" w:rsidRPr="008066D6" w:rsidRDefault="008B4FEE" w:rsidP="00D50572">
      <w:pPr>
        <w:jc w:val="right"/>
        <w:rPr>
          <w:rFonts w:ascii="Arial" w:hAnsi="Arial" w:cs="Arial"/>
        </w:rPr>
      </w:pPr>
    </w:p>
    <w:p w:rsidR="00763590" w:rsidRDefault="00763590"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4A28E7" w:rsidRDefault="004A28E7" w:rsidP="00D50572">
      <w:pPr>
        <w:jc w:val="right"/>
        <w:rPr>
          <w:rFonts w:ascii="Arial" w:hAnsi="Arial" w:cs="Arial"/>
        </w:rPr>
      </w:pPr>
    </w:p>
    <w:p w:rsidR="00500625" w:rsidRDefault="00500625" w:rsidP="000B4D1A">
      <w:pPr>
        <w:rPr>
          <w:rFonts w:ascii="Arial" w:hAnsi="Arial" w:cs="Arial"/>
        </w:rPr>
      </w:pPr>
    </w:p>
    <w:p w:rsidR="00500625" w:rsidRDefault="00500625" w:rsidP="00D50572">
      <w:pPr>
        <w:jc w:val="right"/>
        <w:rPr>
          <w:rFonts w:ascii="Arial" w:hAnsi="Arial" w:cs="Arial"/>
        </w:rPr>
      </w:pPr>
    </w:p>
    <w:p w:rsidR="00500625" w:rsidRPr="008066D6" w:rsidRDefault="00500625" w:rsidP="00D50572">
      <w:pPr>
        <w:jc w:val="right"/>
        <w:rPr>
          <w:rFonts w:ascii="Arial" w:hAnsi="Arial" w:cs="Arial"/>
        </w:rPr>
      </w:pPr>
    </w:p>
    <w:p w:rsidR="00F01797" w:rsidRDefault="00F01797" w:rsidP="00D50572">
      <w:pPr>
        <w:jc w:val="right"/>
        <w:rPr>
          <w:rFonts w:ascii="Arial" w:hAnsi="Arial" w:cs="Arial"/>
          <w:sz w:val="18"/>
          <w:szCs w:val="18"/>
        </w:rPr>
      </w:pPr>
    </w:p>
    <w:p w:rsidR="00F01797" w:rsidRDefault="00F01797" w:rsidP="00D50572">
      <w:pPr>
        <w:jc w:val="right"/>
        <w:rPr>
          <w:rFonts w:ascii="Arial" w:hAnsi="Arial" w:cs="Arial"/>
          <w:sz w:val="18"/>
          <w:szCs w:val="18"/>
        </w:rPr>
      </w:pPr>
    </w:p>
    <w:p w:rsidR="00F01797" w:rsidRDefault="00F01797" w:rsidP="00D50572">
      <w:pPr>
        <w:jc w:val="right"/>
        <w:rPr>
          <w:rFonts w:ascii="Arial" w:hAnsi="Arial" w:cs="Arial"/>
          <w:sz w:val="18"/>
          <w:szCs w:val="18"/>
        </w:rPr>
      </w:pPr>
    </w:p>
    <w:p w:rsidR="00F01797" w:rsidRDefault="00F01797" w:rsidP="00D50572">
      <w:pPr>
        <w:jc w:val="right"/>
        <w:rPr>
          <w:rFonts w:ascii="Arial" w:hAnsi="Arial" w:cs="Arial"/>
          <w:sz w:val="18"/>
          <w:szCs w:val="18"/>
        </w:rPr>
      </w:pPr>
    </w:p>
    <w:p w:rsidR="00F01797" w:rsidRDefault="00F01797" w:rsidP="00D50572">
      <w:pPr>
        <w:jc w:val="right"/>
        <w:rPr>
          <w:rFonts w:ascii="Arial" w:hAnsi="Arial" w:cs="Arial"/>
          <w:sz w:val="18"/>
          <w:szCs w:val="18"/>
        </w:rPr>
      </w:pPr>
    </w:p>
    <w:p w:rsidR="00F01797" w:rsidRDefault="00F01797" w:rsidP="00D50572">
      <w:pPr>
        <w:jc w:val="right"/>
        <w:rPr>
          <w:rFonts w:ascii="Arial" w:hAnsi="Arial" w:cs="Arial"/>
          <w:sz w:val="18"/>
          <w:szCs w:val="18"/>
        </w:rPr>
      </w:pPr>
    </w:p>
    <w:p w:rsidR="00600D08" w:rsidRPr="008066D6" w:rsidRDefault="00D50572" w:rsidP="00D50572">
      <w:pPr>
        <w:jc w:val="right"/>
        <w:rPr>
          <w:rFonts w:ascii="Arial" w:hAnsi="Arial" w:cs="Arial"/>
          <w:sz w:val="18"/>
          <w:szCs w:val="18"/>
        </w:rPr>
      </w:pPr>
      <w:r w:rsidRPr="008066D6">
        <w:rPr>
          <w:rFonts w:ascii="Arial" w:hAnsi="Arial" w:cs="Arial"/>
          <w:sz w:val="18"/>
          <w:szCs w:val="18"/>
        </w:rPr>
        <w:t xml:space="preserve">              </w:t>
      </w:r>
    </w:p>
    <w:p w:rsidR="00542E95" w:rsidRPr="008066D6" w:rsidRDefault="00D50572" w:rsidP="00D50572">
      <w:pPr>
        <w:jc w:val="right"/>
        <w:rPr>
          <w:rFonts w:ascii="Arial" w:hAnsi="Arial" w:cs="Arial"/>
          <w:sz w:val="18"/>
          <w:szCs w:val="18"/>
        </w:rPr>
      </w:pPr>
      <w:r w:rsidRPr="008066D6">
        <w:rPr>
          <w:rFonts w:ascii="Arial" w:hAnsi="Arial" w:cs="Arial"/>
          <w:sz w:val="18"/>
          <w:szCs w:val="18"/>
        </w:rPr>
        <w:t xml:space="preserve">           </w:t>
      </w:r>
      <w:r w:rsidR="00542E95" w:rsidRPr="008066D6">
        <w:rPr>
          <w:rFonts w:ascii="Arial" w:hAnsi="Arial" w:cs="Arial"/>
          <w:sz w:val="18"/>
          <w:szCs w:val="18"/>
        </w:rPr>
        <w:t xml:space="preserve"> Приложение 4   </w:t>
      </w:r>
    </w:p>
    <w:p w:rsidR="00CD5922" w:rsidRPr="008066D6" w:rsidRDefault="00CD5922" w:rsidP="00E470E4">
      <w:pPr>
        <w:jc w:val="right"/>
        <w:rPr>
          <w:rFonts w:ascii="Arial" w:hAnsi="Arial" w:cs="Arial"/>
          <w:sz w:val="18"/>
          <w:szCs w:val="18"/>
        </w:rPr>
      </w:pPr>
      <w:r w:rsidRPr="008066D6">
        <w:rPr>
          <w:rFonts w:ascii="Arial" w:hAnsi="Arial" w:cs="Arial"/>
          <w:sz w:val="18"/>
          <w:szCs w:val="18"/>
        </w:rPr>
        <w:t xml:space="preserve">                                                                            к  Решению Собрания депутатов Сеймского сельсовета</w:t>
      </w:r>
    </w:p>
    <w:p w:rsidR="00CD5922" w:rsidRPr="008066D6" w:rsidRDefault="00CD5922" w:rsidP="00E470E4">
      <w:pPr>
        <w:jc w:val="right"/>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CD5922" w:rsidRPr="008066D6" w:rsidRDefault="00CD5922" w:rsidP="00E470E4">
      <w:pPr>
        <w:jc w:val="right"/>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CD5922" w:rsidRPr="008066D6" w:rsidRDefault="00CD5922" w:rsidP="00E470E4">
      <w:pPr>
        <w:jc w:val="right"/>
        <w:rPr>
          <w:rFonts w:ascii="Arial" w:hAnsi="Arial" w:cs="Arial"/>
          <w:sz w:val="18"/>
          <w:szCs w:val="18"/>
        </w:rPr>
      </w:pPr>
      <w:r w:rsidRPr="008066D6">
        <w:rPr>
          <w:rFonts w:ascii="Arial" w:hAnsi="Arial" w:cs="Arial"/>
          <w:sz w:val="18"/>
          <w:szCs w:val="18"/>
        </w:rPr>
        <w:t xml:space="preserve">                                                             </w:t>
      </w:r>
      <w:r w:rsidR="004A28E7">
        <w:rPr>
          <w:rFonts w:ascii="Arial" w:hAnsi="Arial" w:cs="Arial"/>
          <w:sz w:val="18"/>
          <w:szCs w:val="18"/>
        </w:rPr>
        <w:t xml:space="preserve">              сельсовет» на 2019г и плановый период 2020 и 2021</w:t>
      </w:r>
      <w:r w:rsidRPr="008066D6">
        <w:rPr>
          <w:rFonts w:ascii="Arial" w:hAnsi="Arial" w:cs="Arial"/>
          <w:sz w:val="18"/>
          <w:szCs w:val="18"/>
        </w:rPr>
        <w:t xml:space="preserve"> годов»   </w:t>
      </w:r>
    </w:p>
    <w:p w:rsidR="00542E95" w:rsidRPr="008066D6" w:rsidRDefault="00542E95" w:rsidP="008A3592">
      <w:pPr>
        <w:jc w:val="right"/>
        <w:rPr>
          <w:rFonts w:ascii="Arial" w:hAnsi="Arial" w:cs="Arial"/>
          <w:sz w:val="16"/>
          <w:szCs w:val="16"/>
        </w:rPr>
      </w:pPr>
      <w:r w:rsidRPr="008066D6">
        <w:rPr>
          <w:rFonts w:ascii="Arial" w:hAnsi="Arial" w:cs="Arial"/>
          <w:sz w:val="22"/>
          <w:szCs w:val="22"/>
        </w:rPr>
        <w:tab/>
      </w:r>
    </w:p>
    <w:p w:rsidR="00542E95" w:rsidRPr="008066D6" w:rsidRDefault="00542E95" w:rsidP="003177A4">
      <w:pPr>
        <w:jc w:val="right"/>
        <w:rPr>
          <w:rFonts w:ascii="Arial" w:hAnsi="Arial" w:cs="Arial"/>
          <w:sz w:val="16"/>
          <w:szCs w:val="16"/>
        </w:rPr>
      </w:pPr>
    </w:p>
    <w:p w:rsidR="00542E95" w:rsidRPr="008066D6" w:rsidRDefault="00542E95" w:rsidP="003177A4">
      <w:pPr>
        <w:jc w:val="center"/>
        <w:rPr>
          <w:rFonts w:ascii="Arial" w:hAnsi="Arial" w:cs="Arial"/>
          <w:b/>
          <w:sz w:val="18"/>
          <w:szCs w:val="18"/>
        </w:rPr>
      </w:pPr>
      <w:r w:rsidRPr="008066D6">
        <w:rPr>
          <w:rFonts w:ascii="Arial" w:hAnsi="Arial" w:cs="Arial"/>
          <w:b/>
          <w:sz w:val="18"/>
          <w:szCs w:val="18"/>
        </w:rPr>
        <w:t>ПЕРЕЧЕНЬ ГЛАВНЫХ АДМИНИСТРАТОРОВ   ИСТОЧНИКОВ  ФИНАНСИРОВАНИЯ ДЕФИЦИТА БЮДЖЕТА МУН</w:t>
      </w:r>
      <w:r w:rsidR="00E470E4" w:rsidRPr="008066D6">
        <w:rPr>
          <w:rFonts w:ascii="Arial" w:hAnsi="Arial" w:cs="Arial"/>
          <w:b/>
          <w:sz w:val="18"/>
          <w:szCs w:val="18"/>
        </w:rPr>
        <w:t>ИЦИПАЛЬНОГО</w:t>
      </w:r>
      <w:r w:rsidR="004A28E7">
        <w:rPr>
          <w:rFonts w:ascii="Arial" w:hAnsi="Arial" w:cs="Arial"/>
          <w:b/>
          <w:sz w:val="18"/>
          <w:szCs w:val="18"/>
        </w:rPr>
        <w:t xml:space="preserve"> ОБРАЗОВАНИЯ НА  2019</w:t>
      </w:r>
      <w:r w:rsidRPr="008066D6">
        <w:rPr>
          <w:rFonts w:ascii="Arial" w:hAnsi="Arial" w:cs="Arial"/>
          <w:b/>
          <w:sz w:val="18"/>
          <w:szCs w:val="18"/>
        </w:rPr>
        <w:t xml:space="preserve"> ГОД</w:t>
      </w:r>
    </w:p>
    <w:p w:rsidR="00542E95" w:rsidRPr="008066D6" w:rsidRDefault="00542E95" w:rsidP="003177A4">
      <w:pPr>
        <w:jc w:val="right"/>
        <w:rPr>
          <w:rFonts w:ascii="Arial" w:hAnsi="Arial" w:cs="Arial"/>
        </w:rPr>
      </w:pPr>
      <w:r w:rsidRPr="008066D6">
        <w:rPr>
          <w:rFonts w:ascii="Arial" w:hAnsi="Arial" w:cs="Arial"/>
        </w:rPr>
        <w:t xml:space="preserve">                                                     </w:t>
      </w:r>
    </w:p>
    <w:tbl>
      <w:tblPr>
        <w:tblW w:w="9650" w:type="dxa"/>
        <w:tblInd w:w="-34" w:type="dxa"/>
        <w:tblLayout w:type="fixed"/>
        <w:tblLook w:val="0000"/>
      </w:tblPr>
      <w:tblGrid>
        <w:gridCol w:w="999"/>
        <w:gridCol w:w="3060"/>
        <w:gridCol w:w="5591"/>
      </w:tblGrid>
      <w:tr w:rsidR="00542E95" w:rsidRPr="008066D6" w:rsidTr="00E376D2">
        <w:trPr>
          <w:trHeight w:val="617"/>
        </w:trPr>
        <w:tc>
          <w:tcPr>
            <w:tcW w:w="999" w:type="dxa"/>
            <w:tcBorders>
              <w:top w:val="single" w:sz="4" w:space="0" w:color="000000"/>
              <w:left w:val="single" w:sz="4" w:space="0" w:color="000000"/>
              <w:bottom w:val="single" w:sz="4" w:space="0" w:color="000000"/>
              <w:right w:val="nil"/>
            </w:tcBorders>
          </w:tcPr>
          <w:p w:rsidR="00542E95" w:rsidRPr="008066D6" w:rsidRDefault="00542E95" w:rsidP="008A3592">
            <w:pPr>
              <w:snapToGrid w:val="0"/>
              <w:jc w:val="center"/>
              <w:rPr>
                <w:rFonts w:ascii="Arial" w:hAnsi="Arial" w:cs="Arial"/>
                <w:kern w:val="2"/>
                <w:sz w:val="20"/>
                <w:szCs w:val="20"/>
              </w:rPr>
            </w:pPr>
            <w:r w:rsidRPr="008066D6">
              <w:rPr>
                <w:rFonts w:ascii="Arial" w:hAnsi="Arial" w:cs="Arial"/>
                <w:sz w:val="20"/>
                <w:szCs w:val="20"/>
              </w:rPr>
              <w:t>Код главы</w:t>
            </w:r>
          </w:p>
        </w:tc>
        <w:tc>
          <w:tcPr>
            <w:tcW w:w="3060" w:type="dxa"/>
            <w:tcBorders>
              <w:top w:val="single" w:sz="4" w:space="0" w:color="000000"/>
              <w:left w:val="single" w:sz="4" w:space="0" w:color="000000"/>
              <w:bottom w:val="single" w:sz="4" w:space="0" w:color="000000"/>
              <w:right w:val="nil"/>
            </w:tcBorders>
          </w:tcPr>
          <w:p w:rsidR="00542E95" w:rsidRPr="008066D6" w:rsidRDefault="00542E95" w:rsidP="008A3592">
            <w:pPr>
              <w:snapToGrid w:val="0"/>
              <w:jc w:val="center"/>
              <w:rPr>
                <w:rFonts w:ascii="Arial" w:hAnsi="Arial" w:cs="Arial"/>
                <w:kern w:val="2"/>
                <w:sz w:val="20"/>
                <w:szCs w:val="20"/>
              </w:rPr>
            </w:pPr>
            <w:r w:rsidRPr="008066D6">
              <w:rPr>
                <w:rFonts w:ascii="Arial" w:hAnsi="Arial" w:cs="Arial"/>
                <w:sz w:val="20"/>
                <w:szCs w:val="20"/>
              </w:rPr>
              <w:t>Код экономической классификации</w:t>
            </w:r>
          </w:p>
        </w:tc>
        <w:tc>
          <w:tcPr>
            <w:tcW w:w="5591" w:type="dxa"/>
            <w:tcBorders>
              <w:top w:val="single" w:sz="4" w:space="0" w:color="000000"/>
              <w:left w:val="single" w:sz="4" w:space="0" w:color="000000"/>
              <w:bottom w:val="single" w:sz="4" w:space="0" w:color="000000"/>
              <w:right w:val="single" w:sz="4" w:space="0" w:color="000000"/>
            </w:tcBorders>
          </w:tcPr>
          <w:p w:rsidR="00542E95" w:rsidRPr="008066D6" w:rsidRDefault="00542E95" w:rsidP="008A3592">
            <w:pPr>
              <w:snapToGrid w:val="0"/>
              <w:jc w:val="center"/>
              <w:rPr>
                <w:rFonts w:ascii="Arial" w:hAnsi="Arial" w:cs="Arial"/>
                <w:kern w:val="2"/>
                <w:sz w:val="20"/>
                <w:szCs w:val="20"/>
              </w:rPr>
            </w:pPr>
            <w:r w:rsidRPr="008066D6">
              <w:rPr>
                <w:rFonts w:ascii="Arial" w:hAnsi="Arial" w:cs="Arial"/>
                <w:sz w:val="20"/>
                <w:szCs w:val="20"/>
              </w:rPr>
              <w:t>Наименование</w:t>
            </w:r>
          </w:p>
        </w:tc>
      </w:tr>
      <w:tr w:rsidR="00542E95" w:rsidRPr="008066D6" w:rsidTr="00E376D2">
        <w:trPr>
          <w:trHeight w:val="423"/>
        </w:trPr>
        <w:tc>
          <w:tcPr>
            <w:tcW w:w="999" w:type="dxa"/>
            <w:tcBorders>
              <w:top w:val="single" w:sz="4" w:space="0" w:color="000000"/>
              <w:left w:val="single" w:sz="4" w:space="0" w:color="000000"/>
              <w:bottom w:val="single" w:sz="4" w:space="0" w:color="000000"/>
              <w:right w:val="nil"/>
            </w:tcBorders>
          </w:tcPr>
          <w:p w:rsidR="00542E95" w:rsidRPr="008066D6" w:rsidRDefault="00542E95" w:rsidP="008A3592">
            <w:pPr>
              <w:snapToGrid w:val="0"/>
              <w:jc w:val="center"/>
              <w:rPr>
                <w:rFonts w:ascii="Arial" w:hAnsi="Arial" w:cs="Arial"/>
                <w:b/>
                <w:sz w:val="20"/>
                <w:szCs w:val="20"/>
              </w:rPr>
            </w:pPr>
            <w:r w:rsidRPr="008066D6">
              <w:rPr>
                <w:rFonts w:ascii="Arial" w:hAnsi="Arial" w:cs="Arial"/>
                <w:b/>
                <w:sz w:val="20"/>
                <w:szCs w:val="20"/>
              </w:rPr>
              <w:t>001</w:t>
            </w:r>
          </w:p>
        </w:tc>
        <w:tc>
          <w:tcPr>
            <w:tcW w:w="3060" w:type="dxa"/>
            <w:tcBorders>
              <w:top w:val="single" w:sz="4" w:space="0" w:color="000000"/>
              <w:left w:val="single" w:sz="4" w:space="0" w:color="000000"/>
              <w:bottom w:val="single" w:sz="4" w:space="0" w:color="000000"/>
              <w:right w:val="nil"/>
            </w:tcBorders>
          </w:tcPr>
          <w:p w:rsidR="00542E95" w:rsidRPr="008066D6" w:rsidRDefault="00542E95" w:rsidP="008A3592">
            <w:pPr>
              <w:snapToGrid w:val="0"/>
              <w:jc w:val="center"/>
              <w:rPr>
                <w:rFonts w:ascii="Arial" w:hAnsi="Arial" w:cs="Arial"/>
                <w:sz w:val="20"/>
                <w:szCs w:val="20"/>
              </w:rPr>
            </w:pPr>
          </w:p>
        </w:tc>
        <w:tc>
          <w:tcPr>
            <w:tcW w:w="5591" w:type="dxa"/>
            <w:tcBorders>
              <w:top w:val="single" w:sz="4" w:space="0" w:color="000000"/>
              <w:left w:val="single" w:sz="4" w:space="0" w:color="000000"/>
              <w:bottom w:val="single" w:sz="4" w:space="0" w:color="000000"/>
              <w:right w:val="single" w:sz="4" w:space="0" w:color="000000"/>
            </w:tcBorders>
          </w:tcPr>
          <w:p w:rsidR="00542E95" w:rsidRPr="008066D6" w:rsidRDefault="00542E95" w:rsidP="008A3592">
            <w:pPr>
              <w:snapToGrid w:val="0"/>
              <w:jc w:val="center"/>
              <w:rPr>
                <w:rFonts w:ascii="Arial" w:hAnsi="Arial" w:cs="Arial"/>
                <w:b/>
                <w:sz w:val="20"/>
                <w:szCs w:val="20"/>
              </w:rPr>
            </w:pPr>
            <w:r w:rsidRPr="008066D6">
              <w:rPr>
                <w:rFonts w:ascii="Arial" w:hAnsi="Arial" w:cs="Arial"/>
                <w:b/>
                <w:sz w:val="20"/>
                <w:szCs w:val="20"/>
              </w:rPr>
              <w:t xml:space="preserve">Администрация </w:t>
            </w:r>
            <w:r w:rsidR="00784EA9" w:rsidRPr="008066D6">
              <w:rPr>
                <w:rFonts w:ascii="Arial" w:hAnsi="Arial" w:cs="Arial"/>
                <w:b/>
                <w:sz w:val="20"/>
                <w:szCs w:val="20"/>
              </w:rPr>
              <w:t>Сеймского</w:t>
            </w:r>
            <w:r w:rsidRPr="008066D6">
              <w:rPr>
                <w:rFonts w:ascii="Arial" w:hAnsi="Arial" w:cs="Arial"/>
                <w:b/>
                <w:sz w:val="20"/>
                <w:szCs w:val="20"/>
              </w:rPr>
              <w:t xml:space="preserve"> сельсовета</w:t>
            </w:r>
          </w:p>
        </w:tc>
      </w:tr>
      <w:tr w:rsidR="00542E95" w:rsidRPr="008066D6" w:rsidTr="00E376D2">
        <w:trPr>
          <w:trHeight w:val="699"/>
        </w:trPr>
        <w:tc>
          <w:tcPr>
            <w:tcW w:w="999" w:type="dxa"/>
            <w:tcBorders>
              <w:top w:val="nil"/>
              <w:left w:val="single" w:sz="4" w:space="0" w:color="000000"/>
              <w:bottom w:val="single" w:sz="4" w:space="0" w:color="000000"/>
              <w:right w:val="nil"/>
            </w:tcBorders>
          </w:tcPr>
          <w:p w:rsidR="00542E95" w:rsidRPr="008066D6" w:rsidRDefault="00542E95" w:rsidP="008A3592">
            <w:pPr>
              <w:snapToGrid w:val="0"/>
              <w:jc w:val="center"/>
              <w:rPr>
                <w:rFonts w:ascii="Arial" w:hAnsi="Arial" w:cs="Arial"/>
                <w:kern w:val="2"/>
                <w:sz w:val="20"/>
                <w:szCs w:val="20"/>
              </w:rPr>
            </w:pPr>
            <w:r w:rsidRPr="008066D6">
              <w:rPr>
                <w:rFonts w:ascii="Arial" w:hAnsi="Arial" w:cs="Arial"/>
                <w:sz w:val="20"/>
                <w:szCs w:val="20"/>
              </w:rPr>
              <w:t>001</w:t>
            </w:r>
          </w:p>
        </w:tc>
        <w:tc>
          <w:tcPr>
            <w:tcW w:w="3060" w:type="dxa"/>
            <w:tcBorders>
              <w:top w:val="nil"/>
              <w:left w:val="single" w:sz="4" w:space="0" w:color="000000"/>
              <w:bottom w:val="single" w:sz="4" w:space="0" w:color="000000"/>
              <w:right w:val="nil"/>
            </w:tcBorders>
          </w:tcPr>
          <w:p w:rsidR="00542E95" w:rsidRPr="008066D6" w:rsidRDefault="00542E95" w:rsidP="00B1002C">
            <w:pPr>
              <w:snapToGrid w:val="0"/>
              <w:jc w:val="center"/>
              <w:rPr>
                <w:rFonts w:ascii="Arial" w:hAnsi="Arial" w:cs="Arial"/>
                <w:kern w:val="2"/>
                <w:sz w:val="20"/>
                <w:szCs w:val="20"/>
              </w:rPr>
            </w:pPr>
            <w:r w:rsidRPr="008066D6">
              <w:rPr>
                <w:rFonts w:ascii="Arial" w:hAnsi="Arial" w:cs="Arial"/>
                <w:sz w:val="20"/>
                <w:szCs w:val="20"/>
              </w:rPr>
              <w:t>01 02 0000 10 0000 710</w:t>
            </w:r>
          </w:p>
        </w:tc>
        <w:tc>
          <w:tcPr>
            <w:tcW w:w="5591" w:type="dxa"/>
            <w:tcBorders>
              <w:top w:val="nil"/>
              <w:left w:val="single" w:sz="4" w:space="0" w:color="000000"/>
              <w:bottom w:val="single" w:sz="4" w:space="0" w:color="000000"/>
              <w:right w:val="single" w:sz="4" w:space="0" w:color="000000"/>
            </w:tcBorders>
          </w:tcPr>
          <w:p w:rsidR="00542E95" w:rsidRPr="008066D6" w:rsidRDefault="00542E95" w:rsidP="00B1002C">
            <w:pPr>
              <w:snapToGrid w:val="0"/>
              <w:rPr>
                <w:rFonts w:ascii="Arial" w:hAnsi="Arial" w:cs="Arial"/>
                <w:kern w:val="2"/>
                <w:sz w:val="20"/>
                <w:szCs w:val="20"/>
              </w:rPr>
            </w:pPr>
            <w:r w:rsidRPr="008066D6">
              <w:rPr>
                <w:rFonts w:ascii="Arial" w:hAnsi="Arial" w:cs="Arial"/>
                <w:sz w:val="20"/>
                <w:szCs w:val="20"/>
              </w:rPr>
              <w:t xml:space="preserve">Получение кредитов от кредитных организаций бюджетами сельских поселений в валюте Российской Федерации </w:t>
            </w:r>
          </w:p>
        </w:tc>
      </w:tr>
      <w:tr w:rsidR="00542E95" w:rsidRPr="008066D6" w:rsidTr="00E376D2">
        <w:tc>
          <w:tcPr>
            <w:tcW w:w="999" w:type="dxa"/>
            <w:tcBorders>
              <w:top w:val="nil"/>
              <w:left w:val="single" w:sz="4" w:space="0" w:color="000000"/>
              <w:bottom w:val="single" w:sz="4" w:space="0" w:color="000000"/>
              <w:right w:val="nil"/>
            </w:tcBorders>
          </w:tcPr>
          <w:p w:rsidR="00542E95" w:rsidRPr="008066D6" w:rsidRDefault="00542E95" w:rsidP="008A3592">
            <w:pPr>
              <w:snapToGrid w:val="0"/>
              <w:jc w:val="center"/>
              <w:rPr>
                <w:rFonts w:ascii="Arial" w:hAnsi="Arial" w:cs="Arial"/>
                <w:kern w:val="2"/>
                <w:sz w:val="20"/>
                <w:szCs w:val="20"/>
              </w:rPr>
            </w:pPr>
            <w:r w:rsidRPr="008066D6">
              <w:rPr>
                <w:rFonts w:ascii="Arial" w:hAnsi="Arial" w:cs="Arial"/>
                <w:sz w:val="20"/>
                <w:szCs w:val="20"/>
              </w:rPr>
              <w:t>001</w:t>
            </w:r>
          </w:p>
        </w:tc>
        <w:tc>
          <w:tcPr>
            <w:tcW w:w="3060" w:type="dxa"/>
            <w:tcBorders>
              <w:top w:val="nil"/>
              <w:left w:val="single" w:sz="4" w:space="0" w:color="000000"/>
              <w:bottom w:val="single" w:sz="4" w:space="0" w:color="000000"/>
              <w:right w:val="nil"/>
            </w:tcBorders>
          </w:tcPr>
          <w:p w:rsidR="00542E95" w:rsidRPr="008066D6" w:rsidRDefault="00542E95" w:rsidP="00B1002C">
            <w:pPr>
              <w:snapToGrid w:val="0"/>
              <w:jc w:val="center"/>
              <w:rPr>
                <w:rFonts w:ascii="Arial" w:hAnsi="Arial" w:cs="Arial"/>
                <w:kern w:val="2"/>
                <w:sz w:val="20"/>
                <w:szCs w:val="20"/>
              </w:rPr>
            </w:pPr>
            <w:r w:rsidRPr="008066D6">
              <w:rPr>
                <w:rFonts w:ascii="Arial" w:hAnsi="Arial" w:cs="Arial"/>
                <w:sz w:val="20"/>
                <w:szCs w:val="20"/>
              </w:rPr>
              <w:t>01 02 0000 10 0000 810</w:t>
            </w:r>
          </w:p>
        </w:tc>
        <w:tc>
          <w:tcPr>
            <w:tcW w:w="5591" w:type="dxa"/>
            <w:tcBorders>
              <w:top w:val="nil"/>
              <w:left w:val="single" w:sz="4" w:space="0" w:color="000000"/>
              <w:bottom w:val="single" w:sz="4" w:space="0" w:color="000000"/>
              <w:right w:val="single" w:sz="4" w:space="0" w:color="000000"/>
            </w:tcBorders>
          </w:tcPr>
          <w:p w:rsidR="00542E95" w:rsidRPr="008066D6" w:rsidRDefault="00542E95" w:rsidP="00B1002C">
            <w:pPr>
              <w:snapToGrid w:val="0"/>
              <w:rPr>
                <w:rFonts w:ascii="Arial" w:hAnsi="Arial" w:cs="Arial"/>
                <w:kern w:val="2"/>
                <w:sz w:val="20"/>
                <w:szCs w:val="20"/>
              </w:rPr>
            </w:pPr>
            <w:r w:rsidRPr="008066D6">
              <w:rPr>
                <w:rFonts w:ascii="Arial" w:hAnsi="Arial" w:cs="Arial"/>
                <w:sz w:val="20"/>
                <w:szCs w:val="20"/>
              </w:rPr>
              <w:t>Погашение бюджетами сельских поселений кредитов от кредитных  организаций в валюте Российской Федерации</w:t>
            </w:r>
          </w:p>
        </w:tc>
      </w:tr>
      <w:tr w:rsidR="00542E95" w:rsidRPr="008066D6" w:rsidTr="00E376D2">
        <w:tc>
          <w:tcPr>
            <w:tcW w:w="999" w:type="dxa"/>
            <w:tcBorders>
              <w:top w:val="nil"/>
              <w:left w:val="single" w:sz="4" w:space="0" w:color="000000"/>
              <w:bottom w:val="single" w:sz="4" w:space="0" w:color="000000"/>
              <w:right w:val="nil"/>
            </w:tcBorders>
          </w:tcPr>
          <w:p w:rsidR="00542E95" w:rsidRPr="008066D6" w:rsidRDefault="00542E95" w:rsidP="008A3592">
            <w:pPr>
              <w:snapToGrid w:val="0"/>
              <w:jc w:val="center"/>
              <w:rPr>
                <w:rFonts w:ascii="Arial" w:hAnsi="Arial" w:cs="Arial"/>
                <w:sz w:val="20"/>
                <w:szCs w:val="20"/>
              </w:rPr>
            </w:pPr>
            <w:r w:rsidRPr="008066D6">
              <w:rPr>
                <w:rFonts w:ascii="Arial" w:hAnsi="Arial" w:cs="Arial"/>
                <w:sz w:val="20"/>
                <w:szCs w:val="20"/>
              </w:rPr>
              <w:t>001</w:t>
            </w:r>
          </w:p>
        </w:tc>
        <w:tc>
          <w:tcPr>
            <w:tcW w:w="3060" w:type="dxa"/>
            <w:tcBorders>
              <w:top w:val="nil"/>
              <w:left w:val="single" w:sz="4" w:space="0" w:color="000000"/>
              <w:bottom w:val="single" w:sz="4" w:space="0" w:color="000000"/>
              <w:right w:val="nil"/>
            </w:tcBorders>
          </w:tcPr>
          <w:p w:rsidR="00542E95" w:rsidRPr="008066D6" w:rsidRDefault="00542E95" w:rsidP="00B1002C">
            <w:pPr>
              <w:snapToGrid w:val="0"/>
              <w:jc w:val="center"/>
              <w:rPr>
                <w:rFonts w:ascii="Arial" w:hAnsi="Arial" w:cs="Arial"/>
                <w:kern w:val="2"/>
                <w:sz w:val="20"/>
                <w:szCs w:val="20"/>
              </w:rPr>
            </w:pPr>
            <w:r w:rsidRPr="008066D6">
              <w:rPr>
                <w:rFonts w:ascii="Arial" w:hAnsi="Arial" w:cs="Arial"/>
                <w:sz w:val="20"/>
                <w:szCs w:val="20"/>
              </w:rPr>
              <w:t>01 03 0100 10 0000 710</w:t>
            </w:r>
          </w:p>
        </w:tc>
        <w:tc>
          <w:tcPr>
            <w:tcW w:w="5591" w:type="dxa"/>
            <w:tcBorders>
              <w:top w:val="nil"/>
              <w:left w:val="single" w:sz="4" w:space="0" w:color="000000"/>
              <w:bottom w:val="single" w:sz="4" w:space="0" w:color="000000"/>
              <w:right w:val="single" w:sz="4" w:space="0" w:color="000000"/>
            </w:tcBorders>
          </w:tcPr>
          <w:p w:rsidR="00542E95" w:rsidRPr="008066D6" w:rsidRDefault="00542E95" w:rsidP="00B1002C">
            <w:pPr>
              <w:snapToGrid w:val="0"/>
              <w:rPr>
                <w:rFonts w:ascii="Arial" w:hAnsi="Arial" w:cs="Arial"/>
                <w:kern w:val="2"/>
                <w:sz w:val="20"/>
                <w:szCs w:val="20"/>
              </w:rPr>
            </w:pPr>
            <w:r w:rsidRPr="008066D6">
              <w:rPr>
                <w:rFonts w:ascii="Arial" w:hAnsi="Arial" w:cs="Arial"/>
                <w:sz w:val="20"/>
                <w:szCs w:val="20"/>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r>
      <w:tr w:rsidR="00542E95" w:rsidRPr="008066D6" w:rsidTr="00E376D2">
        <w:tc>
          <w:tcPr>
            <w:tcW w:w="999" w:type="dxa"/>
            <w:tcBorders>
              <w:top w:val="nil"/>
              <w:left w:val="single" w:sz="4" w:space="0" w:color="000000"/>
              <w:bottom w:val="nil"/>
              <w:right w:val="nil"/>
            </w:tcBorders>
          </w:tcPr>
          <w:p w:rsidR="00542E95" w:rsidRPr="008066D6" w:rsidRDefault="00542E95" w:rsidP="008A3592">
            <w:pPr>
              <w:snapToGrid w:val="0"/>
              <w:jc w:val="center"/>
              <w:rPr>
                <w:rFonts w:ascii="Arial" w:hAnsi="Arial" w:cs="Arial"/>
                <w:sz w:val="20"/>
                <w:szCs w:val="20"/>
              </w:rPr>
            </w:pPr>
          </w:p>
        </w:tc>
        <w:tc>
          <w:tcPr>
            <w:tcW w:w="3060" w:type="dxa"/>
            <w:tcBorders>
              <w:top w:val="nil"/>
              <w:left w:val="single" w:sz="4" w:space="0" w:color="000000"/>
              <w:bottom w:val="nil"/>
              <w:right w:val="nil"/>
            </w:tcBorders>
          </w:tcPr>
          <w:p w:rsidR="00542E95" w:rsidRPr="008066D6" w:rsidRDefault="00542E95" w:rsidP="00B1002C">
            <w:pPr>
              <w:snapToGrid w:val="0"/>
              <w:jc w:val="center"/>
              <w:rPr>
                <w:rFonts w:ascii="Arial" w:hAnsi="Arial" w:cs="Arial"/>
                <w:sz w:val="20"/>
                <w:szCs w:val="20"/>
              </w:rPr>
            </w:pPr>
          </w:p>
        </w:tc>
        <w:tc>
          <w:tcPr>
            <w:tcW w:w="5591" w:type="dxa"/>
            <w:tcBorders>
              <w:top w:val="nil"/>
              <w:left w:val="single" w:sz="4" w:space="0" w:color="000000"/>
              <w:bottom w:val="nil"/>
              <w:right w:val="single" w:sz="4" w:space="0" w:color="000000"/>
            </w:tcBorders>
          </w:tcPr>
          <w:p w:rsidR="00542E95" w:rsidRPr="008066D6" w:rsidRDefault="00542E95" w:rsidP="00B1002C">
            <w:pPr>
              <w:snapToGrid w:val="0"/>
              <w:rPr>
                <w:rFonts w:ascii="Arial" w:hAnsi="Arial" w:cs="Arial"/>
                <w:sz w:val="20"/>
                <w:szCs w:val="20"/>
              </w:rPr>
            </w:pPr>
          </w:p>
        </w:tc>
      </w:tr>
      <w:tr w:rsidR="00542E95" w:rsidRPr="008066D6" w:rsidTr="00E376D2">
        <w:tc>
          <w:tcPr>
            <w:tcW w:w="999" w:type="dxa"/>
            <w:tcBorders>
              <w:top w:val="nil"/>
              <w:left w:val="single" w:sz="4" w:space="0" w:color="000000"/>
              <w:bottom w:val="nil"/>
              <w:right w:val="nil"/>
            </w:tcBorders>
          </w:tcPr>
          <w:p w:rsidR="00542E95" w:rsidRPr="008066D6" w:rsidRDefault="00542E95" w:rsidP="008A3592">
            <w:pPr>
              <w:snapToGrid w:val="0"/>
              <w:jc w:val="center"/>
              <w:rPr>
                <w:rFonts w:ascii="Arial" w:hAnsi="Arial" w:cs="Arial"/>
                <w:sz w:val="20"/>
                <w:szCs w:val="20"/>
              </w:rPr>
            </w:pPr>
            <w:r w:rsidRPr="008066D6">
              <w:rPr>
                <w:rFonts w:ascii="Arial" w:hAnsi="Arial" w:cs="Arial"/>
                <w:sz w:val="20"/>
                <w:szCs w:val="20"/>
              </w:rPr>
              <w:t>001</w:t>
            </w:r>
          </w:p>
        </w:tc>
        <w:tc>
          <w:tcPr>
            <w:tcW w:w="3060" w:type="dxa"/>
            <w:tcBorders>
              <w:top w:val="nil"/>
              <w:left w:val="single" w:sz="4" w:space="0" w:color="000000"/>
              <w:bottom w:val="nil"/>
              <w:right w:val="nil"/>
            </w:tcBorders>
          </w:tcPr>
          <w:p w:rsidR="00542E95" w:rsidRPr="008066D6" w:rsidRDefault="00542E95" w:rsidP="00B1002C">
            <w:pPr>
              <w:snapToGrid w:val="0"/>
              <w:jc w:val="center"/>
              <w:rPr>
                <w:rFonts w:ascii="Arial" w:hAnsi="Arial" w:cs="Arial"/>
                <w:kern w:val="2"/>
                <w:sz w:val="20"/>
                <w:szCs w:val="20"/>
              </w:rPr>
            </w:pPr>
            <w:r w:rsidRPr="008066D6">
              <w:rPr>
                <w:rFonts w:ascii="Arial" w:hAnsi="Arial" w:cs="Arial"/>
                <w:sz w:val="20"/>
                <w:szCs w:val="20"/>
              </w:rPr>
              <w:t>01 03 0100 10 0000 810</w:t>
            </w:r>
          </w:p>
        </w:tc>
        <w:tc>
          <w:tcPr>
            <w:tcW w:w="5591" w:type="dxa"/>
            <w:tcBorders>
              <w:top w:val="nil"/>
              <w:left w:val="single" w:sz="4" w:space="0" w:color="000000"/>
              <w:bottom w:val="nil"/>
              <w:right w:val="single" w:sz="4" w:space="0" w:color="000000"/>
            </w:tcBorders>
          </w:tcPr>
          <w:p w:rsidR="00542E95" w:rsidRPr="008066D6" w:rsidRDefault="00542E95" w:rsidP="00B1002C">
            <w:pPr>
              <w:snapToGrid w:val="0"/>
              <w:rPr>
                <w:rFonts w:ascii="Arial" w:hAnsi="Arial" w:cs="Arial"/>
                <w:kern w:val="2"/>
                <w:sz w:val="20"/>
                <w:szCs w:val="20"/>
              </w:rPr>
            </w:pPr>
            <w:r w:rsidRPr="008066D6">
              <w:rPr>
                <w:rFonts w:ascii="Arial" w:hAnsi="Arial" w:cs="Arial"/>
                <w:sz w:val="20"/>
                <w:szCs w:val="20"/>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542E95" w:rsidRPr="008066D6" w:rsidTr="00E376D2">
        <w:trPr>
          <w:trHeight w:val="74"/>
        </w:trPr>
        <w:tc>
          <w:tcPr>
            <w:tcW w:w="999" w:type="dxa"/>
            <w:tcBorders>
              <w:top w:val="nil"/>
              <w:left w:val="single" w:sz="4" w:space="0" w:color="000000"/>
              <w:bottom w:val="single" w:sz="4" w:space="0" w:color="000000"/>
              <w:right w:val="nil"/>
            </w:tcBorders>
          </w:tcPr>
          <w:p w:rsidR="00542E95" w:rsidRPr="008066D6" w:rsidRDefault="00542E95" w:rsidP="008A3592">
            <w:pPr>
              <w:snapToGrid w:val="0"/>
              <w:jc w:val="center"/>
              <w:rPr>
                <w:rFonts w:ascii="Arial" w:hAnsi="Arial" w:cs="Arial"/>
                <w:sz w:val="20"/>
                <w:szCs w:val="20"/>
              </w:rPr>
            </w:pPr>
          </w:p>
        </w:tc>
        <w:tc>
          <w:tcPr>
            <w:tcW w:w="3060" w:type="dxa"/>
            <w:tcBorders>
              <w:top w:val="nil"/>
              <w:left w:val="single" w:sz="4" w:space="0" w:color="000000"/>
              <w:bottom w:val="single" w:sz="4" w:space="0" w:color="000000"/>
              <w:right w:val="nil"/>
            </w:tcBorders>
          </w:tcPr>
          <w:p w:rsidR="00542E95" w:rsidRPr="008066D6" w:rsidRDefault="00542E95" w:rsidP="00B1002C">
            <w:pPr>
              <w:snapToGrid w:val="0"/>
              <w:jc w:val="center"/>
              <w:rPr>
                <w:rFonts w:ascii="Arial" w:hAnsi="Arial" w:cs="Arial"/>
                <w:sz w:val="20"/>
                <w:szCs w:val="20"/>
              </w:rPr>
            </w:pPr>
          </w:p>
        </w:tc>
        <w:tc>
          <w:tcPr>
            <w:tcW w:w="5591" w:type="dxa"/>
            <w:tcBorders>
              <w:top w:val="nil"/>
              <w:left w:val="single" w:sz="4" w:space="0" w:color="000000"/>
              <w:bottom w:val="single" w:sz="4" w:space="0" w:color="000000"/>
              <w:right w:val="single" w:sz="4" w:space="0" w:color="000000"/>
            </w:tcBorders>
          </w:tcPr>
          <w:p w:rsidR="00542E95" w:rsidRPr="008066D6" w:rsidRDefault="00542E95" w:rsidP="00B1002C">
            <w:pPr>
              <w:snapToGrid w:val="0"/>
              <w:rPr>
                <w:rFonts w:ascii="Arial" w:hAnsi="Arial" w:cs="Arial"/>
                <w:sz w:val="20"/>
                <w:szCs w:val="20"/>
              </w:rPr>
            </w:pPr>
          </w:p>
        </w:tc>
      </w:tr>
      <w:tr w:rsidR="00542E95" w:rsidRPr="008066D6" w:rsidTr="004E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trPr>
        <w:tc>
          <w:tcPr>
            <w:tcW w:w="999" w:type="dxa"/>
          </w:tcPr>
          <w:p w:rsidR="00542E95" w:rsidRPr="008066D6" w:rsidRDefault="00542E95" w:rsidP="008A3592">
            <w:pPr>
              <w:ind w:left="153"/>
              <w:jc w:val="both"/>
              <w:rPr>
                <w:rFonts w:ascii="Arial" w:hAnsi="Arial" w:cs="Arial"/>
                <w:kern w:val="2"/>
                <w:sz w:val="20"/>
                <w:szCs w:val="20"/>
              </w:rPr>
            </w:pPr>
          </w:p>
          <w:p w:rsidR="00542E95" w:rsidRPr="008066D6" w:rsidRDefault="00542E95" w:rsidP="008A3592">
            <w:pPr>
              <w:ind w:left="153"/>
              <w:jc w:val="both"/>
              <w:rPr>
                <w:rFonts w:ascii="Arial" w:hAnsi="Arial" w:cs="Arial"/>
                <w:kern w:val="2"/>
                <w:sz w:val="20"/>
                <w:szCs w:val="20"/>
              </w:rPr>
            </w:pPr>
          </w:p>
          <w:p w:rsidR="00542E95" w:rsidRPr="008066D6" w:rsidRDefault="00542E95" w:rsidP="008A3592">
            <w:pPr>
              <w:ind w:left="153"/>
              <w:jc w:val="both"/>
              <w:rPr>
                <w:rFonts w:ascii="Arial" w:hAnsi="Arial" w:cs="Arial"/>
                <w:kern w:val="2"/>
                <w:sz w:val="20"/>
                <w:szCs w:val="20"/>
              </w:rPr>
            </w:pPr>
            <w:r w:rsidRPr="008066D6">
              <w:rPr>
                <w:rFonts w:ascii="Arial" w:hAnsi="Arial" w:cs="Arial"/>
                <w:kern w:val="2"/>
                <w:sz w:val="20"/>
                <w:szCs w:val="20"/>
              </w:rPr>
              <w:t>001</w:t>
            </w:r>
          </w:p>
        </w:tc>
        <w:tc>
          <w:tcPr>
            <w:tcW w:w="3060" w:type="dxa"/>
          </w:tcPr>
          <w:p w:rsidR="00542E95" w:rsidRPr="008066D6" w:rsidRDefault="00542E95" w:rsidP="00B1002C">
            <w:pPr>
              <w:suppressAutoHyphens w:val="0"/>
              <w:spacing w:after="200" w:line="276" w:lineRule="auto"/>
              <w:jc w:val="center"/>
              <w:rPr>
                <w:rFonts w:ascii="Arial" w:hAnsi="Arial" w:cs="Arial"/>
                <w:kern w:val="2"/>
                <w:sz w:val="20"/>
                <w:szCs w:val="20"/>
              </w:rPr>
            </w:pPr>
          </w:p>
          <w:p w:rsidR="00542E95" w:rsidRPr="008066D6" w:rsidRDefault="00542E95" w:rsidP="00B1002C">
            <w:pPr>
              <w:suppressAutoHyphens w:val="0"/>
              <w:spacing w:after="200" w:line="276" w:lineRule="auto"/>
              <w:jc w:val="center"/>
              <w:rPr>
                <w:rFonts w:ascii="Arial" w:hAnsi="Arial" w:cs="Arial"/>
                <w:kern w:val="2"/>
                <w:sz w:val="20"/>
                <w:szCs w:val="20"/>
              </w:rPr>
            </w:pPr>
            <w:r w:rsidRPr="008066D6">
              <w:rPr>
                <w:rFonts w:ascii="Arial" w:hAnsi="Arial" w:cs="Arial"/>
                <w:kern w:val="2"/>
                <w:sz w:val="20"/>
                <w:szCs w:val="20"/>
              </w:rPr>
              <w:t>01 05 00 00 00 0000 000</w:t>
            </w:r>
          </w:p>
          <w:p w:rsidR="00542E95" w:rsidRPr="008066D6" w:rsidRDefault="00542E95" w:rsidP="00B1002C">
            <w:pPr>
              <w:jc w:val="center"/>
              <w:rPr>
                <w:rFonts w:ascii="Arial" w:hAnsi="Arial" w:cs="Arial"/>
                <w:kern w:val="2"/>
                <w:sz w:val="20"/>
                <w:szCs w:val="20"/>
              </w:rPr>
            </w:pPr>
          </w:p>
        </w:tc>
        <w:tc>
          <w:tcPr>
            <w:tcW w:w="5591" w:type="dxa"/>
          </w:tcPr>
          <w:p w:rsidR="00542E95" w:rsidRPr="008066D6" w:rsidRDefault="00542E95" w:rsidP="00B1002C">
            <w:pPr>
              <w:suppressAutoHyphens w:val="0"/>
              <w:spacing w:after="200" w:line="276" w:lineRule="auto"/>
              <w:rPr>
                <w:rFonts w:ascii="Arial" w:hAnsi="Arial" w:cs="Arial"/>
                <w:kern w:val="2"/>
                <w:sz w:val="20"/>
                <w:szCs w:val="20"/>
              </w:rPr>
            </w:pPr>
          </w:p>
          <w:p w:rsidR="00542E95" w:rsidRPr="008066D6" w:rsidRDefault="00542E95" w:rsidP="000371CD">
            <w:pPr>
              <w:suppressAutoHyphens w:val="0"/>
              <w:spacing w:after="200" w:line="276" w:lineRule="auto"/>
              <w:rPr>
                <w:rFonts w:ascii="Arial" w:hAnsi="Arial" w:cs="Arial"/>
                <w:kern w:val="2"/>
                <w:sz w:val="20"/>
                <w:szCs w:val="20"/>
              </w:rPr>
            </w:pPr>
            <w:r w:rsidRPr="008066D6">
              <w:rPr>
                <w:rFonts w:ascii="Arial" w:hAnsi="Arial" w:cs="Arial"/>
                <w:kern w:val="2"/>
                <w:sz w:val="20"/>
                <w:szCs w:val="20"/>
              </w:rPr>
              <w:t>Изменение остатков средств на счетах по учету средств бюджета</w:t>
            </w:r>
          </w:p>
        </w:tc>
      </w:tr>
      <w:tr w:rsidR="00542E95" w:rsidRPr="008066D6" w:rsidTr="00B72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99" w:type="dxa"/>
          </w:tcPr>
          <w:p w:rsidR="00542E95" w:rsidRPr="008066D6" w:rsidRDefault="00542E95" w:rsidP="008A3592">
            <w:pPr>
              <w:ind w:left="153"/>
              <w:jc w:val="both"/>
              <w:rPr>
                <w:rFonts w:ascii="Arial" w:hAnsi="Arial" w:cs="Arial"/>
                <w:kern w:val="2"/>
                <w:sz w:val="20"/>
                <w:szCs w:val="20"/>
              </w:rPr>
            </w:pPr>
            <w:r w:rsidRPr="008066D6">
              <w:rPr>
                <w:rFonts w:ascii="Arial" w:hAnsi="Arial" w:cs="Arial"/>
                <w:kern w:val="2"/>
                <w:sz w:val="20"/>
                <w:szCs w:val="20"/>
              </w:rPr>
              <w:t>001</w:t>
            </w:r>
          </w:p>
        </w:tc>
        <w:tc>
          <w:tcPr>
            <w:tcW w:w="3060" w:type="dxa"/>
          </w:tcPr>
          <w:p w:rsidR="00542E95" w:rsidRPr="008066D6" w:rsidRDefault="00542E95" w:rsidP="00E470E4">
            <w:pPr>
              <w:suppressAutoHyphens w:val="0"/>
              <w:spacing w:after="200" w:line="276" w:lineRule="auto"/>
              <w:jc w:val="center"/>
              <w:rPr>
                <w:rFonts w:ascii="Arial" w:hAnsi="Arial" w:cs="Arial"/>
                <w:kern w:val="2"/>
                <w:sz w:val="20"/>
                <w:szCs w:val="20"/>
              </w:rPr>
            </w:pPr>
            <w:r w:rsidRPr="008066D6">
              <w:rPr>
                <w:rFonts w:ascii="Arial" w:hAnsi="Arial" w:cs="Arial"/>
                <w:kern w:val="2"/>
                <w:sz w:val="20"/>
                <w:szCs w:val="20"/>
              </w:rPr>
              <w:t>01 05 02 00 00 0000 500</w:t>
            </w:r>
          </w:p>
        </w:tc>
        <w:tc>
          <w:tcPr>
            <w:tcW w:w="5591" w:type="dxa"/>
          </w:tcPr>
          <w:p w:rsidR="00542E95" w:rsidRPr="008066D6" w:rsidRDefault="00542E95" w:rsidP="00B1002C">
            <w:pPr>
              <w:suppressAutoHyphens w:val="0"/>
              <w:spacing w:after="200" w:line="276" w:lineRule="auto"/>
              <w:rPr>
                <w:rFonts w:ascii="Arial" w:hAnsi="Arial" w:cs="Arial"/>
                <w:kern w:val="2"/>
                <w:sz w:val="20"/>
                <w:szCs w:val="20"/>
              </w:rPr>
            </w:pPr>
            <w:r w:rsidRPr="008066D6">
              <w:rPr>
                <w:rFonts w:ascii="Arial" w:hAnsi="Arial" w:cs="Arial"/>
                <w:kern w:val="2"/>
                <w:sz w:val="20"/>
                <w:szCs w:val="20"/>
              </w:rPr>
              <w:t>Увеличение остатков средств бюджетов</w:t>
            </w:r>
          </w:p>
        </w:tc>
      </w:tr>
      <w:tr w:rsidR="00542E95" w:rsidRPr="008066D6"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999" w:type="dxa"/>
          </w:tcPr>
          <w:p w:rsidR="00542E95" w:rsidRPr="008066D6" w:rsidRDefault="00542E95" w:rsidP="008A3592">
            <w:pPr>
              <w:ind w:left="153"/>
              <w:jc w:val="both"/>
              <w:rPr>
                <w:rFonts w:ascii="Arial" w:hAnsi="Arial" w:cs="Arial"/>
                <w:kern w:val="2"/>
                <w:sz w:val="20"/>
                <w:szCs w:val="20"/>
              </w:rPr>
            </w:pPr>
            <w:r w:rsidRPr="008066D6">
              <w:rPr>
                <w:rFonts w:ascii="Arial" w:hAnsi="Arial" w:cs="Arial"/>
                <w:kern w:val="2"/>
                <w:sz w:val="20"/>
                <w:szCs w:val="20"/>
              </w:rPr>
              <w:t>001</w:t>
            </w:r>
          </w:p>
        </w:tc>
        <w:tc>
          <w:tcPr>
            <w:tcW w:w="3060" w:type="dxa"/>
          </w:tcPr>
          <w:p w:rsidR="00542E95" w:rsidRPr="008066D6" w:rsidRDefault="00542E95" w:rsidP="00B1002C">
            <w:pPr>
              <w:suppressAutoHyphens w:val="0"/>
              <w:spacing w:after="200" w:line="276" w:lineRule="auto"/>
              <w:jc w:val="center"/>
              <w:rPr>
                <w:rFonts w:ascii="Arial" w:hAnsi="Arial" w:cs="Arial"/>
                <w:kern w:val="2"/>
                <w:sz w:val="20"/>
                <w:szCs w:val="20"/>
              </w:rPr>
            </w:pPr>
            <w:r w:rsidRPr="008066D6">
              <w:rPr>
                <w:rFonts w:ascii="Arial" w:hAnsi="Arial" w:cs="Arial"/>
                <w:kern w:val="2"/>
                <w:sz w:val="20"/>
                <w:szCs w:val="20"/>
              </w:rPr>
              <w:t>01 05 02 00 00 0000 500</w:t>
            </w:r>
          </w:p>
        </w:tc>
        <w:tc>
          <w:tcPr>
            <w:tcW w:w="5591" w:type="dxa"/>
          </w:tcPr>
          <w:p w:rsidR="00542E95" w:rsidRPr="008066D6" w:rsidRDefault="00542E95" w:rsidP="00B1002C">
            <w:pPr>
              <w:suppressAutoHyphens w:val="0"/>
              <w:spacing w:after="200" w:line="276" w:lineRule="auto"/>
              <w:rPr>
                <w:rFonts w:ascii="Arial" w:hAnsi="Arial" w:cs="Arial"/>
                <w:kern w:val="2"/>
                <w:sz w:val="20"/>
                <w:szCs w:val="20"/>
              </w:rPr>
            </w:pPr>
            <w:r w:rsidRPr="008066D6">
              <w:rPr>
                <w:rFonts w:ascii="Arial" w:hAnsi="Arial" w:cs="Arial"/>
                <w:kern w:val="2"/>
                <w:sz w:val="20"/>
                <w:szCs w:val="20"/>
              </w:rPr>
              <w:t>Увеличение  прочих остатков средств бюджетов</w:t>
            </w:r>
          </w:p>
        </w:tc>
      </w:tr>
      <w:tr w:rsidR="00542E95" w:rsidRPr="008066D6"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542E95" w:rsidRPr="008066D6" w:rsidRDefault="00542E95" w:rsidP="00B72ED7">
            <w:pPr>
              <w:ind w:left="153"/>
              <w:jc w:val="both"/>
              <w:rPr>
                <w:rFonts w:ascii="Arial" w:hAnsi="Arial" w:cs="Arial"/>
                <w:kern w:val="2"/>
                <w:sz w:val="20"/>
                <w:szCs w:val="20"/>
              </w:rPr>
            </w:pPr>
            <w:r w:rsidRPr="008066D6">
              <w:rPr>
                <w:rFonts w:ascii="Arial" w:hAnsi="Arial" w:cs="Arial"/>
                <w:kern w:val="2"/>
                <w:sz w:val="20"/>
                <w:szCs w:val="20"/>
              </w:rPr>
              <w:t>001</w:t>
            </w:r>
          </w:p>
        </w:tc>
        <w:tc>
          <w:tcPr>
            <w:tcW w:w="3060" w:type="dxa"/>
          </w:tcPr>
          <w:p w:rsidR="00542E95" w:rsidRPr="008066D6" w:rsidRDefault="00542E95" w:rsidP="00B1002C">
            <w:pPr>
              <w:suppressAutoHyphens w:val="0"/>
              <w:spacing w:after="200" w:line="276" w:lineRule="auto"/>
              <w:jc w:val="center"/>
              <w:rPr>
                <w:rFonts w:ascii="Arial" w:hAnsi="Arial" w:cs="Arial"/>
                <w:kern w:val="2"/>
                <w:sz w:val="20"/>
                <w:szCs w:val="20"/>
              </w:rPr>
            </w:pPr>
            <w:r w:rsidRPr="008066D6">
              <w:rPr>
                <w:rFonts w:ascii="Arial" w:hAnsi="Arial" w:cs="Arial"/>
                <w:kern w:val="2"/>
                <w:sz w:val="20"/>
                <w:szCs w:val="20"/>
              </w:rPr>
              <w:t>01 05 02 01 00 0000 510</w:t>
            </w:r>
          </w:p>
        </w:tc>
        <w:tc>
          <w:tcPr>
            <w:tcW w:w="5591" w:type="dxa"/>
          </w:tcPr>
          <w:p w:rsidR="00542E95" w:rsidRPr="008066D6" w:rsidRDefault="00542E95" w:rsidP="00B1002C">
            <w:pPr>
              <w:suppressAutoHyphens w:val="0"/>
              <w:spacing w:after="200" w:line="276" w:lineRule="auto"/>
              <w:rPr>
                <w:rFonts w:ascii="Arial" w:hAnsi="Arial" w:cs="Arial"/>
                <w:kern w:val="2"/>
                <w:sz w:val="20"/>
                <w:szCs w:val="20"/>
              </w:rPr>
            </w:pPr>
            <w:r w:rsidRPr="008066D6">
              <w:rPr>
                <w:rFonts w:ascii="Arial" w:hAnsi="Arial" w:cs="Arial"/>
                <w:kern w:val="2"/>
                <w:sz w:val="20"/>
                <w:szCs w:val="20"/>
              </w:rPr>
              <w:t>Увеличение  прочих остатков денежных средств бюджетов</w:t>
            </w:r>
          </w:p>
        </w:tc>
      </w:tr>
      <w:tr w:rsidR="00542E95" w:rsidRPr="008066D6"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99" w:type="dxa"/>
          </w:tcPr>
          <w:p w:rsidR="00542E95" w:rsidRPr="008066D6" w:rsidRDefault="00542E95" w:rsidP="00B72ED7">
            <w:pPr>
              <w:ind w:left="153"/>
              <w:jc w:val="both"/>
              <w:rPr>
                <w:rFonts w:ascii="Arial" w:hAnsi="Arial" w:cs="Arial"/>
                <w:kern w:val="2"/>
                <w:sz w:val="20"/>
                <w:szCs w:val="20"/>
              </w:rPr>
            </w:pPr>
            <w:r w:rsidRPr="008066D6">
              <w:rPr>
                <w:rFonts w:ascii="Arial" w:hAnsi="Arial" w:cs="Arial"/>
                <w:kern w:val="2"/>
                <w:sz w:val="20"/>
                <w:szCs w:val="20"/>
              </w:rPr>
              <w:t>001</w:t>
            </w:r>
          </w:p>
        </w:tc>
        <w:tc>
          <w:tcPr>
            <w:tcW w:w="3060" w:type="dxa"/>
          </w:tcPr>
          <w:p w:rsidR="00542E95" w:rsidRPr="008066D6" w:rsidRDefault="00542E95" w:rsidP="00B1002C">
            <w:pPr>
              <w:suppressAutoHyphens w:val="0"/>
              <w:spacing w:after="200" w:line="276" w:lineRule="auto"/>
              <w:jc w:val="center"/>
              <w:rPr>
                <w:rFonts w:ascii="Arial" w:hAnsi="Arial" w:cs="Arial"/>
                <w:kern w:val="2"/>
                <w:sz w:val="20"/>
                <w:szCs w:val="20"/>
              </w:rPr>
            </w:pPr>
            <w:r w:rsidRPr="008066D6">
              <w:rPr>
                <w:rFonts w:ascii="Arial" w:hAnsi="Arial" w:cs="Arial"/>
                <w:kern w:val="2"/>
                <w:sz w:val="20"/>
                <w:szCs w:val="20"/>
              </w:rPr>
              <w:t>01 05 02 01 10 0000 510</w:t>
            </w:r>
          </w:p>
        </w:tc>
        <w:tc>
          <w:tcPr>
            <w:tcW w:w="5591" w:type="dxa"/>
          </w:tcPr>
          <w:p w:rsidR="00542E95" w:rsidRPr="008066D6" w:rsidRDefault="00542E95" w:rsidP="00B1002C">
            <w:pPr>
              <w:suppressAutoHyphens w:val="0"/>
              <w:spacing w:after="200" w:line="276" w:lineRule="auto"/>
              <w:rPr>
                <w:rFonts w:ascii="Arial" w:hAnsi="Arial" w:cs="Arial"/>
                <w:kern w:val="2"/>
                <w:sz w:val="20"/>
                <w:szCs w:val="20"/>
              </w:rPr>
            </w:pPr>
            <w:r w:rsidRPr="008066D6">
              <w:rPr>
                <w:rFonts w:ascii="Arial" w:hAnsi="Arial" w:cs="Arial"/>
                <w:kern w:val="2"/>
                <w:sz w:val="20"/>
                <w:szCs w:val="20"/>
              </w:rPr>
              <w:t>Увеличение  прочих остатков денежных средств бюджетов сельских поселений</w:t>
            </w:r>
          </w:p>
        </w:tc>
      </w:tr>
      <w:tr w:rsidR="00542E95" w:rsidRPr="008066D6"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542E95" w:rsidRPr="008066D6" w:rsidRDefault="00542E95" w:rsidP="008A3592">
            <w:pPr>
              <w:ind w:left="153"/>
              <w:jc w:val="both"/>
              <w:rPr>
                <w:rFonts w:ascii="Arial" w:hAnsi="Arial" w:cs="Arial"/>
                <w:kern w:val="2"/>
                <w:sz w:val="20"/>
                <w:szCs w:val="20"/>
              </w:rPr>
            </w:pPr>
            <w:r w:rsidRPr="008066D6">
              <w:rPr>
                <w:rFonts w:ascii="Arial" w:hAnsi="Arial" w:cs="Arial"/>
                <w:kern w:val="2"/>
                <w:sz w:val="20"/>
                <w:szCs w:val="20"/>
              </w:rPr>
              <w:t>001</w:t>
            </w:r>
          </w:p>
        </w:tc>
        <w:tc>
          <w:tcPr>
            <w:tcW w:w="3060" w:type="dxa"/>
          </w:tcPr>
          <w:p w:rsidR="00542E95" w:rsidRPr="008066D6" w:rsidRDefault="00542E95" w:rsidP="00B1002C">
            <w:pPr>
              <w:suppressAutoHyphens w:val="0"/>
              <w:spacing w:after="200" w:line="276" w:lineRule="auto"/>
              <w:jc w:val="center"/>
              <w:rPr>
                <w:rFonts w:ascii="Arial" w:hAnsi="Arial" w:cs="Arial"/>
                <w:kern w:val="2"/>
                <w:sz w:val="20"/>
                <w:szCs w:val="20"/>
              </w:rPr>
            </w:pPr>
            <w:r w:rsidRPr="008066D6">
              <w:rPr>
                <w:rFonts w:ascii="Arial" w:hAnsi="Arial" w:cs="Arial"/>
                <w:kern w:val="2"/>
                <w:sz w:val="20"/>
                <w:szCs w:val="20"/>
              </w:rPr>
              <w:t>01 05 00 00 00 0000 600</w:t>
            </w:r>
          </w:p>
        </w:tc>
        <w:tc>
          <w:tcPr>
            <w:tcW w:w="5591" w:type="dxa"/>
          </w:tcPr>
          <w:p w:rsidR="00542E95" w:rsidRPr="008066D6" w:rsidRDefault="00542E95" w:rsidP="00B1002C">
            <w:pPr>
              <w:suppressAutoHyphens w:val="0"/>
              <w:spacing w:after="200" w:line="276" w:lineRule="auto"/>
              <w:rPr>
                <w:rFonts w:ascii="Arial" w:hAnsi="Arial" w:cs="Arial"/>
                <w:kern w:val="2"/>
                <w:sz w:val="20"/>
                <w:szCs w:val="20"/>
              </w:rPr>
            </w:pPr>
            <w:r w:rsidRPr="008066D6">
              <w:rPr>
                <w:rFonts w:ascii="Arial" w:hAnsi="Arial" w:cs="Arial"/>
                <w:kern w:val="2"/>
                <w:sz w:val="20"/>
                <w:szCs w:val="20"/>
              </w:rPr>
              <w:t>Уменьшение остатков средств бюджетов</w:t>
            </w:r>
          </w:p>
        </w:tc>
      </w:tr>
      <w:tr w:rsidR="00542E95" w:rsidRPr="008066D6"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542E95" w:rsidRPr="008066D6" w:rsidRDefault="00542E95" w:rsidP="008A3592">
            <w:pPr>
              <w:ind w:left="153"/>
              <w:jc w:val="both"/>
              <w:rPr>
                <w:rFonts w:ascii="Arial" w:hAnsi="Arial" w:cs="Arial"/>
                <w:kern w:val="2"/>
                <w:sz w:val="20"/>
                <w:szCs w:val="20"/>
              </w:rPr>
            </w:pPr>
            <w:r w:rsidRPr="008066D6">
              <w:rPr>
                <w:rFonts w:ascii="Arial" w:hAnsi="Arial" w:cs="Arial"/>
                <w:kern w:val="2"/>
                <w:sz w:val="20"/>
                <w:szCs w:val="20"/>
              </w:rPr>
              <w:t>001</w:t>
            </w:r>
          </w:p>
        </w:tc>
        <w:tc>
          <w:tcPr>
            <w:tcW w:w="3060" w:type="dxa"/>
          </w:tcPr>
          <w:p w:rsidR="00542E95" w:rsidRPr="008066D6" w:rsidRDefault="00542E95" w:rsidP="00B1002C">
            <w:pPr>
              <w:suppressAutoHyphens w:val="0"/>
              <w:spacing w:after="200" w:line="276" w:lineRule="auto"/>
              <w:jc w:val="center"/>
              <w:rPr>
                <w:rFonts w:ascii="Arial" w:hAnsi="Arial" w:cs="Arial"/>
                <w:kern w:val="2"/>
                <w:sz w:val="20"/>
                <w:szCs w:val="20"/>
              </w:rPr>
            </w:pPr>
            <w:r w:rsidRPr="008066D6">
              <w:rPr>
                <w:rFonts w:ascii="Arial" w:hAnsi="Arial" w:cs="Arial"/>
                <w:kern w:val="2"/>
                <w:sz w:val="20"/>
                <w:szCs w:val="20"/>
              </w:rPr>
              <w:t>01 05 02 00 00 0000 600</w:t>
            </w:r>
          </w:p>
        </w:tc>
        <w:tc>
          <w:tcPr>
            <w:tcW w:w="5591" w:type="dxa"/>
          </w:tcPr>
          <w:p w:rsidR="00542E95" w:rsidRPr="008066D6" w:rsidRDefault="00542E95" w:rsidP="00B1002C">
            <w:pPr>
              <w:suppressAutoHyphens w:val="0"/>
              <w:spacing w:after="200" w:line="276" w:lineRule="auto"/>
              <w:rPr>
                <w:rFonts w:ascii="Arial" w:hAnsi="Arial" w:cs="Arial"/>
                <w:kern w:val="2"/>
                <w:sz w:val="20"/>
                <w:szCs w:val="20"/>
              </w:rPr>
            </w:pPr>
            <w:r w:rsidRPr="008066D6">
              <w:rPr>
                <w:rFonts w:ascii="Arial" w:hAnsi="Arial" w:cs="Arial"/>
                <w:kern w:val="2"/>
                <w:sz w:val="20"/>
                <w:szCs w:val="20"/>
              </w:rPr>
              <w:t>Уменьшение прочих остатков средств бюджетов</w:t>
            </w:r>
          </w:p>
        </w:tc>
      </w:tr>
      <w:tr w:rsidR="00542E95" w:rsidRPr="008066D6"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542E95" w:rsidRPr="008066D6" w:rsidRDefault="00542E95" w:rsidP="002605BF">
            <w:pPr>
              <w:ind w:left="153"/>
              <w:jc w:val="both"/>
              <w:rPr>
                <w:rFonts w:ascii="Arial" w:hAnsi="Arial" w:cs="Arial"/>
                <w:kern w:val="2"/>
                <w:sz w:val="20"/>
                <w:szCs w:val="20"/>
              </w:rPr>
            </w:pPr>
            <w:r w:rsidRPr="008066D6">
              <w:rPr>
                <w:rFonts w:ascii="Arial" w:hAnsi="Arial" w:cs="Arial"/>
                <w:kern w:val="2"/>
                <w:sz w:val="20"/>
                <w:szCs w:val="20"/>
              </w:rPr>
              <w:t>001</w:t>
            </w:r>
          </w:p>
        </w:tc>
        <w:tc>
          <w:tcPr>
            <w:tcW w:w="3060" w:type="dxa"/>
          </w:tcPr>
          <w:p w:rsidR="00542E95" w:rsidRPr="008066D6" w:rsidRDefault="00542E95" w:rsidP="00B1002C">
            <w:pPr>
              <w:suppressAutoHyphens w:val="0"/>
              <w:spacing w:after="200" w:line="276" w:lineRule="auto"/>
              <w:jc w:val="center"/>
              <w:rPr>
                <w:rFonts w:ascii="Arial" w:hAnsi="Arial" w:cs="Arial"/>
                <w:kern w:val="2"/>
                <w:sz w:val="20"/>
                <w:szCs w:val="20"/>
              </w:rPr>
            </w:pPr>
            <w:r w:rsidRPr="008066D6">
              <w:rPr>
                <w:rFonts w:ascii="Arial" w:hAnsi="Arial" w:cs="Arial"/>
                <w:kern w:val="2"/>
                <w:sz w:val="20"/>
                <w:szCs w:val="20"/>
              </w:rPr>
              <w:t>01 05 02 01 00 0000 600</w:t>
            </w:r>
          </w:p>
        </w:tc>
        <w:tc>
          <w:tcPr>
            <w:tcW w:w="5591" w:type="dxa"/>
          </w:tcPr>
          <w:p w:rsidR="00542E95" w:rsidRPr="008066D6" w:rsidRDefault="00542E95" w:rsidP="00B1002C">
            <w:pPr>
              <w:suppressAutoHyphens w:val="0"/>
              <w:spacing w:after="200" w:line="276" w:lineRule="auto"/>
              <w:rPr>
                <w:rFonts w:ascii="Arial" w:hAnsi="Arial" w:cs="Arial"/>
                <w:kern w:val="2"/>
                <w:sz w:val="20"/>
                <w:szCs w:val="20"/>
              </w:rPr>
            </w:pPr>
            <w:r w:rsidRPr="008066D6">
              <w:rPr>
                <w:rFonts w:ascii="Arial" w:hAnsi="Arial" w:cs="Arial"/>
                <w:kern w:val="2"/>
                <w:sz w:val="20"/>
                <w:szCs w:val="20"/>
              </w:rPr>
              <w:t>Уменьшение прочих остатков  денежных средств бюджетов</w:t>
            </w:r>
          </w:p>
        </w:tc>
      </w:tr>
      <w:tr w:rsidR="00542E95" w:rsidRPr="008066D6"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542E95" w:rsidRPr="008066D6" w:rsidRDefault="00542E95" w:rsidP="002605BF">
            <w:pPr>
              <w:ind w:left="153"/>
              <w:jc w:val="both"/>
              <w:rPr>
                <w:rFonts w:ascii="Arial" w:hAnsi="Arial" w:cs="Arial"/>
                <w:kern w:val="2"/>
                <w:sz w:val="20"/>
                <w:szCs w:val="20"/>
              </w:rPr>
            </w:pPr>
            <w:r w:rsidRPr="008066D6">
              <w:rPr>
                <w:rFonts w:ascii="Arial" w:hAnsi="Arial" w:cs="Arial"/>
                <w:kern w:val="2"/>
                <w:sz w:val="20"/>
                <w:szCs w:val="20"/>
              </w:rPr>
              <w:t>001</w:t>
            </w:r>
          </w:p>
        </w:tc>
        <w:tc>
          <w:tcPr>
            <w:tcW w:w="3060" w:type="dxa"/>
          </w:tcPr>
          <w:p w:rsidR="00542E95" w:rsidRPr="008066D6" w:rsidRDefault="00542E95" w:rsidP="00B1002C">
            <w:pPr>
              <w:suppressAutoHyphens w:val="0"/>
              <w:spacing w:after="200" w:line="276" w:lineRule="auto"/>
              <w:jc w:val="center"/>
              <w:rPr>
                <w:rFonts w:ascii="Arial" w:hAnsi="Arial" w:cs="Arial"/>
                <w:kern w:val="2"/>
                <w:sz w:val="20"/>
                <w:szCs w:val="20"/>
              </w:rPr>
            </w:pPr>
            <w:r w:rsidRPr="008066D6">
              <w:rPr>
                <w:rFonts w:ascii="Arial" w:hAnsi="Arial" w:cs="Arial"/>
                <w:kern w:val="2"/>
                <w:sz w:val="20"/>
                <w:szCs w:val="20"/>
              </w:rPr>
              <w:t>01 05 02 01 10 0000 600</w:t>
            </w:r>
          </w:p>
        </w:tc>
        <w:tc>
          <w:tcPr>
            <w:tcW w:w="5591" w:type="dxa"/>
          </w:tcPr>
          <w:p w:rsidR="00542E95" w:rsidRPr="008066D6" w:rsidRDefault="00542E95" w:rsidP="00B1002C">
            <w:pPr>
              <w:suppressAutoHyphens w:val="0"/>
              <w:spacing w:after="200" w:line="276" w:lineRule="auto"/>
              <w:rPr>
                <w:rFonts w:ascii="Arial" w:hAnsi="Arial" w:cs="Arial"/>
                <w:kern w:val="2"/>
                <w:sz w:val="20"/>
                <w:szCs w:val="20"/>
              </w:rPr>
            </w:pPr>
            <w:r w:rsidRPr="008066D6">
              <w:rPr>
                <w:rFonts w:ascii="Arial" w:hAnsi="Arial" w:cs="Arial"/>
                <w:kern w:val="2"/>
                <w:sz w:val="20"/>
                <w:szCs w:val="20"/>
              </w:rPr>
              <w:t>Уменьшение прочих остатков  денежных средств бюджетов</w:t>
            </w:r>
          </w:p>
        </w:tc>
      </w:tr>
    </w:tbl>
    <w:p w:rsidR="00542E95" w:rsidRPr="008066D6" w:rsidRDefault="00542E95" w:rsidP="00B47AA9">
      <w:pPr>
        <w:jc w:val="right"/>
        <w:rPr>
          <w:rFonts w:ascii="Arial" w:hAnsi="Arial" w:cs="Arial"/>
        </w:rPr>
      </w:pPr>
    </w:p>
    <w:p w:rsidR="00542E95" w:rsidRPr="008066D6" w:rsidRDefault="00542E95" w:rsidP="00B47AA9">
      <w:pPr>
        <w:jc w:val="right"/>
        <w:rPr>
          <w:rFonts w:ascii="Arial" w:hAnsi="Arial" w:cs="Arial"/>
        </w:rPr>
      </w:pPr>
    </w:p>
    <w:p w:rsidR="00542E95" w:rsidRPr="008066D6" w:rsidRDefault="00542E95" w:rsidP="00B47AA9">
      <w:pPr>
        <w:jc w:val="right"/>
        <w:rPr>
          <w:rFonts w:ascii="Arial" w:hAnsi="Arial" w:cs="Arial"/>
        </w:rPr>
      </w:pPr>
    </w:p>
    <w:p w:rsidR="00542E95" w:rsidRPr="008066D6" w:rsidRDefault="00542E95" w:rsidP="00D50572">
      <w:pPr>
        <w:rPr>
          <w:rFonts w:ascii="Arial" w:hAnsi="Arial" w:cs="Arial"/>
        </w:rPr>
      </w:pPr>
    </w:p>
    <w:p w:rsidR="000277E1" w:rsidRPr="008066D6" w:rsidRDefault="000277E1" w:rsidP="00D50572">
      <w:pPr>
        <w:rPr>
          <w:rFonts w:ascii="Arial" w:hAnsi="Arial" w:cs="Arial"/>
        </w:rPr>
      </w:pPr>
    </w:p>
    <w:p w:rsidR="000277E1" w:rsidRPr="008066D6" w:rsidRDefault="000277E1" w:rsidP="00D50572">
      <w:pPr>
        <w:rPr>
          <w:rFonts w:ascii="Arial" w:hAnsi="Arial" w:cs="Arial"/>
        </w:rPr>
      </w:pPr>
    </w:p>
    <w:p w:rsidR="000277E1" w:rsidRPr="008066D6" w:rsidRDefault="000277E1" w:rsidP="00D50572">
      <w:pPr>
        <w:rPr>
          <w:rFonts w:ascii="Arial" w:hAnsi="Arial" w:cs="Arial"/>
        </w:rPr>
      </w:pPr>
    </w:p>
    <w:p w:rsidR="000277E1" w:rsidRPr="008066D6" w:rsidRDefault="000277E1" w:rsidP="00D50572">
      <w:pPr>
        <w:rPr>
          <w:rFonts w:ascii="Arial" w:hAnsi="Arial" w:cs="Arial"/>
        </w:rPr>
      </w:pPr>
    </w:p>
    <w:p w:rsidR="000277E1" w:rsidRPr="008066D6" w:rsidRDefault="000277E1" w:rsidP="00D50572">
      <w:pPr>
        <w:rPr>
          <w:rFonts w:ascii="Arial" w:hAnsi="Arial" w:cs="Arial"/>
        </w:rPr>
      </w:pPr>
    </w:p>
    <w:p w:rsidR="000277E1" w:rsidRPr="008066D6" w:rsidRDefault="000277E1" w:rsidP="00D50572">
      <w:pPr>
        <w:rPr>
          <w:rFonts w:ascii="Arial" w:hAnsi="Arial" w:cs="Arial"/>
        </w:rPr>
      </w:pPr>
    </w:p>
    <w:p w:rsidR="000371CD" w:rsidRPr="008066D6" w:rsidRDefault="00542E95" w:rsidP="00070E21">
      <w:pPr>
        <w:rPr>
          <w:rFonts w:ascii="Arial" w:hAnsi="Arial" w:cs="Arial"/>
          <w:sz w:val="18"/>
          <w:szCs w:val="18"/>
        </w:rPr>
      </w:pPr>
      <w:r w:rsidRPr="008066D6">
        <w:rPr>
          <w:rFonts w:ascii="Arial" w:hAnsi="Arial" w:cs="Arial"/>
          <w:sz w:val="20"/>
          <w:szCs w:val="20"/>
        </w:rPr>
        <w:t xml:space="preserve">                                                      </w:t>
      </w:r>
      <w:r w:rsidRPr="008066D6">
        <w:rPr>
          <w:rFonts w:ascii="Arial" w:hAnsi="Arial" w:cs="Arial"/>
          <w:sz w:val="18"/>
          <w:szCs w:val="18"/>
        </w:rPr>
        <w:t xml:space="preserve">   </w:t>
      </w:r>
    </w:p>
    <w:p w:rsidR="000371CD" w:rsidRPr="008066D6" w:rsidRDefault="000371CD" w:rsidP="00070E21">
      <w:pPr>
        <w:rPr>
          <w:rFonts w:ascii="Arial" w:hAnsi="Arial" w:cs="Arial"/>
          <w:sz w:val="18"/>
          <w:szCs w:val="18"/>
        </w:rPr>
      </w:pPr>
    </w:p>
    <w:p w:rsidR="00542E95" w:rsidRPr="008066D6" w:rsidRDefault="00542E95" w:rsidP="00070E21">
      <w:pPr>
        <w:rPr>
          <w:rFonts w:ascii="Arial" w:hAnsi="Arial" w:cs="Arial"/>
          <w:sz w:val="18"/>
          <w:szCs w:val="18"/>
        </w:rPr>
      </w:pPr>
      <w:r w:rsidRPr="008066D6">
        <w:rPr>
          <w:rFonts w:ascii="Arial" w:hAnsi="Arial" w:cs="Arial"/>
          <w:sz w:val="18"/>
          <w:szCs w:val="18"/>
        </w:rPr>
        <w:t xml:space="preserve">                                                                                                 Приложение 5   </w:t>
      </w:r>
    </w:p>
    <w:p w:rsidR="00CD5922" w:rsidRPr="008066D6" w:rsidRDefault="00542E95" w:rsidP="00CD5922">
      <w:pPr>
        <w:jc w:val="both"/>
        <w:rPr>
          <w:rFonts w:ascii="Arial" w:hAnsi="Arial" w:cs="Arial"/>
          <w:sz w:val="18"/>
          <w:szCs w:val="18"/>
        </w:rPr>
      </w:pPr>
      <w:r w:rsidRPr="008066D6">
        <w:rPr>
          <w:rFonts w:ascii="Arial" w:hAnsi="Arial" w:cs="Arial"/>
          <w:sz w:val="18"/>
          <w:szCs w:val="18"/>
        </w:rPr>
        <w:t xml:space="preserve">                                            </w:t>
      </w:r>
      <w:r w:rsidR="00CD5922" w:rsidRPr="008066D6">
        <w:rPr>
          <w:rFonts w:ascii="Arial" w:hAnsi="Arial" w:cs="Arial"/>
          <w:sz w:val="18"/>
          <w:szCs w:val="18"/>
        </w:rPr>
        <w:t xml:space="preserve">                                  к  Решению Собрания депутатов Сеймского сельсовета</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w:t>
      </w:r>
      <w:r w:rsidR="004A28E7">
        <w:rPr>
          <w:rFonts w:ascii="Arial" w:hAnsi="Arial" w:cs="Arial"/>
          <w:sz w:val="18"/>
          <w:szCs w:val="18"/>
        </w:rPr>
        <w:t xml:space="preserve">              сельсовет» на 2019 г и плановый период 2020 и 2021</w:t>
      </w:r>
      <w:r w:rsidRPr="008066D6">
        <w:rPr>
          <w:rFonts w:ascii="Arial" w:hAnsi="Arial" w:cs="Arial"/>
          <w:sz w:val="18"/>
          <w:szCs w:val="18"/>
        </w:rPr>
        <w:t xml:space="preserve"> годов»   </w:t>
      </w:r>
    </w:p>
    <w:p w:rsidR="00542E95" w:rsidRPr="008066D6" w:rsidRDefault="00542E95" w:rsidP="00CD5922">
      <w:pPr>
        <w:jc w:val="both"/>
        <w:rPr>
          <w:rFonts w:ascii="Arial" w:hAnsi="Arial" w:cs="Arial"/>
          <w:sz w:val="16"/>
          <w:szCs w:val="16"/>
        </w:rPr>
      </w:pPr>
    </w:p>
    <w:p w:rsidR="00542E95" w:rsidRPr="008066D6" w:rsidRDefault="00542E95" w:rsidP="003177A4">
      <w:pPr>
        <w:jc w:val="right"/>
        <w:rPr>
          <w:rFonts w:ascii="Arial" w:hAnsi="Arial" w:cs="Arial"/>
          <w:sz w:val="16"/>
          <w:szCs w:val="16"/>
        </w:rPr>
      </w:pPr>
      <w:r w:rsidRPr="008066D6">
        <w:rPr>
          <w:rFonts w:ascii="Arial" w:hAnsi="Arial" w:cs="Arial"/>
          <w:sz w:val="16"/>
          <w:szCs w:val="16"/>
        </w:rPr>
        <w:t xml:space="preserve"> </w:t>
      </w:r>
      <w:r w:rsidRPr="008066D6">
        <w:rPr>
          <w:rFonts w:ascii="Arial" w:hAnsi="Arial" w:cs="Arial"/>
          <w:sz w:val="22"/>
        </w:rPr>
        <w:t xml:space="preserve">                                                                                    </w:t>
      </w:r>
      <w:r w:rsidRPr="008066D6">
        <w:rPr>
          <w:rFonts w:ascii="Arial" w:hAnsi="Arial" w:cs="Arial"/>
          <w:sz w:val="20"/>
        </w:rPr>
        <w:t xml:space="preserve">                                                                                                                                                                                   </w:t>
      </w:r>
    </w:p>
    <w:p w:rsidR="00542E95" w:rsidRPr="008066D6" w:rsidRDefault="00542E95" w:rsidP="003177A4">
      <w:pPr>
        <w:jc w:val="center"/>
        <w:rPr>
          <w:rFonts w:ascii="Arial" w:hAnsi="Arial" w:cs="Arial"/>
          <w:b/>
        </w:rPr>
      </w:pPr>
      <w:r w:rsidRPr="008066D6">
        <w:rPr>
          <w:rFonts w:ascii="Arial" w:hAnsi="Arial" w:cs="Arial"/>
          <w:b/>
        </w:rPr>
        <w:t>Поступление доходов в бюджет му</w:t>
      </w:r>
      <w:r w:rsidR="004A28E7">
        <w:rPr>
          <w:rFonts w:ascii="Arial" w:hAnsi="Arial" w:cs="Arial"/>
          <w:b/>
        </w:rPr>
        <w:t>ниципального образования на 2019</w:t>
      </w:r>
      <w:r w:rsidRPr="008066D6">
        <w:rPr>
          <w:rFonts w:ascii="Arial" w:hAnsi="Arial" w:cs="Arial"/>
          <w:b/>
        </w:rPr>
        <w:t xml:space="preserve"> год</w:t>
      </w:r>
    </w:p>
    <w:p w:rsidR="00542E95" w:rsidRPr="008066D6" w:rsidRDefault="00542E95" w:rsidP="003177A4">
      <w:pPr>
        <w:jc w:val="center"/>
        <w:rPr>
          <w:rFonts w:ascii="Arial" w:hAnsi="Arial" w:cs="Arial"/>
          <w:b/>
          <w:sz w:val="28"/>
          <w:szCs w:val="28"/>
        </w:rPr>
      </w:pPr>
    </w:p>
    <w:p w:rsidR="00542E95" w:rsidRPr="008066D6" w:rsidRDefault="00542E95" w:rsidP="003177A4">
      <w:pPr>
        <w:rPr>
          <w:rFonts w:ascii="Arial" w:hAnsi="Arial" w:cs="Arial"/>
        </w:rPr>
      </w:pPr>
      <w:r w:rsidRPr="008066D6">
        <w:rPr>
          <w:rFonts w:ascii="Arial" w:hAnsi="Arial" w:cs="Arial"/>
          <w:b/>
        </w:rPr>
        <w:t xml:space="preserve">                                                                                                                                     (</w:t>
      </w:r>
      <w:r w:rsidRPr="008066D6">
        <w:rPr>
          <w:rFonts w:ascii="Arial" w:hAnsi="Arial" w:cs="Arial"/>
        </w:rPr>
        <w:t>рублей)</w:t>
      </w:r>
    </w:p>
    <w:tbl>
      <w:tblPr>
        <w:tblpPr w:leftFromText="180" w:rightFromText="180" w:vertAnchor="text" w:tblpY="1"/>
        <w:tblOverlap w:val="neve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5790"/>
        <w:gridCol w:w="1267"/>
      </w:tblGrid>
      <w:tr w:rsidR="00542E95" w:rsidRPr="004923E5" w:rsidTr="00DD4C9F">
        <w:tc>
          <w:tcPr>
            <w:tcW w:w="2411" w:type="dxa"/>
            <w:vAlign w:val="bottom"/>
          </w:tcPr>
          <w:p w:rsidR="00542E95" w:rsidRPr="004923E5" w:rsidRDefault="00542E95" w:rsidP="00022F5B">
            <w:pPr>
              <w:jc w:val="center"/>
              <w:rPr>
                <w:rFonts w:ascii="Arial" w:hAnsi="Arial" w:cs="Arial"/>
                <w:sz w:val="20"/>
                <w:szCs w:val="20"/>
              </w:rPr>
            </w:pPr>
            <w:r w:rsidRPr="004923E5">
              <w:rPr>
                <w:rFonts w:ascii="Arial" w:hAnsi="Arial" w:cs="Arial"/>
                <w:sz w:val="20"/>
                <w:szCs w:val="20"/>
              </w:rPr>
              <w:t>Код бюджетной классификации Российской Федерации</w:t>
            </w:r>
          </w:p>
        </w:tc>
        <w:tc>
          <w:tcPr>
            <w:tcW w:w="5790" w:type="dxa"/>
            <w:vAlign w:val="bottom"/>
          </w:tcPr>
          <w:p w:rsidR="00542E95" w:rsidRPr="004923E5" w:rsidRDefault="00542E95" w:rsidP="00022F5B">
            <w:pPr>
              <w:jc w:val="center"/>
              <w:rPr>
                <w:rFonts w:ascii="Arial" w:hAnsi="Arial" w:cs="Arial"/>
                <w:sz w:val="20"/>
                <w:szCs w:val="20"/>
              </w:rPr>
            </w:pPr>
            <w:r w:rsidRPr="004923E5">
              <w:rPr>
                <w:rFonts w:ascii="Arial" w:hAnsi="Arial" w:cs="Arial"/>
                <w:sz w:val="20"/>
                <w:szCs w:val="20"/>
              </w:rPr>
              <w:t>Наименование дохода</w:t>
            </w:r>
          </w:p>
        </w:tc>
        <w:tc>
          <w:tcPr>
            <w:tcW w:w="1267" w:type="dxa"/>
            <w:vAlign w:val="bottom"/>
          </w:tcPr>
          <w:p w:rsidR="00542E95" w:rsidRPr="004923E5" w:rsidRDefault="00542E95" w:rsidP="00022F5B">
            <w:pPr>
              <w:jc w:val="center"/>
              <w:rPr>
                <w:rFonts w:ascii="Arial" w:hAnsi="Arial" w:cs="Arial"/>
                <w:sz w:val="20"/>
                <w:szCs w:val="20"/>
              </w:rPr>
            </w:pPr>
            <w:r w:rsidRPr="004923E5">
              <w:rPr>
                <w:rFonts w:ascii="Arial" w:hAnsi="Arial" w:cs="Arial"/>
                <w:sz w:val="20"/>
                <w:szCs w:val="20"/>
              </w:rPr>
              <w:t xml:space="preserve">Сумма </w:t>
            </w:r>
          </w:p>
        </w:tc>
      </w:tr>
      <w:tr w:rsidR="00542E95" w:rsidRPr="004923E5" w:rsidTr="00DD4C9F">
        <w:tc>
          <w:tcPr>
            <w:tcW w:w="2411" w:type="dxa"/>
          </w:tcPr>
          <w:p w:rsidR="00542E95" w:rsidRPr="004923E5" w:rsidRDefault="00542E95" w:rsidP="00022F5B">
            <w:pPr>
              <w:jc w:val="center"/>
              <w:rPr>
                <w:rFonts w:ascii="Arial" w:hAnsi="Arial" w:cs="Arial"/>
                <w:b/>
                <w:sz w:val="20"/>
                <w:szCs w:val="20"/>
              </w:rPr>
            </w:pPr>
            <w:r w:rsidRPr="004923E5">
              <w:rPr>
                <w:rFonts w:ascii="Arial" w:hAnsi="Arial" w:cs="Arial"/>
                <w:b/>
                <w:sz w:val="20"/>
                <w:szCs w:val="20"/>
              </w:rPr>
              <w:t>1 00 00000 00 0000 000</w:t>
            </w:r>
          </w:p>
        </w:tc>
        <w:tc>
          <w:tcPr>
            <w:tcW w:w="5790" w:type="dxa"/>
          </w:tcPr>
          <w:p w:rsidR="00542E95" w:rsidRPr="004923E5" w:rsidRDefault="00542E95" w:rsidP="00022F5B">
            <w:pPr>
              <w:rPr>
                <w:rFonts w:ascii="Arial" w:hAnsi="Arial" w:cs="Arial"/>
                <w:b/>
                <w:bCs/>
                <w:sz w:val="20"/>
                <w:szCs w:val="20"/>
              </w:rPr>
            </w:pPr>
            <w:r w:rsidRPr="004923E5">
              <w:rPr>
                <w:rFonts w:ascii="Arial" w:hAnsi="Arial" w:cs="Arial"/>
                <w:b/>
                <w:bCs/>
                <w:sz w:val="20"/>
                <w:szCs w:val="20"/>
              </w:rPr>
              <w:t>НАЛОГОВЫЕ И НЕНАЛОГОВЫЕ ДОХОДЫ</w:t>
            </w:r>
          </w:p>
        </w:tc>
        <w:tc>
          <w:tcPr>
            <w:tcW w:w="1267" w:type="dxa"/>
            <w:vAlign w:val="bottom"/>
          </w:tcPr>
          <w:p w:rsidR="00542E95" w:rsidRPr="004923E5" w:rsidRDefault="000B4D1A" w:rsidP="00022F5B">
            <w:pPr>
              <w:jc w:val="center"/>
              <w:rPr>
                <w:rFonts w:ascii="Arial" w:hAnsi="Arial" w:cs="Arial"/>
                <w:b/>
                <w:bCs/>
                <w:sz w:val="20"/>
                <w:szCs w:val="20"/>
              </w:rPr>
            </w:pPr>
            <w:r w:rsidRPr="004923E5">
              <w:rPr>
                <w:rFonts w:ascii="Arial" w:hAnsi="Arial" w:cs="Arial"/>
                <w:b/>
                <w:bCs/>
                <w:sz w:val="20"/>
                <w:szCs w:val="20"/>
              </w:rPr>
              <w:t>5 579 172</w:t>
            </w:r>
          </w:p>
        </w:tc>
      </w:tr>
      <w:tr w:rsidR="00542E95" w:rsidRPr="004923E5" w:rsidTr="00DD4C9F">
        <w:tc>
          <w:tcPr>
            <w:tcW w:w="2411" w:type="dxa"/>
          </w:tcPr>
          <w:p w:rsidR="00542E95" w:rsidRPr="004923E5" w:rsidRDefault="00542E95" w:rsidP="00022F5B">
            <w:pPr>
              <w:jc w:val="center"/>
              <w:rPr>
                <w:rFonts w:ascii="Arial" w:hAnsi="Arial" w:cs="Arial"/>
                <w:b/>
                <w:bCs/>
                <w:sz w:val="20"/>
                <w:szCs w:val="20"/>
              </w:rPr>
            </w:pPr>
            <w:r w:rsidRPr="004923E5">
              <w:rPr>
                <w:rFonts w:ascii="Arial" w:hAnsi="Arial" w:cs="Arial"/>
                <w:b/>
                <w:bCs/>
                <w:sz w:val="20"/>
                <w:szCs w:val="20"/>
              </w:rPr>
              <w:t>1 01 00000 00 0000 000</w:t>
            </w:r>
          </w:p>
        </w:tc>
        <w:tc>
          <w:tcPr>
            <w:tcW w:w="5790" w:type="dxa"/>
          </w:tcPr>
          <w:p w:rsidR="00542E95" w:rsidRPr="004923E5" w:rsidRDefault="00542E95" w:rsidP="00022F5B">
            <w:pPr>
              <w:rPr>
                <w:rFonts w:ascii="Arial" w:hAnsi="Arial" w:cs="Arial"/>
                <w:b/>
                <w:bCs/>
                <w:sz w:val="20"/>
                <w:szCs w:val="20"/>
              </w:rPr>
            </w:pPr>
            <w:r w:rsidRPr="004923E5">
              <w:rPr>
                <w:rFonts w:ascii="Arial" w:hAnsi="Arial" w:cs="Arial"/>
                <w:b/>
                <w:bCs/>
                <w:sz w:val="20"/>
                <w:szCs w:val="20"/>
              </w:rPr>
              <w:t xml:space="preserve">НАЛОГИ НА ПРИБЫЛЬ, ДОХОДЫ                                             </w:t>
            </w:r>
          </w:p>
        </w:tc>
        <w:tc>
          <w:tcPr>
            <w:tcW w:w="1267" w:type="dxa"/>
            <w:vAlign w:val="bottom"/>
          </w:tcPr>
          <w:p w:rsidR="00542E95" w:rsidRPr="004923E5" w:rsidRDefault="000B4D1A" w:rsidP="00022F5B">
            <w:pPr>
              <w:jc w:val="center"/>
              <w:rPr>
                <w:rFonts w:ascii="Arial" w:hAnsi="Arial" w:cs="Arial"/>
                <w:b/>
                <w:sz w:val="20"/>
                <w:szCs w:val="20"/>
              </w:rPr>
            </w:pPr>
            <w:r w:rsidRPr="004923E5">
              <w:rPr>
                <w:rFonts w:ascii="Arial" w:hAnsi="Arial" w:cs="Arial"/>
                <w:b/>
                <w:sz w:val="20"/>
                <w:szCs w:val="20"/>
              </w:rPr>
              <w:t>605 480</w:t>
            </w:r>
          </w:p>
        </w:tc>
      </w:tr>
      <w:tr w:rsidR="00542E95" w:rsidRPr="004923E5" w:rsidTr="00DD4C9F">
        <w:tc>
          <w:tcPr>
            <w:tcW w:w="2411" w:type="dxa"/>
          </w:tcPr>
          <w:p w:rsidR="00542E95" w:rsidRPr="004923E5" w:rsidRDefault="00542E95" w:rsidP="00022F5B">
            <w:pPr>
              <w:jc w:val="center"/>
              <w:rPr>
                <w:rFonts w:ascii="Arial" w:hAnsi="Arial" w:cs="Arial"/>
                <w:b/>
                <w:sz w:val="20"/>
                <w:szCs w:val="20"/>
              </w:rPr>
            </w:pPr>
            <w:r w:rsidRPr="004923E5">
              <w:rPr>
                <w:rFonts w:ascii="Arial" w:hAnsi="Arial" w:cs="Arial"/>
                <w:b/>
                <w:sz w:val="20"/>
                <w:szCs w:val="20"/>
              </w:rPr>
              <w:t>1 01 02000 01 0000 110</w:t>
            </w:r>
          </w:p>
        </w:tc>
        <w:tc>
          <w:tcPr>
            <w:tcW w:w="5790" w:type="dxa"/>
          </w:tcPr>
          <w:p w:rsidR="00542E95" w:rsidRPr="004923E5" w:rsidRDefault="00542E95" w:rsidP="00022F5B">
            <w:pPr>
              <w:rPr>
                <w:rFonts w:ascii="Arial" w:hAnsi="Arial" w:cs="Arial"/>
                <w:b/>
                <w:bCs/>
                <w:sz w:val="20"/>
                <w:szCs w:val="20"/>
              </w:rPr>
            </w:pPr>
            <w:r w:rsidRPr="004923E5">
              <w:rPr>
                <w:rFonts w:ascii="Arial" w:hAnsi="Arial" w:cs="Arial"/>
                <w:b/>
                <w:bCs/>
                <w:sz w:val="20"/>
                <w:szCs w:val="20"/>
              </w:rPr>
              <w:t>Налог на доходы физических лиц</w:t>
            </w:r>
          </w:p>
        </w:tc>
        <w:tc>
          <w:tcPr>
            <w:tcW w:w="1267" w:type="dxa"/>
            <w:vAlign w:val="bottom"/>
          </w:tcPr>
          <w:p w:rsidR="00542E95" w:rsidRPr="004923E5" w:rsidRDefault="000B4D1A" w:rsidP="00022F5B">
            <w:pPr>
              <w:jc w:val="center"/>
              <w:rPr>
                <w:rFonts w:ascii="Arial" w:hAnsi="Arial" w:cs="Arial"/>
                <w:b/>
                <w:sz w:val="20"/>
                <w:szCs w:val="20"/>
              </w:rPr>
            </w:pPr>
            <w:r w:rsidRPr="004923E5">
              <w:rPr>
                <w:rFonts w:ascii="Arial" w:hAnsi="Arial" w:cs="Arial"/>
                <w:b/>
                <w:sz w:val="20"/>
                <w:szCs w:val="20"/>
              </w:rPr>
              <w:t>605 480</w:t>
            </w:r>
          </w:p>
        </w:tc>
      </w:tr>
      <w:tr w:rsidR="00542E95" w:rsidRPr="004923E5" w:rsidTr="00DD4C9F">
        <w:tc>
          <w:tcPr>
            <w:tcW w:w="2411" w:type="dxa"/>
          </w:tcPr>
          <w:p w:rsidR="00542E95" w:rsidRPr="004923E5" w:rsidRDefault="00542E95" w:rsidP="00022F5B">
            <w:pPr>
              <w:jc w:val="center"/>
              <w:rPr>
                <w:rFonts w:ascii="Arial" w:hAnsi="Arial" w:cs="Arial"/>
                <w:sz w:val="20"/>
                <w:szCs w:val="20"/>
              </w:rPr>
            </w:pPr>
            <w:r w:rsidRPr="004923E5">
              <w:rPr>
                <w:rFonts w:ascii="Arial" w:hAnsi="Arial" w:cs="Arial"/>
                <w:sz w:val="20"/>
                <w:szCs w:val="20"/>
              </w:rPr>
              <w:t>1 01 02010 01 0000 110</w:t>
            </w:r>
          </w:p>
        </w:tc>
        <w:tc>
          <w:tcPr>
            <w:tcW w:w="5790" w:type="dxa"/>
          </w:tcPr>
          <w:p w:rsidR="00542E95" w:rsidRPr="004923E5" w:rsidRDefault="00542E95" w:rsidP="00022F5B">
            <w:pPr>
              <w:rPr>
                <w:rFonts w:ascii="Arial" w:hAnsi="Arial" w:cs="Arial"/>
                <w:bCs/>
                <w:sz w:val="20"/>
                <w:szCs w:val="20"/>
              </w:rPr>
            </w:pPr>
            <w:r w:rsidRPr="004923E5">
              <w:rPr>
                <w:rFonts w:ascii="Arial" w:hAnsi="Arial" w:cs="Arial"/>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67" w:type="dxa"/>
            <w:vAlign w:val="bottom"/>
          </w:tcPr>
          <w:p w:rsidR="00542E95" w:rsidRPr="004923E5" w:rsidRDefault="000B4D1A" w:rsidP="00022F5B">
            <w:pPr>
              <w:jc w:val="center"/>
              <w:rPr>
                <w:rFonts w:ascii="Arial" w:hAnsi="Arial" w:cs="Arial"/>
                <w:sz w:val="20"/>
                <w:szCs w:val="20"/>
              </w:rPr>
            </w:pPr>
            <w:r w:rsidRPr="004923E5">
              <w:rPr>
                <w:rFonts w:ascii="Arial" w:hAnsi="Arial" w:cs="Arial"/>
                <w:sz w:val="20"/>
                <w:szCs w:val="20"/>
              </w:rPr>
              <w:t>565 591</w:t>
            </w:r>
          </w:p>
        </w:tc>
      </w:tr>
      <w:tr w:rsidR="00542E95" w:rsidRPr="004923E5" w:rsidTr="00DD4C9F">
        <w:tc>
          <w:tcPr>
            <w:tcW w:w="2411" w:type="dxa"/>
          </w:tcPr>
          <w:p w:rsidR="00542E95" w:rsidRPr="004923E5" w:rsidRDefault="00542E95" w:rsidP="00022F5B">
            <w:pPr>
              <w:jc w:val="center"/>
              <w:rPr>
                <w:rFonts w:ascii="Arial" w:hAnsi="Arial" w:cs="Arial"/>
                <w:sz w:val="20"/>
                <w:szCs w:val="20"/>
              </w:rPr>
            </w:pPr>
            <w:r w:rsidRPr="004923E5">
              <w:rPr>
                <w:rFonts w:ascii="Arial" w:hAnsi="Arial" w:cs="Arial"/>
                <w:sz w:val="20"/>
                <w:szCs w:val="20"/>
              </w:rPr>
              <w:t>1 01 02020 01 0000 110</w:t>
            </w:r>
          </w:p>
        </w:tc>
        <w:tc>
          <w:tcPr>
            <w:tcW w:w="5790" w:type="dxa"/>
          </w:tcPr>
          <w:p w:rsidR="00542E95" w:rsidRPr="004923E5" w:rsidRDefault="00542E95" w:rsidP="00022F5B">
            <w:pPr>
              <w:rPr>
                <w:rFonts w:ascii="Arial" w:hAnsi="Arial" w:cs="Arial"/>
                <w:bCs/>
                <w:sz w:val="20"/>
                <w:szCs w:val="20"/>
              </w:rPr>
            </w:pPr>
            <w:r w:rsidRPr="004923E5">
              <w:rPr>
                <w:rFonts w:ascii="Arial" w:hAnsi="Arial" w:cs="Arial"/>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7" w:type="dxa"/>
            <w:vAlign w:val="bottom"/>
          </w:tcPr>
          <w:p w:rsidR="00542E95" w:rsidRPr="004923E5" w:rsidRDefault="000B4D1A" w:rsidP="00022F5B">
            <w:pPr>
              <w:jc w:val="center"/>
              <w:rPr>
                <w:rFonts w:ascii="Arial" w:hAnsi="Arial" w:cs="Arial"/>
                <w:sz w:val="20"/>
                <w:szCs w:val="20"/>
              </w:rPr>
            </w:pPr>
            <w:r w:rsidRPr="004923E5">
              <w:rPr>
                <w:rFonts w:ascii="Arial" w:hAnsi="Arial" w:cs="Arial"/>
                <w:sz w:val="20"/>
                <w:szCs w:val="20"/>
              </w:rPr>
              <w:t>36 808</w:t>
            </w:r>
          </w:p>
        </w:tc>
      </w:tr>
      <w:tr w:rsidR="00542E95" w:rsidRPr="004923E5" w:rsidTr="00DD4C9F">
        <w:tc>
          <w:tcPr>
            <w:tcW w:w="2411" w:type="dxa"/>
          </w:tcPr>
          <w:p w:rsidR="00542E95" w:rsidRPr="004923E5" w:rsidRDefault="00542E95" w:rsidP="00022F5B">
            <w:pPr>
              <w:jc w:val="center"/>
              <w:rPr>
                <w:rFonts w:ascii="Arial" w:hAnsi="Arial" w:cs="Arial"/>
                <w:sz w:val="20"/>
                <w:szCs w:val="20"/>
              </w:rPr>
            </w:pPr>
            <w:r w:rsidRPr="004923E5">
              <w:rPr>
                <w:rFonts w:ascii="Arial" w:hAnsi="Arial" w:cs="Arial"/>
                <w:sz w:val="20"/>
                <w:szCs w:val="20"/>
              </w:rPr>
              <w:t>1 01 02030 01 0000 110</w:t>
            </w:r>
          </w:p>
        </w:tc>
        <w:tc>
          <w:tcPr>
            <w:tcW w:w="5790" w:type="dxa"/>
          </w:tcPr>
          <w:p w:rsidR="00542E95" w:rsidRPr="004923E5" w:rsidRDefault="00542E95" w:rsidP="00022F5B">
            <w:pPr>
              <w:rPr>
                <w:rFonts w:ascii="Arial" w:hAnsi="Arial" w:cs="Arial"/>
                <w:sz w:val="20"/>
                <w:szCs w:val="20"/>
              </w:rPr>
            </w:pPr>
            <w:r w:rsidRPr="004923E5">
              <w:rPr>
                <w:rFonts w:ascii="Arial" w:hAnsi="Arial" w:cs="Arial"/>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7" w:type="dxa"/>
            <w:vAlign w:val="bottom"/>
          </w:tcPr>
          <w:p w:rsidR="00542E95" w:rsidRPr="004923E5" w:rsidRDefault="000B4D1A" w:rsidP="00022F5B">
            <w:pPr>
              <w:jc w:val="center"/>
              <w:rPr>
                <w:rFonts w:ascii="Arial" w:hAnsi="Arial" w:cs="Arial"/>
                <w:sz w:val="20"/>
                <w:szCs w:val="20"/>
              </w:rPr>
            </w:pPr>
            <w:r w:rsidRPr="004923E5">
              <w:rPr>
                <w:rFonts w:ascii="Arial" w:hAnsi="Arial" w:cs="Arial"/>
                <w:sz w:val="20"/>
                <w:szCs w:val="20"/>
              </w:rPr>
              <w:t>3 081</w:t>
            </w:r>
          </w:p>
        </w:tc>
      </w:tr>
      <w:tr w:rsidR="00542E95" w:rsidRPr="004923E5" w:rsidTr="00DD4C9F">
        <w:tc>
          <w:tcPr>
            <w:tcW w:w="2411" w:type="dxa"/>
          </w:tcPr>
          <w:p w:rsidR="00542E95" w:rsidRPr="004923E5" w:rsidRDefault="00542E95" w:rsidP="00022F5B">
            <w:pPr>
              <w:jc w:val="center"/>
              <w:rPr>
                <w:rFonts w:ascii="Arial" w:hAnsi="Arial" w:cs="Arial"/>
                <w:b/>
                <w:bCs/>
                <w:sz w:val="20"/>
                <w:szCs w:val="20"/>
              </w:rPr>
            </w:pPr>
            <w:r w:rsidRPr="004923E5">
              <w:rPr>
                <w:rFonts w:ascii="Arial" w:hAnsi="Arial" w:cs="Arial"/>
                <w:b/>
                <w:bCs/>
                <w:sz w:val="20"/>
                <w:szCs w:val="20"/>
              </w:rPr>
              <w:t>1 05 00000 00 0000 000</w:t>
            </w:r>
          </w:p>
        </w:tc>
        <w:tc>
          <w:tcPr>
            <w:tcW w:w="5790" w:type="dxa"/>
          </w:tcPr>
          <w:p w:rsidR="00542E95" w:rsidRPr="004923E5" w:rsidRDefault="00542E95" w:rsidP="00022F5B">
            <w:pPr>
              <w:rPr>
                <w:rFonts w:ascii="Arial" w:hAnsi="Arial" w:cs="Arial"/>
                <w:b/>
                <w:bCs/>
                <w:sz w:val="20"/>
                <w:szCs w:val="20"/>
              </w:rPr>
            </w:pPr>
            <w:r w:rsidRPr="004923E5">
              <w:rPr>
                <w:rFonts w:ascii="Arial" w:hAnsi="Arial" w:cs="Arial"/>
                <w:b/>
                <w:bCs/>
                <w:sz w:val="20"/>
                <w:szCs w:val="20"/>
              </w:rPr>
              <w:t>НАЛОГИ НА СОВОКУПНЫЙ ДОХОД</w:t>
            </w:r>
          </w:p>
        </w:tc>
        <w:tc>
          <w:tcPr>
            <w:tcW w:w="1267" w:type="dxa"/>
            <w:vAlign w:val="bottom"/>
          </w:tcPr>
          <w:p w:rsidR="00542E95" w:rsidRPr="004923E5" w:rsidRDefault="000B4D1A" w:rsidP="00022F5B">
            <w:pPr>
              <w:jc w:val="center"/>
              <w:rPr>
                <w:rFonts w:ascii="Arial" w:hAnsi="Arial" w:cs="Arial"/>
                <w:b/>
                <w:sz w:val="20"/>
                <w:szCs w:val="20"/>
              </w:rPr>
            </w:pPr>
            <w:r w:rsidRPr="004923E5">
              <w:rPr>
                <w:rFonts w:ascii="Arial" w:hAnsi="Arial" w:cs="Arial"/>
                <w:b/>
                <w:sz w:val="20"/>
                <w:szCs w:val="20"/>
              </w:rPr>
              <w:t>39 047</w:t>
            </w:r>
          </w:p>
        </w:tc>
      </w:tr>
      <w:tr w:rsidR="00E470E4" w:rsidRPr="004923E5" w:rsidTr="00DD4C9F">
        <w:tc>
          <w:tcPr>
            <w:tcW w:w="2411" w:type="dxa"/>
          </w:tcPr>
          <w:p w:rsidR="00E470E4" w:rsidRPr="004923E5" w:rsidRDefault="00E470E4" w:rsidP="00022F5B">
            <w:pPr>
              <w:jc w:val="center"/>
              <w:rPr>
                <w:rFonts w:ascii="Arial" w:hAnsi="Arial" w:cs="Arial"/>
                <w:sz w:val="20"/>
                <w:szCs w:val="20"/>
              </w:rPr>
            </w:pPr>
            <w:r w:rsidRPr="004923E5">
              <w:rPr>
                <w:rFonts w:ascii="Arial" w:hAnsi="Arial" w:cs="Arial"/>
                <w:sz w:val="20"/>
                <w:szCs w:val="20"/>
              </w:rPr>
              <w:t>1 05 03000 01 0000 110</w:t>
            </w:r>
          </w:p>
        </w:tc>
        <w:tc>
          <w:tcPr>
            <w:tcW w:w="5790" w:type="dxa"/>
          </w:tcPr>
          <w:p w:rsidR="00E470E4" w:rsidRPr="004923E5" w:rsidRDefault="00E470E4" w:rsidP="00022F5B">
            <w:pPr>
              <w:rPr>
                <w:rFonts w:ascii="Arial" w:hAnsi="Arial" w:cs="Arial"/>
                <w:sz w:val="20"/>
                <w:szCs w:val="20"/>
              </w:rPr>
            </w:pPr>
            <w:r w:rsidRPr="004923E5">
              <w:rPr>
                <w:rFonts w:ascii="Arial" w:hAnsi="Arial" w:cs="Arial"/>
                <w:sz w:val="20"/>
                <w:szCs w:val="20"/>
              </w:rPr>
              <w:t>Единый сельскохозяйственный налог</w:t>
            </w:r>
          </w:p>
        </w:tc>
        <w:tc>
          <w:tcPr>
            <w:tcW w:w="1267" w:type="dxa"/>
          </w:tcPr>
          <w:p w:rsidR="00E470E4" w:rsidRPr="004923E5" w:rsidRDefault="000B4D1A" w:rsidP="00022F5B">
            <w:pPr>
              <w:jc w:val="center"/>
              <w:rPr>
                <w:rFonts w:ascii="Arial" w:hAnsi="Arial" w:cs="Arial"/>
                <w:sz w:val="20"/>
                <w:szCs w:val="20"/>
              </w:rPr>
            </w:pPr>
            <w:r w:rsidRPr="004923E5">
              <w:rPr>
                <w:rFonts w:ascii="Arial" w:hAnsi="Arial" w:cs="Arial"/>
                <w:sz w:val="20"/>
                <w:szCs w:val="20"/>
              </w:rPr>
              <w:t>39 047</w:t>
            </w:r>
          </w:p>
        </w:tc>
      </w:tr>
      <w:tr w:rsidR="00E470E4" w:rsidRPr="004923E5" w:rsidTr="00DD4C9F">
        <w:tc>
          <w:tcPr>
            <w:tcW w:w="2411" w:type="dxa"/>
          </w:tcPr>
          <w:p w:rsidR="00E470E4" w:rsidRPr="004923E5" w:rsidRDefault="00E470E4" w:rsidP="00022F5B">
            <w:pPr>
              <w:jc w:val="center"/>
              <w:rPr>
                <w:rFonts w:ascii="Arial" w:hAnsi="Arial" w:cs="Arial"/>
                <w:sz w:val="20"/>
                <w:szCs w:val="20"/>
              </w:rPr>
            </w:pPr>
            <w:r w:rsidRPr="004923E5">
              <w:rPr>
                <w:rFonts w:ascii="Arial" w:hAnsi="Arial" w:cs="Arial"/>
                <w:sz w:val="20"/>
                <w:szCs w:val="20"/>
              </w:rPr>
              <w:t>105 03010 01 0000 110</w:t>
            </w:r>
          </w:p>
        </w:tc>
        <w:tc>
          <w:tcPr>
            <w:tcW w:w="5790" w:type="dxa"/>
          </w:tcPr>
          <w:p w:rsidR="00E470E4" w:rsidRPr="004923E5" w:rsidRDefault="00E470E4" w:rsidP="00022F5B">
            <w:pPr>
              <w:rPr>
                <w:rFonts w:ascii="Arial" w:hAnsi="Arial" w:cs="Arial"/>
                <w:sz w:val="20"/>
                <w:szCs w:val="20"/>
              </w:rPr>
            </w:pPr>
            <w:r w:rsidRPr="004923E5">
              <w:rPr>
                <w:rFonts w:ascii="Arial" w:hAnsi="Arial" w:cs="Arial"/>
                <w:sz w:val="20"/>
                <w:szCs w:val="20"/>
              </w:rPr>
              <w:t>Единый сельскохозяйственный налог</w:t>
            </w:r>
          </w:p>
        </w:tc>
        <w:tc>
          <w:tcPr>
            <w:tcW w:w="1267" w:type="dxa"/>
          </w:tcPr>
          <w:p w:rsidR="00E470E4" w:rsidRPr="004923E5" w:rsidRDefault="000B4D1A" w:rsidP="00022F5B">
            <w:pPr>
              <w:jc w:val="center"/>
              <w:rPr>
                <w:rFonts w:ascii="Arial" w:hAnsi="Arial" w:cs="Arial"/>
                <w:sz w:val="20"/>
                <w:szCs w:val="20"/>
              </w:rPr>
            </w:pPr>
            <w:r w:rsidRPr="004923E5">
              <w:rPr>
                <w:rFonts w:ascii="Arial" w:hAnsi="Arial" w:cs="Arial"/>
                <w:sz w:val="20"/>
                <w:szCs w:val="20"/>
              </w:rPr>
              <w:t>39 047</w:t>
            </w:r>
          </w:p>
        </w:tc>
      </w:tr>
      <w:tr w:rsidR="00542E95" w:rsidRPr="004923E5" w:rsidTr="00DD4C9F">
        <w:tc>
          <w:tcPr>
            <w:tcW w:w="2411" w:type="dxa"/>
          </w:tcPr>
          <w:p w:rsidR="00542E95" w:rsidRPr="004923E5" w:rsidRDefault="004923E5" w:rsidP="00022F5B">
            <w:pPr>
              <w:jc w:val="center"/>
              <w:rPr>
                <w:rFonts w:ascii="Arial" w:hAnsi="Arial" w:cs="Arial"/>
                <w:b/>
                <w:bCs/>
                <w:sz w:val="20"/>
                <w:szCs w:val="20"/>
              </w:rPr>
            </w:pPr>
            <w:r>
              <w:rPr>
                <w:rFonts w:ascii="Arial" w:hAnsi="Arial" w:cs="Arial"/>
                <w:b/>
                <w:bCs/>
                <w:sz w:val="20"/>
                <w:szCs w:val="20"/>
              </w:rPr>
              <w:t>1 06  00000 00 0000</w:t>
            </w:r>
            <w:r w:rsidR="00542E95" w:rsidRPr="004923E5">
              <w:rPr>
                <w:rFonts w:ascii="Arial" w:hAnsi="Arial" w:cs="Arial"/>
                <w:b/>
                <w:bCs/>
                <w:sz w:val="20"/>
                <w:szCs w:val="20"/>
              </w:rPr>
              <w:t>000</w:t>
            </w:r>
          </w:p>
        </w:tc>
        <w:tc>
          <w:tcPr>
            <w:tcW w:w="5790" w:type="dxa"/>
          </w:tcPr>
          <w:p w:rsidR="00542E95" w:rsidRPr="004923E5" w:rsidRDefault="00542E95" w:rsidP="00022F5B">
            <w:pPr>
              <w:rPr>
                <w:rFonts w:ascii="Arial" w:hAnsi="Arial" w:cs="Arial"/>
                <w:b/>
                <w:bCs/>
                <w:sz w:val="20"/>
                <w:szCs w:val="20"/>
              </w:rPr>
            </w:pPr>
            <w:r w:rsidRPr="004923E5">
              <w:rPr>
                <w:rFonts w:ascii="Arial" w:hAnsi="Arial" w:cs="Arial"/>
                <w:b/>
                <w:bCs/>
                <w:sz w:val="20"/>
                <w:szCs w:val="20"/>
              </w:rPr>
              <w:t>НАЛОГИ НА ИМУЩЕСТВО</w:t>
            </w:r>
          </w:p>
        </w:tc>
        <w:tc>
          <w:tcPr>
            <w:tcW w:w="1267" w:type="dxa"/>
            <w:vAlign w:val="bottom"/>
          </w:tcPr>
          <w:p w:rsidR="00542E95" w:rsidRPr="004923E5" w:rsidRDefault="00950D20" w:rsidP="00022F5B">
            <w:pPr>
              <w:jc w:val="center"/>
              <w:rPr>
                <w:rFonts w:ascii="Arial" w:hAnsi="Arial" w:cs="Arial"/>
                <w:b/>
                <w:sz w:val="20"/>
                <w:szCs w:val="20"/>
              </w:rPr>
            </w:pPr>
            <w:r w:rsidRPr="004923E5">
              <w:rPr>
                <w:rFonts w:ascii="Arial" w:hAnsi="Arial" w:cs="Arial"/>
                <w:b/>
                <w:sz w:val="20"/>
                <w:szCs w:val="20"/>
              </w:rPr>
              <w:t>4 548 730</w:t>
            </w:r>
          </w:p>
        </w:tc>
      </w:tr>
      <w:tr w:rsidR="00542E95" w:rsidRPr="004923E5" w:rsidTr="00DD4C9F">
        <w:tc>
          <w:tcPr>
            <w:tcW w:w="2411" w:type="dxa"/>
          </w:tcPr>
          <w:p w:rsidR="00542E95" w:rsidRPr="004923E5" w:rsidRDefault="00542E95" w:rsidP="00022F5B">
            <w:pPr>
              <w:jc w:val="center"/>
              <w:rPr>
                <w:rFonts w:ascii="Arial" w:hAnsi="Arial" w:cs="Arial"/>
                <w:sz w:val="20"/>
                <w:szCs w:val="20"/>
              </w:rPr>
            </w:pPr>
            <w:r w:rsidRPr="004923E5">
              <w:rPr>
                <w:rFonts w:ascii="Arial" w:hAnsi="Arial" w:cs="Arial"/>
                <w:sz w:val="20"/>
                <w:szCs w:val="20"/>
              </w:rPr>
              <w:t>106 01000 00 0000 110</w:t>
            </w:r>
          </w:p>
        </w:tc>
        <w:tc>
          <w:tcPr>
            <w:tcW w:w="5790" w:type="dxa"/>
          </w:tcPr>
          <w:p w:rsidR="00542E95" w:rsidRPr="004923E5" w:rsidRDefault="00542E95" w:rsidP="00022F5B">
            <w:pPr>
              <w:rPr>
                <w:rFonts w:ascii="Arial" w:hAnsi="Arial" w:cs="Arial"/>
                <w:sz w:val="20"/>
                <w:szCs w:val="20"/>
              </w:rPr>
            </w:pPr>
            <w:r w:rsidRPr="004923E5">
              <w:rPr>
                <w:rFonts w:ascii="Arial" w:hAnsi="Arial" w:cs="Arial"/>
                <w:sz w:val="20"/>
                <w:szCs w:val="20"/>
              </w:rPr>
              <w:t xml:space="preserve">Налог на имущество физических лиц  </w:t>
            </w:r>
          </w:p>
        </w:tc>
        <w:tc>
          <w:tcPr>
            <w:tcW w:w="1267" w:type="dxa"/>
            <w:vAlign w:val="bottom"/>
          </w:tcPr>
          <w:p w:rsidR="00542E95" w:rsidRPr="004923E5" w:rsidRDefault="000B4D1A" w:rsidP="00022F5B">
            <w:pPr>
              <w:jc w:val="center"/>
              <w:rPr>
                <w:rFonts w:ascii="Arial" w:hAnsi="Arial" w:cs="Arial"/>
                <w:sz w:val="20"/>
                <w:szCs w:val="20"/>
              </w:rPr>
            </w:pPr>
            <w:r w:rsidRPr="004923E5">
              <w:rPr>
                <w:rFonts w:ascii="Arial" w:hAnsi="Arial" w:cs="Arial"/>
                <w:sz w:val="20"/>
                <w:szCs w:val="20"/>
              </w:rPr>
              <w:t>171 747</w:t>
            </w:r>
          </w:p>
        </w:tc>
      </w:tr>
      <w:tr w:rsidR="000B4D1A" w:rsidRPr="004923E5" w:rsidTr="00DD4C9F">
        <w:tc>
          <w:tcPr>
            <w:tcW w:w="2411" w:type="dxa"/>
          </w:tcPr>
          <w:p w:rsidR="000B4D1A" w:rsidRPr="004923E5" w:rsidRDefault="004923E5" w:rsidP="00022F5B">
            <w:pPr>
              <w:jc w:val="center"/>
              <w:rPr>
                <w:rFonts w:ascii="Arial" w:hAnsi="Arial" w:cs="Arial"/>
                <w:sz w:val="20"/>
                <w:szCs w:val="20"/>
              </w:rPr>
            </w:pPr>
            <w:r>
              <w:rPr>
                <w:rFonts w:ascii="Arial" w:hAnsi="Arial" w:cs="Arial"/>
                <w:sz w:val="20"/>
                <w:szCs w:val="20"/>
              </w:rPr>
              <w:t>1 06  01030 10 0000</w:t>
            </w:r>
            <w:r w:rsidR="000B4D1A" w:rsidRPr="004923E5">
              <w:rPr>
                <w:rFonts w:ascii="Arial" w:hAnsi="Arial" w:cs="Arial"/>
                <w:sz w:val="20"/>
                <w:szCs w:val="20"/>
              </w:rPr>
              <w:t>110</w:t>
            </w:r>
          </w:p>
        </w:tc>
        <w:tc>
          <w:tcPr>
            <w:tcW w:w="5790" w:type="dxa"/>
          </w:tcPr>
          <w:p w:rsidR="000B4D1A" w:rsidRPr="004923E5" w:rsidRDefault="000B4D1A" w:rsidP="00022F5B">
            <w:pPr>
              <w:rPr>
                <w:rFonts w:ascii="Arial" w:hAnsi="Arial" w:cs="Arial"/>
                <w:sz w:val="20"/>
                <w:szCs w:val="20"/>
              </w:rPr>
            </w:pPr>
            <w:r w:rsidRPr="004923E5">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7" w:type="dxa"/>
            <w:vAlign w:val="bottom"/>
          </w:tcPr>
          <w:p w:rsidR="000B4D1A" w:rsidRPr="004923E5" w:rsidRDefault="000B4D1A" w:rsidP="00022F5B">
            <w:pPr>
              <w:jc w:val="center"/>
              <w:rPr>
                <w:rFonts w:ascii="Arial" w:hAnsi="Arial" w:cs="Arial"/>
                <w:sz w:val="20"/>
                <w:szCs w:val="20"/>
              </w:rPr>
            </w:pPr>
            <w:r w:rsidRPr="004923E5">
              <w:rPr>
                <w:rFonts w:ascii="Arial" w:hAnsi="Arial" w:cs="Arial"/>
                <w:sz w:val="20"/>
                <w:szCs w:val="20"/>
              </w:rPr>
              <w:t>171 747</w:t>
            </w:r>
          </w:p>
        </w:tc>
      </w:tr>
      <w:tr w:rsidR="000B4D1A" w:rsidRPr="004923E5" w:rsidTr="00DD4C9F">
        <w:tc>
          <w:tcPr>
            <w:tcW w:w="2411" w:type="dxa"/>
          </w:tcPr>
          <w:p w:rsidR="000B4D1A" w:rsidRPr="004923E5" w:rsidRDefault="000B4D1A" w:rsidP="00022F5B">
            <w:pPr>
              <w:jc w:val="center"/>
              <w:rPr>
                <w:rFonts w:ascii="Arial" w:hAnsi="Arial" w:cs="Arial"/>
                <w:b/>
                <w:sz w:val="20"/>
                <w:szCs w:val="20"/>
              </w:rPr>
            </w:pPr>
            <w:r w:rsidRPr="004923E5">
              <w:rPr>
                <w:rFonts w:ascii="Arial" w:hAnsi="Arial" w:cs="Arial"/>
                <w:b/>
                <w:sz w:val="20"/>
                <w:szCs w:val="20"/>
              </w:rPr>
              <w:t>106 06000 00 0000 110</w:t>
            </w:r>
          </w:p>
        </w:tc>
        <w:tc>
          <w:tcPr>
            <w:tcW w:w="5790" w:type="dxa"/>
          </w:tcPr>
          <w:p w:rsidR="000B4D1A" w:rsidRPr="004923E5" w:rsidRDefault="000B4D1A" w:rsidP="00022F5B">
            <w:pPr>
              <w:rPr>
                <w:rFonts w:ascii="Arial" w:hAnsi="Arial" w:cs="Arial"/>
                <w:b/>
                <w:sz w:val="20"/>
                <w:szCs w:val="20"/>
              </w:rPr>
            </w:pPr>
            <w:r w:rsidRPr="004923E5">
              <w:rPr>
                <w:rFonts w:ascii="Arial" w:hAnsi="Arial" w:cs="Arial"/>
                <w:b/>
                <w:sz w:val="20"/>
                <w:szCs w:val="20"/>
              </w:rPr>
              <w:t>Земельный налог</w:t>
            </w:r>
          </w:p>
        </w:tc>
        <w:tc>
          <w:tcPr>
            <w:tcW w:w="1267" w:type="dxa"/>
            <w:vAlign w:val="bottom"/>
          </w:tcPr>
          <w:p w:rsidR="000B4D1A" w:rsidRPr="004923E5" w:rsidRDefault="00950D20" w:rsidP="00022F5B">
            <w:pPr>
              <w:jc w:val="center"/>
              <w:rPr>
                <w:rFonts w:ascii="Arial" w:hAnsi="Arial" w:cs="Arial"/>
                <w:b/>
                <w:sz w:val="20"/>
                <w:szCs w:val="20"/>
              </w:rPr>
            </w:pPr>
            <w:r w:rsidRPr="004923E5">
              <w:rPr>
                <w:rFonts w:ascii="Arial" w:hAnsi="Arial" w:cs="Arial"/>
                <w:b/>
                <w:sz w:val="20"/>
                <w:szCs w:val="20"/>
              </w:rPr>
              <w:t>4 376 983</w:t>
            </w:r>
          </w:p>
        </w:tc>
      </w:tr>
      <w:tr w:rsidR="000B4D1A" w:rsidRPr="004923E5" w:rsidTr="00DD4C9F">
        <w:tc>
          <w:tcPr>
            <w:tcW w:w="2411" w:type="dxa"/>
          </w:tcPr>
          <w:p w:rsidR="000B4D1A" w:rsidRPr="004923E5" w:rsidRDefault="000B4D1A" w:rsidP="00022F5B">
            <w:pPr>
              <w:jc w:val="center"/>
              <w:rPr>
                <w:rFonts w:ascii="Arial" w:hAnsi="Arial" w:cs="Arial"/>
                <w:sz w:val="20"/>
                <w:szCs w:val="20"/>
              </w:rPr>
            </w:pPr>
            <w:r w:rsidRPr="004923E5">
              <w:rPr>
                <w:rFonts w:ascii="Arial" w:hAnsi="Arial" w:cs="Arial"/>
                <w:sz w:val="20"/>
                <w:szCs w:val="20"/>
              </w:rPr>
              <w:t>106  060</w:t>
            </w:r>
            <w:r w:rsidRPr="004923E5">
              <w:rPr>
                <w:rFonts w:ascii="Arial" w:hAnsi="Arial" w:cs="Arial"/>
                <w:sz w:val="20"/>
                <w:szCs w:val="20"/>
                <w:lang w:val="en-US"/>
              </w:rPr>
              <w:t>3</w:t>
            </w:r>
            <w:r w:rsidRPr="004923E5">
              <w:rPr>
                <w:rFonts w:ascii="Arial" w:hAnsi="Arial" w:cs="Arial"/>
                <w:sz w:val="20"/>
                <w:szCs w:val="20"/>
              </w:rPr>
              <w:t>0 00 0000 110</w:t>
            </w:r>
          </w:p>
        </w:tc>
        <w:tc>
          <w:tcPr>
            <w:tcW w:w="5790" w:type="dxa"/>
          </w:tcPr>
          <w:p w:rsidR="000B4D1A" w:rsidRPr="004923E5" w:rsidRDefault="000B4D1A" w:rsidP="00022F5B">
            <w:pPr>
              <w:rPr>
                <w:rFonts w:ascii="Arial" w:hAnsi="Arial" w:cs="Arial"/>
                <w:sz w:val="20"/>
                <w:szCs w:val="20"/>
              </w:rPr>
            </w:pPr>
            <w:r w:rsidRPr="004923E5">
              <w:rPr>
                <w:rFonts w:ascii="Arial" w:hAnsi="Arial" w:cs="Arial"/>
                <w:sz w:val="20"/>
                <w:szCs w:val="20"/>
              </w:rPr>
              <w:t>Земельный налог</w:t>
            </w:r>
            <w:r w:rsidRPr="004923E5">
              <w:rPr>
                <w:rFonts w:ascii="Arial" w:hAnsi="Arial" w:cs="Arial"/>
                <w:sz w:val="20"/>
                <w:szCs w:val="20"/>
                <w:lang w:val="en-US"/>
              </w:rPr>
              <w:t xml:space="preserve"> c организаций</w:t>
            </w:r>
          </w:p>
        </w:tc>
        <w:tc>
          <w:tcPr>
            <w:tcW w:w="1267" w:type="dxa"/>
            <w:vAlign w:val="bottom"/>
          </w:tcPr>
          <w:p w:rsidR="000B4D1A" w:rsidRPr="004923E5" w:rsidRDefault="00950D20" w:rsidP="00022F5B">
            <w:pPr>
              <w:jc w:val="center"/>
              <w:rPr>
                <w:rFonts w:ascii="Arial" w:hAnsi="Arial" w:cs="Arial"/>
                <w:sz w:val="20"/>
                <w:szCs w:val="20"/>
              </w:rPr>
            </w:pPr>
            <w:r w:rsidRPr="004923E5">
              <w:rPr>
                <w:rFonts w:ascii="Arial" w:hAnsi="Arial" w:cs="Arial"/>
                <w:sz w:val="20"/>
                <w:szCs w:val="20"/>
              </w:rPr>
              <w:t>3 941 250</w:t>
            </w:r>
          </w:p>
        </w:tc>
      </w:tr>
      <w:tr w:rsidR="000B4D1A" w:rsidRPr="004923E5" w:rsidTr="00DD4C9F">
        <w:tc>
          <w:tcPr>
            <w:tcW w:w="2411" w:type="dxa"/>
          </w:tcPr>
          <w:p w:rsidR="000B4D1A" w:rsidRPr="004923E5" w:rsidRDefault="004923E5" w:rsidP="00022F5B">
            <w:pPr>
              <w:jc w:val="center"/>
              <w:rPr>
                <w:rFonts w:ascii="Arial" w:hAnsi="Arial" w:cs="Arial"/>
                <w:sz w:val="20"/>
                <w:szCs w:val="20"/>
              </w:rPr>
            </w:pPr>
            <w:r>
              <w:rPr>
                <w:rFonts w:ascii="Arial" w:hAnsi="Arial" w:cs="Arial"/>
                <w:sz w:val="20"/>
                <w:szCs w:val="20"/>
              </w:rPr>
              <w:t>1 06  06033 10 0000</w:t>
            </w:r>
            <w:r w:rsidR="000B4D1A" w:rsidRPr="004923E5">
              <w:rPr>
                <w:rFonts w:ascii="Arial" w:hAnsi="Arial" w:cs="Arial"/>
                <w:sz w:val="20"/>
                <w:szCs w:val="20"/>
              </w:rPr>
              <w:t>110</w:t>
            </w:r>
          </w:p>
        </w:tc>
        <w:tc>
          <w:tcPr>
            <w:tcW w:w="5790" w:type="dxa"/>
          </w:tcPr>
          <w:p w:rsidR="000B4D1A" w:rsidRPr="004923E5" w:rsidRDefault="000B4D1A" w:rsidP="00022F5B">
            <w:pPr>
              <w:rPr>
                <w:rFonts w:ascii="Arial" w:hAnsi="Arial" w:cs="Arial"/>
                <w:sz w:val="20"/>
                <w:szCs w:val="20"/>
              </w:rPr>
            </w:pPr>
            <w:r w:rsidRPr="004923E5">
              <w:rPr>
                <w:rFonts w:ascii="Arial" w:hAnsi="Arial" w:cs="Arial"/>
                <w:sz w:val="20"/>
                <w:szCs w:val="20"/>
              </w:rPr>
              <w:t>Земельный  налог с организаций, обладающих земельным участком, расположенным в границах сельских поселений</w:t>
            </w:r>
          </w:p>
        </w:tc>
        <w:tc>
          <w:tcPr>
            <w:tcW w:w="1267" w:type="dxa"/>
            <w:vAlign w:val="bottom"/>
          </w:tcPr>
          <w:p w:rsidR="000B4D1A" w:rsidRPr="004923E5" w:rsidRDefault="00950D20" w:rsidP="00022F5B">
            <w:pPr>
              <w:jc w:val="center"/>
              <w:rPr>
                <w:rFonts w:ascii="Arial" w:hAnsi="Arial" w:cs="Arial"/>
                <w:sz w:val="20"/>
                <w:szCs w:val="20"/>
              </w:rPr>
            </w:pPr>
            <w:r w:rsidRPr="004923E5">
              <w:rPr>
                <w:rFonts w:ascii="Arial" w:hAnsi="Arial" w:cs="Arial"/>
                <w:sz w:val="20"/>
                <w:szCs w:val="20"/>
              </w:rPr>
              <w:t>3 941 250</w:t>
            </w:r>
          </w:p>
        </w:tc>
      </w:tr>
      <w:tr w:rsidR="000B4D1A" w:rsidRPr="004923E5" w:rsidTr="00DD4C9F">
        <w:tc>
          <w:tcPr>
            <w:tcW w:w="2411" w:type="dxa"/>
          </w:tcPr>
          <w:p w:rsidR="000B4D1A" w:rsidRPr="004923E5" w:rsidRDefault="000B4D1A" w:rsidP="00022F5B">
            <w:pPr>
              <w:jc w:val="center"/>
              <w:rPr>
                <w:rFonts w:ascii="Arial" w:hAnsi="Arial" w:cs="Arial"/>
                <w:sz w:val="20"/>
                <w:szCs w:val="20"/>
              </w:rPr>
            </w:pPr>
            <w:r w:rsidRPr="004923E5">
              <w:rPr>
                <w:rFonts w:ascii="Arial" w:hAnsi="Arial" w:cs="Arial"/>
                <w:sz w:val="20"/>
                <w:szCs w:val="20"/>
              </w:rPr>
              <w:t>1 06 06040 00 0000 110</w:t>
            </w:r>
          </w:p>
        </w:tc>
        <w:tc>
          <w:tcPr>
            <w:tcW w:w="5790" w:type="dxa"/>
          </w:tcPr>
          <w:p w:rsidR="000B4D1A" w:rsidRPr="004923E5" w:rsidRDefault="000B4D1A" w:rsidP="00022F5B">
            <w:pPr>
              <w:rPr>
                <w:rFonts w:ascii="Arial" w:hAnsi="Arial" w:cs="Arial"/>
                <w:sz w:val="20"/>
                <w:szCs w:val="20"/>
              </w:rPr>
            </w:pPr>
            <w:r w:rsidRPr="004923E5">
              <w:rPr>
                <w:rFonts w:ascii="Arial" w:hAnsi="Arial" w:cs="Arial"/>
                <w:sz w:val="20"/>
                <w:szCs w:val="20"/>
              </w:rPr>
              <w:t xml:space="preserve">Земельный  налог с физических лиц </w:t>
            </w:r>
          </w:p>
        </w:tc>
        <w:tc>
          <w:tcPr>
            <w:tcW w:w="1267" w:type="dxa"/>
            <w:vAlign w:val="bottom"/>
          </w:tcPr>
          <w:p w:rsidR="000B4D1A" w:rsidRPr="004923E5" w:rsidRDefault="00950D20" w:rsidP="00022F5B">
            <w:pPr>
              <w:jc w:val="center"/>
              <w:rPr>
                <w:rFonts w:ascii="Arial" w:hAnsi="Arial" w:cs="Arial"/>
                <w:sz w:val="20"/>
                <w:szCs w:val="20"/>
              </w:rPr>
            </w:pPr>
            <w:r w:rsidRPr="004923E5">
              <w:rPr>
                <w:rFonts w:ascii="Arial" w:hAnsi="Arial" w:cs="Arial"/>
                <w:sz w:val="20"/>
                <w:szCs w:val="20"/>
              </w:rPr>
              <w:t>435 733</w:t>
            </w:r>
          </w:p>
        </w:tc>
      </w:tr>
      <w:tr w:rsidR="000B4D1A" w:rsidRPr="004923E5" w:rsidTr="00DD4C9F">
        <w:tc>
          <w:tcPr>
            <w:tcW w:w="2411" w:type="dxa"/>
          </w:tcPr>
          <w:p w:rsidR="000B4D1A" w:rsidRPr="004923E5" w:rsidRDefault="000B4D1A" w:rsidP="00022F5B">
            <w:pPr>
              <w:jc w:val="center"/>
              <w:rPr>
                <w:rFonts w:ascii="Arial" w:hAnsi="Arial" w:cs="Arial"/>
                <w:sz w:val="20"/>
                <w:szCs w:val="20"/>
              </w:rPr>
            </w:pPr>
            <w:r w:rsidRPr="004923E5">
              <w:rPr>
                <w:rFonts w:ascii="Arial" w:hAnsi="Arial" w:cs="Arial"/>
                <w:sz w:val="20"/>
                <w:szCs w:val="20"/>
              </w:rPr>
              <w:t>1 06 06043 10 0000 110</w:t>
            </w:r>
          </w:p>
        </w:tc>
        <w:tc>
          <w:tcPr>
            <w:tcW w:w="5790" w:type="dxa"/>
          </w:tcPr>
          <w:p w:rsidR="000B4D1A" w:rsidRPr="004923E5" w:rsidRDefault="000B4D1A" w:rsidP="00022F5B">
            <w:pPr>
              <w:rPr>
                <w:rFonts w:ascii="Arial" w:hAnsi="Arial" w:cs="Arial"/>
                <w:sz w:val="20"/>
                <w:szCs w:val="20"/>
              </w:rPr>
            </w:pPr>
            <w:r w:rsidRPr="004923E5">
              <w:rPr>
                <w:rFonts w:ascii="Arial" w:hAnsi="Arial" w:cs="Arial"/>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267" w:type="dxa"/>
            <w:vAlign w:val="bottom"/>
          </w:tcPr>
          <w:p w:rsidR="000B4D1A" w:rsidRPr="004923E5" w:rsidRDefault="00950D20" w:rsidP="00022F5B">
            <w:pPr>
              <w:jc w:val="center"/>
              <w:rPr>
                <w:rFonts w:ascii="Arial" w:hAnsi="Arial" w:cs="Arial"/>
                <w:sz w:val="20"/>
                <w:szCs w:val="20"/>
              </w:rPr>
            </w:pPr>
            <w:r w:rsidRPr="004923E5">
              <w:rPr>
                <w:rFonts w:ascii="Arial" w:hAnsi="Arial" w:cs="Arial"/>
                <w:sz w:val="20"/>
                <w:szCs w:val="20"/>
              </w:rPr>
              <w:t>435 733</w:t>
            </w:r>
          </w:p>
        </w:tc>
      </w:tr>
      <w:tr w:rsidR="000B4D1A" w:rsidRPr="004923E5" w:rsidTr="00DD4C9F">
        <w:tc>
          <w:tcPr>
            <w:tcW w:w="2411" w:type="dxa"/>
          </w:tcPr>
          <w:p w:rsidR="000B4D1A" w:rsidRPr="004923E5" w:rsidRDefault="000B4D1A" w:rsidP="00022F5B">
            <w:pPr>
              <w:jc w:val="center"/>
              <w:rPr>
                <w:rFonts w:ascii="Arial" w:hAnsi="Arial" w:cs="Arial"/>
                <w:b/>
                <w:sz w:val="20"/>
                <w:szCs w:val="20"/>
              </w:rPr>
            </w:pPr>
            <w:r w:rsidRPr="004923E5">
              <w:rPr>
                <w:rFonts w:ascii="Arial" w:hAnsi="Arial" w:cs="Arial"/>
                <w:b/>
                <w:sz w:val="20"/>
                <w:szCs w:val="20"/>
              </w:rPr>
              <w:t>1 11 00000 00 0000 000</w:t>
            </w:r>
          </w:p>
        </w:tc>
        <w:tc>
          <w:tcPr>
            <w:tcW w:w="5790" w:type="dxa"/>
          </w:tcPr>
          <w:p w:rsidR="000B4D1A" w:rsidRPr="004923E5" w:rsidRDefault="000B4D1A" w:rsidP="00022F5B">
            <w:pPr>
              <w:rPr>
                <w:rFonts w:ascii="Arial" w:hAnsi="Arial" w:cs="Arial"/>
                <w:b/>
                <w:bCs/>
                <w:sz w:val="20"/>
                <w:szCs w:val="20"/>
              </w:rPr>
            </w:pPr>
            <w:r w:rsidRPr="004923E5">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267" w:type="dxa"/>
            <w:vAlign w:val="bottom"/>
          </w:tcPr>
          <w:p w:rsidR="000B4D1A" w:rsidRPr="004923E5" w:rsidRDefault="00950D20" w:rsidP="00022F5B">
            <w:pPr>
              <w:jc w:val="center"/>
              <w:rPr>
                <w:rFonts w:ascii="Arial" w:hAnsi="Arial" w:cs="Arial"/>
                <w:b/>
                <w:sz w:val="20"/>
                <w:szCs w:val="20"/>
              </w:rPr>
            </w:pPr>
            <w:r w:rsidRPr="004923E5">
              <w:rPr>
                <w:rFonts w:ascii="Arial" w:hAnsi="Arial" w:cs="Arial"/>
                <w:b/>
                <w:sz w:val="20"/>
                <w:szCs w:val="20"/>
              </w:rPr>
              <w:t>130 000</w:t>
            </w:r>
          </w:p>
        </w:tc>
      </w:tr>
      <w:tr w:rsidR="000B4D1A" w:rsidRPr="004923E5" w:rsidTr="00DD4C9F">
        <w:tc>
          <w:tcPr>
            <w:tcW w:w="2411" w:type="dxa"/>
          </w:tcPr>
          <w:p w:rsidR="000B4D1A" w:rsidRPr="004923E5" w:rsidRDefault="000B4D1A" w:rsidP="00022F5B">
            <w:pPr>
              <w:rPr>
                <w:rFonts w:ascii="Arial" w:hAnsi="Arial" w:cs="Arial"/>
                <w:sz w:val="20"/>
                <w:szCs w:val="20"/>
              </w:rPr>
            </w:pPr>
            <w:r w:rsidRPr="004923E5">
              <w:rPr>
                <w:rFonts w:ascii="Arial" w:hAnsi="Arial" w:cs="Arial"/>
                <w:sz w:val="20"/>
                <w:szCs w:val="20"/>
              </w:rPr>
              <w:t>111 05000 00 0000 120</w:t>
            </w:r>
          </w:p>
        </w:tc>
        <w:tc>
          <w:tcPr>
            <w:tcW w:w="5790" w:type="dxa"/>
          </w:tcPr>
          <w:p w:rsidR="000B4D1A" w:rsidRPr="004923E5" w:rsidRDefault="000B4D1A" w:rsidP="00022F5B">
            <w:pPr>
              <w:rPr>
                <w:rFonts w:ascii="Arial" w:hAnsi="Arial" w:cs="Arial"/>
                <w:bCs/>
                <w:sz w:val="20"/>
                <w:szCs w:val="20"/>
              </w:rPr>
            </w:pPr>
            <w:r w:rsidRPr="004923E5">
              <w:rPr>
                <w:rFonts w:ascii="Arial" w:hAnsi="Arial" w:cs="Arial"/>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7" w:type="dxa"/>
            <w:vAlign w:val="bottom"/>
          </w:tcPr>
          <w:p w:rsidR="000B4D1A" w:rsidRPr="004923E5" w:rsidRDefault="00950D20" w:rsidP="00022F5B">
            <w:pPr>
              <w:jc w:val="center"/>
              <w:rPr>
                <w:rFonts w:ascii="Arial" w:hAnsi="Arial" w:cs="Arial"/>
                <w:sz w:val="20"/>
                <w:szCs w:val="20"/>
              </w:rPr>
            </w:pPr>
            <w:r w:rsidRPr="004923E5">
              <w:rPr>
                <w:rFonts w:ascii="Arial" w:hAnsi="Arial" w:cs="Arial"/>
                <w:sz w:val="20"/>
                <w:szCs w:val="20"/>
              </w:rPr>
              <w:t>130 000</w:t>
            </w:r>
          </w:p>
        </w:tc>
      </w:tr>
      <w:tr w:rsidR="000B4D1A" w:rsidRPr="004923E5" w:rsidTr="00DD4C9F">
        <w:tc>
          <w:tcPr>
            <w:tcW w:w="2411" w:type="dxa"/>
          </w:tcPr>
          <w:p w:rsidR="000B4D1A" w:rsidRPr="004923E5" w:rsidRDefault="000B4D1A" w:rsidP="00022F5B">
            <w:pPr>
              <w:jc w:val="center"/>
              <w:rPr>
                <w:rFonts w:ascii="Arial" w:hAnsi="Arial" w:cs="Arial"/>
                <w:sz w:val="20"/>
                <w:szCs w:val="20"/>
              </w:rPr>
            </w:pPr>
            <w:r w:rsidRPr="004923E5">
              <w:rPr>
                <w:rFonts w:ascii="Arial" w:hAnsi="Arial" w:cs="Arial"/>
                <w:sz w:val="20"/>
                <w:szCs w:val="20"/>
              </w:rPr>
              <w:t>111 05030 00 0000 120</w:t>
            </w:r>
          </w:p>
        </w:tc>
        <w:tc>
          <w:tcPr>
            <w:tcW w:w="5790" w:type="dxa"/>
          </w:tcPr>
          <w:p w:rsidR="000B4D1A" w:rsidRPr="004923E5" w:rsidRDefault="000B4D1A" w:rsidP="00022F5B">
            <w:pPr>
              <w:rPr>
                <w:rFonts w:ascii="Arial" w:hAnsi="Arial" w:cs="Arial"/>
                <w:sz w:val="20"/>
                <w:szCs w:val="20"/>
              </w:rPr>
            </w:pPr>
            <w:r w:rsidRPr="004923E5">
              <w:rPr>
                <w:rFonts w:ascii="Arial" w:hAnsi="Arial" w:cs="Arial"/>
                <w:snapToGrid w:val="0"/>
                <w:color w:val="000000"/>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r w:rsidRPr="004923E5">
              <w:rPr>
                <w:rFonts w:ascii="Arial" w:hAnsi="Arial" w:cs="Arial"/>
                <w:snapToGrid w:val="0"/>
                <w:color w:val="000000"/>
                <w:sz w:val="20"/>
                <w:szCs w:val="20"/>
              </w:rPr>
              <w:lastRenderedPageBreak/>
              <w:t>учреждений)</w:t>
            </w:r>
          </w:p>
        </w:tc>
        <w:tc>
          <w:tcPr>
            <w:tcW w:w="1267" w:type="dxa"/>
            <w:vAlign w:val="bottom"/>
          </w:tcPr>
          <w:p w:rsidR="000B4D1A" w:rsidRPr="004923E5" w:rsidRDefault="00950D20" w:rsidP="00022F5B">
            <w:pPr>
              <w:jc w:val="center"/>
              <w:rPr>
                <w:rFonts w:ascii="Arial" w:hAnsi="Arial" w:cs="Arial"/>
                <w:sz w:val="20"/>
                <w:szCs w:val="20"/>
              </w:rPr>
            </w:pPr>
            <w:r w:rsidRPr="004923E5">
              <w:rPr>
                <w:rFonts w:ascii="Arial" w:hAnsi="Arial" w:cs="Arial"/>
                <w:sz w:val="20"/>
                <w:szCs w:val="20"/>
              </w:rPr>
              <w:lastRenderedPageBreak/>
              <w:t>130 000</w:t>
            </w:r>
          </w:p>
        </w:tc>
      </w:tr>
      <w:tr w:rsidR="000B4D1A" w:rsidRPr="004923E5" w:rsidTr="00DD4C9F">
        <w:tc>
          <w:tcPr>
            <w:tcW w:w="2411" w:type="dxa"/>
          </w:tcPr>
          <w:p w:rsidR="000B4D1A" w:rsidRPr="004923E5" w:rsidRDefault="000B4D1A" w:rsidP="00022F5B">
            <w:pPr>
              <w:jc w:val="center"/>
              <w:rPr>
                <w:rFonts w:ascii="Arial" w:hAnsi="Arial" w:cs="Arial"/>
                <w:sz w:val="20"/>
                <w:szCs w:val="20"/>
              </w:rPr>
            </w:pPr>
            <w:r w:rsidRPr="004923E5">
              <w:rPr>
                <w:rFonts w:ascii="Arial" w:hAnsi="Arial" w:cs="Arial"/>
                <w:sz w:val="20"/>
                <w:szCs w:val="20"/>
              </w:rPr>
              <w:lastRenderedPageBreak/>
              <w:t>111 05035 10 0000 120</w:t>
            </w:r>
          </w:p>
        </w:tc>
        <w:tc>
          <w:tcPr>
            <w:tcW w:w="5790" w:type="dxa"/>
          </w:tcPr>
          <w:p w:rsidR="000B4D1A" w:rsidRPr="004923E5" w:rsidRDefault="000B4D1A" w:rsidP="00022F5B">
            <w:pPr>
              <w:rPr>
                <w:rFonts w:ascii="Arial" w:hAnsi="Arial" w:cs="Arial"/>
                <w:sz w:val="20"/>
                <w:szCs w:val="20"/>
              </w:rPr>
            </w:pPr>
            <w:r w:rsidRPr="004923E5">
              <w:rPr>
                <w:rFonts w:ascii="Arial" w:hAnsi="Arial" w:cs="Arial"/>
                <w:snapToGrid w:val="0"/>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7" w:type="dxa"/>
            <w:vAlign w:val="bottom"/>
          </w:tcPr>
          <w:p w:rsidR="000B4D1A" w:rsidRPr="004923E5" w:rsidRDefault="00950D20" w:rsidP="00022F5B">
            <w:pPr>
              <w:jc w:val="center"/>
              <w:rPr>
                <w:rFonts w:ascii="Arial" w:hAnsi="Arial" w:cs="Arial"/>
                <w:sz w:val="20"/>
                <w:szCs w:val="20"/>
              </w:rPr>
            </w:pPr>
            <w:r w:rsidRPr="004923E5">
              <w:rPr>
                <w:rFonts w:ascii="Arial" w:hAnsi="Arial" w:cs="Arial"/>
                <w:sz w:val="20"/>
                <w:szCs w:val="20"/>
              </w:rPr>
              <w:t>130 000</w:t>
            </w:r>
          </w:p>
        </w:tc>
      </w:tr>
      <w:tr w:rsidR="00DD4C9F" w:rsidRPr="004923E5" w:rsidTr="00DD4C9F">
        <w:tc>
          <w:tcPr>
            <w:tcW w:w="2411" w:type="dxa"/>
          </w:tcPr>
          <w:p w:rsidR="00DD4C9F" w:rsidRPr="004923E5" w:rsidRDefault="00DD4C9F">
            <w:pPr>
              <w:jc w:val="center"/>
              <w:rPr>
                <w:rFonts w:ascii="Arial" w:hAnsi="Arial" w:cs="Arial"/>
                <w:sz w:val="20"/>
                <w:szCs w:val="20"/>
              </w:rPr>
            </w:pPr>
            <w:r w:rsidRPr="004923E5">
              <w:rPr>
                <w:rFonts w:ascii="Arial" w:hAnsi="Arial" w:cs="Arial"/>
                <w:sz w:val="20"/>
                <w:szCs w:val="20"/>
              </w:rPr>
              <w:t>1 13 00000 00 0000 000</w:t>
            </w:r>
          </w:p>
        </w:tc>
        <w:tc>
          <w:tcPr>
            <w:tcW w:w="5790" w:type="dxa"/>
          </w:tcPr>
          <w:p w:rsidR="00DD4C9F" w:rsidRPr="004923E5" w:rsidRDefault="00DD4C9F">
            <w:pPr>
              <w:rPr>
                <w:rFonts w:ascii="Arial" w:hAnsi="Arial" w:cs="Arial"/>
                <w:b/>
                <w:bCs/>
                <w:sz w:val="20"/>
                <w:szCs w:val="20"/>
              </w:rPr>
            </w:pPr>
            <w:r w:rsidRPr="004923E5">
              <w:rPr>
                <w:rFonts w:ascii="Arial" w:hAnsi="Arial" w:cs="Arial"/>
                <w:b/>
                <w:bCs/>
                <w:sz w:val="20"/>
                <w:szCs w:val="20"/>
              </w:rPr>
              <w:t>Доходы от оказания платных услуг (работ) и компенсации затрат государства</w:t>
            </w:r>
          </w:p>
        </w:tc>
        <w:tc>
          <w:tcPr>
            <w:tcW w:w="1267" w:type="dxa"/>
            <w:vAlign w:val="bottom"/>
          </w:tcPr>
          <w:p w:rsidR="00DD4C9F" w:rsidRPr="004923E5" w:rsidRDefault="00DD4C9F" w:rsidP="00022F5B">
            <w:pPr>
              <w:jc w:val="center"/>
              <w:rPr>
                <w:rFonts w:ascii="Arial" w:hAnsi="Arial" w:cs="Arial"/>
                <w:sz w:val="20"/>
                <w:szCs w:val="20"/>
              </w:rPr>
            </w:pPr>
            <w:r w:rsidRPr="004923E5">
              <w:rPr>
                <w:rFonts w:ascii="Arial" w:hAnsi="Arial" w:cs="Arial"/>
                <w:sz w:val="20"/>
                <w:szCs w:val="20"/>
              </w:rPr>
              <w:t>11 280</w:t>
            </w:r>
          </w:p>
        </w:tc>
      </w:tr>
      <w:tr w:rsidR="00DD4C9F" w:rsidRPr="004923E5" w:rsidTr="00DD4C9F">
        <w:tc>
          <w:tcPr>
            <w:tcW w:w="2411" w:type="dxa"/>
          </w:tcPr>
          <w:p w:rsidR="00DD4C9F" w:rsidRPr="004923E5" w:rsidRDefault="004923E5" w:rsidP="004923E5">
            <w:pPr>
              <w:rPr>
                <w:rFonts w:ascii="Arial" w:hAnsi="Arial" w:cs="Arial"/>
                <w:sz w:val="20"/>
                <w:szCs w:val="20"/>
              </w:rPr>
            </w:pPr>
            <w:r>
              <w:rPr>
                <w:rFonts w:ascii="Arial" w:hAnsi="Arial" w:cs="Arial"/>
                <w:sz w:val="20"/>
                <w:szCs w:val="20"/>
              </w:rPr>
              <w:t>1 13 01000  00 0000</w:t>
            </w:r>
            <w:r w:rsidR="00DD4C9F" w:rsidRPr="004923E5">
              <w:rPr>
                <w:rFonts w:ascii="Arial" w:hAnsi="Arial" w:cs="Arial"/>
                <w:sz w:val="20"/>
                <w:szCs w:val="20"/>
              </w:rPr>
              <w:t>130</w:t>
            </w:r>
          </w:p>
        </w:tc>
        <w:tc>
          <w:tcPr>
            <w:tcW w:w="5790" w:type="dxa"/>
          </w:tcPr>
          <w:p w:rsidR="00DD4C9F" w:rsidRPr="004923E5" w:rsidRDefault="00DD4C9F">
            <w:pPr>
              <w:rPr>
                <w:rFonts w:ascii="Arial" w:hAnsi="Arial" w:cs="Arial"/>
                <w:sz w:val="20"/>
                <w:szCs w:val="20"/>
              </w:rPr>
            </w:pPr>
            <w:r w:rsidRPr="004923E5">
              <w:rPr>
                <w:rFonts w:ascii="Arial" w:hAnsi="Arial" w:cs="Arial"/>
                <w:sz w:val="20"/>
                <w:szCs w:val="20"/>
              </w:rPr>
              <w:t>Доходы от оказания платных услуг (работ)</w:t>
            </w:r>
          </w:p>
        </w:tc>
        <w:tc>
          <w:tcPr>
            <w:tcW w:w="1267" w:type="dxa"/>
            <w:vAlign w:val="bottom"/>
          </w:tcPr>
          <w:p w:rsidR="00DD4C9F" w:rsidRPr="004923E5" w:rsidRDefault="00DD4C9F" w:rsidP="00022F5B">
            <w:pPr>
              <w:jc w:val="center"/>
              <w:rPr>
                <w:rFonts w:ascii="Arial" w:hAnsi="Arial" w:cs="Arial"/>
                <w:sz w:val="20"/>
                <w:szCs w:val="20"/>
              </w:rPr>
            </w:pPr>
            <w:r w:rsidRPr="004923E5">
              <w:rPr>
                <w:rFonts w:ascii="Arial" w:hAnsi="Arial" w:cs="Arial"/>
                <w:sz w:val="20"/>
                <w:szCs w:val="20"/>
              </w:rPr>
              <w:t>11 280</w:t>
            </w:r>
          </w:p>
        </w:tc>
      </w:tr>
      <w:tr w:rsidR="00DD4C9F" w:rsidRPr="004923E5" w:rsidTr="00DD4C9F">
        <w:tc>
          <w:tcPr>
            <w:tcW w:w="2411" w:type="dxa"/>
          </w:tcPr>
          <w:p w:rsidR="00DD4C9F" w:rsidRPr="004923E5" w:rsidRDefault="00DD4C9F">
            <w:pPr>
              <w:jc w:val="center"/>
              <w:rPr>
                <w:rFonts w:ascii="Arial" w:hAnsi="Arial" w:cs="Arial"/>
                <w:sz w:val="20"/>
                <w:szCs w:val="20"/>
              </w:rPr>
            </w:pPr>
            <w:r w:rsidRPr="004923E5">
              <w:rPr>
                <w:rFonts w:ascii="Arial" w:hAnsi="Arial" w:cs="Arial"/>
                <w:sz w:val="20"/>
                <w:szCs w:val="20"/>
              </w:rPr>
              <w:t>1 13 01990 00 0000 130</w:t>
            </w:r>
          </w:p>
        </w:tc>
        <w:tc>
          <w:tcPr>
            <w:tcW w:w="5790" w:type="dxa"/>
          </w:tcPr>
          <w:p w:rsidR="00DD4C9F" w:rsidRPr="004923E5" w:rsidRDefault="00DD4C9F">
            <w:pPr>
              <w:rPr>
                <w:rFonts w:ascii="Arial" w:hAnsi="Arial" w:cs="Arial"/>
                <w:sz w:val="20"/>
                <w:szCs w:val="20"/>
              </w:rPr>
            </w:pPr>
            <w:r w:rsidRPr="004923E5">
              <w:rPr>
                <w:rFonts w:ascii="Arial" w:hAnsi="Arial" w:cs="Arial"/>
                <w:sz w:val="20"/>
                <w:szCs w:val="20"/>
              </w:rPr>
              <w:t>Прочие  доходы от оказания платных услуг (работ)</w:t>
            </w:r>
          </w:p>
        </w:tc>
        <w:tc>
          <w:tcPr>
            <w:tcW w:w="1267" w:type="dxa"/>
            <w:vAlign w:val="bottom"/>
          </w:tcPr>
          <w:p w:rsidR="00DD4C9F" w:rsidRPr="004923E5" w:rsidRDefault="00DD4C9F" w:rsidP="00022F5B">
            <w:pPr>
              <w:jc w:val="center"/>
              <w:rPr>
                <w:rFonts w:ascii="Arial" w:hAnsi="Arial" w:cs="Arial"/>
                <w:sz w:val="20"/>
                <w:szCs w:val="20"/>
              </w:rPr>
            </w:pPr>
            <w:r w:rsidRPr="004923E5">
              <w:rPr>
                <w:rFonts w:ascii="Arial" w:hAnsi="Arial" w:cs="Arial"/>
                <w:sz w:val="20"/>
                <w:szCs w:val="20"/>
              </w:rPr>
              <w:t>11 280</w:t>
            </w:r>
          </w:p>
        </w:tc>
      </w:tr>
      <w:tr w:rsidR="00DD4C9F" w:rsidRPr="004923E5" w:rsidTr="00DD4C9F">
        <w:tc>
          <w:tcPr>
            <w:tcW w:w="2411" w:type="dxa"/>
          </w:tcPr>
          <w:p w:rsidR="00DD4C9F" w:rsidRPr="004923E5" w:rsidRDefault="004923E5" w:rsidP="004923E5">
            <w:pPr>
              <w:rPr>
                <w:rFonts w:ascii="Arial" w:hAnsi="Arial" w:cs="Arial"/>
                <w:sz w:val="20"/>
                <w:szCs w:val="20"/>
              </w:rPr>
            </w:pPr>
            <w:r>
              <w:rPr>
                <w:rFonts w:ascii="Arial" w:hAnsi="Arial" w:cs="Arial"/>
                <w:sz w:val="20"/>
                <w:szCs w:val="20"/>
              </w:rPr>
              <w:t>1 13  01995 10 0000</w:t>
            </w:r>
            <w:r w:rsidR="00DD4C9F" w:rsidRPr="004923E5">
              <w:rPr>
                <w:rFonts w:ascii="Arial" w:hAnsi="Arial" w:cs="Arial"/>
                <w:sz w:val="20"/>
                <w:szCs w:val="20"/>
              </w:rPr>
              <w:t>130</w:t>
            </w:r>
          </w:p>
        </w:tc>
        <w:tc>
          <w:tcPr>
            <w:tcW w:w="5790" w:type="dxa"/>
          </w:tcPr>
          <w:p w:rsidR="00DD4C9F" w:rsidRPr="004923E5" w:rsidRDefault="00DD4C9F" w:rsidP="00DD4C9F">
            <w:pPr>
              <w:rPr>
                <w:rFonts w:ascii="Arial" w:hAnsi="Arial" w:cs="Arial"/>
                <w:sz w:val="20"/>
                <w:szCs w:val="20"/>
              </w:rPr>
            </w:pPr>
            <w:r w:rsidRPr="004923E5">
              <w:rPr>
                <w:rFonts w:ascii="Arial" w:hAnsi="Arial" w:cs="Arial"/>
                <w:sz w:val="20"/>
                <w:szCs w:val="20"/>
              </w:rPr>
              <w:t>Прочие доходы от компенсации затрат бюджетов сельских поселений</w:t>
            </w:r>
          </w:p>
          <w:p w:rsidR="00DD4C9F" w:rsidRPr="004923E5" w:rsidRDefault="00DD4C9F">
            <w:pPr>
              <w:rPr>
                <w:rFonts w:ascii="Arial" w:hAnsi="Arial" w:cs="Arial"/>
                <w:sz w:val="20"/>
                <w:szCs w:val="20"/>
              </w:rPr>
            </w:pPr>
          </w:p>
        </w:tc>
        <w:tc>
          <w:tcPr>
            <w:tcW w:w="1267" w:type="dxa"/>
            <w:vAlign w:val="bottom"/>
          </w:tcPr>
          <w:p w:rsidR="00DD4C9F" w:rsidRPr="004923E5" w:rsidRDefault="00DD4C9F" w:rsidP="00022F5B">
            <w:pPr>
              <w:jc w:val="center"/>
              <w:rPr>
                <w:rFonts w:ascii="Arial" w:hAnsi="Arial" w:cs="Arial"/>
                <w:sz w:val="20"/>
                <w:szCs w:val="20"/>
              </w:rPr>
            </w:pPr>
            <w:r w:rsidRPr="004923E5">
              <w:rPr>
                <w:rFonts w:ascii="Arial" w:hAnsi="Arial" w:cs="Arial"/>
                <w:sz w:val="20"/>
                <w:szCs w:val="20"/>
              </w:rPr>
              <w:t>11 280</w:t>
            </w:r>
          </w:p>
        </w:tc>
      </w:tr>
      <w:tr w:rsidR="00DD4C9F" w:rsidRPr="004923E5" w:rsidTr="00DD4C9F">
        <w:tc>
          <w:tcPr>
            <w:tcW w:w="2411" w:type="dxa"/>
          </w:tcPr>
          <w:p w:rsidR="00DD4C9F" w:rsidRPr="004923E5" w:rsidRDefault="00DD4C9F">
            <w:pPr>
              <w:jc w:val="center"/>
              <w:rPr>
                <w:rFonts w:ascii="Arial" w:hAnsi="Arial" w:cs="Arial"/>
                <w:sz w:val="20"/>
                <w:szCs w:val="20"/>
              </w:rPr>
            </w:pPr>
            <w:r w:rsidRPr="004923E5">
              <w:rPr>
                <w:rFonts w:ascii="Arial" w:hAnsi="Arial" w:cs="Arial"/>
                <w:sz w:val="20"/>
                <w:szCs w:val="20"/>
              </w:rPr>
              <w:t>1 16 00000 00 0000 000</w:t>
            </w:r>
          </w:p>
        </w:tc>
        <w:tc>
          <w:tcPr>
            <w:tcW w:w="5790" w:type="dxa"/>
          </w:tcPr>
          <w:p w:rsidR="00DD4C9F" w:rsidRPr="004923E5" w:rsidRDefault="00DD4C9F">
            <w:pPr>
              <w:rPr>
                <w:rFonts w:ascii="Arial" w:hAnsi="Arial" w:cs="Arial"/>
                <w:b/>
                <w:bCs/>
                <w:sz w:val="20"/>
                <w:szCs w:val="20"/>
              </w:rPr>
            </w:pPr>
            <w:r w:rsidRPr="004923E5">
              <w:rPr>
                <w:rFonts w:ascii="Arial" w:hAnsi="Arial" w:cs="Arial"/>
                <w:b/>
                <w:bCs/>
                <w:sz w:val="20"/>
                <w:szCs w:val="20"/>
              </w:rPr>
              <w:t>ШТРАФЫ, САНКЦИИ, ВОЗМЕЩЕНИЕ УЩЕРБА</w:t>
            </w:r>
          </w:p>
        </w:tc>
        <w:tc>
          <w:tcPr>
            <w:tcW w:w="1267" w:type="dxa"/>
            <w:vAlign w:val="bottom"/>
          </w:tcPr>
          <w:p w:rsidR="00DD4C9F" w:rsidRPr="004923E5" w:rsidRDefault="00DD4C9F" w:rsidP="00022F5B">
            <w:pPr>
              <w:jc w:val="center"/>
              <w:rPr>
                <w:rFonts w:ascii="Arial" w:hAnsi="Arial" w:cs="Arial"/>
                <w:b/>
                <w:sz w:val="20"/>
                <w:szCs w:val="20"/>
              </w:rPr>
            </w:pPr>
            <w:r w:rsidRPr="004923E5">
              <w:rPr>
                <w:rFonts w:ascii="Arial" w:hAnsi="Arial" w:cs="Arial"/>
                <w:b/>
                <w:sz w:val="20"/>
                <w:szCs w:val="20"/>
              </w:rPr>
              <w:t>244 480</w:t>
            </w:r>
          </w:p>
        </w:tc>
      </w:tr>
      <w:tr w:rsidR="00DD4C9F" w:rsidRPr="004923E5" w:rsidTr="00DD4C9F">
        <w:tc>
          <w:tcPr>
            <w:tcW w:w="2411" w:type="dxa"/>
          </w:tcPr>
          <w:p w:rsidR="00DD4C9F" w:rsidRPr="004923E5" w:rsidRDefault="004923E5" w:rsidP="00DD4C9F">
            <w:pPr>
              <w:rPr>
                <w:rFonts w:ascii="Arial" w:hAnsi="Arial" w:cs="Arial"/>
                <w:sz w:val="20"/>
                <w:szCs w:val="20"/>
              </w:rPr>
            </w:pPr>
            <w:r>
              <w:rPr>
                <w:rFonts w:ascii="Arial" w:hAnsi="Arial" w:cs="Arial"/>
                <w:sz w:val="20"/>
                <w:szCs w:val="20"/>
              </w:rPr>
              <w:t xml:space="preserve"> 1 16 32000 00 0000</w:t>
            </w:r>
            <w:r w:rsidR="00DD4C9F" w:rsidRPr="004923E5">
              <w:rPr>
                <w:rFonts w:ascii="Arial" w:hAnsi="Arial" w:cs="Arial"/>
                <w:sz w:val="20"/>
                <w:szCs w:val="20"/>
              </w:rPr>
              <w:t>140</w:t>
            </w:r>
          </w:p>
        </w:tc>
        <w:tc>
          <w:tcPr>
            <w:tcW w:w="5790" w:type="dxa"/>
          </w:tcPr>
          <w:p w:rsidR="00DD4C9F" w:rsidRPr="004923E5" w:rsidRDefault="00DD4C9F">
            <w:pPr>
              <w:rPr>
                <w:rFonts w:ascii="Arial" w:hAnsi="Arial" w:cs="Arial"/>
                <w:sz w:val="20"/>
                <w:szCs w:val="20"/>
              </w:rPr>
            </w:pPr>
            <w:r w:rsidRPr="004923E5">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267" w:type="dxa"/>
            <w:vAlign w:val="bottom"/>
          </w:tcPr>
          <w:p w:rsidR="00DD4C9F" w:rsidRPr="004923E5" w:rsidRDefault="00DD4C9F" w:rsidP="00022F5B">
            <w:pPr>
              <w:jc w:val="center"/>
              <w:rPr>
                <w:rFonts w:ascii="Arial" w:hAnsi="Arial" w:cs="Arial"/>
                <w:sz w:val="20"/>
                <w:szCs w:val="20"/>
              </w:rPr>
            </w:pPr>
            <w:r w:rsidRPr="004923E5">
              <w:rPr>
                <w:rFonts w:ascii="Arial" w:hAnsi="Arial" w:cs="Arial"/>
                <w:sz w:val="20"/>
                <w:szCs w:val="20"/>
              </w:rPr>
              <w:t>244 480</w:t>
            </w:r>
          </w:p>
        </w:tc>
      </w:tr>
      <w:tr w:rsidR="00DD4C9F" w:rsidRPr="004923E5" w:rsidTr="00DD4C9F">
        <w:tc>
          <w:tcPr>
            <w:tcW w:w="2411" w:type="dxa"/>
          </w:tcPr>
          <w:p w:rsidR="00DD4C9F" w:rsidRPr="004923E5" w:rsidRDefault="004923E5" w:rsidP="00DD4C9F">
            <w:pPr>
              <w:rPr>
                <w:rFonts w:ascii="Arial" w:hAnsi="Arial" w:cs="Arial"/>
                <w:sz w:val="20"/>
                <w:szCs w:val="20"/>
              </w:rPr>
            </w:pPr>
            <w:r>
              <w:rPr>
                <w:rFonts w:ascii="Arial" w:hAnsi="Arial" w:cs="Arial"/>
                <w:sz w:val="20"/>
                <w:szCs w:val="20"/>
              </w:rPr>
              <w:t xml:space="preserve"> 1 16 32000 10 0000</w:t>
            </w:r>
            <w:r w:rsidR="00DD4C9F" w:rsidRPr="004923E5">
              <w:rPr>
                <w:rFonts w:ascii="Arial" w:hAnsi="Arial" w:cs="Arial"/>
                <w:sz w:val="20"/>
                <w:szCs w:val="20"/>
              </w:rPr>
              <w:t>140</w:t>
            </w:r>
          </w:p>
        </w:tc>
        <w:tc>
          <w:tcPr>
            <w:tcW w:w="5790" w:type="dxa"/>
          </w:tcPr>
          <w:p w:rsidR="00DD4C9F" w:rsidRPr="004923E5" w:rsidRDefault="00DD4C9F">
            <w:pPr>
              <w:rPr>
                <w:rFonts w:ascii="Arial" w:hAnsi="Arial" w:cs="Arial"/>
                <w:sz w:val="20"/>
                <w:szCs w:val="20"/>
              </w:rPr>
            </w:pPr>
            <w:r w:rsidRPr="004923E5">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67" w:type="dxa"/>
            <w:vAlign w:val="bottom"/>
          </w:tcPr>
          <w:p w:rsidR="00DD4C9F" w:rsidRPr="004923E5" w:rsidRDefault="00DD4C9F" w:rsidP="00022F5B">
            <w:pPr>
              <w:jc w:val="center"/>
              <w:rPr>
                <w:rFonts w:ascii="Arial" w:hAnsi="Arial" w:cs="Arial"/>
                <w:sz w:val="20"/>
                <w:szCs w:val="20"/>
              </w:rPr>
            </w:pPr>
            <w:r w:rsidRPr="004923E5">
              <w:rPr>
                <w:rFonts w:ascii="Arial" w:hAnsi="Arial" w:cs="Arial"/>
                <w:sz w:val="20"/>
                <w:szCs w:val="20"/>
              </w:rPr>
              <w:t>244 480</w:t>
            </w:r>
          </w:p>
        </w:tc>
      </w:tr>
      <w:tr w:rsidR="00DD4C9F" w:rsidRPr="004923E5" w:rsidTr="00DD4C9F">
        <w:tc>
          <w:tcPr>
            <w:tcW w:w="2411" w:type="dxa"/>
          </w:tcPr>
          <w:p w:rsidR="00DD4C9F" w:rsidRPr="004923E5" w:rsidRDefault="00DD4C9F">
            <w:pPr>
              <w:rPr>
                <w:rFonts w:ascii="Arial" w:hAnsi="Arial" w:cs="Arial"/>
                <w:sz w:val="20"/>
                <w:szCs w:val="20"/>
              </w:rPr>
            </w:pPr>
            <w:r w:rsidRPr="004923E5">
              <w:rPr>
                <w:rFonts w:ascii="Arial" w:hAnsi="Arial" w:cs="Arial"/>
                <w:sz w:val="20"/>
                <w:szCs w:val="20"/>
              </w:rPr>
              <w:t>1 17 00000 00 0000 000</w:t>
            </w:r>
          </w:p>
        </w:tc>
        <w:tc>
          <w:tcPr>
            <w:tcW w:w="5790" w:type="dxa"/>
          </w:tcPr>
          <w:p w:rsidR="00DD4C9F" w:rsidRPr="004923E5" w:rsidRDefault="00DD4C9F">
            <w:pPr>
              <w:rPr>
                <w:rFonts w:ascii="Arial" w:hAnsi="Arial" w:cs="Arial"/>
                <w:sz w:val="20"/>
                <w:szCs w:val="20"/>
              </w:rPr>
            </w:pPr>
            <w:r w:rsidRPr="004923E5">
              <w:rPr>
                <w:rFonts w:ascii="Arial" w:hAnsi="Arial" w:cs="Arial"/>
                <w:sz w:val="20"/>
                <w:szCs w:val="20"/>
              </w:rPr>
              <w:t>Прочие  неналоговые доходы</w:t>
            </w:r>
          </w:p>
        </w:tc>
        <w:tc>
          <w:tcPr>
            <w:tcW w:w="1267" w:type="dxa"/>
            <w:vAlign w:val="bottom"/>
          </w:tcPr>
          <w:p w:rsidR="00DD4C9F" w:rsidRPr="004923E5" w:rsidRDefault="004923E5" w:rsidP="00022F5B">
            <w:pPr>
              <w:jc w:val="center"/>
              <w:rPr>
                <w:rFonts w:ascii="Arial" w:hAnsi="Arial" w:cs="Arial"/>
                <w:b/>
                <w:sz w:val="20"/>
                <w:szCs w:val="20"/>
              </w:rPr>
            </w:pPr>
            <w:r w:rsidRPr="004923E5">
              <w:rPr>
                <w:rFonts w:ascii="Arial" w:hAnsi="Arial" w:cs="Arial"/>
                <w:b/>
                <w:sz w:val="20"/>
                <w:szCs w:val="20"/>
              </w:rPr>
              <w:t>155</w:t>
            </w:r>
          </w:p>
        </w:tc>
      </w:tr>
      <w:tr w:rsidR="00DD4C9F" w:rsidRPr="004923E5" w:rsidTr="00DD4C9F">
        <w:tc>
          <w:tcPr>
            <w:tcW w:w="2411" w:type="dxa"/>
          </w:tcPr>
          <w:p w:rsidR="00DD4C9F" w:rsidRPr="004923E5" w:rsidRDefault="004923E5">
            <w:pPr>
              <w:rPr>
                <w:rFonts w:ascii="Arial" w:hAnsi="Arial" w:cs="Arial"/>
                <w:sz w:val="20"/>
                <w:szCs w:val="20"/>
              </w:rPr>
            </w:pPr>
            <w:r>
              <w:rPr>
                <w:rFonts w:ascii="Arial" w:hAnsi="Arial" w:cs="Arial"/>
                <w:sz w:val="20"/>
                <w:szCs w:val="20"/>
              </w:rPr>
              <w:t>1 17 05000  00 0000</w:t>
            </w:r>
            <w:r w:rsidR="00DD4C9F" w:rsidRPr="004923E5">
              <w:rPr>
                <w:rFonts w:ascii="Arial" w:hAnsi="Arial" w:cs="Arial"/>
                <w:sz w:val="20"/>
                <w:szCs w:val="20"/>
              </w:rPr>
              <w:t>140</w:t>
            </w:r>
          </w:p>
        </w:tc>
        <w:tc>
          <w:tcPr>
            <w:tcW w:w="5790" w:type="dxa"/>
          </w:tcPr>
          <w:p w:rsidR="00DD4C9F" w:rsidRPr="004923E5" w:rsidRDefault="00DD4C9F">
            <w:pPr>
              <w:rPr>
                <w:rFonts w:ascii="Arial" w:hAnsi="Arial" w:cs="Arial"/>
                <w:sz w:val="20"/>
                <w:szCs w:val="20"/>
              </w:rPr>
            </w:pPr>
            <w:r w:rsidRPr="004923E5">
              <w:rPr>
                <w:rFonts w:ascii="Arial" w:hAnsi="Arial" w:cs="Arial"/>
                <w:sz w:val="20"/>
                <w:szCs w:val="20"/>
              </w:rPr>
              <w:t>Прочие  неналоговые доходы</w:t>
            </w:r>
          </w:p>
        </w:tc>
        <w:tc>
          <w:tcPr>
            <w:tcW w:w="1267" w:type="dxa"/>
            <w:vAlign w:val="bottom"/>
          </w:tcPr>
          <w:p w:rsidR="00DD4C9F" w:rsidRPr="004923E5" w:rsidRDefault="004923E5" w:rsidP="00022F5B">
            <w:pPr>
              <w:jc w:val="center"/>
              <w:rPr>
                <w:rFonts w:ascii="Arial" w:hAnsi="Arial" w:cs="Arial"/>
                <w:sz w:val="20"/>
                <w:szCs w:val="20"/>
              </w:rPr>
            </w:pPr>
            <w:r>
              <w:rPr>
                <w:rFonts w:ascii="Arial" w:hAnsi="Arial" w:cs="Arial"/>
                <w:sz w:val="20"/>
                <w:szCs w:val="20"/>
              </w:rPr>
              <w:t>155</w:t>
            </w:r>
          </w:p>
        </w:tc>
      </w:tr>
      <w:tr w:rsidR="00DD4C9F" w:rsidRPr="004923E5" w:rsidTr="005569CB">
        <w:tc>
          <w:tcPr>
            <w:tcW w:w="2411" w:type="dxa"/>
            <w:vAlign w:val="center"/>
          </w:tcPr>
          <w:p w:rsidR="00DD4C9F" w:rsidRPr="004923E5" w:rsidRDefault="004923E5">
            <w:pPr>
              <w:jc w:val="center"/>
              <w:rPr>
                <w:rFonts w:ascii="Arial" w:hAnsi="Arial" w:cs="Arial"/>
                <w:sz w:val="20"/>
                <w:szCs w:val="20"/>
              </w:rPr>
            </w:pPr>
            <w:r>
              <w:rPr>
                <w:rFonts w:ascii="Arial" w:hAnsi="Arial" w:cs="Arial"/>
                <w:sz w:val="20"/>
                <w:szCs w:val="20"/>
              </w:rPr>
              <w:t>1 17 05050  10 0000</w:t>
            </w:r>
            <w:r w:rsidR="00DD4C9F" w:rsidRPr="004923E5">
              <w:rPr>
                <w:rFonts w:ascii="Arial" w:hAnsi="Arial" w:cs="Arial"/>
                <w:sz w:val="20"/>
                <w:szCs w:val="20"/>
              </w:rPr>
              <w:t>140</w:t>
            </w:r>
          </w:p>
        </w:tc>
        <w:tc>
          <w:tcPr>
            <w:tcW w:w="5790" w:type="dxa"/>
          </w:tcPr>
          <w:p w:rsidR="00DD4C9F" w:rsidRPr="004923E5" w:rsidRDefault="00DD4C9F">
            <w:pPr>
              <w:rPr>
                <w:rFonts w:ascii="Arial" w:hAnsi="Arial" w:cs="Arial"/>
                <w:sz w:val="20"/>
                <w:szCs w:val="20"/>
              </w:rPr>
            </w:pPr>
            <w:r w:rsidRPr="004923E5">
              <w:rPr>
                <w:rFonts w:ascii="Arial" w:hAnsi="Arial" w:cs="Arial"/>
                <w:sz w:val="20"/>
                <w:szCs w:val="20"/>
              </w:rPr>
              <w:t>Прочие  неналоговые доходы бюджетов сельских поселений</w:t>
            </w:r>
          </w:p>
        </w:tc>
        <w:tc>
          <w:tcPr>
            <w:tcW w:w="1267" w:type="dxa"/>
            <w:vAlign w:val="bottom"/>
          </w:tcPr>
          <w:p w:rsidR="00DD4C9F" w:rsidRPr="004923E5" w:rsidRDefault="004923E5" w:rsidP="00022F5B">
            <w:pPr>
              <w:jc w:val="center"/>
              <w:rPr>
                <w:rFonts w:ascii="Arial" w:hAnsi="Arial" w:cs="Arial"/>
                <w:sz w:val="20"/>
                <w:szCs w:val="20"/>
              </w:rPr>
            </w:pPr>
            <w:r>
              <w:rPr>
                <w:rFonts w:ascii="Arial" w:hAnsi="Arial" w:cs="Arial"/>
                <w:sz w:val="20"/>
                <w:szCs w:val="20"/>
              </w:rPr>
              <w:t>155</w:t>
            </w:r>
          </w:p>
        </w:tc>
      </w:tr>
    </w:tbl>
    <w:p w:rsidR="00022F5B" w:rsidRDefault="00022F5B" w:rsidP="003177A4">
      <w:pPr>
        <w:rPr>
          <w:rFonts w:ascii="Arial" w:hAnsi="Arial" w:cs="Arial"/>
          <w:sz w:val="20"/>
        </w:rPr>
      </w:pPr>
    </w:p>
    <w:p w:rsidR="00542E95" w:rsidRPr="008066D6" w:rsidRDefault="00022F5B" w:rsidP="003177A4">
      <w:pPr>
        <w:rPr>
          <w:rFonts w:ascii="Arial" w:hAnsi="Arial" w:cs="Arial"/>
          <w:sz w:val="20"/>
        </w:rPr>
      </w:pPr>
      <w:r>
        <w:rPr>
          <w:rFonts w:ascii="Arial" w:hAnsi="Arial" w:cs="Arial"/>
          <w:sz w:val="20"/>
        </w:rPr>
        <w:br w:type="textWrapping" w:clear="all"/>
      </w:r>
    </w:p>
    <w:p w:rsidR="00542E95" w:rsidRPr="008066D6" w:rsidRDefault="00542E95" w:rsidP="003177A4">
      <w:pPr>
        <w:rPr>
          <w:rFonts w:ascii="Arial" w:hAnsi="Arial" w:cs="Arial"/>
          <w:sz w:val="20"/>
        </w:rPr>
      </w:pPr>
    </w:p>
    <w:p w:rsidR="003448E1" w:rsidRPr="008066D6" w:rsidRDefault="003448E1" w:rsidP="003177A4">
      <w:pPr>
        <w:rPr>
          <w:rFonts w:ascii="Arial" w:hAnsi="Arial" w:cs="Arial"/>
          <w:sz w:val="20"/>
        </w:rPr>
      </w:pPr>
    </w:p>
    <w:p w:rsidR="00E470E4" w:rsidRPr="008066D6" w:rsidRDefault="00E470E4" w:rsidP="00B62CB4">
      <w:pPr>
        <w:rPr>
          <w:rFonts w:ascii="Arial" w:hAnsi="Arial" w:cs="Arial"/>
          <w:sz w:val="18"/>
          <w:szCs w:val="18"/>
        </w:rPr>
      </w:pPr>
    </w:p>
    <w:p w:rsidR="003448E1" w:rsidRDefault="003448E1"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Default="004923E5" w:rsidP="00B62CB4">
      <w:pPr>
        <w:rPr>
          <w:rFonts w:ascii="Arial" w:hAnsi="Arial" w:cs="Arial"/>
          <w:sz w:val="18"/>
          <w:szCs w:val="18"/>
        </w:rPr>
      </w:pPr>
    </w:p>
    <w:p w:rsidR="004923E5" w:rsidRPr="008066D6" w:rsidRDefault="004923E5" w:rsidP="00B62CB4">
      <w:pPr>
        <w:rPr>
          <w:rFonts w:ascii="Arial" w:hAnsi="Arial" w:cs="Arial"/>
          <w:sz w:val="18"/>
          <w:szCs w:val="18"/>
        </w:rPr>
      </w:pPr>
    </w:p>
    <w:p w:rsidR="003448E1" w:rsidRPr="008066D6" w:rsidRDefault="003448E1" w:rsidP="00B62CB4">
      <w:pPr>
        <w:rPr>
          <w:rFonts w:ascii="Arial" w:hAnsi="Arial" w:cs="Arial"/>
          <w:sz w:val="18"/>
          <w:szCs w:val="18"/>
        </w:rPr>
      </w:pPr>
    </w:p>
    <w:p w:rsidR="00542E95" w:rsidRPr="008066D6" w:rsidRDefault="00542E95" w:rsidP="003448E1">
      <w:pPr>
        <w:jc w:val="right"/>
        <w:rPr>
          <w:rFonts w:ascii="Arial" w:hAnsi="Arial" w:cs="Arial"/>
          <w:sz w:val="18"/>
          <w:szCs w:val="18"/>
        </w:rPr>
      </w:pPr>
      <w:r w:rsidRPr="008066D6">
        <w:rPr>
          <w:rFonts w:ascii="Arial" w:hAnsi="Arial" w:cs="Arial"/>
          <w:sz w:val="18"/>
          <w:szCs w:val="18"/>
        </w:rPr>
        <w:t xml:space="preserve">   Приложение 6   </w:t>
      </w:r>
    </w:p>
    <w:p w:rsidR="00F425F8" w:rsidRPr="008066D6" w:rsidRDefault="00542E95" w:rsidP="00B62CB4">
      <w:pPr>
        <w:jc w:val="both"/>
        <w:rPr>
          <w:rFonts w:ascii="Arial" w:hAnsi="Arial" w:cs="Arial"/>
          <w:sz w:val="18"/>
          <w:szCs w:val="18"/>
        </w:rPr>
      </w:pPr>
      <w:r w:rsidRPr="008066D6">
        <w:rPr>
          <w:rFonts w:ascii="Arial" w:hAnsi="Arial" w:cs="Arial"/>
          <w:sz w:val="18"/>
          <w:szCs w:val="18"/>
        </w:rPr>
        <w:t xml:space="preserve">                                                                           </w:t>
      </w:r>
    </w:p>
    <w:p w:rsidR="00F425F8" w:rsidRPr="008066D6" w:rsidRDefault="00F425F8" w:rsidP="00B62CB4">
      <w:pPr>
        <w:jc w:val="both"/>
        <w:rPr>
          <w:rFonts w:ascii="Arial" w:hAnsi="Arial" w:cs="Arial"/>
          <w:sz w:val="18"/>
          <w:szCs w:val="18"/>
        </w:rPr>
      </w:pPr>
    </w:p>
    <w:p w:rsidR="00CD5922" w:rsidRPr="008066D6" w:rsidRDefault="00CD5922" w:rsidP="00500625">
      <w:pPr>
        <w:jc w:val="right"/>
        <w:rPr>
          <w:rFonts w:ascii="Arial" w:hAnsi="Arial" w:cs="Arial"/>
          <w:sz w:val="18"/>
          <w:szCs w:val="18"/>
        </w:rPr>
      </w:pPr>
      <w:r w:rsidRPr="008066D6">
        <w:rPr>
          <w:rFonts w:ascii="Arial" w:hAnsi="Arial" w:cs="Arial"/>
          <w:sz w:val="18"/>
          <w:szCs w:val="18"/>
        </w:rPr>
        <w:t xml:space="preserve">                                                                            к  Решению Собрания депутатов Сеймского сельсовета</w:t>
      </w:r>
    </w:p>
    <w:p w:rsidR="00CD5922" w:rsidRPr="008066D6" w:rsidRDefault="00CD5922" w:rsidP="00500625">
      <w:pPr>
        <w:jc w:val="right"/>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CD5922" w:rsidRPr="008066D6" w:rsidRDefault="00CD5922" w:rsidP="00500625">
      <w:pPr>
        <w:jc w:val="right"/>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CD5922" w:rsidRPr="008066D6" w:rsidRDefault="00CD5922" w:rsidP="00500625">
      <w:pPr>
        <w:jc w:val="right"/>
        <w:rPr>
          <w:rFonts w:ascii="Arial" w:hAnsi="Arial" w:cs="Arial"/>
          <w:sz w:val="18"/>
          <w:szCs w:val="18"/>
        </w:rPr>
      </w:pPr>
      <w:r w:rsidRPr="008066D6">
        <w:rPr>
          <w:rFonts w:ascii="Arial" w:hAnsi="Arial" w:cs="Arial"/>
          <w:sz w:val="18"/>
          <w:szCs w:val="18"/>
        </w:rPr>
        <w:t xml:space="preserve">                                                             </w:t>
      </w:r>
      <w:r w:rsidR="00F553C6">
        <w:rPr>
          <w:rFonts w:ascii="Arial" w:hAnsi="Arial" w:cs="Arial"/>
          <w:sz w:val="18"/>
          <w:szCs w:val="18"/>
        </w:rPr>
        <w:t xml:space="preserve">              сельсовет» на 2019 г и плановый период 2020 и 2021</w:t>
      </w:r>
      <w:r w:rsidRPr="008066D6">
        <w:rPr>
          <w:rFonts w:ascii="Arial" w:hAnsi="Arial" w:cs="Arial"/>
          <w:sz w:val="18"/>
          <w:szCs w:val="18"/>
        </w:rPr>
        <w:t xml:space="preserve"> годов»   </w:t>
      </w:r>
    </w:p>
    <w:p w:rsidR="00542E95" w:rsidRPr="008066D6" w:rsidRDefault="00542E95" w:rsidP="00500625">
      <w:pPr>
        <w:jc w:val="right"/>
        <w:rPr>
          <w:rFonts w:ascii="Arial" w:hAnsi="Arial" w:cs="Arial"/>
          <w:sz w:val="16"/>
          <w:szCs w:val="16"/>
        </w:rPr>
      </w:pPr>
      <w:r w:rsidRPr="008066D6">
        <w:rPr>
          <w:rFonts w:ascii="Arial" w:hAnsi="Arial" w:cs="Arial"/>
          <w:kern w:val="2"/>
          <w:sz w:val="28"/>
        </w:rPr>
        <w:tab/>
      </w:r>
    </w:p>
    <w:p w:rsidR="00542E95" w:rsidRPr="008066D6" w:rsidRDefault="00542E95" w:rsidP="00B62CB4">
      <w:pPr>
        <w:jc w:val="right"/>
        <w:rPr>
          <w:rFonts w:ascii="Arial" w:hAnsi="Arial" w:cs="Arial"/>
          <w:sz w:val="16"/>
          <w:szCs w:val="16"/>
        </w:rPr>
      </w:pPr>
    </w:p>
    <w:p w:rsidR="00542E95" w:rsidRPr="008066D6" w:rsidRDefault="00542E95" w:rsidP="00B62CB4">
      <w:pPr>
        <w:jc w:val="right"/>
        <w:rPr>
          <w:rFonts w:ascii="Arial" w:hAnsi="Arial" w:cs="Arial"/>
          <w:sz w:val="16"/>
          <w:szCs w:val="16"/>
        </w:rPr>
      </w:pPr>
      <w:r w:rsidRPr="008066D6">
        <w:rPr>
          <w:rFonts w:ascii="Arial" w:hAnsi="Arial" w:cs="Arial"/>
          <w:sz w:val="16"/>
          <w:szCs w:val="16"/>
        </w:rPr>
        <w:t xml:space="preserve"> </w:t>
      </w:r>
      <w:r w:rsidRPr="008066D6">
        <w:rPr>
          <w:rFonts w:ascii="Arial" w:hAnsi="Arial" w:cs="Arial"/>
          <w:sz w:val="22"/>
        </w:rPr>
        <w:t xml:space="preserve">                                                                                    </w:t>
      </w:r>
      <w:r w:rsidRPr="008066D6">
        <w:rPr>
          <w:rFonts w:ascii="Arial" w:hAnsi="Arial" w:cs="Arial"/>
          <w:sz w:val="20"/>
        </w:rPr>
        <w:t xml:space="preserve">                                                                                                                                                                                   </w:t>
      </w:r>
    </w:p>
    <w:p w:rsidR="00542E95" w:rsidRPr="008066D6" w:rsidRDefault="00542E95" w:rsidP="00732589">
      <w:pPr>
        <w:jc w:val="center"/>
        <w:rPr>
          <w:rFonts w:ascii="Arial" w:hAnsi="Arial" w:cs="Arial"/>
          <w:b/>
          <w:sz w:val="28"/>
          <w:szCs w:val="28"/>
        </w:rPr>
      </w:pPr>
      <w:r w:rsidRPr="008066D6">
        <w:rPr>
          <w:rFonts w:ascii="Arial" w:hAnsi="Arial" w:cs="Arial"/>
          <w:b/>
        </w:rPr>
        <w:t>Поступление доходов в бюджет муниципального обр</w:t>
      </w:r>
      <w:r w:rsidR="00F553C6">
        <w:rPr>
          <w:rFonts w:ascii="Arial" w:hAnsi="Arial" w:cs="Arial"/>
          <w:b/>
        </w:rPr>
        <w:t>азования на плановый период 2020 и 2021</w:t>
      </w:r>
      <w:r w:rsidRPr="008066D6">
        <w:rPr>
          <w:rFonts w:ascii="Arial" w:hAnsi="Arial" w:cs="Arial"/>
          <w:b/>
        </w:rPr>
        <w:t xml:space="preserve"> годы</w:t>
      </w:r>
      <w:r w:rsidRPr="008066D6">
        <w:rPr>
          <w:rFonts w:ascii="Arial" w:hAnsi="Arial" w:cs="Arial"/>
          <w:b/>
          <w:sz w:val="28"/>
          <w:szCs w:val="28"/>
        </w:rPr>
        <w:t>.</w:t>
      </w:r>
    </w:p>
    <w:p w:rsidR="00542E95" w:rsidRPr="008066D6" w:rsidRDefault="00542E95" w:rsidP="004923E5">
      <w:pPr>
        <w:jc w:val="center"/>
        <w:rPr>
          <w:rFonts w:ascii="Arial" w:hAnsi="Arial" w:cs="Arial"/>
        </w:rPr>
      </w:pPr>
      <w:r w:rsidRPr="008066D6">
        <w:rPr>
          <w:rFonts w:ascii="Arial" w:hAnsi="Arial" w:cs="Arial"/>
          <w:b/>
        </w:rPr>
        <w:t xml:space="preserve">                                                                                                                                     (</w:t>
      </w:r>
      <w:r w:rsidRPr="008066D6">
        <w:rPr>
          <w:rFonts w:ascii="Arial" w:hAnsi="Arial" w:cs="Arial"/>
        </w:rPr>
        <w:t>рублей)</w:t>
      </w:r>
    </w:p>
    <w:tbl>
      <w:tblPr>
        <w:tblpPr w:leftFromText="180" w:rightFromText="180" w:vertAnchor="text" w:tblpY="1"/>
        <w:tblOverlap w:val="never"/>
        <w:tblW w:w="1078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0"/>
        <w:gridCol w:w="4819"/>
        <w:gridCol w:w="1452"/>
        <w:gridCol w:w="1267"/>
      </w:tblGrid>
      <w:tr w:rsidR="00542E95" w:rsidRPr="00B018F2" w:rsidTr="00332CEF">
        <w:tc>
          <w:tcPr>
            <w:tcW w:w="3250" w:type="dxa"/>
            <w:vAlign w:val="bottom"/>
          </w:tcPr>
          <w:p w:rsidR="00542E95" w:rsidRPr="00B018F2" w:rsidRDefault="00FC2281" w:rsidP="004923E5">
            <w:pPr>
              <w:jc w:val="center"/>
              <w:rPr>
                <w:rFonts w:ascii="Arial" w:hAnsi="Arial" w:cs="Arial"/>
                <w:sz w:val="18"/>
                <w:szCs w:val="18"/>
              </w:rPr>
            </w:pPr>
            <w:r>
              <w:rPr>
                <w:rFonts w:ascii="Arial" w:hAnsi="Arial" w:cs="Arial"/>
                <w:sz w:val="18"/>
                <w:szCs w:val="18"/>
              </w:rPr>
              <w:t xml:space="preserve">      </w:t>
            </w:r>
            <w:r w:rsidR="00542E95" w:rsidRPr="00B018F2">
              <w:rPr>
                <w:rFonts w:ascii="Arial" w:hAnsi="Arial" w:cs="Arial"/>
                <w:sz w:val="18"/>
                <w:szCs w:val="18"/>
              </w:rPr>
              <w:t>Код бюджетной классификации Российской Федерации</w:t>
            </w:r>
          </w:p>
        </w:tc>
        <w:tc>
          <w:tcPr>
            <w:tcW w:w="4819" w:type="dxa"/>
            <w:vAlign w:val="bottom"/>
          </w:tcPr>
          <w:p w:rsidR="00542E95" w:rsidRPr="00B018F2" w:rsidRDefault="00542E95" w:rsidP="004923E5">
            <w:pPr>
              <w:jc w:val="center"/>
              <w:rPr>
                <w:rFonts w:ascii="Arial" w:hAnsi="Arial" w:cs="Arial"/>
                <w:sz w:val="18"/>
                <w:szCs w:val="18"/>
              </w:rPr>
            </w:pPr>
            <w:r w:rsidRPr="00B018F2">
              <w:rPr>
                <w:rFonts w:ascii="Arial" w:hAnsi="Arial" w:cs="Arial"/>
                <w:sz w:val="18"/>
                <w:szCs w:val="18"/>
              </w:rPr>
              <w:t>Наименование дохода</w:t>
            </w:r>
          </w:p>
        </w:tc>
        <w:tc>
          <w:tcPr>
            <w:tcW w:w="1452" w:type="dxa"/>
            <w:vAlign w:val="bottom"/>
          </w:tcPr>
          <w:p w:rsidR="00542E95" w:rsidRPr="00B018F2" w:rsidRDefault="004F0E99" w:rsidP="004923E5">
            <w:pPr>
              <w:jc w:val="center"/>
              <w:rPr>
                <w:rFonts w:ascii="Arial" w:hAnsi="Arial" w:cs="Arial"/>
                <w:sz w:val="18"/>
                <w:szCs w:val="18"/>
              </w:rPr>
            </w:pPr>
            <w:r>
              <w:rPr>
                <w:rFonts w:ascii="Arial" w:hAnsi="Arial" w:cs="Arial"/>
                <w:sz w:val="18"/>
                <w:szCs w:val="18"/>
              </w:rPr>
              <w:t>2020</w:t>
            </w:r>
            <w:r w:rsidR="00F553C6" w:rsidRPr="00B018F2">
              <w:rPr>
                <w:rFonts w:ascii="Arial" w:hAnsi="Arial" w:cs="Arial"/>
                <w:sz w:val="18"/>
                <w:szCs w:val="18"/>
              </w:rPr>
              <w:t xml:space="preserve"> </w:t>
            </w:r>
            <w:r w:rsidR="00542E95" w:rsidRPr="00B018F2">
              <w:rPr>
                <w:rFonts w:ascii="Arial" w:hAnsi="Arial" w:cs="Arial"/>
                <w:sz w:val="18"/>
                <w:szCs w:val="18"/>
              </w:rPr>
              <w:t xml:space="preserve">г </w:t>
            </w:r>
          </w:p>
        </w:tc>
        <w:tc>
          <w:tcPr>
            <w:tcW w:w="1267" w:type="dxa"/>
          </w:tcPr>
          <w:p w:rsidR="00542E95" w:rsidRPr="00B018F2" w:rsidRDefault="00542E95" w:rsidP="004923E5">
            <w:pPr>
              <w:jc w:val="center"/>
              <w:rPr>
                <w:rFonts w:ascii="Arial" w:hAnsi="Arial" w:cs="Arial"/>
                <w:sz w:val="18"/>
                <w:szCs w:val="18"/>
              </w:rPr>
            </w:pPr>
          </w:p>
          <w:p w:rsidR="00542E95" w:rsidRPr="00B018F2" w:rsidRDefault="00542E95" w:rsidP="004923E5">
            <w:pPr>
              <w:jc w:val="center"/>
              <w:rPr>
                <w:rFonts w:ascii="Arial" w:hAnsi="Arial" w:cs="Arial"/>
                <w:sz w:val="18"/>
                <w:szCs w:val="18"/>
              </w:rPr>
            </w:pPr>
          </w:p>
          <w:p w:rsidR="00542E95" w:rsidRPr="00B018F2" w:rsidRDefault="004F0E99" w:rsidP="004923E5">
            <w:pPr>
              <w:jc w:val="center"/>
              <w:rPr>
                <w:rFonts w:ascii="Arial" w:hAnsi="Arial" w:cs="Arial"/>
                <w:sz w:val="18"/>
                <w:szCs w:val="18"/>
              </w:rPr>
            </w:pPr>
            <w:r>
              <w:rPr>
                <w:rFonts w:ascii="Arial" w:hAnsi="Arial" w:cs="Arial"/>
                <w:sz w:val="18"/>
                <w:szCs w:val="18"/>
              </w:rPr>
              <w:t>2021</w:t>
            </w:r>
            <w:r w:rsidR="00CD5922" w:rsidRPr="00B018F2">
              <w:rPr>
                <w:rFonts w:ascii="Arial" w:hAnsi="Arial" w:cs="Arial"/>
                <w:sz w:val="18"/>
                <w:szCs w:val="18"/>
              </w:rPr>
              <w:t xml:space="preserve"> </w:t>
            </w:r>
            <w:r w:rsidR="00542E95" w:rsidRPr="00B018F2">
              <w:rPr>
                <w:rFonts w:ascii="Arial" w:hAnsi="Arial" w:cs="Arial"/>
                <w:sz w:val="18"/>
                <w:szCs w:val="18"/>
              </w:rPr>
              <w:t>г</w:t>
            </w:r>
          </w:p>
        </w:tc>
      </w:tr>
      <w:tr w:rsidR="00E470E4" w:rsidRPr="00B018F2" w:rsidTr="00332CEF">
        <w:tc>
          <w:tcPr>
            <w:tcW w:w="3250" w:type="dxa"/>
          </w:tcPr>
          <w:p w:rsidR="00E470E4" w:rsidRPr="00B018F2" w:rsidRDefault="00E470E4" w:rsidP="00332CEF">
            <w:pPr>
              <w:jc w:val="right"/>
              <w:rPr>
                <w:rFonts w:ascii="Arial" w:hAnsi="Arial" w:cs="Arial"/>
                <w:b/>
                <w:sz w:val="18"/>
                <w:szCs w:val="18"/>
              </w:rPr>
            </w:pPr>
            <w:r w:rsidRPr="00B018F2">
              <w:rPr>
                <w:rFonts w:ascii="Arial" w:hAnsi="Arial" w:cs="Arial"/>
                <w:b/>
                <w:sz w:val="18"/>
                <w:szCs w:val="18"/>
              </w:rPr>
              <w:t>1 00 00000 00 0000 000</w:t>
            </w:r>
          </w:p>
        </w:tc>
        <w:tc>
          <w:tcPr>
            <w:tcW w:w="4819" w:type="dxa"/>
          </w:tcPr>
          <w:p w:rsidR="00E470E4" w:rsidRPr="00B018F2" w:rsidRDefault="00E470E4" w:rsidP="004923E5">
            <w:pPr>
              <w:rPr>
                <w:rFonts w:ascii="Arial" w:hAnsi="Arial" w:cs="Arial"/>
                <w:b/>
                <w:bCs/>
                <w:sz w:val="18"/>
                <w:szCs w:val="18"/>
              </w:rPr>
            </w:pPr>
            <w:r w:rsidRPr="00B018F2">
              <w:rPr>
                <w:rFonts w:ascii="Arial" w:hAnsi="Arial" w:cs="Arial"/>
                <w:b/>
                <w:bCs/>
                <w:sz w:val="18"/>
                <w:szCs w:val="18"/>
              </w:rPr>
              <w:t>НАЛОГОВЫЕ И НЕНАЛОГОВЫЕ ДОХОДЫ</w:t>
            </w:r>
          </w:p>
        </w:tc>
        <w:tc>
          <w:tcPr>
            <w:tcW w:w="1452" w:type="dxa"/>
            <w:vAlign w:val="bottom"/>
          </w:tcPr>
          <w:p w:rsidR="00E470E4" w:rsidRPr="00B018F2" w:rsidRDefault="005A7164" w:rsidP="004923E5">
            <w:pPr>
              <w:jc w:val="center"/>
              <w:rPr>
                <w:rFonts w:ascii="Arial" w:hAnsi="Arial" w:cs="Arial"/>
                <w:b/>
                <w:bCs/>
                <w:sz w:val="18"/>
                <w:szCs w:val="18"/>
              </w:rPr>
            </w:pPr>
            <w:r>
              <w:rPr>
                <w:rFonts w:ascii="Arial" w:hAnsi="Arial" w:cs="Arial"/>
                <w:b/>
                <w:bCs/>
                <w:sz w:val="18"/>
                <w:szCs w:val="18"/>
              </w:rPr>
              <w:t>5 589 890</w:t>
            </w:r>
          </w:p>
        </w:tc>
        <w:tc>
          <w:tcPr>
            <w:tcW w:w="1267" w:type="dxa"/>
            <w:vAlign w:val="bottom"/>
          </w:tcPr>
          <w:p w:rsidR="00E470E4" w:rsidRPr="00B018F2" w:rsidRDefault="005A7164" w:rsidP="004923E5">
            <w:pPr>
              <w:jc w:val="center"/>
              <w:rPr>
                <w:rFonts w:ascii="Arial" w:hAnsi="Arial" w:cs="Arial"/>
                <w:b/>
                <w:bCs/>
                <w:sz w:val="18"/>
                <w:szCs w:val="18"/>
              </w:rPr>
            </w:pPr>
            <w:r>
              <w:rPr>
                <w:rFonts w:ascii="Arial" w:hAnsi="Arial" w:cs="Arial"/>
                <w:b/>
                <w:bCs/>
                <w:sz w:val="18"/>
                <w:szCs w:val="18"/>
              </w:rPr>
              <w:t>5 604 030</w:t>
            </w:r>
          </w:p>
        </w:tc>
      </w:tr>
      <w:tr w:rsidR="00E470E4" w:rsidRPr="00B018F2" w:rsidTr="00332CEF">
        <w:tc>
          <w:tcPr>
            <w:tcW w:w="3250" w:type="dxa"/>
          </w:tcPr>
          <w:p w:rsidR="00E470E4" w:rsidRPr="00B018F2" w:rsidRDefault="00E470E4" w:rsidP="00332CEF">
            <w:pPr>
              <w:jc w:val="right"/>
              <w:rPr>
                <w:rFonts w:ascii="Arial" w:hAnsi="Arial" w:cs="Arial"/>
                <w:b/>
                <w:bCs/>
                <w:sz w:val="18"/>
                <w:szCs w:val="18"/>
              </w:rPr>
            </w:pPr>
            <w:r w:rsidRPr="00B018F2">
              <w:rPr>
                <w:rFonts w:ascii="Arial" w:hAnsi="Arial" w:cs="Arial"/>
                <w:b/>
                <w:bCs/>
                <w:sz w:val="18"/>
                <w:szCs w:val="18"/>
              </w:rPr>
              <w:t>1 01 00000 00 0000 000</w:t>
            </w:r>
          </w:p>
        </w:tc>
        <w:tc>
          <w:tcPr>
            <w:tcW w:w="4819" w:type="dxa"/>
          </w:tcPr>
          <w:p w:rsidR="00E470E4" w:rsidRPr="00B018F2" w:rsidRDefault="00E470E4" w:rsidP="004923E5">
            <w:pPr>
              <w:rPr>
                <w:rFonts w:ascii="Arial" w:hAnsi="Arial" w:cs="Arial"/>
                <w:b/>
                <w:bCs/>
                <w:sz w:val="18"/>
                <w:szCs w:val="18"/>
              </w:rPr>
            </w:pPr>
            <w:r w:rsidRPr="00B018F2">
              <w:rPr>
                <w:rFonts w:ascii="Arial" w:hAnsi="Arial" w:cs="Arial"/>
                <w:b/>
                <w:bCs/>
                <w:sz w:val="18"/>
                <w:szCs w:val="18"/>
              </w:rPr>
              <w:t xml:space="preserve">НАЛОГИ НА ПРИБЫЛЬ, ДОХОДЫ                                             </w:t>
            </w:r>
          </w:p>
        </w:tc>
        <w:tc>
          <w:tcPr>
            <w:tcW w:w="1452" w:type="dxa"/>
            <w:vAlign w:val="bottom"/>
          </w:tcPr>
          <w:p w:rsidR="00E470E4" w:rsidRPr="00B018F2" w:rsidRDefault="005569CB" w:rsidP="004923E5">
            <w:pPr>
              <w:jc w:val="center"/>
              <w:rPr>
                <w:rFonts w:ascii="Arial" w:hAnsi="Arial" w:cs="Arial"/>
                <w:b/>
                <w:sz w:val="18"/>
                <w:szCs w:val="18"/>
              </w:rPr>
            </w:pPr>
            <w:r>
              <w:rPr>
                <w:rFonts w:ascii="Arial" w:hAnsi="Arial" w:cs="Arial"/>
                <w:b/>
                <w:sz w:val="18"/>
                <w:szCs w:val="18"/>
              </w:rPr>
              <w:t>614 480</w:t>
            </w:r>
          </w:p>
        </w:tc>
        <w:tc>
          <w:tcPr>
            <w:tcW w:w="1267" w:type="dxa"/>
            <w:vAlign w:val="bottom"/>
          </w:tcPr>
          <w:p w:rsidR="00E470E4" w:rsidRPr="00B018F2" w:rsidRDefault="005569CB" w:rsidP="004923E5">
            <w:pPr>
              <w:jc w:val="center"/>
              <w:rPr>
                <w:rFonts w:ascii="Arial" w:hAnsi="Arial" w:cs="Arial"/>
                <w:b/>
                <w:sz w:val="18"/>
                <w:szCs w:val="18"/>
              </w:rPr>
            </w:pPr>
            <w:r>
              <w:rPr>
                <w:rFonts w:ascii="Arial" w:hAnsi="Arial" w:cs="Arial"/>
                <w:b/>
                <w:sz w:val="18"/>
                <w:szCs w:val="18"/>
              </w:rPr>
              <w:t>626 826</w:t>
            </w:r>
          </w:p>
        </w:tc>
      </w:tr>
      <w:tr w:rsidR="005569CB" w:rsidRPr="00B018F2" w:rsidTr="00332CEF">
        <w:tc>
          <w:tcPr>
            <w:tcW w:w="3250" w:type="dxa"/>
          </w:tcPr>
          <w:p w:rsidR="005569CB" w:rsidRPr="00B018F2" w:rsidRDefault="005569CB" w:rsidP="00332CEF">
            <w:pPr>
              <w:jc w:val="right"/>
              <w:rPr>
                <w:rFonts w:ascii="Arial" w:hAnsi="Arial" w:cs="Arial"/>
                <w:b/>
                <w:sz w:val="18"/>
                <w:szCs w:val="18"/>
              </w:rPr>
            </w:pPr>
            <w:r w:rsidRPr="00B018F2">
              <w:rPr>
                <w:rFonts w:ascii="Arial" w:hAnsi="Arial" w:cs="Arial"/>
                <w:b/>
                <w:sz w:val="18"/>
                <w:szCs w:val="18"/>
              </w:rPr>
              <w:t>1 01 02000 01 0000 110</w:t>
            </w:r>
          </w:p>
        </w:tc>
        <w:tc>
          <w:tcPr>
            <w:tcW w:w="4819" w:type="dxa"/>
          </w:tcPr>
          <w:p w:rsidR="005569CB" w:rsidRPr="00B018F2" w:rsidRDefault="005569CB" w:rsidP="005569CB">
            <w:pPr>
              <w:rPr>
                <w:rFonts w:ascii="Arial" w:hAnsi="Arial" w:cs="Arial"/>
                <w:b/>
                <w:bCs/>
                <w:sz w:val="18"/>
                <w:szCs w:val="18"/>
              </w:rPr>
            </w:pPr>
            <w:r w:rsidRPr="00B018F2">
              <w:rPr>
                <w:rFonts w:ascii="Arial" w:hAnsi="Arial" w:cs="Arial"/>
                <w:b/>
                <w:bCs/>
                <w:sz w:val="18"/>
                <w:szCs w:val="18"/>
              </w:rPr>
              <w:t>Налог на доходы физических лиц</w:t>
            </w:r>
          </w:p>
        </w:tc>
        <w:tc>
          <w:tcPr>
            <w:tcW w:w="1452" w:type="dxa"/>
            <w:vAlign w:val="bottom"/>
          </w:tcPr>
          <w:p w:rsidR="005569CB" w:rsidRPr="00B018F2" w:rsidRDefault="005569CB" w:rsidP="005569CB">
            <w:pPr>
              <w:jc w:val="center"/>
              <w:rPr>
                <w:rFonts w:ascii="Arial" w:hAnsi="Arial" w:cs="Arial"/>
                <w:b/>
                <w:sz w:val="18"/>
                <w:szCs w:val="18"/>
              </w:rPr>
            </w:pPr>
            <w:r>
              <w:rPr>
                <w:rFonts w:ascii="Arial" w:hAnsi="Arial" w:cs="Arial"/>
                <w:b/>
                <w:sz w:val="18"/>
                <w:szCs w:val="18"/>
              </w:rPr>
              <w:t>614 480</w:t>
            </w:r>
          </w:p>
        </w:tc>
        <w:tc>
          <w:tcPr>
            <w:tcW w:w="1267" w:type="dxa"/>
            <w:vAlign w:val="bottom"/>
          </w:tcPr>
          <w:p w:rsidR="005569CB" w:rsidRPr="00B018F2" w:rsidRDefault="005569CB" w:rsidP="005569CB">
            <w:pPr>
              <w:jc w:val="center"/>
              <w:rPr>
                <w:rFonts w:ascii="Arial" w:hAnsi="Arial" w:cs="Arial"/>
                <w:b/>
                <w:sz w:val="18"/>
                <w:szCs w:val="18"/>
              </w:rPr>
            </w:pPr>
            <w:r>
              <w:rPr>
                <w:rFonts w:ascii="Arial" w:hAnsi="Arial" w:cs="Arial"/>
                <w:b/>
                <w:sz w:val="18"/>
                <w:szCs w:val="18"/>
              </w:rPr>
              <w:t>626 826</w:t>
            </w:r>
          </w:p>
        </w:tc>
      </w:tr>
      <w:tr w:rsidR="00E470E4" w:rsidRPr="00B018F2" w:rsidTr="00332CEF">
        <w:tc>
          <w:tcPr>
            <w:tcW w:w="3250" w:type="dxa"/>
          </w:tcPr>
          <w:p w:rsidR="00E470E4" w:rsidRPr="00B018F2" w:rsidRDefault="001F1C95" w:rsidP="001F1C95">
            <w:pPr>
              <w:ind w:right="-391"/>
              <w:rPr>
                <w:rFonts w:ascii="Arial" w:hAnsi="Arial" w:cs="Arial"/>
                <w:sz w:val="18"/>
                <w:szCs w:val="18"/>
              </w:rPr>
            </w:pPr>
            <w:r>
              <w:rPr>
                <w:rFonts w:ascii="Arial" w:hAnsi="Arial" w:cs="Arial"/>
                <w:sz w:val="18"/>
                <w:szCs w:val="18"/>
              </w:rPr>
              <w:t xml:space="preserve">                    </w:t>
            </w:r>
            <w:r w:rsidR="00B018F2">
              <w:rPr>
                <w:rFonts w:ascii="Arial" w:hAnsi="Arial" w:cs="Arial"/>
                <w:sz w:val="18"/>
                <w:szCs w:val="18"/>
              </w:rPr>
              <w:t xml:space="preserve">  </w:t>
            </w:r>
            <w:r w:rsidR="00E470E4" w:rsidRPr="00B018F2">
              <w:rPr>
                <w:rFonts w:ascii="Arial" w:hAnsi="Arial" w:cs="Arial"/>
                <w:sz w:val="18"/>
                <w:szCs w:val="18"/>
              </w:rPr>
              <w:t>1 01 02010 01 0000 110</w:t>
            </w:r>
          </w:p>
        </w:tc>
        <w:tc>
          <w:tcPr>
            <w:tcW w:w="4819" w:type="dxa"/>
          </w:tcPr>
          <w:p w:rsidR="00E470E4" w:rsidRPr="00B018F2" w:rsidRDefault="00E470E4" w:rsidP="004923E5">
            <w:pPr>
              <w:rPr>
                <w:rFonts w:ascii="Arial" w:hAnsi="Arial" w:cs="Arial"/>
                <w:bCs/>
                <w:sz w:val="18"/>
                <w:szCs w:val="18"/>
              </w:rPr>
            </w:pPr>
            <w:r w:rsidRPr="00B018F2">
              <w:rPr>
                <w:rFonts w:ascii="Arial" w:hAnsi="Arial" w:cs="Arial"/>
                <w:b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52" w:type="dxa"/>
            <w:vAlign w:val="bottom"/>
          </w:tcPr>
          <w:p w:rsidR="00E470E4" w:rsidRPr="00B018F2" w:rsidRDefault="005569CB" w:rsidP="004923E5">
            <w:pPr>
              <w:jc w:val="center"/>
              <w:rPr>
                <w:rFonts w:ascii="Arial" w:hAnsi="Arial" w:cs="Arial"/>
                <w:sz w:val="18"/>
                <w:szCs w:val="18"/>
              </w:rPr>
            </w:pPr>
            <w:r>
              <w:rPr>
                <w:rFonts w:ascii="Arial" w:hAnsi="Arial" w:cs="Arial"/>
                <w:sz w:val="18"/>
                <w:szCs w:val="18"/>
              </w:rPr>
              <w:t>574 039</w:t>
            </w:r>
          </w:p>
        </w:tc>
        <w:tc>
          <w:tcPr>
            <w:tcW w:w="1267" w:type="dxa"/>
            <w:vAlign w:val="bottom"/>
          </w:tcPr>
          <w:p w:rsidR="00E470E4" w:rsidRPr="00B018F2" w:rsidRDefault="005569CB" w:rsidP="004923E5">
            <w:pPr>
              <w:jc w:val="center"/>
              <w:rPr>
                <w:rFonts w:ascii="Arial" w:hAnsi="Arial" w:cs="Arial"/>
                <w:sz w:val="18"/>
                <w:szCs w:val="18"/>
              </w:rPr>
            </w:pPr>
            <w:r>
              <w:rPr>
                <w:rFonts w:ascii="Arial" w:hAnsi="Arial" w:cs="Arial"/>
                <w:sz w:val="18"/>
                <w:szCs w:val="18"/>
              </w:rPr>
              <w:t>585 637</w:t>
            </w:r>
          </w:p>
        </w:tc>
      </w:tr>
      <w:tr w:rsidR="00E470E4" w:rsidRPr="00B018F2" w:rsidTr="00332CEF">
        <w:tc>
          <w:tcPr>
            <w:tcW w:w="3250" w:type="dxa"/>
          </w:tcPr>
          <w:p w:rsidR="00E470E4" w:rsidRPr="00B018F2" w:rsidRDefault="00E470E4" w:rsidP="00332CEF">
            <w:pPr>
              <w:jc w:val="right"/>
              <w:rPr>
                <w:rFonts w:ascii="Arial" w:hAnsi="Arial" w:cs="Arial"/>
                <w:sz w:val="18"/>
                <w:szCs w:val="18"/>
              </w:rPr>
            </w:pPr>
            <w:r w:rsidRPr="00B018F2">
              <w:rPr>
                <w:rFonts w:ascii="Arial" w:hAnsi="Arial" w:cs="Arial"/>
                <w:sz w:val="18"/>
                <w:szCs w:val="18"/>
              </w:rPr>
              <w:t>1 01 02020 01 0000 110</w:t>
            </w:r>
          </w:p>
        </w:tc>
        <w:tc>
          <w:tcPr>
            <w:tcW w:w="4819" w:type="dxa"/>
          </w:tcPr>
          <w:p w:rsidR="00E470E4" w:rsidRPr="00B018F2" w:rsidRDefault="00E470E4" w:rsidP="004923E5">
            <w:pPr>
              <w:rPr>
                <w:rFonts w:ascii="Arial" w:hAnsi="Arial" w:cs="Arial"/>
                <w:bCs/>
                <w:sz w:val="18"/>
                <w:szCs w:val="18"/>
              </w:rPr>
            </w:pPr>
            <w:r w:rsidRPr="00B018F2">
              <w:rPr>
                <w:rFonts w:ascii="Arial" w:hAnsi="Arial" w:cs="Arial"/>
                <w:bCs/>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52" w:type="dxa"/>
            <w:vAlign w:val="bottom"/>
          </w:tcPr>
          <w:p w:rsidR="00E470E4" w:rsidRPr="00B018F2" w:rsidRDefault="005569CB" w:rsidP="004923E5">
            <w:pPr>
              <w:jc w:val="center"/>
              <w:rPr>
                <w:rFonts w:ascii="Arial" w:hAnsi="Arial" w:cs="Arial"/>
                <w:sz w:val="18"/>
                <w:szCs w:val="18"/>
              </w:rPr>
            </w:pPr>
            <w:r>
              <w:rPr>
                <w:rFonts w:ascii="Arial" w:hAnsi="Arial" w:cs="Arial"/>
                <w:sz w:val="18"/>
                <w:szCs w:val="18"/>
              </w:rPr>
              <w:t xml:space="preserve">37 360 </w:t>
            </w:r>
          </w:p>
        </w:tc>
        <w:tc>
          <w:tcPr>
            <w:tcW w:w="1267" w:type="dxa"/>
            <w:vAlign w:val="bottom"/>
          </w:tcPr>
          <w:p w:rsidR="00E470E4" w:rsidRPr="00B018F2" w:rsidRDefault="005569CB" w:rsidP="004923E5">
            <w:pPr>
              <w:jc w:val="center"/>
              <w:rPr>
                <w:rFonts w:ascii="Arial" w:hAnsi="Arial" w:cs="Arial"/>
                <w:sz w:val="18"/>
                <w:szCs w:val="18"/>
              </w:rPr>
            </w:pPr>
            <w:r>
              <w:rPr>
                <w:rFonts w:ascii="Arial" w:hAnsi="Arial" w:cs="Arial"/>
                <w:sz w:val="18"/>
                <w:szCs w:val="18"/>
              </w:rPr>
              <w:t>38 108</w:t>
            </w:r>
          </w:p>
        </w:tc>
      </w:tr>
      <w:tr w:rsidR="00E470E4" w:rsidRPr="00B018F2" w:rsidTr="00332CEF">
        <w:tc>
          <w:tcPr>
            <w:tcW w:w="3250" w:type="dxa"/>
          </w:tcPr>
          <w:p w:rsidR="00E470E4" w:rsidRPr="00B018F2" w:rsidRDefault="00E470E4" w:rsidP="00332CEF">
            <w:pPr>
              <w:jc w:val="right"/>
              <w:rPr>
                <w:rFonts w:ascii="Arial" w:hAnsi="Arial" w:cs="Arial"/>
                <w:sz w:val="18"/>
                <w:szCs w:val="18"/>
              </w:rPr>
            </w:pPr>
            <w:r w:rsidRPr="00B018F2">
              <w:rPr>
                <w:rFonts w:ascii="Arial" w:hAnsi="Arial" w:cs="Arial"/>
                <w:sz w:val="18"/>
                <w:szCs w:val="18"/>
              </w:rPr>
              <w:t>1 01 02030 01 0000 110</w:t>
            </w:r>
          </w:p>
        </w:tc>
        <w:tc>
          <w:tcPr>
            <w:tcW w:w="4819" w:type="dxa"/>
          </w:tcPr>
          <w:p w:rsidR="00E470E4" w:rsidRPr="00B018F2" w:rsidRDefault="00E470E4" w:rsidP="004923E5">
            <w:pPr>
              <w:rPr>
                <w:rFonts w:ascii="Arial" w:hAnsi="Arial" w:cs="Arial"/>
                <w:sz w:val="18"/>
                <w:szCs w:val="18"/>
              </w:rPr>
            </w:pPr>
            <w:r w:rsidRPr="00B018F2">
              <w:rPr>
                <w:rFonts w:ascii="Arial" w:hAnsi="Arial"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52" w:type="dxa"/>
            <w:vAlign w:val="bottom"/>
          </w:tcPr>
          <w:p w:rsidR="00E470E4" w:rsidRPr="00B018F2" w:rsidRDefault="005569CB" w:rsidP="004923E5">
            <w:pPr>
              <w:jc w:val="center"/>
              <w:rPr>
                <w:rFonts w:ascii="Arial" w:hAnsi="Arial" w:cs="Arial"/>
                <w:sz w:val="18"/>
                <w:szCs w:val="18"/>
              </w:rPr>
            </w:pPr>
            <w:r>
              <w:rPr>
                <w:rFonts w:ascii="Arial" w:hAnsi="Arial" w:cs="Arial"/>
                <w:sz w:val="18"/>
                <w:szCs w:val="18"/>
              </w:rPr>
              <w:t>3 081</w:t>
            </w:r>
          </w:p>
        </w:tc>
        <w:tc>
          <w:tcPr>
            <w:tcW w:w="1267" w:type="dxa"/>
            <w:vAlign w:val="bottom"/>
          </w:tcPr>
          <w:p w:rsidR="00E470E4" w:rsidRPr="00B018F2" w:rsidRDefault="005569CB" w:rsidP="004923E5">
            <w:pPr>
              <w:jc w:val="center"/>
              <w:rPr>
                <w:rFonts w:ascii="Arial" w:hAnsi="Arial" w:cs="Arial"/>
                <w:sz w:val="18"/>
                <w:szCs w:val="18"/>
              </w:rPr>
            </w:pPr>
            <w:r>
              <w:rPr>
                <w:rFonts w:ascii="Arial" w:hAnsi="Arial" w:cs="Arial"/>
                <w:sz w:val="18"/>
                <w:szCs w:val="18"/>
              </w:rPr>
              <w:t>3 081</w:t>
            </w:r>
          </w:p>
        </w:tc>
      </w:tr>
      <w:tr w:rsidR="00E470E4" w:rsidRPr="00B018F2" w:rsidTr="00332CEF">
        <w:tc>
          <w:tcPr>
            <w:tcW w:w="3250" w:type="dxa"/>
          </w:tcPr>
          <w:p w:rsidR="00E470E4" w:rsidRPr="00B018F2" w:rsidRDefault="00E470E4" w:rsidP="00332CEF">
            <w:pPr>
              <w:jc w:val="right"/>
              <w:rPr>
                <w:rFonts w:ascii="Arial" w:hAnsi="Arial" w:cs="Arial"/>
                <w:b/>
                <w:bCs/>
                <w:sz w:val="18"/>
                <w:szCs w:val="18"/>
              </w:rPr>
            </w:pPr>
            <w:r w:rsidRPr="00B018F2">
              <w:rPr>
                <w:rFonts w:ascii="Arial" w:hAnsi="Arial" w:cs="Arial"/>
                <w:b/>
                <w:bCs/>
                <w:sz w:val="18"/>
                <w:szCs w:val="18"/>
              </w:rPr>
              <w:t>1 05 00000 00 0000 000</w:t>
            </w:r>
          </w:p>
        </w:tc>
        <w:tc>
          <w:tcPr>
            <w:tcW w:w="4819" w:type="dxa"/>
          </w:tcPr>
          <w:p w:rsidR="00E470E4" w:rsidRPr="00B018F2" w:rsidRDefault="00E470E4" w:rsidP="004923E5">
            <w:pPr>
              <w:rPr>
                <w:rFonts w:ascii="Arial" w:hAnsi="Arial" w:cs="Arial"/>
                <w:b/>
                <w:bCs/>
                <w:sz w:val="18"/>
                <w:szCs w:val="18"/>
              </w:rPr>
            </w:pPr>
            <w:r w:rsidRPr="00B018F2">
              <w:rPr>
                <w:rFonts w:ascii="Arial" w:hAnsi="Arial" w:cs="Arial"/>
                <w:b/>
                <w:bCs/>
                <w:sz w:val="18"/>
                <w:szCs w:val="18"/>
              </w:rPr>
              <w:t>НАЛОГИ НА СОВОКУПНЫЙ ДОХОД</w:t>
            </w:r>
          </w:p>
        </w:tc>
        <w:tc>
          <w:tcPr>
            <w:tcW w:w="1452" w:type="dxa"/>
            <w:vAlign w:val="bottom"/>
          </w:tcPr>
          <w:p w:rsidR="00E470E4" w:rsidRPr="00B018F2" w:rsidRDefault="005A7164" w:rsidP="004923E5">
            <w:pPr>
              <w:jc w:val="center"/>
              <w:rPr>
                <w:rFonts w:ascii="Arial" w:hAnsi="Arial" w:cs="Arial"/>
                <w:b/>
                <w:sz w:val="18"/>
                <w:szCs w:val="18"/>
              </w:rPr>
            </w:pPr>
            <w:r>
              <w:rPr>
                <w:rFonts w:ascii="Arial" w:hAnsi="Arial" w:cs="Arial"/>
                <w:b/>
                <w:sz w:val="18"/>
                <w:szCs w:val="18"/>
              </w:rPr>
              <w:t>40 765</w:t>
            </w:r>
          </w:p>
        </w:tc>
        <w:tc>
          <w:tcPr>
            <w:tcW w:w="1267" w:type="dxa"/>
            <w:vAlign w:val="bottom"/>
          </w:tcPr>
          <w:p w:rsidR="00E470E4" w:rsidRPr="00B018F2" w:rsidRDefault="005A7164" w:rsidP="004923E5">
            <w:pPr>
              <w:jc w:val="center"/>
              <w:rPr>
                <w:rFonts w:ascii="Arial" w:hAnsi="Arial" w:cs="Arial"/>
                <w:b/>
                <w:sz w:val="18"/>
                <w:szCs w:val="18"/>
              </w:rPr>
            </w:pPr>
            <w:r>
              <w:rPr>
                <w:rFonts w:ascii="Arial" w:hAnsi="Arial" w:cs="Arial"/>
                <w:b/>
                <w:sz w:val="18"/>
                <w:szCs w:val="18"/>
              </w:rPr>
              <w:t>42 559</w:t>
            </w:r>
          </w:p>
        </w:tc>
      </w:tr>
      <w:tr w:rsidR="005A7164" w:rsidRPr="00B018F2" w:rsidTr="00AD4A78">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1 05 03000 01 0000 110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Единый сельскохозяйственный налог</w:t>
            </w:r>
          </w:p>
        </w:tc>
        <w:tc>
          <w:tcPr>
            <w:tcW w:w="1452" w:type="dxa"/>
            <w:vAlign w:val="bottom"/>
          </w:tcPr>
          <w:p w:rsidR="005A7164" w:rsidRPr="005A7164" w:rsidRDefault="005A7164" w:rsidP="005A7164">
            <w:pPr>
              <w:jc w:val="center"/>
              <w:rPr>
                <w:rFonts w:ascii="Arial" w:hAnsi="Arial" w:cs="Arial"/>
                <w:sz w:val="18"/>
                <w:szCs w:val="18"/>
              </w:rPr>
            </w:pPr>
            <w:r w:rsidRPr="005A7164">
              <w:rPr>
                <w:rFonts w:ascii="Arial" w:hAnsi="Arial" w:cs="Arial"/>
                <w:sz w:val="18"/>
                <w:szCs w:val="18"/>
              </w:rPr>
              <w:t>40 765</w:t>
            </w:r>
          </w:p>
        </w:tc>
        <w:tc>
          <w:tcPr>
            <w:tcW w:w="1267" w:type="dxa"/>
          </w:tcPr>
          <w:p w:rsidR="005A7164" w:rsidRPr="005A7164" w:rsidRDefault="005A7164" w:rsidP="005A7164">
            <w:pPr>
              <w:jc w:val="center"/>
            </w:pPr>
            <w:r w:rsidRPr="005A7164">
              <w:rPr>
                <w:rFonts w:ascii="Arial" w:hAnsi="Arial" w:cs="Arial"/>
                <w:sz w:val="18"/>
                <w:szCs w:val="18"/>
              </w:rPr>
              <w:t>42 559</w:t>
            </w:r>
          </w:p>
        </w:tc>
      </w:tr>
      <w:tr w:rsidR="005A7164" w:rsidRPr="00B018F2" w:rsidTr="00AD4A78">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105 03010 01 0000 110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Единый сельскохозяйственный налог</w:t>
            </w:r>
          </w:p>
        </w:tc>
        <w:tc>
          <w:tcPr>
            <w:tcW w:w="1452" w:type="dxa"/>
            <w:vAlign w:val="bottom"/>
          </w:tcPr>
          <w:p w:rsidR="005A7164" w:rsidRPr="005A7164" w:rsidRDefault="005A7164" w:rsidP="005A7164">
            <w:pPr>
              <w:jc w:val="center"/>
              <w:rPr>
                <w:rFonts w:ascii="Arial" w:hAnsi="Arial" w:cs="Arial"/>
                <w:sz w:val="18"/>
                <w:szCs w:val="18"/>
              </w:rPr>
            </w:pPr>
            <w:r w:rsidRPr="005A7164">
              <w:rPr>
                <w:rFonts w:ascii="Arial" w:hAnsi="Arial" w:cs="Arial"/>
                <w:sz w:val="18"/>
                <w:szCs w:val="18"/>
              </w:rPr>
              <w:t>40 765</w:t>
            </w:r>
          </w:p>
        </w:tc>
        <w:tc>
          <w:tcPr>
            <w:tcW w:w="1267" w:type="dxa"/>
          </w:tcPr>
          <w:p w:rsidR="005A7164" w:rsidRPr="005A7164" w:rsidRDefault="005A7164" w:rsidP="005A7164">
            <w:pPr>
              <w:jc w:val="center"/>
            </w:pPr>
            <w:r w:rsidRPr="005A7164">
              <w:rPr>
                <w:rFonts w:ascii="Arial" w:hAnsi="Arial" w:cs="Arial"/>
                <w:sz w:val="18"/>
                <w:szCs w:val="18"/>
              </w:rPr>
              <w:t>42 559</w:t>
            </w:r>
          </w:p>
        </w:tc>
      </w:tr>
      <w:tr w:rsidR="005A7164" w:rsidRPr="00B018F2" w:rsidTr="00332CEF">
        <w:tc>
          <w:tcPr>
            <w:tcW w:w="3250" w:type="dxa"/>
          </w:tcPr>
          <w:p w:rsidR="005A7164" w:rsidRPr="00B018F2" w:rsidRDefault="005A7164" w:rsidP="005A7164">
            <w:pPr>
              <w:jc w:val="right"/>
              <w:rPr>
                <w:rFonts w:ascii="Arial" w:hAnsi="Arial" w:cs="Arial"/>
                <w:b/>
                <w:bCs/>
                <w:sz w:val="18"/>
                <w:szCs w:val="18"/>
              </w:rPr>
            </w:pPr>
            <w:r w:rsidRPr="00B018F2">
              <w:rPr>
                <w:rFonts w:ascii="Arial" w:hAnsi="Arial" w:cs="Arial"/>
                <w:b/>
                <w:bCs/>
                <w:sz w:val="18"/>
                <w:szCs w:val="18"/>
              </w:rPr>
              <w:t>1 06  00000 00 0000 000</w:t>
            </w:r>
          </w:p>
        </w:tc>
        <w:tc>
          <w:tcPr>
            <w:tcW w:w="4819" w:type="dxa"/>
          </w:tcPr>
          <w:p w:rsidR="005A7164" w:rsidRPr="00B018F2" w:rsidRDefault="005A7164" w:rsidP="005A7164">
            <w:pPr>
              <w:rPr>
                <w:rFonts w:ascii="Arial" w:hAnsi="Arial" w:cs="Arial"/>
                <w:b/>
                <w:bCs/>
                <w:sz w:val="18"/>
                <w:szCs w:val="18"/>
              </w:rPr>
            </w:pPr>
            <w:r w:rsidRPr="00B018F2">
              <w:rPr>
                <w:rFonts w:ascii="Arial" w:hAnsi="Arial" w:cs="Arial"/>
                <w:b/>
                <w:bCs/>
                <w:sz w:val="18"/>
                <w:szCs w:val="18"/>
              </w:rPr>
              <w:t>НАЛОГИ НА ИМУЩЕСТВО</w:t>
            </w:r>
          </w:p>
        </w:tc>
        <w:tc>
          <w:tcPr>
            <w:tcW w:w="1452" w:type="dxa"/>
            <w:vAlign w:val="bottom"/>
          </w:tcPr>
          <w:p w:rsidR="005A7164" w:rsidRPr="005569CB" w:rsidRDefault="005A7164" w:rsidP="005A7164">
            <w:pPr>
              <w:jc w:val="center"/>
              <w:rPr>
                <w:rFonts w:ascii="Arial" w:hAnsi="Arial" w:cs="Arial"/>
                <w:b/>
                <w:sz w:val="18"/>
                <w:szCs w:val="18"/>
              </w:rPr>
            </w:pPr>
            <w:r w:rsidRPr="005569CB">
              <w:rPr>
                <w:rFonts w:ascii="Arial" w:hAnsi="Arial" w:cs="Arial"/>
                <w:b/>
                <w:sz w:val="18"/>
                <w:szCs w:val="18"/>
              </w:rPr>
              <w:t>4 548 730</w:t>
            </w:r>
          </w:p>
        </w:tc>
        <w:tc>
          <w:tcPr>
            <w:tcW w:w="1267" w:type="dxa"/>
            <w:vAlign w:val="bottom"/>
          </w:tcPr>
          <w:p w:rsidR="005A7164" w:rsidRPr="005569CB" w:rsidRDefault="005A7164" w:rsidP="005A7164">
            <w:pPr>
              <w:jc w:val="center"/>
              <w:rPr>
                <w:rFonts w:ascii="Arial" w:hAnsi="Arial" w:cs="Arial"/>
                <w:b/>
                <w:sz w:val="18"/>
                <w:szCs w:val="18"/>
              </w:rPr>
            </w:pPr>
            <w:r w:rsidRPr="005569CB">
              <w:rPr>
                <w:rFonts w:ascii="Arial" w:hAnsi="Arial" w:cs="Arial"/>
                <w:b/>
                <w:sz w:val="18"/>
                <w:szCs w:val="18"/>
              </w:rPr>
              <w:t>4 548 730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106 01000 00 0000 110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 xml:space="preserve">Налог на имущество физических лиц  </w:t>
            </w:r>
          </w:p>
        </w:tc>
        <w:tc>
          <w:tcPr>
            <w:tcW w:w="1452"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171 747</w:t>
            </w:r>
          </w:p>
        </w:tc>
        <w:tc>
          <w:tcPr>
            <w:tcW w:w="1267"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171 747</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1 06  01030 10 0000 110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2"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171 747</w:t>
            </w:r>
          </w:p>
        </w:tc>
        <w:tc>
          <w:tcPr>
            <w:tcW w:w="1267"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171 747</w:t>
            </w:r>
          </w:p>
        </w:tc>
      </w:tr>
      <w:tr w:rsidR="005A7164" w:rsidRPr="00B018F2" w:rsidTr="00332CEF">
        <w:tc>
          <w:tcPr>
            <w:tcW w:w="3250" w:type="dxa"/>
          </w:tcPr>
          <w:p w:rsidR="005A7164" w:rsidRPr="00B018F2" w:rsidRDefault="005A7164" w:rsidP="005A7164">
            <w:pPr>
              <w:jc w:val="right"/>
              <w:rPr>
                <w:rFonts w:ascii="Arial" w:hAnsi="Arial" w:cs="Arial"/>
                <w:b/>
                <w:sz w:val="18"/>
                <w:szCs w:val="18"/>
              </w:rPr>
            </w:pPr>
            <w:r w:rsidRPr="00B018F2">
              <w:rPr>
                <w:rFonts w:ascii="Arial" w:hAnsi="Arial" w:cs="Arial"/>
                <w:b/>
                <w:sz w:val="18"/>
                <w:szCs w:val="18"/>
              </w:rPr>
              <w:t>106 06000 00 0000 110</w:t>
            </w:r>
          </w:p>
        </w:tc>
        <w:tc>
          <w:tcPr>
            <w:tcW w:w="4819" w:type="dxa"/>
          </w:tcPr>
          <w:p w:rsidR="005A7164" w:rsidRPr="00B018F2" w:rsidRDefault="005A7164" w:rsidP="005A7164">
            <w:pPr>
              <w:rPr>
                <w:rFonts w:ascii="Arial" w:hAnsi="Arial" w:cs="Arial"/>
                <w:b/>
                <w:sz w:val="18"/>
                <w:szCs w:val="18"/>
              </w:rPr>
            </w:pPr>
            <w:r w:rsidRPr="00B018F2">
              <w:rPr>
                <w:rFonts w:ascii="Arial" w:hAnsi="Arial" w:cs="Arial"/>
                <w:b/>
                <w:sz w:val="18"/>
                <w:szCs w:val="18"/>
              </w:rPr>
              <w:t>Земельный налог</w:t>
            </w:r>
          </w:p>
        </w:tc>
        <w:tc>
          <w:tcPr>
            <w:tcW w:w="1452" w:type="dxa"/>
            <w:vAlign w:val="bottom"/>
          </w:tcPr>
          <w:p w:rsidR="005A7164" w:rsidRPr="005569CB" w:rsidRDefault="005A7164" w:rsidP="005A7164">
            <w:pPr>
              <w:jc w:val="center"/>
              <w:rPr>
                <w:rFonts w:ascii="Arial" w:hAnsi="Arial" w:cs="Arial"/>
                <w:b/>
                <w:sz w:val="18"/>
                <w:szCs w:val="18"/>
              </w:rPr>
            </w:pPr>
            <w:r w:rsidRPr="005569CB">
              <w:rPr>
                <w:rFonts w:ascii="Arial" w:hAnsi="Arial" w:cs="Arial"/>
                <w:b/>
                <w:sz w:val="18"/>
                <w:szCs w:val="18"/>
              </w:rPr>
              <w:t>4 376 983</w:t>
            </w:r>
          </w:p>
        </w:tc>
        <w:tc>
          <w:tcPr>
            <w:tcW w:w="1267" w:type="dxa"/>
            <w:vAlign w:val="bottom"/>
          </w:tcPr>
          <w:p w:rsidR="005A7164" w:rsidRPr="005569CB" w:rsidRDefault="005A7164" w:rsidP="005A7164">
            <w:pPr>
              <w:jc w:val="center"/>
              <w:rPr>
                <w:rFonts w:ascii="Arial" w:hAnsi="Arial" w:cs="Arial"/>
                <w:b/>
                <w:sz w:val="18"/>
                <w:szCs w:val="18"/>
              </w:rPr>
            </w:pPr>
            <w:r w:rsidRPr="005569CB">
              <w:rPr>
                <w:rFonts w:ascii="Arial" w:hAnsi="Arial" w:cs="Arial"/>
                <w:b/>
                <w:sz w:val="18"/>
                <w:szCs w:val="18"/>
              </w:rPr>
              <w:t>4 376 983</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106  060</w:t>
            </w:r>
            <w:r w:rsidRPr="00B018F2">
              <w:rPr>
                <w:rFonts w:ascii="Arial" w:hAnsi="Arial" w:cs="Arial"/>
                <w:sz w:val="18"/>
                <w:szCs w:val="18"/>
                <w:lang w:val="en-US"/>
              </w:rPr>
              <w:t>3</w:t>
            </w:r>
            <w:r w:rsidRPr="00B018F2">
              <w:rPr>
                <w:rFonts w:ascii="Arial" w:hAnsi="Arial" w:cs="Arial"/>
                <w:sz w:val="18"/>
                <w:szCs w:val="18"/>
              </w:rPr>
              <w:t>0 00 0000 110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Земельный налог</w:t>
            </w:r>
            <w:r w:rsidRPr="00B018F2">
              <w:rPr>
                <w:rFonts w:ascii="Arial" w:hAnsi="Arial" w:cs="Arial"/>
                <w:sz w:val="18"/>
                <w:szCs w:val="18"/>
                <w:lang w:val="en-US"/>
              </w:rPr>
              <w:t xml:space="preserve"> c организаций</w:t>
            </w:r>
          </w:p>
        </w:tc>
        <w:tc>
          <w:tcPr>
            <w:tcW w:w="1452"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3 941 250</w:t>
            </w:r>
          </w:p>
        </w:tc>
        <w:tc>
          <w:tcPr>
            <w:tcW w:w="1267"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3 941 250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1 06  06033 10 0000 110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1452"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3 941 250</w:t>
            </w:r>
          </w:p>
        </w:tc>
        <w:tc>
          <w:tcPr>
            <w:tcW w:w="1267"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3 941 250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1 06 06040 00 0000 110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 xml:space="preserve">Земельный  налог с физических лиц </w:t>
            </w:r>
          </w:p>
        </w:tc>
        <w:tc>
          <w:tcPr>
            <w:tcW w:w="1452"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435 733</w:t>
            </w:r>
          </w:p>
        </w:tc>
        <w:tc>
          <w:tcPr>
            <w:tcW w:w="1267"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435 733</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1 06 06043 10 0000 110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452"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435 733</w:t>
            </w:r>
          </w:p>
        </w:tc>
        <w:tc>
          <w:tcPr>
            <w:tcW w:w="1267" w:type="dxa"/>
            <w:vAlign w:val="bottom"/>
          </w:tcPr>
          <w:p w:rsidR="005A7164" w:rsidRPr="005569CB" w:rsidRDefault="005A7164" w:rsidP="005A7164">
            <w:pPr>
              <w:jc w:val="center"/>
              <w:rPr>
                <w:rFonts w:ascii="Arial" w:hAnsi="Arial" w:cs="Arial"/>
                <w:sz w:val="18"/>
                <w:szCs w:val="18"/>
              </w:rPr>
            </w:pPr>
            <w:r w:rsidRPr="005569CB">
              <w:rPr>
                <w:rFonts w:ascii="Arial" w:hAnsi="Arial" w:cs="Arial"/>
                <w:sz w:val="18"/>
                <w:szCs w:val="18"/>
              </w:rPr>
              <w:t>435 733</w:t>
            </w:r>
          </w:p>
        </w:tc>
      </w:tr>
      <w:tr w:rsidR="005A7164" w:rsidRPr="00B018F2" w:rsidTr="00332CEF">
        <w:tc>
          <w:tcPr>
            <w:tcW w:w="3250" w:type="dxa"/>
          </w:tcPr>
          <w:p w:rsidR="005A7164" w:rsidRPr="00B018F2" w:rsidRDefault="005A7164" w:rsidP="005A7164">
            <w:pPr>
              <w:jc w:val="right"/>
              <w:rPr>
                <w:rFonts w:ascii="Arial" w:hAnsi="Arial" w:cs="Arial"/>
                <w:b/>
                <w:sz w:val="18"/>
                <w:szCs w:val="18"/>
              </w:rPr>
            </w:pPr>
            <w:r w:rsidRPr="00B018F2">
              <w:rPr>
                <w:rFonts w:ascii="Arial" w:hAnsi="Arial" w:cs="Arial"/>
                <w:b/>
                <w:sz w:val="18"/>
                <w:szCs w:val="18"/>
              </w:rPr>
              <w:t>1 11 00000 00 0000 000</w:t>
            </w:r>
          </w:p>
        </w:tc>
        <w:tc>
          <w:tcPr>
            <w:tcW w:w="4819" w:type="dxa"/>
          </w:tcPr>
          <w:p w:rsidR="005A7164" w:rsidRPr="00B018F2" w:rsidRDefault="005A7164" w:rsidP="005A7164">
            <w:pPr>
              <w:rPr>
                <w:rFonts w:ascii="Arial" w:hAnsi="Arial" w:cs="Arial"/>
                <w:b/>
                <w:bCs/>
                <w:sz w:val="18"/>
                <w:szCs w:val="18"/>
              </w:rPr>
            </w:pPr>
            <w:r w:rsidRPr="00B018F2">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452" w:type="dxa"/>
            <w:vAlign w:val="bottom"/>
          </w:tcPr>
          <w:p w:rsidR="005A7164" w:rsidRPr="00B018F2" w:rsidRDefault="005A7164" w:rsidP="005A7164">
            <w:pPr>
              <w:jc w:val="center"/>
              <w:rPr>
                <w:rFonts w:ascii="Arial" w:hAnsi="Arial" w:cs="Arial"/>
                <w:b/>
                <w:sz w:val="18"/>
                <w:szCs w:val="18"/>
              </w:rPr>
            </w:pPr>
            <w:r>
              <w:rPr>
                <w:rFonts w:ascii="Arial" w:hAnsi="Arial" w:cs="Arial"/>
                <w:b/>
                <w:sz w:val="18"/>
                <w:szCs w:val="18"/>
              </w:rPr>
              <w:t>130000</w:t>
            </w:r>
          </w:p>
        </w:tc>
        <w:tc>
          <w:tcPr>
            <w:tcW w:w="1267" w:type="dxa"/>
            <w:vAlign w:val="bottom"/>
          </w:tcPr>
          <w:p w:rsidR="005A7164" w:rsidRPr="00B018F2" w:rsidRDefault="005A7164" w:rsidP="005A7164">
            <w:pPr>
              <w:jc w:val="center"/>
              <w:rPr>
                <w:rFonts w:ascii="Arial" w:hAnsi="Arial" w:cs="Arial"/>
                <w:b/>
                <w:sz w:val="18"/>
                <w:szCs w:val="18"/>
              </w:rPr>
            </w:pPr>
            <w:r>
              <w:rPr>
                <w:rFonts w:ascii="Arial" w:hAnsi="Arial" w:cs="Arial"/>
                <w:b/>
                <w:sz w:val="18"/>
                <w:szCs w:val="18"/>
              </w:rPr>
              <w:t>130000</w:t>
            </w:r>
          </w:p>
        </w:tc>
      </w:tr>
      <w:tr w:rsidR="005A7164" w:rsidRPr="00B018F2" w:rsidTr="00332CEF">
        <w:trPr>
          <w:trHeight w:val="1240"/>
        </w:trPr>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111 05000 00 0000 120</w:t>
            </w:r>
          </w:p>
        </w:tc>
        <w:tc>
          <w:tcPr>
            <w:tcW w:w="4819" w:type="dxa"/>
          </w:tcPr>
          <w:p w:rsidR="005A7164" w:rsidRPr="00B018F2" w:rsidRDefault="005A7164" w:rsidP="005A7164">
            <w:pPr>
              <w:rPr>
                <w:rFonts w:ascii="Arial" w:hAnsi="Arial" w:cs="Arial"/>
                <w:bCs/>
                <w:sz w:val="18"/>
                <w:szCs w:val="18"/>
              </w:rPr>
            </w:pPr>
            <w:r w:rsidRPr="00B018F2">
              <w:rPr>
                <w:rFonts w:ascii="Arial" w:hAnsi="Arial" w:cs="Arial"/>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2"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130000</w:t>
            </w:r>
          </w:p>
        </w:tc>
        <w:tc>
          <w:tcPr>
            <w:tcW w:w="1267"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130000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111 05030 00 0000 120</w:t>
            </w:r>
          </w:p>
        </w:tc>
        <w:tc>
          <w:tcPr>
            <w:tcW w:w="4819" w:type="dxa"/>
          </w:tcPr>
          <w:p w:rsidR="005A7164" w:rsidRPr="00B018F2" w:rsidRDefault="005A7164" w:rsidP="005A7164">
            <w:pPr>
              <w:rPr>
                <w:rFonts w:ascii="Arial" w:hAnsi="Arial" w:cs="Arial"/>
                <w:sz w:val="18"/>
                <w:szCs w:val="18"/>
              </w:rPr>
            </w:pPr>
            <w:r w:rsidRPr="00B018F2">
              <w:rPr>
                <w:rFonts w:ascii="Arial" w:hAnsi="Arial" w:cs="Arial"/>
                <w:snapToGrid w:val="0"/>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52"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130000</w:t>
            </w:r>
          </w:p>
        </w:tc>
        <w:tc>
          <w:tcPr>
            <w:tcW w:w="1267"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130000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lastRenderedPageBreak/>
              <w:t>111 05035 10 0000 120</w:t>
            </w:r>
          </w:p>
        </w:tc>
        <w:tc>
          <w:tcPr>
            <w:tcW w:w="4819" w:type="dxa"/>
          </w:tcPr>
          <w:p w:rsidR="005A7164" w:rsidRPr="00B018F2" w:rsidRDefault="005A7164" w:rsidP="005A7164">
            <w:pPr>
              <w:rPr>
                <w:rFonts w:ascii="Arial" w:hAnsi="Arial" w:cs="Arial"/>
                <w:sz w:val="18"/>
                <w:szCs w:val="18"/>
              </w:rPr>
            </w:pPr>
            <w:r w:rsidRPr="00B018F2">
              <w:rPr>
                <w:rFonts w:ascii="Arial" w:hAnsi="Arial" w:cs="Arial"/>
                <w:snapToGrid w:val="0"/>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52"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130000</w:t>
            </w:r>
          </w:p>
        </w:tc>
        <w:tc>
          <w:tcPr>
            <w:tcW w:w="1267"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130000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1 13 00000 00 0000 000</w:t>
            </w:r>
          </w:p>
        </w:tc>
        <w:tc>
          <w:tcPr>
            <w:tcW w:w="4819" w:type="dxa"/>
          </w:tcPr>
          <w:p w:rsidR="005A7164" w:rsidRPr="00B018F2" w:rsidRDefault="005A7164" w:rsidP="005A7164">
            <w:pPr>
              <w:rPr>
                <w:rFonts w:ascii="Arial" w:hAnsi="Arial" w:cs="Arial"/>
                <w:b/>
                <w:bCs/>
                <w:sz w:val="18"/>
                <w:szCs w:val="18"/>
              </w:rPr>
            </w:pPr>
            <w:r w:rsidRPr="00B018F2">
              <w:rPr>
                <w:rFonts w:ascii="Arial" w:hAnsi="Arial" w:cs="Arial"/>
                <w:b/>
                <w:bCs/>
                <w:sz w:val="18"/>
                <w:szCs w:val="18"/>
              </w:rPr>
              <w:t>Доходы от оказания платных услуг (работ) и компенсации затрат государства</w:t>
            </w:r>
          </w:p>
        </w:tc>
        <w:tc>
          <w:tcPr>
            <w:tcW w:w="1452"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11 280</w:t>
            </w:r>
          </w:p>
        </w:tc>
        <w:tc>
          <w:tcPr>
            <w:tcW w:w="1267"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11 280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1 13 01000  00 0000130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Доходы от оказания платных услуг (работ)</w:t>
            </w:r>
          </w:p>
        </w:tc>
        <w:tc>
          <w:tcPr>
            <w:tcW w:w="1452"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11 280</w:t>
            </w:r>
          </w:p>
        </w:tc>
        <w:tc>
          <w:tcPr>
            <w:tcW w:w="1267"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11 280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1 13 01990 00 0000 130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Прочие  доходы от оказания платных услуг (работ)</w:t>
            </w:r>
          </w:p>
        </w:tc>
        <w:tc>
          <w:tcPr>
            <w:tcW w:w="1452"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11 280</w:t>
            </w:r>
          </w:p>
        </w:tc>
        <w:tc>
          <w:tcPr>
            <w:tcW w:w="1267"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11 280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1 13  01995 10 0000130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Прочие доходы от компенсации затрат бюджетов сельских поселений</w:t>
            </w:r>
          </w:p>
          <w:p w:rsidR="005A7164" w:rsidRPr="00B018F2" w:rsidRDefault="005A7164" w:rsidP="005A7164">
            <w:pPr>
              <w:rPr>
                <w:rFonts w:ascii="Arial" w:hAnsi="Arial" w:cs="Arial"/>
                <w:sz w:val="18"/>
                <w:szCs w:val="18"/>
              </w:rPr>
            </w:pPr>
          </w:p>
        </w:tc>
        <w:tc>
          <w:tcPr>
            <w:tcW w:w="1452"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11 280</w:t>
            </w:r>
          </w:p>
        </w:tc>
        <w:tc>
          <w:tcPr>
            <w:tcW w:w="1267"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11 280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1 16 00000 00 0000 000</w:t>
            </w:r>
          </w:p>
        </w:tc>
        <w:tc>
          <w:tcPr>
            <w:tcW w:w="4819" w:type="dxa"/>
          </w:tcPr>
          <w:p w:rsidR="005A7164" w:rsidRPr="00B018F2" w:rsidRDefault="005A7164" w:rsidP="005A7164">
            <w:pPr>
              <w:rPr>
                <w:rFonts w:ascii="Arial" w:hAnsi="Arial" w:cs="Arial"/>
                <w:b/>
                <w:bCs/>
                <w:sz w:val="18"/>
                <w:szCs w:val="18"/>
              </w:rPr>
            </w:pPr>
            <w:r w:rsidRPr="00B018F2">
              <w:rPr>
                <w:rFonts w:ascii="Arial" w:hAnsi="Arial" w:cs="Arial"/>
                <w:b/>
                <w:bCs/>
                <w:sz w:val="18"/>
                <w:szCs w:val="18"/>
              </w:rPr>
              <w:t>ШТРАФЫ, САНКЦИИ, ВОЗМЕЩЕНИЕ УЩЕРБА</w:t>
            </w:r>
          </w:p>
        </w:tc>
        <w:tc>
          <w:tcPr>
            <w:tcW w:w="1452" w:type="dxa"/>
            <w:vAlign w:val="bottom"/>
          </w:tcPr>
          <w:p w:rsidR="005A7164" w:rsidRPr="005569CB" w:rsidRDefault="005A7164" w:rsidP="005A7164">
            <w:pPr>
              <w:jc w:val="center"/>
              <w:rPr>
                <w:rFonts w:ascii="Arial" w:hAnsi="Arial" w:cs="Arial"/>
                <w:b/>
                <w:sz w:val="18"/>
                <w:szCs w:val="18"/>
              </w:rPr>
            </w:pPr>
            <w:r w:rsidRPr="005569CB">
              <w:rPr>
                <w:rFonts w:ascii="Arial" w:hAnsi="Arial" w:cs="Arial"/>
                <w:b/>
                <w:sz w:val="18"/>
                <w:szCs w:val="18"/>
              </w:rPr>
              <w:t>244 480</w:t>
            </w:r>
          </w:p>
        </w:tc>
        <w:tc>
          <w:tcPr>
            <w:tcW w:w="1267" w:type="dxa"/>
            <w:vAlign w:val="bottom"/>
          </w:tcPr>
          <w:p w:rsidR="005A7164" w:rsidRPr="005569CB" w:rsidRDefault="005A7164" w:rsidP="005A7164">
            <w:pPr>
              <w:jc w:val="center"/>
              <w:rPr>
                <w:rFonts w:ascii="Arial" w:hAnsi="Arial" w:cs="Arial"/>
                <w:b/>
                <w:sz w:val="18"/>
                <w:szCs w:val="18"/>
              </w:rPr>
            </w:pPr>
            <w:r w:rsidRPr="005569CB">
              <w:rPr>
                <w:rFonts w:ascii="Arial" w:hAnsi="Arial" w:cs="Arial"/>
                <w:b/>
                <w:sz w:val="18"/>
                <w:szCs w:val="18"/>
              </w:rPr>
              <w:t>244 480</w:t>
            </w:r>
          </w:p>
        </w:tc>
      </w:tr>
      <w:tr w:rsidR="005A7164" w:rsidRPr="00B018F2" w:rsidTr="00332CEF">
        <w:trPr>
          <w:trHeight w:val="572"/>
        </w:trPr>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 xml:space="preserve"> 1 16 32000 00 0000140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452" w:type="dxa"/>
          </w:tcPr>
          <w:p w:rsidR="005A7164" w:rsidRPr="005569CB" w:rsidRDefault="005A7164" w:rsidP="005A7164">
            <w:pPr>
              <w:jc w:val="center"/>
            </w:pPr>
            <w:r w:rsidRPr="005569CB">
              <w:rPr>
                <w:rFonts w:ascii="Arial" w:hAnsi="Arial" w:cs="Arial"/>
                <w:sz w:val="18"/>
                <w:szCs w:val="18"/>
              </w:rPr>
              <w:t>244 480</w:t>
            </w:r>
          </w:p>
        </w:tc>
        <w:tc>
          <w:tcPr>
            <w:tcW w:w="1267" w:type="dxa"/>
          </w:tcPr>
          <w:p w:rsidR="005A7164" w:rsidRPr="005569CB" w:rsidRDefault="005A7164" w:rsidP="005A7164">
            <w:pPr>
              <w:jc w:val="center"/>
            </w:pPr>
            <w:r w:rsidRPr="005569CB">
              <w:rPr>
                <w:rFonts w:ascii="Arial" w:hAnsi="Arial" w:cs="Arial"/>
                <w:sz w:val="18"/>
                <w:szCs w:val="18"/>
              </w:rPr>
              <w:t>244 480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 xml:space="preserve"> 1 16 32000 10 0000140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452" w:type="dxa"/>
          </w:tcPr>
          <w:p w:rsidR="005A7164" w:rsidRPr="005569CB" w:rsidRDefault="005A7164" w:rsidP="005A7164">
            <w:pPr>
              <w:jc w:val="center"/>
            </w:pPr>
            <w:r w:rsidRPr="005569CB">
              <w:rPr>
                <w:rFonts w:ascii="Arial" w:hAnsi="Arial" w:cs="Arial"/>
                <w:sz w:val="18"/>
                <w:szCs w:val="18"/>
              </w:rPr>
              <w:t>244 480</w:t>
            </w:r>
          </w:p>
        </w:tc>
        <w:tc>
          <w:tcPr>
            <w:tcW w:w="1267" w:type="dxa"/>
          </w:tcPr>
          <w:p w:rsidR="005A7164" w:rsidRPr="005569CB" w:rsidRDefault="005A7164" w:rsidP="005A7164">
            <w:pPr>
              <w:jc w:val="center"/>
            </w:pPr>
            <w:r w:rsidRPr="005569CB">
              <w:rPr>
                <w:rFonts w:ascii="Arial" w:hAnsi="Arial" w:cs="Arial"/>
                <w:sz w:val="18"/>
                <w:szCs w:val="18"/>
              </w:rPr>
              <w:t>244 480</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1 17 00000 00 0000 000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Прочие  неналоговые доходы</w:t>
            </w:r>
          </w:p>
        </w:tc>
        <w:tc>
          <w:tcPr>
            <w:tcW w:w="1452" w:type="dxa"/>
            <w:vAlign w:val="bottom"/>
          </w:tcPr>
          <w:p w:rsidR="005A7164" w:rsidRPr="00332CEF" w:rsidRDefault="005A7164" w:rsidP="005A7164">
            <w:pPr>
              <w:jc w:val="center"/>
              <w:rPr>
                <w:rFonts w:ascii="Arial" w:hAnsi="Arial" w:cs="Arial"/>
                <w:b/>
                <w:sz w:val="18"/>
                <w:szCs w:val="18"/>
              </w:rPr>
            </w:pPr>
            <w:r w:rsidRPr="00332CEF">
              <w:rPr>
                <w:rFonts w:ascii="Arial" w:hAnsi="Arial" w:cs="Arial"/>
                <w:b/>
                <w:sz w:val="18"/>
                <w:szCs w:val="18"/>
              </w:rPr>
              <w:t>155</w:t>
            </w:r>
          </w:p>
        </w:tc>
        <w:tc>
          <w:tcPr>
            <w:tcW w:w="1267" w:type="dxa"/>
            <w:vAlign w:val="bottom"/>
          </w:tcPr>
          <w:p w:rsidR="005A7164" w:rsidRPr="00332CEF" w:rsidRDefault="005A7164" w:rsidP="005A7164">
            <w:pPr>
              <w:jc w:val="center"/>
              <w:rPr>
                <w:rFonts w:ascii="Arial" w:hAnsi="Arial" w:cs="Arial"/>
                <w:b/>
                <w:sz w:val="18"/>
                <w:szCs w:val="18"/>
              </w:rPr>
            </w:pPr>
            <w:r w:rsidRPr="00332CEF">
              <w:rPr>
                <w:rFonts w:ascii="Arial" w:hAnsi="Arial" w:cs="Arial"/>
                <w:b/>
                <w:sz w:val="18"/>
                <w:szCs w:val="18"/>
              </w:rPr>
              <w:t>155</w:t>
            </w:r>
          </w:p>
        </w:tc>
      </w:tr>
      <w:tr w:rsidR="005A7164" w:rsidRPr="00B018F2" w:rsidTr="00332CEF">
        <w:tc>
          <w:tcPr>
            <w:tcW w:w="3250" w:type="dxa"/>
          </w:tcPr>
          <w:p w:rsidR="005A7164" w:rsidRPr="00B018F2" w:rsidRDefault="005A7164" w:rsidP="005A7164">
            <w:pPr>
              <w:jc w:val="right"/>
              <w:rPr>
                <w:rFonts w:ascii="Arial" w:hAnsi="Arial" w:cs="Arial"/>
                <w:sz w:val="18"/>
                <w:szCs w:val="18"/>
              </w:rPr>
            </w:pPr>
            <w:r w:rsidRPr="00B018F2">
              <w:rPr>
                <w:rFonts w:ascii="Arial" w:hAnsi="Arial" w:cs="Arial"/>
                <w:sz w:val="18"/>
                <w:szCs w:val="18"/>
              </w:rPr>
              <w:t>1 17 05000  00 0000140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Прочие  неналоговые доходы</w:t>
            </w:r>
          </w:p>
        </w:tc>
        <w:tc>
          <w:tcPr>
            <w:tcW w:w="1452"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155</w:t>
            </w:r>
          </w:p>
        </w:tc>
        <w:tc>
          <w:tcPr>
            <w:tcW w:w="1267"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155</w:t>
            </w:r>
          </w:p>
        </w:tc>
      </w:tr>
      <w:tr w:rsidR="005A7164" w:rsidRPr="00B018F2" w:rsidTr="00332CEF">
        <w:tc>
          <w:tcPr>
            <w:tcW w:w="3250" w:type="dxa"/>
            <w:vAlign w:val="center"/>
          </w:tcPr>
          <w:p w:rsidR="005A7164" w:rsidRPr="00B018F2" w:rsidRDefault="005A7164" w:rsidP="005A7164">
            <w:pPr>
              <w:jc w:val="right"/>
              <w:rPr>
                <w:rFonts w:ascii="Arial" w:hAnsi="Arial" w:cs="Arial"/>
                <w:sz w:val="18"/>
                <w:szCs w:val="18"/>
              </w:rPr>
            </w:pPr>
            <w:r w:rsidRPr="00B018F2">
              <w:rPr>
                <w:rFonts w:ascii="Arial" w:hAnsi="Arial" w:cs="Arial"/>
                <w:sz w:val="18"/>
                <w:szCs w:val="18"/>
              </w:rPr>
              <w:t>1 17 05050  10 0000140</w:t>
            </w:r>
          </w:p>
        </w:tc>
        <w:tc>
          <w:tcPr>
            <w:tcW w:w="4819" w:type="dxa"/>
          </w:tcPr>
          <w:p w:rsidR="005A7164" w:rsidRPr="00B018F2" w:rsidRDefault="005A7164" w:rsidP="005A7164">
            <w:pPr>
              <w:rPr>
                <w:rFonts w:ascii="Arial" w:hAnsi="Arial" w:cs="Arial"/>
                <w:sz w:val="18"/>
                <w:szCs w:val="18"/>
              </w:rPr>
            </w:pPr>
            <w:r w:rsidRPr="00B018F2">
              <w:rPr>
                <w:rFonts w:ascii="Arial" w:hAnsi="Arial" w:cs="Arial"/>
                <w:sz w:val="18"/>
                <w:szCs w:val="18"/>
              </w:rPr>
              <w:t>Прочие  неналоговые доходы бюджетов сельских поселений</w:t>
            </w:r>
          </w:p>
        </w:tc>
        <w:tc>
          <w:tcPr>
            <w:tcW w:w="1452"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155</w:t>
            </w:r>
          </w:p>
        </w:tc>
        <w:tc>
          <w:tcPr>
            <w:tcW w:w="1267" w:type="dxa"/>
            <w:vAlign w:val="bottom"/>
          </w:tcPr>
          <w:p w:rsidR="005A7164" w:rsidRPr="00B018F2" w:rsidRDefault="005A7164" w:rsidP="005A7164">
            <w:pPr>
              <w:jc w:val="center"/>
              <w:rPr>
                <w:rFonts w:ascii="Arial" w:hAnsi="Arial" w:cs="Arial"/>
                <w:sz w:val="18"/>
                <w:szCs w:val="18"/>
              </w:rPr>
            </w:pPr>
            <w:r>
              <w:rPr>
                <w:rFonts w:ascii="Arial" w:hAnsi="Arial" w:cs="Arial"/>
                <w:sz w:val="18"/>
                <w:szCs w:val="18"/>
              </w:rPr>
              <w:t>155</w:t>
            </w:r>
          </w:p>
        </w:tc>
      </w:tr>
    </w:tbl>
    <w:p w:rsidR="00542E95" w:rsidRPr="008066D6" w:rsidRDefault="004923E5" w:rsidP="00A47410">
      <w:pPr>
        <w:tabs>
          <w:tab w:val="left" w:pos="3790"/>
        </w:tabs>
        <w:rPr>
          <w:rFonts w:ascii="Arial" w:hAnsi="Arial" w:cs="Arial"/>
          <w:sz w:val="20"/>
        </w:rPr>
      </w:pPr>
      <w:r>
        <w:rPr>
          <w:rFonts w:ascii="Arial" w:hAnsi="Arial" w:cs="Arial"/>
          <w:sz w:val="20"/>
        </w:rPr>
        <w:br w:type="textWrapping" w:clear="all"/>
      </w:r>
    </w:p>
    <w:p w:rsidR="003448E1" w:rsidRPr="008066D6" w:rsidRDefault="00542E95" w:rsidP="00E84F49">
      <w:pPr>
        <w:rPr>
          <w:rFonts w:ascii="Arial" w:hAnsi="Arial" w:cs="Arial"/>
          <w:sz w:val="18"/>
          <w:szCs w:val="18"/>
        </w:rPr>
      </w:pPr>
      <w:r w:rsidRPr="008066D6">
        <w:rPr>
          <w:rFonts w:ascii="Arial" w:hAnsi="Arial" w:cs="Arial"/>
          <w:sz w:val="18"/>
          <w:szCs w:val="18"/>
        </w:rPr>
        <w:t xml:space="preserve">                                                                                               </w:t>
      </w:r>
    </w:p>
    <w:p w:rsidR="003448E1" w:rsidRPr="008066D6" w:rsidRDefault="003448E1" w:rsidP="00E84F49">
      <w:pPr>
        <w:rPr>
          <w:rFonts w:ascii="Arial" w:hAnsi="Arial" w:cs="Arial"/>
          <w:sz w:val="18"/>
          <w:szCs w:val="18"/>
        </w:rPr>
      </w:pPr>
    </w:p>
    <w:p w:rsidR="00CD5922" w:rsidRDefault="00CD5922"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Default="0007687D" w:rsidP="00E84F49">
      <w:pPr>
        <w:rPr>
          <w:rFonts w:ascii="Arial" w:hAnsi="Arial" w:cs="Arial"/>
          <w:sz w:val="18"/>
          <w:szCs w:val="18"/>
        </w:rPr>
      </w:pPr>
    </w:p>
    <w:p w:rsidR="0007687D" w:rsidRPr="008066D6" w:rsidRDefault="0007687D" w:rsidP="00E84F49">
      <w:pPr>
        <w:rPr>
          <w:rFonts w:ascii="Arial" w:hAnsi="Arial" w:cs="Arial"/>
          <w:sz w:val="18"/>
          <w:szCs w:val="18"/>
        </w:rPr>
      </w:pPr>
    </w:p>
    <w:p w:rsidR="007A32CB" w:rsidRPr="008066D6" w:rsidRDefault="007A32CB" w:rsidP="00E84F49">
      <w:pPr>
        <w:rPr>
          <w:rFonts w:ascii="Arial" w:hAnsi="Arial" w:cs="Arial"/>
          <w:sz w:val="18"/>
          <w:szCs w:val="18"/>
        </w:rPr>
      </w:pPr>
    </w:p>
    <w:p w:rsidR="007A32CB" w:rsidRPr="008066D6" w:rsidRDefault="007A32CB" w:rsidP="00E84F49">
      <w:pPr>
        <w:rPr>
          <w:rFonts w:ascii="Arial" w:hAnsi="Arial" w:cs="Arial"/>
          <w:sz w:val="18"/>
          <w:szCs w:val="18"/>
        </w:rPr>
      </w:pPr>
    </w:p>
    <w:p w:rsidR="00542E95" w:rsidRPr="008066D6" w:rsidRDefault="00A47410" w:rsidP="002D61FB">
      <w:pPr>
        <w:jc w:val="right"/>
        <w:rPr>
          <w:rFonts w:ascii="Arial" w:hAnsi="Arial" w:cs="Arial"/>
          <w:sz w:val="18"/>
          <w:szCs w:val="18"/>
        </w:rPr>
      </w:pPr>
      <w:r w:rsidRPr="008066D6">
        <w:rPr>
          <w:rFonts w:ascii="Arial" w:hAnsi="Arial" w:cs="Arial"/>
          <w:sz w:val="18"/>
          <w:szCs w:val="18"/>
        </w:rPr>
        <w:t xml:space="preserve">                        </w:t>
      </w:r>
      <w:r w:rsidR="00542E95" w:rsidRPr="008066D6">
        <w:rPr>
          <w:rFonts w:ascii="Arial" w:hAnsi="Arial" w:cs="Arial"/>
          <w:sz w:val="18"/>
          <w:szCs w:val="18"/>
        </w:rPr>
        <w:t xml:space="preserve">                                                                                Приложение 7   </w:t>
      </w:r>
    </w:p>
    <w:p w:rsidR="00CD5922" w:rsidRPr="008066D6" w:rsidRDefault="00542E95" w:rsidP="002D61FB">
      <w:pPr>
        <w:jc w:val="right"/>
        <w:rPr>
          <w:rFonts w:ascii="Arial" w:hAnsi="Arial" w:cs="Arial"/>
          <w:sz w:val="18"/>
          <w:szCs w:val="18"/>
        </w:rPr>
      </w:pPr>
      <w:r w:rsidRPr="008066D6">
        <w:rPr>
          <w:rFonts w:ascii="Arial" w:hAnsi="Arial" w:cs="Arial"/>
          <w:sz w:val="18"/>
          <w:szCs w:val="18"/>
        </w:rPr>
        <w:t xml:space="preserve">                                            </w:t>
      </w:r>
      <w:r w:rsidR="00CD5922" w:rsidRPr="008066D6">
        <w:rPr>
          <w:rFonts w:ascii="Arial" w:hAnsi="Arial" w:cs="Arial"/>
          <w:sz w:val="18"/>
          <w:szCs w:val="18"/>
        </w:rPr>
        <w:t xml:space="preserve">                                к  Решению Собрания депутатов Сеймского сельсовета</w:t>
      </w:r>
    </w:p>
    <w:p w:rsidR="00CD5922" w:rsidRPr="008066D6" w:rsidRDefault="00CD5922" w:rsidP="002D61FB">
      <w:pPr>
        <w:jc w:val="right"/>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CD5922" w:rsidRPr="008066D6" w:rsidRDefault="00CD5922" w:rsidP="002D61FB">
      <w:pPr>
        <w:jc w:val="right"/>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CD5922" w:rsidRPr="008066D6" w:rsidRDefault="00CD5922" w:rsidP="002D61FB">
      <w:pPr>
        <w:jc w:val="right"/>
        <w:rPr>
          <w:rFonts w:ascii="Arial" w:hAnsi="Arial" w:cs="Arial"/>
          <w:sz w:val="18"/>
          <w:szCs w:val="18"/>
        </w:rPr>
      </w:pPr>
      <w:r w:rsidRPr="008066D6">
        <w:rPr>
          <w:rFonts w:ascii="Arial" w:hAnsi="Arial" w:cs="Arial"/>
          <w:sz w:val="18"/>
          <w:szCs w:val="18"/>
        </w:rPr>
        <w:t xml:space="preserve">                                                             </w:t>
      </w:r>
      <w:r w:rsidR="001326FA">
        <w:rPr>
          <w:rFonts w:ascii="Arial" w:hAnsi="Arial" w:cs="Arial"/>
          <w:sz w:val="18"/>
          <w:szCs w:val="18"/>
        </w:rPr>
        <w:t xml:space="preserve">              сельсовет» на 2019 г и плановый период 2020 и 2021</w:t>
      </w:r>
      <w:r w:rsidRPr="008066D6">
        <w:rPr>
          <w:rFonts w:ascii="Arial" w:hAnsi="Arial" w:cs="Arial"/>
          <w:sz w:val="18"/>
          <w:szCs w:val="18"/>
        </w:rPr>
        <w:t xml:space="preserve"> годов»   </w:t>
      </w:r>
    </w:p>
    <w:p w:rsidR="00542E95" w:rsidRPr="008066D6" w:rsidRDefault="00542E95" w:rsidP="002D61FB">
      <w:pPr>
        <w:jc w:val="right"/>
        <w:rPr>
          <w:rFonts w:ascii="Arial" w:hAnsi="Arial" w:cs="Arial"/>
          <w:sz w:val="20"/>
          <w:szCs w:val="20"/>
        </w:rPr>
      </w:pPr>
      <w:r w:rsidRPr="008066D6">
        <w:rPr>
          <w:rFonts w:ascii="Arial" w:hAnsi="Arial" w:cs="Arial"/>
          <w:sz w:val="20"/>
        </w:rPr>
        <w:t xml:space="preserve">                                                                     </w:t>
      </w:r>
      <w:r w:rsidRPr="008066D6">
        <w:rPr>
          <w:rFonts w:ascii="Arial" w:hAnsi="Arial" w:cs="Arial"/>
          <w:sz w:val="20"/>
          <w:szCs w:val="20"/>
        </w:rPr>
        <w:t xml:space="preserve">                                                                                                    </w:t>
      </w:r>
    </w:p>
    <w:p w:rsidR="00542E95" w:rsidRPr="008066D6" w:rsidRDefault="00542E95" w:rsidP="008C0A14">
      <w:pPr>
        <w:jc w:val="right"/>
        <w:rPr>
          <w:rFonts w:ascii="Arial" w:hAnsi="Arial" w:cs="Arial"/>
        </w:rPr>
      </w:pPr>
      <w:r w:rsidRPr="008066D6">
        <w:rPr>
          <w:rFonts w:ascii="Arial" w:hAnsi="Arial" w:cs="Arial"/>
          <w:sz w:val="22"/>
        </w:rPr>
        <w:t xml:space="preserve">                                                                          </w:t>
      </w:r>
      <w:r w:rsidRPr="008066D6">
        <w:rPr>
          <w:rFonts w:ascii="Arial" w:hAnsi="Arial" w:cs="Arial"/>
          <w:sz w:val="20"/>
          <w:szCs w:val="20"/>
        </w:rPr>
        <w:t xml:space="preserve">                                                                                                                                                                                                                                                                                                                           </w:t>
      </w:r>
    </w:p>
    <w:p w:rsidR="00542E95" w:rsidRPr="008066D6" w:rsidRDefault="00542E95" w:rsidP="003177A4">
      <w:pPr>
        <w:rPr>
          <w:rFonts w:ascii="Arial" w:hAnsi="Arial" w:cs="Arial"/>
          <w:sz w:val="20"/>
          <w:szCs w:val="20"/>
        </w:rPr>
      </w:pPr>
    </w:p>
    <w:p w:rsidR="00542E95" w:rsidRPr="008066D6" w:rsidRDefault="00542E95" w:rsidP="003177A4">
      <w:pPr>
        <w:rPr>
          <w:rFonts w:ascii="Arial" w:hAnsi="Arial" w:cs="Arial"/>
          <w:sz w:val="16"/>
          <w:szCs w:val="16"/>
        </w:rPr>
      </w:pPr>
    </w:p>
    <w:p w:rsidR="00542E95" w:rsidRPr="008066D6" w:rsidRDefault="00542E95" w:rsidP="003177A4">
      <w:pPr>
        <w:jc w:val="center"/>
        <w:rPr>
          <w:rFonts w:ascii="Arial" w:hAnsi="Arial" w:cs="Arial"/>
          <w:b/>
        </w:rPr>
      </w:pPr>
      <w:r w:rsidRPr="008066D6">
        <w:rPr>
          <w:rFonts w:ascii="Arial" w:hAnsi="Arial" w:cs="Arial"/>
          <w:b/>
        </w:rPr>
        <w:t>Межбюджетные трансферты, получаемые из других бюджетов</w:t>
      </w:r>
    </w:p>
    <w:p w:rsidR="00542E95" w:rsidRPr="008066D6" w:rsidRDefault="00542E95" w:rsidP="003177A4">
      <w:pPr>
        <w:jc w:val="center"/>
        <w:rPr>
          <w:rFonts w:ascii="Arial" w:hAnsi="Arial" w:cs="Arial"/>
          <w:b/>
        </w:rPr>
      </w:pPr>
      <w:r w:rsidRPr="008066D6">
        <w:rPr>
          <w:rFonts w:ascii="Arial" w:hAnsi="Arial" w:cs="Arial"/>
          <w:b/>
        </w:rPr>
        <w:t>бюджетной сист</w:t>
      </w:r>
      <w:r w:rsidR="001326FA">
        <w:rPr>
          <w:rFonts w:ascii="Arial" w:hAnsi="Arial" w:cs="Arial"/>
          <w:b/>
        </w:rPr>
        <w:t>емы Российской Федерации на 2019</w:t>
      </w:r>
      <w:r w:rsidRPr="008066D6">
        <w:rPr>
          <w:rFonts w:ascii="Arial" w:hAnsi="Arial" w:cs="Arial"/>
          <w:b/>
        </w:rPr>
        <w:t xml:space="preserve"> год</w:t>
      </w:r>
    </w:p>
    <w:p w:rsidR="00542E95" w:rsidRPr="008066D6" w:rsidRDefault="00542E95" w:rsidP="003177A4">
      <w:pPr>
        <w:jc w:val="center"/>
        <w:rPr>
          <w:rFonts w:ascii="Arial" w:hAnsi="Arial" w:cs="Arial"/>
          <w:b/>
        </w:rPr>
      </w:pPr>
    </w:p>
    <w:p w:rsidR="00542E95" w:rsidRPr="008066D6" w:rsidRDefault="00542E95" w:rsidP="003177A4">
      <w:pPr>
        <w:jc w:val="center"/>
        <w:rPr>
          <w:rFonts w:ascii="Arial" w:hAnsi="Arial" w:cs="Arial"/>
          <w:sz w:val="20"/>
          <w:szCs w:val="20"/>
        </w:rPr>
      </w:pPr>
      <w:r w:rsidRPr="008066D6">
        <w:rPr>
          <w:rFonts w:ascii="Arial" w:hAnsi="Arial" w:cs="Arial"/>
          <w:sz w:val="20"/>
          <w:szCs w:val="20"/>
        </w:rPr>
        <w:t xml:space="preserve">                                                                                                                                      (рублей)</w:t>
      </w:r>
    </w:p>
    <w:tbl>
      <w:tblPr>
        <w:tblpPr w:leftFromText="180" w:rightFromText="180" w:vertAnchor="text" w:tblpY="1"/>
        <w:tblOverlap w:val="never"/>
        <w:tblW w:w="8802" w:type="dxa"/>
        <w:tblInd w:w="95" w:type="dxa"/>
        <w:tblLook w:val="0000"/>
      </w:tblPr>
      <w:tblGrid>
        <w:gridCol w:w="2415"/>
        <w:gridCol w:w="4491"/>
        <w:gridCol w:w="1896"/>
      </w:tblGrid>
      <w:tr w:rsidR="00542E95" w:rsidRPr="008066D6" w:rsidTr="00BE0C01">
        <w:trPr>
          <w:trHeight w:val="360"/>
        </w:trPr>
        <w:tc>
          <w:tcPr>
            <w:tcW w:w="2415" w:type="dxa"/>
            <w:vMerge w:val="restart"/>
            <w:tcBorders>
              <w:top w:val="single" w:sz="4" w:space="0" w:color="auto"/>
              <w:left w:val="single" w:sz="4" w:space="0" w:color="auto"/>
              <w:right w:val="single" w:sz="4" w:space="0" w:color="auto"/>
            </w:tcBorders>
            <w:vAlign w:val="bottom"/>
          </w:tcPr>
          <w:p w:rsidR="00542E95" w:rsidRPr="008066D6" w:rsidRDefault="00542E95" w:rsidP="00BE0C01">
            <w:pPr>
              <w:jc w:val="center"/>
              <w:rPr>
                <w:rFonts w:ascii="Arial" w:hAnsi="Arial" w:cs="Arial"/>
                <w:b/>
              </w:rPr>
            </w:pPr>
            <w:r w:rsidRPr="008066D6">
              <w:rPr>
                <w:rFonts w:ascii="Arial" w:hAnsi="Arial" w:cs="Arial"/>
                <w:b/>
                <w:sz w:val="22"/>
                <w:szCs w:val="22"/>
              </w:rPr>
              <w:t>Код бюджетной классификации</w:t>
            </w:r>
          </w:p>
        </w:tc>
        <w:tc>
          <w:tcPr>
            <w:tcW w:w="4491" w:type="dxa"/>
            <w:vMerge w:val="restart"/>
            <w:tcBorders>
              <w:top w:val="single" w:sz="4" w:space="0" w:color="auto"/>
              <w:left w:val="nil"/>
              <w:right w:val="single" w:sz="4" w:space="0" w:color="auto"/>
            </w:tcBorders>
            <w:vAlign w:val="bottom"/>
          </w:tcPr>
          <w:p w:rsidR="00542E95" w:rsidRPr="008066D6" w:rsidRDefault="00542E95" w:rsidP="00BE0C01">
            <w:pPr>
              <w:jc w:val="center"/>
              <w:rPr>
                <w:rFonts w:ascii="Arial" w:hAnsi="Arial" w:cs="Arial"/>
                <w:b/>
              </w:rPr>
            </w:pPr>
            <w:r w:rsidRPr="008066D6">
              <w:rPr>
                <w:rFonts w:ascii="Arial" w:hAnsi="Arial" w:cs="Arial"/>
                <w:b/>
                <w:sz w:val="22"/>
                <w:szCs w:val="22"/>
              </w:rPr>
              <w:t>Наименование дохода</w:t>
            </w:r>
          </w:p>
        </w:tc>
        <w:tc>
          <w:tcPr>
            <w:tcW w:w="1896" w:type="dxa"/>
            <w:tcBorders>
              <w:top w:val="single" w:sz="4" w:space="0" w:color="auto"/>
              <w:bottom w:val="single" w:sz="4" w:space="0" w:color="auto"/>
              <w:right w:val="single" w:sz="4" w:space="0" w:color="auto"/>
            </w:tcBorders>
          </w:tcPr>
          <w:p w:rsidR="00542E95" w:rsidRPr="008066D6" w:rsidRDefault="00542E95" w:rsidP="00BE0C01">
            <w:pPr>
              <w:suppressAutoHyphens w:val="0"/>
              <w:jc w:val="center"/>
              <w:rPr>
                <w:rFonts w:ascii="Arial" w:hAnsi="Arial" w:cs="Arial"/>
                <w:b/>
              </w:rPr>
            </w:pPr>
            <w:r w:rsidRPr="008066D6">
              <w:rPr>
                <w:rFonts w:ascii="Arial" w:hAnsi="Arial" w:cs="Arial"/>
                <w:b/>
                <w:sz w:val="22"/>
                <w:szCs w:val="22"/>
              </w:rPr>
              <w:t>Сумма, год</w:t>
            </w:r>
          </w:p>
        </w:tc>
      </w:tr>
      <w:tr w:rsidR="00542E95" w:rsidRPr="008066D6" w:rsidTr="00BE0C01">
        <w:trPr>
          <w:trHeight w:val="450"/>
        </w:trPr>
        <w:tc>
          <w:tcPr>
            <w:tcW w:w="2415" w:type="dxa"/>
            <w:vMerge/>
            <w:tcBorders>
              <w:left w:val="single" w:sz="4" w:space="0" w:color="auto"/>
              <w:bottom w:val="single" w:sz="4" w:space="0" w:color="auto"/>
              <w:right w:val="single" w:sz="4" w:space="0" w:color="auto"/>
            </w:tcBorders>
            <w:vAlign w:val="bottom"/>
          </w:tcPr>
          <w:p w:rsidR="00542E95" w:rsidRPr="008066D6" w:rsidRDefault="00542E95" w:rsidP="00BE0C01">
            <w:pPr>
              <w:jc w:val="center"/>
              <w:rPr>
                <w:rFonts w:ascii="Arial" w:hAnsi="Arial" w:cs="Arial"/>
                <w:b/>
              </w:rPr>
            </w:pPr>
          </w:p>
        </w:tc>
        <w:tc>
          <w:tcPr>
            <w:tcW w:w="4491" w:type="dxa"/>
            <w:vMerge/>
            <w:tcBorders>
              <w:left w:val="nil"/>
              <w:bottom w:val="single" w:sz="4" w:space="0" w:color="auto"/>
              <w:right w:val="single" w:sz="4" w:space="0" w:color="auto"/>
            </w:tcBorders>
            <w:vAlign w:val="bottom"/>
          </w:tcPr>
          <w:p w:rsidR="00542E95" w:rsidRPr="008066D6" w:rsidRDefault="00542E95" w:rsidP="00BE0C01">
            <w:pPr>
              <w:jc w:val="center"/>
              <w:rPr>
                <w:rFonts w:ascii="Arial" w:hAnsi="Arial" w:cs="Arial"/>
                <w:b/>
              </w:rPr>
            </w:pPr>
          </w:p>
        </w:tc>
        <w:tc>
          <w:tcPr>
            <w:tcW w:w="1896" w:type="dxa"/>
            <w:tcBorders>
              <w:top w:val="single" w:sz="4" w:space="0" w:color="auto"/>
              <w:left w:val="nil"/>
              <w:bottom w:val="single" w:sz="4" w:space="0" w:color="auto"/>
              <w:right w:val="single" w:sz="4" w:space="0" w:color="auto"/>
            </w:tcBorders>
            <w:vAlign w:val="bottom"/>
          </w:tcPr>
          <w:p w:rsidR="00542E95" w:rsidRPr="008066D6" w:rsidRDefault="00542E95" w:rsidP="00BE0C01">
            <w:pPr>
              <w:jc w:val="center"/>
              <w:rPr>
                <w:rFonts w:ascii="Arial" w:hAnsi="Arial" w:cs="Arial"/>
                <w:b/>
              </w:rPr>
            </w:pPr>
            <w:r w:rsidRPr="008066D6">
              <w:rPr>
                <w:rFonts w:ascii="Arial" w:hAnsi="Arial" w:cs="Arial"/>
                <w:b/>
                <w:sz w:val="22"/>
                <w:szCs w:val="22"/>
              </w:rPr>
              <w:t>201</w:t>
            </w:r>
            <w:r w:rsidR="001326FA">
              <w:rPr>
                <w:rFonts w:ascii="Arial" w:hAnsi="Arial" w:cs="Arial"/>
                <w:b/>
                <w:sz w:val="22"/>
                <w:szCs w:val="22"/>
              </w:rPr>
              <w:t>9</w:t>
            </w:r>
          </w:p>
        </w:tc>
      </w:tr>
      <w:tr w:rsidR="006C2894" w:rsidRPr="008066D6" w:rsidTr="009172A2">
        <w:trPr>
          <w:trHeight w:val="136"/>
        </w:trPr>
        <w:tc>
          <w:tcPr>
            <w:tcW w:w="2415" w:type="dxa"/>
            <w:tcBorders>
              <w:top w:val="nil"/>
              <w:left w:val="single" w:sz="8" w:space="0" w:color="000000"/>
              <w:bottom w:val="single" w:sz="8" w:space="0" w:color="000000"/>
              <w:right w:val="nil"/>
            </w:tcBorders>
            <w:vAlign w:val="bottom"/>
          </w:tcPr>
          <w:p w:rsidR="006C2894" w:rsidRPr="008066D6" w:rsidRDefault="006C2894" w:rsidP="00BE0C01">
            <w:pPr>
              <w:jc w:val="center"/>
              <w:rPr>
                <w:rFonts w:ascii="Arial" w:hAnsi="Arial" w:cs="Arial"/>
                <w:b/>
                <w:bCs/>
                <w:color w:val="000000"/>
                <w:sz w:val="18"/>
                <w:szCs w:val="18"/>
              </w:rPr>
            </w:pPr>
            <w:r w:rsidRPr="008066D6">
              <w:rPr>
                <w:rFonts w:ascii="Arial" w:hAnsi="Arial" w:cs="Arial"/>
                <w:b/>
                <w:bCs/>
                <w:color w:val="000000"/>
                <w:sz w:val="18"/>
                <w:szCs w:val="18"/>
              </w:rPr>
              <w:t>2 00 00000 00 0000 000</w:t>
            </w:r>
          </w:p>
        </w:tc>
        <w:tc>
          <w:tcPr>
            <w:tcW w:w="4491" w:type="dxa"/>
            <w:tcBorders>
              <w:top w:val="nil"/>
              <w:left w:val="single" w:sz="8" w:space="0" w:color="000000"/>
              <w:bottom w:val="single" w:sz="8" w:space="0" w:color="000000"/>
              <w:right w:val="nil"/>
            </w:tcBorders>
          </w:tcPr>
          <w:p w:rsidR="006C2894" w:rsidRPr="008066D6" w:rsidRDefault="006C2894" w:rsidP="00BE0C01">
            <w:pPr>
              <w:rPr>
                <w:rFonts w:ascii="Arial" w:hAnsi="Arial" w:cs="Arial"/>
                <w:b/>
                <w:bCs/>
                <w:color w:val="000000"/>
                <w:sz w:val="18"/>
                <w:szCs w:val="18"/>
              </w:rPr>
            </w:pPr>
            <w:r w:rsidRPr="008066D6">
              <w:rPr>
                <w:rFonts w:ascii="Arial" w:hAnsi="Arial" w:cs="Arial"/>
                <w:b/>
                <w:bCs/>
                <w:color w:val="000000"/>
                <w:sz w:val="18"/>
                <w:szCs w:val="18"/>
              </w:rPr>
              <w:t>БЕЗВОЗМЕЗДНЫЕ ПОСТУПЛЕНИЯ</w:t>
            </w:r>
          </w:p>
        </w:tc>
        <w:tc>
          <w:tcPr>
            <w:tcW w:w="1896" w:type="dxa"/>
            <w:tcBorders>
              <w:top w:val="nil"/>
              <w:left w:val="single" w:sz="4" w:space="0" w:color="auto"/>
              <w:bottom w:val="single" w:sz="4" w:space="0" w:color="auto"/>
              <w:right w:val="single" w:sz="4" w:space="0" w:color="auto"/>
            </w:tcBorders>
          </w:tcPr>
          <w:p w:rsidR="006C2894" w:rsidRPr="008066D6" w:rsidRDefault="001F1C95" w:rsidP="006C2894">
            <w:pPr>
              <w:jc w:val="center"/>
              <w:rPr>
                <w:rFonts w:ascii="Arial" w:hAnsi="Arial" w:cs="Arial"/>
              </w:rPr>
            </w:pPr>
            <w:r>
              <w:rPr>
                <w:rFonts w:ascii="Arial" w:hAnsi="Arial" w:cs="Arial"/>
                <w:b/>
                <w:bCs/>
                <w:sz w:val="18"/>
                <w:szCs w:val="18"/>
              </w:rPr>
              <w:t>1 693 327</w:t>
            </w:r>
          </w:p>
        </w:tc>
      </w:tr>
      <w:tr w:rsidR="006C2894" w:rsidRPr="008066D6" w:rsidTr="009172A2">
        <w:trPr>
          <w:trHeight w:val="465"/>
        </w:trPr>
        <w:tc>
          <w:tcPr>
            <w:tcW w:w="2415" w:type="dxa"/>
            <w:tcBorders>
              <w:top w:val="nil"/>
              <w:left w:val="single" w:sz="8" w:space="0" w:color="000000"/>
              <w:bottom w:val="single" w:sz="8" w:space="0" w:color="000000"/>
              <w:right w:val="nil"/>
            </w:tcBorders>
            <w:vAlign w:val="bottom"/>
          </w:tcPr>
          <w:p w:rsidR="006C2894" w:rsidRPr="008066D6" w:rsidRDefault="006C2894" w:rsidP="00BE0C01">
            <w:pPr>
              <w:jc w:val="center"/>
              <w:rPr>
                <w:rFonts w:ascii="Arial" w:hAnsi="Arial" w:cs="Arial"/>
                <w:b/>
                <w:color w:val="000000"/>
                <w:sz w:val="18"/>
                <w:szCs w:val="18"/>
              </w:rPr>
            </w:pPr>
            <w:r w:rsidRPr="008066D6">
              <w:rPr>
                <w:rFonts w:ascii="Arial" w:hAnsi="Arial" w:cs="Arial"/>
                <w:b/>
                <w:color w:val="000000"/>
                <w:sz w:val="18"/>
                <w:szCs w:val="18"/>
              </w:rPr>
              <w:t>2 02 00000 00 0000 000</w:t>
            </w:r>
          </w:p>
        </w:tc>
        <w:tc>
          <w:tcPr>
            <w:tcW w:w="4491" w:type="dxa"/>
            <w:tcBorders>
              <w:top w:val="nil"/>
              <w:left w:val="single" w:sz="8" w:space="0" w:color="000000"/>
              <w:bottom w:val="single" w:sz="8" w:space="0" w:color="000000"/>
              <w:right w:val="nil"/>
            </w:tcBorders>
          </w:tcPr>
          <w:p w:rsidR="006C2894" w:rsidRPr="008066D6" w:rsidRDefault="006C2894" w:rsidP="00BE0C01">
            <w:pPr>
              <w:rPr>
                <w:rFonts w:ascii="Arial" w:hAnsi="Arial" w:cs="Arial"/>
                <w:b/>
                <w:color w:val="000000"/>
                <w:sz w:val="18"/>
                <w:szCs w:val="18"/>
              </w:rPr>
            </w:pPr>
            <w:r w:rsidRPr="008066D6">
              <w:rPr>
                <w:rFonts w:ascii="Arial" w:hAnsi="Arial" w:cs="Arial"/>
                <w:b/>
                <w:color w:val="000000"/>
                <w:sz w:val="18"/>
                <w:szCs w:val="18"/>
              </w:rPr>
              <w:t>БЕЗВОЗМЕЗДНЫЕ ПОСТУПЛЕНИЯ ОТ ДРУГИХ БЮДЖЕТОВ БЮДЖЕТНОЙ СИСТЕМЫ РОССИЙСКОЙ ФЕДЕРАЦИИ</w:t>
            </w:r>
          </w:p>
        </w:tc>
        <w:tc>
          <w:tcPr>
            <w:tcW w:w="1896" w:type="dxa"/>
            <w:tcBorders>
              <w:top w:val="nil"/>
              <w:left w:val="single" w:sz="4" w:space="0" w:color="auto"/>
              <w:bottom w:val="single" w:sz="4" w:space="0" w:color="auto"/>
              <w:right w:val="single" w:sz="4" w:space="0" w:color="auto"/>
            </w:tcBorders>
          </w:tcPr>
          <w:p w:rsidR="006C2894" w:rsidRPr="008066D6" w:rsidRDefault="006C2894" w:rsidP="006C2894">
            <w:pPr>
              <w:jc w:val="center"/>
              <w:rPr>
                <w:rFonts w:ascii="Arial" w:hAnsi="Arial" w:cs="Arial"/>
                <w:b/>
                <w:bCs/>
                <w:sz w:val="18"/>
                <w:szCs w:val="18"/>
              </w:rPr>
            </w:pPr>
          </w:p>
          <w:p w:rsidR="006C2894" w:rsidRPr="008066D6" w:rsidRDefault="006C2894" w:rsidP="006C2894">
            <w:pPr>
              <w:jc w:val="center"/>
              <w:rPr>
                <w:rFonts w:ascii="Arial" w:hAnsi="Arial" w:cs="Arial"/>
                <w:b/>
                <w:bCs/>
                <w:sz w:val="18"/>
                <w:szCs w:val="18"/>
              </w:rPr>
            </w:pPr>
          </w:p>
          <w:p w:rsidR="006C2894" w:rsidRPr="008066D6" w:rsidRDefault="001F1C95" w:rsidP="006C2894">
            <w:pPr>
              <w:jc w:val="center"/>
              <w:rPr>
                <w:rFonts w:ascii="Arial" w:hAnsi="Arial" w:cs="Arial"/>
              </w:rPr>
            </w:pPr>
            <w:r>
              <w:rPr>
                <w:rFonts w:ascii="Arial" w:hAnsi="Arial" w:cs="Arial"/>
                <w:b/>
                <w:bCs/>
                <w:sz w:val="18"/>
                <w:szCs w:val="18"/>
              </w:rPr>
              <w:t>1 693 327</w:t>
            </w:r>
          </w:p>
        </w:tc>
      </w:tr>
      <w:tr w:rsidR="00883838" w:rsidRPr="008066D6" w:rsidTr="00BE0C01">
        <w:trPr>
          <w:trHeight w:val="435"/>
        </w:trPr>
        <w:tc>
          <w:tcPr>
            <w:tcW w:w="2415" w:type="dxa"/>
            <w:tcBorders>
              <w:top w:val="nil"/>
              <w:left w:val="single" w:sz="8" w:space="0" w:color="000000"/>
              <w:bottom w:val="single" w:sz="8" w:space="0" w:color="000000"/>
              <w:right w:val="nil"/>
            </w:tcBorders>
            <w:vAlign w:val="center"/>
          </w:tcPr>
          <w:p w:rsidR="00883838" w:rsidRPr="008066D6" w:rsidRDefault="00883838" w:rsidP="00BE0C01">
            <w:pPr>
              <w:jc w:val="center"/>
              <w:rPr>
                <w:rFonts w:ascii="Arial" w:hAnsi="Arial" w:cs="Arial"/>
                <w:b/>
                <w:bCs/>
                <w:color w:val="000000"/>
                <w:sz w:val="18"/>
                <w:szCs w:val="18"/>
              </w:rPr>
            </w:pPr>
            <w:r w:rsidRPr="008066D6">
              <w:rPr>
                <w:rFonts w:ascii="Arial" w:hAnsi="Arial" w:cs="Arial"/>
                <w:b/>
                <w:bCs/>
                <w:color w:val="000000"/>
                <w:sz w:val="18"/>
                <w:szCs w:val="18"/>
              </w:rPr>
              <w:t>2 02 10000 00 0000 151</w:t>
            </w:r>
          </w:p>
        </w:tc>
        <w:tc>
          <w:tcPr>
            <w:tcW w:w="4491" w:type="dxa"/>
            <w:tcBorders>
              <w:top w:val="nil"/>
              <w:left w:val="single" w:sz="8" w:space="0" w:color="000000"/>
              <w:bottom w:val="single" w:sz="8" w:space="0" w:color="000000"/>
              <w:right w:val="nil"/>
            </w:tcBorders>
          </w:tcPr>
          <w:p w:rsidR="00883838" w:rsidRPr="008066D6" w:rsidRDefault="00883838" w:rsidP="00BE0C01">
            <w:pPr>
              <w:rPr>
                <w:rFonts w:ascii="Arial" w:hAnsi="Arial" w:cs="Arial"/>
                <w:b/>
                <w:bCs/>
                <w:color w:val="000000"/>
                <w:sz w:val="18"/>
                <w:szCs w:val="18"/>
              </w:rPr>
            </w:pPr>
            <w:r w:rsidRPr="008066D6">
              <w:rPr>
                <w:rFonts w:ascii="Arial" w:hAnsi="Arial" w:cs="Arial"/>
                <w:b/>
                <w:bCs/>
                <w:color w:val="000000"/>
                <w:sz w:val="18"/>
                <w:szCs w:val="18"/>
              </w:rPr>
              <w:t xml:space="preserve">Дотации  бюджетам бюджетной системы Российской Федерации </w:t>
            </w:r>
          </w:p>
        </w:tc>
        <w:tc>
          <w:tcPr>
            <w:tcW w:w="1896" w:type="dxa"/>
            <w:tcBorders>
              <w:top w:val="nil"/>
              <w:left w:val="single" w:sz="4" w:space="0" w:color="auto"/>
              <w:bottom w:val="single" w:sz="4" w:space="0" w:color="auto"/>
              <w:right w:val="single" w:sz="4" w:space="0" w:color="auto"/>
            </w:tcBorders>
            <w:vAlign w:val="bottom"/>
          </w:tcPr>
          <w:p w:rsidR="00883838" w:rsidRPr="008066D6" w:rsidRDefault="00D87D83" w:rsidP="00BE0C01">
            <w:pPr>
              <w:jc w:val="center"/>
              <w:rPr>
                <w:rFonts w:ascii="Arial" w:hAnsi="Arial" w:cs="Arial"/>
                <w:b/>
                <w:bCs/>
                <w:sz w:val="18"/>
                <w:szCs w:val="18"/>
              </w:rPr>
            </w:pPr>
            <w:r>
              <w:rPr>
                <w:rFonts w:ascii="Arial" w:hAnsi="Arial" w:cs="Arial"/>
                <w:b/>
                <w:bCs/>
                <w:sz w:val="18"/>
                <w:szCs w:val="18"/>
              </w:rPr>
              <w:t>1 209 553</w:t>
            </w:r>
          </w:p>
        </w:tc>
      </w:tr>
      <w:tr w:rsidR="00D87D83" w:rsidRPr="008066D6" w:rsidTr="00BE0C01">
        <w:trPr>
          <w:trHeight w:val="270"/>
        </w:trPr>
        <w:tc>
          <w:tcPr>
            <w:tcW w:w="2415" w:type="dxa"/>
            <w:tcBorders>
              <w:top w:val="nil"/>
              <w:left w:val="single" w:sz="8" w:space="0" w:color="000000"/>
              <w:bottom w:val="single" w:sz="8" w:space="0" w:color="000000"/>
              <w:right w:val="nil"/>
            </w:tcBorders>
            <w:vAlign w:val="center"/>
          </w:tcPr>
          <w:p w:rsidR="00D87D83" w:rsidRPr="008066D6" w:rsidRDefault="00D87D83" w:rsidP="00BE0C01">
            <w:pPr>
              <w:jc w:val="center"/>
              <w:rPr>
                <w:rFonts w:ascii="Arial" w:hAnsi="Arial" w:cs="Arial"/>
                <w:color w:val="000000"/>
                <w:sz w:val="18"/>
                <w:szCs w:val="18"/>
              </w:rPr>
            </w:pPr>
            <w:r w:rsidRPr="008066D6">
              <w:rPr>
                <w:rFonts w:ascii="Arial" w:hAnsi="Arial" w:cs="Arial"/>
                <w:color w:val="000000"/>
                <w:sz w:val="18"/>
                <w:szCs w:val="18"/>
              </w:rPr>
              <w:t>2 02 15001 00 0000 151</w:t>
            </w:r>
          </w:p>
        </w:tc>
        <w:tc>
          <w:tcPr>
            <w:tcW w:w="4491" w:type="dxa"/>
            <w:tcBorders>
              <w:top w:val="nil"/>
              <w:left w:val="single" w:sz="8" w:space="0" w:color="000000"/>
              <w:bottom w:val="single" w:sz="8" w:space="0" w:color="000000"/>
              <w:right w:val="nil"/>
            </w:tcBorders>
          </w:tcPr>
          <w:p w:rsidR="00D87D83" w:rsidRPr="008066D6" w:rsidRDefault="00D87D83" w:rsidP="00BE0C01">
            <w:pPr>
              <w:rPr>
                <w:rFonts w:ascii="Arial" w:hAnsi="Arial" w:cs="Arial"/>
                <w:color w:val="000000"/>
                <w:sz w:val="18"/>
                <w:szCs w:val="18"/>
              </w:rPr>
            </w:pPr>
            <w:r w:rsidRPr="008066D6">
              <w:rPr>
                <w:rFonts w:ascii="Arial" w:hAnsi="Arial" w:cs="Arial"/>
                <w:color w:val="000000"/>
                <w:sz w:val="18"/>
                <w:szCs w:val="18"/>
              </w:rPr>
              <w:t>Дотации на выравнивание бюджетной обеспеченности</w:t>
            </w:r>
          </w:p>
        </w:tc>
        <w:tc>
          <w:tcPr>
            <w:tcW w:w="1896" w:type="dxa"/>
            <w:tcBorders>
              <w:top w:val="nil"/>
              <w:left w:val="single" w:sz="4" w:space="0" w:color="auto"/>
              <w:bottom w:val="single" w:sz="4" w:space="0" w:color="auto"/>
              <w:right w:val="single" w:sz="4" w:space="0" w:color="auto"/>
            </w:tcBorders>
          </w:tcPr>
          <w:p w:rsidR="00D87D83" w:rsidRPr="00D87D83" w:rsidRDefault="00D87D83" w:rsidP="00D87D83">
            <w:pPr>
              <w:jc w:val="center"/>
            </w:pPr>
            <w:r w:rsidRPr="00D87D83">
              <w:rPr>
                <w:rFonts w:ascii="Arial" w:hAnsi="Arial" w:cs="Arial"/>
                <w:bCs/>
                <w:sz w:val="18"/>
                <w:szCs w:val="18"/>
              </w:rPr>
              <w:t>1 209 553</w:t>
            </w:r>
          </w:p>
        </w:tc>
      </w:tr>
      <w:tr w:rsidR="00D87D83" w:rsidRPr="008066D6" w:rsidTr="00BE0C01">
        <w:trPr>
          <w:trHeight w:val="271"/>
        </w:trPr>
        <w:tc>
          <w:tcPr>
            <w:tcW w:w="2415" w:type="dxa"/>
            <w:tcBorders>
              <w:top w:val="nil"/>
              <w:left w:val="single" w:sz="8" w:space="0" w:color="000000"/>
              <w:bottom w:val="single" w:sz="8" w:space="0" w:color="000000"/>
              <w:right w:val="nil"/>
            </w:tcBorders>
            <w:vAlign w:val="center"/>
          </w:tcPr>
          <w:p w:rsidR="00D87D83" w:rsidRPr="008066D6" w:rsidRDefault="00D87D83" w:rsidP="00BE0C01">
            <w:pPr>
              <w:jc w:val="center"/>
              <w:rPr>
                <w:rFonts w:ascii="Arial" w:hAnsi="Arial" w:cs="Arial"/>
                <w:color w:val="000000"/>
                <w:sz w:val="18"/>
                <w:szCs w:val="18"/>
              </w:rPr>
            </w:pPr>
            <w:r w:rsidRPr="008066D6">
              <w:rPr>
                <w:rFonts w:ascii="Arial" w:hAnsi="Arial" w:cs="Arial"/>
                <w:color w:val="000000"/>
                <w:sz w:val="18"/>
                <w:szCs w:val="18"/>
              </w:rPr>
              <w:t>2 02 15001 10 0000 151</w:t>
            </w:r>
          </w:p>
        </w:tc>
        <w:tc>
          <w:tcPr>
            <w:tcW w:w="4491" w:type="dxa"/>
            <w:tcBorders>
              <w:top w:val="nil"/>
              <w:left w:val="single" w:sz="8" w:space="0" w:color="000000"/>
              <w:bottom w:val="single" w:sz="8" w:space="0" w:color="000000"/>
              <w:right w:val="nil"/>
            </w:tcBorders>
          </w:tcPr>
          <w:p w:rsidR="00D87D83" w:rsidRPr="008066D6" w:rsidRDefault="00D87D83" w:rsidP="00BE0C01">
            <w:pPr>
              <w:rPr>
                <w:rFonts w:ascii="Arial" w:hAnsi="Arial" w:cs="Arial"/>
                <w:color w:val="000000"/>
                <w:sz w:val="18"/>
                <w:szCs w:val="18"/>
              </w:rPr>
            </w:pPr>
            <w:r w:rsidRPr="008066D6">
              <w:rPr>
                <w:rFonts w:ascii="Arial" w:hAnsi="Arial" w:cs="Arial"/>
                <w:color w:val="000000"/>
                <w:sz w:val="18"/>
                <w:szCs w:val="18"/>
              </w:rPr>
              <w:t>Дотации бюджетам сельских поселений на выравнивание  бюджетной обеспеченности</w:t>
            </w:r>
          </w:p>
        </w:tc>
        <w:tc>
          <w:tcPr>
            <w:tcW w:w="1896" w:type="dxa"/>
            <w:tcBorders>
              <w:top w:val="nil"/>
              <w:left w:val="single" w:sz="4" w:space="0" w:color="auto"/>
              <w:bottom w:val="single" w:sz="4" w:space="0" w:color="auto"/>
              <w:right w:val="single" w:sz="4" w:space="0" w:color="auto"/>
            </w:tcBorders>
          </w:tcPr>
          <w:p w:rsidR="00D87D83" w:rsidRPr="00D87D83" w:rsidRDefault="00D87D83" w:rsidP="00D87D83">
            <w:pPr>
              <w:jc w:val="center"/>
            </w:pPr>
            <w:r w:rsidRPr="00D87D83">
              <w:rPr>
                <w:rFonts w:ascii="Arial" w:hAnsi="Arial" w:cs="Arial"/>
                <w:bCs/>
                <w:sz w:val="18"/>
                <w:szCs w:val="18"/>
              </w:rPr>
              <w:t>1 209 553</w:t>
            </w:r>
          </w:p>
        </w:tc>
      </w:tr>
      <w:tr w:rsidR="00883838" w:rsidRPr="008066D6" w:rsidTr="00BE0C01">
        <w:trPr>
          <w:trHeight w:val="435"/>
        </w:trPr>
        <w:tc>
          <w:tcPr>
            <w:tcW w:w="2415" w:type="dxa"/>
            <w:tcBorders>
              <w:top w:val="nil"/>
              <w:left w:val="single" w:sz="8" w:space="0" w:color="000000"/>
              <w:bottom w:val="single" w:sz="8" w:space="0" w:color="000000"/>
              <w:right w:val="nil"/>
            </w:tcBorders>
            <w:vAlign w:val="center"/>
          </w:tcPr>
          <w:p w:rsidR="00883838" w:rsidRPr="001F1C95" w:rsidRDefault="00883838" w:rsidP="00BE0C01">
            <w:pPr>
              <w:jc w:val="center"/>
              <w:rPr>
                <w:rFonts w:ascii="Arial" w:hAnsi="Arial" w:cs="Arial"/>
                <w:b/>
                <w:bCs/>
                <w:color w:val="000000"/>
                <w:sz w:val="20"/>
                <w:szCs w:val="20"/>
              </w:rPr>
            </w:pPr>
            <w:r w:rsidRPr="001F1C95">
              <w:rPr>
                <w:rFonts w:ascii="Arial" w:hAnsi="Arial" w:cs="Arial"/>
                <w:b/>
                <w:bCs/>
                <w:color w:val="000000"/>
                <w:sz w:val="20"/>
                <w:szCs w:val="20"/>
              </w:rPr>
              <w:t>2 02 03000 00 0000 151</w:t>
            </w:r>
          </w:p>
        </w:tc>
        <w:tc>
          <w:tcPr>
            <w:tcW w:w="4491" w:type="dxa"/>
            <w:tcBorders>
              <w:top w:val="nil"/>
              <w:left w:val="single" w:sz="8" w:space="0" w:color="000000"/>
              <w:bottom w:val="single" w:sz="8" w:space="0" w:color="000000"/>
              <w:right w:val="nil"/>
            </w:tcBorders>
          </w:tcPr>
          <w:p w:rsidR="00883838" w:rsidRPr="001F1C95" w:rsidRDefault="00883838" w:rsidP="00BE0C01">
            <w:pPr>
              <w:rPr>
                <w:rFonts w:ascii="Arial" w:hAnsi="Arial" w:cs="Arial"/>
                <w:b/>
                <w:bCs/>
                <w:color w:val="000000"/>
                <w:sz w:val="20"/>
                <w:szCs w:val="20"/>
              </w:rPr>
            </w:pPr>
            <w:r w:rsidRPr="001F1C95">
              <w:rPr>
                <w:rFonts w:ascii="Arial" w:hAnsi="Arial" w:cs="Arial"/>
                <w:b/>
                <w:bCs/>
                <w:color w:val="000000"/>
                <w:sz w:val="20"/>
                <w:szCs w:val="20"/>
              </w:rPr>
              <w:t>Субвенции  бюджетам субъектов Российской Федерации и муниципальных образований</w:t>
            </w:r>
          </w:p>
        </w:tc>
        <w:tc>
          <w:tcPr>
            <w:tcW w:w="1896" w:type="dxa"/>
            <w:tcBorders>
              <w:top w:val="nil"/>
              <w:left w:val="single" w:sz="4" w:space="0" w:color="auto"/>
              <w:bottom w:val="single" w:sz="4" w:space="0" w:color="auto"/>
              <w:right w:val="single" w:sz="4" w:space="0" w:color="auto"/>
            </w:tcBorders>
            <w:vAlign w:val="bottom"/>
          </w:tcPr>
          <w:p w:rsidR="00883838" w:rsidRPr="001F1C95" w:rsidRDefault="00D87D83" w:rsidP="00BE0C01">
            <w:pPr>
              <w:jc w:val="center"/>
              <w:rPr>
                <w:rFonts w:ascii="Arial" w:hAnsi="Arial" w:cs="Arial"/>
                <w:b/>
                <w:bCs/>
                <w:sz w:val="20"/>
                <w:szCs w:val="20"/>
              </w:rPr>
            </w:pPr>
            <w:r w:rsidRPr="001F1C95">
              <w:rPr>
                <w:rFonts w:ascii="Arial" w:hAnsi="Arial" w:cs="Arial"/>
                <w:b/>
                <w:bCs/>
                <w:sz w:val="20"/>
                <w:szCs w:val="20"/>
              </w:rPr>
              <w:t>194 546</w:t>
            </w:r>
          </w:p>
        </w:tc>
      </w:tr>
      <w:tr w:rsidR="00D87D83" w:rsidRPr="008066D6" w:rsidTr="00BE0C01">
        <w:trPr>
          <w:trHeight w:val="435"/>
        </w:trPr>
        <w:tc>
          <w:tcPr>
            <w:tcW w:w="2415" w:type="dxa"/>
            <w:tcBorders>
              <w:top w:val="nil"/>
              <w:left w:val="single" w:sz="8" w:space="0" w:color="000000"/>
              <w:bottom w:val="single" w:sz="8" w:space="0" w:color="000000"/>
              <w:right w:val="nil"/>
            </w:tcBorders>
            <w:vAlign w:val="center"/>
          </w:tcPr>
          <w:p w:rsidR="00D87D83" w:rsidRPr="001F1C95" w:rsidRDefault="00D87D83" w:rsidP="00BE0C01">
            <w:pPr>
              <w:jc w:val="center"/>
              <w:rPr>
                <w:rFonts w:ascii="Arial" w:hAnsi="Arial" w:cs="Arial"/>
                <w:b/>
                <w:bCs/>
                <w:color w:val="000000"/>
                <w:sz w:val="20"/>
                <w:szCs w:val="20"/>
              </w:rPr>
            </w:pPr>
            <w:r w:rsidRPr="001F1C95">
              <w:rPr>
                <w:rFonts w:ascii="Arial" w:hAnsi="Arial" w:cs="Arial"/>
                <w:b/>
                <w:bCs/>
                <w:color w:val="000000"/>
                <w:sz w:val="20"/>
                <w:szCs w:val="20"/>
              </w:rPr>
              <w:t>2 02 35118 00 0000 151</w:t>
            </w:r>
          </w:p>
        </w:tc>
        <w:tc>
          <w:tcPr>
            <w:tcW w:w="4491" w:type="dxa"/>
            <w:tcBorders>
              <w:top w:val="nil"/>
              <w:left w:val="single" w:sz="8" w:space="0" w:color="000000"/>
              <w:bottom w:val="single" w:sz="8" w:space="0" w:color="000000"/>
              <w:right w:val="nil"/>
            </w:tcBorders>
          </w:tcPr>
          <w:p w:rsidR="00D87D83" w:rsidRPr="001F1C95" w:rsidRDefault="00D87D83" w:rsidP="00BE0C01">
            <w:pPr>
              <w:rPr>
                <w:rFonts w:ascii="Arial" w:hAnsi="Arial" w:cs="Arial"/>
                <w:b/>
                <w:bCs/>
                <w:color w:val="000000"/>
                <w:sz w:val="20"/>
                <w:szCs w:val="20"/>
              </w:rPr>
            </w:pPr>
            <w:r w:rsidRPr="001F1C95">
              <w:rPr>
                <w:rFonts w:ascii="Arial" w:hAnsi="Arial" w:cs="Arial"/>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896" w:type="dxa"/>
            <w:tcBorders>
              <w:top w:val="nil"/>
              <w:left w:val="single" w:sz="4" w:space="0" w:color="auto"/>
              <w:bottom w:val="single" w:sz="4" w:space="0" w:color="auto"/>
              <w:right w:val="single" w:sz="4" w:space="0" w:color="auto"/>
            </w:tcBorders>
          </w:tcPr>
          <w:p w:rsidR="00D87D83" w:rsidRPr="001F1C95" w:rsidRDefault="00D87D83" w:rsidP="00D87D83">
            <w:pPr>
              <w:jc w:val="center"/>
              <w:rPr>
                <w:sz w:val="20"/>
                <w:szCs w:val="20"/>
              </w:rPr>
            </w:pPr>
            <w:r w:rsidRPr="001F1C95">
              <w:rPr>
                <w:rFonts w:ascii="Arial" w:hAnsi="Arial" w:cs="Arial"/>
                <w:bCs/>
                <w:sz w:val="20"/>
                <w:szCs w:val="20"/>
              </w:rPr>
              <w:t>194 546</w:t>
            </w:r>
          </w:p>
        </w:tc>
      </w:tr>
      <w:tr w:rsidR="00D87D83" w:rsidRPr="008066D6" w:rsidTr="00BE0C01">
        <w:trPr>
          <w:trHeight w:val="435"/>
        </w:trPr>
        <w:tc>
          <w:tcPr>
            <w:tcW w:w="2415" w:type="dxa"/>
            <w:tcBorders>
              <w:top w:val="nil"/>
              <w:left w:val="single" w:sz="8" w:space="0" w:color="000000"/>
              <w:bottom w:val="single" w:sz="8" w:space="0" w:color="000000"/>
              <w:right w:val="nil"/>
            </w:tcBorders>
            <w:vAlign w:val="center"/>
          </w:tcPr>
          <w:p w:rsidR="00D87D83" w:rsidRPr="001F1C95" w:rsidRDefault="00D87D83" w:rsidP="00BE0C01">
            <w:pPr>
              <w:jc w:val="center"/>
              <w:rPr>
                <w:rFonts w:ascii="Arial" w:hAnsi="Arial" w:cs="Arial"/>
                <w:bCs/>
                <w:color w:val="000000"/>
                <w:sz w:val="20"/>
                <w:szCs w:val="20"/>
              </w:rPr>
            </w:pPr>
            <w:r w:rsidRPr="001F1C95">
              <w:rPr>
                <w:rFonts w:ascii="Arial" w:hAnsi="Arial" w:cs="Arial"/>
                <w:bCs/>
                <w:color w:val="000000"/>
                <w:sz w:val="20"/>
                <w:szCs w:val="20"/>
              </w:rPr>
              <w:t>2 02 35118 10 0000 151</w:t>
            </w:r>
          </w:p>
        </w:tc>
        <w:tc>
          <w:tcPr>
            <w:tcW w:w="4491" w:type="dxa"/>
            <w:tcBorders>
              <w:top w:val="nil"/>
              <w:left w:val="single" w:sz="8" w:space="0" w:color="000000"/>
              <w:bottom w:val="single" w:sz="8" w:space="0" w:color="000000"/>
              <w:right w:val="nil"/>
            </w:tcBorders>
          </w:tcPr>
          <w:p w:rsidR="00D87D83" w:rsidRPr="001F1C95" w:rsidRDefault="00D87D83" w:rsidP="00BE0C01">
            <w:pPr>
              <w:rPr>
                <w:rFonts w:ascii="Arial" w:hAnsi="Arial" w:cs="Arial"/>
                <w:bCs/>
                <w:color w:val="000000"/>
                <w:sz w:val="20"/>
                <w:szCs w:val="20"/>
              </w:rPr>
            </w:pPr>
            <w:r w:rsidRPr="001F1C95">
              <w:rPr>
                <w:rFonts w:ascii="Arial" w:hAnsi="Arial" w:cs="Arial"/>
                <w:b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96" w:type="dxa"/>
            <w:tcBorders>
              <w:top w:val="nil"/>
              <w:left w:val="single" w:sz="4" w:space="0" w:color="auto"/>
              <w:bottom w:val="single" w:sz="4" w:space="0" w:color="auto"/>
              <w:right w:val="single" w:sz="4" w:space="0" w:color="auto"/>
            </w:tcBorders>
          </w:tcPr>
          <w:p w:rsidR="00D87D83" w:rsidRPr="001F1C95" w:rsidRDefault="00D87D83" w:rsidP="00D87D83">
            <w:pPr>
              <w:jc w:val="center"/>
              <w:rPr>
                <w:sz w:val="20"/>
                <w:szCs w:val="20"/>
              </w:rPr>
            </w:pPr>
            <w:r w:rsidRPr="001F1C95">
              <w:rPr>
                <w:rFonts w:ascii="Arial" w:hAnsi="Arial" w:cs="Arial"/>
                <w:bCs/>
                <w:sz w:val="20"/>
                <w:szCs w:val="20"/>
              </w:rPr>
              <w:t>194 546</w:t>
            </w:r>
          </w:p>
        </w:tc>
      </w:tr>
      <w:tr w:rsidR="00D432E1" w:rsidRPr="008066D6" w:rsidTr="00B43AA2">
        <w:trPr>
          <w:trHeight w:val="435"/>
        </w:trPr>
        <w:tc>
          <w:tcPr>
            <w:tcW w:w="2415" w:type="dxa"/>
            <w:tcBorders>
              <w:top w:val="nil"/>
              <w:left w:val="single" w:sz="8" w:space="0" w:color="000000"/>
              <w:bottom w:val="single" w:sz="8" w:space="0" w:color="000000"/>
              <w:right w:val="nil"/>
            </w:tcBorders>
            <w:vAlign w:val="center"/>
          </w:tcPr>
          <w:p w:rsidR="00D432E1" w:rsidRPr="001F1C95" w:rsidRDefault="00D432E1" w:rsidP="00B43AA2">
            <w:pPr>
              <w:jc w:val="center"/>
              <w:rPr>
                <w:rFonts w:ascii="Arial" w:hAnsi="Arial" w:cs="Arial"/>
                <w:b/>
                <w:color w:val="000000"/>
                <w:sz w:val="20"/>
                <w:szCs w:val="20"/>
              </w:rPr>
            </w:pPr>
            <w:r w:rsidRPr="001F1C95">
              <w:rPr>
                <w:rFonts w:ascii="Arial" w:hAnsi="Arial" w:cs="Arial"/>
                <w:b/>
                <w:color w:val="000000"/>
                <w:sz w:val="20"/>
                <w:szCs w:val="20"/>
              </w:rPr>
              <w:t>2 02 40000 00 0000 151</w:t>
            </w:r>
          </w:p>
        </w:tc>
        <w:tc>
          <w:tcPr>
            <w:tcW w:w="4491" w:type="dxa"/>
            <w:tcBorders>
              <w:top w:val="nil"/>
              <w:left w:val="single" w:sz="8" w:space="0" w:color="000000"/>
              <w:bottom w:val="single" w:sz="8" w:space="0" w:color="000000"/>
              <w:right w:val="nil"/>
            </w:tcBorders>
          </w:tcPr>
          <w:p w:rsidR="00D432E1" w:rsidRPr="001F1C95" w:rsidRDefault="00D432E1" w:rsidP="00B43AA2">
            <w:pPr>
              <w:rPr>
                <w:rFonts w:ascii="Arial" w:hAnsi="Arial" w:cs="Arial"/>
                <w:b/>
                <w:color w:val="000000"/>
                <w:sz w:val="20"/>
                <w:szCs w:val="20"/>
              </w:rPr>
            </w:pPr>
            <w:r w:rsidRPr="001F1C95">
              <w:rPr>
                <w:rFonts w:ascii="Arial" w:hAnsi="Arial" w:cs="Arial"/>
                <w:b/>
                <w:sz w:val="20"/>
                <w:szCs w:val="20"/>
              </w:rPr>
              <w:t>Иные межбюджетные трансферты</w:t>
            </w:r>
          </w:p>
        </w:tc>
        <w:tc>
          <w:tcPr>
            <w:tcW w:w="1896" w:type="dxa"/>
            <w:tcBorders>
              <w:top w:val="nil"/>
              <w:left w:val="single" w:sz="4" w:space="0" w:color="auto"/>
              <w:bottom w:val="single" w:sz="4" w:space="0" w:color="auto"/>
              <w:right w:val="single" w:sz="4" w:space="0" w:color="auto"/>
            </w:tcBorders>
            <w:vAlign w:val="bottom"/>
          </w:tcPr>
          <w:p w:rsidR="00D432E1" w:rsidRPr="001F1C95" w:rsidRDefault="001F1C95" w:rsidP="00B43AA2">
            <w:pPr>
              <w:jc w:val="center"/>
              <w:rPr>
                <w:rFonts w:ascii="Arial" w:hAnsi="Arial" w:cs="Arial"/>
                <w:b/>
                <w:bCs/>
                <w:sz w:val="20"/>
                <w:szCs w:val="20"/>
              </w:rPr>
            </w:pPr>
            <w:r w:rsidRPr="001F1C95">
              <w:rPr>
                <w:rFonts w:ascii="Arial" w:hAnsi="Arial" w:cs="Arial"/>
                <w:b/>
                <w:bCs/>
                <w:sz w:val="20"/>
                <w:szCs w:val="20"/>
              </w:rPr>
              <w:t>289 228</w:t>
            </w:r>
          </w:p>
        </w:tc>
      </w:tr>
      <w:tr w:rsidR="00D16F59" w:rsidRPr="008066D6" w:rsidTr="00B43AA2">
        <w:trPr>
          <w:trHeight w:val="435"/>
        </w:trPr>
        <w:tc>
          <w:tcPr>
            <w:tcW w:w="2415" w:type="dxa"/>
            <w:tcBorders>
              <w:top w:val="nil"/>
              <w:left w:val="single" w:sz="8" w:space="0" w:color="000000"/>
              <w:bottom w:val="single" w:sz="8" w:space="0" w:color="000000"/>
              <w:right w:val="nil"/>
            </w:tcBorders>
            <w:vAlign w:val="center"/>
          </w:tcPr>
          <w:p w:rsidR="00D16F59" w:rsidRPr="001F1C95" w:rsidRDefault="00D16F59" w:rsidP="00B43AA2">
            <w:pPr>
              <w:jc w:val="center"/>
              <w:rPr>
                <w:rFonts w:ascii="Arial" w:hAnsi="Arial" w:cs="Arial"/>
                <w:color w:val="000000"/>
                <w:sz w:val="20"/>
                <w:szCs w:val="20"/>
              </w:rPr>
            </w:pPr>
            <w:r w:rsidRPr="001F1C95">
              <w:rPr>
                <w:rFonts w:ascii="Arial" w:hAnsi="Arial" w:cs="Arial"/>
                <w:color w:val="000000"/>
                <w:sz w:val="20"/>
                <w:szCs w:val="20"/>
              </w:rPr>
              <w:t>2 02 40014 00 0000 151</w:t>
            </w:r>
          </w:p>
        </w:tc>
        <w:tc>
          <w:tcPr>
            <w:tcW w:w="4491" w:type="dxa"/>
            <w:tcBorders>
              <w:top w:val="nil"/>
              <w:left w:val="single" w:sz="8" w:space="0" w:color="000000"/>
              <w:bottom w:val="single" w:sz="8" w:space="0" w:color="000000"/>
              <w:right w:val="nil"/>
            </w:tcBorders>
          </w:tcPr>
          <w:p w:rsidR="00D16F59" w:rsidRPr="001F1C95" w:rsidRDefault="00D16F59" w:rsidP="00B43AA2">
            <w:pPr>
              <w:rPr>
                <w:rFonts w:ascii="Arial" w:hAnsi="Arial" w:cs="Arial"/>
                <w:color w:val="000000"/>
                <w:sz w:val="20"/>
                <w:szCs w:val="20"/>
              </w:rPr>
            </w:pPr>
            <w:r w:rsidRPr="001F1C95">
              <w:rPr>
                <w:rFonts w:ascii="Arial" w:hAnsi="Arial" w:cs="Arial"/>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96" w:type="dxa"/>
            <w:tcBorders>
              <w:top w:val="nil"/>
              <w:left w:val="single" w:sz="4" w:space="0" w:color="auto"/>
              <w:bottom w:val="single" w:sz="4" w:space="0" w:color="auto"/>
              <w:right w:val="single" w:sz="4" w:space="0" w:color="auto"/>
            </w:tcBorders>
          </w:tcPr>
          <w:p w:rsidR="00D16F59" w:rsidRPr="001F1C95" w:rsidRDefault="001F1C95" w:rsidP="00D16F59">
            <w:pPr>
              <w:jc w:val="center"/>
              <w:rPr>
                <w:rFonts w:ascii="Arial" w:hAnsi="Arial" w:cs="Arial"/>
                <w:sz w:val="20"/>
                <w:szCs w:val="20"/>
              </w:rPr>
            </w:pPr>
            <w:r w:rsidRPr="001F1C95">
              <w:rPr>
                <w:rFonts w:ascii="Arial" w:hAnsi="Arial" w:cs="Arial"/>
                <w:bCs/>
                <w:sz w:val="20"/>
                <w:szCs w:val="20"/>
              </w:rPr>
              <w:t>289 228</w:t>
            </w:r>
          </w:p>
        </w:tc>
      </w:tr>
      <w:tr w:rsidR="00D16F59" w:rsidRPr="008066D6" w:rsidTr="00B43AA2">
        <w:trPr>
          <w:trHeight w:val="435"/>
        </w:trPr>
        <w:tc>
          <w:tcPr>
            <w:tcW w:w="2415" w:type="dxa"/>
            <w:tcBorders>
              <w:top w:val="nil"/>
              <w:left w:val="single" w:sz="8" w:space="0" w:color="000000"/>
              <w:bottom w:val="single" w:sz="8" w:space="0" w:color="000000"/>
              <w:right w:val="nil"/>
            </w:tcBorders>
            <w:vAlign w:val="center"/>
          </w:tcPr>
          <w:p w:rsidR="00D16F59" w:rsidRPr="001F1C95" w:rsidRDefault="00D16F59" w:rsidP="00B43AA2">
            <w:pPr>
              <w:jc w:val="center"/>
              <w:rPr>
                <w:rFonts w:ascii="Arial" w:hAnsi="Arial" w:cs="Arial"/>
                <w:color w:val="000000"/>
                <w:sz w:val="20"/>
                <w:szCs w:val="20"/>
              </w:rPr>
            </w:pPr>
            <w:r w:rsidRPr="001F1C95">
              <w:rPr>
                <w:rFonts w:ascii="Arial" w:hAnsi="Arial" w:cs="Arial"/>
                <w:color w:val="000000"/>
                <w:sz w:val="20"/>
                <w:szCs w:val="20"/>
              </w:rPr>
              <w:t>2 02 40014 10 0000 151</w:t>
            </w:r>
          </w:p>
        </w:tc>
        <w:tc>
          <w:tcPr>
            <w:tcW w:w="4491" w:type="dxa"/>
            <w:tcBorders>
              <w:top w:val="nil"/>
              <w:left w:val="single" w:sz="8" w:space="0" w:color="000000"/>
              <w:bottom w:val="single" w:sz="8" w:space="0" w:color="000000"/>
              <w:right w:val="nil"/>
            </w:tcBorders>
          </w:tcPr>
          <w:p w:rsidR="00D16F59" w:rsidRPr="001F1C95" w:rsidRDefault="00D16F59" w:rsidP="00B43AA2">
            <w:pPr>
              <w:rPr>
                <w:rFonts w:ascii="Arial" w:hAnsi="Arial" w:cs="Arial"/>
                <w:color w:val="000000"/>
                <w:sz w:val="20"/>
                <w:szCs w:val="20"/>
              </w:rPr>
            </w:pPr>
            <w:r w:rsidRPr="001F1C95">
              <w:rPr>
                <w:rFonts w:ascii="Arial" w:hAnsi="Arial" w:cs="Arial"/>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96" w:type="dxa"/>
            <w:tcBorders>
              <w:top w:val="nil"/>
              <w:left w:val="single" w:sz="4" w:space="0" w:color="auto"/>
              <w:bottom w:val="single" w:sz="4" w:space="0" w:color="auto"/>
              <w:right w:val="single" w:sz="4" w:space="0" w:color="auto"/>
            </w:tcBorders>
          </w:tcPr>
          <w:p w:rsidR="00D16F59" w:rsidRPr="001F1C95" w:rsidRDefault="00D16F59" w:rsidP="00D16F59">
            <w:pPr>
              <w:jc w:val="center"/>
              <w:rPr>
                <w:rFonts w:ascii="Arial" w:hAnsi="Arial" w:cs="Arial"/>
                <w:bCs/>
                <w:sz w:val="20"/>
                <w:szCs w:val="20"/>
              </w:rPr>
            </w:pPr>
          </w:p>
          <w:p w:rsidR="00D16F59" w:rsidRPr="001F1C95" w:rsidRDefault="00D16F59" w:rsidP="00D16F59">
            <w:pPr>
              <w:jc w:val="center"/>
              <w:rPr>
                <w:rFonts w:ascii="Arial" w:hAnsi="Arial" w:cs="Arial"/>
                <w:bCs/>
                <w:sz w:val="20"/>
                <w:szCs w:val="20"/>
              </w:rPr>
            </w:pPr>
          </w:p>
          <w:p w:rsidR="00D16F59" w:rsidRPr="001F1C95" w:rsidRDefault="00D16F59" w:rsidP="00D16F59">
            <w:pPr>
              <w:jc w:val="center"/>
              <w:rPr>
                <w:rFonts w:ascii="Arial" w:hAnsi="Arial" w:cs="Arial"/>
                <w:bCs/>
                <w:sz w:val="20"/>
                <w:szCs w:val="20"/>
              </w:rPr>
            </w:pPr>
          </w:p>
          <w:p w:rsidR="00D16F59" w:rsidRPr="001F1C95" w:rsidRDefault="00D16F59" w:rsidP="00D16F59">
            <w:pPr>
              <w:jc w:val="center"/>
              <w:rPr>
                <w:rFonts w:ascii="Arial" w:hAnsi="Arial" w:cs="Arial"/>
                <w:bCs/>
                <w:sz w:val="20"/>
                <w:szCs w:val="20"/>
              </w:rPr>
            </w:pPr>
          </w:p>
          <w:p w:rsidR="00D16F59" w:rsidRPr="001F1C95" w:rsidRDefault="00D16F59" w:rsidP="00D16F59">
            <w:pPr>
              <w:jc w:val="center"/>
              <w:rPr>
                <w:rFonts w:ascii="Arial" w:hAnsi="Arial" w:cs="Arial"/>
                <w:bCs/>
                <w:sz w:val="20"/>
                <w:szCs w:val="20"/>
              </w:rPr>
            </w:pPr>
          </w:p>
          <w:p w:rsidR="00D16F59" w:rsidRPr="001F1C95" w:rsidRDefault="001F1C95" w:rsidP="00D16F59">
            <w:pPr>
              <w:jc w:val="center"/>
              <w:rPr>
                <w:rFonts w:ascii="Arial" w:hAnsi="Arial" w:cs="Arial"/>
                <w:sz w:val="20"/>
                <w:szCs w:val="20"/>
              </w:rPr>
            </w:pPr>
            <w:r w:rsidRPr="001F1C95">
              <w:rPr>
                <w:rFonts w:ascii="Arial" w:hAnsi="Arial" w:cs="Arial"/>
                <w:bCs/>
                <w:sz w:val="20"/>
                <w:szCs w:val="20"/>
              </w:rPr>
              <w:t>289 228</w:t>
            </w:r>
          </w:p>
        </w:tc>
      </w:tr>
    </w:tbl>
    <w:p w:rsidR="00BE0C01" w:rsidRPr="008066D6" w:rsidRDefault="00BE0C01" w:rsidP="003177A4">
      <w:pPr>
        <w:rPr>
          <w:rFonts w:ascii="Arial" w:hAnsi="Arial" w:cs="Arial"/>
          <w:sz w:val="20"/>
          <w:szCs w:val="20"/>
        </w:rPr>
      </w:pPr>
    </w:p>
    <w:p w:rsidR="00BE0C01" w:rsidRPr="008066D6" w:rsidRDefault="00BE0C01" w:rsidP="003177A4">
      <w:pPr>
        <w:rPr>
          <w:rFonts w:ascii="Arial" w:hAnsi="Arial" w:cs="Arial"/>
          <w:sz w:val="20"/>
          <w:szCs w:val="20"/>
        </w:rPr>
      </w:pPr>
    </w:p>
    <w:p w:rsidR="00BE0C01" w:rsidRPr="008066D6" w:rsidRDefault="00BE0C01" w:rsidP="003177A4">
      <w:pPr>
        <w:rPr>
          <w:rFonts w:ascii="Arial" w:hAnsi="Arial" w:cs="Arial"/>
          <w:sz w:val="20"/>
          <w:szCs w:val="20"/>
        </w:rPr>
      </w:pPr>
    </w:p>
    <w:p w:rsidR="00542E95" w:rsidRPr="008066D6" w:rsidRDefault="00BE0C01" w:rsidP="003177A4">
      <w:pPr>
        <w:rPr>
          <w:rFonts w:ascii="Arial" w:hAnsi="Arial" w:cs="Arial"/>
          <w:sz w:val="20"/>
          <w:szCs w:val="20"/>
        </w:rPr>
      </w:pPr>
      <w:r w:rsidRPr="008066D6">
        <w:rPr>
          <w:rFonts w:ascii="Arial" w:hAnsi="Arial" w:cs="Arial"/>
          <w:sz w:val="20"/>
          <w:szCs w:val="20"/>
        </w:rPr>
        <w:br w:type="textWrapping" w:clear="all"/>
      </w:r>
      <w:r w:rsidR="00542E95" w:rsidRPr="008066D6">
        <w:rPr>
          <w:rFonts w:ascii="Arial" w:hAnsi="Arial" w:cs="Arial"/>
          <w:sz w:val="20"/>
          <w:szCs w:val="20"/>
        </w:rPr>
        <w:t xml:space="preserve">                                                                                                                                                                                                                                   </w:t>
      </w:r>
    </w:p>
    <w:p w:rsidR="00542E95" w:rsidRPr="008066D6" w:rsidRDefault="00542E95" w:rsidP="00885B26">
      <w:pPr>
        <w:rPr>
          <w:rFonts w:ascii="Arial" w:hAnsi="Arial" w:cs="Arial"/>
          <w:sz w:val="18"/>
          <w:szCs w:val="18"/>
        </w:rPr>
      </w:pPr>
      <w:r w:rsidRPr="008066D6">
        <w:rPr>
          <w:rFonts w:ascii="Arial" w:hAnsi="Arial" w:cs="Arial"/>
          <w:sz w:val="20"/>
          <w:szCs w:val="20"/>
        </w:rPr>
        <w:t xml:space="preserve">                       </w:t>
      </w:r>
      <w:r w:rsidRPr="008066D6">
        <w:rPr>
          <w:rFonts w:ascii="Arial" w:hAnsi="Arial" w:cs="Arial"/>
          <w:sz w:val="18"/>
          <w:szCs w:val="18"/>
        </w:rPr>
        <w:t xml:space="preserve">                                                                                                                 </w:t>
      </w:r>
    </w:p>
    <w:p w:rsidR="00542E95" w:rsidRPr="008066D6" w:rsidRDefault="00542E95" w:rsidP="00885B26">
      <w:pPr>
        <w:rPr>
          <w:rFonts w:ascii="Arial" w:hAnsi="Arial" w:cs="Arial"/>
          <w:sz w:val="18"/>
          <w:szCs w:val="18"/>
        </w:rPr>
      </w:pPr>
    </w:p>
    <w:p w:rsidR="00542E95" w:rsidRPr="008066D6" w:rsidRDefault="00542E95" w:rsidP="00885B26">
      <w:pPr>
        <w:rPr>
          <w:rFonts w:ascii="Arial" w:hAnsi="Arial" w:cs="Arial"/>
          <w:sz w:val="18"/>
          <w:szCs w:val="18"/>
        </w:rPr>
      </w:pPr>
    </w:p>
    <w:p w:rsidR="00235A19" w:rsidRPr="008066D6" w:rsidRDefault="00542E95" w:rsidP="00885B26">
      <w:pPr>
        <w:rPr>
          <w:rFonts w:ascii="Arial" w:hAnsi="Arial" w:cs="Arial"/>
          <w:sz w:val="18"/>
          <w:szCs w:val="18"/>
        </w:rPr>
      </w:pPr>
      <w:r w:rsidRPr="008066D6">
        <w:rPr>
          <w:rFonts w:ascii="Arial" w:hAnsi="Arial" w:cs="Arial"/>
          <w:sz w:val="18"/>
          <w:szCs w:val="18"/>
        </w:rPr>
        <w:t xml:space="preserve">                                                                                                      </w:t>
      </w:r>
    </w:p>
    <w:p w:rsidR="00235A19" w:rsidRPr="008066D6" w:rsidRDefault="00235A19"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B21149" w:rsidRPr="008066D6" w:rsidRDefault="00B21149"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235A19" w:rsidRPr="008066D6" w:rsidRDefault="00235A19" w:rsidP="00885B26">
      <w:pPr>
        <w:rPr>
          <w:rFonts w:ascii="Arial" w:hAnsi="Arial" w:cs="Arial"/>
          <w:sz w:val="18"/>
          <w:szCs w:val="18"/>
        </w:rPr>
      </w:pPr>
    </w:p>
    <w:p w:rsidR="00542E95" w:rsidRPr="008066D6" w:rsidRDefault="00542E95" w:rsidP="00885B26">
      <w:pPr>
        <w:rPr>
          <w:rFonts w:ascii="Arial" w:hAnsi="Arial" w:cs="Arial"/>
          <w:sz w:val="18"/>
          <w:szCs w:val="18"/>
        </w:rPr>
      </w:pPr>
      <w:r w:rsidRPr="008066D6">
        <w:rPr>
          <w:rFonts w:ascii="Arial" w:hAnsi="Arial" w:cs="Arial"/>
          <w:sz w:val="18"/>
          <w:szCs w:val="18"/>
        </w:rPr>
        <w:t xml:space="preserve">                                                                                                             Приложение 8   </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к  Решению Собрания депутатов Сеймского сельсовета</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сельсовет» на 2018г и плановый период 2019 и 2020 годов»   </w:t>
      </w:r>
    </w:p>
    <w:p w:rsidR="00542E95" w:rsidRPr="008066D6" w:rsidRDefault="00542E95" w:rsidP="00885B26">
      <w:pPr>
        <w:rPr>
          <w:rFonts w:ascii="Arial" w:hAnsi="Arial" w:cs="Arial"/>
        </w:rPr>
      </w:pPr>
      <w:r w:rsidRPr="008066D6">
        <w:rPr>
          <w:rFonts w:ascii="Arial" w:hAnsi="Arial" w:cs="Arial"/>
          <w:sz w:val="20"/>
        </w:rPr>
        <w:t xml:space="preserve">                                                                </w:t>
      </w:r>
      <w:r w:rsidRPr="008066D6">
        <w:rPr>
          <w:rFonts w:ascii="Arial" w:hAnsi="Arial" w:cs="Arial"/>
          <w:sz w:val="22"/>
        </w:rPr>
        <w:t xml:space="preserve">                                                                         </w:t>
      </w:r>
      <w:r w:rsidRPr="008066D6">
        <w:rPr>
          <w:rFonts w:ascii="Arial" w:hAnsi="Arial" w:cs="Arial"/>
          <w:sz w:val="20"/>
        </w:rPr>
        <w:t xml:space="preserve">  </w:t>
      </w:r>
    </w:p>
    <w:p w:rsidR="00542E95" w:rsidRPr="008066D6" w:rsidRDefault="00542E95" w:rsidP="00885B26">
      <w:pPr>
        <w:rPr>
          <w:rFonts w:ascii="Arial" w:hAnsi="Arial" w:cs="Arial"/>
          <w:sz w:val="20"/>
          <w:szCs w:val="20"/>
        </w:rPr>
      </w:pPr>
      <w:r w:rsidRPr="008066D6">
        <w:rPr>
          <w:rFonts w:ascii="Arial" w:hAnsi="Arial" w:cs="Arial"/>
          <w:sz w:val="20"/>
          <w:szCs w:val="20"/>
        </w:rPr>
        <w:t xml:space="preserve">                                                                                                                                                                                                                                                                                                                                                                                               </w:t>
      </w:r>
    </w:p>
    <w:p w:rsidR="00542E95" w:rsidRPr="008066D6" w:rsidRDefault="00542E95" w:rsidP="00885B26">
      <w:pPr>
        <w:jc w:val="center"/>
        <w:rPr>
          <w:rFonts w:ascii="Arial" w:hAnsi="Arial" w:cs="Arial"/>
          <w:b/>
        </w:rPr>
      </w:pPr>
      <w:r w:rsidRPr="008066D6">
        <w:rPr>
          <w:rFonts w:ascii="Arial" w:hAnsi="Arial" w:cs="Arial"/>
          <w:b/>
        </w:rPr>
        <w:t>Межбюджетные трансферты, получаемые из других бюджетов</w:t>
      </w:r>
    </w:p>
    <w:p w:rsidR="00542E95" w:rsidRPr="008066D6" w:rsidRDefault="00542E95" w:rsidP="00885B26">
      <w:pPr>
        <w:jc w:val="center"/>
        <w:rPr>
          <w:rFonts w:ascii="Arial" w:hAnsi="Arial" w:cs="Arial"/>
          <w:b/>
        </w:rPr>
      </w:pPr>
      <w:r w:rsidRPr="008066D6">
        <w:rPr>
          <w:rFonts w:ascii="Arial" w:hAnsi="Arial" w:cs="Arial"/>
          <w:b/>
        </w:rPr>
        <w:t xml:space="preserve">бюджетной системы Российской Федерации на плановый период </w:t>
      </w:r>
    </w:p>
    <w:p w:rsidR="00542E95" w:rsidRPr="008066D6" w:rsidRDefault="001326FA" w:rsidP="00885B26">
      <w:pPr>
        <w:jc w:val="center"/>
        <w:rPr>
          <w:rFonts w:ascii="Arial" w:hAnsi="Arial" w:cs="Arial"/>
          <w:b/>
        </w:rPr>
      </w:pPr>
      <w:r>
        <w:rPr>
          <w:rFonts w:ascii="Arial" w:hAnsi="Arial" w:cs="Arial"/>
          <w:b/>
        </w:rPr>
        <w:t>2020 и 2021</w:t>
      </w:r>
      <w:r w:rsidR="00542E95" w:rsidRPr="008066D6">
        <w:rPr>
          <w:rFonts w:ascii="Arial" w:hAnsi="Arial" w:cs="Arial"/>
          <w:b/>
        </w:rPr>
        <w:t xml:space="preserve"> годы</w:t>
      </w:r>
    </w:p>
    <w:p w:rsidR="00542E95" w:rsidRPr="008066D6" w:rsidRDefault="00542E95" w:rsidP="00885B26">
      <w:pPr>
        <w:jc w:val="center"/>
        <w:rPr>
          <w:rFonts w:ascii="Arial" w:hAnsi="Arial" w:cs="Arial"/>
          <w:b/>
        </w:rPr>
      </w:pPr>
    </w:p>
    <w:p w:rsidR="00542E95" w:rsidRPr="008066D6" w:rsidRDefault="00542E95" w:rsidP="00885B26">
      <w:pPr>
        <w:jc w:val="center"/>
        <w:rPr>
          <w:rFonts w:ascii="Arial" w:hAnsi="Arial" w:cs="Arial"/>
          <w:sz w:val="20"/>
          <w:szCs w:val="20"/>
        </w:rPr>
      </w:pPr>
      <w:r w:rsidRPr="008066D6">
        <w:rPr>
          <w:rFonts w:ascii="Arial" w:hAnsi="Arial" w:cs="Arial"/>
          <w:sz w:val="20"/>
          <w:szCs w:val="20"/>
        </w:rPr>
        <w:t xml:space="preserve">                                                                                                                                      (рублей)</w:t>
      </w:r>
    </w:p>
    <w:tbl>
      <w:tblPr>
        <w:tblW w:w="9476" w:type="dxa"/>
        <w:tblInd w:w="95" w:type="dxa"/>
        <w:tblLook w:val="0000"/>
      </w:tblPr>
      <w:tblGrid>
        <w:gridCol w:w="2308"/>
        <w:gridCol w:w="3902"/>
        <w:gridCol w:w="1744"/>
        <w:gridCol w:w="1522"/>
      </w:tblGrid>
      <w:tr w:rsidR="00743EEE" w:rsidRPr="008066D6" w:rsidTr="00075B91">
        <w:trPr>
          <w:trHeight w:val="360"/>
        </w:trPr>
        <w:tc>
          <w:tcPr>
            <w:tcW w:w="2308" w:type="dxa"/>
            <w:vMerge w:val="restart"/>
            <w:tcBorders>
              <w:top w:val="single" w:sz="4" w:space="0" w:color="auto"/>
              <w:left w:val="single" w:sz="4" w:space="0" w:color="auto"/>
              <w:right w:val="single" w:sz="4" w:space="0" w:color="auto"/>
            </w:tcBorders>
            <w:vAlign w:val="bottom"/>
          </w:tcPr>
          <w:p w:rsidR="00743EEE" w:rsidRPr="008066D6" w:rsidRDefault="00743EEE" w:rsidP="008B29A6">
            <w:pPr>
              <w:jc w:val="center"/>
              <w:rPr>
                <w:rFonts w:ascii="Arial" w:hAnsi="Arial" w:cs="Arial"/>
                <w:b/>
                <w:sz w:val="16"/>
                <w:szCs w:val="16"/>
              </w:rPr>
            </w:pPr>
            <w:r w:rsidRPr="008066D6">
              <w:rPr>
                <w:rFonts w:ascii="Arial" w:hAnsi="Arial" w:cs="Arial"/>
                <w:b/>
                <w:sz w:val="16"/>
                <w:szCs w:val="16"/>
              </w:rPr>
              <w:t>Код бюджетной классификации</w:t>
            </w:r>
          </w:p>
        </w:tc>
        <w:tc>
          <w:tcPr>
            <w:tcW w:w="3902" w:type="dxa"/>
            <w:vMerge w:val="restart"/>
            <w:tcBorders>
              <w:top w:val="single" w:sz="4" w:space="0" w:color="auto"/>
              <w:left w:val="nil"/>
              <w:right w:val="single" w:sz="4" w:space="0" w:color="auto"/>
            </w:tcBorders>
            <w:vAlign w:val="bottom"/>
          </w:tcPr>
          <w:p w:rsidR="00743EEE" w:rsidRPr="008066D6" w:rsidRDefault="00743EEE" w:rsidP="008B29A6">
            <w:pPr>
              <w:jc w:val="center"/>
              <w:rPr>
                <w:rFonts w:ascii="Arial" w:hAnsi="Arial" w:cs="Arial"/>
                <w:b/>
                <w:sz w:val="16"/>
                <w:szCs w:val="16"/>
              </w:rPr>
            </w:pPr>
            <w:r w:rsidRPr="008066D6">
              <w:rPr>
                <w:rFonts w:ascii="Arial" w:hAnsi="Arial" w:cs="Arial"/>
                <w:b/>
                <w:sz w:val="16"/>
                <w:szCs w:val="16"/>
              </w:rPr>
              <w:t>Наименование дохода</w:t>
            </w:r>
          </w:p>
        </w:tc>
        <w:tc>
          <w:tcPr>
            <w:tcW w:w="3266" w:type="dxa"/>
            <w:gridSpan w:val="2"/>
            <w:tcBorders>
              <w:top w:val="single" w:sz="4" w:space="0" w:color="auto"/>
              <w:bottom w:val="single" w:sz="4" w:space="0" w:color="auto"/>
              <w:right w:val="single" w:sz="4" w:space="0" w:color="auto"/>
            </w:tcBorders>
          </w:tcPr>
          <w:p w:rsidR="00743EEE" w:rsidRPr="008066D6" w:rsidRDefault="00743EEE" w:rsidP="008B29A6">
            <w:pPr>
              <w:suppressAutoHyphens w:val="0"/>
              <w:jc w:val="center"/>
              <w:rPr>
                <w:rFonts w:ascii="Arial" w:hAnsi="Arial" w:cs="Arial"/>
                <w:b/>
                <w:sz w:val="18"/>
                <w:szCs w:val="18"/>
              </w:rPr>
            </w:pPr>
            <w:r w:rsidRPr="008066D6">
              <w:rPr>
                <w:rFonts w:ascii="Arial" w:hAnsi="Arial" w:cs="Arial"/>
                <w:b/>
                <w:sz w:val="18"/>
                <w:szCs w:val="18"/>
              </w:rPr>
              <w:t>Сумма, год</w:t>
            </w:r>
          </w:p>
        </w:tc>
      </w:tr>
      <w:tr w:rsidR="00542E95" w:rsidRPr="008066D6" w:rsidTr="00885B26">
        <w:trPr>
          <w:trHeight w:val="450"/>
        </w:trPr>
        <w:tc>
          <w:tcPr>
            <w:tcW w:w="2308" w:type="dxa"/>
            <w:vMerge/>
            <w:tcBorders>
              <w:left w:val="single" w:sz="4" w:space="0" w:color="auto"/>
              <w:bottom w:val="single" w:sz="4" w:space="0" w:color="auto"/>
              <w:right w:val="single" w:sz="4" w:space="0" w:color="auto"/>
            </w:tcBorders>
            <w:vAlign w:val="bottom"/>
          </w:tcPr>
          <w:p w:rsidR="00542E95" w:rsidRPr="008066D6" w:rsidRDefault="00542E95" w:rsidP="008B29A6">
            <w:pPr>
              <w:jc w:val="center"/>
              <w:rPr>
                <w:rFonts w:ascii="Arial" w:hAnsi="Arial" w:cs="Arial"/>
                <w:b/>
                <w:sz w:val="16"/>
                <w:szCs w:val="16"/>
              </w:rPr>
            </w:pPr>
          </w:p>
        </w:tc>
        <w:tc>
          <w:tcPr>
            <w:tcW w:w="3902" w:type="dxa"/>
            <w:vMerge/>
            <w:tcBorders>
              <w:left w:val="nil"/>
              <w:bottom w:val="single" w:sz="4" w:space="0" w:color="auto"/>
              <w:right w:val="single" w:sz="4" w:space="0" w:color="auto"/>
            </w:tcBorders>
            <w:vAlign w:val="bottom"/>
          </w:tcPr>
          <w:p w:rsidR="00542E95" w:rsidRPr="008066D6" w:rsidRDefault="00542E95" w:rsidP="008B29A6">
            <w:pPr>
              <w:jc w:val="center"/>
              <w:rPr>
                <w:rFonts w:ascii="Arial" w:hAnsi="Arial" w:cs="Arial"/>
                <w:b/>
                <w:sz w:val="16"/>
                <w:szCs w:val="16"/>
              </w:rPr>
            </w:pPr>
          </w:p>
        </w:tc>
        <w:tc>
          <w:tcPr>
            <w:tcW w:w="1744" w:type="dxa"/>
            <w:tcBorders>
              <w:top w:val="single" w:sz="4" w:space="0" w:color="auto"/>
              <w:left w:val="nil"/>
              <w:bottom w:val="single" w:sz="4" w:space="0" w:color="auto"/>
              <w:right w:val="single" w:sz="4" w:space="0" w:color="auto"/>
            </w:tcBorders>
            <w:vAlign w:val="bottom"/>
          </w:tcPr>
          <w:p w:rsidR="00542E95" w:rsidRPr="008066D6" w:rsidRDefault="00542E95" w:rsidP="00885B26">
            <w:pPr>
              <w:jc w:val="center"/>
              <w:rPr>
                <w:rFonts w:ascii="Arial" w:hAnsi="Arial" w:cs="Arial"/>
                <w:b/>
                <w:sz w:val="18"/>
                <w:szCs w:val="18"/>
              </w:rPr>
            </w:pPr>
            <w:r w:rsidRPr="008066D6">
              <w:rPr>
                <w:rFonts w:ascii="Arial" w:hAnsi="Arial" w:cs="Arial"/>
                <w:b/>
                <w:sz w:val="18"/>
                <w:szCs w:val="18"/>
              </w:rPr>
              <w:t>20</w:t>
            </w:r>
            <w:r w:rsidR="001326FA">
              <w:rPr>
                <w:rFonts w:ascii="Arial" w:hAnsi="Arial" w:cs="Arial"/>
                <w:b/>
                <w:sz w:val="18"/>
                <w:szCs w:val="18"/>
              </w:rPr>
              <w:t>20</w:t>
            </w:r>
          </w:p>
        </w:tc>
        <w:tc>
          <w:tcPr>
            <w:tcW w:w="1522" w:type="dxa"/>
            <w:tcBorders>
              <w:top w:val="single" w:sz="4" w:space="0" w:color="auto"/>
              <w:left w:val="nil"/>
              <w:bottom w:val="single" w:sz="4" w:space="0" w:color="auto"/>
              <w:right w:val="single" w:sz="4" w:space="0" w:color="auto"/>
            </w:tcBorders>
          </w:tcPr>
          <w:p w:rsidR="00542E95" w:rsidRPr="008066D6" w:rsidRDefault="00542E95" w:rsidP="008B29A6">
            <w:pPr>
              <w:jc w:val="center"/>
              <w:rPr>
                <w:rFonts w:ascii="Arial" w:hAnsi="Arial" w:cs="Arial"/>
                <w:b/>
                <w:sz w:val="18"/>
                <w:szCs w:val="18"/>
              </w:rPr>
            </w:pPr>
          </w:p>
          <w:p w:rsidR="00542E95" w:rsidRPr="008066D6" w:rsidRDefault="00542E95" w:rsidP="008B29A6">
            <w:pPr>
              <w:jc w:val="center"/>
              <w:rPr>
                <w:rFonts w:ascii="Arial" w:hAnsi="Arial" w:cs="Arial"/>
                <w:b/>
                <w:sz w:val="18"/>
                <w:szCs w:val="18"/>
              </w:rPr>
            </w:pPr>
            <w:r w:rsidRPr="008066D6">
              <w:rPr>
                <w:rFonts w:ascii="Arial" w:hAnsi="Arial" w:cs="Arial"/>
                <w:b/>
                <w:sz w:val="18"/>
                <w:szCs w:val="18"/>
              </w:rPr>
              <w:t>20</w:t>
            </w:r>
            <w:r w:rsidR="00CD5922" w:rsidRPr="008066D6">
              <w:rPr>
                <w:rFonts w:ascii="Arial" w:hAnsi="Arial" w:cs="Arial"/>
                <w:b/>
                <w:sz w:val="18"/>
                <w:szCs w:val="18"/>
              </w:rPr>
              <w:t>2</w:t>
            </w:r>
            <w:r w:rsidR="001326FA">
              <w:rPr>
                <w:rFonts w:ascii="Arial" w:hAnsi="Arial" w:cs="Arial"/>
                <w:b/>
                <w:sz w:val="18"/>
                <w:szCs w:val="18"/>
              </w:rPr>
              <w:t>1</w:t>
            </w:r>
          </w:p>
        </w:tc>
      </w:tr>
      <w:tr w:rsidR="00743EEE" w:rsidRPr="008066D6" w:rsidTr="00885B26">
        <w:trPr>
          <w:trHeight w:val="136"/>
        </w:trPr>
        <w:tc>
          <w:tcPr>
            <w:tcW w:w="2308" w:type="dxa"/>
            <w:tcBorders>
              <w:top w:val="nil"/>
              <w:left w:val="single" w:sz="8" w:space="0" w:color="000000"/>
              <w:bottom w:val="single" w:sz="8" w:space="0" w:color="000000"/>
              <w:right w:val="nil"/>
            </w:tcBorders>
            <w:vAlign w:val="bottom"/>
          </w:tcPr>
          <w:p w:rsidR="00743EEE" w:rsidRPr="008066D6" w:rsidRDefault="00743EEE" w:rsidP="008B29A6">
            <w:pPr>
              <w:jc w:val="center"/>
              <w:rPr>
                <w:rFonts w:ascii="Arial" w:hAnsi="Arial" w:cs="Arial"/>
                <w:b/>
                <w:bCs/>
                <w:color w:val="000000"/>
                <w:sz w:val="16"/>
                <w:szCs w:val="16"/>
              </w:rPr>
            </w:pPr>
            <w:r w:rsidRPr="008066D6">
              <w:rPr>
                <w:rFonts w:ascii="Arial" w:hAnsi="Arial" w:cs="Arial"/>
                <w:b/>
                <w:bCs/>
                <w:color w:val="000000"/>
                <w:sz w:val="16"/>
                <w:szCs w:val="16"/>
              </w:rPr>
              <w:t>2 00 00000 00 0000 000</w:t>
            </w:r>
          </w:p>
        </w:tc>
        <w:tc>
          <w:tcPr>
            <w:tcW w:w="3902" w:type="dxa"/>
            <w:tcBorders>
              <w:top w:val="nil"/>
              <w:left w:val="single" w:sz="8" w:space="0" w:color="000000"/>
              <w:bottom w:val="single" w:sz="8" w:space="0" w:color="000000"/>
              <w:right w:val="nil"/>
            </w:tcBorders>
          </w:tcPr>
          <w:p w:rsidR="00743EEE" w:rsidRPr="008066D6" w:rsidRDefault="00743EEE" w:rsidP="008B29A6">
            <w:pPr>
              <w:rPr>
                <w:rFonts w:ascii="Arial" w:hAnsi="Arial" w:cs="Arial"/>
                <w:b/>
                <w:bCs/>
                <w:color w:val="000000"/>
                <w:sz w:val="16"/>
                <w:szCs w:val="16"/>
              </w:rPr>
            </w:pPr>
            <w:r w:rsidRPr="008066D6">
              <w:rPr>
                <w:rFonts w:ascii="Arial" w:hAnsi="Arial" w:cs="Arial"/>
                <w:b/>
                <w:bCs/>
                <w:color w:val="000000"/>
                <w:sz w:val="16"/>
                <w:szCs w:val="16"/>
              </w:rPr>
              <w:t>БЕЗВОЗМЕЗДНЫЕ ПОСТУПЛЕНИЯ</w:t>
            </w:r>
          </w:p>
        </w:tc>
        <w:tc>
          <w:tcPr>
            <w:tcW w:w="1744" w:type="dxa"/>
            <w:tcBorders>
              <w:top w:val="nil"/>
              <w:left w:val="single" w:sz="4" w:space="0" w:color="auto"/>
              <w:bottom w:val="single" w:sz="4" w:space="0" w:color="auto"/>
              <w:right w:val="single" w:sz="4" w:space="0" w:color="auto"/>
            </w:tcBorders>
            <w:vAlign w:val="bottom"/>
          </w:tcPr>
          <w:p w:rsidR="00743EEE" w:rsidRPr="00743EEE" w:rsidRDefault="00743EEE" w:rsidP="00F01797">
            <w:pPr>
              <w:jc w:val="center"/>
              <w:rPr>
                <w:rFonts w:ascii="Arial" w:hAnsi="Arial" w:cs="Arial"/>
                <w:bCs/>
                <w:sz w:val="18"/>
                <w:szCs w:val="18"/>
              </w:rPr>
            </w:pPr>
            <w:r w:rsidRPr="00743EEE">
              <w:rPr>
                <w:rFonts w:ascii="Arial" w:hAnsi="Arial" w:cs="Arial"/>
                <w:bCs/>
                <w:sz w:val="18"/>
                <w:szCs w:val="18"/>
              </w:rPr>
              <w:t>1 234 761</w:t>
            </w:r>
          </w:p>
        </w:tc>
        <w:tc>
          <w:tcPr>
            <w:tcW w:w="1522" w:type="dxa"/>
            <w:tcBorders>
              <w:top w:val="nil"/>
              <w:left w:val="single" w:sz="4" w:space="0" w:color="auto"/>
              <w:bottom w:val="single" w:sz="4" w:space="0" w:color="auto"/>
              <w:right w:val="single" w:sz="4" w:space="0" w:color="auto"/>
            </w:tcBorders>
          </w:tcPr>
          <w:p w:rsidR="00743EEE" w:rsidRPr="00743EEE" w:rsidRDefault="00743EEE" w:rsidP="00F01797">
            <w:pPr>
              <w:tabs>
                <w:tab w:val="center" w:pos="653"/>
              </w:tabs>
              <w:jc w:val="center"/>
              <w:rPr>
                <w:rFonts w:ascii="Arial" w:hAnsi="Arial" w:cs="Arial"/>
                <w:bCs/>
                <w:sz w:val="18"/>
                <w:szCs w:val="18"/>
              </w:rPr>
            </w:pPr>
          </w:p>
          <w:p w:rsidR="00743EEE" w:rsidRPr="00743EEE" w:rsidRDefault="00743EEE" w:rsidP="00F01797">
            <w:pPr>
              <w:tabs>
                <w:tab w:val="center" w:pos="653"/>
              </w:tabs>
              <w:jc w:val="center"/>
              <w:rPr>
                <w:rFonts w:ascii="Arial" w:hAnsi="Arial" w:cs="Arial"/>
                <w:bCs/>
                <w:sz w:val="18"/>
                <w:szCs w:val="18"/>
              </w:rPr>
            </w:pPr>
            <w:r w:rsidRPr="00743EEE">
              <w:rPr>
                <w:rFonts w:ascii="Arial" w:hAnsi="Arial" w:cs="Arial"/>
                <w:bCs/>
                <w:sz w:val="18"/>
                <w:szCs w:val="18"/>
              </w:rPr>
              <w:t>1 162 188</w:t>
            </w:r>
          </w:p>
        </w:tc>
      </w:tr>
      <w:tr w:rsidR="00743EEE" w:rsidRPr="008066D6" w:rsidTr="00885B26">
        <w:trPr>
          <w:trHeight w:val="465"/>
        </w:trPr>
        <w:tc>
          <w:tcPr>
            <w:tcW w:w="2308" w:type="dxa"/>
            <w:tcBorders>
              <w:top w:val="nil"/>
              <w:left w:val="single" w:sz="8" w:space="0" w:color="000000"/>
              <w:bottom w:val="single" w:sz="8" w:space="0" w:color="000000"/>
              <w:right w:val="nil"/>
            </w:tcBorders>
            <w:vAlign w:val="bottom"/>
          </w:tcPr>
          <w:p w:rsidR="00743EEE" w:rsidRPr="008066D6" w:rsidRDefault="00743EEE" w:rsidP="008B29A6">
            <w:pPr>
              <w:jc w:val="center"/>
              <w:rPr>
                <w:rFonts w:ascii="Arial" w:hAnsi="Arial" w:cs="Arial"/>
                <w:b/>
                <w:color w:val="000000"/>
                <w:sz w:val="16"/>
                <w:szCs w:val="16"/>
              </w:rPr>
            </w:pPr>
            <w:r w:rsidRPr="008066D6">
              <w:rPr>
                <w:rFonts w:ascii="Arial" w:hAnsi="Arial" w:cs="Arial"/>
                <w:b/>
                <w:color w:val="000000"/>
                <w:sz w:val="16"/>
                <w:szCs w:val="16"/>
              </w:rPr>
              <w:t>2 02 00000 00 0000 000</w:t>
            </w:r>
          </w:p>
        </w:tc>
        <w:tc>
          <w:tcPr>
            <w:tcW w:w="3902" w:type="dxa"/>
            <w:tcBorders>
              <w:top w:val="nil"/>
              <w:left w:val="single" w:sz="8" w:space="0" w:color="000000"/>
              <w:bottom w:val="single" w:sz="8" w:space="0" w:color="000000"/>
              <w:right w:val="nil"/>
            </w:tcBorders>
          </w:tcPr>
          <w:p w:rsidR="00743EEE" w:rsidRPr="008066D6" w:rsidRDefault="00743EEE" w:rsidP="008B29A6">
            <w:pPr>
              <w:rPr>
                <w:rFonts w:ascii="Arial" w:hAnsi="Arial" w:cs="Arial"/>
                <w:b/>
                <w:color w:val="000000"/>
                <w:sz w:val="16"/>
                <w:szCs w:val="16"/>
              </w:rPr>
            </w:pPr>
            <w:r w:rsidRPr="008066D6">
              <w:rPr>
                <w:rFonts w:ascii="Arial" w:hAnsi="Arial" w:cs="Arial"/>
                <w:b/>
                <w:color w:val="000000"/>
                <w:sz w:val="16"/>
                <w:szCs w:val="16"/>
              </w:rPr>
              <w:t>БЕЗВОЗМЕЗДНЫЕ ПОСТУПЛЕНИЯ ОТ ДРУГИХ БЮДЖЕТОВ БЮДЖЕТНОЙ СИСТЕМЫ РОССИЙСКОЙ ФЕДЕРАЦИИ</w:t>
            </w:r>
          </w:p>
        </w:tc>
        <w:tc>
          <w:tcPr>
            <w:tcW w:w="1744" w:type="dxa"/>
            <w:tcBorders>
              <w:top w:val="nil"/>
              <w:left w:val="single" w:sz="4" w:space="0" w:color="auto"/>
              <w:bottom w:val="single" w:sz="4" w:space="0" w:color="auto"/>
              <w:right w:val="single" w:sz="4" w:space="0" w:color="auto"/>
            </w:tcBorders>
            <w:vAlign w:val="bottom"/>
          </w:tcPr>
          <w:p w:rsidR="00743EEE" w:rsidRPr="00743EEE" w:rsidRDefault="00743EEE" w:rsidP="00F01797">
            <w:pPr>
              <w:jc w:val="center"/>
              <w:rPr>
                <w:rFonts w:ascii="Arial" w:hAnsi="Arial" w:cs="Arial"/>
                <w:bCs/>
                <w:sz w:val="18"/>
                <w:szCs w:val="18"/>
              </w:rPr>
            </w:pPr>
            <w:r w:rsidRPr="00743EEE">
              <w:rPr>
                <w:rFonts w:ascii="Arial" w:hAnsi="Arial" w:cs="Arial"/>
                <w:bCs/>
                <w:sz w:val="18"/>
                <w:szCs w:val="18"/>
              </w:rPr>
              <w:t>1 234 761</w:t>
            </w:r>
          </w:p>
        </w:tc>
        <w:tc>
          <w:tcPr>
            <w:tcW w:w="1522" w:type="dxa"/>
            <w:tcBorders>
              <w:top w:val="nil"/>
              <w:left w:val="single" w:sz="4" w:space="0" w:color="auto"/>
              <w:bottom w:val="single" w:sz="4" w:space="0" w:color="auto"/>
              <w:right w:val="single" w:sz="4" w:space="0" w:color="auto"/>
            </w:tcBorders>
          </w:tcPr>
          <w:p w:rsidR="00743EEE" w:rsidRPr="00743EEE" w:rsidRDefault="00743EEE" w:rsidP="00F01797">
            <w:pPr>
              <w:tabs>
                <w:tab w:val="center" w:pos="653"/>
              </w:tabs>
              <w:jc w:val="center"/>
              <w:rPr>
                <w:rFonts w:ascii="Arial" w:hAnsi="Arial" w:cs="Arial"/>
                <w:bCs/>
                <w:sz w:val="18"/>
                <w:szCs w:val="18"/>
              </w:rPr>
            </w:pPr>
          </w:p>
          <w:p w:rsidR="00743EEE" w:rsidRPr="00743EEE" w:rsidRDefault="00743EEE" w:rsidP="00F01797">
            <w:pPr>
              <w:tabs>
                <w:tab w:val="center" w:pos="653"/>
              </w:tabs>
              <w:jc w:val="center"/>
              <w:rPr>
                <w:rFonts w:ascii="Arial" w:hAnsi="Arial" w:cs="Arial"/>
                <w:bCs/>
                <w:sz w:val="18"/>
                <w:szCs w:val="18"/>
              </w:rPr>
            </w:pPr>
            <w:r w:rsidRPr="00743EEE">
              <w:rPr>
                <w:rFonts w:ascii="Arial" w:hAnsi="Arial" w:cs="Arial"/>
                <w:bCs/>
                <w:sz w:val="18"/>
                <w:szCs w:val="18"/>
              </w:rPr>
              <w:t>1 162 188</w:t>
            </w:r>
          </w:p>
        </w:tc>
      </w:tr>
      <w:tr w:rsidR="00743EEE" w:rsidRPr="008066D6" w:rsidTr="00A10C20">
        <w:trPr>
          <w:trHeight w:val="435"/>
        </w:trPr>
        <w:tc>
          <w:tcPr>
            <w:tcW w:w="2308" w:type="dxa"/>
            <w:tcBorders>
              <w:top w:val="nil"/>
              <w:left w:val="single" w:sz="8" w:space="0" w:color="000000"/>
              <w:bottom w:val="single" w:sz="8" w:space="0" w:color="000000"/>
              <w:right w:val="nil"/>
            </w:tcBorders>
            <w:vAlign w:val="center"/>
          </w:tcPr>
          <w:p w:rsidR="00743EEE" w:rsidRPr="008066D6" w:rsidRDefault="00743EEE" w:rsidP="00A10C20">
            <w:pPr>
              <w:jc w:val="center"/>
              <w:rPr>
                <w:rFonts w:ascii="Arial" w:hAnsi="Arial" w:cs="Arial"/>
                <w:b/>
                <w:bCs/>
                <w:color w:val="000000"/>
                <w:sz w:val="18"/>
                <w:szCs w:val="18"/>
              </w:rPr>
            </w:pPr>
            <w:r w:rsidRPr="008066D6">
              <w:rPr>
                <w:rFonts w:ascii="Arial" w:hAnsi="Arial" w:cs="Arial"/>
                <w:b/>
                <w:bCs/>
                <w:color w:val="000000"/>
                <w:sz w:val="18"/>
                <w:szCs w:val="18"/>
              </w:rPr>
              <w:t>2 02 10000 00 0000 151</w:t>
            </w:r>
          </w:p>
        </w:tc>
        <w:tc>
          <w:tcPr>
            <w:tcW w:w="3902" w:type="dxa"/>
            <w:tcBorders>
              <w:top w:val="nil"/>
              <w:left w:val="single" w:sz="8" w:space="0" w:color="000000"/>
              <w:bottom w:val="single" w:sz="8" w:space="0" w:color="000000"/>
              <w:right w:val="nil"/>
            </w:tcBorders>
          </w:tcPr>
          <w:p w:rsidR="00743EEE" w:rsidRPr="008066D6" w:rsidRDefault="00743EEE" w:rsidP="00A10C20">
            <w:pPr>
              <w:rPr>
                <w:rFonts w:ascii="Arial" w:hAnsi="Arial" w:cs="Arial"/>
                <w:b/>
                <w:bCs/>
                <w:color w:val="000000"/>
                <w:sz w:val="18"/>
                <w:szCs w:val="18"/>
              </w:rPr>
            </w:pPr>
            <w:r w:rsidRPr="008066D6">
              <w:rPr>
                <w:rFonts w:ascii="Arial" w:hAnsi="Arial" w:cs="Arial"/>
                <w:b/>
                <w:bCs/>
                <w:color w:val="000000"/>
                <w:sz w:val="18"/>
                <w:szCs w:val="18"/>
              </w:rPr>
              <w:t xml:space="preserve">Дотации  бюджетам бюджетной системы Российской Федерации </w:t>
            </w:r>
          </w:p>
        </w:tc>
        <w:tc>
          <w:tcPr>
            <w:tcW w:w="1744" w:type="dxa"/>
            <w:tcBorders>
              <w:top w:val="nil"/>
              <w:left w:val="single" w:sz="4" w:space="0" w:color="auto"/>
              <w:bottom w:val="single" w:sz="4" w:space="0" w:color="auto"/>
              <w:right w:val="single" w:sz="4" w:space="0" w:color="auto"/>
            </w:tcBorders>
            <w:vAlign w:val="bottom"/>
          </w:tcPr>
          <w:p w:rsidR="00743EEE" w:rsidRPr="00743EEE" w:rsidRDefault="00743EEE" w:rsidP="00F01797">
            <w:pPr>
              <w:jc w:val="center"/>
              <w:rPr>
                <w:rFonts w:ascii="Arial" w:hAnsi="Arial" w:cs="Arial"/>
                <w:bCs/>
                <w:sz w:val="18"/>
                <w:szCs w:val="18"/>
              </w:rPr>
            </w:pPr>
            <w:r w:rsidRPr="00743EEE">
              <w:rPr>
                <w:rFonts w:ascii="Arial" w:hAnsi="Arial" w:cs="Arial"/>
                <w:bCs/>
                <w:sz w:val="18"/>
                <w:szCs w:val="18"/>
              </w:rPr>
              <w:t>1 040 215</w:t>
            </w:r>
          </w:p>
        </w:tc>
        <w:tc>
          <w:tcPr>
            <w:tcW w:w="1522" w:type="dxa"/>
            <w:tcBorders>
              <w:top w:val="nil"/>
              <w:left w:val="single" w:sz="4" w:space="0" w:color="auto"/>
              <w:bottom w:val="single" w:sz="4" w:space="0" w:color="auto"/>
              <w:right w:val="single" w:sz="4" w:space="0" w:color="auto"/>
            </w:tcBorders>
          </w:tcPr>
          <w:p w:rsidR="00743EEE" w:rsidRPr="00743EEE" w:rsidRDefault="00743EEE" w:rsidP="00F01797">
            <w:pPr>
              <w:jc w:val="center"/>
              <w:rPr>
                <w:rFonts w:ascii="Arial" w:hAnsi="Arial" w:cs="Arial"/>
                <w:sz w:val="18"/>
                <w:szCs w:val="18"/>
              </w:rPr>
            </w:pPr>
          </w:p>
          <w:p w:rsidR="00743EEE" w:rsidRPr="00743EEE" w:rsidRDefault="00743EEE" w:rsidP="00F01797">
            <w:pPr>
              <w:jc w:val="center"/>
              <w:rPr>
                <w:rFonts w:ascii="Arial" w:hAnsi="Arial" w:cs="Arial"/>
                <w:sz w:val="18"/>
                <w:szCs w:val="18"/>
              </w:rPr>
            </w:pPr>
            <w:r w:rsidRPr="00743EEE">
              <w:rPr>
                <w:rFonts w:ascii="Arial" w:hAnsi="Arial" w:cs="Arial"/>
                <w:sz w:val="18"/>
                <w:szCs w:val="18"/>
              </w:rPr>
              <w:t>967 642</w:t>
            </w:r>
          </w:p>
        </w:tc>
      </w:tr>
      <w:tr w:rsidR="00743EEE" w:rsidRPr="008066D6" w:rsidTr="00AA5E28">
        <w:trPr>
          <w:trHeight w:val="270"/>
        </w:trPr>
        <w:tc>
          <w:tcPr>
            <w:tcW w:w="2308" w:type="dxa"/>
            <w:tcBorders>
              <w:top w:val="nil"/>
              <w:left w:val="single" w:sz="8" w:space="0" w:color="000000"/>
              <w:bottom w:val="single" w:sz="8" w:space="0" w:color="000000"/>
              <w:right w:val="nil"/>
            </w:tcBorders>
            <w:vAlign w:val="center"/>
          </w:tcPr>
          <w:p w:rsidR="00743EEE" w:rsidRPr="008066D6" w:rsidRDefault="00743EEE" w:rsidP="00A10C20">
            <w:pPr>
              <w:jc w:val="center"/>
              <w:rPr>
                <w:rFonts w:ascii="Arial" w:hAnsi="Arial" w:cs="Arial"/>
                <w:color w:val="000000"/>
                <w:sz w:val="18"/>
                <w:szCs w:val="18"/>
              </w:rPr>
            </w:pPr>
            <w:r w:rsidRPr="008066D6">
              <w:rPr>
                <w:rFonts w:ascii="Arial" w:hAnsi="Arial" w:cs="Arial"/>
                <w:color w:val="000000"/>
                <w:sz w:val="18"/>
                <w:szCs w:val="18"/>
              </w:rPr>
              <w:t>2 02 15001 00 0000 151</w:t>
            </w:r>
          </w:p>
        </w:tc>
        <w:tc>
          <w:tcPr>
            <w:tcW w:w="3902" w:type="dxa"/>
            <w:tcBorders>
              <w:top w:val="nil"/>
              <w:left w:val="single" w:sz="8" w:space="0" w:color="000000"/>
              <w:bottom w:val="single" w:sz="8" w:space="0" w:color="000000"/>
              <w:right w:val="nil"/>
            </w:tcBorders>
          </w:tcPr>
          <w:p w:rsidR="00743EEE" w:rsidRPr="008066D6" w:rsidRDefault="00743EEE" w:rsidP="00A10C20">
            <w:pPr>
              <w:rPr>
                <w:rFonts w:ascii="Arial" w:hAnsi="Arial" w:cs="Arial"/>
                <w:color w:val="000000"/>
                <w:sz w:val="18"/>
                <w:szCs w:val="18"/>
              </w:rPr>
            </w:pPr>
            <w:r w:rsidRPr="008066D6">
              <w:rPr>
                <w:rFonts w:ascii="Arial" w:hAnsi="Arial" w:cs="Arial"/>
                <w:color w:val="000000"/>
                <w:sz w:val="18"/>
                <w:szCs w:val="18"/>
              </w:rPr>
              <w:t>Дотации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tcPr>
          <w:p w:rsidR="00743EEE" w:rsidRPr="00743EEE" w:rsidRDefault="00743EEE" w:rsidP="00F01797">
            <w:pPr>
              <w:jc w:val="center"/>
              <w:rPr>
                <w:rFonts w:ascii="Arial" w:hAnsi="Arial" w:cs="Arial"/>
              </w:rPr>
            </w:pPr>
            <w:r w:rsidRPr="00743EEE">
              <w:rPr>
                <w:rFonts w:ascii="Arial" w:hAnsi="Arial" w:cs="Arial"/>
                <w:bCs/>
                <w:sz w:val="18"/>
                <w:szCs w:val="18"/>
              </w:rPr>
              <w:t>1 040 215</w:t>
            </w:r>
          </w:p>
        </w:tc>
        <w:tc>
          <w:tcPr>
            <w:tcW w:w="1522" w:type="dxa"/>
            <w:tcBorders>
              <w:top w:val="nil"/>
              <w:left w:val="single" w:sz="4" w:space="0" w:color="auto"/>
              <w:bottom w:val="single" w:sz="4" w:space="0" w:color="auto"/>
              <w:right w:val="single" w:sz="4" w:space="0" w:color="auto"/>
            </w:tcBorders>
          </w:tcPr>
          <w:p w:rsidR="00743EEE" w:rsidRPr="00743EEE" w:rsidRDefault="00743EEE" w:rsidP="00F01797">
            <w:pPr>
              <w:jc w:val="center"/>
            </w:pPr>
            <w:r w:rsidRPr="00743EEE">
              <w:rPr>
                <w:rFonts w:ascii="Arial" w:hAnsi="Arial" w:cs="Arial"/>
                <w:sz w:val="18"/>
                <w:szCs w:val="18"/>
              </w:rPr>
              <w:t>967 642</w:t>
            </w:r>
          </w:p>
        </w:tc>
      </w:tr>
      <w:tr w:rsidR="00743EEE" w:rsidRPr="008066D6" w:rsidTr="00AA5E28">
        <w:trPr>
          <w:trHeight w:val="271"/>
        </w:trPr>
        <w:tc>
          <w:tcPr>
            <w:tcW w:w="2308" w:type="dxa"/>
            <w:tcBorders>
              <w:top w:val="nil"/>
              <w:left w:val="single" w:sz="8" w:space="0" w:color="000000"/>
              <w:bottom w:val="single" w:sz="8" w:space="0" w:color="000000"/>
              <w:right w:val="nil"/>
            </w:tcBorders>
            <w:vAlign w:val="center"/>
          </w:tcPr>
          <w:p w:rsidR="00743EEE" w:rsidRPr="008066D6" w:rsidRDefault="00743EEE" w:rsidP="00A10C20">
            <w:pPr>
              <w:jc w:val="center"/>
              <w:rPr>
                <w:rFonts w:ascii="Arial" w:hAnsi="Arial" w:cs="Arial"/>
                <w:color w:val="000000"/>
                <w:sz w:val="18"/>
                <w:szCs w:val="18"/>
              </w:rPr>
            </w:pPr>
            <w:r w:rsidRPr="008066D6">
              <w:rPr>
                <w:rFonts w:ascii="Arial" w:hAnsi="Arial" w:cs="Arial"/>
                <w:color w:val="000000"/>
                <w:sz w:val="18"/>
                <w:szCs w:val="18"/>
              </w:rPr>
              <w:t>2 02 15001 10 0000 151</w:t>
            </w:r>
          </w:p>
        </w:tc>
        <w:tc>
          <w:tcPr>
            <w:tcW w:w="3902" w:type="dxa"/>
            <w:tcBorders>
              <w:top w:val="nil"/>
              <w:left w:val="single" w:sz="8" w:space="0" w:color="000000"/>
              <w:bottom w:val="single" w:sz="8" w:space="0" w:color="000000"/>
              <w:right w:val="nil"/>
            </w:tcBorders>
          </w:tcPr>
          <w:p w:rsidR="00743EEE" w:rsidRPr="008066D6" w:rsidRDefault="00743EEE" w:rsidP="00A10C20">
            <w:pPr>
              <w:rPr>
                <w:rFonts w:ascii="Arial" w:hAnsi="Arial" w:cs="Arial"/>
                <w:color w:val="000000"/>
                <w:sz w:val="18"/>
                <w:szCs w:val="18"/>
              </w:rPr>
            </w:pPr>
            <w:r w:rsidRPr="008066D6">
              <w:rPr>
                <w:rFonts w:ascii="Arial" w:hAnsi="Arial" w:cs="Arial"/>
                <w:color w:val="000000"/>
                <w:sz w:val="18"/>
                <w:szCs w:val="18"/>
              </w:rPr>
              <w:t>Дотации бюджетам сельских поселений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tcPr>
          <w:p w:rsidR="00743EEE" w:rsidRPr="00743EEE" w:rsidRDefault="00743EEE" w:rsidP="00F01797">
            <w:pPr>
              <w:jc w:val="center"/>
              <w:rPr>
                <w:rFonts w:ascii="Arial" w:hAnsi="Arial" w:cs="Arial"/>
              </w:rPr>
            </w:pPr>
            <w:r w:rsidRPr="00743EEE">
              <w:rPr>
                <w:rFonts w:ascii="Arial" w:hAnsi="Arial" w:cs="Arial"/>
                <w:bCs/>
                <w:sz w:val="18"/>
                <w:szCs w:val="18"/>
              </w:rPr>
              <w:t>1 040 215</w:t>
            </w:r>
          </w:p>
        </w:tc>
        <w:tc>
          <w:tcPr>
            <w:tcW w:w="1522" w:type="dxa"/>
            <w:tcBorders>
              <w:top w:val="nil"/>
              <w:left w:val="single" w:sz="4" w:space="0" w:color="auto"/>
              <w:bottom w:val="single" w:sz="4" w:space="0" w:color="auto"/>
              <w:right w:val="single" w:sz="4" w:space="0" w:color="auto"/>
            </w:tcBorders>
          </w:tcPr>
          <w:p w:rsidR="00743EEE" w:rsidRPr="00743EEE" w:rsidRDefault="00743EEE" w:rsidP="00F01797">
            <w:pPr>
              <w:jc w:val="center"/>
            </w:pPr>
            <w:r w:rsidRPr="00743EEE">
              <w:rPr>
                <w:rFonts w:ascii="Arial" w:hAnsi="Arial" w:cs="Arial"/>
                <w:sz w:val="18"/>
                <w:szCs w:val="18"/>
              </w:rPr>
              <w:t>967 642</w:t>
            </w:r>
          </w:p>
        </w:tc>
      </w:tr>
      <w:tr w:rsidR="00743EEE" w:rsidRPr="008066D6" w:rsidTr="00075B91">
        <w:trPr>
          <w:trHeight w:val="435"/>
        </w:trPr>
        <w:tc>
          <w:tcPr>
            <w:tcW w:w="2308" w:type="dxa"/>
            <w:tcBorders>
              <w:top w:val="nil"/>
              <w:left w:val="single" w:sz="8" w:space="0" w:color="000000"/>
              <w:bottom w:val="single" w:sz="8" w:space="0" w:color="000000"/>
              <w:right w:val="nil"/>
            </w:tcBorders>
            <w:vAlign w:val="center"/>
          </w:tcPr>
          <w:p w:rsidR="00743EEE" w:rsidRPr="008066D6" w:rsidRDefault="00743EEE" w:rsidP="00A10C20">
            <w:pPr>
              <w:jc w:val="center"/>
              <w:rPr>
                <w:rFonts w:ascii="Arial" w:hAnsi="Arial" w:cs="Arial"/>
                <w:b/>
                <w:bCs/>
                <w:color w:val="000000"/>
                <w:sz w:val="18"/>
                <w:szCs w:val="18"/>
              </w:rPr>
            </w:pPr>
            <w:r w:rsidRPr="008066D6">
              <w:rPr>
                <w:rFonts w:ascii="Arial" w:hAnsi="Arial" w:cs="Arial"/>
                <w:b/>
                <w:bCs/>
                <w:color w:val="000000"/>
                <w:sz w:val="18"/>
                <w:szCs w:val="18"/>
              </w:rPr>
              <w:t>2 02 03000 00 0000 151</w:t>
            </w:r>
          </w:p>
        </w:tc>
        <w:tc>
          <w:tcPr>
            <w:tcW w:w="3902" w:type="dxa"/>
            <w:tcBorders>
              <w:top w:val="nil"/>
              <w:left w:val="single" w:sz="8" w:space="0" w:color="000000"/>
              <w:bottom w:val="single" w:sz="8" w:space="0" w:color="000000"/>
              <w:right w:val="nil"/>
            </w:tcBorders>
          </w:tcPr>
          <w:p w:rsidR="00743EEE" w:rsidRPr="008066D6" w:rsidRDefault="00743EEE" w:rsidP="00A10C20">
            <w:pPr>
              <w:rPr>
                <w:rFonts w:ascii="Arial" w:hAnsi="Arial" w:cs="Arial"/>
                <w:b/>
                <w:bCs/>
                <w:color w:val="000000"/>
                <w:sz w:val="18"/>
                <w:szCs w:val="18"/>
              </w:rPr>
            </w:pPr>
            <w:r w:rsidRPr="008066D6">
              <w:rPr>
                <w:rFonts w:ascii="Arial" w:hAnsi="Arial" w:cs="Arial"/>
                <w:b/>
                <w:bCs/>
                <w:color w:val="000000"/>
                <w:sz w:val="18"/>
                <w:szCs w:val="18"/>
              </w:rPr>
              <w:t>Субвенции  бюджетам субъектов Российской Федерации и муниципальных образований</w:t>
            </w:r>
          </w:p>
        </w:tc>
        <w:tc>
          <w:tcPr>
            <w:tcW w:w="1744" w:type="dxa"/>
            <w:tcBorders>
              <w:top w:val="nil"/>
              <w:left w:val="single" w:sz="4" w:space="0" w:color="auto"/>
              <w:bottom w:val="single" w:sz="4" w:space="0" w:color="auto"/>
              <w:right w:val="single" w:sz="4" w:space="0" w:color="auto"/>
            </w:tcBorders>
            <w:vAlign w:val="bottom"/>
          </w:tcPr>
          <w:p w:rsidR="00743EEE" w:rsidRPr="00743EEE" w:rsidRDefault="00743EEE" w:rsidP="00F01797">
            <w:pPr>
              <w:jc w:val="center"/>
              <w:rPr>
                <w:rFonts w:ascii="Arial" w:hAnsi="Arial" w:cs="Arial"/>
                <w:bCs/>
                <w:sz w:val="18"/>
                <w:szCs w:val="18"/>
              </w:rPr>
            </w:pPr>
            <w:r w:rsidRPr="00743EEE">
              <w:rPr>
                <w:rFonts w:ascii="Arial" w:hAnsi="Arial" w:cs="Arial"/>
                <w:bCs/>
                <w:sz w:val="18"/>
                <w:szCs w:val="18"/>
              </w:rPr>
              <w:t>194 546</w:t>
            </w:r>
          </w:p>
        </w:tc>
        <w:tc>
          <w:tcPr>
            <w:tcW w:w="1522" w:type="dxa"/>
            <w:tcBorders>
              <w:top w:val="nil"/>
              <w:left w:val="single" w:sz="4" w:space="0" w:color="auto"/>
              <w:bottom w:val="single" w:sz="4" w:space="0" w:color="auto"/>
              <w:right w:val="single" w:sz="4" w:space="0" w:color="auto"/>
            </w:tcBorders>
          </w:tcPr>
          <w:p w:rsidR="00743EEE" w:rsidRPr="00743EEE" w:rsidRDefault="00743EEE" w:rsidP="00F01797">
            <w:pPr>
              <w:jc w:val="center"/>
              <w:rPr>
                <w:rFonts w:ascii="Arial" w:hAnsi="Arial" w:cs="Arial"/>
                <w:bCs/>
                <w:sz w:val="18"/>
                <w:szCs w:val="18"/>
              </w:rPr>
            </w:pPr>
          </w:p>
          <w:p w:rsidR="00743EEE" w:rsidRPr="00743EEE" w:rsidRDefault="00743EEE" w:rsidP="00F01797">
            <w:pPr>
              <w:jc w:val="center"/>
              <w:rPr>
                <w:rFonts w:ascii="Arial" w:hAnsi="Arial" w:cs="Arial"/>
                <w:bCs/>
                <w:sz w:val="18"/>
                <w:szCs w:val="18"/>
              </w:rPr>
            </w:pPr>
          </w:p>
          <w:p w:rsidR="00743EEE" w:rsidRPr="00743EEE" w:rsidRDefault="00743EEE" w:rsidP="00F01797">
            <w:pPr>
              <w:jc w:val="center"/>
            </w:pPr>
            <w:r w:rsidRPr="00743EEE">
              <w:rPr>
                <w:rFonts w:ascii="Arial" w:hAnsi="Arial" w:cs="Arial"/>
                <w:bCs/>
                <w:sz w:val="18"/>
                <w:szCs w:val="18"/>
              </w:rPr>
              <w:t>194 546</w:t>
            </w:r>
          </w:p>
        </w:tc>
      </w:tr>
      <w:tr w:rsidR="00743EEE" w:rsidRPr="008066D6" w:rsidTr="00AA5E28">
        <w:trPr>
          <w:trHeight w:val="435"/>
        </w:trPr>
        <w:tc>
          <w:tcPr>
            <w:tcW w:w="2308" w:type="dxa"/>
            <w:tcBorders>
              <w:top w:val="nil"/>
              <w:left w:val="single" w:sz="8" w:space="0" w:color="000000"/>
              <w:bottom w:val="single" w:sz="8" w:space="0" w:color="000000"/>
              <w:right w:val="nil"/>
            </w:tcBorders>
            <w:vAlign w:val="center"/>
          </w:tcPr>
          <w:p w:rsidR="00743EEE" w:rsidRPr="008066D6" w:rsidRDefault="00743EEE" w:rsidP="00A10C20">
            <w:pPr>
              <w:jc w:val="center"/>
              <w:rPr>
                <w:rFonts w:ascii="Arial" w:hAnsi="Arial" w:cs="Arial"/>
                <w:b/>
                <w:bCs/>
                <w:color w:val="000000"/>
                <w:sz w:val="18"/>
                <w:szCs w:val="18"/>
              </w:rPr>
            </w:pPr>
            <w:r w:rsidRPr="008066D6">
              <w:rPr>
                <w:rFonts w:ascii="Arial" w:hAnsi="Arial" w:cs="Arial"/>
                <w:b/>
                <w:bCs/>
                <w:color w:val="000000"/>
                <w:sz w:val="18"/>
                <w:szCs w:val="18"/>
              </w:rPr>
              <w:t>2 02 35118 00 0000 151</w:t>
            </w:r>
          </w:p>
        </w:tc>
        <w:tc>
          <w:tcPr>
            <w:tcW w:w="3902" w:type="dxa"/>
            <w:tcBorders>
              <w:top w:val="nil"/>
              <w:left w:val="single" w:sz="8" w:space="0" w:color="000000"/>
              <w:bottom w:val="single" w:sz="8" w:space="0" w:color="000000"/>
              <w:right w:val="nil"/>
            </w:tcBorders>
          </w:tcPr>
          <w:p w:rsidR="00743EEE" w:rsidRPr="008066D6" w:rsidRDefault="00743EEE" w:rsidP="00A10C20">
            <w:pPr>
              <w:rPr>
                <w:rFonts w:ascii="Arial" w:hAnsi="Arial" w:cs="Arial"/>
                <w:b/>
                <w:bCs/>
                <w:color w:val="000000"/>
                <w:sz w:val="18"/>
                <w:szCs w:val="18"/>
              </w:rPr>
            </w:pPr>
            <w:r w:rsidRPr="008066D6">
              <w:rPr>
                <w:rFonts w:ascii="Arial" w:hAnsi="Arial" w:cs="Arial"/>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744" w:type="dxa"/>
            <w:tcBorders>
              <w:top w:val="nil"/>
              <w:left w:val="single" w:sz="4" w:space="0" w:color="auto"/>
              <w:bottom w:val="single" w:sz="4" w:space="0" w:color="auto"/>
              <w:right w:val="single" w:sz="4" w:space="0" w:color="auto"/>
            </w:tcBorders>
          </w:tcPr>
          <w:p w:rsidR="00743EEE" w:rsidRPr="00743EEE" w:rsidRDefault="00743EEE" w:rsidP="00F01797">
            <w:pPr>
              <w:jc w:val="center"/>
              <w:rPr>
                <w:rFonts w:ascii="Arial" w:hAnsi="Arial" w:cs="Arial"/>
                <w:bCs/>
                <w:sz w:val="18"/>
                <w:szCs w:val="18"/>
              </w:rPr>
            </w:pPr>
          </w:p>
          <w:p w:rsidR="00743EEE" w:rsidRPr="00743EEE" w:rsidRDefault="00743EEE" w:rsidP="00F01797">
            <w:pPr>
              <w:jc w:val="center"/>
              <w:rPr>
                <w:rFonts w:ascii="Arial" w:hAnsi="Arial" w:cs="Arial"/>
                <w:bCs/>
                <w:sz w:val="18"/>
                <w:szCs w:val="18"/>
              </w:rPr>
            </w:pPr>
          </w:p>
          <w:p w:rsidR="00743EEE" w:rsidRPr="00743EEE" w:rsidRDefault="00743EEE" w:rsidP="00F01797">
            <w:pPr>
              <w:jc w:val="center"/>
            </w:pPr>
            <w:r w:rsidRPr="00743EEE">
              <w:rPr>
                <w:rFonts w:ascii="Arial" w:hAnsi="Arial" w:cs="Arial"/>
                <w:bCs/>
                <w:sz w:val="18"/>
                <w:szCs w:val="18"/>
              </w:rPr>
              <w:t>194 546</w:t>
            </w:r>
          </w:p>
        </w:tc>
        <w:tc>
          <w:tcPr>
            <w:tcW w:w="1522" w:type="dxa"/>
            <w:tcBorders>
              <w:top w:val="nil"/>
              <w:left w:val="single" w:sz="4" w:space="0" w:color="auto"/>
              <w:bottom w:val="single" w:sz="4" w:space="0" w:color="auto"/>
              <w:right w:val="single" w:sz="4" w:space="0" w:color="auto"/>
            </w:tcBorders>
          </w:tcPr>
          <w:p w:rsidR="00743EEE" w:rsidRPr="00743EEE" w:rsidRDefault="00743EEE" w:rsidP="00F01797">
            <w:pPr>
              <w:jc w:val="center"/>
              <w:rPr>
                <w:rFonts w:ascii="Arial" w:hAnsi="Arial" w:cs="Arial"/>
                <w:bCs/>
                <w:sz w:val="18"/>
                <w:szCs w:val="18"/>
              </w:rPr>
            </w:pPr>
          </w:p>
          <w:p w:rsidR="00743EEE" w:rsidRPr="00743EEE" w:rsidRDefault="00743EEE" w:rsidP="00F01797">
            <w:pPr>
              <w:jc w:val="center"/>
              <w:rPr>
                <w:rFonts w:ascii="Arial" w:hAnsi="Arial" w:cs="Arial"/>
                <w:bCs/>
                <w:sz w:val="18"/>
                <w:szCs w:val="18"/>
              </w:rPr>
            </w:pPr>
          </w:p>
          <w:p w:rsidR="00743EEE" w:rsidRPr="00743EEE" w:rsidRDefault="00743EEE" w:rsidP="00F01797">
            <w:pPr>
              <w:jc w:val="center"/>
            </w:pPr>
            <w:r w:rsidRPr="00743EEE">
              <w:rPr>
                <w:rFonts w:ascii="Arial" w:hAnsi="Arial" w:cs="Arial"/>
                <w:bCs/>
                <w:sz w:val="18"/>
                <w:szCs w:val="18"/>
              </w:rPr>
              <w:t>194 546</w:t>
            </w:r>
          </w:p>
        </w:tc>
      </w:tr>
      <w:tr w:rsidR="00743EEE" w:rsidRPr="008066D6" w:rsidTr="00AA5E28">
        <w:trPr>
          <w:trHeight w:val="435"/>
        </w:trPr>
        <w:tc>
          <w:tcPr>
            <w:tcW w:w="2308" w:type="dxa"/>
            <w:tcBorders>
              <w:top w:val="nil"/>
              <w:left w:val="single" w:sz="8" w:space="0" w:color="000000"/>
              <w:bottom w:val="single" w:sz="8" w:space="0" w:color="000000"/>
              <w:right w:val="nil"/>
            </w:tcBorders>
            <w:vAlign w:val="center"/>
          </w:tcPr>
          <w:p w:rsidR="00743EEE" w:rsidRPr="008066D6" w:rsidRDefault="00743EEE" w:rsidP="00A10C20">
            <w:pPr>
              <w:jc w:val="center"/>
              <w:rPr>
                <w:rFonts w:ascii="Arial" w:hAnsi="Arial" w:cs="Arial"/>
                <w:bCs/>
                <w:color w:val="000000"/>
                <w:sz w:val="18"/>
                <w:szCs w:val="18"/>
              </w:rPr>
            </w:pPr>
            <w:r w:rsidRPr="008066D6">
              <w:rPr>
                <w:rFonts w:ascii="Arial" w:hAnsi="Arial" w:cs="Arial"/>
                <w:bCs/>
                <w:color w:val="000000"/>
                <w:sz w:val="18"/>
                <w:szCs w:val="18"/>
              </w:rPr>
              <w:t>2 02 35118 10 0000 151</w:t>
            </w:r>
          </w:p>
        </w:tc>
        <w:tc>
          <w:tcPr>
            <w:tcW w:w="3902" w:type="dxa"/>
            <w:tcBorders>
              <w:top w:val="nil"/>
              <w:left w:val="single" w:sz="8" w:space="0" w:color="000000"/>
              <w:bottom w:val="single" w:sz="8" w:space="0" w:color="000000"/>
              <w:right w:val="nil"/>
            </w:tcBorders>
          </w:tcPr>
          <w:p w:rsidR="00743EEE" w:rsidRPr="008066D6" w:rsidRDefault="00743EEE" w:rsidP="00A10C20">
            <w:pPr>
              <w:rPr>
                <w:rFonts w:ascii="Arial" w:hAnsi="Arial" w:cs="Arial"/>
                <w:bCs/>
                <w:color w:val="000000"/>
                <w:sz w:val="18"/>
                <w:szCs w:val="18"/>
              </w:rPr>
            </w:pPr>
            <w:r w:rsidRPr="008066D6">
              <w:rPr>
                <w:rFonts w:ascii="Arial" w:hAnsi="Arial" w:cs="Arial"/>
                <w:bCs/>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44" w:type="dxa"/>
            <w:tcBorders>
              <w:top w:val="nil"/>
              <w:left w:val="single" w:sz="4" w:space="0" w:color="auto"/>
              <w:bottom w:val="single" w:sz="4" w:space="0" w:color="auto"/>
              <w:right w:val="single" w:sz="4" w:space="0" w:color="auto"/>
            </w:tcBorders>
          </w:tcPr>
          <w:p w:rsidR="00743EEE" w:rsidRPr="00743EEE" w:rsidRDefault="00743EEE" w:rsidP="00F01797">
            <w:pPr>
              <w:jc w:val="center"/>
            </w:pPr>
            <w:r w:rsidRPr="00743EEE">
              <w:rPr>
                <w:rFonts w:ascii="Arial" w:hAnsi="Arial" w:cs="Arial"/>
                <w:bCs/>
                <w:sz w:val="18"/>
                <w:szCs w:val="18"/>
              </w:rPr>
              <w:t>194 546</w:t>
            </w:r>
          </w:p>
        </w:tc>
        <w:tc>
          <w:tcPr>
            <w:tcW w:w="1522" w:type="dxa"/>
            <w:tcBorders>
              <w:top w:val="nil"/>
              <w:left w:val="single" w:sz="4" w:space="0" w:color="auto"/>
              <w:bottom w:val="single" w:sz="4" w:space="0" w:color="auto"/>
              <w:right w:val="single" w:sz="4" w:space="0" w:color="auto"/>
            </w:tcBorders>
          </w:tcPr>
          <w:p w:rsidR="00743EEE" w:rsidRPr="00743EEE" w:rsidRDefault="00743EEE" w:rsidP="00F01797">
            <w:pPr>
              <w:jc w:val="center"/>
            </w:pPr>
            <w:r w:rsidRPr="00743EEE">
              <w:rPr>
                <w:rFonts w:ascii="Arial" w:hAnsi="Arial" w:cs="Arial"/>
                <w:bCs/>
                <w:sz w:val="18"/>
                <w:szCs w:val="18"/>
              </w:rPr>
              <w:t>194 546</w:t>
            </w:r>
          </w:p>
        </w:tc>
      </w:tr>
    </w:tbl>
    <w:p w:rsidR="00542E95" w:rsidRPr="008066D6" w:rsidRDefault="00542E95" w:rsidP="00885B26">
      <w:pPr>
        <w:rPr>
          <w:rFonts w:ascii="Arial" w:hAnsi="Arial" w:cs="Arial"/>
          <w:sz w:val="20"/>
          <w:szCs w:val="20"/>
        </w:rPr>
      </w:pPr>
      <w:r w:rsidRPr="008066D6">
        <w:rPr>
          <w:rFonts w:ascii="Arial" w:hAnsi="Arial" w:cs="Arial"/>
          <w:sz w:val="20"/>
          <w:szCs w:val="20"/>
        </w:rPr>
        <w:t xml:space="preserve">                                                                                                                                                                                                                                   </w:t>
      </w:r>
    </w:p>
    <w:p w:rsidR="00542E95" w:rsidRPr="008066D6" w:rsidRDefault="00542E95" w:rsidP="009D4025">
      <w:pPr>
        <w:jc w:val="center"/>
        <w:rPr>
          <w:rFonts w:ascii="Arial" w:hAnsi="Arial" w:cs="Arial"/>
          <w:sz w:val="20"/>
          <w:szCs w:val="20"/>
        </w:rPr>
      </w:pPr>
      <w:r w:rsidRPr="008066D6">
        <w:rPr>
          <w:rFonts w:ascii="Arial" w:hAnsi="Arial" w:cs="Arial"/>
          <w:sz w:val="20"/>
          <w:szCs w:val="20"/>
        </w:rPr>
        <w:t xml:space="preserve">                                                            </w:t>
      </w:r>
    </w:p>
    <w:p w:rsidR="002C2639" w:rsidRPr="008066D6" w:rsidRDefault="00542E95" w:rsidP="00885B26">
      <w:pPr>
        <w:rPr>
          <w:rFonts w:ascii="Arial" w:hAnsi="Arial" w:cs="Arial"/>
          <w:sz w:val="18"/>
          <w:szCs w:val="18"/>
        </w:rPr>
      </w:pPr>
      <w:r w:rsidRPr="008066D6">
        <w:rPr>
          <w:rFonts w:ascii="Arial" w:hAnsi="Arial" w:cs="Arial"/>
          <w:sz w:val="18"/>
          <w:szCs w:val="18"/>
        </w:rPr>
        <w:t xml:space="preserve">                                                                                             </w:t>
      </w:r>
    </w:p>
    <w:p w:rsidR="002C2639" w:rsidRPr="008066D6" w:rsidRDefault="002C2639" w:rsidP="00885B26">
      <w:pPr>
        <w:rPr>
          <w:rFonts w:ascii="Arial" w:hAnsi="Arial" w:cs="Arial"/>
          <w:sz w:val="18"/>
          <w:szCs w:val="18"/>
        </w:rPr>
      </w:pPr>
    </w:p>
    <w:p w:rsidR="002C2639" w:rsidRPr="008066D6" w:rsidRDefault="002C2639"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0277E1" w:rsidRPr="008066D6" w:rsidRDefault="000277E1" w:rsidP="00885B26">
      <w:pPr>
        <w:rPr>
          <w:rFonts w:ascii="Arial" w:hAnsi="Arial" w:cs="Arial"/>
          <w:sz w:val="18"/>
          <w:szCs w:val="18"/>
        </w:rPr>
      </w:pPr>
    </w:p>
    <w:p w:rsidR="00542E95" w:rsidRPr="008066D6" w:rsidRDefault="00542E95" w:rsidP="00885B26">
      <w:pPr>
        <w:rPr>
          <w:rFonts w:ascii="Arial" w:hAnsi="Arial" w:cs="Arial"/>
          <w:sz w:val="18"/>
          <w:szCs w:val="18"/>
        </w:rPr>
      </w:pPr>
      <w:r w:rsidRPr="008066D6">
        <w:rPr>
          <w:rFonts w:ascii="Arial" w:hAnsi="Arial" w:cs="Arial"/>
          <w:sz w:val="18"/>
          <w:szCs w:val="18"/>
        </w:rPr>
        <w:t xml:space="preserve">                         </w:t>
      </w:r>
    </w:p>
    <w:p w:rsidR="00CD5922" w:rsidRPr="008066D6" w:rsidRDefault="00CD5922" w:rsidP="00885B26">
      <w:pPr>
        <w:rPr>
          <w:rFonts w:ascii="Arial" w:hAnsi="Arial" w:cs="Arial"/>
          <w:sz w:val="18"/>
          <w:szCs w:val="18"/>
        </w:rPr>
      </w:pPr>
    </w:p>
    <w:p w:rsidR="00CD5922" w:rsidRPr="008066D6" w:rsidRDefault="00CD5922" w:rsidP="00885B26">
      <w:pPr>
        <w:rPr>
          <w:rFonts w:ascii="Arial" w:hAnsi="Arial" w:cs="Arial"/>
          <w:sz w:val="18"/>
          <w:szCs w:val="18"/>
        </w:rPr>
      </w:pPr>
    </w:p>
    <w:p w:rsidR="00542E95" w:rsidRPr="008066D6" w:rsidRDefault="00542E95" w:rsidP="00885B26">
      <w:pPr>
        <w:rPr>
          <w:rFonts w:ascii="Arial" w:hAnsi="Arial" w:cs="Arial"/>
          <w:sz w:val="18"/>
          <w:szCs w:val="18"/>
        </w:rPr>
      </w:pPr>
    </w:p>
    <w:p w:rsidR="00600D08" w:rsidRPr="008066D6" w:rsidRDefault="00600D08" w:rsidP="00885B26">
      <w:pPr>
        <w:rPr>
          <w:rFonts w:ascii="Arial" w:hAnsi="Arial" w:cs="Arial"/>
          <w:sz w:val="18"/>
          <w:szCs w:val="18"/>
        </w:rPr>
      </w:pPr>
    </w:p>
    <w:p w:rsidR="00542E95" w:rsidRPr="008066D6" w:rsidRDefault="00542E95" w:rsidP="00571657">
      <w:pPr>
        <w:jc w:val="right"/>
        <w:rPr>
          <w:rFonts w:ascii="Arial" w:hAnsi="Arial" w:cs="Arial"/>
          <w:sz w:val="18"/>
          <w:szCs w:val="18"/>
        </w:rPr>
      </w:pPr>
      <w:r w:rsidRPr="008066D6">
        <w:rPr>
          <w:rFonts w:ascii="Arial" w:hAnsi="Arial" w:cs="Arial"/>
          <w:sz w:val="18"/>
          <w:szCs w:val="18"/>
        </w:rPr>
        <w:t xml:space="preserve">                                                                                                            Приложение 9   </w:t>
      </w:r>
    </w:p>
    <w:p w:rsidR="00CD5922" w:rsidRPr="008066D6" w:rsidRDefault="00542E95" w:rsidP="00CD5922">
      <w:pPr>
        <w:jc w:val="both"/>
        <w:rPr>
          <w:rFonts w:ascii="Arial" w:hAnsi="Arial" w:cs="Arial"/>
          <w:sz w:val="18"/>
          <w:szCs w:val="18"/>
        </w:rPr>
      </w:pPr>
      <w:r w:rsidRPr="008066D6">
        <w:rPr>
          <w:rFonts w:ascii="Arial" w:hAnsi="Arial" w:cs="Arial"/>
          <w:sz w:val="18"/>
          <w:szCs w:val="18"/>
        </w:rPr>
        <w:t xml:space="preserve">                                            </w:t>
      </w:r>
      <w:r w:rsidR="00CD5922" w:rsidRPr="008066D6">
        <w:rPr>
          <w:rFonts w:ascii="Arial" w:hAnsi="Arial" w:cs="Arial"/>
          <w:sz w:val="18"/>
          <w:szCs w:val="18"/>
        </w:rPr>
        <w:t xml:space="preserve">                                к  Решению Собрания депутатов Сеймского сельсовета</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CD5922" w:rsidRPr="008066D6" w:rsidRDefault="00CD5922" w:rsidP="00CD5922">
      <w:pPr>
        <w:jc w:val="both"/>
        <w:rPr>
          <w:rFonts w:ascii="Arial" w:hAnsi="Arial" w:cs="Arial"/>
          <w:sz w:val="18"/>
          <w:szCs w:val="18"/>
        </w:rPr>
      </w:pPr>
      <w:r w:rsidRPr="008066D6">
        <w:rPr>
          <w:rFonts w:ascii="Arial" w:hAnsi="Arial" w:cs="Arial"/>
          <w:sz w:val="18"/>
          <w:szCs w:val="18"/>
        </w:rPr>
        <w:t xml:space="preserve">                                                             </w:t>
      </w:r>
      <w:r w:rsidR="001326FA">
        <w:rPr>
          <w:rFonts w:ascii="Arial" w:hAnsi="Arial" w:cs="Arial"/>
          <w:sz w:val="18"/>
          <w:szCs w:val="18"/>
        </w:rPr>
        <w:t xml:space="preserve">              сельсовет» на 2019г и плановый период 2020 и 2021</w:t>
      </w:r>
      <w:r w:rsidRPr="008066D6">
        <w:rPr>
          <w:rFonts w:ascii="Arial" w:hAnsi="Arial" w:cs="Arial"/>
          <w:sz w:val="18"/>
          <w:szCs w:val="18"/>
        </w:rPr>
        <w:t xml:space="preserve"> годов»   </w:t>
      </w:r>
    </w:p>
    <w:p w:rsidR="00542E95" w:rsidRPr="008066D6" w:rsidRDefault="00542E95" w:rsidP="00CD5922">
      <w:pPr>
        <w:jc w:val="right"/>
        <w:rPr>
          <w:rFonts w:ascii="Arial" w:hAnsi="Arial" w:cs="Arial"/>
          <w:sz w:val="16"/>
          <w:szCs w:val="16"/>
        </w:rPr>
      </w:pPr>
      <w:r w:rsidRPr="008066D6">
        <w:rPr>
          <w:rFonts w:ascii="Arial" w:hAnsi="Arial" w:cs="Arial"/>
          <w:sz w:val="16"/>
          <w:szCs w:val="16"/>
        </w:rPr>
        <w:t xml:space="preserve">                                                                                                                                                                                                               </w:t>
      </w:r>
    </w:p>
    <w:p w:rsidR="00542E95" w:rsidRPr="008066D6" w:rsidRDefault="00542E95" w:rsidP="003177A4">
      <w:pPr>
        <w:jc w:val="center"/>
        <w:rPr>
          <w:rFonts w:ascii="Arial" w:hAnsi="Arial" w:cs="Arial"/>
          <w:b/>
        </w:rPr>
      </w:pPr>
      <w:r w:rsidRPr="008066D6">
        <w:rPr>
          <w:rFonts w:ascii="Arial" w:hAnsi="Arial" w:cs="Arial"/>
          <w:b/>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w:t>
      </w:r>
      <w:r w:rsidR="001326FA">
        <w:rPr>
          <w:rFonts w:ascii="Arial" w:hAnsi="Arial" w:cs="Arial"/>
          <w:b/>
        </w:rPr>
        <w:t>сходов бюджета поселения на 2019</w:t>
      </w:r>
      <w:r w:rsidRPr="008066D6">
        <w:rPr>
          <w:rFonts w:ascii="Arial" w:hAnsi="Arial" w:cs="Arial"/>
          <w:b/>
        </w:rPr>
        <w:t xml:space="preserve"> год</w:t>
      </w:r>
    </w:p>
    <w:p w:rsidR="00542E95" w:rsidRPr="008066D6" w:rsidRDefault="00542E95" w:rsidP="003177A4">
      <w:pPr>
        <w:jc w:val="center"/>
        <w:rPr>
          <w:rFonts w:ascii="Arial" w:hAnsi="Arial" w:cs="Arial"/>
          <w:sz w:val="20"/>
          <w:szCs w:val="20"/>
        </w:rPr>
      </w:pPr>
      <w:r w:rsidRPr="008066D6">
        <w:rPr>
          <w:rFonts w:ascii="Arial" w:hAnsi="Arial" w:cs="Arial"/>
          <w:sz w:val="20"/>
          <w:szCs w:val="20"/>
        </w:rPr>
        <w:t xml:space="preserve">                                                                                                                                                                 (рублей)</w:t>
      </w:r>
    </w:p>
    <w:tbl>
      <w:tblPr>
        <w:tblW w:w="9604" w:type="dxa"/>
        <w:jc w:val="center"/>
        <w:tblInd w:w="95" w:type="dxa"/>
        <w:tblLook w:val="0000"/>
      </w:tblPr>
      <w:tblGrid>
        <w:gridCol w:w="4266"/>
        <w:gridCol w:w="567"/>
        <w:gridCol w:w="494"/>
        <w:gridCol w:w="1725"/>
        <w:gridCol w:w="709"/>
        <w:gridCol w:w="1843"/>
      </w:tblGrid>
      <w:tr w:rsidR="00542E95" w:rsidRPr="00763F50" w:rsidTr="000A3EDA">
        <w:trPr>
          <w:trHeight w:val="405"/>
          <w:jc w:val="center"/>
        </w:trPr>
        <w:tc>
          <w:tcPr>
            <w:tcW w:w="4266" w:type="dxa"/>
            <w:vMerge w:val="restart"/>
            <w:tcBorders>
              <w:top w:val="single" w:sz="4" w:space="0" w:color="000000"/>
              <w:left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Наименование</w:t>
            </w:r>
          </w:p>
        </w:tc>
        <w:tc>
          <w:tcPr>
            <w:tcW w:w="567" w:type="dxa"/>
            <w:vMerge w:val="restart"/>
            <w:tcBorders>
              <w:top w:val="single" w:sz="4" w:space="0" w:color="000000"/>
              <w:left w:val="nil"/>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РЗ</w:t>
            </w:r>
          </w:p>
        </w:tc>
        <w:tc>
          <w:tcPr>
            <w:tcW w:w="494" w:type="dxa"/>
            <w:vMerge w:val="restart"/>
            <w:tcBorders>
              <w:top w:val="single" w:sz="4" w:space="0" w:color="000000"/>
              <w:left w:val="nil"/>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ПР</w:t>
            </w:r>
          </w:p>
        </w:tc>
        <w:tc>
          <w:tcPr>
            <w:tcW w:w="1725" w:type="dxa"/>
            <w:vMerge w:val="restart"/>
            <w:tcBorders>
              <w:top w:val="single" w:sz="4" w:space="0" w:color="000000"/>
              <w:left w:val="nil"/>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ЦСР</w:t>
            </w:r>
          </w:p>
        </w:tc>
        <w:tc>
          <w:tcPr>
            <w:tcW w:w="709" w:type="dxa"/>
            <w:vMerge w:val="restart"/>
            <w:tcBorders>
              <w:top w:val="single" w:sz="4" w:space="0" w:color="000000"/>
              <w:left w:val="nil"/>
              <w:right w:val="single" w:sz="4" w:space="0" w:color="000000"/>
            </w:tcBorders>
            <w:noWrap/>
            <w:vAlign w:val="bottom"/>
          </w:tcPr>
          <w:p w:rsidR="00542E95" w:rsidRPr="00763F50" w:rsidRDefault="00542E95" w:rsidP="00924FB6">
            <w:pPr>
              <w:jc w:val="center"/>
              <w:rPr>
                <w:rFonts w:ascii="Arial" w:hAnsi="Arial" w:cs="Arial"/>
                <w:sz w:val="20"/>
                <w:szCs w:val="20"/>
              </w:rPr>
            </w:pPr>
            <w:r w:rsidRPr="00763F50">
              <w:rPr>
                <w:rFonts w:ascii="Arial" w:hAnsi="Arial" w:cs="Arial"/>
                <w:sz w:val="20"/>
                <w:szCs w:val="20"/>
              </w:rPr>
              <w:t>ВР</w:t>
            </w:r>
          </w:p>
        </w:tc>
        <w:tc>
          <w:tcPr>
            <w:tcW w:w="1843" w:type="dxa"/>
            <w:tcBorders>
              <w:top w:val="single" w:sz="4" w:space="0" w:color="auto"/>
              <w:bottom w:val="single" w:sz="4" w:space="0" w:color="auto"/>
              <w:right w:val="single" w:sz="4" w:space="0" w:color="auto"/>
            </w:tcBorders>
          </w:tcPr>
          <w:p w:rsidR="00542E95" w:rsidRPr="00763F50" w:rsidRDefault="00542E95" w:rsidP="00924FB6">
            <w:pPr>
              <w:suppressAutoHyphens w:val="0"/>
              <w:jc w:val="center"/>
              <w:rPr>
                <w:rFonts w:ascii="Arial" w:hAnsi="Arial" w:cs="Arial"/>
                <w:sz w:val="20"/>
                <w:szCs w:val="20"/>
              </w:rPr>
            </w:pPr>
            <w:r w:rsidRPr="00763F50">
              <w:rPr>
                <w:rFonts w:ascii="Arial" w:hAnsi="Arial" w:cs="Arial"/>
                <w:sz w:val="20"/>
                <w:szCs w:val="20"/>
              </w:rPr>
              <w:t>Сумма, год</w:t>
            </w:r>
          </w:p>
        </w:tc>
      </w:tr>
      <w:tr w:rsidR="00542E95" w:rsidRPr="00763F50" w:rsidTr="000A3EDA">
        <w:trPr>
          <w:trHeight w:val="315"/>
          <w:jc w:val="center"/>
        </w:trPr>
        <w:tc>
          <w:tcPr>
            <w:tcW w:w="4266" w:type="dxa"/>
            <w:vMerge/>
            <w:tcBorders>
              <w:left w:val="single" w:sz="4" w:space="0" w:color="000000"/>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p>
        </w:tc>
        <w:tc>
          <w:tcPr>
            <w:tcW w:w="567" w:type="dxa"/>
            <w:vMerge/>
            <w:tcBorders>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p>
        </w:tc>
        <w:tc>
          <w:tcPr>
            <w:tcW w:w="494" w:type="dxa"/>
            <w:vMerge/>
            <w:tcBorders>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p>
        </w:tc>
        <w:tc>
          <w:tcPr>
            <w:tcW w:w="1725" w:type="dxa"/>
            <w:vMerge/>
            <w:tcBorders>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p>
        </w:tc>
        <w:tc>
          <w:tcPr>
            <w:tcW w:w="709" w:type="dxa"/>
            <w:vMerge/>
            <w:tcBorders>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p>
        </w:tc>
        <w:tc>
          <w:tcPr>
            <w:tcW w:w="1843" w:type="dxa"/>
            <w:tcBorders>
              <w:top w:val="single" w:sz="4" w:space="0" w:color="auto"/>
              <w:left w:val="nil"/>
              <w:bottom w:val="single" w:sz="4" w:space="0" w:color="000000"/>
              <w:right w:val="single" w:sz="4" w:space="0" w:color="auto"/>
            </w:tcBorders>
            <w:vAlign w:val="bottom"/>
          </w:tcPr>
          <w:p w:rsidR="00542E95" w:rsidRPr="00763F50" w:rsidRDefault="00542E95" w:rsidP="008B29A6">
            <w:pPr>
              <w:jc w:val="center"/>
              <w:rPr>
                <w:rFonts w:ascii="Arial" w:hAnsi="Arial" w:cs="Arial"/>
                <w:b/>
                <w:bCs/>
                <w:sz w:val="20"/>
                <w:szCs w:val="20"/>
              </w:rPr>
            </w:pPr>
            <w:r w:rsidRPr="00763F50">
              <w:rPr>
                <w:rFonts w:ascii="Arial" w:hAnsi="Arial" w:cs="Arial"/>
                <w:b/>
                <w:bCs/>
                <w:sz w:val="20"/>
                <w:szCs w:val="20"/>
              </w:rPr>
              <w:t>201</w:t>
            </w:r>
            <w:r w:rsidR="001326FA" w:rsidRPr="00763F50">
              <w:rPr>
                <w:rFonts w:ascii="Arial" w:hAnsi="Arial" w:cs="Arial"/>
                <w:b/>
                <w:bCs/>
                <w:sz w:val="20"/>
                <w:szCs w:val="20"/>
              </w:rPr>
              <w:t>9</w:t>
            </w:r>
          </w:p>
        </w:tc>
      </w:tr>
      <w:tr w:rsidR="00542E95" w:rsidRPr="00763F50" w:rsidTr="000A3EDA">
        <w:trPr>
          <w:trHeight w:val="171"/>
          <w:jc w:val="center"/>
        </w:trPr>
        <w:tc>
          <w:tcPr>
            <w:tcW w:w="4266" w:type="dxa"/>
            <w:tcBorders>
              <w:left w:val="single" w:sz="4" w:space="0" w:color="000000"/>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1</w:t>
            </w:r>
          </w:p>
        </w:tc>
        <w:tc>
          <w:tcPr>
            <w:tcW w:w="567" w:type="dxa"/>
            <w:tcBorders>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2</w:t>
            </w:r>
          </w:p>
        </w:tc>
        <w:tc>
          <w:tcPr>
            <w:tcW w:w="494" w:type="dxa"/>
            <w:tcBorders>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3</w:t>
            </w:r>
          </w:p>
        </w:tc>
        <w:tc>
          <w:tcPr>
            <w:tcW w:w="1725" w:type="dxa"/>
            <w:tcBorders>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4</w:t>
            </w:r>
          </w:p>
        </w:tc>
        <w:tc>
          <w:tcPr>
            <w:tcW w:w="709" w:type="dxa"/>
            <w:tcBorders>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5</w:t>
            </w:r>
          </w:p>
        </w:tc>
        <w:tc>
          <w:tcPr>
            <w:tcW w:w="1843" w:type="dxa"/>
            <w:tcBorders>
              <w:top w:val="single" w:sz="4" w:space="0" w:color="auto"/>
              <w:left w:val="nil"/>
              <w:bottom w:val="single" w:sz="4" w:space="0" w:color="000000"/>
              <w:right w:val="single" w:sz="4" w:space="0" w:color="auto"/>
            </w:tcBorders>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6</w:t>
            </w:r>
          </w:p>
        </w:tc>
      </w:tr>
      <w:tr w:rsidR="00542E95" w:rsidRPr="00763F50" w:rsidTr="000A3EDA">
        <w:trPr>
          <w:trHeight w:val="240"/>
          <w:jc w:val="center"/>
        </w:trPr>
        <w:tc>
          <w:tcPr>
            <w:tcW w:w="4266" w:type="dxa"/>
            <w:tcBorders>
              <w:top w:val="nil"/>
              <w:left w:val="single" w:sz="4" w:space="0" w:color="000000"/>
              <w:bottom w:val="single" w:sz="4" w:space="0" w:color="000000"/>
              <w:right w:val="single" w:sz="4" w:space="0" w:color="000000"/>
            </w:tcBorders>
            <w:noWrap/>
            <w:vAlign w:val="bottom"/>
          </w:tcPr>
          <w:p w:rsidR="00542E95" w:rsidRPr="00763F50" w:rsidRDefault="00542E95" w:rsidP="00924FB6">
            <w:pPr>
              <w:rPr>
                <w:rFonts w:ascii="Arial" w:hAnsi="Arial" w:cs="Arial"/>
                <w:b/>
                <w:bCs/>
                <w:sz w:val="20"/>
                <w:szCs w:val="20"/>
              </w:rPr>
            </w:pPr>
            <w:r w:rsidRPr="00763F50">
              <w:rPr>
                <w:rFonts w:ascii="Arial" w:hAnsi="Arial" w:cs="Arial"/>
                <w:b/>
                <w:bCs/>
                <w:sz w:val="20"/>
                <w:szCs w:val="20"/>
              </w:rPr>
              <w:t xml:space="preserve">ВСЕГО </w:t>
            </w:r>
          </w:p>
        </w:tc>
        <w:tc>
          <w:tcPr>
            <w:tcW w:w="567" w:type="dxa"/>
            <w:tcBorders>
              <w:top w:val="nil"/>
              <w:left w:val="nil"/>
              <w:bottom w:val="single" w:sz="4" w:space="0" w:color="000000"/>
              <w:right w:val="single" w:sz="4" w:space="0" w:color="000000"/>
            </w:tcBorders>
            <w:noWrap/>
            <w:vAlign w:val="bottom"/>
          </w:tcPr>
          <w:p w:rsidR="00542E95" w:rsidRPr="00763F50" w:rsidRDefault="00542E95" w:rsidP="00924FB6">
            <w:pPr>
              <w:rPr>
                <w:rFonts w:ascii="Arial" w:hAnsi="Arial" w:cs="Arial"/>
                <w:sz w:val="20"/>
                <w:szCs w:val="20"/>
              </w:rPr>
            </w:pPr>
            <w:r w:rsidRPr="00763F50">
              <w:rPr>
                <w:rFonts w:ascii="Arial" w:hAnsi="Arial" w:cs="Arial"/>
                <w:sz w:val="20"/>
                <w:szCs w:val="20"/>
              </w:rPr>
              <w:t> </w:t>
            </w:r>
          </w:p>
        </w:tc>
        <w:tc>
          <w:tcPr>
            <w:tcW w:w="494" w:type="dxa"/>
            <w:tcBorders>
              <w:top w:val="nil"/>
              <w:left w:val="nil"/>
              <w:bottom w:val="single" w:sz="4" w:space="0" w:color="000000"/>
              <w:right w:val="single" w:sz="4" w:space="0" w:color="000000"/>
            </w:tcBorders>
            <w:noWrap/>
            <w:vAlign w:val="bottom"/>
          </w:tcPr>
          <w:p w:rsidR="00542E95" w:rsidRPr="00763F50" w:rsidRDefault="00542E95" w:rsidP="00924FB6">
            <w:pPr>
              <w:rPr>
                <w:rFonts w:ascii="Arial" w:hAnsi="Arial" w:cs="Arial"/>
                <w:sz w:val="20"/>
                <w:szCs w:val="20"/>
              </w:rPr>
            </w:pPr>
            <w:r w:rsidRPr="00763F50">
              <w:rPr>
                <w:rFonts w:ascii="Arial" w:hAnsi="Arial" w:cs="Arial"/>
                <w:sz w:val="20"/>
                <w:szCs w:val="20"/>
              </w:rPr>
              <w:t> </w:t>
            </w:r>
          </w:p>
        </w:tc>
        <w:tc>
          <w:tcPr>
            <w:tcW w:w="1725" w:type="dxa"/>
            <w:tcBorders>
              <w:top w:val="nil"/>
              <w:left w:val="nil"/>
              <w:bottom w:val="single" w:sz="4" w:space="0" w:color="000000"/>
              <w:right w:val="single" w:sz="4" w:space="0" w:color="000000"/>
            </w:tcBorders>
            <w:noWrap/>
            <w:vAlign w:val="bottom"/>
          </w:tcPr>
          <w:p w:rsidR="00542E95" w:rsidRPr="00763F50" w:rsidRDefault="00542E95" w:rsidP="00924FB6">
            <w:pPr>
              <w:rPr>
                <w:rFonts w:ascii="Arial" w:hAnsi="Arial" w:cs="Arial"/>
                <w:sz w:val="20"/>
                <w:szCs w:val="20"/>
              </w:rPr>
            </w:pPr>
            <w:r w:rsidRPr="00763F50">
              <w:rPr>
                <w:rFonts w:ascii="Arial" w:hAnsi="Arial" w:cs="Arial"/>
                <w:sz w:val="20"/>
                <w:szCs w:val="20"/>
              </w:rPr>
              <w:t> </w:t>
            </w:r>
          </w:p>
        </w:tc>
        <w:tc>
          <w:tcPr>
            <w:tcW w:w="709" w:type="dxa"/>
            <w:tcBorders>
              <w:top w:val="nil"/>
              <w:left w:val="nil"/>
              <w:bottom w:val="single" w:sz="4" w:space="0" w:color="000000"/>
              <w:right w:val="single" w:sz="4" w:space="0" w:color="000000"/>
            </w:tcBorders>
            <w:noWrap/>
            <w:vAlign w:val="bottom"/>
          </w:tcPr>
          <w:p w:rsidR="00542E95" w:rsidRPr="00763F50" w:rsidRDefault="00542E95" w:rsidP="00924FB6">
            <w:pPr>
              <w:rPr>
                <w:rFonts w:ascii="Arial" w:hAnsi="Arial" w:cs="Arial"/>
                <w:sz w:val="20"/>
                <w:szCs w:val="20"/>
              </w:rPr>
            </w:pPr>
            <w:r w:rsidRPr="00763F50">
              <w:rPr>
                <w:rFonts w:ascii="Arial" w:hAnsi="Arial" w:cs="Arial"/>
                <w:sz w:val="20"/>
                <w:szCs w:val="20"/>
              </w:rPr>
              <w:t> </w:t>
            </w:r>
          </w:p>
        </w:tc>
        <w:tc>
          <w:tcPr>
            <w:tcW w:w="1843" w:type="dxa"/>
            <w:tcBorders>
              <w:top w:val="nil"/>
              <w:left w:val="nil"/>
              <w:bottom w:val="single" w:sz="4" w:space="0" w:color="000000"/>
              <w:right w:val="single" w:sz="4" w:space="0" w:color="auto"/>
            </w:tcBorders>
            <w:noWrap/>
            <w:vAlign w:val="bottom"/>
          </w:tcPr>
          <w:p w:rsidR="00542E95" w:rsidRPr="00763F50" w:rsidRDefault="002C5BC3" w:rsidP="00521C8E">
            <w:pPr>
              <w:jc w:val="center"/>
              <w:rPr>
                <w:rFonts w:ascii="Arial" w:hAnsi="Arial" w:cs="Arial"/>
                <w:b/>
                <w:sz w:val="20"/>
                <w:szCs w:val="20"/>
              </w:rPr>
            </w:pPr>
            <w:r>
              <w:rPr>
                <w:rFonts w:ascii="Arial" w:hAnsi="Arial" w:cs="Arial"/>
                <w:b/>
                <w:sz w:val="20"/>
                <w:szCs w:val="20"/>
              </w:rPr>
              <w:t>7</w:t>
            </w:r>
            <w:r w:rsidR="00521C8E">
              <w:rPr>
                <w:rFonts w:ascii="Arial" w:hAnsi="Arial" w:cs="Arial"/>
                <w:b/>
                <w:sz w:val="20"/>
                <w:szCs w:val="20"/>
              </w:rPr>
              <w:t> 272 499</w:t>
            </w:r>
          </w:p>
        </w:tc>
      </w:tr>
      <w:tr w:rsidR="00542E95" w:rsidRPr="00763F50" w:rsidTr="000A3EDA">
        <w:trPr>
          <w:trHeight w:val="240"/>
          <w:jc w:val="center"/>
        </w:trPr>
        <w:tc>
          <w:tcPr>
            <w:tcW w:w="4266" w:type="dxa"/>
            <w:tcBorders>
              <w:top w:val="nil"/>
              <w:left w:val="single" w:sz="4" w:space="0" w:color="000000"/>
              <w:bottom w:val="single" w:sz="4" w:space="0" w:color="000000"/>
              <w:right w:val="single" w:sz="4" w:space="0" w:color="000000"/>
            </w:tcBorders>
            <w:noWrap/>
            <w:vAlign w:val="bottom"/>
          </w:tcPr>
          <w:p w:rsidR="00542E95" w:rsidRPr="00763F50" w:rsidRDefault="00542E95" w:rsidP="00924FB6">
            <w:pPr>
              <w:rPr>
                <w:rFonts w:ascii="Arial" w:hAnsi="Arial" w:cs="Arial"/>
                <w:b/>
                <w:bCs/>
                <w:sz w:val="20"/>
                <w:szCs w:val="20"/>
              </w:rPr>
            </w:pPr>
            <w:r w:rsidRPr="00763F50">
              <w:rPr>
                <w:rFonts w:ascii="Arial" w:hAnsi="Arial" w:cs="Arial"/>
                <w:b/>
                <w:bCs/>
                <w:sz w:val="20"/>
                <w:szCs w:val="20"/>
              </w:rPr>
              <w:t xml:space="preserve">Общегосударственные вопросы </w:t>
            </w:r>
          </w:p>
        </w:tc>
        <w:tc>
          <w:tcPr>
            <w:tcW w:w="567" w:type="dxa"/>
            <w:tcBorders>
              <w:top w:val="nil"/>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01</w:t>
            </w:r>
          </w:p>
        </w:tc>
        <w:tc>
          <w:tcPr>
            <w:tcW w:w="494" w:type="dxa"/>
            <w:tcBorders>
              <w:top w:val="nil"/>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sz w:val="20"/>
                <w:szCs w:val="20"/>
              </w:rPr>
            </w:pPr>
            <w:r w:rsidRPr="00763F50">
              <w:rPr>
                <w:rFonts w:ascii="Arial" w:hAnsi="Arial" w:cs="Arial"/>
                <w:b/>
                <w:sz w:val="20"/>
                <w:szCs w:val="20"/>
              </w:rPr>
              <w:t>00</w:t>
            </w:r>
          </w:p>
        </w:tc>
        <w:tc>
          <w:tcPr>
            <w:tcW w:w="1725" w:type="dxa"/>
            <w:tcBorders>
              <w:top w:val="nil"/>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542E95" w:rsidRPr="00763F50" w:rsidRDefault="00574332" w:rsidP="00924FB6">
            <w:pPr>
              <w:jc w:val="center"/>
              <w:rPr>
                <w:rFonts w:ascii="Arial" w:hAnsi="Arial" w:cs="Arial"/>
                <w:b/>
                <w:sz w:val="20"/>
                <w:szCs w:val="20"/>
              </w:rPr>
            </w:pPr>
            <w:r>
              <w:rPr>
                <w:rFonts w:ascii="Arial" w:hAnsi="Arial" w:cs="Arial"/>
                <w:b/>
                <w:sz w:val="20"/>
                <w:szCs w:val="20"/>
              </w:rPr>
              <w:t>3</w:t>
            </w:r>
            <w:r w:rsidR="00573143">
              <w:rPr>
                <w:rFonts w:ascii="Arial" w:hAnsi="Arial" w:cs="Arial"/>
                <w:b/>
                <w:sz w:val="20"/>
                <w:szCs w:val="20"/>
              </w:rPr>
              <w:t xml:space="preserve"> </w:t>
            </w:r>
            <w:r>
              <w:rPr>
                <w:rFonts w:ascii="Arial" w:hAnsi="Arial" w:cs="Arial"/>
                <w:b/>
                <w:sz w:val="20"/>
                <w:szCs w:val="20"/>
              </w:rPr>
              <w:t>190 438,00</w:t>
            </w:r>
          </w:p>
        </w:tc>
      </w:tr>
      <w:tr w:rsidR="00542E95" w:rsidRPr="00763F50" w:rsidTr="000A3EDA">
        <w:trPr>
          <w:trHeight w:val="465"/>
          <w:jc w:val="center"/>
        </w:trPr>
        <w:tc>
          <w:tcPr>
            <w:tcW w:w="4266" w:type="dxa"/>
            <w:tcBorders>
              <w:top w:val="nil"/>
              <w:left w:val="single" w:sz="4" w:space="0" w:color="000000"/>
              <w:bottom w:val="single" w:sz="4" w:space="0" w:color="000000"/>
              <w:right w:val="single" w:sz="4" w:space="0" w:color="000000"/>
            </w:tcBorders>
            <w:vAlign w:val="bottom"/>
          </w:tcPr>
          <w:p w:rsidR="00542E95" w:rsidRPr="00763F50" w:rsidRDefault="00542E95" w:rsidP="00924FB6">
            <w:pPr>
              <w:rPr>
                <w:rFonts w:ascii="Arial" w:hAnsi="Arial" w:cs="Arial"/>
                <w:b/>
                <w:bCs/>
                <w:sz w:val="20"/>
                <w:szCs w:val="20"/>
              </w:rPr>
            </w:pPr>
            <w:r w:rsidRPr="00763F50">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01</w:t>
            </w:r>
          </w:p>
        </w:tc>
        <w:tc>
          <w:tcPr>
            <w:tcW w:w="494" w:type="dxa"/>
            <w:tcBorders>
              <w:top w:val="nil"/>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b/>
                <w:bCs/>
                <w:sz w:val="20"/>
                <w:szCs w:val="20"/>
              </w:rPr>
            </w:pPr>
            <w:r w:rsidRPr="00763F50">
              <w:rPr>
                <w:rFonts w:ascii="Arial" w:hAnsi="Arial" w:cs="Arial"/>
                <w:b/>
                <w:bCs/>
                <w:sz w:val="20"/>
                <w:szCs w:val="20"/>
              </w:rPr>
              <w:t>02</w:t>
            </w:r>
          </w:p>
        </w:tc>
        <w:tc>
          <w:tcPr>
            <w:tcW w:w="1725" w:type="dxa"/>
            <w:tcBorders>
              <w:top w:val="nil"/>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vAlign w:val="bottom"/>
          </w:tcPr>
          <w:p w:rsidR="00542E95" w:rsidRPr="00763F50" w:rsidRDefault="00542E95"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542E95" w:rsidRPr="00763F50" w:rsidRDefault="00A30FE8" w:rsidP="00924FB6">
            <w:pPr>
              <w:jc w:val="center"/>
              <w:rPr>
                <w:rFonts w:ascii="Arial" w:hAnsi="Arial" w:cs="Arial"/>
                <w:b/>
                <w:sz w:val="20"/>
                <w:szCs w:val="20"/>
              </w:rPr>
            </w:pPr>
            <w:r w:rsidRPr="00763F50">
              <w:rPr>
                <w:rFonts w:ascii="Arial" w:hAnsi="Arial" w:cs="Arial"/>
                <w:b/>
                <w:sz w:val="20"/>
                <w:szCs w:val="20"/>
              </w:rPr>
              <w:t>760 900,00</w:t>
            </w:r>
          </w:p>
        </w:tc>
      </w:tr>
      <w:tr w:rsidR="00A30FE8" w:rsidRPr="00763F50" w:rsidTr="000A3EDA">
        <w:trPr>
          <w:trHeight w:val="616"/>
          <w:jc w:val="center"/>
        </w:trPr>
        <w:tc>
          <w:tcPr>
            <w:tcW w:w="4266" w:type="dxa"/>
            <w:tcBorders>
              <w:top w:val="nil"/>
              <w:left w:val="single" w:sz="4" w:space="0" w:color="000000"/>
              <w:bottom w:val="single" w:sz="4" w:space="0" w:color="000000"/>
              <w:right w:val="single" w:sz="4" w:space="0" w:color="000000"/>
            </w:tcBorders>
            <w:vAlign w:val="bottom"/>
          </w:tcPr>
          <w:p w:rsidR="00A30FE8" w:rsidRPr="00763F50" w:rsidRDefault="00A30FE8" w:rsidP="00924FB6">
            <w:pPr>
              <w:rPr>
                <w:rFonts w:ascii="Arial" w:hAnsi="Arial" w:cs="Arial"/>
                <w:sz w:val="20"/>
                <w:szCs w:val="20"/>
              </w:rPr>
            </w:pPr>
            <w:r w:rsidRPr="00763F50">
              <w:rPr>
                <w:rFonts w:ascii="Arial" w:hAnsi="Arial" w:cs="Arial"/>
                <w:sz w:val="20"/>
                <w:szCs w:val="20"/>
              </w:rPr>
              <w:t>Обеспечение функционирования главы муниципального образования</w:t>
            </w:r>
          </w:p>
        </w:tc>
        <w:tc>
          <w:tcPr>
            <w:tcW w:w="567"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02</w:t>
            </w:r>
          </w:p>
        </w:tc>
        <w:tc>
          <w:tcPr>
            <w:tcW w:w="1725"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71 0 00 00000</w:t>
            </w:r>
          </w:p>
        </w:tc>
        <w:tc>
          <w:tcPr>
            <w:tcW w:w="709"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A30FE8" w:rsidRPr="00763F50" w:rsidRDefault="00A30FE8" w:rsidP="00A30FE8">
            <w:pPr>
              <w:jc w:val="center"/>
              <w:rPr>
                <w:rFonts w:ascii="Arial" w:hAnsi="Arial" w:cs="Arial"/>
                <w:sz w:val="20"/>
                <w:szCs w:val="20"/>
              </w:rPr>
            </w:pPr>
            <w:r w:rsidRPr="00763F50">
              <w:rPr>
                <w:rFonts w:ascii="Arial" w:hAnsi="Arial" w:cs="Arial"/>
                <w:sz w:val="20"/>
                <w:szCs w:val="20"/>
              </w:rPr>
              <w:t>760 900,00</w:t>
            </w:r>
          </w:p>
        </w:tc>
      </w:tr>
      <w:tr w:rsidR="00A30FE8" w:rsidRPr="00763F50" w:rsidTr="000A3EDA">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A30FE8" w:rsidRPr="00763F50" w:rsidRDefault="00A30FE8" w:rsidP="00924FB6">
            <w:pPr>
              <w:rPr>
                <w:rFonts w:ascii="Arial" w:hAnsi="Arial" w:cs="Arial"/>
                <w:sz w:val="20"/>
                <w:szCs w:val="20"/>
              </w:rPr>
            </w:pPr>
            <w:r w:rsidRPr="00763F50">
              <w:rPr>
                <w:rFonts w:ascii="Arial" w:hAnsi="Arial" w:cs="Arial"/>
                <w:sz w:val="20"/>
                <w:szCs w:val="20"/>
              </w:rPr>
              <w:t>Глава муниципального образования</w:t>
            </w:r>
          </w:p>
        </w:tc>
        <w:tc>
          <w:tcPr>
            <w:tcW w:w="567"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02</w:t>
            </w:r>
          </w:p>
        </w:tc>
        <w:tc>
          <w:tcPr>
            <w:tcW w:w="1725"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71 1 00 00000</w:t>
            </w:r>
          </w:p>
        </w:tc>
        <w:tc>
          <w:tcPr>
            <w:tcW w:w="709"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A30FE8" w:rsidRPr="00763F50" w:rsidRDefault="00A30FE8" w:rsidP="00A30FE8">
            <w:pPr>
              <w:jc w:val="center"/>
              <w:rPr>
                <w:rFonts w:ascii="Arial" w:hAnsi="Arial" w:cs="Arial"/>
                <w:sz w:val="20"/>
                <w:szCs w:val="20"/>
              </w:rPr>
            </w:pPr>
            <w:r w:rsidRPr="00763F50">
              <w:rPr>
                <w:rFonts w:ascii="Arial" w:hAnsi="Arial" w:cs="Arial"/>
                <w:sz w:val="20"/>
                <w:szCs w:val="20"/>
              </w:rPr>
              <w:t>760 900,00</w:t>
            </w:r>
          </w:p>
        </w:tc>
      </w:tr>
      <w:tr w:rsidR="00A30FE8" w:rsidRPr="00763F50" w:rsidTr="000A3EDA">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A30FE8" w:rsidRPr="00763F50" w:rsidRDefault="00A30FE8" w:rsidP="00924FB6">
            <w:pPr>
              <w:rPr>
                <w:rFonts w:ascii="Arial" w:hAnsi="Arial" w:cs="Arial"/>
                <w:sz w:val="20"/>
                <w:szCs w:val="20"/>
              </w:rPr>
            </w:pPr>
            <w:r w:rsidRPr="00763F50">
              <w:rPr>
                <w:rFonts w:ascii="Arial" w:hAnsi="Arial" w:cs="Arial"/>
                <w:sz w:val="20"/>
                <w:szCs w:val="20"/>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02</w:t>
            </w:r>
          </w:p>
        </w:tc>
        <w:tc>
          <w:tcPr>
            <w:tcW w:w="1725"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71 1 00 С1402</w:t>
            </w:r>
          </w:p>
        </w:tc>
        <w:tc>
          <w:tcPr>
            <w:tcW w:w="709"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A30FE8" w:rsidRPr="00763F50" w:rsidRDefault="00A30FE8" w:rsidP="00A30FE8">
            <w:pPr>
              <w:jc w:val="center"/>
              <w:rPr>
                <w:rFonts w:ascii="Arial" w:hAnsi="Arial" w:cs="Arial"/>
                <w:sz w:val="20"/>
                <w:szCs w:val="20"/>
              </w:rPr>
            </w:pPr>
            <w:r w:rsidRPr="00763F50">
              <w:rPr>
                <w:rFonts w:ascii="Arial" w:hAnsi="Arial" w:cs="Arial"/>
                <w:sz w:val="20"/>
                <w:szCs w:val="20"/>
              </w:rPr>
              <w:t>760 900,00</w:t>
            </w:r>
          </w:p>
        </w:tc>
      </w:tr>
      <w:tr w:rsidR="00A30FE8" w:rsidRPr="00763F50" w:rsidTr="000A3EDA">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A30FE8" w:rsidRPr="00763F50" w:rsidRDefault="00A30FE8" w:rsidP="00924FB6">
            <w:pPr>
              <w:rPr>
                <w:rFonts w:ascii="Arial" w:hAnsi="Arial" w:cs="Arial"/>
                <w:sz w:val="20"/>
                <w:szCs w:val="20"/>
              </w:rPr>
            </w:pPr>
            <w:r w:rsidRPr="00763F50">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02</w:t>
            </w:r>
          </w:p>
        </w:tc>
        <w:tc>
          <w:tcPr>
            <w:tcW w:w="1725"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71 1 00 С1402</w:t>
            </w:r>
          </w:p>
        </w:tc>
        <w:tc>
          <w:tcPr>
            <w:tcW w:w="709" w:type="dxa"/>
            <w:tcBorders>
              <w:top w:val="nil"/>
              <w:left w:val="nil"/>
              <w:bottom w:val="single" w:sz="4" w:space="0" w:color="000000"/>
              <w:right w:val="single" w:sz="4" w:space="0" w:color="000000"/>
            </w:tcBorders>
            <w:noWrap/>
            <w:vAlign w:val="bottom"/>
          </w:tcPr>
          <w:p w:rsidR="00A30FE8" w:rsidRPr="00763F50" w:rsidRDefault="00A30FE8" w:rsidP="00924FB6">
            <w:pPr>
              <w:jc w:val="center"/>
              <w:rPr>
                <w:rFonts w:ascii="Arial" w:hAnsi="Arial" w:cs="Arial"/>
                <w:sz w:val="20"/>
                <w:szCs w:val="20"/>
              </w:rPr>
            </w:pPr>
            <w:r w:rsidRPr="00763F50">
              <w:rPr>
                <w:rFonts w:ascii="Arial" w:hAnsi="Arial" w:cs="Arial"/>
                <w:sz w:val="20"/>
                <w:szCs w:val="20"/>
              </w:rPr>
              <w:t>100</w:t>
            </w:r>
          </w:p>
        </w:tc>
        <w:tc>
          <w:tcPr>
            <w:tcW w:w="1843" w:type="dxa"/>
            <w:tcBorders>
              <w:top w:val="nil"/>
              <w:left w:val="nil"/>
              <w:bottom w:val="single" w:sz="4" w:space="0" w:color="000000"/>
              <w:right w:val="single" w:sz="4" w:space="0" w:color="auto"/>
            </w:tcBorders>
            <w:noWrap/>
          </w:tcPr>
          <w:p w:rsidR="00A30FE8" w:rsidRPr="00763F50" w:rsidRDefault="00A30FE8" w:rsidP="00A30FE8">
            <w:pPr>
              <w:jc w:val="center"/>
              <w:rPr>
                <w:rFonts w:ascii="Arial" w:hAnsi="Arial" w:cs="Arial"/>
                <w:sz w:val="20"/>
                <w:szCs w:val="20"/>
              </w:rPr>
            </w:pPr>
          </w:p>
          <w:p w:rsidR="00A30FE8" w:rsidRPr="00763F50" w:rsidRDefault="00A30FE8" w:rsidP="00A30FE8">
            <w:pPr>
              <w:jc w:val="center"/>
              <w:rPr>
                <w:rFonts w:ascii="Arial" w:hAnsi="Arial" w:cs="Arial"/>
                <w:sz w:val="20"/>
                <w:szCs w:val="20"/>
              </w:rPr>
            </w:pPr>
          </w:p>
          <w:p w:rsidR="00A30FE8" w:rsidRPr="00763F50" w:rsidRDefault="00A30FE8" w:rsidP="00A30FE8">
            <w:pPr>
              <w:jc w:val="center"/>
              <w:rPr>
                <w:rFonts w:ascii="Arial" w:hAnsi="Arial" w:cs="Arial"/>
                <w:sz w:val="20"/>
                <w:szCs w:val="20"/>
              </w:rPr>
            </w:pPr>
          </w:p>
          <w:p w:rsidR="00A30FE8" w:rsidRPr="00763F50" w:rsidRDefault="00A30FE8" w:rsidP="00A30FE8">
            <w:pPr>
              <w:jc w:val="center"/>
              <w:rPr>
                <w:rFonts w:ascii="Arial" w:hAnsi="Arial" w:cs="Arial"/>
                <w:sz w:val="20"/>
                <w:szCs w:val="20"/>
              </w:rPr>
            </w:pPr>
          </w:p>
          <w:p w:rsidR="00A30FE8" w:rsidRPr="00763F50" w:rsidRDefault="00A30FE8" w:rsidP="00A30FE8">
            <w:pPr>
              <w:jc w:val="center"/>
              <w:rPr>
                <w:rFonts w:ascii="Arial" w:hAnsi="Arial" w:cs="Arial"/>
                <w:sz w:val="20"/>
                <w:szCs w:val="20"/>
              </w:rPr>
            </w:pPr>
          </w:p>
          <w:p w:rsidR="00A30FE8" w:rsidRPr="00763F50" w:rsidRDefault="00A30FE8" w:rsidP="00A30FE8">
            <w:pPr>
              <w:jc w:val="center"/>
              <w:rPr>
                <w:rFonts w:ascii="Arial" w:hAnsi="Arial" w:cs="Arial"/>
                <w:sz w:val="20"/>
                <w:szCs w:val="20"/>
              </w:rPr>
            </w:pPr>
            <w:r w:rsidRPr="00763F50">
              <w:rPr>
                <w:rFonts w:ascii="Arial" w:hAnsi="Arial" w:cs="Arial"/>
                <w:sz w:val="20"/>
                <w:szCs w:val="20"/>
              </w:rPr>
              <w:t>760 900,00</w:t>
            </w:r>
          </w:p>
        </w:tc>
      </w:tr>
      <w:tr w:rsidR="00E85A9F" w:rsidRPr="00763F50" w:rsidTr="000A3EDA">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E85A9F" w:rsidRPr="00763F50" w:rsidRDefault="00E85A9F" w:rsidP="00AA5E28">
            <w:pPr>
              <w:suppressAutoHyphens w:val="0"/>
              <w:rPr>
                <w:rFonts w:ascii="Arial" w:hAnsi="Arial" w:cs="Arial"/>
                <w:b/>
                <w:bCs/>
                <w:sz w:val="20"/>
                <w:szCs w:val="20"/>
                <w:lang w:eastAsia="ru-RU"/>
              </w:rPr>
            </w:pPr>
            <w:r w:rsidRPr="00763F50">
              <w:rPr>
                <w:rFonts w:ascii="Arial" w:hAnsi="Arial" w:cs="Arial"/>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noWrap/>
            <w:vAlign w:val="bottom"/>
          </w:tcPr>
          <w:p w:rsidR="00E85A9F" w:rsidRPr="00763F50" w:rsidRDefault="00E85A9F" w:rsidP="00AA5E2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E85A9F" w:rsidRPr="00763F50" w:rsidRDefault="00E85A9F" w:rsidP="00AA5E28">
            <w:pPr>
              <w:jc w:val="center"/>
              <w:rPr>
                <w:rFonts w:ascii="Arial" w:hAnsi="Arial" w:cs="Arial"/>
                <w:sz w:val="20"/>
                <w:szCs w:val="20"/>
              </w:rPr>
            </w:pPr>
            <w:r w:rsidRPr="00763F50">
              <w:rPr>
                <w:rFonts w:ascii="Arial" w:hAnsi="Arial" w:cs="Arial"/>
                <w:sz w:val="20"/>
                <w:szCs w:val="20"/>
              </w:rPr>
              <w:t>03</w:t>
            </w:r>
          </w:p>
        </w:tc>
        <w:tc>
          <w:tcPr>
            <w:tcW w:w="1725" w:type="dxa"/>
            <w:tcBorders>
              <w:top w:val="nil"/>
              <w:left w:val="nil"/>
              <w:bottom w:val="single" w:sz="4" w:space="0" w:color="000000"/>
              <w:right w:val="single" w:sz="4" w:space="0" w:color="000000"/>
            </w:tcBorders>
            <w:noWrap/>
            <w:vAlign w:val="bottom"/>
          </w:tcPr>
          <w:p w:rsidR="00E85A9F" w:rsidRPr="00763F50" w:rsidRDefault="00E85A9F" w:rsidP="00AA5E28">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vAlign w:val="bottom"/>
          </w:tcPr>
          <w:p w:rsidR="00E85A9F" w:rsidRPr="00763F50" w:rsidRDefault="00E85A9F" w:rsidP="00AA5E28">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E85A9F" w:rsidRPr="00763F50" w:rsidRDefault="00E85A9F" w:rsidP="00AA5E28">
            <w:pPr>
              <w:jc w:val="center"/>
              <w:rPr>
                <w:rFonts w:ascii="Arial" w:hAnsi="Arial" w:cs="Arial"/>
                <w:b/>
                <w:sz w:val="20"/>
                <w:szCs w:val="20"/>
              </w:rPr>
            </w:pPr>
          </w:p>
          <w:p w:rsidR="00E85A9F" w:rsidRPr="00763F50" w:rsidRDefault="00E85A9F" w:rsidP="00AA5E28">
            <w:pPr>
              <w:jc w:val="center"/>
              <w:rPr>
                <w:rFonts w:ascii="Arial" w:hAnsi="Arial" w:cs="Arial"/>
                <w:b/>
                <w:sz w:val="20"/>
                <w:szCs w:val="20"/>
              </w:rPr>
            </w:pPr>
          </w:p>
          <w:p w:rsidR="00E85A9F" w:rsidRPr="00763F50" w:rsidRDefault="00E85A9F" w:rsidP="00AA5E28">
            <w:pPr>
              <w:jc w:val="center"/>
              <w:rPr>
                <w:rFonts w:ascii="Arial" w:hAnsi="Arial" w:cs="Arial"/>
                <w:b/>
                <w:sz w:val="20"/>
                <w:szCs w:val="20"/>
              </w:rPr>
            </w:pPr>
          </w:p>
          <w:p w:rsidR="00E85A9F" w:rsidRPr="00763F50" w:rsidRDefault="00E85A9F" w:rsidP="00AA5E28">
            <w:pPr>
              <w:jc w:val="center"/>
              <w:rPr>
                <w:rFonts w:ascii="Arial" w:hAnsi="Arial" w:cs="Arial"/>
                <w:b/>
                <w:sz w:val="20"/>
                <w:szCs w:val="20"/>
              </w:rPr>
            </w:pPr>
          </w:p>
          <w:p w:rsidR="00E85A9F" w:rsidRPr="00763F50" w:rsidRDefault="00E85A9F" w:rsidP="00AA5E28">
            <w:pPr>
              <w:jc w:val="center"/>
              <w:rPr>
                <w:rFonts w:ascii="Arial" w:hAnsi="Arial" w:cs="Arial"/>
                <w:b/>
                <w:sz w:val="20"/>
                <w:szCs w:val="20"/>
              </w:rPr>
            </w:pPr>
            <w:r w:rsidRPr="00763F50">
              <w:rPr>
                <w:rFonts w:ascii="Arial" w:hAnsi="Arial" w:cs="Arial"/>
                <w:b/>
                <w:sz w:val="20"/>
                <w:szCs w:val="20"/>
              </w:rPr>
              <w:t>1 890,00</w:t>
            </w:r>
          </w:p>
        </w:tc>
      </w:tr>
      <w:tr w:rsidR="00E85A9F" w:rsidRPr="00763F50" w:rsidTr="000A3EDA">
        <w:trPr>
          <w:trHeight w:val="240"/>
          <w:jc w:val="center"/>
        </w:trPr>
        <w:tc>
          <w:tcPr>
            <w:tcW w:w="4266" w:type="dxa"/>
            <w:tcBorders>
              <w:top w:val="nil"/>
              <w:left w:val="single" w:sz="4" w:space="0" w:color="000000"/>
              <w:bottom w:val="single" w:sz="4" w:space="0" w:color="000000"/>
              <w:right w:val="single" w:sz="4" w:space="0" w:color="000000"/>
            </w:tcBorders>
          </w:tcPr>
          <w:p w:rsidR="00E85A9F" w:rsidRPr="00763F50" w:rsidRDefault="00E85A9F" w:rsidP="00AA5E28">
            <w:pPr>
              <w:jc w:val="both"/>
              <w:rPr>
                <w:rFonts w:ascii="Arial" w:hAnsi="Arial" w:cs="Arial"/>
                <w:sz w:val="20"/>
                <w:szCs w:val="20"/>
              </w:rPr>
            </w:pPr>
            <w:r w:rsidRPr="00763F50">
              <w:rPr>
                <w:rFonts w:ascii="Arial" w:hAnsi="Arial" w:cs="Arial"/>
                <w:sz w:val="20"/>
                <w:szCs w:val="20"/>
              </w:rPr>
              <w:t>Обеспечение деятельности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03</w:t>
            </w:r>
          </w:p>
        </w:tc>
        <w:tc>
          <w:tcPr>
            <w:tcW w:w="1725"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75 0 00 00000</w:t>
            </w:r>
          </w:p>
        </w:tc>
        <w:tc>
          <w:tcPr>
            <w:tcW w:w="709"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000</w:t>
            </w:r>
          </w:p>
        </w:tc>
        <w:tc>
          <w:tcPr>
            <w:tcW w:w="1843" w:type="dxa"/>
            <w:tcBorders>
              <w:top w:val="nil"/>
              <w:left w:val="nil"/>
              <w:bottom w:val="single" w:sz="4" w:space="0" w:color="000000"/>
              <w:right w:val="single" w:sz="4" w:space="0" w:color="auto"/>
            </w:tcBorders>
            <w:noWrap/>
          </w:tcPr>
          <w:p w:rsidR="00E85A9F" w:rsidRPr="00763F50" w:rsidRDefault="00E85A9F" w:rsidP="00AA5E28">
            <w:pPr>
              <w:jc w:val="center"/>
              <w:rPr>
                <w:rFonts w:ascii="Arial" w:hAnsi="Arial" w:cs="Arial"/>
                <w:sz w:val="20"/>
                <w:szCs w:val="20"/>
              </w:rPr>
            </w:pPr>
            <w:r w:rsidRPr="00763F50">
              <w:rPr>
                <w:rFonts w:ascii="Arial" w:hAnsi="Arial" w:cs="Arial"/>
                <w:sz w:val="20"/>
                <w:szCs w:val="20"/>
              </w:rPr>
              <w:t>1 890,00</w:t>
            </w:r>
          </w:p>
        </w:tc>
      </w:tr>
      <w:tr w:rsidR="00E85A9F" w:rsidRPr="00763F50" w:rsidTr="000A3EDA">
        <w:trPr>
          <w:trHeight w:val="240"/>
          <w:jc w:val="center"/>
        </w:trPr>
        <w:tc>
          <w:tcPr>
            <w:tcW w:w="4266" w:type="dxa"/>
            <w:tcBorders>
              <w:top w:val="nil"/>
              <w:left w:val="single" w:sz="4" w:space="0" w:color="000000"/>
              <w:bottom w:val="single" w:sz="4" w:space="0" w:color="000000"/>
              <w:right w:val="single" w:sz="4" w:space="0" w:color="000000"/>
            </w:tcBorders>
          </w:tcPr>
          <w:p w:rsidR="00E85A9F" w:rsidRPr="00763F50" w:rsidRDefault="00E85A9F" w:rsidP="00AA5E28">
            <w:pPr>
              <w:jc w:val="both"/>
              <w:rPr>
                <w:rFonts w:ascii="Arial" w:hAnsi="Arial" w:cs="Arial"/>
                <w:sz w:val="20"/>
                <w:szCs w:val="20"/>
              </w:rPr>
            </w:pPr>
            <w:r w:rsidRPr="00763F50">
              <w:rPr>
                <w:rFonts w:ascii="Arial" w:hAnsi="Arial" w:cs="Arial"/>
                <w:sz w:val="20"/>
                <w:szCs w:val="20"/>
              </w:rPr>
              <w:t>Аппарат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03</w:t>
            </w:r>
          </w:p>
        </w:tc>
        <w:tc>
          <w:tcPr>
            <w:tcW w:w="1725"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75 3 00 00000</w:t>
            </w:r>
          </w:p>
        </w:tc>
        <w:tc>
          <w:tcPr>
            <w:tcW w:w="709"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000</w:t>
            </w:r>
          </w:p>
        </w:tc>
        <w:tc>
          <w:tcPr>
            <w:tcW w:w="1843" w:type="dxa"/>
            <w:tcBorders>
              <w:top w:val="nil"/>
              <w:left w:val="nil"/>
              <w:bottom w:val="single" w:sz="4" w:space="0" w:color="000000"/>
              <w:right w:val="single" w:sz="4" w:space="0" w:color="auto"/>
            </w:tcBorders>
            <w:noWrap/>
          </w:tcPr>
          <w:p w:rsidR="00E85A9F" w:rsidRPr="00763F50" w:rsidRDefault="00E85A9F" w:rsidP="00AA5E28">
            <w:pPr>
              <w:jc w:val="center"/>
              <w:rPr>
                <w:rFonts w:ascii="Arial" w:hAnsi="Arial" w:cs="Arial"/>
                <w:sz w:val="20"/>
                <w:szCs w:val="20"/>
              </w:rPr>
            </w:pPr>
            <w:r w:rsidRPr="00763F50">
              <w:rPr>
                <w:rFonts w:ascii="Arial" w:hAnsi="Arial" w:cs="Arial"/>
                <w:sz w:val="20"/>
                <w:szCs w:val="20"/>
              </w:rPr>
              <w:t>1 890,00</w:t>
            </w:r>
          </w:p>
        </w:tc>
      </w:tr>
      <w:tr w:rsidR="00E85A9F" w:rsidRPr="00763F50" w:rsidTr="000A3EDA">
        <w:trPr>
          <w:trHeight w:val="240"/>
          <w:jc w:val="center"/>
        </w:trPr>
        <w:tc>
          <w:tcPr>
            <w:tcW w:w="4266" w:type="dxa"/>
            <w:tcBorders>
              <w:top w:val="nil"/>
              <w:left w:val="single" w:sz="4" w:space="0" w:color="000000"/>
              <w:bottom w:val="single" w:sz="4" w:space="0" w:color="000000"/>
              <w:right w:val="single" w:sz="4" w:space="0" w:color="000000"/>
            </w:tcBorders>
          </w:tcPr>
          <w:p w:rsidR="00E85A9F" w:rsidRPr="00763F50" w:rsidRDefault="00E85A9F" w:rsidP="00AA5E28">
            <w:pPr>
              <w:jc w:val="both"/>
              <w:rPr>
                <w:rFonts w:ascii="Arial" w:hAnsi="Arial" w:cs="Arial"/>
                <w:sz w:val="20"/>
                <w:szCs w:val="20"/>
              </w:rPr>
            </w:pPr>
            <w:r w:rsidRPr="00763F50">
              <w:rPr>
                <w:rFonts w:ascii="Arial" w:hAnsi="Arial" w:cs="Arial"/>
                <w:sz w:val="20"/>
                <w:szCs w:val="20"/>
              </w:rPr>
              <w:t>Осуществление переданных полномочий в сфере внешнего муниципального финансового контроля</w:t>
            </w:r>
          </w:p>
        </w:tc>
        <w:tc>
          <w:tcPr>
            <w:tcW w:w="567"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03</w:t>
            </w:r>
          </w:p>
        </w:tc>
        <w:tc>
          <w:tcPr>
            <w:tcW w:w="1725"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75 3 00 П1484</w:t>
            </w:r>
          </w:p>
        </w:tc>
        <w:tc>
          <w:tcPr>
            <w:tcW w:w="709"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000</w:t>
            </w:r>
          </w:p>
        </w:tc>
        <w:tc>
          <w:tcPr>
            <w:tcW w:w="1843" w:type="dxa"/>
            <w:tcBorders>
              <w:top w:val="nil"/>
              <w:left w:val="nil"/>
              <w:bottom w:val="single" w:sz="4" w:space="0" w:color="000000"/>
              <w:right w:val="single" w:sz="4" w:space="0" w:color="auto"/>
            </w:tcBorders>
            <w:noWrap/>
          </w:tcPr>
          <w:p w:rsidR="00E85A9F" w:rsidRPr="00763F50" w:rsidRDefault="00E85A9F" w:rsidP="00AA5E28">
            <w:pPr>
              <w:jc w:val="center"/>
              <w:rPr>
                <w:rFonts w:ascii="Arial" w:hAnsi="Arial" w:cs="Arial"/>
                <w:sz w:val="20"/>
                <w:szCs w:val="20"/>
              </w:rPr>
            </w:pPr>
            <w:r w:rsidRPr="00763F50">
              <w:rPr>
                <w:rFonts w:ascii="Arial" w:hAnsi="Arial" w:cs="Arial"/>
                <w:sz w:val="20"/>
                <w:szCs w:val="20"/>
              </w:rPr>
              <w:t>1 890,00</w:t>
            </w:r>
          </w:p>
        </w:tc>
      </w:tr>
      <w:tr w:rsidR="00B037CF" w:rsidRPr="00763F50" w:rsidTr="000A3EDA">
        <w:trPr>
          <w:trHeight w:val="240"/>
          <w:jc w:val="center"/>
        </w:trPr>
        <w:tc>
          <w:tcPr>
            <w:tcW w:w="4266" w:type="dxa"/>
            <w:tcBorders>
              <w:top w:val="nil"/>
              <w:left w:val="single" w:sz="4" w:space="0" w:color="000000"/>
              <w:bottom w:val="single" w:sz="4" w:space="0" w:color="000000"/>
              <w:right w:val="single" w:sz="4" w:space="0" w:color="000000"/>
            </w:tcBorders>
          </w:tcPr>
          <w:p w:rsidR="00B037CF" w:rsidRPr="00763F50" w:rsidRDefault="00825DDC" w:rsidP="00AA5E28">
            <w:pPr>
              <w:jc w:val="both"/>
              <w:rPr>
                <w:rFonts w:ascii="Arial" w:hAnsi="Arial" w:cs="Arial"/>
                <w:sz w:val="20"/>
                <w:szCs w:val="20"/>
              </w:rPr>
            </w:pPr>
            <w:r w:rsidRPr="00763F50">
              <w:rPr>
                <w:rFonts w:ascii="Arial" w:hAnsi="Arial" w:cs="Arial"/>
                <w:sz w:val="20"/>
                <w:szCs w:val="20"/>
              </w:rPr>
              <w:t>Межбюджетные трансферты</w:t>
            </w:r>
          </w:p>
        </w:tc>
        <w:tc>
          <w:tcPr>
            <w:tcW w:w="567" w:type="dxa"/>
            <w:tcBorders>
              <w:top w:val="nil"/>
              <w:left w:val="nil"/>
              <w:bottom w:val="single" w:sz="4" w:space="0" w:color="000000"/>
              <w:right w:val="single" w:sz="4" w:space="0" w:color="000000"/>
            </w:tcBorders>
            <w:noWrap/>
          </w:tcPr>
          <w:p w:rsidR="00B037CF" w:rsidRPr="00763F50" w:rsidRDefault="00B037CF" w:rsidP="00B037CF">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B037CF" w:rsidRPr="00763F50" w:rsidRDefault="00B037CF" w:rsidP="00B037CF">
            <w:pPr>
              <w:jc w:val="both"/>
              <w:rPr>
                <w:rFonts w:ascii="Arial" w:hAnsi="Arial" w:cs="Arial"/>
                <w:sz w:val="20"/>
                <w:szCs w:val="20"/>
              </w:rPr>
            </w:pPr>
            <w:r w:rsidRPr="00763F50">
              <w:rPr>
                <w:rFonts w:ascii="Arial" w:hAnsi="Arial" w:cs="Arial"/>
                <w:sz w:val="20"/>
                <w:szCs w:val="20"/>
              </w:rPr>
              <w:t>03</w:t>
            </w:r>
          </w:p>
        </w:tc>
        <w:tc>
          <w:tcPr>
            <w:tcW w:w="1725" w:type="dxa"/>
            <w:tcBorders>
              <w:top w:val="nil"/>
              <w:left w:val="nil"/>
              <w:bottom w:val="single" w:sz="4" w:space="0" w:color="000000"/>
              <w:right w:val="single" w:sz="4" w:space="0" w:color="000000"/>
            </w:tcBorders>
            <w:noWrap/>
          </w:tcPr>
          <w:p w:rsidR="00B037CF" w:rsidRPr="00763F50" w:rsidRDefault="00B037CF" w:rsidP="00B037CF">
            <w:pPr>
              <w:jc w:val="both"/>
              <w:rPr>
                <w:rFonts w:ascii="Arial" w:hAnsi="Arial" w:cs="Arial"/>
                <w:sz w:val="20"/>
                <w:szCs w:val="20"/>
              </w:rPr>
            </w:pPr>
            <w:r w:rsidRPr="00763F50">
              <w:rPr>
                <w:rFonts w:ascii="Arial" w:hAnsi="Arial" w:cs="Arial"/>
                <w:sz w:val="20"/>
                <w:szCs w:val="20"/>
              </w:rPr>
              <w:t>75 3 00 П1484</w:t>
            </w:r>
          </w:p>
        </w:tc>
        <w:tc>
          <w:tcPr>
            <w:tcW w:w="709" w:type="dxa"/>
            <w:tcBorders>
              <w:top w:val="nil"/>
              <w:left w:val="nil"/>
              <w:bottom w:val="single" w:sz="4" w:space="0" w:color="000000"/>
              <w:right w:val="single" w:sz="4" w:space="0" w:color="000000"/>
            </w:tcBorders>
            <w:noWrap/>
          </w:tcPr>
          <w:p w:rsidR="00B037CF" w:rsidRPr="00763F50" w:rsidRDefault="00B037CF" w:rsidP="00AA5E28">
            <w:pPr>
              <w:jc w:val="both"/>
              <w:rPr>
                <w:rFonts w:ascii="Arial" w:hAnsi="Arial" w:cs="Arial"/>
                <w:sz w:val="20"/>
                <w:szCs w:val="20"/>
              </w:rPr>
            </w:pPr>
            <w:r w:rsidRPr="00763F50">
              <w:rPr>
                <w:rFonts w:ascii="Arial" w:hAnsi="Arial" w:cs="Arial"/>
                <w:sz w:val="20"/>
                <w:szCs w:val="20"/>
              </w:rPr>
              <w:t>500</w:t>
            </w:r>
          </w:p>
        </w:tc>
        <w:tc>
          <w:tcPr>
            <w:tcW w:w="1843" w:type="dxa"/>
            <w:tcBorders>
              <w:top w:val="nil"/>
              <w:left w:val="nil"/>
              <w:bottom w:val="single" w:sz="4" w:space="0" w:color="000000"/>
              <w:right w:val="single" w:sz="4" w:space="0" w:color="auto"/>
            </w:tcBorders>
            <w:noWrap/>
          </w:tcPr>
          <w:p w:rsidR="00B037CF" w:rsidRPr="00763F50" w:rsidRDefault="00B037CF" w:rsidP="00AA5E28">
            <w:pPr>
              <w:jc w:val="center"/>
              <w:rPr>
                <w:rFonts w:ascii="Arial" w:hAnsi="Arial" w:cs="Arial"/>
                <w:sz w:val="20"/>
                <w:szCs w:val="20"/>
              </w:rPr>
            </w:pPr>
            <w:r w:rsidRPr="00763F50">
              <w:rPr>
                <w:rFonts w:ascii="Arial" w:hAnsi="Arial" w:cs="Arial"/>
                <w:sz w:val="20"/>
                <w:szCs w:val="20"/>
              </w:rPr>
              <w:t>1890,00</w:t>
            </w:r>
          </w:p>
        </w:tc>
      </w:tr>
      <w:tr w:rsidR="005D3EBE" w:rsidRPr="00763F50" w:rsidTr="000A3EDA">
        <w:trPr>
          <w:trHeight w:val="786"/>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b/>
                <w:bCs/>
                <w:sz w:val="20"/>
                <w:szCs w:val="20"/>
              </w:rPr>
            </w:pPr>
            <w:r w:rsidRPr="00763F50">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b/>
                <w:bCs/>
                <w:sz w:val="20"/>
                <w:szCs w:val="20"/>
              </w:rPr>
            </w:pPr>
            <w:r w:rsidRPr="00763F50">
              <w:rPr>
                <w:rFonts w:ascii="Arial" w:hAnsi="Arial" w:cs="Arial"/>
                <w:b/>
                <w:bCs/>
                <w:sz w:val="20"/>
                <w:szCs w:val="20"/>
              </w:rPr>
              <w:t>01</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b/>
                <w:bCs/>
                <w:sz w:val="20"/>
                <w:szCs w:val="20"/>
              </w:rPr>
            </w:pPr>
            <w:r w:rsidRPr="00763F50">
              <w:rPr>
                <w:rFonts w:ascii="Arial" w:hAnsi="Arial" w:cs="Arial"/>
                <w:b/>
                <w:bCs/>
                <w:sz w:val="20"/>
                <w:szCs w:val="20"/>
              </w:rPr>
              <w:t>04</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5D3EBE" w:rsidRPr="00763F50" w:rsidRDefault="009D35D5" w:rsidP="00924FB6">
            <w:pPr>
              <w:jc w:val="center"/>
              <w:rPr>
                <w:rFonts w:ascii="Arial" w:hAnsi="Arial" w:cs="Arial"/>
                <w:b/>
                <w:sz w:val="20"/>
                <w:szCs w:val="20"/>
              </w:rPr>
            </w:pPr>
            <w:r>
              <w:rPr>
                <w:rFonts w:ascii="Arial" w:hAnsi="Arial" w:cs="Arial"/>
                <w:b/>
                <w:sz w:val="20"/>
                <w:szCs w:val="20"/>
              </w:rPr>
              <w:t>2 329 245,02</w:t>
            </w:r>
          </w:p>
        </w:tc>
      </w:tr>
      <w:tr w:rsidR="00075B91" w:rsidRPr="00763F50" w:rsidTr="000A3EDA">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075B91" w:rsidRPr="00763F50" w:rsidRDefault="00075B91" w:rsidP="00924FB6">
            <w:pPr>
              <w:rPr>
                <w:rFonts w:ascii="Arial" w:hAnsi="Arial" w:cs="Arial"/>
                <w:sz w:val="20"/>
                <w:szCs w:val="20"/>
              </w:rPr>
            </w:pPr>
            <w:r w:rsidRPr="00763F50">
              <w:rPr>
                <w:rFonts w:ascii="Arial" w:hAnsi="Arial" w:cs="Arial"/>
                <w:sz w:val="20"/>
                <w:szCs w:val="20"/>
              </w:rPr>
              <w:t>Обеспечение функционирования местных администраций</w:t>
            </w:r>
          </w:p>
        </w:tc>
        <w:tc>
          <w:tcPr>
            <w:tcW w:w="567" w:type="dxa"/>
            <w:tcBorders>
              <w:top w:val="nil"/>
              <w:left w:val="nil"/>
              <w:bottom w:val="single" w:sz="4" w:space="0" w:color="000000"/>
              <w:right w:val="single" w:sz="4" w:space="0" w:color="000000"/>
            </w:tcBorders>
            <w:noWrap/>
            <w:vAlign w:val="bottom"/>
          </w:tcPr>
          <w:p w:rsidR="00075B91" w:rsidRPr="00763F50" w:rsidRDefault="00075B91"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075B91" w:rsidRPr="00763F50" w:rsidRDefault="00075B91" w:rsidP="00924FB6">
            <w:pPr>
              <w:jc w:val="center"/>
              <w:rPr>
                <w:rFonts w:ascii="Arial" w:hAnsi="Arial" w:cs="Arial"/>
                <w:sz w:val="20"/>
                <w:szCs w:val="20"/>
              </w:rPr>
            </w:pPr>
            <w:r w:rsidRPr="00763F50">
              <w:rPr>
                <w:rFonts w:ascii="Arial" w:hAnsi="Arial" w:cs="Arial"/>
                <w:sz w:val="20"/>
                <w:szCs w:val="20"/>
              </w:rPr>
              <w:t>04</w:t>
            </w:r>
          </w:p>
        </w:tc>
        <w:tc>
          <w:tcPr>
            <w:tcW w:w="1725" w:type="dxa"/>
            <w:tcBorders>
              <w:top w:val="nil"/>
              <w:left w:val="nil"/>
              <w:bottom w:val="single" w:sz="4" w:space="0" w:color="000000"/>
              <w:right w:val="single" w:sz="4" w:space="0" w:color="000000"/>
            </w:tcBorders>
            <w:noWrap/>
            <w:vAlign w:val="bottom"/>
          </w:tcPr>
          <w:p w:rsidR="00075B91" w:rsidRPr="00763F50" w:rsidRDefault="00075B91" w:rsidP="00924FB6">
            <w:pPr>
              <w:jc w:val="center"/>
              <w:rPr>
                <w:rFonts w:ascii="Arial" w:hAnsi="Arial" w:cs="Arial"/>
                <w:sz w:val="20"/>
                <w:szCs w:val="20"/>
              </w:rPr>
            </w:pPr>
            <w:r w:rsidRPr="00763F50">
              <w:rPr>
                <w:rFonts w:ascii="Arial" w:hAnsi="Arial" w:cs="Arial"/>
                <w:sz w:val="20"/>
                <w:szCs w:val="20"/>
              </w:rPr>
              <w:t>73 0 00 00000</w:t>
            </w:r>
          </w:p>
        </w:tc>
        <w:tc>
          <w:tcPr>
            <w:tcW w:w="709" w:type="dxa"/>
            <w:tcBorders>
              <w:top w:val="nil"/>
              <w:left w:val="nil"/>
              <w:bottom w:val="single" w:sz="4" w:space="0" w:color="000000"/>
              <w:right w:val="single" w:sz="4" w:space="0" w:color="000000"/>
            </w:tcBorders>
            <w:noWrap/>
            <w:vAlign w:val="bottom"/>
          </w:tcPr>
          <w:p w:rsidR="00075B91" w:rsidRPr="00763F50" w:rsidRDefault="00075B91"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75B91" w:rsidRPr="00763F50" w:rsidRDefault="009D35D5" w:rsidP="00075B91">
            <w:pPr>
              <w:jc w:val="center"/>
              <w:rPr>
                <w:rFonts w:ascii="Arial" w:hAnsi="Arial" w:cs="Arial"/>
                <w:sz w:val="20"/>
                <w:szCs w:val="20"/>
              </w:rPr>
            </w:pPr>
            <w:r>
              <w:rPr>
                <w:rFonts w:ascii="Arial" w:hAnsi="Arial" w:cs="Arial"/>
                <w:b/>
                <w:sz w:val="20"/>
                <w:szCs w:val="20"/>
              </w:rPr>
              <w:t>2 329 245,02</w:t>
            </w:r>
          </w:p>
        </w:tc>
      </w:tr>
      <w:tr w:rsidR="00075B91"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075B91" w:rsidRPr="00763F50" w:rsidRDefault="00075B91" w:rsidP="00924FB6">
            <w:pPr>
              <w:rPr>
                <w:rFonts w:ascii="Arial" w:hAnsi="Arial" w:cs="Arial"/>
                <w:sz w:val="20"/>
                <w:szCs w:val="20"/>
              </w:rPr>
            </w:pPr>
            <w:r w:rsidRPr="00763F50">
              <w:rPr>
                <w:rFonts w:ascii="Arial" w:hAnsi="Arial" w:cs="Arial"/>
                <w:sz w:val="20"/>
                <w:szCs w:val="20"/>
              </w:rPr>
              <w:t>Обеспечение деятельности администрации муниципального образования</w:t>
            </w:r>
          </w:p>
        </w:tc>
        <w:tc>
          <w:tcPr>
            <w:tcW w:w="567" w:type="dxa"/>
            <w:tcBorders>
              <w:top w:val="nil"/>
              <w:left w:val="nil"/>
              <w:bottom w:val="single" w:sz="4" w:space="0" w:color="000000"/>
              <w:right w:val="single" w:sz="4" w:space="0" w:color="000000"/>
            </w:tcBorders>
            <w:noWrap/>
            <w:vAlign w:val="bottom"/>
          </w:tcPr>
          <w:p w:rsidR="00075B91" w:rsidRPr="00763F50" w:rsidRDefault="00075B91"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075B91" w:rsidRPr="00763F50" w:rsidRDefault="00075B91" w:rsidP="00924FB6">
            <w:pPr>
              <w:jc w:val="center"/>
              <w:rPr>
                <w:rFonts w:ascii="Arial" w:hAnsi="Arial" w:cs="Arial"/>
                <w:sz w:val="20"/>
                <w:szCs w:val="20"/>
              </w:rPr>
            </w:pPr>
            <w:r w:rsidRPr="00763F50">
              <w:rPr>
                <w:rFonts w:ascii="Arial" w:hAnsi="Arial" w:cs="Arial"/>
                <w:sz w:val="20"/>
                <w:szCs w:val="20"/>
              </w:rPr>
              <w:t>04</w:t>
            </w:r>
          </w:p>
        </w:tc>
        <w:tc>
          <w:tcPr>
            <w:tcW w:w="1725" w:type="dxa"/>
            <w:tcBorders>
              <w:top w:val="nil"/>
              <w:left w:val="nil"/>
              <w:bottom w:val="single" w:sz="4" w:space="0" w:color="000000"/>
              <w:right w:val="single" w:sz="4" w:space="0" w:color="000000"/>
            </w:tcBorders>
            <w:noWrap/>
            <w:vAlign w:val="bottom"/>
          </w:tcPr>
          <w:p w:rsidR="00075B91" w:rsidRPr="00763F50" w:rsidRDefault="00075B91" w:rsidP="00924FB6">
            <w:pPr>
              <w:jc w:val="center"/>
              <w:rPr>
                <w:rFonts w:ascii="Arial" w:hAnsi="Arial" w:cs="Arial"/>
                <w:sz w:val="20"/>
                <w:szCs w:val="20"/>
              </w:rPr>
            </w:pPr>
            <w:r w:rsidRPr="00763F50">
              <w:rPr>
                <w:rFonts w:ascii="Arial" w:hAnsi="Arial" w:cs="Arial"/>
                <w:sz w:val="20"/>
                <w:szCs w:val="20"/>
              </w:rPr>
              <w:t>73 1 00 00000</w:t>
            </w:r>
          </w:p>
        </w:tc>
        <w:tc>
          <w:tcPr>
            <w:tcW w:w="709" w:type="dxa"/>
            <w:tcBorders>
              <w:top w:val="nil"/>
              <w:left w:val="nil"/>
              <w:bottom w:val="single" w:sz="4" w:space="0" w:color="000000"/>
              <w:right w:val="single" w:sz="4" w:space="0" w:color="000000"/>
            </w:tcBorders>
            <w:noWrap/>
            <w:vAlign w:val="bottom"/>
          </w:tcPr>
          <w:p w:rsidR="00075B91" w:rsidRPr="00763F50" w:rsidRDefault="00075B91"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75B91" w:rsidRPr="00763F50" w:rsidRDefault="009D35D5" w:rsidP="00075B91">
            <w:pPr>
              <w:jc w:val="center"/>
              <w:rPr>
                <w:rFonts w:ascii="Arial" w:hAnsi="Arial" w:cs="Arial"/>
                <w:sz w:val="20"/>
                <w:szCs w:val="20"/>
              </w:rPr>
            </w:pPr>
            <w:r>
              <w:rPr>
                <w:rFonts w:ascii="Arial" w:hAnsi="Arial" w:cs="Arial"/>
                <w:b/>
                <w:sz w:val="20"/>
                <w:szCs w:val="20"/>
              </w:rPr>
              <w:t>2 329 245,02</w:t>
            </w:r>
          </w:p>
        </w:tc>
      </w:tr>
      <w:tr w:rsidR="005D3EBE"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04</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73 1 00 С1402</w:t>
            </w: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5D3EBE" w:rsidRPr="00763F50" w:rsidRDefault="005D3EBE" w:rsidP="00E47445">
            <w:pPr>
              <w:jc w:val="center"/>
              <w:rPr>
                <w:rFonts w:ascii="Arial" w:hAnsi="Arial" w:cs="Arial"/>
                <w:sz w:val="20"/>
                <w:szCs w:val="20"/>
              </w:rPr>
            </w:pPr>
          </w:p>
          <w:p w:rsidR="005D3EBE" w:rsidRPr="00763F50" w:rsidRDefault="009D35D5" w:rsidP="00E47445">
            <w:pPr>
              <w:jc w:val="center"/>
              <w:rPr>
                <w:rFonts w:ascii="Arial" w:hAnsi="Arial" w:cs="Arial"/>
                <w:sz w:val="20"/>
                <w:szCs w:val="20"/>
              </w:rPr>
            </w:pPr>
            <w:r>
              <w:rPr>
                <w:rFonts w:ascii="Arial" w:hAnsi="Arial" w:cs="Arial"/>
                <w:sz w:val="20"/>
                <w:szCs w:val="20"/>
              </w:rPr>
              <w:t>2 233 700</w:t>
            </w:r>
          </w:p>
        </w:tc>
      </w:tr>
      <w:tr w:rsidR="005D3EBE"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04</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73 1 00 С1402</w:t>
            </w: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100</w:t>
            </w:r>
          </w:p>
        </w:tc>
        <w:tc>
          <w:tcPr>
            <w:tcW w:w="1843" w:type="dxa"/>
            <w:tcBorders>
              <w:top w:val="nil"/>
              <w:left w:val="nil"/>
              <w:bottom w:val="single" w:sz="4" w:space="0" w:color="000000"/>
              <w:right w:val="single" w:sz="4" w:space="0" w:color="auto"/>
            </w:tcBorders>
            <w:noWrap/>
            <w:vAlign w:val="bottom"/>
          </w:tcPr>
          <w:p w:rsidR="005D3EBE" w:rsidRPr="00763F50" w:rsidRDefault="009D35D5" w:rsidP="00924FB6">
            <w:pPr>
              <w:jc w:val="center"/>
              <w:rPr>
                <w:rFonts w:ascii="Arial" w:hAnsi="Arial" w:cs="Arial"/>
                <w:sz w:val="20"/>
                <w:szCs w:val="20"/>
              </w:rPr>
            </w:pPr>
            <w:r>
              <w:rPr>
                <w:rFonts w:ascii="Arial" w:hAnsi="Arial" w:cs="Arial"/>
                <w:sz w:val="20"/>
                <w:szCs w:val="20"/>
              </w:rPr>
              <w:t>1 582 000</w:t>
            </w:r>
          </w:p>
        </w:tc>
      </w:tr>
      <w:tr w:rsidR="005D3EBE"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04</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73 1 00 С1402</w:t>
            </w: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200</w:t>
            </w:r>
          </w:p>
        </w:tc>
        <w:tc>
          <w:tcPr>
            <w:tcW w:w="1843" w:type="dxa"/>
            <w:tcBorders>
              <w:top w:val="nil"/>
              <w:left w:val="nil"/>
              <w:bottom w:val="single" w:sz="4" w:space="0" w:color="000000"/>
              <w:right w:val="single" w:sz="4" w:space="0" w:color="auto"/>
            </w:tcBorders>
            <w:noWrap/>
            <w:vAlign w:val="bottom"/>
          </w:tcPr>
          <w:p w:rsidR="005D3EBE" w:rsidRPr="00763F50" w:rsidRDefault="005D3EBE" w:rsidP="009D35D5">
            <w:pPr>
              <w:jc w:val="center"/>
              <w:rPr>
                <w:rFonts w:ascii="Arial" w:hAnsi="Arial" w:cs="Arial"/>
                <w:sz w:val="20"/>
                <w:szCs w:val="20"/>
              </w:rPr>
            </w:pPr>
            <w:r w:rsidRPr="00763F50">
              <w:rPr>
                <w:rFonts w:ascii="Arial" w:hAnsi="Arial" w:cs="Arial"/>
                <w:sz w:val="20"/>
                <w:szCs w:val="20"/>
              </w:rPr>
              <w:t>656 700,00</w:t>
            </w:r>
          </w:p>
        </w:tc>
      </w:tr>
      <w:tr w:rsidR="005D3EBE"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Иные бюджетные ассигнования</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04</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73 1 00 С1402</w:t>
            </w: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800</w:t>
            </w:r>
          </w:p>
        </w:tc>
        <w:tc>
          <w:tcPr>
            <w:tcW w:w="1843" w:type="dxa"/>
            <w:tcBorders>
              <w:top w:val="nil"/>
              <w:left w:val="nil"/>
              <w:bottom w:val="single" w:sz="4" w:space="0" w:color="000000"/>
              <w:right w:val="single" w:sz="4" w:space="0" w:color="auto"/>
            </w:tcBorders>
            <w:noWrap/>
            <w:vAlign w:val="bottom"/>
          </w:tcPr>
          <w:p w:rsidR="005D3EBE" w:rsidRPr="00763F50" w:rsidRDefault="005D3EBE" w:rsidP="009D35D5">
            <w:pPr>
              <w:jc w:val="center"/>
              <w:rPr>
                <w:rFonts w:ascii="Arial" w:hAnsi="Arial" w:cs="Arial"/>
                <w:sz w:val="20"/>
                <w:szCs w:val="20"/>
              </w:rPr>
            </w:pPr>
            <w:r w:rsidRPr="00763F50">
              <w:rPr>
                <w:rFonts w:ascii="Arial" w:hAnsi="Arial" w:cs="Arial"/>
                <w:sz w:val="20"/>
                <w:szCs w:val="20"/>
              </w:rPr>
              <w:t>32 000,00</w:t>
            </w:r>
          </w:p>
        </w:tc>
      </w:tr>
      <w:tr w:rsidR="00E85A9F" w:rsidRPr="00763F50" w:rsidTr="000A3EDA">
        <w:trPr>
          <w:trHeight w:val="255"/>
          <w:jc w:val="center"/>
        </w:trPr>
        <w:tc>
          <w:tcPr>
            <w:tcW w:w="4266" w:type="dxa"/>
            <w:tcBorders>
              <w:top w:val="nil"/>
              <w:left w:val="single" w:sz="4" w:space="0" w:color="000000"/>
              <w:bottom w:val="single" w:sz="4" w:space="0" w:color="000000"/>
              <w:right w:val="single" w:sz="4" w:space="0" w:color="000000"/>
            </w:tcBorders>
          </w:tcPr>
          <w:p w:rsidR="00E85A9F" w:rsidRPr="00763F50" w:rsidRDefault="00E85A9F" w:rsidP="00AA5E28">
            <w:pPr>
              <w:jc w:val="both"/>
              <w:rPr>
                <w:rFonts w:ascii="Arial" w:hAnsi="Arial" w:cs="Arial"/>
                <w:sz w:val="20"/>
                <w:szCs w:val="20"/>
              </w:rPr>
            </w:pPr>
            <w:r w:rsidRPr="00763F50">
              <w:rPr>
                <w:rFonts w:ascii="Arial" w:hAnsi="Arial" w:cs="Arial"/>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04</w:t>
            </w:r>
          </w:p>
        </w:tc>
        <w:tc>
          <w:tcPr>
            <w:tcW w:w="1725"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 xml:space="preserve">73 1 00 </w:t>
            </w:r>
            <w:r w:rsidRPr="00763F50">
              <w:rPr>
                <w:rFonts w:ascii="Arial" w:hAnsi="Arial" w:cs="Arial"/>
                <w:sz w:val="20"/>
                <w:szCs w:val="20"/>
                <w:lang w:val="en-US"/>
              </w:rPr>
              <w:t>П</w:t>
            </w:r>
            <w:r w:rsidRPr="00763F50">
              <w:rPr>
                <w:rFonts w:ascii="Arial" w:hAnsi="Arial" w:cs="Arial"/>
                <w:sz w:val="20"/>
                <w:szCs w:val="20"/>
              </w:rPr>
              <w:t>1485</w:t>
            </w:r>
          </w:p>
        </w:tc>
        <w:tc>
          <w:tcPr>
            <w:tcW w:w="709"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000</w:t>
            </w:r>
          </w:p>
        </w:tc>
        <w:tc>
          <w:tcPr>
            <w:tcW w:w="1843" w:type="dxa"/>
            <w:tcBorders>
              <w:top w:val="nil"/>
              <w:left w:val="nil"/>
              <w:bottom w:val="single" w:sz="4" w:space="0" w:color="000000"/>
              <w:right w:val="single" w:sz="4" w:space="0" w:color="auto"/>
            </w:tcBorders>
            <w:noWrap/>
          </w:tcPr>
          <w:p w:rsidR="00E85A9F" w:rsidRPr="00763F50" w:rsidRDefault="00075B91" w:rsidP="009D35D5">
            <w:pPr>
              <w:jc w:val="center"/>
              <w:rPr>
                <w:rFonts w:ascii="Arial" w:hAnsi="Arial" w:cs="Arial"/>
                <w:sz w:val="20"/>
                <w:szCs w:val="20"/>
              </w:rPr>
            </w:pPr>
            <w:r w:rsidRPr="00763F50">
              <w:rPr>
                <w:rFonts w:ascii="Arial" w:hAnsi="Arial" w:cs="Arial"/>
                <w:sz w:val="20"/>
                <w:szCs w:val="20"/>
              </w:rPr>
              <w:t>95 545,02</w:t>
            </w:r>
          </w:p>
        </w:tc>
      </w:tr>
      <w:tr w:rsidR="00E85A9F" w:rsidRPr="00763F50" w:rsidTr="000A3EDA">
        <w:trPr>
          <w:trHeight w:val="255"/>
          <w:jc w:val="center"/>
        </w:trPr>
        <w:tc>
          <w:tcPr>
            <w:tcW w:w="4266" w:type="dxa"/>
            <w:tcBorders>
              <w:top w:val="nil"/>
              <w:left w:val="single" w:sz="4" w:space="0" w:color="000000"/>
              <w:bottom w:val="single" w:sz="4" w:space="0" w:color="000000"/>
              <w:right w:val="single" w:sz="4" w:space="0" w:color="000000"/>
            </w:tcBorders>
          </w:tcPr>
          <w:p w:rsidR="00E85A9F" w:rsidRPr="00763F50" w:rsidRDefault="00E85A9F" w:rsidP="00AA5E28">
            <w:pPr>
              <w:jc w:val="both"/>
              <w:rPr>
                <w:rFonts w:ascii="Arial" w:hAnsi="Arial" w:cs="Arial"/>
                <w:sz w:val="20"/>
                <w:szCs w:val="20"/>
              </w:rPr>
            </w:pPr>
            <w:r w:rsidRPr="00763F50">
              <w:rPr>
                <w:rFonts w:ascii="Arial" w:hAnsi="Arial" w:cs="Arial"/>
                <w:sz w:val="20"/>
                <w:szCs w:val="20"/>
              </w:rPr>
              <w:t>Межбюджетные трансферты</w:t>
            </w:r>
          </w:p>
        </w:tc>
        <w:tc>
          <w:tcPr>
            <w:tcW w:w="567"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04</w:t>
            </w:r>
          </w:p>
        </w:tc>
        <w:tc>
          <w:tcPr>
            <w:tcW w:w="1725"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73 1 00 П1485</w:t>
            </w:r>
          </w:p>
        </w:tc>
        <w:tc>
          <w:tcPr>
            <w:tcW w:w="709" w:type="dxa"/>
            <w:tcBorders>
              <w:top w:val="nil"/>
              <w:left w:val="nil"/>
              <w:bottom w:val="single" w:sz="4" w:space="0" w:color="000000"/>
              <w:right w:val="single" w:sz="4" w:space="0" w:color="000000"/>
            </w:tcBorders>
            <w:noWrap/>
          </w:tcPr>
          <w:p w:rsidR="00E85A9F" w:rsidRPr="00763F50" w:rsidRDefault="00E85A9F" w:rsidP="00AA5E28">
            <w:pPr>
              <w:jc w:val="both"/>
              <w:rPr>
                <w:rFonts w:ascii="Arial" w:hAnsi="Arial" w:cs="Arial"/>
                <w:sz w:val="20"/>
                <w:szCs w:val="20"/>
              </w:rPr>
            </w:pPr>
            <w:r w:rsidRPr="00763F50">
              <w:rPr>
                <w:rFonts w:ascii="Arial" w:hAnsi="Arial" w:cs="Arial"/>
                <w:sz w:val="20"/>
                <w:szCs w:val="20"/>
              </w:rPr>
              <w:t>500</w:t>
            </w:r>
          </w:p>
        </w:tc>
        <w:tc>
          <w:tcPr>
            <w:tcW w:w="1843" w:type="dxa"/>
            <w:tcBorders>
              <w:top w:val="nil"/>
              <w:left w:val="nil"/>
              <w:bottom w:val="single" w:sz="4" w:space="0" w:color="000000"/>
              <w:right w:val="single" w:sz="4" w:space="0" w:color="auto"/>
            </w:tcBorders>
            <w:noWrap/>
          </w:tcPr>
          <w:p w:rsidR="00E85A9F" w:rsidRPr="00763F50" w:rsidRDefault="00075B91" w:rsidP="009D35D5">
            <w:pPr>
              <w:jc w:val="center"/>
              <w:rPr>
                <w:rFonts w:ascii="Arial" w:hAnsi="Arial" w:cs="Arial"/>
                <w:sz w:val="20"/>
                <w:szCs w:val="20"/>
              </w:rPr>
            </w:pPr>
            <w:r w:rsidRPr="00763F50">
              <w:rPr>
                <w:rFonts w:ascii="Arial" w:hAnsi="Arial" w:cs="Arial"/>
                <w:sz w:val="20"/>
                <w:szCs w:val="20"/>
              </w:rPr>
              <w:t>95 545,02</w:t>
            </w:r>
          </w:p>
        </w:tc>
      </w:tr>
      <w:tr w:rsidR="005D3EBE" w:rsidRPr="00763F50" w:rsidTr="000A3EDA">
        <w:trPr>
          <w:trHeight w:val="240"/>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b/>
                <w:bCs/>
                <w:sz w:val="20"/>
                <w:szCs w:val="20"/>
              </w:rPr>
            </w:pPr>
            <w:r w:rsidRPr="00763F50">
              <w:rPr>
                <w:rFonts w:ascii="Arial" w:hAnsi="Arial" w:cs="Arial"/>
                <w:b/>
                <w:bCs/>
                <w:sz w:val="20"/>
                <w:szCs w:val="20"/>
              </w:rPr>
              <w:t>Другие общегосударственные вопросы</w:t>
            </w:r>
          </w:p>
        </w:tc>
        <w:tc>
          <w:tcPr>
            <w:tcW w:w="567"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b/>
                <w:bCs/>
                <w:sz w:val="20"/>
                <w:szCs w:val="20"/>
              </w:rPr>
            </w:pPr>
            <w:r w:rsidRPr="00763F50">
              <w:rPr>
                <w:rFonts w:ascii="Arial" w:hAnsi="Arial" w:cs="Arial"/>
                <w:b/>
                <w:bCs/>
                <w:sz w:val="20"/>
                <w:szCs w:val="20"/>
              </w:rPr>
              <w:t>01</w:t>
            </w:r>
          </w:p>
        </w:tc>
        <w:tc>
          <w:tcPr>
            <w:tcW w:w="494"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b/>
                <w:bCs/>
                <w:sz w:val="20"/>
                <w:szCs w:val="20"/>
              </w:rPr>
            </w:pPr>
            <w:r w:rsidRPr="00763F50">
              <w:rPr>
                <w:rFonts w:ascii="Arial" w:hAnsi="Arial" w:cs="Arial"/>
                <w:b/>
                <w:bCs/>
                <w:sz w:val="20"/>
                <w:szCs w:val="20"/>
              </w:rPr>
              <w:t>13</w:t>
            </w:r>
          </w:p>
        </w:tc>
        <w:tc>
          <w:tcPr>
            <w:tcW w:w="1725"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b/>
                <w:sz w:val="20"/>
                <w:szCs w:val="20"/>
              </w:rPr>
            </w:pPr>
          </w:p>
        </w:tc>
        <w:tc>
          <w:tcPr>
            <w:tcW w:w="709"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b/>
                <w:bCs/>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5D3EBE" w:rsidRPr="00763F50" w:rsidRDefault="006F0E0F" w:rsidP="00924FB6">
            <w:pPr>
              <w:jc w:val="center"/>
              <w:rPr>
                <w:rFonts w:ascii="Arial" w:hAnsi="Arial" w:cs="Arial"/>
                <w:b/>
                <w:sz w:val="20"/>
                <w:szCs w:val="20"/>
              </w:rPr>
            </w:pPr>
            <w:r>
              <w:rPr>
                <w:rFonts w:ascii="Arial" w:hAnsi="Arial" w:cs="Arial"/>
                <w:b/>
                <w:sz w:val="20"/>
                <w:szCs w:val="20"/>
              </w:rPr>
              <w:t>98 402,98</w:t>
            </w:r>
          </w:p>
        </w:tc>
      </w:tr>
      <w:tr w:rsidR="005D3EBE" w:rsidRPr="00763F50" w:rsidTr="000A3EDA">
        <w:trPr>
          <w:trHeight w:val="441"/>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01</w:t>
            </w:r>
          </w:p>
        </w:tc>
        <w:tc>
          <w:tcPr>
            <w:tcW w:w="494"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13</w:t>
            </w:r>
          </w:p>
        </w:tc>
        <w:tc>
          <w:tcPr>
            <w:tcW w:w="1725"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76 0 00 00000</w:t>
            </w:r>
          </w:p>
        </w:tc>
        <w:tc>
          <w:tcPr>
            <w:tcW w:w="709"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5D3EBE" w:rsidRPr="00763F50" w:rsidRDefault="006F0E0F" w:rsidP="00924FB6">
            <w:pPr>
              <w:jc w:val="center"/>
              <w:rPr>
                <w:rFonts w:ascii="Arial" w:hAnsi="Arial" w:cs="Arial"/>
                <w:sz w:val="20"/>
                <w:szCs w:val="20"/>
              </w:rPr>
            </w:pPr>
            <w:r>
              <w:rPr>
                <w:rFonts w:ascii="Arial" w:hAnsi="Arial" w:cs="Arial"/>
                <w:sz w:val="20"/>
                <w:szCs w:val="20"/>
              </w:rPr>
              <w:t>83 256,98</w:t>
            </w:r>
          </w:p>
        </w:tc>
      </w:tr>
      <w:tr w:rsidR="005D3EBE" w:rsidRPr="00763F50" w:rsidTr="000A3EDA">
        <w:trPr>
          <w:trHeight w:val="13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Выполнение других  обязательств  муниципального образования</w:t>
            </w:r>
          </w:p>
        </w:tc>
        <w:tc>
          <w:tcPr>
            <w:tcW w:w="567"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01</w:t>
            </w:r>
          </w:p>
        </w:tc>
        <w:tc>
          <w:tcPr>
            <w:tcW w:w="494"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13</w:t>
            </w:r>
          </w:p>
        </w:tc>
        <w:tc>
          <w:tcPr>
            <w:tcW w:w="1725"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76 1 00 00000</w:t>
            </w:r>
          </w:p>
        </w:tc>
        <w:tc>
          <w:tcPr>
            <w:tcW w:w="709"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5D3EBE" w:rsidRPr="00763F50" w:rsidRDefault="006F0E0F" w:rsidP="00924FB6">
            <w:pPr>
              <w:jc w:val="center"/>
              <w:rPr>
                <w:rFonts w:ascii="Arial" w:hAnsi="Arial" w:cs="Arial"/>
                <w:sz w:val="20"/>
                <w:szCs w:val="20"/>
              </w:rPr>
            </w:pPr>
            <w:r>
              <w:rPr>
                <w:rFonts w:ascii="Arial" w:hAnsi="Arial" w:cs="Arial"/>
                <w:sz w:val="20"/>
                <w:szCs w:val="20"/>
              </w:rPr>
              <w:t>83 256,98</w:t>
            </w:r>
          </w:p>
        </w:tc>
      </w:tr>
      <w:tr w:rsidR="005D3EBE" w:rsidRPr="00763F50" w:rsidTr="000A3EDA">
        <w:trPr>
          <w:trHeight w:val="13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Выполнение других (прочих) обязательств органа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01</w:t>
            </w:r>
          </w:p>
        </w:tc>
        <w:tc>
          <w:tcPr>
            <w:tcW w:w="494"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13</w:t>
            </w:r>
          </w:p>
        </w:tc>
        <w:tc>
          <w:tcPr>
            <w:tcW w:w="1725"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76 1 00 С1404</w:t>
            </w:r>
          </w:p>
        </w:tc>
        <w:tc>
          <w:tcPr>
            <w:tcW w:w="709" w:type="dxa"/>
            <w:tcBorders>
              <w:top w:val="single" w:sz="4" w:space="0" w:color="auto"/>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5D3EBE" w:rsidRPr="00763F50" w:rsidRDefault="006F0E0F" w:rsidP="00924FB6">
            <w:pPr>
              <w:jc w:val="center"/>
              <w:rPr>
                <w:rFonts w:ascii="Arial" w:hAnsi="Arial" w:cs="Arial"/>
                <w:sz w:val="20"/>
                <w:szCs w:val="20"/>
              </w:rPr>
            </w:pPr>
            <w:r>
              <w:rPr>
                <w:rFonts w:ascii="Arial" w:hAnsi="Arial" w:cs="Arial"/>
                <w:sz w:val="20"/>
                <w:szCs w:val="20"/>
              </w:rPr>
              <w:t>75085</w:t>
            </w:r>
          </w:p>
        </w:tc>
      </w:tr>
      <w:tr w:rsidR="005D3EBE"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13</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76 1 00 С1404</w:t>
            </w: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200</w:t>
            </w:r>
          </w:p>
        </w:tc>
        <w:tc>
          <w:tcPr>
            <w:tcW w:w="1843" w:type="dxa"/>
            <w:tcBorders>
              <w:top w:val="nil"/>
              <w:left w:val="nil"/>
              <w:bottom w:val="single" w:sz="4" w:space="0" w:color="000000"/>
              <w:right w:val="single" w:sz="4" w:space="0" w:color="auto"/>
            </w:tcBorders>
            <w:noWrap/>
            <w:vAlign w:val="bottom"/>
          </w:tcPr>
          <w:p w:rsidR="005D3EBE" w:rsidRPr="00763F50" w:rsidRDefault="006F0E0F" w:rsidP="00924FB6">
            <w:pPr>
              <w:jc w:val="center"/>
              <w:rPr>
                <w:rFonts w:ascii="Arial" w:hAnsi="Arial" w:cs="Arial"/>
                <w:sz w:val="20"/>
                <w:szCs w:val="20"/>
              </w:rPr>
            </w:pPr>
            <w:r>
              <w:rPr>
                <w:rFonts w:ascii="Arial" w:hAnsi="Arial" w:cs="Arial"/>
                <w:sz w:val="20"/>
                <w:szCs w:val="20"/>
              </w:rPr>
              <w:t>75085</w:t>
            </w:r>
          </w:p>
        </w:tc>
      </w:tr>
      <w:tr w:rsidR="005D3EBE"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Иные бюджетные ассигнования</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13</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76 1 00 С1404</w:t>
            </w: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800</w:t>
            </w:r>
          </w:p>
        </w:tc>
        <w:tc>
          <w:tcPr>
            <w:tcW w:w="1843" w:type="dxa"/>
            <w:tcBorders>
              <w:top w:val="nil"/>
              <w:left w:val="nil"/>
              <w:bottom w:val="single" w:sz="4" w:space="0" w:color="000000"/>
              <w:right w:val="single" w:sz="4" w:space="0" w:color="auto"/>
            </w:tcBorders>
            <w:noWrap/>
            <w:vAlign w:val="bottom"/>
          </w:tcPr>
          <w:p w:rsidR="005D3EBE" w:rsidRPr="00763F50" w:rsidRDefault="00F41C05" w:rsidP="00924FB6">
            <w:pPr>
              <w:jc w:val="center"/>
              <w:rPr>
                <w:rFonts w:ascii="Arial" w:hAnsi="Arial" w:cs="Arial"/>
                <w:sz w:val="20"/>
                <w:szCs w:val="20"/>
              </w:rPr>
            </w:pPr>
            <w:r>
              <w:rPr>
                <w:rFonts w:ascii="Arial" w:hAnsi="Arial" w:cs="Arial"/>
                <w:sz w:val="20"/>
                <w:szCs w:val="20"/>
              </w:rPr>
              <w:t>8 171,98</w:t>
            </w:r>
          </w:p>
        </w:tc>
      </w:tr>
      <w:tr w:rsidR="00D3226F"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D3226F" w:rsidRPr="00763F50" w:rsidRDefault="00D3226F" w:rsidP="001A1E84">
            <w:pPr>
              <w:rPr>
                <w:rFonts w:ascii="Arial" w:hAnsi="Arial" w:cs="Arial"/>
                <w:sz w:val="20"/>
                <w:szCs w:val="20"/>
              </w:rPr>
            </w:pPr>
            <w:r w:rsidRPr="00763F50">
              <w:rPr>
                <w:rFonts w:ascii="Arial" w:hAnsi="Arial" w:cs="Arial"/>
                <w:sz w:val="20"/>
                <w:szCs w:val="20"/>
              </w:rPr>
              <w:t>Не 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bCs/>
                <w:sz w:val="20"/>
                <w:szCs w:val="20"/>
              </w:rPr>
            </w:pPr>
            <w:r w:rsidRPr="00763F50">
              <w:rPr>
                <w:rFonts w:ascii="Arial" w:hAnsi="Arial" w:cs="Arial"/>
                <w:bCs/>
                <w:sz w:val="20"/>
                <w:szCs w:val="20"/>
              </w:rPr>
              <w:t>01</w:t>
            </w:r>
          </w:p>
        </w:tc>
        <w:tc>
          <w:tcPr>
            <w:tcW w:w="494"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bCs/>
                <w:sz w:val="20"/>
                <w:szCs w:val="20"/>
              </w:rPr>
            </w:pPr>
            <w:r w:rsidRPr="00763F50">
              <w:rPr>
                <w:rFonts w:ascii="Arial" w:hAnsi="Arial" w:cs="Arial"/>
                <w:bCs/>
                <w:sz w:val="20"/>
                <w:szCs w:val="20"/>
              </w:rPr>
              <w:t>13</w:t>
            </w:r>
          </w:p>
        </w:tc>
        <w:tc>
          <w:tcPr>
            <w:tcW w:w="1725"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r w:rsidRPr="00763F50">
              <w:rPr>
                <w:rFonts w:ascii="Arial" w:hAnsi="Arial" w:cs="Arial"/>
                <w:sz w:val="20"/>
                <w:szCs w:val="20"/>
              </w:rPr>
              <w:t>77 0 00 00000</w:t>
            </w:r>
          </w:p>
        </w:tc>
        <w:tc>
          <w:tcPr>
            <w:tcW w:w="709"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D3226F" w:rsidRPr="00763F50" w:rsidRDefault="00032280" w:rsidP="001A1E84">
            <w:pPr>
              <w:jc w:val="center"/>
              <w:rPr>
                <w:rFonts w:ascii="Arial" w:hAnsi="Arial" w:cs="Arial"/>
                <w:sz w:val="20"/>
                <w:szCs w:val="20"/>
              </w:rPr>
            </w:pPr>
            <w:r w:rsidRPr="00763F50">
              <w:rPr>
                <w:rFonts w:ascii="Arial" w:hAnsi="Arial" w:cs="Arial"/>
                <w:sz w:val="20"/>
                <w:szCs w:val="20"/>
              </w:rPr>
              <w:t>15 146</w:t>
            </w:r>
          </w:p>
        </w:tc>
      </w:tr>
      <w:tr w:rsidR="00D3226F"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D3226F" w:rsidRPr="00763F50" w:rsidRDefault="00D3226F" w:rsidP="001A1E84">
            <w:pPr>
              <w:rPr>
                <w:rFonts w:ascii="Arial" w:hAnsi="Arial" w:cs="Arial"/>
                <w:sz w:val="20"/>
                <w:szCs w:val="20"/>
              </w:rPr>
            </w:pPr>
            <w:r w:rsidRPr="00763F50">
              <w:rPr>
                <w:rFonts w:ascii="Arial" w:hAnsi="Arial" w:cs="Arial"/>
                <w:sz w:val="20"/>
                <w:szCs w:val="20"/>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bCs/>
                <w:sz w:val="20"/>
                <w:szCs w:val="20"/>
              </w:rPr>
            </w:pPr>
            <w:r w:rsidRPr="00763F50">
              <w:rPr>
                <w:rFonts w:ascii="Arial" w:hAnsi="Arial" w:cs="Arial"/>
                <w:bCs/>
                <w:sz w:val="20"/>
                <w:szCs w:val="20"/>
              </w:rPr>
              <w:t>01</w:t>
            </w:r>
          </w:p>
        </w:tc>
        <w:tc>
          <w:tcPr>
            <w:tcW w:w="494"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bCs/>
                <w:sz w:val="20"/>
                <w:szCs w:val="20"/>
              </w:rPr>
            </w:pPr>
            <w:r w:rsidRPr="00763F50">
              <w:rPr>
                <w:rFonts w:ascii="Arial" w:hAnsi="Arial" w:cs="Arial"/>
                <w:bCs/>
                <w:sz w:val="20"/>
                <w:szCs w:val="20"/>
              </w:rPr>
              <w:t>13</w:t>
            </w:r>
          </w:p>
        </w:tc>
        <w:tc>
          <w:tcPr>
            <w:tcW w:w="1725"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r w:rsidRPr="00763F50">
              <w:rPr>
                <w:rFonts w:ascii="Arial" w:hAnsi="Arial" w:cs="Arial"/>
                <w:sz w:val="20"/>
                <w:szCs w:val="20"/>
              </w:rPr>
              <w:t>77 2 00 00000</w:t>
            </w:r>
          </w:p>
        </w:tc>
        <w:tc>
          <w:tcPr>
            <w:tcW w:w="709"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D3226F" w:rsidRPr="00763F50" w:rsidRDefault="00032280" w:rsidP="001A1E84">
            <w:pPr>
              <w:jc w:val="center"/>
              <w:rPr>
                <w:rFonts w:ascii="Arial" w:hAnsi="Arial" w:cs="Arial"/>
                <w:sz w:val="20"/>
                <w:szCs w:val="20"/>
              </w:rPr>
            </w:pPr>
            <w:r w:rsidRPr="00763F50">
              <w:rPr>
                <w:rFonts w:ascii="Arial" w:hAnsi="Arial" w:cs="Arial"/>
                <w:sz w:val="20"/>
                <w:szCs w:val="20"/>
              </w:rPr>
              <w:t>15 146</w:t>
            </w:r>
          </w:p>
        </w:tc>
      </w:tr>
      <w:tr w:rsidR="00D3226F"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D3226F" w:rsidRPr="00763F50" w:rsidRDefault="00D3226F" w:rsidP="001A1E84">
            <w:pPr>
              <w:rPr>
                <w:rFonts w:ascii="Arial" w:hAnsi="Arial" w:cs="Arial"/>
                <w:sz w:val="20"/>
                <w:szCs w:val="20"/>
              </w:rPr>
            </w:pPr>
            <w:r w:rsidRPr="00763F50">
              <w:rPr>
                <w:rFonts w:ascii="Arial" w:hAnsi="Arial" w:cs="Arial"/>
                <w:sz w:val="20"/>
                <w:szCs w:val="20"/>
              </w:rPr>
              <w:t>Реализация мероприятий по распространению официальной информации</w:t>
            </w:r>
          </w:p>
        </w:tc>
        <w:tc>
          <w:tcPr>
            <w:tcW w:w="567"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bCs/>
                <w:sz w:val="20"/>
                <w:szCs w:val="20"/>
              </w:rPr>
            </w:pPr>
            <w:r w:rsidRPr="00763F50">
              <w:rPr>
                <w:rFonts w:ascii="Arial" w:hAnsi="Arial" w:cs="Arial"/>
                <w:bCs/>
                <w:sz w:val="20"/>
                <w:szCs w:val="20"/>
              </w:rPr>
              <w:t>01</w:t>
            </w:r>
          </w:p>
        </w:tc>
        <w:tc>
          <w:tcPr>
            <w:tcW w:w="494"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bCs/>
                <w:sz w:val="20"/>
                <w:szCs w:val="20"/>
              </w:rPr>
            </w:pPr>
            <w:r w:rsidRPr="00763F50">
              <w:rPr>
                <w:rFonts w:ascii="Arial" w:hAnsi="Arial" w:cs="Arial"/>
                <w:bCs/>
                <w:sz w:val="20"/>
                <w:szCs w:val="20"/>
              </w:rPr>
              <w:t>13</w:t>
            </w:r>
          </w:p>
        </w:tc>
        <w:tc>
          <w:tcPr>
            <w:tcW w:w="1725"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r w:rsidRPr="00763F50">
              <w:rPr>
                <w:rFonts w:ascii="Arial" w:hAnsi="Arial" w:cs="Arial"/>
                <w:sz w:val="20"/>
                <w:szCs w:val="20"/>
              </w:rPr>
              <w:t>77 2 00 С1439</w:t>
            </w:r>
          </w:p>
        </w:tc>
        <w:tc>
          <w:tcPr>
            <w:tcW w:w="709"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D3226F" w:rsidRPr="00763F50" w:rsidRDefault="00032280" w:rsidP="001A1E84">
            <w:pPr>
              <w:jc w:val="center"/>
              <w:rPr>
                <w:rFonts w:ascii="Arial" w:hAnsi="Arial" w:cs="Arial"/>
                <w:sz w:val="20"/>
                <w:szCs w:val="20"/>
              </w:rPr>
            </w:pPr>
            <w:r w:rsidRPr="00763F50">
              <w:rPr>
                <w:rFonts w:ascii="Arial" w:hAnsi="Arial" w:cs="Arial"/>
                <w:sz w:val="20"/>
                <w:szCs w:val="20"/>
              </w:rPr>
              <w:t>10 000</w:t>
            </w:r>
          </w:p>
        </w:tc>
      </w:tr>
      <w:tr w:rsidR="00D3226F"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D3226F" w:rsidRPr="00763F50" w:rsidRDefault="00D3226F" w:rsidP="001A1E84">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bCs/>
                <w:sz w:val="20"/>
                <w:szCs w:val="20"/>
              </w:rPr>
            </w:pPr>
            <w:r w:rsidRPr="00763F50">
              <w:rPr>
                <w:rFonts w:ascii="Arial" w:hAnsi="Arial" w:cs="Arial"/>
                <w:bCs/>
                <w:sz w:val="20"/>
                <w:szCs w:val="20"/>
              </w:rPr>
              <w:t>01</w:t>
            </w:r>
          </w:p>
        </w:tc>
        <w:tc>
          <w:tcPr>
            <w:tcW w:w="494"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bCs/>
                <w:sz w:val="20"/>
                <w:szCs w:val="20"/>
              </w:rPr>
            </w:pPr>
            <w:r w:rsidRPr="00763F50">
              <w:rPr>
                <w:rFonts w:ascii="Arial" w:hAnsi="Arial" w:cs="Arial"/>
                <w:bCs/>
                <w:sz w:val="20"/>
                <w:szCs w:val="20"/>
              </w:rPr>
              <w:t>13</w:t>
            </w:r>
          </w:p>
        </w:tc>
        <w:tc>
          <w:tcPr>
            <w:tcW w:w="1725"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r w:rsidRPr="00763F50">
              <w:rPr>
                <w:rFonts w:ascii="Arial" w:hAnsi="Arial" w:cs="Arial"/>
                <w:sz w:val="20"/>
                <w:szCs w:val="20"/>
              </w:rPr>
              <w:t>77 2 00 С1439</w:t>
            </w:r>
          </w:p>
        </w:tc>
        <w:tc>
          <w:tcPr>
            <w:tcW w:w="709"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r w:rsidRPr="00763F50">
              <w:rPr>
                <w:rFonts w:ascii="Arial" w:hAnsi="Arial" w:cs="Arial"/>
                <w:sz w:val="20"/>
                <w:szCs w:val="20"/>
              </w:rPr>
              <w:t>200</w:t>
            </w:r>
          </w:p>
        </w:tc>
        <w:tc>
          <w:tcPr>
            <w:tcW w:w="1843" w:type="dxa"/>
            <w:tcBorders>
              <w:top w:val="nil"/>
              <w:left w:val="nil"/>
              <w:bottom w:val="single" w:sz="4" w:space="0" w:color="000000"/>
              <w:right w:val="single" w:sz="4" w:space="0" w:color="auto"/>
            </w:tcBorders>
            <w:noWrap/>
            <w:vAlign w:val="bottom"/>
          </w:tcPr>
          <w:p w:rsidR="00D3226F" w:rsidRPr="00763F50" w:rsidRDefault="00032280" w:rsidP="001A1E84">
            <w:pPr>
              <w:jc w:val="center"/>
              <w:rPr>
                <w:rFonts w:ascii="Arial" w:hAnsi="Arial" w:cs="Arial"/>
                <w:sz w:val="20"/>
                <w:szCs w:val="20"/>
              </w:rPr>
            </w:pPr>
            <w:r w:rsidRPr="00763F50">
              <w:rPr>
                <w:rFonts w:ascii="Arial" w:hAnsi="Arial" w:cs="Arial"/>
                <w:sz w:val="20"/>
                <w:szCs w:val="20"/>
              </w:rPr>
              <w:t>10 000</w:t>
            </w:r>
          </w:p>
        </w:tc>
      </w:tr>
      <w:tr w:rsidR="00D3226F"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D3226F" w:rsidRPr="00763F50" w:rsidRDefault="00D3226F" w:rsidP="001A1E84">
            <w:pPr>
              <w:rPr>
                <w:rFonts w:ascii="Arial" w:hAnsi="Arial" w:cs="Arial"/>
                <w:sz w:val="20"/>
                <w:szCs w:val="20"/>
              </w:rPr>
            </w:pPr>
            <w:r w:rsidRPr="00763F50">
              <w:rPr>
                <w:rFonts w:ascii="Arial" w:hAnsi="Arial" w:cs="Arial"/>
                <w:sz w:val="20"/>
                <w:szCs w:val="20"/>
              </w:rPr>
              <w:t>Содержание работника, осуществляющего выполнение переданных полномочий от муниципального района</w:t>
            </w:r>
          </w:p>
        </w:tc>
        <w:tc>
          <w:tcPr>
            <w:tcW w:w="567"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bCs/>
                <w:sz w:val="20"/>
                <w:szCs w:val="20"/>
                <w:lang w:val="en-US"/>
              </w:rPr>
            </w:pPr>
            <w:r w:rsidRPr="00763F50">
              <w:rPr>
                <w:rFonts w:ascii="Arial" w:hAnsi="Arial" w:cs="Arial"/>
                <w:bCs/>
                <w:sz w:val="20"/>
                <w:szCs w:val="20"/>
                <w:lang w:val="en-US"/>
              </w:rPr>
              <w:t>01</w:t>
            </w:r>
          </w:p>
        </w:tc>
        <w:tc>
          <w:tcPr>
            <w:tcW w:w="494"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bCs/>
                <w:sz w:val="20"/>
                <w:szCs w:val="20"/>
                <w:lang w:val="en-US"/>
              </w:rPr>
            </w:pPr>
            <w:r w:rsidRPr="00763F50">
              <w:rPr>
                <w:rFonts w:ascii="Arial" w:hAnsi="Arial" w:cs="Arial"/>
                <w:bCs/>
                <w:sz w:val="20"/>
                <w:szCs w:val="20"/>
                <w:lang w:val="en-US"/>
              </w:rPr>
              <w:t>13</w:t>
            </w:r>
          </w:p>
        </w:tc>
        <w:tc>
          <w:tcPr>
            <w:tcW w:w="1725"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r w:rsidRPr="00763F50">
              <w:rPr>
                <w:rFonts w:ascii="Arial" w:hAnsi="Arial" w:cs="Arial"/>
                <w:sz w:val="20"/>
                <w:szCs w:val="20"/>
              </w:rPr>
              <w:t xml:space="preserve">77 2 00 </w:t>
            </w:r>
            <w:r w:rsidRPr="00763F50">
              <w:rPr>
                <w:rFonts w:ascii="Arial" w:hAnsi="Arial" w:cs="Arial"/>
                <w:sz w:val="20"/>
                <w:szCs w:val="20"/>
                <w:lang w:val="en-US"/>
              </w:rPr>
              <w:t>П1490</w:t>
            </w:r>
          </w:p>
        </w:tc>
        <w:tc>
          <w:tcPr>
            <w:tcW w:w="709"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D3226F" w:rsidRPr="00763F50" w:rsidRDefault="00D3226F" w:rsidP="00032280">
            <w:pPr>
              <w:jc w:val="center"/>
              <w:rPr>
                <w:rFonts w:ascii="Arial" w:hAnsi="Arial" w:cs="Arial"/>
                <w:sz w:val="20"/>
                <w:szCs w:val="20"/>
              </w:rPr>
            </w:pPr>
          </w:p>
          <w:p w:rsidR="00D3226F" w:rsidRPr="00763F50" w:rsidRDefault="00D3226F" w:rsidP="00032280">
            <w:pPr>
              <w:jc w:val="center"/>
              <w:rPr>
                <w:rFonts w:ascii="Arial" w:hAnsi="Arial" w:cs="Arial"/>
                <w:sz w:val="20"/>
                <w:szCs w:val="20"/>
              </w:rPr>
            </w:pPr>
          </w:p>
          <w:p w:rsidR="00D3226F" w:rsidRPr="00763F50" w:rsidRDefault="00032280" w:rsidP="00032280">
            <w:pPr>
              <w:jc w:val="center"/>
              <w:rPr>
                <w:rFonts w:ascii="Arial" w:hAnsi="Arial" w:cs="Arial"/>
                <w:sz w:val="20"/>
                <w:szCs w:val="20"/>
              </w:rPr>
            </w:pPr>
            <w:r w:rsidRPr="00763F50">
              <w:rPr>
                <w:rFonts w:ascii="Arial" w:hAnsi="Arial" w:cs="Arial"/>
                <w:sz w:val="20"/>
                <w:szCs w:val="20"/>
              </w:rPr>
              <w:t>5 146</w:t>
            </w:r>
          </w:p>
        </w:tc>
      </w:tr>
      <w:tr w:rsidR="00D3226F"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D3226F" w:rsidRPr="00763F50" w:rsidRDefault="00D3226F" w:rsidP="001A1E84">
            <w:pPr>
              <w:rPr>
                <w:rFonts w:ascii="Arial" w:hAnsi="Arial" w:cs="Arial"/>
                <w:sz w:val="20"/>
                <w:szCs w:val="20"/>
              </w:rPr>
            </w:pPr>
            <w:r w:rsidRPr="00763F50">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r w:rsidRPr="00763F50">
              <w:rPr>
                <w:rFonts w:ascii="Arial" w:hAnsi="Arial" w:cs="Arial"/>
                <w:sz w:val="20"/>
                <w:szCs w:val="20"/>
              </w:rPr>
              <w:t>13</w:t>
            </w:r>
          </w:p>
        </w:tc>
        <w:tc>
          <w:tcPr>
            <w:tcW w:w="1725"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r w:rsidRPr="00763F50">
              <w:rPr>
                <w:rFonts w:ascii="Arial" w:hAnsi="Arial" w:cs="Arial"/>
                <w:sz w:val="20"/>
                <w:szCs w:val="20"/>
              </w:rPr>
              <w:t xml:space="preserve">77 2 00 </w:t>
            </w:r>
            <w:r w:rsidRPr="00763F50">
              <w:rPr>
                <w:rFonts w:ascii="Arial" w:hAnsi="Arial" w:cs="Arial"/>
                <w:sz w:val="20"/>
                <w:szCs w:val="20"/>
                <w:lang w:val="en-US"/>
              </w:rPr>
              <w:t>П1490</w:t>
            </w:r>
          </w:p>
        </w:tc>
        <w:tc>
          <w:tcPr>
            <w:tcW w:w="709" w:type="dxa"/>
            <w:tcBorders>
              <w:top w:val="nil"/>
              <w:left w:val="nil"/>
              <w:bottom w:val="single" w:sz="4" w:space="0" w:color="000000"/>
              <w:right w:val="single" w:sz="4" w:space="0" w:color="000000"/>
            </w:tcBorders>
            <w:noWrap/>
            <w:vAlign w:val="bottom"/>
          </w:tcPr>
          <w:p w:rsidR="00D3226F" w:rsidRPr="00763F50" w:rsidRDefault="00D3226F" w:rsidP="001A1E84">
            <w:pPr>
              <w:jc w:val="center"/>
              <w:rPr>
                <w:rFonts w:ascii="Arial" w:hAnsi="Arial" w:cs="Arial"/>
                <w:sz w:val="20"/>
                <w:szCs w:val="20"/>
              </w:rPr>
            </w:pPr>
            <w:r w:rsidRPr="00763F50">
              <w:rPr>
                <w:rFonts w:ascii="Arial" w:hAnsi="Arial" w:cs="Arial"/>
                <w:sz w:val="20"/>
                <w:szCs w:val="20"/>
              </w:rPr>
              <w:t>100</w:t>
            </w:r>
          </w:p>
        </w:tc>
        <w:tc>
          <w:tcPr>
            <w:tcW w:w="1843" w:type="dxa"/>
            <w:tcBorders>
              <w:top w:val="nil"/>
              <w:left w:val="nil"/>
              <w:bottom w:val="single" w:sz="4" w:space="0" w:color="000000"/>
              <w:right w:val="single" w:sz="4" w:space="0" w:color="auto"/>
            </w:tcBorders>
            <w:noWrap/>
          </w:tcPr>
          <w:p w:rsidR="00D3226F" w:rsidRPr="00763F50" w:rsidRDefault="00D3226F" w:rsidP="00032280">
            <w:pPr>
              <w:jc w:val="center"/>
              <w:rPr>
                <w:rFonts w:ascii="Arial" w:hAnsi="Arial" w:cs="Arial"/>
                <w:sz w:val="20"/>
                <w:szCs w:val="20"/>
              </w:rPr>
            </w:pPr>
          </w:p>
          <w:p w:rsidR="00D3226F" w:rsidRPr="00763F50" w:rsidRDefault="00D3226F" w:rsidP="00032280">
            <w:pPr>
              <w:jc w:val="center"/>
              <w:rPr>
                <w:rFonts w:ascii="Arial" w:hAnsi="Arial" w:cs="Arial"/>
                <w:sz w:val="20"/>
                <w:szCs w:val="20"/>
              </w:rPr>
            </w:pPr>
          </w:p>
          <w:p w:rsidR="00D3226F" w:rsidRPr="00763F50" w:rsidRDefault="00D3226F" w:rsidP="00032280">
            <w:pPr>
              <w:jc w:val="center"/>
              <w:rPr>
                <w:rFonts w:ascii="Arial" w:hAnsi="Arial" w:cs="Arial"/>
                <w:sz w:val="20"/>
                <w:szCs w:val="20"/>
              </w:rPr>
            </w:pPr>
          </w:p>
          <w:p w:rsidR="00D3226F" w:rsidRPr="00763F50" w:rsidRDefault="00D3226F" w:rsidP="00032280">
            <w:pPr>
              <w:jc w:val="center"/>
              <w:rPr>
                <w:rFonts w:ascii="Arial" w:hAnsi="Arial" w:cs="Arial"/>
                <w:sz w:val="20"/>
                <w:szCs w:val="20"/>
              </w:rPr>
            </w:pPr>
          </w:p>
          <w:p w:rsidR="00D3226F" w:rsidRPr="00763F50" w:rsidRDefault="00D3226F" w:rsidP="00032280">
            <w:pPr>
              <w:jc w:val="center"/>
              <w:rPr>
                <w:rFonts w:ascii="Arial" w:hAnsi="Arial" w:cs="Arial"/>
                <w:sz w:val="20"/>
                <w:szCs w:val="20"/>
              </w:rPr>
            </w:pPr>
          </w:p>
          <w:p w:rsidR="00D3226F" w:rsidRPr="00763F50" w:rsidRDefault="00032280" w:rsidP="00032280">
            <w:pPr>
              <w:jc w:val="center"/>
              <w:rPr>
                <w:rFonts w:ascii="Arial" w:hAnsi="Arial" w:cs="Arial"/>
                <w:sz w:val="20"/>
                <w:szCs w:val="20"/>
              </w:rPr>
            </w:pPr>
            <w:r w:rsidRPr="00763F50">
              <w:rPr>
                <w:rFonts w:ascii="Arial" w:hAnsi="Arial" w:cs="Arial"/>
                <w:sz w:val="20"/>
                <w:szCs w:val="20"/>
              </w:rPr>
              <w:t>5 146</w:t>
            </w:r>
          </w:p>
        </w:tc>
      </w:tr>
      <w:tr w:rsidR="005D3EBE" w:rsidRPr="00763F50" w:rsidTr="000A3EDA">
        <w:trPr>
          <w:trHeight w:val="255"/>
          <w:jc w:val="center"/>
        </w:trPr>
        <w:tc>
          <w:tcPr>
            <w:tcW w:w="4266" w:type="dxa"/>
            <w:tcBorders>
              <w:top w:val="nil"/>
              <w:left w:val="single" w:sz="4" w:space="0" w:color="000000"/>
              <w:bottom w:val="single" w:sz="4" w:space="0" w:color="000000"/>
              <w:right w:val="single" w:sz="4" w:space="0" w:color="000000"/>
            </w:tcBorders>
          </w:tcPr>
          <w:p w:rsidR="005D3EBE" w:rsidRPr="00763F50" w:rsidRDefault="005D3EBE" w:rsidP="00924FB6">
            <w:pPr>
              <w:jc w:val="both"/>
              <w:rPr>
                <w:rFonts w:ascii="Arial" w:hAnsi="Arial" w:cs="Arial"/>
                <w:b/>
                <w:sz w:val="20"/>
                <w:szCs w:val="20"/>
              </w:rPr>
            </w:pPr>
            <w:r w:rsidRPr="00763F50">
              <w:rPr>
                <w:rFonts w:ascii="Arial" w:hAnsi="Arial" w:cs="Arial"/>
                <w:b/>
                <w:sz w:val="20"/>
                <w:szCs w:val="20"/>
              </w:rPr>
              <w:t>Национальная оборона</w:t>
            </w:r>
          </w:p>
        </w:tc>
        <w:tc>
          <w:tcPr>
            <w:tcW w:w="567" w:type="dxa"/>
            <w:tcBorders>
              <w:top w:val="nil"/>
              <w:left w:val="nil"/>
              <w:bottom w:val="single" w:sz="4" w:space="0" w:color="000000"/>
              <w:right w:val="single" w:sz="4" w:space="0" w:color="000000"/>
            </w:tcBorders>
            <w:noWrap/>
          </w:tcPr>
          <w:p w:rsidR="005D3EBE" w:rsidRPr="00763F50" w:rsidRDefault="005D3EBE" w:rsidP="00924FB6">
            <w:pPr>
              <w:jc w:val="center"/>
              <w:rPr>
                <w:rFonts w:ascii="Arial" w:hAnsi="Arial" w:cs="Arial"/>
                <w:b/>
                <w:sz w:val="20"/>
                <w:szCs w:val="20"/>
              </w:rPr>
            </w:pPr>
            <w:r w:rsidRPr="00763F50">
              <w:rPr>
                <w:rFonts w:ascii="Arial" w:hAnsi="Arial" w:cs="Arial"/>
                <w:b/>
                <w:sz w:val="20"/>
                <w:szCs w:val="20"/>
              </w:rPr>
              <w:t>02</w:t>
            </w:r>
          </w:p>
        </w:tc>
        <w:tc>
          <w:tcPr>
            <w:tcW w:w="494" w:type="dxa"/>
            <w:tcBorders>
              <w:top w:val="nil"/>
              <w:left w:val="nil"/>
              <w:bottom w:val="single" w:sz="4" w:space="0" w:color="000000"/>
              <w:right w:val="single" w:sz="4" w:space="0" w:color="000000"/>
            </w:tcBorders>
            <w:noWrap/>
          </w:tcPr>
          <w:p w:rsidR="005D3EBE" w:rsidRPr="00763F50" w:rsidRDefault="005D3EBE" w:rsidP="00924FB6">
            <w:pPr>
              <w:jc w:val="center"/>
              <w:rPr>
                <w:rFonts w:ascii="Arial" w:hAnsi="Arial" w:cs="Arial"/>
                <w:b/>
                <w:sz w:val="20"/>
                <w:szCs w:val="20"/>
              </w:rPr>
            </w:pPr>
            <w:r w:rsidRPr="00763F50">
              <w:rPr>
                <w:rFonts w:ascii="Arial" w:hAnsi="Arial" w:cs="Arial"/>
                <w:b/>
                <w:sz w:val="20"/>
                <w:szCs w:val="20"/>
              </w:rPr>
              <w:t>00</w:t>
            </w:r>
          </w:p>
        </w:tc>
        <w:tc>
          <w:tcPr>
            <w:tcW w:w="1725" w:type="dxa"/>
            <w:tcBorders>
              <w:top w:val="nil"/>
              <w:left w:val="nil"/>
              <w:bottom w:val="single" w:sz="4" w:space="0" w:color="000000"/>
              <w:right w:val="single" w:sz="4" w:space="0" w:color="000000"/>
            </w:tcBorders>
            <w:noWrap/>
          </w:tcPr>
          <w:p w:rsidR="005D3EBE" w:rsidRPr="00763F50" w:rsidRDefault="005D3EBE" w:rsidP="00924FB6">
            <w:pPr>
              <w:jc w:val="center"/>
              <w:rPr>
                <w:rFonts w:ascii="Arial" w:hAnsi="Arial" w:cs="Arial"/>
                <w:b/>
                <w:sz w:val="20"/>
                <w:szCs w:val="20"/>
              </w:rPr>
            </w:pPr>
          </w:p>
        </w:tc>
        <w:tc>
          <w:tcPr>
            <w:tcW w:w="709" w:type="dxa"/>
            <w:tcBorders>
              <w:top w:val="nil"/>
              <w:left w:val="nil"/>
              <w:bottom w:val="single" w:sz="4" w:space="0" w:color="000000"/>
              <w:right w:val="single" w:sz="4" w:space="0" w:color="000000"/>
            </w:tcBorders>
            <w:noWrap/>
          </w:tcPr>
          <w:p w:rsidR="005D3EBE" w:rsidRPr="00763F50" w:rsidRDefault="005D3EBE" w:rsidP="00924FB6">
            <w:pPr>
              <w:jc w:val="center"/>
              <w:rPr>
                <w:rFonts w:ascii="Arial" w:hAnsi="Arial" w:cs="Arial"/>
                <w:b/>
                <w:sz w:val="20"/>
                <w:szCs w:val="20"/>
              </w:rPr>
            </w:pPr>
          </w:p>
        </w:tc>
        <w:tc>
          <w:tcPr>
            <w:tcW w:w="1843" w:type="dxa"/>
            <w:tcBorders>
              <w:top w:val="nil"/>
              <w:left w:val="nil"/>
              <w:bottom w:val="single" w:sz="4" w:space="0" w:color="000000"/>
              <w:right w:val="single" w:sz="4" w:space="0" w:color="auto"/>
            </w:tcBorders>
            <w:noWrap/>
            <w:vAlign w:val="bottom"/>
          </w:tcPr>
          <w:p w:rsidR="005D3EBE" w:rsidRPr="00763F50" w:rsidRDefault="00032280" w:rsidP="00924FB6">
            <w:pPr>
              <w:jc w:val="center"/>
              <w:rPr>
                <w:rFonts w:ascii="Arial" w:hAnsi="Arial" w:cs="Arial"/>
                <w:b/>
                <w:sz w:val="20"/>
                <w:szCs w:val="20"/>
              </w:rPr>
            </w:pPr>
            <w:r w:rsidRPr="00763F50">
              <w:rPr>
                <w:rFonts w:ascii="Arial" w:hAnsi="Arial" w:cs="Arial"/>
                <w:b/>
                <w:sz w:val="20"/>
                <w:szCs w:val="20"/>
              </w:rPr>
              <w:t xml:space="preserve"> 149 420</w:t>
            </w:r>
          </w:p>
        </w:tc>
      </w:tr>
      <w:tr w:rsidR="00032280" w:rsidRPr="00763F50" w:rsidTr="000A3EDA">
        <w:trPr>
          <w:trHeight w:val="255"/>
          <w:jc w:val="center"/>
        </w:trPr>
        <w:tc>
          <w:tcPr>
            <w:tcW w:w="4266" w:type="dxa"/>
            <w:tcBorders>
              <w:top w:val="nil"/>
              <w:left w:val="single" w:sz="4" w:space="0" w:color="000000"/>
              <w:bottom w:val="single" w:sz="4" w:space="0" w:color="000000"/>
              <w:right w:val="single" w:sz="4" w:space="0" w:color="000000"/>
            </w:tcBorders>
          </w:tcPr>
          <w:p w:rsidR="00032280" w:rsidRPr="00763F50" w:rsidRDefault="00032280" w:rsidP="00924FB6">
            <w:pPr>
              <w:jc w:val="both"/>
              <w:rPr>
                <w:rFonts w:ascii="Arial" w:hAnsi="Arial" w:cs="Arial"/>
                <w:sz w:val="20"/>
                <w:szCs w:val="20"/>
              </w:rPr>
            </w:pPr>
            <w:r w:rsidRPr="00763F50">
              <w:rPr>
                <w:rFonts w:ascii="Arial" w:hAnsi="Arial" w:cs="Arial"/>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r w:rsidRPr="00763F50">
              <w:rPr>
                <w:rFonts w:ascii="Arial" w:hAnsi="Arial" w:cs="Arial"/>
                <w:sz w:val="20"/>
                <w:szCs w:val="20"/>
              </w:rPr>
              <w:t>02</w:t>
            </w:r>
          </w:p>
        </w:tc>
        <w:tc>
          <w:tcPr>
            <w:tcW w:w="494"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r w:rsidRPr="00763F50">
              <w:rPr>
                <w:rFonts w:ascii="Arial" w:hAnsi="Arial" w:cs="Arial"/>
                <w:sz w:val="20"/>
                <w:szCs w:val="20"/>
              </w:rPr>
              <w:t>03</w:t>
            </w:r>
          </w:p>
        </w:tc>
        <w:tc>
          <w:tcPr>
            <w:tcW w:w="1725"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32280" w:rsidRPr="00763F50" w:rsidRDefault="00032280" w:rsidP="00032280">
            <w:pPr>
              <w:jc w:val="center"/>
              <w:rPr>
                <w:rFonts w:ascii="Arial" w:hAnsi="Arial" w:cs="Arial"/>
                <w:sz w:val="20"/>
                <w:szCs w:val="20"/>
              </w:rPr>
            </w:pPr>
            <w:r w:rsidRPr="00763F50">
              <w:rPr>
                <w:rFonts w:ascii="Arial" w:hAnsi="Arial" w:cs="Arial"/>
                <w:sz w:val="20"/>
                <w:szCs w:val="20"/>
              </w:rPr>
              <w:t>149 420</w:t>
            </w:r>
          </w:p>
        </w:tc>
      </w:tr>
      <w:tr w:rsidR="00032280"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032280" w:rsidRPr="00763F50" w:rsidRDefault="00032280" w:rsidP="001F0744">
            <w:pPr>
              <w:rPr>
                <w:rFonts w:ascii="Arial" w:hAnsi="Arial" w:cs="Arial"/>
                <w:sz w:val="20"/>
                <w:szCs w:val="20"/>
              </w:rPr>
            </w:pPr>
            <w:r w:rsidRPr="00763F50">
              <w:rPr>
                <w:rFonts w:ascii="Arial" w:hAnsi="Arial" w:cs="Arial"/>
                <w:sz w:val="20"/>
                <w:szCs w:val="20"/>
              </w:rPr>
              <w:t>Непрограммная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r w:rsidRPr="00763F50">
              <w:rPr>
                <w:rFonts w:ascii="Arial" w:hAnsi="Arial" w:cs="Arial"/>
                <w:sz w:val="20"/>
                <w:szCs w:val="20"/>
              </w:rPr>
              <w:t>02</w:t>
            </w:r>
          </w:p>
        </w:tc>
        <w:tc>
          <w:tcPr>
            <w:tcW w:w="494"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r w:rsidRPr="00763F50">
              <w:rPr>
                <w:rFonts w:ascii="Arial" w:hAnsi="Arial" w:cs="Arial"/>
                <w:sz w:val="20"/>
                <w:szCs w:val="20"/>
              </w:rPr>
              <w:t>03</w:t>
            </w:r>
          </w:p>
        </w:tc>
        <w:tc>
          <w:tcPr>
            <w:tcW w:w="1725" w:type="dxa"/>
            <w:tcBorders>
              <w:top w:val="nil"/>
              <w:left w:val="nil"/>
              <w:bottom w:val="single" w:sz="4" w:space="0" w:color="000000"/>
              <w:right w:val="single" w:sz="4" w:space="0" w:color="000000"/>
            </w:tcBorders>
            <w:noWrap/>
            <w:vAlign w:val="bottom"/>
          </w:tcPr>
          <w:p w:rsidR="00032280" w:rsidRPr="00763F50" w:rsidRDefault="00032280" w:rsidP="00924FB6">
            <w:pPr>
              <w:jc w:val="center"/>
              <w:rPr>
                <w:rFonts w:ascii="Arial" w:hAnsi="Arial" w:cs="Arial"/>
                <w:sz w:val="20"/>
                <w:szCs w:val="20"/>
              </w:rPr>
            </w:pPr>
            <w:r w:rsidRPr="00763F50">
              <w:rPr>
                <w:rFonts w:ascii="Arial" w:hAnsi="Arial" w:cs="Arial"/>
                <w:sz w:val="20"/>
                <w:szCs w:val="20"/>
              </w:rPr>
              <w:t>77 0 00 00000</w:t>
            </w:r>
          </w:p>
        </w:tc>
        <w:tc>
          <w:tcPr>
            <w:tcW w:w="709"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32280" w:rsidRPr="00763F50" w:rsidRDefault="00032280" w:rsidP="00032280">
            <w:pPr>
              <w:jc w:val="center"/>
              <w:rPr>
                <w:rFonts w:ascii="Arial" w:hAnsi="Arial" w:cs="Arial"/>
                <w:sz w:val="20"/>
                <w:szCs w:val="20"/>
              </w:rPr>
            </w:pPr>
            <w:r w:rsidRPr="00763F50">
              <w:rPr>
                <w:rFonts w:ascii="Arial" w:hAnsi="Arial" w:cs="Arial"/>
                <w:sz w:val="20"/>
                <w:szCs w:val="20"/>
              </w:rPr>
              <w:t>149 420</w:t>
            </w:r>
          </w:p>
        </w:tc>
      </w:tr>
      <w:tr w:rsidR="00032280"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032280" w:rsidRPr="00763F50" w:rsidRDefault="00032280" w:rsidP="00924FB6">
            <w:pPr>
              <w:rPr>
                <w:rFonts w:ascii="Arial" w:hAnsi="Arial" w:cs="Arial"/>
                <w:sz w:val="20"/>
                <w:szCs w:val="20"/>
              </w:rPr>
            </w:pPr>
            <w:r w:rsidRPr="00763F50">
              <w:rPr>
                <w:rFonts w:ascii="Arial" w:hAnsi="Arial" w:cs="Arial"/>
                <w:sz w:val="20"/>
                <w:szCs w:val="20"/>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r w:rsidRPr="00763F50">
              <w:rPr>
                <w:rFonts w:ascii="Arial" w:hAnsi="Arial" w:cs="Arial"/>
                <w:sz w:val="20"/>
                <w:szCs w:val="20"/>
              </w:rPr>
              <w:t>02</w:t>
            </w:r>
          </w:p>
        </w:tc>
        <w:tc>
          <w:tcPr>
            <w:tcW w:w="494"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r w:rsidRPr="00763F50">
              <w:rPr>
                <w:rFonts w:ascii="Arial" w:hAnsi="Arial" w:cs="Arial"/>
                <w:sz w:val="20"/>
                <w:szCs w:val="20"/>
              </w:rPr>
              <w:t>03</w:t>
            </w:r>
          </w:p>
        </w:tc>
        <w:tc>
          <w:tcPr>
            <w:tcW w:w="1725" w:type="dxa"/>
            <w:tcBorders>
              <w:top w:val="nil"/>
              <w:left w:val="nil"/>
              <w:bottom w:val="single" w:sz="4" w:space="0" w:color="000000"/>
              <w:right w:val="single" w:sz="4" w:space="0" w:color="000000"/>
            </w:tcBorders>
            <w:noWrap/>
            <w:vAlign w:val="bottom"/>
          </w:tcPr>
          <w:p w:rsidR="00032280" w:rsidRPr="00763F50" w:rsidRDefault="00032280" w:rsidP="00924FB6">
            <w:pPr>
              <w:jc w:val="center"/>
              <w:rPr>
                <w:rFonts w:ascii="Arial" w:hAnsi="Arial" w:cs="Arial"/>
                <w:sz w:val="20"/>
                <w:szCs w:val="20"/>
              </w:rPr>
            </w:pPr>
            <w:r w:rsidRPr="00763F50">
              <w:rPr>
                <w:rFonts w:ascii="Arial" w:hAnsi="Arial" w:cs="Arial"/>
                <w:sz w:val="20"/>
                <w:szCs w:val="20"/>
              </w:rPr>
              <w:t>77 2 00 00000</w:t>
            </w:r>
          </w:p>
        </w:tc>
        <w:tc>
          <w:tcPr>
            <w:tcW w:w="709"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r w:rsidRPr="00763F50">
              <w:rPr>
                <w:rFonts w:ascii="Arial" w:hAnsi="Arial" w:cs="Arial"/>
                <w:sz w:val="20"/>
                <w:szCs w:val="20"/>
              </w:rPr>
              <w:t>149 420</w:t>
            </w:r>
          </w:p>
        </w:tc>
      </w:tr>
      <w:tr w:rsidR="00032280" w:rsidRPr="00763F50" w:rsidTr="000A3EDA">
        <w:trPr>
          <w:trHeight w:val="600"/>
          <w:jc w:val="center"/>
        </w:trPr>
        <w:tc>
          <w:tcPr>
            <w:tcW w:w="4266" w:type="dxa"/>
            <w:tcBorders>
              <w:top w:val="nil"/>
              <w:left w:val="single" w:sz="4" w:space="0" w:color="000000"/>
              <w:bottom w:val="single" w:sz="4" w:space="0" w:color="auto"/>
              <w:right w:val="single" w:sz="4" w:space="0" w:color="000000"/>
            </w:tcBorders>
            <w:vAlign w:val="bottom"/>
          </w:tcPr>
          <w:p w:rsidR="00032280" w:rsidRPr="00763F50" w:rsidRDefault="00032280" w:rsidP="00924FB6">
            <w:pPr>
              <w:rPr>
                <w:rFonts w:ascii="Arial" w:hAnsi="Arial" w:cs="Arial"/>
                <w:sz w:val="20"/>
                <w:szCs w:val="20"/>
              </w:rPr>
            </w:pPr>
            <w:r w:rsidRPr="00763F50">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000000"/>
            </w:tcBorders>
            <w:noWrap/>
          </w:tcPr>
          <w:p w:rsidR="00032280" w:rsidRPr="00763F50" w:rsidRDefault="00032280" w:rsidP="00924FB6">
            <w:pP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r w:rsidRPr="00763F50">
              <w:rPr>
                <w:rFonts w:ascii="Arial" w:hAnsi="Arial" w:cs="Arial"/>
                <w:sz w:val="20"/>
                <w:szCs w:val="20"/>
              </w:rPr>
              <w:t>02</w:t>
            </w:r>
          </w:p>
        </w:tc>
        <w:tc>
          <w:tcPr>
            <w:tcW w:w="494" w:type="dxa"/>
            <w:tcBorders>
              <w:top w:val="nil"/>
              <w:left w:val="nil"/>
              <w:bottom w:val="single" w:sz="4" w:space="0" w:color="auto"/>
              <w:right w:val="single" w:sz="4" w:space="0" w:color="000000"/>
            </w:tcBorders>
            <w:noWrap/>
          </w:tcPr>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r w:rsidRPr="00763F50">
              <w:rPr>
                <w:rFonts w:ascii="Arial" w:hAnsi="Arial" w:cs="Arial"/>
                <w:sz w:val="20"/>
                <w:szCs w:val="20"/>
              </w:rPr>
              <w:t>03</w:t>
            </w:r>
          </w:p>
        </w:tc>
        <w:tc>
          <w:tcPr>
            <w:tcW w:w="1725" w:type="dxa"/>
            <w:tcBorders>
              <w:top w:val="nil"/>
              <w:left w:val="nil"/>
              <w:bottom w:val="single" w:sz="4" w:space="0" w:color="auto"/>
              <w:right w:val="single" w:sz="4" w:space="0" w:color="000000"/>
            </w:tcBorders>
            <w:noWrap/>
            <w:vAlign w:val="bottom"/>
          </w:tcPr>
          <w:p w:rsidR="00032280" w:rsidRPr="00763F50" w:rsidRDefault="00032280" w:rsidP="00924FB6">
            <w:pPr>
              <w:jc w:val="center"/>
              <w:rPr>
                <w:rFonts w:ascii="Arial" w:hAnsi="Arial" w:cs="Arial"/>
                <w:sz w:val="20"/>
                <w:szCs w:val="20"/>
              </w:rPr>
            </w:pPr>
            <w:r w:rsidRPr="00763F50">
              <w:rPr>
                <w:rFonts w:ascii="Arial" w:hAnsi="Arial" w:cs="Arial"/>
                <w:sz w:val="20"/>
                <w:szCs w:val="20"/>
              </w:rPr>
              <w:t>77 2 00 51180</w:t>
            </w:r>
          </w:p>
        </w:tc>
        <w:tc>
          <w:tcPr>
            <w:tcW w:w="709" w:type="dxa"/>
            <w:tcBorders>
              <w:top w:val="nil"/>
              <w:left w:val="nil"/>
              <w:bottom w:val="single" w:sz="4" w:space="0" w:color="auto"/>
              <w:right w:val="single" w:sz="4" w:space="0" w:color="000000"/>
            </w:tcBorders>
            <w:noWrap/>
          </w:tcPr>
          <w:p w:rsidR="00032280" w:rsidRPr="00763F50" w:rsidRDefault="00032280" w:rsidP="00924FB6">
            <w:pPr>
              <w:jc w:val="center"/>
              <w:rPr>
                <w:rFonts w:ascii="Arial" w:hAnsi="Arial" w:cs="Arial"/>
                <w:sz w:val="20"/>
                <w:szCs w:val="20"/>
              </w:rPr>
            </w:pPr>
          </w:p>
        </w:tc>
        <w:tc>
          <w:tcPr>
            <w:tcW w:w="1843" w:type="dxa"/>
            <w:tcBorders>
              <w:top w:val="nil"/>
              <w:left w:val="nil"/>
              <w:bottom w:val="single" w:sz="4" w:space="0" w:color="auto"/>
              <w:right w:val="single" w:sz="4" w:space="0" w:color="auto"/>
            </w:tcBorders>
            <w:noWrap/>
          </w:tcPr>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r w:rsidRPr="00763F50">
              <w:rPr>
                <w:rFonts w:ascii="Arial" w:hAnsi="Arial" w:cs="Arial"/>
                <w:sz w:val="20"/>
                <w:szCs w:val="20"/>
              </w:rPr>
              <w:t>149 420</w:t>
            </w:r>
          </w:p>
        </w:tc>
      </w:tr>
      <w:tr w:rsidR="00032280" w:rsidRPr="00763F50" w:rsidTr="000A3EDA">
        <w:trPr>
          <w:trHeight w:val="588"/>
          <w:jc w:val="center"/>
        </w:trPr>
        <w:tc>
          <w:tcPr>
            <w:tcW w:w="4266" w:type="dxa"/>
            <w:tcBorders>
              <w:top w:val="nil"/>
              <w:left w:val="single" w:sz="4" w:space="0" w:color="000000"/>
              <w:bottom w:val="single" w:sz="4" w:space="0" w:color="000000"/>
              <w:right w:val="single" w:sz="4" w:space="0" w:color="000000"/>
            </w:tcBorders>
            <w:vAlign w:val="bottom"/>
          </w:tcPr>
          <w:p w:rsidR="00032280" w:rsidRPr="00763F50" w:rsidRDefault="00032280" w:rsidP="00924FB6">
            <w:pPr>
              <w:rPr>
                <w:rFonts w:ascii="Arial" w:hAnsi="Arial" w:cs="Arial"/>
                <w:sz w:val="20"/>
                <w:szCs w:val="20"/>
              </w:rPr>
            </w:pPr>
            <w:r w:rsidRPr="00763F50">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r w:rsidRPr="00763F50">
              <w:rPr>
                <w:rFonts w:ascii="Arial" w:hAnsi="Arial" w:cs="Arial"/>
                <w:sz w:val="20"/>
                <w:szCs w:val="20"/>
              </w:rPr>
              <w:t>02</w:t>
            </w:r>
          </w:p>
        </w:tc>
        <w:tc>
          <w:tcPr>
            <w:tcW w:w="494"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r w:rsidRPr="00763F50">
              <w:rPr>
                <w:rFonts w:ascii="Arial" w:hAnsi="Arial" w:cs="Arial"/>
                <w:sz w:val="20"/>
                <w:szCs w:val="20"/>
              </w:rPr>
              <w:t>03</w:t>
            </w:r>
          </w:p>
        </w:tc>
        <w:tc>
          <w:tcPr>
            <w:tcW w:w="1725" w:type="dxa"/>
            <w:tcBorders>
              <w:top w:val="nil"/>
              <w:left w:val="nil"/>
              <w:bottom w:val="single" w:sz="4" w:space="0" w:color="000000"/>
              <w:right w:val="single" w:sz="4" w:space="0" w:color="000000"/>
            </w:tcBorders>
            <w:noWrap/>
            <w:vAlign w:val="bottom"/>
          </w:tcPr>
          <w:p w:rsidR="00032280" w:rsidRPr="00763F50" w:rsidRDefault="00032280" w:rsidP="00924FB6">
            <w:pPr>
              <w:jc w:val="center"/>
              <w:rPr>
                <w:rFonts w:ascii="Arial" w:hAnsi="Arial" w:cs="Arial"/>
                <w:sz w:val="20"/>
                <w:szCs w:val="20"/>
              </w:rPr>
            </w:pPr>
            <w:r w:rsidRPr="00763F50">
              <w:rPr>
                <w:rFonts w:ascii="Arial" w:hAnsi="Arial" w:cs="Arial"/>
                <w:sz w:val="20"/>
                <w:szCs w:val="20"/>
              </w:rPr>
              <w:t>77 2 00 51180</w:t>
            </w:r>
          </w:p>
        </w:tc>
        <w:tc>
          <w:tcPr>
            <w:tcW w:w="709" w:type="dxa"/>
            <w:tcBorders>
              <w:top w:val="nil"/>
              <w:left w:val="nil"/>
              <w:bottom w:val="single" w:sz="4" w:space="0" w:color="000000"/>
              <w:right w:val="single" w:sz="4" w:space="0" w:color="000000"/>
            </w:tcBorders>
            <w:noWrap/>
          </w:tcPr>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p>
          <w:p w:rsidR="00032280" w:rsidRPr="00763F50" w:rsidRDefault="00032280" w:rsidP="00924FB6">
            <w:pPr>
              <w:jc w:val="center"/>
              <w:rPr>
                <w:rFonts w:ascii="Arial" w:hAnsi="Arial" w:cs="Arial"/>
                <w:sz w:val="20"/>
                <w:szCs w:val="20"/>
              </w:rPr>
            </w:pPr>
            <w:r w:rsidRPr="00763F50">
              <w:rPr>
                <w:rFonts w:ascii="Arial" w:hAnsi="Arial" w:cs="Arial"/>
                <w:sz w:val="20"/>
                <w:szCs w:val="20"/>
              </w:rPr>
              <w:t>100</w:t>
            </w:r>
          </w:p>
        </w:tc>
        <w:tc>
          <w:tcPr>
            <w:tcW w:w="1843" w:type="dxa"/>
            <w:tcBorders>
              <w:top w:val="nil"/>
              <w:left w:val="nil"/>
              <w:bottom w:val="single" w:sz="4" w:space="0" w:color="000000"/>
              <w:right w:val="single" w:sz="4" w:space="0" w:color="auto"/>
            </w:tcBorders>
            <w:noWrap/>
          </w:tcPr>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r w:rsidRPr="00763F50">
              <w:rPr>
                <w:rFonts w:ascii="Arial" w:hAnsi="Arial" w:cs="Arial"/>
                <w:sz w:val="20"/>
                <w:szCs w:val="20"/>
              </w:rPr>
              <w:t>149 420</w:t>
            </w:r>
          </w:p>
        </w:tc>
      </w:tr>
      <w:tr w:rsidR="005D3EBE" w:rsidRPr="00763F50" w:rsidTr="000A3EDA">
        <w:trPr>
          <w:trHeight w:val="480"/>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b/>
                <w:sz w:val="20"/>
                <w:szCs w:val="20"/>
              </w:rPr>
            </w:pPr>
            <w:r w:rsidRPr="00763F50">
              <w:rPr>
                <w:rFonts w:ascii="Arial" w:hAnsi="Arial" w:cs="Arial"/>
                <w:b/>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noWrap/>
          </w:tcPr>
          <w:p w:rsidR="005D3EBE" w:rsidRPr="00763F50" w:rsidRDefault="005D3EBE" w:rsidP="00924FB6">
            <w:pPr>
              <w:jc w:val="center"/>
              <w:rPr>
                <w:rFonts w:ascii="Arial" w:hAnsi="Arial" w:cs="Arial"/>
                <w:b/>
                <w:sz w:val="20"/>
                <w:szCs w:val="20"/>
              </w:rPr>
            </w:pPr>
          </w:p>
          <w:p w:rsidR="005D3EBE" w:rsidRPr="00763F50" w:rsidRDefault="005D3EBE" w:rsidP="00924FB6">
            <w:pPr>
              <w:jc w:val="center"/>
              <w:rPr>
                <w:rFonts w:ascii="Arial" w:hAnsi="Arial" w:cs="Arial"/>
                <w:b/>
                <w:sz w:val="20"/>
                <w:szCs w:val="20"/>
              </w:rPr>
            </w:pPr>
            <w:r w:rsidRPr="00763F50">
              <w:rPr>
                <w:rFonts w:ascii="Arial" w:hAnsi="Arial" w:cs="Arial"/>
                <w:b/>
                <w:sz w:val="20"/>
                <w:szCs w:val="20"/>
              </w:rPr>
              <w:t>03</w:t>
            </w:r>
          </w:p>
        </w:tc>
        <w:tc>
          <w:tcPr>
            <w:tcW w:w="494" w:type="dxa"/>
            <w:tcBorders>
              <w:top w:val="nil"/>
              <w:left w:val="nil"/>
              <w:bottom w:val="single" w:sz="4" w:space="0" w:color="000000"/>
              <w:right w:val="single" w:sz="4" w:space="0" w:color="000000"/>
            </w:tcBorders>
            <w:noWrap/>
          </w:tcPr>
          <w:p w:rsidR="005D3EBE" w:rsidRPr="00763F50" w:rsidRDefault="005D3EBE" w:rsidP="00924FB6">
            <w:pPr>
              <w:jc w:val="center"/>
              <w:rPr>
                <w:rFonts w:ascii="Arial" w:hAnsi="Arial" w:cs="Arial"/>
                <w:b/>
                <w:sz w:val="20"/>
                <w:szCs w:val="20"/>
              </w:rPr>
            </w:pPr>
          </w:p>
          <w:p w:rsidR="005D3EBE" w:rsidRPr="00763F50" w:rsidRDefault="005D3EBE" w:rsidP="00924FB6">
            <w:pPr>
              <w:jc w:val="center"/>
              <w:rPr>
                <w:rFonts w:ascii="Arial" w:hAnsi="Arial" w:cs="Arial"/>
                <w:b/>
                <w:sz w:val="20"/>
                <w:szCs w:val="20"/>
              </w:rPr>
            </w:pPr>
            <w:r w:rsidRPr="00763F50">
              <w:rPr>
                <w:rFonts w:ascii="Arial" w:hAnsi="Arial" w:cs="Arial"/>
                <w:b/>
                <w:sz w:val="20"/>
                <w:szCs w:val="20"/>
              </w:rPr>
              <w:t>00</w:t>
            </w:r>
          </w:p>
        </w:tc>
        <w:tc>
          <w:tcPr>
            <w:tcW w:w="1725" w:type="dxa"/>
            <w:tcBorders>
              <w:top w:val="nil"/>
              <w:left w:val="nil"/>
              <w:bottom w:val="single" w:sz="4" w:space="0" w:color="000000"/>
              <w:right w:val="single" w:sz="4" w:space="0" w:color="000000"/>
            </w:tcBorders>
            <w:noWrap/>
          </w:tcPr>
          <w:p w:rsidR="005D3EBE" w:rsidRPr="00763F50" w:rsidRDefault="005D3EBE" w:rsidP="00924FB6">
            <w:pPr>
              <w:jc w:val="center"/>
              <w:rPr>
                <w:rFonts w:ascii="Arial" w:hAnsi="Arial" w:cs="Arial"/>
                <w:b/>
                <w:sz w:val="20"/>
                <w:szCs w:val="20"/>
              </w:rPr>
            </w:pP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b/>
                <w:sz w:val="20"/>
                <w:szCs w:val="20"/>
              </w:rPr>
            </w:pPr>
          </w:p>
        </w:tc>
        <w:tc>
          <w:tcPr>
            <w:tcW w:w="1843" w:type="dxa"/>
            <w:tcBorders>
              <w:top w:val="nil"/>
              <w:left w:val="nil"/>
              <w:bottom w:val="single" w:sz="4" w:space="0" w:color="000000"/>
              <w:right w:val="single" w:sz="4" w:space="0" w:color="auto"/>
            </w:tcBorders>
            <w:noWrap/>
            <w:vAlign w:val="bottom"/>
          </w:tcPr>
          <w:p w:rsidR="005D3EBE" w:rsidRPr="00763F50" w:rsidRDefault="00D554BF" w:rsidP="00924FB6">
            <w:pPr>
              <w:jc w:val="center"/>
              <w:rPr>
                <w:rFonts w:ascii="Arial" w:hAnsi="Arial" w:cs="Arial"/>
                <w:b/>
                <w:sz w:val="20"/>
                <w:szCs w:val="20"/>
              </w:rPr>
            </w:pPr>
            <w:r>
              <w:rPr>
                <w:rFonts w:ascii="Arial" w:hAnsi="Arial" w:cs="Arial"/>
                <w:b/>
                <w:sz w:val="20"/>
                <w:szCs w:val="20"/>
              </w:rPr>
              <w:t>30 000</w:t>
            </w:r>
          </w:p>
        </w:tc>
      </w:tr>
      <w:tr w:rsidR="005D3EBE" w:rsidRPr="00763F50" w:rsidTr="000A3EDA">
        <w:trPr>
          <w:trHeight w:val="480"/>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b/>
                <w:sz w:val="20"/>
                <w:szCs w:val="20"/>
              </w:rPr>
            </w:pPr>
            <w:r w:rsidRPr="00763F50">
              <w:rPr>
                <w:rFonts w:ascii="Arial" w:hAnsi="Arial" w:cs="Arial"/>
                <w:b/>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noWrap/>
          </w:tcPr>
          <w:p w:rsidR="005D3EBE" w:rsidRPr="00763F50" w:rsidRDefault="005D3EBE" w:rsidP="00924FB6">
            <w:pPr>
              <w:jc w:val="center"/>
              <w:rPr>
                <w:rFonts w:ascii="Arial" w:hAnsi="Arial" w:cs="Arial"/>
                <w:b/>
                <w:sz w:val="20"/>
                <w:szCs w:val="20"/>
              </w:rPr>
            </w:pPr>
          </w:p>
          <w:p w:rsidR="005D3EBE" w:rsidRPr="00763F50" w:rsidRDefault="005D3EBE" w:rsidP="00924FB6">
            <w:pPr>
              <w:jc w:val="center"/>
              <w:rPr>
                <w:rFonts w:ascii="Arial" w:hAnsi="Arial" w:cs="Arial"/>
                <w:b/>
                <w:sz w:val="20"/>
                <w:szCs w:val="20"/>
              </w:rPr>
            </w:pPr>
          </w:p>
          <w:p w:rsidR="005D3EBE" w:rsidRPr="00763F50" w:rsidRDefault="005D3EBE" w:rsidP="00924FB6">
            <w:pPr>
              <w:jc w:val="center"/>
              <w:rPr>
                <w:rFonts w:ascii="Arial" w:hAnsi="Arial" w:cs="Arial"/>
                <w:b/>
                <w:sz w:val="20"/>
                <w:szCs w:val="20"/>
              </w:rPr>
            </w:pPr>
          </w:p>
          <w:p w:rsidR="005D3EBE" w:rsidRPr="00763F50" w:rsidRDefault="005D3EBE" w:rsidP="00924FB6">
            <w:pPr>
              <w:jc w:val="center"/>
              <w:rPr>
                <w:rFonts w:ascii="Arial" w:hAnsi="Arial" w:cs="Arial"/>
                <w:b/>
                <w:sz w:val="20"/>
                <w:szCs w:val="20"/>
              </w:rPr>
            </w:pPr>
            <w:r w:rsidRPr="00763F50">
              <w:rPr>
                <w:rFonts w:ascii="Arial" w:hAnsi="Arial" w:cs="Arial"/>
                <w:b/>
                <w:sz w:val="20"/>
                <w:szCs w:val="20"/>
              </w:rPr>
              <w:t>03</w:t>
            </w:r>
          </w:p>
        </w:tc>
        <w:tc>
          <w:tcPr>
            <w:tcW w:w="494" w:type="dxa"/>
            <w:tcBorders>
              <w:top w:val="nil"/>
              <w:left w:val="nil"/>
              <w:bottom w:val="single" w:sz="4" w:space="0" w:color="000000"/>
              <w:right w:val="single" w:sz="4" w:space="0" w:color="000000"/>
            </w:tcBorders>
            <w:noWrap/>
          </w:tcPr>
          <w:p w:rsidR="005D3EBE" w:rsidRPr="00763F50" w:rsidRDefault="005D3EBE" w:rsidP="00924FB6">
            <w:pPr>
              <w:jc w:val="center"/>
              <w:rPr>
                <w:rFonts w:ascii="Arial" w:hAnsi="Arial" w:cs="Arial"/>
                <w:b/>
                <w:sz w:val="20"/>
                <w:szCs w:val="20"/>
              </w:rPr>
            </w:pPr>
          </w:p>
          <w:p w:rsidR="005D3EBE" w:rsidRPr="00763F50" w:rsidRDefault="005D3EBE" w:rsidP="00924FB6">
            <w:pPr>
              <w:jc w:val="center"/>
              <w:rPr>
                <w:rFonts w:ascii="Arial" w:hAnsi="Arial" w:cs="Arial"/>
                <w:b/>
                <w:sz w:val="20"/>
                <w:szCs w:val="20"/>
              </w:rPr>
            </w:pPr>
          </w:p>
          <w:p w:rsidR="005D3EBE" w:rsidRPr="00763F50" w:rsidRDefault="005D3EBE" w:rsidP="00924FB6">
            <w:pPr>
              <w:jc w:val="center"/>
              <w:rPr>
                <w:rFonts w:ascii="Arial" w:hAnsi="Arial" w:cs="Arial"/>
                <w:b/>
                <w:sz w:val="20"/>
                <w:szCs w:val="20"/>
              </w:rPr>
            </w:pPr>
          </w:p>
          <w:p w:rsidR="005D3EBE" w:rsidRPr="00763F50" w:rsidRDefault="005D3EBE" w:rsidP="00924FB6">
            <w:pPr>
              <w:jc w:val="center"/>
              <w:rPr>
                <w:rFonts w:ascii="Arial" w:hAnsi="Arial" w:cs="Arial"/>
                <w:b/>
                <w:sz w:val="20"/>
                <w:szCs w:val="20"/>
              </w:rPr>
            </w:pPr>
            <w:r w:rsidRPr="00763F50">
              <w:rPr>
                <w:rFonts w:ascii="Arial" w:hAnsi="Arial" w:cs="Arial"/>
                <w:b/>
                <w:sz w:val="20"/>
                <w:szCs w:val="20"/>
              </w:rPr>
              <w:t>09</w:t>
            </w:r>
          </w:p>
        </w:tc>
        <w:tc>
          <w:tcPr>
            <w:tcW w:w="1725" w:type="dxa"/>
            <w:tcBorders>
              <w:top w:val="nil"/>
              <w:left w:val="nil"/>
              <w:bottom w:val="single" w:sz="4" w:space="0" w:color="000000"/>
              <w:right w:val="single" w:sz="4" w:space="0" w:color="000000"/>
            </w:tcBorders>
            <w:noWrap/>
          </w:tcPr>
          <w:p w:rsidR="005D3EBE" w:rsidRPr="00763F50" w:rsidRDefault="005D3EBE" w:rsidP="00924FB6">
            <w:pPr>
              <w:jc w:val="center"/>
              <w:rPr>
                <w:rFonts w:ascii="Arial" w:hAnsi="Arial" w:cs="Arial"/>
                <w:b/>
                <w:sz w:val="20"/>
                <w:szCs w:val="20"/>
              </w:rPr>
            </w:pP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b/>
                <w:sz w:val="20"/>
                <w:szCs w:val="20"/>
              </w:rPr>
            </w:pPr>
          </w:p>
        </w:tc>
        <w:tc>
          <w:tcPr>
            <w:tcW w:w="1843" w:type="dxa"/>
            <w:tcBorders>
              <w:top w:val="nil"/>
              <w:left w:val="nil"/>
              <w:bottom w:val="single" w:sz="4" w:space="0" w:color="000000"/>
              <w:right w:val="single" w:sz="4" w:space="0" w:color="auto"/>
            </w:tcBorders>
            <w:noWrap/>
            <w:vAlign w:val="bottom"/>
          </w:tcPr>
          <w:p w:rsidR="005D3EBE" w:rsidRPr="00763F50" w:rsidRDefault="00D554BF" w:rsidP="00924FB6">
            <w:pPr>
              <w:jc w:val="center"/>
              <w:rPr>
                <w:rFonts w:ascii="Arial" w:hAnsi="Arial" w:cs="Arial"/>
                <w:b/>
                <w:sz w:val="20"/>
                <w:szCs w:val="20"/>
              </w:rPr>
            </w:pPr>
            <w:r>
              <w:rPr>
                <w:rFonts w:ascii="Arial" w:hAnsi="Arial" w:cs="Arial"/>
                <w:b/>
                <w:sz w:val="20"/>
                <w:szCs w:val="20"/>
              </w:rPr>
              <w:t>10 000</w:t>
            </w:r>
          </w:p>
        </w:tc>
      </w:tr>
      <w:tr w:rsidR="005D3EBE"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A10B3F">
            <w:pPr>
              <w:suppressAutoHyphens w:val="0"/>
              <w:rPr>
                <w:rFonts w:ascii="Arial" w:hAnsi="Arial" w:cs="Arial"/>
                <w:bCs/>
                <w:sz w:val="20"/>
                <w:szCs w:val="20"/>
                <w:lang w:eastAsia="ru-RU"/>
              </w:rPr>
            </w:pPr>
            <w:r w:rsidRPr="00763F50">
              <w:rPr>
                <w:rFonts w:ascii="Arial" w:hAnsi="Arial" w:cs="Arial"/>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09</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13 0 00 00000</w:t>
            </w: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5D3EBE" w:rsidRPr="00763F50" w:rsidRDefault="00D554BF" w:rsidP="00924FB6">
            <w:pPr>
              <w:jc w:val="center"/>
              <w:rPr>
                <w:rFonts w:ascii="Arial" w:hAnsi="Arial" w:cs="Arial"/>
                <w:sz w:val="20"/>
                <w:szCs w:val="20"/>
              </w:rPr>
            </w:pPr>
            <w:r>
              <w:rPr>
                <w:rFonts w:ascii="Arial" w:hAnsi="Arial" w:cs="Arial"/>
                <w:sz w:val="20"/>
                <w:szCs w:val="20"/>
              </w:rPr>
              <w:t>10 000</w:t>
            </w:r>
          </w:p>
        </w:tc>
      </w:tr>
      <w:tr w:rsidR="000A703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703A" w:rsidRPr="00763F50" w:rsidRDefault="000A703A" w:rsidP="00A10B3F">
            <w:pPr>
              <w:suppressAutoHyphens w:val="0"/>
              <w:rPr>
                <w:rFonts w:ascii="Arial" w:hAnsi="Arial" w:cs="Arial"/>
                <w:bCs/>
                <w:sz w:val="20"/>
                <w:szCs w:val="20"/>
                <w:lang w:eastAsia="ru-RU"/>
              </w:rPr>
            </w:pPr>
            <w:r w:rsidRPr="00763F50">
              <w:rPr>
                <w:rFonts w:ascii="Arial" w:hAnsi="Arial" w:cs="Arial"/>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09</w:t>
            </w:r>
          </w:p>
        </w:tc>
        <w:tc>
          <w:tcPr>
            <w:tcW w:w="1725"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13 2 00 00000</w:t>
            </w:r>
          </w:p>
        </w:tc>
        <w:tc>
          <w:tcPr>
            <w:tcW w:w="709"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D554BF" w:rsidP="000A703A">
            <w:pPr>
              <w:jc w:val="center"/>
              <w:rPr>
                <w:rFonts w:ascii="Arial" w:hAnsi="Arial" w:cs="Arial"/>
                <w:sz w:val="20"/>
                <w:szCs w:val="20"/>
              </w:rPr>
            </w:pPr>
            <w:r>
              <w:rPr>
                <w:rFonts w:ascii="Arial" w:hAnsi="Arial" w:cs="Arial"/>
                <w:sz w:val="20"/>
                <w:szCs w:val="20"/>
              </w:rPr>
              <w:t>10 000</w:t>
            </w:r>
          </w:p>
        </w:tc>
      </w:tr>
      <w:tr w:rsidR="000A703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703A" w:rsidRPr="00763F50" w:rsidRDefault="000A703A" w:rsidP="00A10B3F">
            <w:pPr>
              <w:suppressAutoHyphens w:val="0"/>
              <w:rPr>
                <w:rFonts w:ascii="Arial" w:hAnsi="Arial" w:cs="Arial"/>
                <w:sz w:val="20"/>
                <w:szCs w:val="20"/>
              </w:rPr>
            </w:pPr>
            <w:r w:rsidRPr="00763F50">
              <w:rPr>
                <w:rFonts w:ascii="Arial" w:hAnsi="Arial" w:cs="Arial"/>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567" w:type="dxa"/>
            <w:tcBorders>
              <w:top w:val="nil"/>
              <w:left w:val="nil"/>
              <w:bottom w:val="single" w:sz="4" w:space="0" w:color="000000"/>
              <w:right w:val="single" w:sz="4" w:space="0" w:color="000000"/>
            </w:tcBorders>
            <w:noWrap/>
            <w:vAlign w:val="bottom"/>
          </w:tcPr>
          <w:p w:rsidR="000A703A" w:rsidRPr="00763F50" w:rsidRDefault="000A703A" w:rsidP="009528FA">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0A703A" w:rsidRPr="00763F50" w:rsidRDefault="000A703A" w:rsidP="009528FA">
            <w:pPr>
              <w:jc w:val="center"/>
              <w:rPr>
                <w:rFonts w:ascii="Arial" w:hAnsi="Arial" w:cs="Arial"/>
                <w:sz w:val="20"/>
                <w:szCs w:val="20"/>
              </w:rPr>
            </w:pPr>
            <w:r w:rsidRPr="00763F50">
              <w:rPr>
                <w:rFonts w:ascii="Arial" w:hAnsi="Arial" w:cs="Arial"/>
                <w:sz w:val="20"/>
                <w:szCs w:val="20"/>
              </w:rPr>
              <w:t>09</w:t>
            </w:r>
          </w:p>
        </w:tc>
        <w:tc>
          <w:tcPr>
            <w:tcW w:w="1725" w:type="dxa"/>
            <w:tcBorders>
              <w:top w:val="nil"/>
              <w:left w:val="nil"/>
              <w:bottom w:val="single" w:sz="4" w:space="0" w:color="000000"/>
              <w:right w:val="single" w:sz="4" w:space="0" w:color="000000"/>
            </w:tcBorders>
            <w:noWrap/>
            <w:vAlign w:val="bottom"/>
          </w:tcPr>
          <w:p w:rsidR="000A703A" w:rsidRPr="00763F50" w:rsidRDefault="000A703A" w:rsidP="000A121B">
            <w:pPr>
              <w:jc w:val="center"/>
              <w:rPr>
                <w:rFonts w:ascii="Arial" w:hAnsi="Arial" w:cs="Arial"/>
                <w:sz w:val="20"/>
                <w:szCs w:val="20"/>
              </w:rPr>
            </w:pPr>
            <w:r w:rsidRPr="00763F50">
              <w:rPr>
                <w:rFonts w:ascii="Arial" w:hAnsi="Arial" w:cs="Arial"/>
                <w:sz w:val="20"/>
                <w:szCs w:val="20"/>
              </w:rPr>
              <w:t>13 2 01 00000</w:t>
            </w:r>
          </w:p>
        </w:tc>
        <w:tc>
          <w:tcPr>
            <w:tcW w:w="709"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D554BF" w:rsidP="000A703A">
            <w:pPr>
              <w:jc w:val="center"/>
              <w:rPr>
                <w:rFonts w:ascii="Arial" w:hAnsi="Arial" w:cs="Arial"/>
                <w:sz w:val="20"/>
                <w:szCs w:val="20"/>
              </w:rPr>
            </w:pPr>
            <w:r>
              <w:rPr>
                <w:rFonts w:ascii="Arial" w:hAnsi="Arial" w:cs="Arial"/>
                <w:sz w:val="20"/>
                <w:szCs w:val="20"/>
              </w:rPr>
              <w:t>10 000</w:t>
            </w:r>
          </w:p>
        </w:tc>
      </w:tr>
      <w:tr w:rsidR="000A703A" w:rsidRPr="00763F50" w:rsidTr="000A3EDA">
        <w:trPr>
          <w:trHeight w:val="957"/>
          <w:jc w:val="center"/>
        </w:trPr>
        <w:tc>
          <w:tcPr>
            <w:tcW w:w="4266" w:type="dxa"/>
            <w:tcBorders>
              <w:top w:val="nil"/>
              <w:left w:val="single" w:sz="4" w:space="0" w:color="000000"/>
              <w:bottom w:val="single" w:sz="4" w:space="0" w:color="000000"/>
              <w:right w:val="single" w:sz="4" w:space="0" w:color="000000"/>
            </w:tcBorders>
            <w:vAlign w:val="bottom"/>
          </w:tcPr>
          <w:p w:rsidR="000A703A" w:rsidRPr="00763F50" w:rsidRDefault="008747AB" w:rsidP="008747AB">
            <w:pPr>
              <w:rPr>
                <w:rFonts w:ascii="Arial" w:hAnsi="Arial" w:cs="Arial"/>
                <w:color w:val="000000"/>
                <w:sz w:val="20"/>
                <w:szCs w:val="20"/>
              </w:rPr>
            </w:pPr>
            <w:r w:rsidRPr="00763F50">
              <w:rPr>
                <w:rFonts w:ascii="Arial" w:hAnsi="Arial" w:cs="Arial"/>
                <w:color w:val="000000"/>
                <w:sz w:val="20"/>
                <w:szCs w:val="20"/>
              </w:rPr>
              <w:t>Отдельные мероприятия в области гражданской обороны , защиты населения и территорий от чрезвычайных ситуаций , безопасности людей на водных объектах</w:t>
            </w:r>
          </w:p>
        </w:tc>
        <w:tc>
          <w:tcPr>
            <w:tcW w:w="567"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09</w:t>
            </w:r>
          </w:p>
        </w:tc>
        <w:tc>
          <w:tcPr>
            <w:tcW w:w="1725" w:type="dxa"/>
            <w:tcBorders>
              <w:top w:val="nil"/>
              <w:left w:val="nil"/>
              <w:bottom w:val="single" w:sz="4" w:space="0" w:color="000000"/>
              <w:right w:val="single" w:sz="4" w:space="0" w:color="000000"/>
            </w:tcBorders>
            <w:noWrap/>
            <w:vAlign w:val="bottom"/>
          </w:tcPr>
          <w:p w:rsidR="000A703A" w:rsidRPr="00763F50" w:rsidRDefault="000A703A" w:rsidP="009528FA">
            <w:pPr>
              <w:jc w:val="center"/>
              <w:rPr>
                <w:rFonts w:ascii="Arial" w:hAnsi="Arial" w:cs="Arial"/>
                <w:sz w:val="20"/>
                <w:szCs w:val="20"/>
              </w:rPr>
            </w:pPr>
            <w:r w:rsidRPr="00763F50">
              <w:rPr>
                <w:rFonts w:ascii="Arial" w:hAnsi="Arial" w:cs="Arial"/>
                <w:sz w:val="20"/>
                <w:szCs w:val="20"/>
              </w:rPr>
              <w:t>13 2 01 С1460</w:t>
            </w:r>
          </w:p>
        </w:tc>
        <w:tc>
          <w:tcPr>
            <w:tcW w:w="709"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D554BF" w:rsidP="000A703A">
            <w:pPr>
              <w:jc w:val="center"/>
              <w:rPr>
                <w:rFonts w:ascii="Arial" w:hAnsi="Arial" w:cs="Arial"/>
                <w:sz w:val="20"/>
                <w:szCs w:val="20"/>
              </w:rPr>
            </w:pPr>
            <w:r>
              <w:rPr>
                <w:rFonts w:ascii="Arial" w:hAnsi="Arial" w:cs="Arial"/>
                <w:sz w:val="20"/>
                <w:szCs w:val="20"/>
              </w:rPr>
              <w:t>10 000</w:t>
            </w:r>
          </w:p>
        </w:tc>
      </w:tr>
      <w:tr w:rsidR="000A703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703A" w:rsidRPr="00763F50" w:rsidRDefault="000A703A" w:rsidP="009528FA">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0A703A" w:rsidRPr="00763F50" w:rsidRDefault="000A703A" w:rsidP="009528FA">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0A703A" w:rsidRPr="00763F50" w:rsidRDefault="000A703A" w:rsidP="009528FA">
            <w:pPr>
              <w:jc w:val="center"/>
              <w:rPr>
                <w:rFonts w:ascii="Arial" w:hAnsi="Arial" w:cs="Arial"/>
                <w:sz w:val="20"/>
                <w:szCs w:val="20"/>
              </w:rPr>
            </w:pPr>
            <w:r w:rsidRPr="00763F50">
              <w:rPr>
                <w:rFonts w:ascii="Arial" w:hAnsi="Arial" w:cs="Arial"/>
                <w:sz w:val="20"/>
                <w:szCs w:val="20"/>
              </w:rPr>
              <w:t>09</w:t>
            </w:r>
          </w:p>
        </w:tc>
        <w:tc>
          <w:tcPr>
            <w:tcW w:w="1725" w:type="dxa"/>
            <w:tcBorders>
              <w:top w:val="nil"/>
              <w:left w:val="nil"/>
              <w:bottom w:val="single" w:sz="4" w:space="0" w:color="000000"/>
              <w:right w:val="single" w:sz="4" w:space="0" w:color="000000"/>
            </w:tcBorders>
            <w:noWrap/>
            <w:vAlign w:val="bottom"/>
          </w:tcPr>
          <w:p w:rsidR="000A703A" w:rsidRPr="00763F50" w:rsidRDefault="007201E5" w:rsidP="009528FA">
            <w:pPr>
              <w:jc w:val="center"/>
              <w:rPr>
                <w:rFonts w:ascii="Arial" w:hAnsi="Arial" w:cs="Arial"/>
                <w:sz w:val="20"/>
                <w:szCs w:val="20"/>
              </w:rPr>
            </w:pPr>
            <w:r w:rsidRPr="00763F50">
              <w:rPr>
                <w:rFonts w:ascii="Arial" w:hAnsi="Arial" w:cs="Arial"/>
                <w:sz w:val="20"/>
                <w:szCs w:val="20"/>
              </w:rPr>
              <w:t>13 2 01</w:t>
            </w:r>
            <w:r w:rsidR="000A703A" w:rsidRPr="00763F50">
              <w:rPr>
                <w:rFonts w:ascii="Arial" w:hAnsi="Arial" w:cs="Arial"/>
                <w:sz w:val="20"/>
                <w:szCs w:val="20"/>
              </w:rPr>
              <w:t xml:space="preserve"> С1460</w:t>
            </w:r>
          </w:p>
        </w:tc>
        <w:tc>
          <w:tcPr>
            <w:tcW w:w="709"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200</w:t>
            </w:r>
          </w:p>
        </w:tc>
        <w:tc>
          <w:tcPr>
            <w:tcW w:w="1843" w:type="dxa"/>
            <w:tcBorders>
              <w:top w:val="nil"/>
              <w:left w:val="nil"/>
              <w:bottom w:val="single" w:sz="4" w:space="0" w:color="000000"/>
              <w:right w:val="single" w:sz="4" w:space="0" w:color="auto"/>
            </w:tcBorders>
            <w:noWrap/>
          </w:tcPr>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D554BF" w:rsidP="000A703A">
            <w:pPr>
              <w:jc w:val="center"/>
              <w:rPr>
                <w:rFonts w:ascii="Arial" w:hAnsi="Arial" w:cs="Arial"/>
                <w:sz w:val="20"/>
                <w:szCs w:val="20"/>
              </w:rPr>
            </w:pPr>
            <w:r>
              <w:rPr>
                <w:rFonts w:ascii="Arial" w:hAnsi="Arial" w:cs="Arial"/>
                <w:sz w:val="20"/>
                <w:szCs w:val="20"/>
              </w:rPr>
              <w:t>10 000</w:t>
            </w:r>
          </w:p>
        </w:tc>
      </w:tr>
      <w:tr w:rsidR="005D3EBE"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528FA">
            <w:pPr>
              <w:rPr>
                <w:rFonts w:ascii="Arial" w:hAnsi="Arial" w:cs="Arial"/>
                <w:sz w:val="20"/>
                <w:szCs w:val="20"/>
              </w:rPr>
            </w:pPr>
            <w:r w:rsidRPr="00763F50">
              <w:rPr>
                <w:rFonts w:ascii="Arial" w:hAnsi="Arial" w:cs="Arial"/>
                <w:sz w:val="20"/>
                <w:szCs w:val="20"/>
              </w:rPr>
              <w:t>Обеспечение пожарной безопасности</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528FA">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528FA">
            <w:pPr>
              <w:jc w:val="center"/>
              <w:rPr>
                <w:rFonts w:ascii="Arial" w:hAnsi="Arial" w:cs="Arial"/>
                <w:sz w:val="20"/>
                <w:szCs w:val="20"/>
              </w:rPr>
            </w:pPr>
            <w:r w:rsidRPr="00763F50">
              <w:rPr>
                <w:rFonts w:ascii="Arial" w:hAnsi="Arial" w:cs="Arial"/>
                <w:sz w:val="20"/>
                <w:szCs w:val="20"/>
              </w:rPr>
              <w:t>10</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528FA">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5D3EBE" w:rsidRPr="00763F50" w:rsidRDefault="00D554BF" w:rsidP="00924FB6">
            <w:pPr>
              <w:jc w:val="center"/>
              <w:rPr>
                <w:rFonts w:ascii="Arial" w:hAnsi="Arial" w:cs="Arial"/>
                <w:sz w:val="20"/>
                <w:szCs w:val="20"/>
              </w:rPr>
            </w:pPr>
            <w:r>
              <w:rPr>
                <w:rFonts w:ascii="Arial" w:hAnsi="Arial" w:cs="Arial"/>
                <w:sz w:val="20"/>
                <w:szCs w:val="20"/>
              </w:rPr>
              <w:t>20 000</w:t>
            </w:r>
          </w:p>
        </w:tc>
      </w:tr>
      <w:tr w:rsidR="000A703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703A" w:rsidRPr="00763F50" w:rsidRDefault="000A703A" w:rsidP="00BE3AB2">
            <w:pPr>
              <w:suppressAutoHyphens w:val="0"/>
              <w:rPr>
                <w:rFonts w:ascii="Arial" w:hAnsi="Arial" w:cs="Arial"/>
                <w:bCs/>
                <w:sz w:val="20"/>
                <w:szCs w:val="20"/>
                <w:lang w:eastAsia="ru-RU"/>
              </w:rPr>
            </w:pPr>
            <w:r w:rsidRPr="00763F50">
              <w:rPr>
                <w:rFonts w:ascii="Arial" w:hAnsi="Arial" w:cs="Arial"/>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vAlign w:val="bottom"/>
          </w:tcPr>
          <w:p w:rsidR="000A703A" w:rsidRPr="00763F50" w:rsidRDefault="000A703A" w:rsidP="009528FA">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0A703A" w:rsidRPr="00763F50" w:rsidRDefault="000A703A" w:rsidP="009528FA">
            <w:pPr>
              <w:jc w:val="center"/>
              <w:rPr>
                <w:rFonts w:ascii="Arial" w:hAnsi="Arial" w:cs="Arial"/>
                <w:sz w:val="20"/>
                <w:szCs w:val="20"/>
              </w:rPr>
            </w:pPr>
            <w:r w:rsidRPr="00763F50">
              <w:rPr>
                <w:rFonts w:ascii="Arial" w:hAnsi="Arial" w:cs="Arial"/>
                <w:sz w:val="20"/>
                <w:szCs w:val="20"/>
              </w:rPr>
              <w:t>10</w:t>
            </w:r>
          </w:p>
        </w:tc>
        <w:tc>
          <w:tcPr>
            <w:tcW w:w="1725" w:type="dxa"/>
            <w:tcBorders>
              <w:top w:val="nil"/>
              <w:left w:val="nil"/>
              <w:bottom w:val="single" w:sz="4" w:space="0" w:color="000000"/>
              <w:right w:val="single" w:sz="4" w:space="0" w:color="000000"/>
            </w:tcBorders>
            <w:noWrap/>
            <w:vAlign w:val="bottom"/>
          </w:tcPr>
          <w:p w:rsidR="000A703A" w:rsidRPr="00763F50" w:rsidRDefault="000A703A" w:rsidP="009528FA">
            <w:pPr>
              <w:jc w:val="center"/>
              <w:rPr>
                <w:rFonts w:ascii="Arial" w:hAnsi="Arial" w:cs="Arial"/>
                <w:sz w:val="20"/>
                <w:szCs w:val="20"/>
              </w:rPr>
            </w:pPr>
            <w:r w:rsidRPr="00763F50">
              <w:rPr>
                <w:rFonts w:ascii="Arial" w:hAnsi="Arial" w:cs="Arial"/>
                <w:sz w:val="20"/>
                <w:szCs w:val="20"/>
              </w:rPr>
              <w:t>13 0 00 00000</w:t>
            </w:r>
          </w:p>
        </w:tc>
        <w:tc>
          <w:tcPr>
            <w:tcW w:w="709"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32280" w:rsidRPr="00763F50" w:rsidRDefault="00032280" w:rsidP="000A703A">
            <w:pPr>
              <w:jc w:val="center"/>
              <w:rPr>
                <w:rFonts w:ascii="Arial" w:hAnsi="Arial" w:cs="Arial"/>
                <w:sz w:val="20"/>
                <w:szCs w:val="20"/>
              </w:rPr>
            </w:pPr>
          </w:p>
          <w:p w:rsidR="00032280" w:rsidRPr="00763F50" w:rsidRDefault="00032280" w:rsidP="000A703A">
            <w:pPr>
              <w:jc w:val="center"/>
              <w:rPr>
                <w:rFonts w:ascii="Arial" w:hAnsi="Arial" w:cs="Arial"/>
                <w:sz w:val="20"/>
                <w:szCs w:val="20"/>
              </w:rPr>
            </w:pPr>
          </w:p>
          <w:p w:rsidR="00032280" w:rsidRPr="00763F50" w:rsidRDefault="00032280" w:rsidP="000A703A">
            <w:pPr>
              <w:jc w:val="center"/>
              <w:rPr>
                <w:rFonts w:ascii="Arial" w:hAnsi="Arial" w:cs="Arial"/>
                <w:sz w:val="20"/>
                <w:szCs w:val="20"/>
              </w:rPr>
            </w:pPr>
          </w:p>
          <w:p w:rsidR="00032280" w:rsidRPr="00763F50" w:rsidRDefault="00032280" w:rsidP="000A703A">
            <w:pPr>
              <w:jc w:val="center"/>
              <w:rPr>
                <w:rFonts w:ascii="Arial" w:hAnsi="Arial" w:cs="Arial"/>
                <w:sz w:val="20"/>
                <w:szCs w:val="20"/>
              </w:rPr>
            </w:pPr>
          </w:p>
          <w:p w:rsidR="00032280" w:rsidRPr="00763F50" w:rsidRDefault="00032280" w:rsidP="000A703A">
            <w:pPr>
              <w:jc w:val="center"/>
              <w:rPr>
                <w:rFonts w:ascii="Arial" w:hAnsi="Arial" w:cs="Arial"/>
                <w:sz w:val="20"/>
                <w:szCs w:val="20"/>
              </w:rPr>
            </w:pPr>
          </w:p>
          <w:p w:rsidR="000A703A" w:rsidRPr="00763F50" w:rsidRDefault="00D554BF" w:rsidP="000A703A">
            <w:pPr>
              <w:jc w:val="center"/>
              <w:rPr>
                <w:rFonts w:ascii="Arial" w:hAnsi="Arial" w:cs="Arial"/>
                <w:sz w:val="20"/>
                <w:szCs w:val="20"/>
              </w:rPr>
            </w:pPr>
            <w:r>
              <w:rPr>
                <w:rFonts w:ascii="Arial" w:hAnsi="Arial" w:cs="Arial"/>
                <w:sz w:val="20"/>
                <w:szCs w:val="20"/>
              </w:rPr>
              <w:t>20 000</w:t>
            </w:r>
          </w:p>
        </w:tc>
      </w:tr>
      <w:tr w:rsidR="000A703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703A" w:rsidRPr="00763F50" w:rsidRDefault="000A703A" w:rsidP="000A121B">
            <w:pPr>
              <w:rPr>
                <w:rFonts w:ascii="Arial" w:hAnsi="Arial" w:cs="Arial"/>
                <w:sz w:val="20"/>
                <w:szCs w:val="20"/>
              </w:rPr>
            </w:pPr>
            <w:r w:rsidRPr="00763F50">
              <w:rPr>
                <w:rFonts w:ascii="Arial" w:hAnsi="Arial" w:cs="Arial"/>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10</w:t>
            </w:r>
          </w:p>
        </w:tc>
        <w:tc>
          <w:tcPr>
            <w:tcW w:w="1725"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13 1 00 00000</w:t>
            </w:r>
          </w:p>
        </w:tc>
        <w:tc>
          <w:tcPr>
            <w:tcW w:w="709"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D554BF" w:rsidP="000A703A">
            <w:pPr>
              <w:jc w:val="center"/>
              <w:rPr>
                <w:rFonts w:ascii="Arial" w:hAnsi="Arial" w:cs="Arial"/>
                <w:sz w:val="20"/>
                <w:szCs w:val="20"/>
              </w:rPr>
            </w:pPr>
            <w:r>
              <w:rPr>
                <w:rFonts w:ascii="Arial" w:hAnsi="Arial" w:cs="Arial"/>
                <w:sz w:val="20"/>
                <w:szCs w:val="20"/>
              </w:rPr>
              <w:t>20 000</w:t>
            </w:r>
          </w:p>
        </w:tc>
      </w:tr>
      <w:tr w:rsidR="000A703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703A" w:rsidRPr="00763F50" w:rsidRDefault="000A703A" w:rsidP="0005028D">
            <w:pPr>
              <w:rPr>
                <w:rFonts w:ascii="Arial" w:hAnsi="Arial" w:cs="Arial"/>
                <w:sz w:val="20"/>
                <w:szCs w:val="20"/>
              </w:rPr>
            </w:pPr>
            <w:r w:rsidRPr="00763F50">
              <w:rPr>
                <w:rFonts w:ascii="Arial" w:hAnsi="Arial" w:cs="Arial"/>
                <w:sz w:val="20"/>
                <w:szCs w:val="20"/>
              </w:rPr>
              <w:t>Основное мероприятие «Обеспечение пожарной безопасности населенных пунктов поселений»</w:t>
            </w:r>
          </w:p>
        </w:tc>
        <w:tc>
          <w:tcPr>
            <w:tcW w:w="567"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10</w:t>
            </w:r>
          </w:p>
        </w:tc>
        <w:tc>
          <w:tcPr>
            <w:tcW w:w="1725"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r w:rsidRPr="00763F50">
              <w:rPr>
                <w:rFonts w:ascii="Arial" w:hAnsi="Arial" w:cs="Arial"/>
                <w:sz w:val="20"/>
                <w:szCs w:val="20"/>
              </w:rPr>
              <w:t>13 1 01 00000</w:t>
            </w:r>
          </w:p>
        </w:tc>
        <w:tc>
          <w:tcPr>
            <w:tcW w:w="709" w:type="dxa"/>
            <w:tcBorders>
              <w:top w:val="nil"/>
              <w:left w:val="nil"/>
              <w:bottom w:val="single" w:sz="4" w:space="0" w:color="000000"/>
              <w:right w:val="single" w:sz="4" w:space="0" w:color="000000"/>
            </w:tcBorders>
            <w:noWrap/>
            <w:vAlign w:val="bottom"/>
          </w:tcPr>
          <w:p w:rsidR="000A703A" w:rsidRPr="00763F50" w:rsidRDefault="000A703A"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703A" w:rsidRPr="00763F50" w:rsidRDefault="000A703A" w:rsidP="000A703A">
            <w:pPr>
              <w:jc w:val="center"/>
              <w:rPr>
                <w:rFonts w:ascii="Arial" w:hAnsi="Arial" w:cs="Arial"/>
                <w:sz w:val="20"/>
                <w:szCs w:val="20"/>
              </w:rPr>
            </w:pPr>
          </w:p>
          <w:p w:rsidR="000A703A" w:rsidRPr="00763F50" w:rsidRDefault="000A703A" w:rsidP="000A703A">
            <w:pPr>
              <w:jc w:val="center"/>
              <w:rPr>
                <w:rFonts w:ascii="Arial" w:hAnsi="Arial" w:cs="Arial"/>
                <w:sz w:val="20"/>
                <w:szCs w:val="20"/>
              </w:rPr>
            </w:pPr>
          </w:p>
          <w:p w:rsidR="000A703A" w:rsidRPr="00763F50" w:rsidRDefault="00D554BF" w:rsidP="000A703A">
            <w:pPr>
              <w:jc w:val="center"/>
              <w:rPr>
                <w:rFonts w:ascii="Arial" w:hAnsi="Arial" w:cs="Arial"/>
                <w:sz w:val="20"/>
                <w:szCs w:val="20"/>
              </w:rPr>
            </w:pPr>
            <w:r>
              <w:rPr>
                <w:rFonts w:ascii="Arial" w:hAnsi="Arial" w:cs="Arial"/>
                <w:sz w:val="20"/>
                <w:szCs w:val="20"/>
              </w:rPr>
              <w:t>20 000</w:t>
            </w:r>
          </w:p>
        </w:tc>
      </w:tr>
      <w:tr w:rsidR="005D3EBE"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 xml:space="preserve"> Обеспечение первичных мер пожарной безопасности в границах населенных пунктов поселений</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10</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13 1 01 С1415</w:t>
            </w: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703A" w:rsidRPr="00763F50" w:rsidRDefault="000A703A" w:rsidP="00ED28E7">
            <w:pPr>
              <w:jc w:val="center"/>
              <w:rPr>
                <w:rFonts w:ascii="Arial" w:hAnsi="Arial" w:cs="Arial"/>
                <w:sz w:val="20"/>
                <w:szCs w:val="20"/>
              </w:rPr>
            </w:pPr>
          </w:p>
          <w:p w:rsidR="000A703A" w:rsidRPr="00763F50" w:rsidRDefault="000A703A" w:rsidP="00ED28E7">
            <w:pPr>
              <w:jc w:val="center"/>
              <w:rPr>
                <w:rFonts w:ascii="Arial" w:hAnsi="Arial" w:cs="Arial"/>
                <w:sz w:val="20"/>
                <w:szCs w:val="20"/>
              </w:rPr>
            </w:pPr>
          </w:p>
          <w:p w:rsidR="005D3EBE" w:rsidRPr="00763F50" w:rsidRDefault="00D554BF" w:rsidP="00ED28E7">
            <w:pPr>
              <w:jc w:val="center"/>
              <w:rPr>
                <w:rFonts w:ascii="Arial" w:hAnsi="Arial" w:cs="Arial"/>
                <w:sz w:val="20"/>
                <w:szCs w:val="20"/>
              </w:rPr>
            </w:pPr>
            <w:r>
              <w:rPr>
                <w:rFonts w:ascii="Arial" w:hAnsi="Arial" w:cs="Arial"/>
                <w:sz w:val="20"/>
                <w:szCs w:val="20"/>
              </w:rPr>
              <w:t>20 000</w:t>
            </w:r>
          </w:p>
        </w:tc>
      </w:tr>
      <w:tr w:rsidR="005D3EBE"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10</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13 1 01 С1415</w:t>
            </w: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r w:rsidRPr="00763F50">
              <w:rPr>
                <w:rFonts w:ascii="Arial" w:hAnsi="Arial" w:cs="Arial"/>
                <w:sz w:val="20"/>
                <w:szCs w:val="20"/>
              </w:rPr>
              <w:t>200</w:t>
            </w:r>
          </w:p>
        </w:tc>
        <w:tc>
          <w:tcPr>
            <w:tcW w:w="1843" w:type="dxa"/>
            <w:tcBorders>
              <w:top w:val="nil"/>
              <w:left w:val="nil"/>
              <w:bottom w:val="single" w:sz="4" w:space="0" w:color="000000"/>
              <w:right w:val="single" w:sz="4" w:space="0" w:color="auto"/>
            </w:tcBorders>
            <w:noWrap/>
          </w:tcPr>
          <w:p w:rsidR="00032280" w:rsidRPr="00763F50" w:rsidRDefault="00032280" w:rsidP="00ED28E7">
            <w:pPr>
              <w:jc w:val="center"/>
              <w:rPr>
                <w:rFonts w:ascii="Arial" w:hAnsi="Arial" w:cs="Arial"/>
                <w:sz w:val="20"/>
                <w:szCs w:val="20"/>
              </w:rPr>
            </w:pPr>
          </w:p>
          <w:p w:rsidR="00032280" w:rsidRPr="00763F50" w:rsidRDefault="00032280" w:rsidP="00ED28E7">
            <w:pPr>
              <w:jc w:val="center"/>
              <w:rPr>
                <w:rFonts w:ascii="Arial" w:hAnsi="Arial" w:cs="Arial"/>
                <w:sz w:val="20"/>
                <w:szCs w:val="20"/>
              </w:rPr>
            </w:pPr>
          </w:p>
          <w:p w:rsidR="005D3EBE" w:rsidRPr="00763F50" w:rsidRDefault="00D554BF" w:rsidP="00ED28E7">
            <w:pPr>
              <w:jc w:val="center"/>
              <w:rPr>
                <w:rFonts w:ascii="Arial" w:hAnsi="Arial" w:cs="Arial"/>
                <w:sz w:val="20"/>
                <w:szCs w:val="20"/>
              </w:rPr>
            </w:pPr>
            <w:r>
              <w:rPr>
                <w:rFonts w:ascii="Arial" w:hAnsi="Arial" w:cs="Arial"/>
                <w:sz w:val="20"/>
                <w:szCs w:val="20"/>
              </w:rPr>
              <w:t>20 000</w:t>
            </w:r>
          </w:p>
        </w:tc>
      </w:tr>
      <w:tr w:rsidR="000A3ED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3EDA" w:rsidRPr="000A3EDA" w:rsidRDefault="000A3EDA" w:rsidP="002C5BC3">
            <w:pPr>
              <w:jc w:val="both"/>
              <w:rPr>
                <w:rFonts w:ascii="Arial" w:hAnsi="Arial" w:cs="Arial"/>
                <w:b/>
                <w:sz w:val="20"/>
                <w:szCs w:val="20"/>
              </w:rPr>
            </w:pPr>
            <w:r w:rsidRPr="000A3EDA">
              <w:rPr>
                <w:rFonts w:ascii="Arial" w:hAnsi="Arial" w:cs="Arial"/>
                <w:b/>
                <w:sz w:val="20"/>
                <w:szCs w:val="20"/>
              </w:rPr>
              <w:t>Национальная экономика</w:t>
            </w:r>
          </w:p>
        </w:tc>
        <w:tc>
          <w:tcPr>
            <w:tcW w:w="567"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b/>
                <w:sz w:val="20"/>
                <w:szCs w:val="20"/>
              </w:rPr>
            </w:pPr>
            <w:r w:rsidRPr="000A3EDA">
              <w:rPr>
                <w:rFonts w:ascii="Arial" w:hAnsi="Arial" w:cs="Arial"/>
                <w:b/>
                <w:sz w:val="20"/>
                <w:szCs w:val="20"/>
              </w:rPr>
              <w:t>04</w:t>
            </w:r>
          </w:p>
        </w:tc>
        <w:tc>
          <w:tcPr>
            <w:tcW w:w="494"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b/>
                <w:sz w:val="20"/>
                <w:szCs w:val="20"/>
              </w:rPr>
            </w:pPr>
            <w:r w:rsidRPr="000A3EDA">
              <w:rPr>
                <w:rFonts w:ascii="Arial" w:hAnsi="Arial" w:cs="Arial"/>
                <w:b/>
                <w:sz w:val="20"/>
                <w:szCs w:val="20"/>
              </w:rPr>
              <w:t>00</w:t>
            </w:r>
          </w:p>
        </w:tc>
        <w:tc>
          <w:tcPr>
            <w:tcW w:w="1725"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3EDA" w:rsidRPr="000A3EDA" w:rsidRDefault="000A3EDA" w:rsidP="002C5BC3">
            <w:pPr>
              <w:jc w:val="center"/>
              <w:rPr>
                <w:rFonts w:ascii="Arial" w:hAnsi="Arial" w:cs="Arial"/>
                <w:b/>
                <w:sz w:val="20"/>
                <w:szCs w:val="20"/>
              </w:rPr>
            </w:pPr>
            <w:r w:rsidRPr="000A3EDA">
              <w:rPr>
                <w:rFonts w:ascii="Arial" w:hAnsi="Arial" w:cs="Arial"/>
                <w:b/>
                <w:sz w:val="20"/>
                <w:szCs w:val="20"/>
              </w:rPr>
              <w:t>1 500,00</w:t>
            </w:r>
          </w:p>
        </w:tc>
      </w:tr>
      <w:tr w:rsidR="000A3ED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3EDA" w:rsidRPr="000A3EDA" w:rsidRDefault="000A3EDA" w:rsidP="002C5BC3">
            <w:pPr>
              <w:jc w:val="both"/>
              <w:rPr>
                <w:rFonts w:ascii="Arial" w:hAnsi="Arial" w:cs="Arial"/>
                <w:b/>
                <w:sz w:val="20"/>
                <w:szCs w:val="20"/>
              </w:rPr>
            </w:pPr>
            <w:r w:rsidRPr="000A3EDA">
              <w:rPr>
                <w:rFonts w:ascii="Arial" w:hAnsi="Arial" w:cs="Arial"/>
                <w:b/>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b/>
                <w:sz w:val="20"/>
                <w:szCs w:val="20"/>
              </w:rPr>
            </w:pPr>
            <w:r w:rsidRPr="000A3EDA">
              <w:rPr>
                <w:rFonts w:ascii="Arial" w:hAnsi="Arial" w:cs="Arial"/>
                <w:b/>
                <w:sz w:val="20"/>
                <w:szCs w:val="20"/>
              </w:rPr>
              <w:t>04</w:t>
            </w:r>
          </w:p>
        </w:tc>
        <w:tc>
          <w:tcPr>
            <w:tcW w:w="494"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b/>
                <w:sz w:val="20"/>
                <w:szCs w:val="20"/>
              </w:rPr>
            </w:pPr>
            <w:r w:rsidRPr="000A3EDA">
              <w:rPr>
                <w:rFonts w:ascii="Arial" w:hAnsi="Arial" w:cs="Arial"/>
                <w:b/>
                <w:sz w:val="20"/>
                <w:szCs w:val="20"/>
              </w:rPr>
              <w:t>12</w:t>
            </w:r>
          </w:p>
        </w:tc>
        <w:tc>
          <w:tcPr>
            <w:tcW w:w="1725"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3EDA" w:rsidRPr="000A3EDA" w:rsidRDefault="000A3EDA" w:rsidP="002C5BC3">
            <w:pPr>
              <w:jc w:val="center"/>
              <w:rPr>
                <w:rFonts w:ascii="Arial" w:hAnsi="Arial" w:cs="Arial"/>
                <w:sz w:val="20"/>
                <w:szCs w:val="20"/>
              </w:rPr>
            </w:pPr>
            <w:r w:rsidRPr="000A3EDA">
              <w:rPr>
                <w:rFonts w:ascii="Arial" w:hAnsi="Arial" w:cs="Arial"/>
                <w:sz w:val="20"/>
                <w:szCs w:val="20"/>
              </w:rPr>
              <w:t>1 500,00</w:t>
            </w:r>
          </w:p>
        </w:tc>
      </w:tr>
      <w:tr w:rsidR="000A3ED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3EDA" w:rsidRPr="000A3EDA" w:rsidRDefault="000A3EDA" w:rsidP="002C5BC3">
            <w:pPr>
              <w:jc w:val="both"/>
              <w:rPr>
                <w:rFonts w:ascii="Arial" w:hAnsi="Arial" w:cs="Arial"/>
                <w:sz w:val="20"/>
                <w:szCs w:val="20"/>
              </w:rPr>
            </w:pPr>
            <w:r w:rsidRPr="000A3EDA">
              <w:rPr>
                <w:rFonts w:ascii="Arial" w:hAnsi="Arial" w:cs="Arial"/>
                <w:sz w:val="20"/>
                <w:szCs w:val="20"/>
              </w:rPr>
              <w:t>Муниципальная программа</w:t>
            </w:r>
            <w:r w:rsidRPr="000A3EDA">
              <w:rPr>
                <w:rStyle w:val="a5"/>
                <w:rFonts w:ascii="Arial" w:hAnsi="Arial" w:cs="Arial"/>
                <w:sz w:val="20"/>
                <w:szCs w:val="20"/>
              </w:rPr>
              <w:t xml:space="preserve"> «Развитие малого и среднего предпринимательства в Сеймско</w:t>
            </w:r>
            <w:r w:rsidRPr="000A3EDA">
              <w:rPr>
                <w:rStyle w:val="WW8Num6z0"/>
                <w:rFonts w:ascii="Arial" w:hAnsi="Arial" w:cs="Arial"/>
                <w:sz w:val="20"/>
                <w:szCs w:val="20"/>
              </w:rPr>
              <w:t>м сельсовете Мантуровского района Курской области на 2016-2019 годы»</w:t>
            </w:r>
          </w:p>
        </w:tc>
        <w:tc>
          <w:tcPr>
            <w:tcW w:w="567"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sz w:val="20"/>
                <w:szCs w:val="20"/>
              </w:rPr>
            </w:pPr>
            <w:r w:rsidRPr="000A3EDA">
              <w:rPr>
                <w:rFonts w:ascii="Arial" w:hAnsi="Arial" w:cs="Arial"/>
                <w:sz w:val="20"/>
                <w:szCs w:val="20"/>
              </w:rPr>
              <w:t>04</w:t>
            </w:r>
          </w:p>
        </w:tc>
        <w:tc>
          <w:tcPr>
            <w:tcW w:w="494"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sz w:val="20"/>
                <w:szCs w:val="20"/>
              </w:rPr>
            </w:pPr>
            <w:r w:rsidRPr="000A3EDA">
              <w:rPr>
                <w:rFonts w:ascii="Arial" w:hAnsi="Arial" w:cs="Arial"/>
                <w:sz w:val="20"/>
                <w:szCs w:val="20"/>
              </w:rPr>
              <w:t>12</w:t>
            </w:r>
          </w:p>
        </w:tc>
        <w:tc>
          <w:tcPr>
            <w:tcW w:w="1725"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r w:rsidRPr="000A3EDA">
              <w:rPr>
                <w:rFonts w:ascii="Arial" w:hAnsi="Arial" w:cs="Arial"/>
                <w:sz w:val="20"/>
                <w:szCs w:val="20"/>
              </w:rPr>
              <w:t>15 0 00 00000</w:t>
            </w:r>
          </w:p>
        </w:tc>
        <w:tc>
          <w:tcPr>
            <w:tcW w:w="709"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3EDA" w:rsidRPr="000A3EDA" w:rsidRDefault="000A3EDA" w:rsidP="002C5BC3">
            <w:pPr>
              <w:jc w:val="center"/>
              <w:rPr>
                <w:rFonts w:ascii="Arial" w:hAnsi="Arial" w:cs="Arial"/>
                <w:sz w:val="20"/>
                <w:szCs w:val="20"/>
              </w:rPr>
            </w:pPr>
            <w:r w:rsidRPr="000A3EDA">
              <w:rPr>
                <w:rFonts w:ascii="Arial" w:hAnsi="Arial" w:cs="Arial"/>
                <w:sz w:val="20"/>
                <w:szCs w:val="20"/>
              </w:rPr>
              <w:t>1 500,00</w:t>
            </w:r>
          </w:p>
        </w:tc>
      </w:tr>
      <w:tr w:rsidR="000A3ED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3EDA" w:rsidRPr="000A3EDA" w:rsidRDefault="000A3EDA" w:rsidP="002C5BC3">
            <w:pPr>
              <w:ind w:right="-108"/>
              <w:jc w:val="both"/>
              <w:rPr>
                <w:rFonts w:ascii="Arial" w:hAnsi="Arial" w:cs="Arial"/>
                <w:sz w:val="20"/>
                <w:szCs w:val="20"/>
              </w:rPr>
            </w:pPr>
            <w:r w:rsidRPr="000A3EDA">
              <w:rPr>
                <w:rFonts w:ascii="Arial" w:hAnsi="Arial" w:cs="Arial"/>
                <w:sz w:val="20"/>
                <w:szCs w:val="20"/>
              </w:rPr>
              <w:t xml:space="preserve">Подпрограмма «Содействие развитию малого и среднего предпринимательства» муниципальной программы </w:t>
            </w:r>
            <w:r w:rsidRPr="000A3EDA">
              <w:rPr>
                <w:rStyle w:val="WW8Num6z0"/>
                <w:rFonts w:ascii="Arial" w:hAnsi="Arial" w:cs="Arial"/>
                <w:sz w:val="20"/>
                <w:szCs w:val="20"/>
              </w:rPr>
              <w:t>«Развитие малого и среднего предпринимательства в Сеймском сельсовете Мантуровского района Курской области на 2016-2019 годы»</w:t>
            </w:r>
          </w:p>
        </w:tc>
        <w:tc>
          <w:tcPr>
            <w:tcW w:w="567"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sz w:val="20"/>
                <w:szCs w:val="20"/>
              </w:rPr>
            </w:pPr>
            <w:r w:rsidRPr="000A3EDA">
              <w:rPr>
                <w:rFonts w:ascii="Arial" w:hAnsi="Arial" w:cs="Arial"/>
                <w:sz w:val="20"/>
                <w:szCs w:val="20"/>
              </w:rPr>
              <w:t>04</w:t>
            </w:r>
          </w:p>
        </w:tc>
        <w:tc>
          <w:tcPr>
            <w:tcW w:w="494"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sz w:val="20"/>
                <w:szCs w:val="20"/>
              </w:rPr>
            </w:pPr>
            <w:r w:rsidRPr="000A3EDA">
              <w:rPr>
                <w:rFonts w:ascii="Arial" w:hAnsi="Arial" w:cs="Arial"/>
                <w:sz w:val="20"/>
                <w:szCs w:val="20"/>
              </w:rPr>
              <w:t>12</w:t>
            </w:r>
          </w:p>
        </w:tc>
        <w:tc>
          <w:tcPr>
            <w:tcW w:w="1725"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r w:rsidRPr="000A3EDA">
              <w:rPr>
                <w:rFonts w:ascii="Arial" w:hAnsi="Arial" w:cs="Arial"/>
                <w:sz w:val="20"/>
                <w:szCs w:val="20"/>
              </w:rPr>
              <w:t>15 1 00 00000</w:t>
            </w:r>
          </w:p>
        </w:tc>
        <w:tc>
          <w:tcPr>
            <w:tcW w:w="709"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3EDA" w:rsidRPr="000A3EDA" w:rsidRDefault="000A3EDA" w:rsidP="002C5BC3">
            <w:pPr>
              <w:jc w:val="center"/>
              <w:rPr>
                <w:rFonts w:ascii="Arial" w:hAnsi="Arial" w:cs="Arial"/>
                <w:sz w:val="20"/>
                <w:szCs w:val="20"/>
              </w:rPr>
            </w:pPr>
            <w:r w:rsidRPr="000A3EDA">
              <w:rPr>
                <w:rFonts w:ascii="Arial" w:hAnsi="Arial" w:cs="Arial"/>
                <w:sz w:val="20"/>
                <w:szCs w:val="20"/>
              </w:rPr>
              <w:t>1 500,00</w:t>
            </w:r>
          </w:p>
        </w:tc>
      </w:tr>
      <w:tr w:rsidR="000A3ED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3EDA" w:rsidRPr="000A3EDA" w:rsidRDefault="000A3EDA" w:rsidP="002C5BC3">
            <w:pPr>
              <w:jc w:val="both"/>
              <w:rPr>
                <w:rFonts w:ascii="Arial" w:hAnsi="Arial" w:cs="Arial"/>
                <w:sz w:val="20"/>
                <w:szCs w:val="20"/>
              </w:rPr>
            </w:pPr>
            <w:r w:rsidRPr="000A3EDA">
              <w:rPr>
                <w:rFonts w:ascii="Arial" w:hAnsi="Arial" w:cs="Arial"/>
                <w:sz w:val="20"/>
                <w:szCs w:val="20"/>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sz w:val="20"/>
                <w:szCs w:val="20"/>
              </w:rPr>
            </w:pPr>
            <w:r w:rsidRPr="000A3EDA">
              <w:rPr>
                <w:rFonts w:ascii="Arial" w:hAnsi="Arial" w:cs="Arial"/>
                <w:sz w:val="20"/>
                <w:szCs w:val="20"/>
              </w:rPr>
              <w:t>04</w:t>
            </w:r>
          </w:p>
        </w:tc>
        <w:tc>
          <w:tcPr>
            <w:tcW w:w="494"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sz w:val="20"/>
                <w:szCs w:val="20"/>
              </w:rPr>
            </w:pPr>
            <w:r w:rsidRPr="000A3EDA">
              <w:rPr>
                <w:rFonts w:ascii="Arial" w:hAnsi="Arial" w:cs="Arial"/>
                <w:sz w:val="20"/>
                <w:szCs w:val="20"/>
              </w:rPr>
              <w:t>12</w:t>
            </w:r>
          </w:p>
        </w:tc>
        <w:tc>
          <w:tcPr>
            <w:tcW w:w="1725"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r w:rsidRPr="000A3EDA">
              <w:rPr>
                <w:rFonts w:ascii="Arial" w:hAnsi="Arial" w:cs="Arial"/>
                <w:sz w:val="20"/>
                <w:szCs w:val="20"/>
              </w:rPr>
              <w:t>15 1 01 С1405</w:t>
            </w:r>
          </w:p>
        </w:tc>
        <w:tc>
          <w:tcPr>
            <w:tcW w:w="709"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0A3EDA" w:rsidRPr="000A3EDA" w:rsidRDefault="000A3EDA" w:rsidP="002C5BC3">
            <w:pPr>
              <w:jc w:val="center"/>
              <w:rPr>
                <w:rFonts w:ascii="Arial" w:hAnsi="Arial" w:cs="Arial"/>
                <w:sz w:val="20"/>
                <w:szCs w:val="20"/>
              </w:rPr>
            </w:pPr>
            <w:r w:rsidRPr="000A3EDA">
              <w:rPr>
                <w:rFonts w:ascii="Arial" w:hAnsi="Arial" w:cs="Arial"/>
                <w:sz w:val="20"/>
                <w:szCs w:val="20"/>
              </w:rPr>
              <w:t>1 500,00</w:t>
            </w:r>
          </w:p>
        </w:tc>
      </w:tr>
      <w:tr w:rsidR="000A3EDA"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0A3EDA" w:rsidRPr="000A3EDA" w:rsidRDefault="000A3EDA" w:rsidP="002C5BC3">
            <w:pPr>
              <w:jc w:val="both"/>
              <w:rPr>
                <w:rFonts w:ascii="Arial" w:hAnsi="Arial" w:cs="Arial"/>
                <w:sz w:val="20"/>
                <w:szCs w:val="20"/>
              </w:rPr>
            </w:pPr>
            <w:r w:rsidRPr="000A3EDA">
              <w:rPr>
                <w:rFonts w:ascii="Arial" w:hAnsi="Arial" w:cs="Arial"/>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sz w:val="20"/>
                <w:szCs w:val="20"/>
              </w:rPr>
            </w:pPr>
            <w:r w:rsidRPr="000A3EDA">
              <w:rPr>
                <w:rFonts w:ascii="Arial" w:hAnsi="Arial" w:cs="Arial"/>
                <w:sz w:val="20"/>
                <w:szCs w:val="20"/>
              </w:rPr>
              <w:t>04</w:t>
            </w:r>
          </w:p>
        </w:tc>
        <w:tc>
          <w:tcPr>
            <w:tcW w:w="494" w:type="dxa"/>
            <w:tcBorders>
              <w:top w:val="nil"/>
              <w:left w:val="nil"/>
              <w:bottom w:val="single" w:sz="4" w:space="0" w:color="000000"/>
              <w:right w:val="single" w:sz="4" w:space="0" w:color="000000"/>
            </w:tcBorders>
            <w:noWrap/>
            <w:vAlign w:val="bottom"/>
          </w:tcPr>
          <w:p w:rsidR="000A3EDA" w:rsidRPr="000A3EDA" w:rsidRDefault="000A3EDA" w:rsidP="002C5BC3">
            <w:pPr>
              <w:rPr>
                <w:rFonts w:ascii="Arial" w:hAnsi="Arial" w:cs="Arial"/>
                <w:sz w:val="20"/>
                <w:szCs w:val="20"/>
              </w:rPr>
            </w:pPr>
            <w:r w:rsidRPr="000A3EDA">
              <w:rPr>
                <w:rFonts w:ascii="Arial" w:hAnsi="Arial" w:cs="Arial"/>
                <w:sz w:val="20"/>
                <w:szCs w:val="20"/>
              </w:rPr>
              <w:t>12</w:t>
            </w:r>
          </w:p>
        </w:tc>
        <w:tc>
          <w:tcPr>
            <w:tcW w:w="1725"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r w:rsidRPr="000A3EDA">
              <w:rPr>
                <w:rFonts w:ascii="Arial" w:hAnsi="Arial" w:cs="Arial"/>
                <w:sz w:val="20"/>
                <w:szCs w:val="20"/>
              </w:rPr>
              <w:t>15 1 01 С1405</w:t>
            </w:r>
          </w:p>
        </w:tc>
        <w:tc>
          <w:tcPr>
            <w:tcW w:w="709" w:type="dxa"/>
            <w:tcBorders>
              <w:top w:val="nil"/>
              <w:left w:val="nil"/>
              <w:bottom w:val="single" w:sz="4" w:space="0" w:color="000000"/>
              <w:right w:val="single" w:sz="4" w:space="0" w:color="000000"/>
            </w:tcBorders>
            <w:noWrap/>
            <w:vAlign w:val="bottom"/>
          </w:tcPr>
          <w:p w:rsidR="000A3EDA" w:rsidRPr="000A3EDA" w:rsidRDefault="000A3EDA" w:rsidP="002C5BC3">
            <w:pPr>
              <w:jc w:val="center"/>
              <w:rPr>
                <w:rFonts w:ascii="Arial" w:hAnsi="Arial" w:cs="Arial"/>
                <w:sz w:val="20"/>
                <w:szCs w:val="20"/>
              </w:rPr>
            </w:pPr>
            <w:r w:rsidRPr="000A3EDA">
              <w:rPr>
                <w:rFonts w:ascii="Arial" w:hAnsi="Arial" w:cs="Arial"/>
                <w:sz w:val="20"/>
                <w:szCs w:val="20"/>
              </w:rPr>
              <w:t>200</w:t>
            </w:r>
          </w:p>
        </w:tc>
        <w:tc>
          <w:tcPr>
            <w:tcW w:w="1843" w:type="dxa"/>
            <w:tcBorders>
              <w:top w:val="nil"/>
              <w:left w:val="nil"/>
              <w:bottom w:val="single" w:sz="4" w:space="0" w:color="000000"/>
              <w:right w:val="single" w:sz="4" w:space="0" w:color="auto"/>
            </w:tcBorders>
            <w:noWrap/>
          </w:tcPr>
          <w:p w:rsidR="000A3EDA" w:rsidRPr="000A3EDA" w:rsidRDefault="000A3EDA" w:rsidP="002C5BC3">
            <w:pPr>
              <w:jc w:val="center"/>
              <w:rPr>
                <w:rFonts w:ascii="Arial" w:hAnsi="Arial" w:cs="Arial"/>
                <w:sz w:val="20"/>
                <w:szCs w:val="20"/>
              </w:rPr>
            </w:pPr>
            <w:r w:rsidRPr="000A3EDA">
              <w:rPr>
                <w:rFonts w:ascii="Arial" w:hAnsi="Arial" w:cs="Arial"/>
                <w:sz w:val="20"/>
                <w:szCs w:val="20"/>
              </w:rPr>
              <w:t>1 500,00</w:t>
            </w:r>
          </w:p>
        </w:tc>
      </w:tr>
      <w:tr w:rsidR="005D3EBE" w:rsidRPr="00763F50" w:rsidTr="000A3EDA">
        <w:trPr>
          <w:trHeight w:val="225"/>
          <w:jc w:val="center"/>
        </w:trPr>
        <w:tc>
          <w:tcPr>
            <w:tcW w:w="4266" w:type="dxa"/>
            <w:tcBorders>
              <w:top w:val="nil"/>
              <w:left w:val="single" w:sz="4" w:space="0" w:color="000000"/>
              <w:bottom w:val="single" w:sz="4" w:space="0" w:color="000000"/>
              <w:right w:val="single" w:sz="4" w:space="0" w:color="000000"/>
            </w:tcBorders>
            <w:vAlign w:val="bottom"/>
          </w:tcPr>
          <w:p w:rsidR="005D3EBE" w:rsidRPr="00763F50" w:rsidRDefault="005D3EBE" w:rsidP="00924FB6">
            <w:pPr>
              <w:rPr>
                <w:rFonts w:ascii="Arial" w:hAnsi="Arial" w:cs="Arial"/>
                <w:b/>
                <w:sz w:val="20"/>
                <w:szCs w:val="20"/>
              </w:rPr>
            </w:pPr>
            <w:r w:rsidRPr="00763F50">
              <w:rPr>
                <w:rFonts w:ascii="Arial" w:hAnsi="Arial" w:cs="Arial"/>
                <w:b/>
                <w:sz w:val="20"/>
                <w:szCs w:val="20"/>
              </w:rPr>
              <w:t>Жилищно-коммунальное хозяйство</w:t>
            </w:r>
          </w:p>
        </w:tc>
        <w:tc>
          <w:tcPr>
            <w:tcW w:w="567"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b/>
                <w:sz w:val="20"/>
                <w:szCs w:val="20"/>
              </w:rPr>
            </w:pPr>
            <w:r w:rsidRPr="00763F50">
              <w:rPr>
                <w:rFonts w:ascii="Arial" w:hAnsi="Arial" w:cs="Arial"/>
                <w:b/>
                <w:sz w:val="20"/>
                <w:szCs w:val="20"/>
              </w:rPr>
              <w:t>05</w:t>
            </w:r>
          </w:p>
        </w:tc>
        <w:tc>
          <w:tcPr>
            <w:tcW w:w="494"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b/>
                <w:sz w:val="20"/>
                <w:szCs w:val="20"/>
              </w:rPr>
            </w:pPr>
            <w:r w:rsidRPr="00763F50">
              <w:rPr>
                <w:rFonts w:ascii="Arial" w:hAnsi="Arial" w:cs="Arial"/>
                <w:b/>
                <w:sz w:val="20"/>
                <w:szCs w:val="20"/>
              </w:rPr>
              <w:t>00</w:t>
            </w:r>
          </w:p>
        </w:tc>
        <w:tc>
          <w:tcPr>
            <w:tcW w:w="1725"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vAlign w:val="bottom"/>
          </w:tcPr>
          <w:p w:rsidR="005D3EBE" w:rsidRPr="00763F50" w:rsidRDefault="005D3EBE"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5D3EBE" w:rsidRPr="00763F50" w:rsidRDefault="00D554BF" w:rsidP="00924FB6">
            <w:pPr>
              <w:jc w:val="center"/>
              <w:rPr>
                <w:rFonts w:ascii="Arial" w:hAnsi="Arial" w:cs="Arial"/>
                <w:b/>
                <w:sz w:val="20"/>
                <w:szCs w:val="20"/>
              </w:rPr>
            </w:pPr>
            <w:r>
              <w:rPr>
                <w:rFonts w:ascii="Arial" w:hAnsi="Arial" w:cs="Arial"/>
                <w:sz w:val="20"/>
                <w:szCs w:val="20"/>
              </w:rPr>
              <w:t>839 082</w:t>
            </w:r>
          </w:p>
        </w:tc>
      </w:tr>
      <w:tr w:rsidR="007C616B"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7C616B" w:rsidRPr="00763F50" w:rsidRDefault="007C616B" w:rsidP="00AA5E28">
            <w:pPr>
              <w:rPr>
                <w:rFonts w:ascii="Arial" w:hAnsi="Arial" w:cs="Arial"/>
                <w:b/>
                <w:sz w:val="20"/>
                <w:szCs w:val="20"/>
              </w:rPr>
            </w:pPr>
            <w:r w:rsidRPr="00763F50">
              <w:rPr>
                <w:rFonts w:ascii="Arial" w:hAnsi="Arial" w:cs="Arial"/>
                <w:b/>
                <w:sz w:val="20"/>
                <w:szCs w:val="20"/>
              </w:rPr>
              <w:t>Жилищное хозяйство</w:t>
            </w:r>
          </w:p>
        </w:tc>
        <w:tc>
          <w:tcPr>
            <w:tcW w:w="567" w:type="dxa"/>
            <w:tcBorders>
              <w:top w:val="single" w:sz="4" w:space="0" w:color="auto"/>
              <w:left w:val="nil"/>
              <w:bottom w:val="single" w:sz="4" w:space="0" w:color="000000"/>
              <w:right w:val="single" w:sz="4" w:space="0" w:color="000000"/>
            </w:tcBorders>
            <w:noWrap/>
            <w:vAlign w:val="bottom"/>
          </w:tcPr>
          <w:p w:rsidR="007C616B" w:rsidRPr="00763F50" w:rsidRDefault="007C616B" w:rsidP="00AA5E28">
            <w:pPr>
              <w:jc w:val="center"/>
              <w:rPr>
                <w:rFonts w:ascii="Arial" w:hAnsi="Arial" w:cs="Arial"/>
                <w:b/>
                <w:sz w:val="20"/>
                <w:szCs w:val="20"/>
              </w:rPr>
            </w:pPr>
            <w:r w:rsidRPr="00763F50">
              <w:rPr>
                <w:rFonts w:ascii="Arial" w:hAnsi="Arial" w:cs="Arial"/>
                <w:b/>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7C616B" w:rsidRPr="00763F50" w:rsidRDefault="007C616B" w:rsidP="00AA5E28">
            <w:pPr>
              <w:jc w:val="center"/>
              <w:rPr>
                <w:rFonts w:ascii="Arial" w:hAnsi="Arial" w:cs="Arial"/>
                <w:b/>
                <w:sz w:val="20"/>
                <w:szCs w:val="20"/>
              </w:rPr>
            </w:pPr>
            <w:r w:rsidRPr="00763F50">
              <w:rPr>
                <w:rFonts w:ascii="Arial" w:hAnsi="Arial" w:cs="Arial"/>
                <w:b/>
                <w:sz w:val="20"/>
                <w:szCs w:val="20"/>
              </w:rPr>
              <w:t>01</w:t>
            </w:r>
          </w:p>
        </w:tc>
        <w:tc>
          <w:tcPr>
            <w:tcW w:w="1725" w:type="dxa"/>
            <w:tcBorders>
              <w:top w:val="single" w:sz="4" w:space="0" w:color="auto"/>
              <w:left w:val="nil"/>
              <w:bottom w:val="single" w:sz="4" w:space="0" w:color="000000"/>
              <w:right w:val="single" w:sz="4" w:space="0" w:color="000000"/>
            </w:tcBorders>
            <w:noWrap/>
            <w:vAlign w:val="bottom"/>
          </w:tcPr>
          <w:p w:rsidR="007C616B" w:rsidRPr="00763F50" w:rsidRDefault="007C616B" w:rsidP="00AA5E28">
            <w:pPr>
              <w:jc w:val="center"/>
              <w:rPr>
                <w:rFonts w:ascii="Arial" w:hAnsi="Arial" w:cs="Arial"/>
                <w:sz w:val="20"/>
                <w:szCs w:val="20"/>
              </w:rPr>
            </w:pPr>
          </w:p>
        </w:tc>
        <w:tc>
          <w:tcPr>
            <w:tcW w:w="709" w:type="dxa"/>
            <w:tcBorders>
              <w:top w:val="single" w:sz="4" w:space="0" w:color="auto"/>
              <w:left w:val="nil"/>
              <w:bottom w:val="single" w:sz="4" w:space="0" w:color="000000"/>
              <w:right w:val="single" w:sz="4" w:space="0" w:color="000000"/>
            </w:tcBorders>
            <w:noWrap/>
            <w:vAlign w:val="bottom"/>
          </w:tcPr>
          <w:p w:rsidR="007C616B" w:rsidRPr="00763F50" w:rsidRDefault="007C616B" w:rsidP="00AA5E28">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7C616B" w:rsidRPr="00763F50" w:rsidRDefault="00032280" w:rsidP="00AA5E28">
            <w:pPr>
              <w:jc w:val="center"/>
              <w:rPr>
                <w:rFonts w:ascii="Arial" w:hAnsi="Arial" w:cs="Arial"/>
                <w:b/>
                <w:sz w:val="20"/>
                <w:szCs w:val="20"/>
              </w:rPr>
            </w:pPr>
            <w:r w:rsidRPr="00763F50">
              <w:rPr>
                <w:rFonts w:ascii="Arial" w:hAnsi="Arial" w:cs="Arial"/>
                <w:sz w:val="20"/>
                <w:szCs w:val="20"/>
              </w:rPr>
              <w:t>284 082</w:t>
            </w:r>
          </w:p>
        </w:tc>
      </w:tr>
      <w:tr w:rsidR="00032280"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032280" w:rsidRPr="00763F50" w:rsidRDefault="00032280" w:rsidP="00AA5E28">
            <w:pPr>
              <w:rPr>
                <w:rFonts w:ascii="Arial" w:hAnsi="Arial" w:cs="Arial"/>
                <w:b/>
                <w:sz w:val="20"/>
                <w:szCs w:val="20"/>
              </w:rPr>
            </w:pPr>
            <w:r w:rsidRPr="00763F50">
              <w:rPr>
                <w:rFonts w:ascii="Arial" w:hAnsi="Arial" w:cs="Arial"/>
                <w:sz w:val="20"/>
                <w:szCs w:val="20"/>
              </w:rPr>
              <w:t>Не программная деятельность органов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r w:rsidRPr="00763F50">
              <w:rPr>
                <w:rFonts w:ascii="Arial" w:hAnsi="Arial" w:cs="Arial"/>
                <w:sz w:val="20"/>
                <w:szCs w:val="20"/>
              </w:rPr>
              <w:t>01</w:t>
            </w:r>
          </w:p>
        </w:tc>
        <w:tc>
          <w:tcPr>
            <w:tcW w:w="1725"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r w:rsidRPr="00763F50">
              <w:rPr>
                <w:rFonts w:ascii="Arial" w:hAnsi="Arial" w:cs="Arial"/>
                <w:sz w:val="20"/>
                <w:szCs w:val="20"/>
              </w:rPr>
              <w:t>77 0 00 00000</w:t>
            </w:r>
          </w:p>
        </w:tc>
        <w:tc>
          <w:tcPr>
            <w:tcW w:w="709"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tcPr>
          <w:p w:rsidR="00763F50" w:rsidRDefault="00763F5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r w:rsidRPr="00763F50">
              <w:rPr>
                <w:rFonts w:ascii="Arial" w:hAnsi="Arial" w:cs="Arial"/>
                <w:sz w:val="20"/>
                <w:szCs w:val="20"/>
              </w:rPr>
              <w:t>284 082</w:t>
            </w:r>
          </w:p>
        </w:tc>
      </w:tr>
      <w:tr w:rsidR="00032280"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032280" w:rsidRPr="00763F50" w:rsidRDefault="00032280" w:rsidP="00AA5E28">
            <w:pPr>
              <w:rPr>
                <w:rFonts w:ascii="Arial" w:hAnsi="Arial" w:cs="Arial"/>
                <w:sz w:val="20"/>
                <w:szCs w:val="20"/>
              </w:rPr>
            </w:pPr>
            <w:r w:rsidRPr="00763F50">
              <w:rPr>
                <w:rFonts w:ascii="Arial" w:hAnsi="Arial" w:cs="Arial"/>
                <w:sz w:val="20"/>
                <w:szCs w:val="20"/>
              </w:rPr>
              <w:t>Непрограммые  расходы органов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r w:rsidRPr="00763F50">
              <w:rPr>
                <w:rFonts w:ascii="Arial" w:hAnsi="Arial" w:cs="Arial"/>
                <w:sz w:val="20"/>
                <w:szCs w:val="20"/>
              </w:rPr>
              <w:t>01</w:t>
            </w:r>
          </w:p>
        </w:tc>
        <w:tc>
          <w:tcPr>
            <w:tcW w:w="1725"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r w:rsidRPr="00763F50">
              <w:rPr>
                <w:rFonts w:ascii="Arial" w:hAnsi="Arial" w:cs="Arial"/>
                <w:sz w:val="20"/>
                <w:szCs w:val="20"/>
              </w:rPr>
              <w:t>77 2 00 00000</w:t>
            </w:r>
          </w:p>
        </w:tc>
        <w:tc>
          <w:tcPr>
            <w:tcW w:w="709"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tcPr>
          <w:p w:rsidR="00763F50" w:rsidRDefault="00763F5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r w:rsidRPr="00763F50">
              <w:rPr>
                <w:rFonts w:ascii="Arial" w:hAnsi="Arial" w:cs="Arial"/>
                <w:sz w:val="20"/>
                <w:szCs w:val="20"/>
              </w:rPr>
              <w:t>284 082</w:t>
            </w:r>
          </w:p>
        </w:tc>
      </w:tr>
      <w:tr w:rsidR="00032280"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032280" w:rsidRPr="00763F50" w:rsidRDefault="00032280" w:rsidP="00AA5E28">
            <w:pPr>
              <w:rPr>
                <w:rFonts w:ascii="Arial" w:hAnsi="Arial" w:cs="Arial"/>
                <w:sz w:val="20"/>
                <w:szCs w:val="20"/>
              </w:rPr>
            </w:pPr>
            <w:r w:rsidRPr="00763F50">
              <w:rPr>
                <w:rFonts w:ascii="Arial" w:hAnsi="Arial" w:cs="Arial"/>
                <w:sz w:val="20"/>
                <w:szCs w:val="20"/>
              </w:rPr>
              <w:t>Иные межбюджетные трансферты на осуществление полномочий по капитальному ремонту муниципального жилищного фонда</w:t>
            </w:r>
          </w:p>
        </w:tc>
        <w:tc>
          <w:tcPr>
            <w:tcW w:w="567"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r w:rsidRPr="00763F50">
              <w:rPr>
                <w:rFonts w:ascii="Arial" w:hAnsi="Arial" w:cs="Arial"/>
                <w:sz w:val="20"/>
                <w:szCs w:val="20"/>
              </w:rPr>
              <w:t>01</w:t>
            </w:r>
          </w:p>
        </w:tc>
        <w:tc>
          <w:tcPr>
            <w:tcW w:w="1725"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r w:rsidRPr="00763F50">
              <w:rPr>
                <w:rFonts w:ascii="Arial" w:hAnsi="Arial" w:cs="Arial"/>
                <w:sz w:val="20"/>
                <w:szCs w:val="20"/>
              </w:rPr>
              <w:t>77 2 00 П1430</w:t>
            </w:r>
          </w:p>
        </w:tc>
        <w:tc>
          <w:tcPr>
            <w:tcW w:w="709" w:type="dxa"/>
            <w:tcBorders>
              <w:top w:val="single" w:sz="4" w:space="0" w:color="auto"/>
              <w:left w:val="nil"/>
              <w:bottom w:val="single" w:sz="4" w:space="0" w:color="000000"/>
              <w:right w:val="single" w:sz="4" w:space="0" w:color="000000"/>
            </w:tcBorders>
            <w:noWrap/>
            <w:vAlign w:val="bottom"/>
          </w:tcPr>
          <w:p w:rsidR="00032280" w:rsidRPr="00763F50" w:rsidRDefault="00032280" w:rsidP="00AA5E28">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tcPr>
          <w:p w:rsidR="00763F50" w:rsidRDefault="00763F50" w:rsidP="00032280">
            <w:pPr>
              <w:jc w:val="center"/>
              <w:rPr>
                <w:rFonts w:ascii="Arial" w:hAnsi="Arial" w:cs="Arial"/>
                <w:sz w:val="20"/>
                <w:szCs w:val="20"/>
              </w:rPr>
            </w:pPr>
          </w:p>
          <w:p w:rsidR="00763F50" w:rsidRDefault="00763F50" w:rsidP="00032280">
            <w:pPr>
              <w:jc w:val="center"/>
              <w:rPr>
                <w:rFonts w:ascii="Arial" w:hAnsi="Arial" w:cs="Arial"/>
                <w:sz w:val="20"/>
                <w:szCs w:val="20"/>
              </w:rPr>
            </w:pPr>
          </w:p>
          <w:p w:rsidR="00763F50" w:rsidRDefault="00763F5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r w:rsidRPr="00763F50">
              <w:rPr>
                <w:rFonts w:ascii="Arial" w:hAnsi="Arial" w:cs="Arial"/>
                <w:sz w:val="20"/>
                <w:szCs w:val="20"/>
              </w:rPr>
              <w:t>284 082</w:t>
            </w:r>
          </w:p>
        </w:tc>
      </w:tr>
      <w:tr w:rsidR="00CE506F"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E506F" w:rsidRPr="00763F50" w:rsidRDefault="00CE506F" w:rsidP="00B43AA2">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CE506F" w:rsidRPr="00763F50" w:rsidRDefault="00CE506F" w:rsidP="00AA5E2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E506F" w:rsidRPr="00763F50" w:rsidRDefault="00CE506F" w:rsidP="00AA5E28">
            <w:pPr>
              <w:jc w:val="center"/>
              <w:rPr>
                <w:rFonts w:ascii="Arial" w:hAnsi="Arial" w:cs="Arial"/>
                <w:sz w:val="20"/>
                <w:szCs w:val="20"/>
              </w:rPr>
            </w:pPr>
            <w:r w:rsidRPr="00763F50">
              <w:rPr>
                <w:rFonts w:ascii="Arial" w:hAnsi="Arial" w:cs="Arial"/>
                <w:sz w:val="20"/>
                <w:szCs w:val="20"/>
              </w:rPr>
              <w:t>01</w:t>
            </w:r>
          </w:p>
        </w:tc>
        <w:tc>
          <w:tcPr>
            <w:tcW w:w="1725" w:type="dxa"/>
            <w:tcBorders>
              <w:top w:val="single" w:sz="4" w:space="0" w:color="auto"/>
              <w:left w:val="nil"/>
              <w:bottom w:val="single" w:sz="4" w:space="0" w:color="000000"/>
              <w:right w:val="single" w:sz="4" w:space="0" w:color="000000"/>
            </w:tcBorders>
            <w:noWrap/>
            <w:vAlign w:val="bottom"/>
          </w:tcPr>
          <w:p w:rsidR="00CE506F" w:rsidRPr="00763F50" w:rsidRDefault="00CE506F" w:rsidP="00AA5E28">
            <w:pPr>
              <w:jc w:val="center"/>
              <w:rPr>
                <w:rFonts w:ascii="Arial" w:hAnsi="Arial" w:cs="Arial"/>
                <w:sz w:val="20"/>
                <w:szCs w:val="20"/>
              </w:rPr>
            </w:pPr>
            <w:r w:rsidRPr="00763F50">
              <w:rPr>
                <w:rFonts w:ascii="Arial" w:hAnsi="Arial" w:cs="Arial"/>
                <w:sz w:val="20"/>
                <w:szCs w:val="20"/>
              </w:rPr>
              <w:t>77 2 00 П1430</w:t>
            </w:r>
          </w:p>
        </w:tc>
        <w:tc>
          <w:tcPr>
            <w:tcW w:w="709" w:type="dxa"/>
            <w:tcBorders>
              <w:top w:val="single" w:sz="4" w:space="0" w:color="auto"/>
              <w:left w:val="nil"/>
              <w:bottom w:val="single" w:sz="4" w:space="0" w:color="000000"/>
              <w:right w:val="single" w:sz="4" w:space="0" w:color="000000"/>
            </w:tcBorders>
            <w:noWrap/>
            <w:vAlign w:val="bottom"/>
          </w:tcPr>
          <w:p w:rsidR="00CE506F" w:rsidRPr="00763F50" w:rsidRDefault="00CE506F" w:rsidP="00AA5E28">
            <w:pPr>
              <w:jc w:val="center"/>
              <w:rPr>
                <w:rFonts w:ascii="Arial" w:hAnsi="Arial" w:cs="Arial"/>
                <w:sz w:val="20"/>
                <w:szCs w:val="20"/>
              </w:rPr>
            </w:pPr>
            <w:r w:rsidRPr="00763F50">
              <w:rPr>
                <w:rFonts w:ascii="Arial" w:hAnsi="Arial" w:cs="Arial"/>
                <w:sz w:val="20"/>
                <w:szCs w:val="20"/>
              </w:rPr>
              <w:t>200</w:t>
            </w:r>
          </w:p>
        </w:tc>
        <w:tc>
          <w:tcPr>
            <w:tcW w:w="1843" w:type="dxa"/>
            <w:tcBorders>
              <w:top w:val="single" w:sz="4" w:space="0" w:color="auto"/>
              <w:left w:val="nil"/>
              <w:bottom w:val="single" w:sz="4" w:space="0" w:color="000000"/>
              <w:right w:val="single" w:sz="4" w:space="0" w:color="auto"/>
            </w:tcBorders>
            <w:noWrap/>
            <w:vAlign w:val="bottom"/>
          </w:tcPr>
          <w:p w:rsidR="00CE506F" w:rsidRPr="00763F50" w:rsidRDefault="00032280" w:rsidP="00AA5E28">
            <w:pPr>
              <w:jc w:val="center"/>
              <w:rPr>
                <w:rFonts w:ascii="Arial" w:hAnsi="Arial" w:cs="Arial"/>
                <w:sz w:val="20"/>
                <w:szCs w:val="20"/>
              </w:rPr>
            </w:pPr>
            <w:r w:rsidRPr="00763F50">
              <w:rPr>
                <w:rFonts w:ascii="Arial" w:hAnsi="Arial" w:cs="Arial"/>
                <w:sz w:val="20"/>
                <w:szCs w:val="20"/>
              </w:rPr>
              <w:t>284 082</w:t>
            </w:r>
          </w:p>
        </w:tc>
      </w:tr>
      <w:tr w:rsidR="00CE506F"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E506F" w:rsidRPr="00763F50" w:rsidRDefault="00CE506F" w:rsidP="00AA5E28">
            <w:pPr>
              <w:rPr>
                <w:rFonts w:ascii="Arial" w:hAnsi="Arial" w:cs="Arial"/>
                <w:b/>
                <w:sz w:val="20"/>
                <w:szCs w:val="20"/>
              </w:rPr>
            </w:pPr>
            <w:r w:rsidRPr="00763F50">
              <w:rPr>
                <w:rFonts w:ascii="Arial" w:hAnsi="Arial" w:cs="Arial"/>
                <w:b/>
                <w:sz w:val="20"/>
                <w:szCs w:val="20"/>
              </w:rPr>
              <w:t>Благоустройство</w:t>
            </w:r>
          </w:p>
        </w:tc>
        <w:tc>
          <w:tcPr>
            <w:tcW w:w="567" w:type="dxa"/>
            <w:tcBorders>
              <w:top w:val="single" w:sz="4" w:space="0" w:color="auto"/>
              <w:left w:val="nil"/>
              <w:bottom w:val="single" w:sz="4" w:space="0" w:color="000000"/>
              <w:right w:val="single" w:sz="4" w:space="0" w:color="000000"/>
            </w:tcBorders>
            <w:noWrap/>
            <w:vAlign w:val="bottom"/>
          </w:tcPr>
          <w:p w:rsidR="00CE506F" w:rsidRPr="00763F50" w:rsidRDefault="00CE506F" w:rsidP="00AA5E28">
            <w:pPr>
              <w:rPr>
                <w:rFonts w:ascii="Arial" w:hAnsi="Arial" w:cs="Arial"/>
                <w:b/>
                <w:sz w:val="20"/>
                <w:szCs w:val="20"/>
              </w:rPr>
            </w:pPr>
            <w:r w:rsidRPr="00763F50">
              <w:rPr>
                <w:rFonts w:ascii="Arial" w:hAnsi="Arial" w:cs="Arial"/>
                <w:b/>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E506F" w:rsidRPr="00763F50" w:rsidRDefault="00CE506F" w:rsidP="00AA5E28">
            <w:pPr>
              <w:rPr>
                <w:rFonts w:ascii="Arial" w:hAnsi="Arial" w:cs="Arial"/>
                <w:b/>
                <w:sz w:val="20"/>
                <w:szCs w:val="20"/>
              </w:rPr>
            </w:pPr>
            <w:r w:rsidRPr="00763F50">
              <w:rPr>
                <w:rFonts w:ascii="Arial" w:hAnsi="Arial" w:cs="Arial"/>
                <w:b/>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CE506F" w:rsidRPr="00763F50" w:rsidRDefault="00CE506F" w:rsidP="00AA5E28">
            <w:pPr>
              <w:rPr>
                <w:rFonts w:ascii="Arial" w:hAnsi="Arial" w:cs="Arial"/>
                <w:b/>
                <w:sz w:val="20"/>
                <w:szCs w:val="20"/>
                <w:lang w:val="en-US"/>
              </w:rPr>
            </w:pPr>
          </w:p>
        </w:tc>
        <w:tc>
          <w:tcPr>
            <w:tcW w:w="709" w:type="dxa"/>
            <w:tcBorders>
              <w:top w:val="single" w:sz="4" w:space="0" w:color="auto"/>
              <w:left w:val="nil"/>
              <w:bottom w:val="single" w:sz="4" w:space="0" w:color="000000"/>
              <w:right w:val="single" w:sz="4" w:space="0" w:color="000000"/>
            </w:tcBorders>
            <w:noWrap/>
            <w:vAlign w:val="bottom"/>
          </w:tcPr>
          <w:p w:rsidR="00CE506F" w:rsidRPr="00763F50" w:rsidRDefault="00CE506F" w:rsidP="00AA5E28">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CE506F" w:rsidRPr="00763F50" w:rsidRDefault="00D554BF" w:rsidP="00AA5E28">
            <w:pPr>
              <w:jc w:val="center"/>
              <w:rPr>
                <w:rFonts w:ascii="Arial" w:hAnsi="Arial" w:cs="Arial"/>
                <w:sz w:val="20"/>
                <w:szCs w:val="20"/>
              </w:rPr>
            </w:pPr>
            <w:r>
              <w:rPr>
                <w:rFonts w:ascii="Arial" w:hAnsi="Arial" w:cs="Arial"/>
                <w:sz w:val="20"/>
                <w:szCs w:val="20"/>
              </w:rPr>
              <w:t>555 000</w:t>
            </w:r>
          </w:p>
        </w:tc>
      </w:tr>
      <w:tr w:rsidR="00CE506F"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Муниципальная программа «Обеспечение доступным и комфортным жильем и коммунальными услугами граждан в Сеймском сельсовете Мантуровского района Курской области на 2017-2021 годы»</w:t>
            </w:r>
          </w:p>
        </w:tc>
        <w:tc>
          <w:tcPr>
            <w:tcW w:w="567"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 xml:space="preserve">  07 0 00 00000</w:t>
            </w:r>
          </w:p>
        </w:tc>
        <w:tc>
          <w:tcPr>
            <w:tcW w:w="709" w:type="dxa"/>
            <w:tcBorders>
              <w:top w:val="single" w:sz="4" w:space="0" w:color="auto"/>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CE506F" w:rsidRPr="00763F50" w:rsidRDefault="00D554BF" w:rsidP="00924FB6">
            <w:pPr>
              <w:jc w:val="center"/>
              <w:rPr>
                <w:rFonts w:ascii="Arial" w:hAnsi="Arial" w:cs="Arial"/>
                <w:sz w:val="20"/>
                <w:szCs w:val="20"/>
              </w:rPr>
            </w:pPr>
            <w:r>
              <w:rPr>
                <w:rFonts w:ascii="Arial" w:hAnsi="Arial" w:cs="Arial"/>
                <w:sz w:val="20"/>
                <w:szCs w:val="20"/>
              </w:rPr>
              <w:t>555 000</w:t>
            </w:r>
          </w:p>
        </w:tc>
      </w:tr>
      <w:tr w:rsidR="00032280"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Подпрограмма «Создание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Сеймском сельсовете Мантуровского района Курской области на 2017-2021 годы»</w:t>
            </w:r>
          </w:p>
        </w:tc>
        <w:tc>
          <w:tcPr>
            <w:tcW w:w="567"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07 2 00 00000</w:t>
            </w:r>
          </w:p>
        </w:tc>
        <w:tc>
          <w:tcPr>
            <w:tcW w:w="709"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032280" w:rsidRPr="00763F50" w:rsidRDefault="00032280" w:rsidP="002C5BC3">
            <w:pPr>
              <w:jc w:val="center"/>
              <w:rPr>
                <w:rFonts w:ascii="Arial" w:hAnsi="Arial" w:cs="Arial"/>
                <w:sz w:val="20"/>
                <w:szCs w:val="20"/>
              </w:rPr>
            </w:pPr>
            <w:r w:rsidRPr="00763F50">
              <w:rPr>
                <w:rFonts w:ascii="Arial" w:hAnsi="Arial" w:cs="Arial"/>
                <w:sz w:val="20"/>
                <w:szCs w:val="20"/>
              </w:rPr>
              <w:t>130 000</w:t>
            </w:r>
          </w:p>
        </w:tc>
      </w:tr>
      <w:tr w:rsidR="00032280"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Основное мероприятие «Обеспечение качественными услугами ЖКХ населения с.Сейм Мантуровского района Курской области»</w:t>
            </w:r>
          </w:p>
        </w:tc>
        <w:tc>
          <w:tcPr>
            <w:tcW w:w="567"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07 2 02 00000</w:t>
            </w:r>
          </w:p>
        </w:tc>
        <w:tc>
          <w:tcPr>
            <w:tcW w:w="709"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tcPr>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r w:rsidRPr="00763F50">
              <w:rPr>
                <w:rFonts w:ascii="Arial" w:hAnsi="Arial" w:cs="Arial"/>
                <w:sz w:val="20"/>
                <w:szCs w:val="20"/>
              </w:rPr>
              <w:t>130 000</w:t>
            </w:r>
          </w:p>
        </w:tc>
      </w:tr>
      <w:tr w:rsidR="00032280"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Реализация мероприятий по формированию современной городской среды</w:t>
            </w:r>
          </w:p>
        </w:tc>
        <w:tc>
          <w:tcPr>
            <w:tcW w:w="567"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 xml:space="preserve">07 2 02 </w:t>
            </w:r>
            <w:r w:rsidRPr="00763F50">
              <w:rPr>
                <w:rFonts w:ascii="Arial" w:hAnsi="Arial" w:cs="Arial"/>
                <w:sz w:val="20"/>
                <w:szCs w:val="20"/>
                <w:lang w:val="en-US"/>
              </w:rPr>
              <w:t>L</w:t>
            </w:r>
            <w:r w:rsidRPr="00763F50">
              <w:rPr>
                <w:rFonts w:ascii="Arial" w:hAnsi="Arial" w:cs="Arial"/>
                <w:sz w:val="20"/>
                <w:szCs w:val="20"/>
              </w:rPr>
              <w:t>5550</w:t>
            </w:r>
          </w:p>
        </w:tc>
        <w:tc>
          <w:tcPr>
            <w:tcW w:w="709"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tcPr>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r w:rsidRPr="00763F50">
              <w:rPr>
                <w:rFonts w:ascii="Arial" w:hAnsi="Arial" w:cs="Arial"/>
                <w:sz w:val="20"/>
                <w:szCs w:val="20"/>
              </w:rPr>
              <w:t>130 000</w:t>
            </w:r>
          </w:p>
        </w:tc>
      </w:tr>
      <w:tr w:rsidR="00032280"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rPr>
                <w:rFonts w:ascii="Arial" w:hAnsi="Arial" w:cs="Arial"/>
                <w:sz w:val="20"/>
                <w:szCs w:val="20"/>
              </w:rPr>
            </w:pPr>
            <w:r w:rsidRPr="00763F50">
              <w:rPr>
                <w:rFonts w:ascii="Arial" w:hAnsi="Arial" w:cs="Arial"/>
                <w:sz w:val="20"/>
                <w:szCs w:val="20"/>
              </w:rPr>
              <w:t xml:space="preserve">07 2 02 </w:t>
            </w:r>
            <w:r w:rsidRPr="00763F50">
              <w:rPr>
                <w:rFonts w:ascii="Arial" w:hAnsi="Arial" w:cs="Arial"/>
                <w:sz w:val="20"/>
                <w:szCs w:val="20"/>
                <w:lang w:val="en-US"/>
              </w:rPr>
              <w:t>L</w:t>
            </w:r>
            <w:r w:rsidRPr="00763F50">
              <w:rPr>
                <w:rFonts w:ascii="Arial" w:hAnsi="Arial" w:cs="Arial"/>
                <w:sz w:val="20"/>
                <w:szCs w:val="20"/>
              </w:rPr>
              <w:t>5550</w:t>
            </w:r>
          </w:p>
        </w:tc>
        <w:tc>
          <w:tcPr>
            <w:tcW w:w="709" w:type="dxa"/>
            <w:tcBorders>
              <w:top w:val="single" w:sz="4" w:space="0" w:color="auto"/>
              <w:left w:val="nil"/>
              <w:bottom w:val="single" w:sz="4" w:space="0" w:color="000000"/>
              <w:right w:val="single" w:sz="4" w:space="0" w:color="000000"/>
            </w:tcBorders>
            <w:noWrap/>
            <w:vAlign w:val="bottom"/>
          </w:tcPr>
          <w:p w:rsidR="00032280" w:rsidRPr="00763F50" w:rsidRDefault="00032280" w:rsidP="002C5BC3">
            <w:pPr>
              <w:jc w:val="center"/>
              <w:rPr>
                <w:rFonts w:ascii="Arial" w:hAnsi="Arial" w:cs="Arial"/>
                <w:sz w:val="20"/>
                <w:szCs w:val="20"/>
              </w:rPr>
            </w:pPr>
            <w:r w:rsidRPr="00763F50">
              <w:rPr>
                <w:rFonts w:ascii="Arial" w:hAnsi="Arial" w:cs="Arial"/>
                <w:sz w:val="20"/>
                <w:szCs w:val="20"/>
              </w:rPr>
              <w:t>200</w:t>
            </w:r>
          </w:p>
        </w:tc>
        <w:tc>
          <w:tcPr>
            <w:tcW w:w="1843" w:type="dxa"/>
            <w:tcBorders>
              <w:top w:val="single" w:sz="4" w:space="0" w:color="auto"/>
              <w:left w:val="nil"/>
              <w:bottom w:val="single" w:sz="4" w:space="0" w:color="000000"/>
              <w:right w:val="single" w:sz="4" w:space="0" w:color="auto"/>
            </w:tcBorders>
            <w:noWrap/>
          </w:tcPr>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p>
          <w:p w:rsidR="00032280" w:rsidRPr="00763F50" w:rsidRDefault="00032280" w:rsidP="00032280">
            <w:pPr>
              <w:jc w:val="center"/>
              <w:rPr>
                <w:rFonts w:ascii="Arial" w:hAnsi="Arial" w:cs="Arial"/>
                <w:sz w:val="20"/>
                <w:szCs w:val="20"/>
              </w:rPr>
            </w:pPr>
            <w:r w:rsidRPr="00763F50">
              <w:rPr>
                <w:rFonts w:ascii="Arial" w:hAnsi="Arial" w:cs="Arial"/>
                <w:sz w:val="20"/>
                <w:szCs w:val="20"/>
              </w:rPr>
              <w:t>130 000</w:t>
            </w:r>
          </w:p>
        </w:tc>
      </w:tr>
      <w:tr w:rsidR="00CE506F"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E506F" w:rsidRPr="00763F50" w:rsidRDefault="00CE506F" w:rsidP="00501DA2">
            <w:pPr>
              <w:rPr>
                <w:rFonts w:ascii="Arial" w:hAnsi="Arial" w:cs="Arial"/>
                <w:bCs/>
                <w:sz w:val="20"/>
                <w:szCs w:val="20"/>
              </w:rPr>
            </w:pPr>
            <w:r w:rsidRPr="00763F50">
              <w:rPr>
                <w:rFonts w:ascii="Arial" w:hAnsi="Arial" w:cs="Arial"/>
                <w:bCs/>
                <w:sz w:val="20"/>
                <w:szCs w:val="20"/>
              </w:rPr>
              <w:t xml:space="preserve">Подпрограмма «Обеспечение качественными услугами ЖКХ населения муниципального района» муниципальной программы </w:t>
            </w:r>
            <w:r w:rsidRPr="00763F50">
              <w:rPr>
                <w:rFonts w:ascii="Arial" w:hAnsi="Arial" w:cs="Arial"/>
                <w:sz w:val="20"/>
                <w:szCs w:val="20"/>
              </w:rPr>
              <w:t xml:space="preserve">«Обеспечение доступным и комфортным жильем и коммунальными услугами граждан в Сеймском сельсовете Мантуровского района Курской области на 2017-2021 годы» </w:t>
            </w:r>
          </w:p>
        </w:tc>
        <w:tc>
          <w:tcPr>
            <w:tcW w:w="567"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 xml:space="preserve">  07 3 00 00000</w:t>
            </w:r>
          </w:p>
        </w:tc>
        <w:tc>
          <w:tcPr>
            <w:tcW w:w="709" w:type="dxa"/>
            <w:tcBorders>
              <w:top w:val="single" w:sz="4" w:space="0" w:color="auto"/>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CE506F" w:rsidRPr="00763F50" w:rsidRDefault="00D554BF" w:rsidP="00924FB6">
            <w:pPr>
              <w:jc w:val="center"/>
              <w:rPr>
                <w:rFonts w:ascii="Arial" w:hAnsi="Arial" w:cs="Arial"/>
                <w:sz w:val="20"/>
                <w:szCs w:val="20"/>
              </w:rPr>
            </w:pPr>
            <w:r>
              <w:rPr>
                <w:rFonts w:ascii="Arial" w:hAnsi="Arial" w:cs="Arial"/>
                <w:sz w:val="20"/>
                <w:szCs w:val="20"/>
              </w:rPr>
              <w:t>425 000</w:t>
            </w:r>
          </w:p>
        </w:tc>
      </w:tr>
      <w:tr w:rsidR="00CE506F"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E506F" w:rsidRPr="00763F50" w:rsidRDefault="00CE506F" w:rsidP="003E20A2">
            <w:pPr>
              <w:rPr>
                <w:rFonts w:ascii="Arial" w:hAnsi="Arial" w:cs="Arial"/>
                <w:sz w:val="20"/>
                <w:szCs w:val="20"/>
              </w:rPr>
            </w:pPr>
            <w:r w:rsidRPr="00763F50">
              <w:rPr>
                <w:rFonts w:ascii="Arial" w:hAnsi="Arial" w:cs="Arial"/>
                <w:sz w:val="20"/>
                <w:szCs w:val="20"/>
              </w:rPr>
              <w:t>Основное мероприятие «Благоустройство территорий поселений»</w:t>
            </w:r>
          </w:p>
        </w:tc>
        <w:tc>
          <w:tcPr>
            <w:tcW w:w="567"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r w:rsidRPr="00763F50">
              <w:rPr>
                <w:rFonts w:ascii="Arial" w:hAnsi="Arial" w:cs="Arial"/>
                <w:sz w:val="20"/>
                <w:szCs w:val="20"/>
              </w:rPr>
              <w:t>07 3 01 00000</w:t>
            </w:r>
          </w:p>
        </w:tc>
        <w:tc>
          <w:tcPr>
            <w:tcW w:w="709"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CE506F" w:rsidRPr="00763F50" w:rsidRDefault="00D554BF" w:rsidP="00501DA2">
            <w:pPr>
              <w:jc w:val="center"/>
              <w:rPr>
                <w:rFonts w:ascii="Arial" w:hAnsi="Arial" w:cs="Arial"/>
                <w:sz w:val="20"/>
                <w:szCs w:val="20"/>
              </w:rPr>
            </w:pPr>
            <w:r>
              <w:rPr>
                <w:rFonts w:ascii="Arial" w:hAnsi="Arial" w:cs="Arial"/>
                <w:sz w:val="20"/>
                <w:szCs w:val="20"/>
              </w:rPr>
              <w:t>425 000</w:t>
            </w:r>
          </w:p>
        </w:tc>
      </w:tr>
      <w:tr w:rsidR="00CE506F"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Мероприятия по благоустройству</w:t>
            </w:r>
          </w:p>
        </w:tc>
        <w:tc>
          <w:tcPr>
            <w:tcW w:w="567"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r w:rsidRPr="00763F50">
              <w:rPr>
                <w:rFonts w:ascii="Arial" w:hAnsi="Arial" w:cs="Arial"/>
                <w:sz w:val="20"/>
                <w:szCs w:val="20"/>
              </w:rPr>
              <w:t>07 3 01 С1433</w:t>
            </w:r>
          </w:p>
        </w:tc>
        <w:tc>
          <w:tcPr>
            <w:tcW w:w="709"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CE506F" w:rsidRPr="00763F50" w:rsidRDefault="00D554BF" w:rsidP="00501DA2">
            <w:pPr>
              <w:jc w:val="center"/>
              <w:rPr>
                <w:rFonts w:ascii="Arial" w:hAnsi="Arial" w:cs="Arial"/>
                <w:sz w:val="20"/>
                <w:szCs w:val="20"/>
              </w:rPr>
            </w:pPr>
            <w:r>
              <w:rPr>
                <w:rFonts w:ascii="Arial" w:hAnsi="Arial" w:cs="Arial"/>
                <w:sz w:val="20"/>
                <w:szCs w:val="20"/>
              </w:rPr>
              <w:t>345 000</w:t>
            </w:r>
          </w:p>
        </w:tc>
      </w:tr>
      <w:tr w:rsidR="00CE506F"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r w:rsidRPr="00763F50">
              <w:rPr>
                <w:rFonts w:ascii="Arial" w:hAnsi="Arial" w:cs="Arial"/>
                <w:sz w:val="20"/>
                <w:szCs w:val="20"/>
              </w:rPr>
              <w:t>07 3 01 С1433</w:t>
            </w:r>
          </w:p>
        </w:tc>
        <w:tc>
          <w:tcPr>
            <w:tcW w:w="709"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jc w:val="center"/>
              <w:rPr>
                <w:rFonts w:ascii="Arial" w:hAnsi="Arial" w:cs="Arial"/>
                <w:sz w:val="20"/>
                <w:szCs w:val="20"/>
              </w:rPr>
            </w:pPr>
            <w:r w:rsidRPr="00763F50">
              <w:rPr>
                <w:rFonts w:ascii="Arial" w:hAnsi="Arial" w:cs="Arial"/>
                <w:sz w:val="20"/>
                <w:szCs w:val="20"/>
              </w:rPr>
              <w:t>200</w:t>
            </w:r>
          </w:p>
        </w:tc>
        <w:tc>
          <w:tcPr>
            <w:tcW w:w="1843" w:type="dxa"/>
            <w:tcBorders>
              <w:top w:val="single" w:sz="4" w:space="0" w:color="auto"/>
              <w:left w:val="nil"/>
              <w:bottom w:val="single" w:sz="4" w:space="0" w:color="000000"/>
              <w:right w:val="single" w:sz="4" w:space="0" w:color="auto"/>
            </w:tcBorders>
            <w:noWrap/>
            <w:vAlign w:val="bottom"/>
          </w:tcPr>
          <w:p w:rsidR="00CE506F" w:rsidRPr="00763F50" w:rsidRDefault="00D554BF" w:rsidP="00501DA2">
            <w:pPr>
              <w:jc w:val="center"/>
              <w:rPr>
                <w:rFonts w:ascii="Arial" w:hAnsi="Arial" w:cs="Arial"/>
                <w:sz w:val="20"/>
                <w:szCs w:val="20"/>
              </w:rPr>
            </w:pPr>
            <w:r>
              <w:rPr>
                <w:rFonts w:ascii="Arial" w:hAnsi="Arial" w:cs="Arial"/>
                <w:sz w:val="20"/>
                <w:szCs w:val="20"/>
              </w:rPr>
              <w:t>345 000</w:t>
            </w:r>
          </w:p>
        </w:tc>
      </w:tr>
      <w:tr w:rsidR="00CE506F"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E506F" w:rsidRPr="00763F50" w:rsidRDefault="00CE506F" w:rsidP="00501DA2">
            <w:pPr>
              <w:rPr>
                <w:rFonts w:ascii="Arial" w:hAnsi="Arial" w:cs="Arial"/>
                <w:bCs/>
                <w:sz w:val="20"/>
                <w:szCs w:val="20"/>
              </w:rPr>
            </w:pPr>
            <w:r w:rsidRPr="00763F50">
              <w:rPr>
                <w:rFonts w:ascii="Arial" w:hAnsi="Arial" w:cs="Arial"/>
                <w:bCs/>
                <w:sz w:val="20"/>
                <w:szCs w:val="20"/>
              </w:rPr>
              <w:t>Основное мероприятия «Сбор и удаление твердых и жидких бытовых отходов»</w:t>
            </w:r>
          </w:p>
        </w:tc>
        <w:tc>
          <w:tcPr>
            <w:tcW w:w="567"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 xml:space="preserve">   07 3 02 00000</w:t>
            </w:r>
          </w:p>
        </w:tc>
        <w:tc>
          <w:tcPr>
            <w:tcW w:w="709" w:type="dxa"/>
            <w:tcBorders>
              <w:top w:val="single" w:sz="4" w:space="0" w:color="auto"/>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CE506F" w:rsidRPr="00763F50" w:rsidRDefault="009D35D5" w:rsidP="00924FB6">
            <w:pPr>
              <w:jc w:val="center"/>
              <w:rPr>
                <w:rFonts w:ascii="Arial" w:hAnsi="Arial" w:cs="Arial"/>
                <w:sz w:val="20"/>
                <w:szCs w:val="20"/>
              </w:rPr>
            </w:pPr>
            <w:r>
              <w:rPr>
                <w:rFonts w:ascii="Arial" w:hAnsi="Arial" w:cs="Arial"/>
                <w:sz w:val="20"/>
                <w:szCs w:val="20"/>
              </w:rPr>
              <w:t>80 000</w:t>
            </w:r>
          </w:p>
        </w:tc>
      </w:tr>
      <w:tr w:rsidR="00CE506F"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E506F" w:rsidRPr="00763F50" w:rsidRDefault="00CE506F" w:rsidP="00501DA2">
            <w:pPr>
              <w:rPr>
                <w:rFonts w:ascii="Arial" w:hAnsi="Arial" w:cs="Arial"/>
                <w:bCs/>
                <w:sz w:val="20"/>
                <w:szCs w:val="20"/>
              </w:rPr>
            </w:pPr>
            <w:r w:rsidRPr="00763F50">
              <w:rPr>
                <w:rFonts w:ascii="Arial" w:hAnsi="Arial" w:cs="Arial"/>
                <w:bCs/>
                <w:sz w:val="20"/>
                <w:szCs w:val="20"/>
              </w:rPr>
              <w:t>Мероприятие по сбору и удалению твердых и жидких бытовых отходов</w:t>
            </w:r>
          </w:p>
        </w:tc>
        <w:tc>
          <w:tcPr>
            <w:tcW w:w="567"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CE506F" w:rsidRPr="00763F50" w:rsidRDefault="00CE506F" w:rsidP="00600F9D">
            <w:pPr>
              <w:rPr>
                <w:rFonts w:ascii="Arial" w:hAnsi="Arial" w:cs="Arial"/>
                <w:sz w:val="20"/>
                <w:szCs w:val="20"/>
              </w:rPr>
            </w:pPr>
            <w:r w:rsidRPr="00763F50">
              <w:rPr>
                <w:rFonts w:ascii="Arial" w:hAnsi="Arial" w:cs="Arial"/>
                <w:sz w:val="20"/>
                <w:szCs w:val="20"/>
              </w:rPr>
              <w:t xml:space="preserve">   07 3 02 С1457</w:t>
            </w:r>
          </w:p>
        </w:tc>
        <w:tc>
          <w:tcPr>
            <w:tcW w:w="709" w:type="dxa"/>
            <w:tcBorders>
              <w:top w:val="single" w:sz="4" w:space="0" w:color="auto"/>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CE506F" w:rsidRPr="00763F50" w:rsidRDefault="009D35D5" w:rsidP="00924FB6">
            <w:pPr>
              <w:jc w:val="center"/>
              <w:rPr>
                <w:rFonts w:ascii="Arial" w:hAnsi="Arial" w:cs="Arial"/>
                <w:sz w:val="20"/>
                <w:szCs w:val="20"/>
              </w:rPr>
            </w:pPr>
            <w:r>
              <w:rPr>
                <w:rFonts w:ascii="Arial" w:hAnsi="Arial" w:cs="Arial"/>
                <w:sz w:val="20"/>
                <w:szCs w:val="20"/>
              </w:rPr>
              <w:t>80 000</w:t>
            </w:r>
          </w:p>
        </w:tc>
      </w:tr>
      <w:tr w:rsidR="00CE506F" w:rsidRPr="00763F50" w:rsidTr="000A3EDA">
        <w:trPr>
          <w:trHeight w:val="22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CE506F" w:rsidRPr="00763F50" w:rsidRDefault="00CE506F" w:rsidP="00600F9D">
            <w:pPr>
              <w:rPr>
                <w:rFonts w:ascii="Arial" w:hAnsi="Arial" w:cs="Arial"/>
                <w:sz w:val="20"/>
                <w:szCs w:val="20"/>
              </w:rPr>
            </w:pPr>
            <w:r w:rsidRPr="00763F50">
              <w:rPr>
                <w:rFonts w:ascii="Arial" w:hAnsi="Arial" w:cs="Arial"/>
                <w:sz w:val="20"/>
                <w:szCs w:val="20"/>
              </w:rPr>
              <w:t xml:space="preserve">Закупка товаров, работ и услуг для государственных (муниципальных) нужд </w:t>
            </w:r>
          </w:p>
        </w:tc>
        <w:tc>
          <w:tcPr>
            <w:tcW w:w="567"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03</w:t>
            </w:r>
          </w:p>
        </w:tc>
        <w:tc>
          <w:tcPr>
            <w:tcW w:w="1725" w:type="dxa"/>
            <w:tcBorders>
              <w:top w:val="single" w:sz="4" w:space="0" w:color="auto"/>
              <w:left w:val="nil"/>
              <w:bottom w:val="single" w:sz="4" w:space="0" w:color="000000"/>
              <w:right w:val="single" w:sz="4" w:space="0" w:color="000000"/>
            </w:tcBorders>
            <w:noWrap/>
            <w:vAlign w:val="bottom"/>
          </w:tcPr>
          <w:p w:rsidR="00CE506F" w:rsidRPr="00763F50" w:rsidRDefault="00CE506F" w:rsidP="00501DA2">
            <w:pPr>
              <w:rPr>
                <w:rFonts w:ascii="Arial" w:hAnsi="Arial" w:cs="Arial"/>
                <w:sz w:val="20"/>
                <w:szCs w:val="20"/>
              </w:rPr>
            </w:pPr>
            <w:r w:rsidRPr="00763F50">
              <w:rPr>
                <w:rFonts w:ascii="Arial" w:hAnsi="Arial" w:cs="Arial"/>
                <w:sz w:val="20"/>
                <w:szCs w:val="20"/>
              </w:rPr>
              <w:t xml:space="preserve">   07 3 02 С1457</w:t>
            </w:r>
          </w:p>
        </w:tc>
        <w:tc>
          <w:tcPr>
            <w:tcW w:w="709" w:type="dxa"/>
            <w:tcBorders>
              <w:top w:val="single" w:sz="4" w:space="0" w:color="auto"/>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r w:rsidRPr="00763F50">
              <w:rPr>
                <w:rFonts w:ascii="Arial" w:hAnsi="Arial" w:cs="Arial"/>
                <w:sz w:val="20"/>
                <w:szCs w:val="20"/>
              </w:rPr>
              <w:t>200</w:t>
            </w:r>
          </w:p>
        </w:tc>
        <w:tc>
          <w:tcPr>
            <w:tcW w:w="1843" w:type="dxa"/>
            <w:tcBorders>
              <w:top w:val="single" w:sz="4" w:space="0" w:color="auto"/>
              <w:left w:val="nil"/>
              <w:bottom w:val="single" w:sz="4" w:space="0" w:color="000000"/>
              <w:right w:val="single" w:sz="4" w:space="0" w:color="auto"/>
            </w:tcBorders>
            <w:noWrap/>
            <w:vAlign w:val="bottom"/>
          </w:tcPr>
          <w:p w:rsidR="00CE506F" w:rsidRPr="00763F50" w:rsidRDefault="009D35D5" w:rsidP="00924FB6">
            <w:pPr>
              <w:jc w:val="center"/>
              <w:rPr>
                <w:rFonts w:ascii="Arial" w:hAnsi="Arial" w:cs="Arial"/>
                <w:sz w:val="20"/>
                <w:szCs w:val="20"/>
              </w:rPr>
            </w:pPr>
            <w:r>
              <w:rPr>
                <w:rFonts w:ascii="Arial" w:hAnsi="Arial" w:cs="Arial"/>
                <w:sz w:val="20"/>
                <w:szCs w:val="20"/>
              </w:rPr>
              <w:t>80 000</w:t>
            </w:r>
          </w:p>
        </w:tc>
      </w:tr>
      <w:tr w:rsidR="00CE506F" w:rsidRPr="00763F50" w:rsidTr="000A3EDA">
        <w:trPr>
          <w:trHeight w:val="270"/>
          <w:jc w:val="center"/>
        </w:trPr>
        <w:tc>
          <w:tcPr>
            <w:tcW w:w="4266" w:type="dxa"/>
            <w:tcBorders>
              <w:top w:val="nil"/>
              <w:left w:val="single" w:sz="4" w:space="0" w:color="000000"/>
              <w:bottom w:val="single" w:sz="4" w:space="0" w:color="000000"/>
              <w:right w:val="single" w:sz="4" w:space="0" w:color="000000"/>
            </w:tcBorders>
            <w:vAlign w:val="bottom"/>
          </w:tcPr>
          <w:p w:rsidR="00CE506F" w:rsidRPr="00763F50" w:rsidRDefault="00CE506F" w:rsidP="00924FB6">
            <w:pPr>
              <w:rPr>
                <w:rFonts w:ascii="Arial" w:hAnsi="Arial" w:cs="Arial"/>
                <w:b/>
                <w:bCs/>
                <w:sz w:val="20"/>
                <w:szCs w:val="20"/>
              </w:rPr>
            </w:pPr>
            <w:r w:rsidRPr="00763F50">
              <w:rPr>
                <w:rFonts w:ascii="Arial" w:hAnsi="Arial" w:cs="Arial"/>
                <w:b/>
                <w:bCs/>
                <w:sz w:val="20"/>
                <w:szCs w:val="20"/>
              </w:rPr>
              <w:t>Культура,  кинематография</w:t>
            </w:r>
          </w:p>
        </w:tc>
        <w:tc>
          <w:tcPr>
            <w:tcW w:w="567"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b/>
                <w:bCs/>
                <w:sz w:val="20"/>
                <w:szCs w:val="20"/>
              </w:rPr>
            </w:pPr>
            <w:r w:rsidRPr="00763F50">
              <w:rPr>
                <w:rFonts w:ascii="Arial" w:hAnsi="Arial" w:cs="Arial"/>
                <w:b/>
                <w:bCs/>
                <w:sz w:val="20"/>
                <w:szCs w:val="20"/>
              </w:rPr>
              <w:t>08</w:t>
            </w:r>
          </w:p>
        </w:tc>
        <w:tc>
          <w:tcPr>
            <w:tcW w:w="494"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b/>
                <w:bCs/>
                <w:sz w:val="20"/>
                <w:szCs w:val="20"/>
              </w:rPr>
            </w:pPr>
            <w:r w:rsidRPr="00763F50">
              <w:rPr>
                <w:rFonts w:ascii="Arial" w:hAnsi="Arial" w:cs="Arial"/>
                <w:b/>
                <w:bCs/>
                <w:sz w:val="20"/>
                <w:szCs w:val="20"/>
              </w:rPr>
              <w:t>00</w:t>
            </w:r>
          </w:p>
        </w:tc>
        <w:tc>
          <w:tcPr>
            <w:tcW w:w="1725"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CE506F" w:rsidRPr="00763F50" w:rsidRDefault="009D35D5" w:rsidP="00924FB6">
            <w:pPr>
              <w:jc w:val="center"/>
              <w:rPr>
                <w:rFonts w:ascii="Arial" w:hAnsi="Arial" w:cs="Arial"/>
                <w:b/>
                <w:sz w:val="20"/>
                <w:szCs w:val="20"/>
              </w:rPr>
            </w:pPr>
            <w:r>
              <w:rPr>
                <w:rFonts w:ascii="Arial" w:hAnsi="Arial" w:cs="Arial"/>
                <w:b/>
                <w:sz w:val="20"/>
                <w:szCs w:val="20"/>
              </w:rPr>
              <w:t>2 741 824</w:t>
            </w:r>
          </w:p>
        </w:tc>
      </w:tr>
      <w:tr w:rsidR="009D35D5" w:rsidRPr="00763F50" w:rsidTr="000A3EDA">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9D35D5" w:rsidRPr="00763F50" w:rsidRDefault="009D35D5" w:rsidP="00924FB6">
            <w:pPr>
              <w:rPr>
                <w:rFonts w:ascii="Arial" w:hAnsi="Arial" w:cs="Arial"/>
                <w:b/>
                <w:bCs/>
                <w:sz w:val="20"/>
                <w:szCs w:val="20"/>
              </w:rPr>
            </w:pPr>
            <w:r w:rsidRPr="00763F50">
              <w:rPr>
                <w:rFonts w:ascii="Arial" w:hAnsi="Arial" w:cs="Arial"/>
                <w:b/>
                <w:bCs/>
                <w:sz w:val="20"/>
                <w:szCs w:val="20"/>
              </w:rPr>
              <w:t xml:space="preserve">Культура </w:t>
            </w:r>
          </w:p>
        </w:tc>
        <w:tc>
          <w:tcPr>
            <w:tcW w:w="567" w:type="dxa"/>
            <w:tcBorders>
              <w:top w:val="nil"/>
              <w:left w:val="nil"/>
              <w:bottom w:val="single" w:sz="4" w:space="0" w:color="000000"/>
              <w:right w:val="single" w:sz="4" w:space="0" w:color="000000"/>
            </w:tcBorders>
            <w:noWrap/>
            <w:vAlign w:val="bottom"/>
          </w:tcPr>
          <w:p w:rsidR="009D35D5" w:rsidRPr="00763F50" w:rsidRDefault="009D35D5" w:rsidP="00924FB6">
            <w:pPr>
              <w:jc w:val="center"/>
              <w:rPr>
                <w:rFonts w:ascii="Arial" w:hAnsi="Arial" w:cs="Arial"/>
                <w:b/>
                <w:bCs/>
                <w:sz w:val="20"/>
                <w:szCs w:val="20"/>
              </w:rPr>
            </w:pPr>
            <w:r w:rsidRPr="00763F50">
              <w:rPr>
                <w:rFonts w:ascii="Arial" w:hAnsi="Arial" w:cs="Arial"/>
                <w:b/>
                <w:bCs/>
                <w:sz w:val="20"/>
                <w:szCs w:val="20"/>
              </w:rPr>
              <w:t>08</w:t>
            </w:r>
          </w:p>
        </w:tc>
        <w:tc>
          <w:tcPr>
            <w:tcW w:w="494" w:type="dxa"/>
            <w:tcBorders>
              <w:top w:val="nil"/>
              <w:left w:val="nil"/>
              <w:bottom w:val="single" w:sz="4" w:space="0" w:color="000000"/>
              <w:right w:val="single" w:sz="4" w:space="0" w:color="000000"/>
            </w:tcBorders>
            <w:noWrap/>
            <w:vAlign w:val="bottom"/>
          </w:tcPr>
          <w:p w:rsidR="009D35D5" w:rsidRPr="00763F50" w:rsidRDefault="009D35D5" w:rsidP="00924FB6">
            <w:pPr>
              <w:jc w:val="center"/>
              <w:rPr>
                <w:rFonts w:ascii="Arial" w:hAnsi="Arial" w:cs="Arial"/>
                <w:b/>
                <w:bCs/>
                <w:sz w:val="20"/>
                <w:szCs w:val="20"/>
              </w:rPr>
            </w:pPr>
            <w:r w:rsidRPr="00763F50">
              <w:rPr>
                <w:rFonts w:ascii="Arial" w:hAnsi="Arial" w:cs="Arial"/>
                <w:b/>
                <w:bCs/>
                <w:sz w:val="20"/>
                <w:szCs w:val="20"/>
              </w:rPr>
              <w:t>01</w:t>
            </w:r>
          </w:p>
        </w:tc>
        <w:tc>
          <w:tcPr>
            <w:tcW w:w="1725" w:type="dxa"/>
            <w:tcBorders>
              <w:top w:val="nil"/>
              <w:left w:val="nil"/>
              <w:bottom w:val="single" w:sz="4" w:space="0" w:color="000000"/>
              <w:right w:val="single" w:sz="4" w:space="0" w:color="000000"/>
            </w:tcBorders>
            <w:noWrap/>
            <w:vAlign w:val="bottom"/>
          </w:tcPr>
          <w:p w:rsidR="009D35D5" w:rsidRPr="00763F50" w:rsidRDefault="009D35D5" w:rsidP="00924FB6">
            <w:pPr>
              <w:jc w:val="center"/>
              <w:rPr>
                <w:rFonts w:ascii="Arial" w:hAnsi="Arial" w:cs="Arial"/>
                <w:sz w:val="20"/>
                <w:szCs w:val="20"/>
              </w:rPr>
            </w:pPr>
          </w:p>
        </w:tc>
        <w:tc>
          <w:tcPr>
            <w:tcW w:w="709" w:type="dxa"/>
            <w:tcBorders>
              <w:top w:val="nil"/>
              <w:left w:val="nil"/>
              <w:bottom w:val="single" w:sz="4" w:space="0" w:color="000000"/>
              <w:right w:val="single" w:sz="4" w:space="0" w:color="000000"/>
            </w:tcBorders>
            <w:noWrap/>
            <w:vAlign w:val="bottom"/>
          </w:tcPr>
          <w:p w:rsidR="009D35D5" w:rsidRPr="00763F50" w:rsidRDefault="009D35D5"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9D35D5" w:rsidRPr="009D35D5" w:rsidRDefault="009D35D5" w:rsidP="009D35D5">
            <w:pPr>
              <w:jc w:val="center"/>
            </w:pPr>
            <w:r w:rsidRPr="009D35D5">
              <w:rPr>
                <w:rFonts w:ascii="Arial" w:hAnsi="Arial" w:cs="Arial"/>
                <w:sz w:val="20"/>
                <w:szCs w:val="20"/>
              </w:rPr>
              <w:t>2 741 824</w:t>
            </w:r>
          </w:p>
        </w:tc>
      </w:tr>
      <w:tr w:rsidR="009D35D5" w:rsidRPr="00763F50" w:rsidTr="000A3EDA">
        <w:trPr>
          <w:trHeight w:val="435"/>
          <w:jc w:val="center"/>
        </w:trPr>
        <w:tc>
          <w:tcPr>
            <w:tcW w:w="4266" w:type="dxa"/>
            <w:tcBorders>
              <w:top w:val="nil"/>
              <w:left w:val="single" w:sz="4" w:space="0" w:color="000000"/>
              <w:bottom w:val="single" w:sz="4" w:space="0" w:color="000000"/>
              <w:right w:val="single" w:sz="4" w:space="0" w:color="000000"/>
            </w:tcBorders>
            <w:vAlign w:val="bottom"/>
          </w:tcPr>
          <w:p w:rsidR="009D35D5" w:rsidRPr="00763F50" w:rsidRDefault="009D35D5" w:rsidP="00766E32">
            <w:pPr>
              <w:rPr>
                <w:rFonts w:ascii="Arial" w:hAnsi="Arial" w:cs="Arial"/>
                <w:sz w:val="20"/>
                <w:szCs w:val="20"/>
              </w:rPr>
            </w:pPr>
            <w:r w:rsidRPr="00763F50">
              <w:rPr>
                <w:rFonts w:ascii="Arial" w:hAnsi="Arial" w:cs="Arial"/>
                <w:sz w:val="20"/>
                <w:szCs w:val="20"/>
              </w:rPr>
              <w:t>Муниципальная программа «Развитие культуры в Сеймском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vAlign w:val="bottom"/>
          </w:tcPr>
          <w:p w:rsidR="009D35D5" w:rsidRPr="00763F50" w:rsidRDefault="009D35D5" w:rsidP="00924FB6">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single" w:sz="4" w:space="0" w:color="000000"/>
              <w:right w:val="single" w:sz="4" w:space="0" w:color="000000"/>
            </w:tcBorders>
            <w:noWrap/>
            <w:vAlign w:val="bottom"/>
          </w:tcPr>
          <w:p w:rsidR="009D35D5" w:rsidRPr="00763F50" w:rsidRDefault="009D35D5" w:rsidP="00924FB6">
            <w:pPr>
              <w:jc w:val="center"/>
              <w:rPr>
                <w:rFonts w:ascii="Arial" w:hAnsi="Arial" w:cs="Arial"/>
                <w:sz w:val="20"/>
                <w:szCs w:val="20"/>
              </w:rPr>
            </w:pPr>
            <w:r w:rsidRPr="00763F50">
              <w:rPr>
                <w:rFonts w:ascii="Arial" w:hAnsi="Arial" w:cs="Arial"/>
                <w:sz w:val="20"/>
                <w:szCs w:val="20"/>
              </w:rPr>
              <w:t>01</w:t>
            </w:r>
          </w:p>
        </w:tc>
        <w:tc>
          <w:tcPr>
            <w:tcW w:w="1725" w:type="dxa"/>
            <w:tcBorders>
              <w:top w:val="nil"/>
              <w:left w:val="nil"/>
              <w:bottom w:val="single" w:sz="4" w:space="0" w:color="000000"/>
              <w:right w:val="single" w:sz="4" w:space="0" w:color="000000"/>
            </w:tcBorders>
            <w:noWrap/>
            <w:vAlign w:val="bottom"/>
          </w:tcPr>
          <w:p w:rsidR="009D35D5" w:rsidRPr="00763F50" w:rsidRDefault="009D35D5" w:rsidP="00924FB6">
            <w:pPr>
              <w:jc w:val="center"/>
              <w:rPr>
                <w:rFonts w:ascii="Arial" w:hAnsi="Arial" w:cs="Arial"/>
                <w:sz w:val="20"/>
                <w:szCs w:val="20"/>
              </w:rPr>
            </w:pPr>
            <w:r w:rsidRPr="00763F50">
              <w:rPr>
                <w:rFonts w:ascii="Arial" w:hAnsi="Arial" w:cs="Arial"/>
                <w:sz w:val="20"/>
                <w:szCs w:val="20"/>
              </w:rPr>
              <w:t>01 0 00 00000</w:t>
            </w:r>
          </w:p>
        </w:tc>
        <w:tc>
          <w:tcPr>
            <w:tcW w:w="709" w:type="dxa"/>
            <w:tcBorders>
              <w:top w:val="nil"/>
              <w:left w:val="nil"/>
              <w:bottom w:val="single" w:sz="4" w:space="0" w:color="000000"/>
              <w:right w:val="single" w:sz="4" w:space="0" w:color="000000"/>
            </w:tcBorders>
            <w:noWrap/>
            <w:vAlign w:val="bottom"/>
          </w:tcPr>
          <w:p w:rsidR="009D35D5" w:rsidRPr="00763F50" w:rsidRDefault="009D35D5"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9D35D5" w:rsidRDefault="009D35D5" w:rsidP="009D35D5">
            <w:pPr>
              <w:jc w:val="center"/>
              <w:rPr>
                <w:rFonts w:ascii="Arial" w:hAnsi="Arial" w:cs="Arial"/>
                <w:sz w:val="20"/>
                <w:szCs w:val="20"/>
              </w:rPr>
            </w:pPr>
          </w:p>
          <w:p w:rsidR="009D35D5" w:rsidRDefault="009D35D5" w:rsidP="009D35D5">
            <w:pPr>
              <w:jc w:val="center"/>
              <w:rPr>
                <w:rFonts w:ascii="Arial" w:hAnsi="Arial" w:cs="Arial"/>
                <w:sz w:val="20"/>
                <w:szCs w:val="20"/>
              </w:rPr>
            </w:pPr>
          </w:p>
          <w:p w:rsidR="009D35D5" w:rsidRDefault="009D35D5" w:rsidP="009D35D5">
            <w:pPr>
              <w:jc w:val="center"/>
              <w:rPr>
                <w:rFonts w:ascii="Arial" w:hAnsi="Arial" w:cs="Arial"/>
                <w:sz w:val="20"/>
                <w:szCs w:val="20"/>
              </w:rPr>
            </w:pPr>
          </w:p>
          <w:p w:rsidR="009D35D5" w:rsidRPr="009D35D5" w:rsidRDefault="009D35D5" w:rsidP="009D35D5">
            <w:pPr>
              <w:jc w:val="center"/>
            </w:pPr>
            <w:r w:rsidRPr="009D35D5">
              <w:rPr>
                <w:rFonts w:ascii="Arial" w:hAnsi="Arial" w:cs="Arial"/>
                <w:sz w:val="20"/>
                <w:szCs w:val="20"/>
              </w:rPr>
              <w:t>2 741 824</w:t>
            </w:r>
          </w:p>
        </w:tc>
      </w:tr>
      <w:tr w:rsidR="00CE506F" w:rsidRPr="00763F50" w:rsidTr="000A3EDA">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CE506F" w:rsidRPr="00763F50" w:rsidRDefault="00CE506F" w:rsidP="00766E32">
            <w:pPr>
              <w:rPr>
                <w:rFonts w:ascii="Arial" w:hAnsi="Arial" w:cs="Arial"/>
                <w:sz w:val="20"/>
                <w:szCs w:val="20"/>
              </w:rPr>
            </w:pPr>
            <w:r w:rsidRPr="00763F50">
              <w:rPr>
                <w:rFonts w:ascii="Arial" w:hAnsi="Arial" w:cs="Arial"/>
                <w:bCs/>
                <w:sz w:val="20"/>
                <w:szCs w:val="20"/>
                <w:lang w:eastAsia="ru-RU"/>
              </w:rPr>
              <w:t xml:space="preserve">Подпрограмма «Искусство» муниципальной программы </w:t>
            </w:r>
            <w:r w:rsidRPr="00763F50">
              <w:rPr>
                <w:rFonts w:ascii="Arial" w:hAnsi="Arial" w:cs="Arial"/>
                <w:sz w:val="20"/>
                <w:szCs w:val="20"/>
              </w:rPr>
              <w:t>«Развитие культуры в Сеймском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r w:rsidRPr="00763F50">
              <w:rPr>
                <w:rFonts w:ascii="Arial" w:hAnsi="Arial" w:cs="Arial"/>
                <w:sz w:val="20"/>
                <w:szCs w:val="20"/>
              </w:rPr>
              <w:t>01</w:t>
            </w:r>
          </w:p>
        </w:tc>
        <w:tc>
          <w:tcPr>
            <w:tcW w:w="1725"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r w:rsidRPr="00763F50">
              <w:rPr>
                <w:rFonts w:ascii="Arial" w:hAnsi="Arial" w:cs="Arial"/>
                <w:sz w:val="20"/>
                <w:szCs w:val="20"/>
              </w:rPr>
              <w:t>01 3 00 00000</w:t>
            </w:r>
          </w:p>
        </w:tc>
        <w:tc>
          <w:tcPr>
            <w:tcW w:w="709"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CE506F" w:rsidRPr="00763F50" w:rsidRDefault="00CE506F" w:rsidP="00FB094E">
            <w:pPr>
              <w:jc w:val="center"/>
              <w:rPr>
                <w:rFonts w:ascii="Arial" w:hAnsi="Arial" w:cs="Arial"/>
                <w:sz w:val="20"/>
                <w:szCs w:val="20"/>
              </w:rPr>
            </w:pPr>
          </w:p>
          <w:p w:rsidR="00CE506F" w:rsidRPr="00763F50" w:rsidRDefault="00CE506F" w:rsidP="00FB094E">
            <w:pPr>
              <w:jc w:val="center"/>
              <w:rPr>
                <w:rFonts w:ascii="Arial" w:hAnsi="Arial" w:cs="Arial"/>
                <w:sz w:val="20"/>
                <w:szCs w:val="20"/>
              </w:rPr>
            </w:pPr>
          </w:p>
          <w:p w:rsidR="00CE506F" w:rsidRPr="00763F50" w:rsidRDefault="00CE506F" w:rsidP="00FB094E">
            <w:pPr>
              <w:jc w:val="center"/>
              <w:rPr>
                <w:rFonts w:ascii="Arial" w:hAnsi="Arial" w:cs="Arial"/>
                <w:sz w:val="20"/>
                <w:szCs w:val="20"/>
              </w:rPr>
            </w:pPr>
          </w:p>
          <w:p w:rsidR="00CE506F" w:rsidRPr="00763F50" w:rsidRDefault="009D35D5" w:rsidP="00FB094E">
            <w:pPr>
              <w:jc w:val="center"/>
              <w:rPr>
                <w:rFonts w:ascii="Arial" w:hAnsi="Arial" w:cs="Arial"/>
                <w:sz w:val="20"/>
                <w:szCs w:val="20"/>
              </w:rPr>
            </w:pPr>
            <w:r w:rsidRPr="009D35D5">
              <w:rPr>
                <w:rFonts w:ascii="Arial" w:hAnsi="Arial" w:cs="Arial"/>
                <w:sz w:val="20"/>
                <w:szCs w:val="20"/>
              </w:rPr>
              <w:t>2 741 824</w:t>
            </w:r>
          </w:p>
        </w:tc>
      </w:tr>
      <w:tr w:rsidR="00CE506F" w:rsidRPr="00763F50" w:rsidTr="000A3EDA">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CE506F" w:rsidRPr="00763F50" w:rsidRDefault="00CE506F" w:rsidP="00924FB6">
            <w:pPr>
              <w:rPr>
                <w:rFonts w:ascii="Arial" w:hAnsi="Arial" w:cs="Arial"/>
                <w:bCs/>
                <w:sz w:val="20"/>
                <w:szCs w:val="20"/>
                <w:lang w:eastAsia="ru-RU"/>
              </w:rPr>
            </w:pPr>
            <w:r w:rsidRPr="00763F50">
              <w:rPr>
                <w:rFonts w:ascii="Arial" w:hAnsi="Arial" w:cs="Arial"/>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567"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r w:rsidRPr="00763F50">
              <w:rPr>
                <w:rFonts w:ascii="Arial" w:hAnsi="Arial" w:cs="Arial"/>
                <w:sz w:val="20"/>
                <w:szCs w:val="20"/>
              </w:rPr>
              <w:t>01</w:t>
            </w:r>
          </w:p>
        </w:tc>
        <w:tc>
          <w:tcPr>
            <w:tcW w:w="1725"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r w:rsidRPr="00763F50">
              <w:rPr>
                <w:rFonts w:ascii="Arial" w:hAnsi="Arial" w:cs="Arial"/>
                <w:sz w:val="20"/>
                <w:szCs w:val="20"/>
              </w:rPr>
              <w:t>01 3 01 00000</w:t>
            </w:r>
          </w:p>
        </w:tc>
        <w:tc>
          <w:tcPr>
            <w:tcW w:w="709" w:type="dxa"/>
            <w:tcBorders>
              <w:top w:val="nil"/>
              <w:left w:val="nil"/>
              <w:bottom w:val="single" w:sz="4" w:space="0" w:color="000000"/>
              <w:right w:val="single" w:sz="4" w:space="0" w:color="000000"/>
            </w:tcBorders>
            <w:noWrap/>
            <w:vAlign w:val="bottom"/>
          </w:tcPr>
          <w:p w:rsidR="00CE506F" w:rsidRPr="00763F50" w:rsidRDefault="00CE506F"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CE506F" w:rsidRPr="00763F50" w:rsidRDefault="00CE506F" w:rsidP="00FB094E">
            <w:pPr>
              <w:jc w:val="center"/>
              <w:rPr>
                <w:rFonts w:ascii="Arial" w:hAnsi="Arial" w:cs="Arial"/>
                <w:sz w:val="20"/>
                <w:szCs w:val="20"/>
              </w:rPr>
            </w:pPr>
          </w:p>
          <w:p w:rsidR="009D35D5" w:rsidRDefault="009D35D5" w:rsidP="00FB094E">
            <w:pPr>
              <w:jc w:val="center"/>
              <w:rPr>
                <w:rFonts w:ascii="Arial" w:hAnsi="Arial" w:cs="Arial"/>
                <w:sz w:val="20"/>
                <w:szCs w:val="20"/>
              </w:rPr>
            </w:pPr>
          </w:p>
          <w:p w:rsidR="009D35D5" w:rsidRDefault="009D35D5" w:rsidP="00FB094E">
            <w:pPr>
              <w:jc w:val="center"/>
              <w:rPr>
                <w:rFonts w:ascii="Arial" w:hAnsi="Arial" w:cs="Arial"/>
                <w:sz w:val="20"/>
                <w:szCs w:val="20"/>
              </w:rPr>
            </w:pPr>
          </w:p>
          <w:p w:rsidR="00CE506F" w:rsidRPr="00763F50" w:rsidRDefault="009D35D5" w:rsidP="00FB094E">
            <w:pPr>
              <w:jc w:val="center"/>
              <w:rPr>
                <w:rFonts w:ascii="Arial" w:hAnsi="Arial" w:cs="Arial"/>
                <w:sz w:val="20"/>
                <w:szCs w:val="20"/>
              </w:rPr>
            </w:pPr>
            <w:r w:rsidRPr="009D35D5">
              <w:rPr>
                <w:rFonts w:ascii="Arial" w:hAnsi="Arial" w:cs="Arial"/>
                <w:sz w:val="20"/>
                <w:szCs w:val="20"/>
              </w:rPr>
              <w:t>2 741 824</w:t>
            </w:r>
          </w:p>
        </w:tc>
      </w:tr>
      <w:tr w:rsidR="00FD3C76" w:rsidRPr="00763F50" w:rsidTr="000A3EDA">
        <w:trPr>
          <w:trHeight w:val="240"/>
          <w:jc w:val="center"/>
        </w:trPr>
        <w:tc>
          <w:tcPr>
            <w:tcW w:w="4266" w:type="dxa"/>
            <w:tcBorders>
              <w:top w:val="nil"/>
              <w:left w:val="single" w:sz="4" w:space="0" w:color="000000"/>
              <w:bottom w:val="single" w:sz="4" w:space="0" w:color="000000"/>
              <w:right w:val="single" w:sz="4" w:space="0" w:color="000000"/>
            </w:tcBorders>
            <w:vAlign w:val="bottom"/>
          </w:tcPr>
          <w:p w:rsidR="00FD3C76" w:rsidRPr="00763F50" w:rsidRDefault="00FD3C76" w:rsidP="000B4D1A">
            <w:pPr>
              <w:rPr>
                <w:rFonts w:ascii="Arial" w:hAnsi="Arial" w:cs="Arial"/>
                <w:bCs/>
                <w:sz w:val="20"/>
                <w:szCs w:val="20"/>
                <w:lang w:eastAsia="ru-RU"/>
              </w:rPr>
            </w:pPr>
            <w:r w:rsidRPr="00763F50">
              <w:rPr>
                <w:rFonts w:ascii="Arial" w:hAnsi="Arial" w:cs="Arial"/>
                <w:bCs/>
                <w:sz w:val="20"/>
                <w:szCs w:val="20"/>
                <w:lang w:eastAsia="ru-RU"/>
              </w:rPr>
              <w:t xml:space="preserve">Обеспечение выплаты заработной платы с начислениями работникам муниципальных учреждений культуры </w:t>
            </w:r>
          </w:p>
        </w:tc>
        <w:tc>
          <w:tcPr>
            <w:tcW w:w="567" w:type="dxa"/>
            <w:tcBorders>
              <w:top w:val="nil"/>
              <w:left w:val="nil"/>
              <w:bottom w:val="single" w:sz="4" w:space="0" w:color="000000"/>
              <w:right w:val="single" w:sz="4" w:space="0" w:color="000000"/>
            </w:tcBorders>
            <w:noWrap/>
            <w:vAlign w:val="bottom"/>
          </w:tcPr>
          <w:p w:rsidR="00FD3C76" w:rsidRPr="00763F50" w:rsidRDefault="00FD3C76" w:rsidP="00924FB6">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single" w:sz="4" w:space="0" w:color="000000"/>
              <w:right w:val="single" w:sz="4" w:space="0" w:color="000000"/>
            </w:tcBorders>
            <w:noWrap/>
            <w:vAlign w:val="bottom"/>
          </w:tcPr>
          <w:p w:rsidR="00FD3C76" w:rsidRPr="00763F50" w:rsidRDefault="00FD3C76" w:rsidP="00924FB6">
            <w:pPr>
              <w:jc w:val="center"/>
              <w:rPr>
                <w:rFonts w:ascii="Arial" w:hAnsi="Arial" w:cs="Arial"/>
                <w:sz w:val="20"/>
                <w:szCs w:val="20"/>
              </w:rPr>
            </w:pPr>
            <w:r w:rsidRPr="00763F50">
              <w:rPr>
                <w:rFonts w:ascii="Arial" w:hAnsi="Arial" w:cs="Arial"/>
                <w:sz w:val="20"/>
                <w:szCs w:val="20"/>
              </w:rPr>
              <w:t>01</w:t>
            </w:r>
          </w:p>
        </w:tc>
        <w:tc>
          <w:tcPr>
            <w:tcW w:w="1725" w:type="dxa"/>
            <w:tcBorders>
              <w:top w:val="nil"/>
              <w:left w:val="nil"/>
              <w:bottom w:val="single" w:sz="4" w:space="0" w:color="000000"/>
              <w:right w:val="single" w:sz="4" w:space="0" w:color="000000"/>
            </w:tcBorders>
            <w:noWrap/>
            <w:vAlign w:val="bottom"/>
          </w:tcPr>
          <w:p w:rsidR="00FD3C76" w:rsidRPr="00763F50" w:rsidRDefault="00FD3C76" w:rsidP="00924FB6">
            <w:pPr>
              <w:jc w:val="center"/>
              <w:rPr>
                <w:rFonts w:ascii="Arial" w:hAnsi="Arial" w:cs="Arial"/>
                <w:sz w:val="20"/>
                <w:szCs w:val="20"/>
              </w:rPr>
            </w:pPr>
            <w:r w:rsidRPr="00763F50">
              <w:rPr>
                <w:rFonts w:ascii="Arial" w:hAnsi="Arial" w:cs="Arial"/>
                <w:sz w:val="20"/>
                <w:szCs w:val="20"/>
              </w:rPr>
              <w:t xml:space="preserve">01 3 01 </w:t>
            </w:r>
            <w:r w:rsidRPr="00763F50">
              <w:rPr>
                <w:rFonts w:ascii="Arial" w:hAnsi="Arial" w:cs="Arial"/>
                <w:sz w:val="20"/>
                <w:szCs w:val="20"/>
                <w:lang w:val="en-US"/>
              </w:rPr>
              <w:t>S</w:t>
            </w:r>
            <w:r w:rsidRPr="00763F50">
              <w:rPr>
                <w:rFonts w:ascii="Arial" w:hAnsi="Arial" w:cs="Arial"/>
                <w:sz w:val="20"/>
                <w:szCs w:val="20"/>
              </w:rPr>
              <w:t>3330</w:t>
            </w:r>
          </w:p>
        </w:tc>
        <w:tc>
          <w:tcPr>
            <w:tcW w:w="709" w:type="dxa"/>
            <w:tcBorders>
              <w:top w:val="nil"/>
              <w:left w:val="nil"/>
              <w:bottom w:val="single" w:sz="4" w:space="0" w:color="000000"/>
              <w:right w:val="single" w:sz="4" w:space="0" w:color="000000"/>
            </w:tcBorders>
            <w:noWrap/>
            <w:vAlign w:val="bottom"/>
          </w:tcPr>
          <w:p w:rsidR="00FD3C76" w:rsidRPr="00763F50" w:rsidRDefault="00FD3C76" w:rsidP="00924FB6">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tcPr>
          <w:p w:rsidR="00FD3C76" w:rsidRPr="00763F50" w:rsidRDefault="00FD3C76" w:rsidP="00FB094E">
            <w:pPr>
              <w:jc w:val="center"/>
              <w:rPr>
                <w:rFonts w:ascii="Arial" w:hAnsi="Arial" w:cs="Arial"/>
                <w:sz w:val="20"/>
                <w:szCs w:val="20"/>
              </w:rPr>
            </w:pPr>
          </w:p>
          <w:p w:rsidR="00FD3C76" w:rsidRPr="00763F50" w:rsidRDefault="000945F8" w:rsidP="00FB094E">
            <w:pPr>
              <w:jc w:val="center"/>
              <w:rPr>
                <w:rFonts w:ascii="Arial" w:hAnsi="Arial" w:cs="Arial"/>
                <w:sz w:val="20"/>
                <w:szCs w:val="20"/>
              </w:rPr>
            </w:pPr>
            <w:r>
              <w:rPr>
                <w:rFonts w:ascii="Arial" w:hAnsi="Arial" w:cs="Arial"/>
                <w:sz w:val="20"/>
                <w:szCs w:val="20"/>
              </w:rPr>
              <w:t>2 096 824</w:t>
            </w:r>
          </w:p>
        </w:tc>
      </w:tr>
      <w:tr w:rsidR="00FD3C76" w:rsidRPr="00763F50" w:rsidTr="000A3EDA">
        <w:trPr>
          <w:trHeight w:val="25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FD3C76" w:rsidRPr="00763F50" w:rsidRDefault="00FD3C76" w:rsidP="000B4D1A">
            <w:pPr>
              <w:rPr>
                <w:rFonts w:ascii="Arial" w:hAnsi="Arial" w:cs="Arial"/>
                <w:sz w:val="20"/>
                <w:szCs w:val="20"/>
              </w:rPr>
            </w:pPr>
            <w:r w:rsidRPr="00763F50">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000000"/>
              <w:right w:val="single" w:sz="4" w:space="0" w:color="000000"/>
            </w:tcBorders>
            <w:noWrap/>
            <w:vAlign w:val="bottom"/>
          </w:tcPr>
          <w:p w:rsidR="00FD3C76" w:rsidRPr="00763F50" w:rsidRDefault="00FD3C76" w:rsidP="00924FB6">
            <w:pPr>
              <w:jc w:val="center"/>
              <w:rPr>
                <w:rFonts w:ascii="Arial" w:hAnsi="Arial" w:cs="Arial"/>
                <w:sz w:val="20"/>
                <w:szCs w:val="20"/>
              </w:rPr>
            </w:pPr>
            <w:r w:rsidRPr="00763F50">
              <w:rPr>
                <w:rFonts w:ascii="Arial" w:hAnsi="Arial" w:cs="Arial"/>
                <w:sz w:val="20"/>
                <w:szCs w:val="20"/>
              </w:rPr>
              <w:t>08</w:t>
            </w:r>
          </w:p>
        </w:tc>
        <w:tc>
          <w:tcPr>
            <w:tcW w:w="494" w:type="dxa"/>
            <w:tcBorders>
              <w:top w:val="single" w:sz="4" w:space="0" w:color="auto"/>
              <w:left w:val="nil"/>
              <w:bottom w:val="single" w:sz="4" w:space="0" w:color="000000"/>
              <w:right w:val="single" w:sz="4" w:space="0" w:color="000000"/>
            </w:tcBorders>
            <w:noWrap/>
            <w:vAlign w:val="bottom"/>
          </w:tcPr>
          <w:p w:rsidR="00FD3C76" w:rsidRPr="00763F50" w:rsidRDefault="00FD3C76" w:rsidP="00924FB6">
            <w:pPr>
              <w:jc w:val="center"/>
              <w:rPr>
                <w:rFonts w:ascii="Arial" w:hAnsi="Arial" w:cs="Arial"/>
                <w:sz w:val="20"/>
                <w:szCs w:val="20"/>
              </w:rPr>
            </w:pPr>
            <w:r w:rsidRPr="00763F50">
              <w:rPr>
                <w:rFonts w:ascii="Arial" w:hAnsi="Arial" w:cs="Arial"/>
                <w:sz w:val="20"/>
                <w:szCs w:val="20"/>
              </w:rPr>
              <w:t>01</w:t>
            </w:r>
          </w:p>
        </w:tc>
        <w:tc>
          <w:tcPr>
            <w:tcW w:w="1725" w:type="dxa"/>
            <w:tcBorders>
              <w:top w:val="single" w:sz="4" w:space="0" w:color="auto"/>
              <w:left w:val="nil"/>
              <w:bottom w:val="single" w:sz="4" w:space="0" w:color="000000"/>
              <w:right w:val="single" w:sz="4" w:space="0" w:color="000000"/>
            </w:tcBorders>
            <w:noWrap/>
            <w:vAlign w:val="bottom"/>
          </w:tcPr>
          <w:p w:rsidR="00FD3C76" w:rsidRPr="00763F50" w:rsidRDefault="00FD3C76" w:rsidP="00924FB6">
            <w:pPr>
              <w:jc w:val="center"/>
              <w:rPr>
                <w:rFonts w:ascii="Arial" w:hAnsi="Arial" w:cs="Arial"/>
                <w:sz w:val="20"/>
                <w:szCs w:val="20"/>
              </w:rPr>
            </w:pPr>
            <w:r w:rsidRPr="00763F50">
              <w:rPr>
                <w:rFonts w:ascii="Arial" w:hAnsi="Arial" w:cs="Arial"/>
                <w:sz w:val="20"/>
                <w:szCs w:val="20"/>
              </w:rPr>
              <w:t xml:space="preserve">01 3 01 </w:t>
            </w:r>
            <w:r w:rsidRPr="00763F50">
              <w:rPr>
                <w:rFonts w:ascii="Arial" w:hAnsi="Arial" w:cs="Arial"/>
                <w:sz w:val="20"/>
                <w:szCs w:val="20"/>
                <w:lang w:val="en-US"/>
              </w:rPr>
              <w:t>S</w:t>
            </w:r>
            <w:r w:rsidRPr="00763F50">
              <w:rPr>
                <w:rFonts w:ascii="Arial" w:hAnsi="Arial" w:cs="Arial"/>
                <w:sz w:val="20"/>
                <w:szCs w:val="20"/>
              </w:rPr>
              <w:t>3330</w:t>
            </w:r>
          </w:p>
        </w:tc>
        <w:tc>
          <w:tcPr>
            <w:tcW w:w="709" w:type="dxa"/>
            <w:tcBorders>
              <w:top w:val="single" w:sz="4" w:space="0" w:color="auto"/>
              <w:left w:val="nil"/>
              <w:bottom w:val="single" w:sz="4" w:space="0" w:color="000000"/>
              <w:right w:val="single" w:sz="4" w:space="0" w:color="000000"/>
            </w:tcBorders>
            <w:noWrap/>
            <w:vAlign w:val="bottom"/>
          </w:tcPr>
          <w:p w:rsidR="00FD3C76" w:rsidRPr="00763F50" w:rsidRDefault="00FD3C76" w:rsidP="00924FB6">
            <w:pPr>
              <w:jc w:val="center"/>
              <w:rPr>
                <w:rFonts w:ascii="Arial" w:hAnsi="Arial" w:cs="Arial"/>
                <w:sz w:val="20"/>
                <w:szCs w:val="20"/>
              </w:rPr>
            </w:pPr>
            <w:r w:rsidRPr="00763F50">
              <w:rPr>
                <w:rFonts w:ascii="Arial" w:hAnsi="Arial" w:cs="Arial"/>
                <w:sz w:val="20"/>
                <w:szCs w:val="20"/>
              </w:rPr>
              <w:t>100</w:t>
            </w:r>
          </w:p>
        </w:tc>
        <w:tc>
          <w:tcPr>
            <w:tcW w:w="1843" w:type="dxa"/>
            <w:tcBorders>
              <w:top w:val="single" w:sz="4" w:space="0" w:color="auto"/>
              <w:left w:val="nil"/>
              <w:bottom w:val="single" w:sz="4" w:space="0" w:color="000000"/>
              <w:right w:val="single" w:sz="4" w:space="0" w:color="auto"/>
            </w:tcBorders>
            <w:noWrap/>
            <w:vAlign w:val="bottom"/>
          </w:tcPr>
          <w:p w:rsidR="00FD3C76" w:rsidRPr="00763F50" w:rsidRDefault="000945F8" w:rsidP="00924FB6">
            <w:pPr>
              <w:jc w:val="center"/>
              <w:rPr>
                <w:rFonts w:ascii="Arial" w:hAnsi="Arial" w:cs="Arial"/>
                <w:sz w:val="20"/>
                <w:szCs w:val="20"/>
              </w:rPr>
            </w:pPr>
            <w:r>
              <w:rPr>
                <w:rFonts w:ascii="Arial" w:hAnsi="Arial" w:cs="Arial"/>
                <w:sz w:val="20"/>
                <w:szCs w:val="20"/>
              </w:rPr>
              <w:t>2 096 824</w:t>
            </w:r>
          </w:p>
        </w:tc>
      </w:tr>
      <w:tr w:rsidR="00EA65CF" w:rsidRPr="00763F50" w:rsidTr="000A3EDA">
        <w:trPr>
          <w:trHeight w:val="255"/>
          <w:jc w:val="center"/>
        </w:trPr>
        <w:tc>
          <w:tcPr>
            <w:tcW w:w="4266" w:type="dxa"/>
            <w:tcBorders>
              <w:top w:val="single" w:sz="4" w:space="0" w:color="auto"/>
              <w:left w:val="single" w:sz="4" w:space="0" w:color="000000"/>
              <w:bottom w:val="single" w:sz="4" w:space="0" w:color="000000"/>
              <w:right w:val="single" w:sz="4" w:space="0" w:color="000000"/>
            </w:tcBorders>
            <w:vAlign w:val="bottom"/>
          </w:tcPr>
          <w:p w:rsidR="00EA65CF" w:rsidRPr="008066D6" w:rsidRDefault="00EA65CF" w:rsidP="002C5BC3">
            <w:pPr>
              <w:rPr>
                <w:rFonts w:ascii="Arial" w:hAnsi="Arial" w:cs="Arial"/>
                <w:bCs/>
                <w:sz w:val="20"/>
                <w:szCs w:val="20"/>
                <w:lang w:eastAsia="ru-RU"/>
              </w:rPr>
            </w:pPr>
            <w:r w:rsidRPr="008066D6">
              <w:rPr>
                <w:rFonts w:ascii="Arial" w:hAnsi="Arial" w:cs="Arial"/>
                <w:bCs/>
                <w:sz w:val="20"/>
                <w:szCs w:val="20"/>
                <w:lang w:eastAsia="ru-RU"/>
              </w:rPr>
              <w:t>Расходы на обеспечение деятельности (оказание услуг) муниципальных учреждений</w:t>
            </w:r>
          </w:p>
        </w:tc>
        <w:tc>
          <w:tcPr>
            <w:tcW w:w="567" w:type="dxa"/>
            <w:tcBorders>
              <w:top w:val="single" w:sz="4" w:space="0" w:color="auto"/>
              <w:left w:val="nil"/>
              <w:bottom w:val="single" w:sz="4" w:space="0" w:color="000000"/>
              <w:right w:val="single" w:sz="4" w:space="0" w:color="000000"/>
            </w:tcBorders>
            <w:noWrap/>
            <w:vAlign w:val="bottom"/>
          </w:tcPr>
          <w:p w:rsidR="00EA65CF" w:rsidRPr="00763F50" w:rsidRDefault="00EA65CF" w:rsidP="00924FB6">
            <w:pPr>
              <w:jc w:val="center"/>
              <w:rPr>
                <w:rFonts w:ascii="Arial" w:hAnsi="Arial" w:cs="Arial"/>
                <w:sz w:val="20"/>
                <w:szCs w:val="20"/>
              </w:rPr>
            </w:pPr>
            <w:r>
              <w:rPr>
                <w:rFonts w:ascii="Arial" w:hAnsi="Arial" w:cs="Arial"/>
                <w:sz w:val="20"/>
                <w:szCs w:val="20"/>
              </w:rPr>
              <w:t>08</w:t>
            </w:r>
          </w:p>
        </w:tc>
        <w:tc>
          <w:tcPr>
            <w:tcW w:w="494" w:type="dxa"/>
            <w:tcBorders>
              <w:top w:val="single" w:sz="4" w:space="0" w:color="auto"/>
              <w:left w:val="nil"/>
              <w:bottom w:val="single" w:sz="4" w:space="0" w:color="000000"/>
              <w:right w:val="single" w:sz="4" w:space="0" w:color="000000"/>
            </w:tcBorders>
            <w:noWrap/>
            <w:vAlign w:val="bottom"/>
          </w:tcPr>
          <w:p w:rsidR="00EA65CF" w:rsidRPr="00763F50" w:rsidRDefault="00EA65CF" w:rsidP="00924FB6">
            <w:pPr>
              <w:jc w:val="center"/>
              <w:rPr>
                <w:rFonts w:ascii="Arial" w:hAnsi="Arial" w:cs="Arial"/>
                <w:sz w:val="20"/>
                <w:szCs w:val="20"/>
              </w:rPr>
            </w:pPr>
            <w:r>
              <w:rPr>
                <w:rFonts w:ascii="Arial" w:hAnsi="Arial" w:cs="Arial"/>
                <w:sz w:val="20"/>
                <w:szCs w:val="20"/>
              </w:rPr>
              <w:t>01</w:t>
            </w:r>
          </w:p>
        </w:tc>
        <w:tc>
          <w:tcPr>
            <w:tcW w:w="1725" w:type="dxa"/>
            <w:tcBorders>
              <w:top w:val="single" w:sz="4" w:space="0" w:color="auto"/>
              <w:left w:val="nil"/>
              <w:bottom w:val="single" w:sz="4" w:space="0" w:color="000000"/>
              <w:right w:val="single" w:sz="4" w:space="0" w:color="000000"/>
            </w:tcBorders>
            <w:noWrap/>
            <w:vAlign w:val="bottom"/>
          </w:tcPr>
          <w:p w:rsidR="00EA65CF" w:rsidRPr="00763F50" w:rsidRDefault="00EA65CF" w:rsidP="00924FB6">
            <w:pPr>
              <w:jc w:val="center"/>
              <w:rPr>
                <w:rFonts w:ascii="Arial" w:hAnsi="Arial" w:cs="Arial"/>
                <w:sz w:val="20"/>
                <w:szCs w:val="20"/>
              </w:rPr>
            </w:pPr>
            <w:r w:rsidRPr="00763F50">
              <w:rPr>
                <w:rFonts w:ascii="Arial" w:hAnsi="Arial" w:cs="Arial"/>
                <w:sz w:val="20"/>
                <w:szCs w:val="20"/>
              </w:rPr>
              <w:t>01 3 01 С1401</w:t>
            </w:r>
          </w:p>
        </w:tc>
        <w:tc>
          <w:tcPr>
            <w:tcW w:w="709" w:type="dxa"/>
            <w:tcBorders>
              <w:top w:val="single" w:sz="4" w:space="0" w:color="auto"/>
              <w:left w:val="nil"/>
              <w:bottom w:val="single" w:sz="4" w:space="0" w:color="000000"/>
              <w:right w:val="single" w:sz="4" w:space="0" w:color="000000"/>
            </w:tcBorders>
            <w:noWrap/>
            <w:vAlign w:val="bottom"/>
          </w:tcPr>
          <w:p w:rsidR="00EA65CF" w:rsidRPr="00763F50" w:rsidRDefault="00EA65CF"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EA65CF" w:rsidRDefault="00EA65CF" w:rsidP="00924FB6">
            <w:pPr>
              <w:jc w:val="center"/>
              <w:rPr>
                <w:rFonts w:ascii="Arial" w:hAnsi="Arial" w:cs="Arial"/>
                <w:sz w:val="20"/>
                <w:szCs w:val="20"/>
              </w:rPr>
            </w:pPr>
            <w:r>
              <w:rPr>
                <w:rFonts w:ascii="Arial" w:hAnsi="Arial" w:cs="Arial"/>
                <w:sz w:val="20"/>
                <w:szCs w:val="20"/>
              </w:rPr>
              <w:t>645 000</w:t>
            </w:r>
          </w:p>
        </w:tc>
      </w:tr>
      <w:tr w:rsidR="00EA65CF" w:rsidRPr="00763F50" w:rsidTr="000A3EDA">
        <w:trPr>
          <w:trHeight w:val="255"/>
          <w:jc w:val="center"/>
        </w:trPr>
        <w:tc>
          <w:tcPr>
            <w:tcW w:w="4266" w:type="dxa"/>
            <w:tcBorders>
              <w:top w:val="nil"/>
              <w:left w:val="single" w:sz="4" w:space="0" w:color="000000"/>
              <w:bottom w:val="single" w:sz="4" w:space="0" w:color="000000"/>
              <w:right w:val="single" w:sz="4" w:space="0" w:color="000000"/>
            </w:tcBorders>
            <w:vAlign w:val="bottom"/>
          </w:tcPr>
          <w:p w:rsidR="00EA65CF" w:rsidRPr="00763F50" w:rsidRDefault="00EA65CF" w:rsidP="00924FB6">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EA65CF" w:rsidRPr="00763F50" w:rsidRDefault="00EA65CF" w:rsidP="00924FB6">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single" w:sz="4" w:space="0" w:color="000000"/>
              <w:right w:val="single" w:sz="4" w:space="0" w:color="000000"/>
            </w:tcBorders>
            <w:noWrap/>
            <w:vAlign w:val="bottom"/>
          </w:tcPr>
          <w:p w:rsidR="00EA65CF" w:rsidRPr="00763F50" w:rsidRDefault="00EA65CF" w:rsidP="00924FB6">
            <w:pPr>
              <w:jc w:val="center"/>
              <w:rPr>
                <w:rFonts w:ascii="Arial" w:hAnsi="Arial" w:cs="Arial"/>
                <w:sz w:val="20"/>
                <w:szCs w:val="20"/>
              </w:rPr>
            </w:pPr>
            <w:r w:rsidRPr="00763F50">
              <w:rPr>
                <w:rFonts w:ascii="Arial" w:hAnsi="Arial" w:cs="Arial"/>
                <w:sz w:val="20"/>
                <w:szCs w:val="20"/>
              </w:rPr>
              <w:t>01</w:t>
            </w:r>
          </w:p>
        </w:tc>
        <w:tc>
          <w:tcPr>
            <w:tcW w:w="1725" w:type="dxa"/>
            <w:tcBorders>
              <w:top w:val="nil"/>
              <w:left w:val="nil"/>
              <w:bottom w:val="single" w:sz="4" w:space="0" w:color="000000"/>
              <w:right w:val="single" w:sz="4" w:space="0" w:color="000000"/>
            </w:tcBorders>
            <w:noWrap/>
            <w:vAlign w:val="bottom"/>
          </w:tcPr>
          <w:p w:rsidR="00EA65CF" w:rsidRPr="00763F50" w:rsidRDefault="00EA65CF" w:rsidP="00924FB6">
            <w:pPr>
              <w:jc w:val="center"/>
              <w:rPr>
                <w:rFonts w:ascii="Arial" w:hAnsi="Arial" w:cs="Arial"/>
                <w:sz w:val="20"/>
                <w:szCs w:val="20"/>
              </w:rPr>
            </w:pPr>
            <w:r w:rsidRPr="00763F50">
              <w:rPr>
                <w:rFonts w:ascii="Arial" w:hAnsi="Arial" w:cs="Arial"/>
                <w:sz w:val="20"/>
                <w:szCs w:val="20"/>
              </w:rPr>
              <w:t>01 3 01 С1401</w:t>
            </w:r>
          </w:p>
        </w:tc>
        <w:tc>
          <w:tcPr>
            <w:tcW w:w="709" w:type="dxa"/>
            <w:tcBorders>
              <w:top w:val="nil"/>
              <w:left w:val="nil"/>
              <w:bottom w:val="single" w:sz="4" w:space="0" w:color="000000"/>
              <w:right w:val="single" w:sz="4" w:space="0" w:color="000000"/>
            </w:tcBorders>
            <w:noWrap/>
            <w:vAlign w:val="bottom"/>
          </w:tcPr>
          <w:p w:rsidR="00EA65CF" w:rsidRPr="00763F50" w:rsidRDefault="00EA65CF" w:rsidP="00924FB6">
            <w:pPr>
              <w:jc w:val="center"/>
              <w:rPr>
                <w:rFonts w:ascii="Arial" w:hAnsi="Arial" w:cs="Arial"/>
                <w:sz w:val="20"/>
                <w:szCs w:val="20"/>
              </w:rPr>
            </w:pPr>
            <w:r w:rsidRPr="00763F50">
              <w:rPr>
                <w:rFonts w:ascii="Arial" w:hAnsi="Arial" w:cs="Arial"/>
                <w:sz w:val="20"/>
                <w:szCs w:val="20"/>
              </w:rPr>
              <w:t>200</w:t>
            </w:r>
          </w:p>
        </w:tc>
        <w:tc>
          <w:tcPr>
            <w:tcW w:w="1843" w:type="dxa"/>
            <w:tcBorders>
              <w:top w:val="nil"/>
              <w:left w:val="nil"/>
              <w:bottom w:val="single" w:sz="4" w:space="0" w:color="000000"/>
              <w:right w:val="single" w:sz="4" w:space="0" w:color="auto"/>
            </w:tcBorders>
            <w:noWrap/>
            <w:vAlign w:val="bottom"/>
          </w:tcPr>
          <w:p w:rsidR="00EA65CF" w:rsidRPr="00763F50" w:rsidRDefault="00EA65CF" w:rsidP="00924FB6">
            <w:pPr>
              <w:jc w:val="center"/>
              <w:rPr>
                <w:rFonts w:ascii="Arial" w:hAnsi="Arial" w:cs="Arial"/>
                <w:sz w:val="20"/>
                <w:szCs w:val="20"/>
              </w:rPr>
            </w:pPr>
            <w:r>
              <w:rPr>
                <w:rFonts w:ascii="Arial" w:hAnsi="Arial" w:cs="Arial"/>
                <w:sz w:val="20"/>
                <w:szCs w:val="20"/>
              </w:rPr>
              <w:t>635 000</w:t>
            </w:r>
          </w:p>
        </w:tc>
      </w:tr>
      <w:tr w:rsidR="00EA65CF" w:rsidRPr="00763F50" w:rsidTr="000A3EDA">
        <w:trPr>
          <w:trHeight w:val="255"/>
          <w:jc w:val="center"/>
        </w:trPr>
        <w:tc>
          <w:tcPr>
            <w:tcW w:w="4266" w:type="dxa"/>
            <w:tcBorders>
              <w:top w:val="nil"/>
              <w:left w:val="single" w:sz="4" w:space="0" w:color="000000"/>
              <w:bottom w:val="nil"/>
              <w:right w:val="single" w:sz="4" w:space="0" w:color="000000"/>
            </w:tcBorders>
            <w:vAlign w:val="bottom"/>
          </w:tcPr>
          <w:p w:rsidR="00EA65CF" w:rsidRPr="00763F50" w:rsidRDefault="00EA65CF" w:rsidP="00924FB6">
            <w:pPr>
              <w:rPr>
                <w:rFonts w:ascii="Arial" w:hAnsi="Arial" w:cs="Arial"/>
                <w:sz w:val="20"/>
                <w:szCs w:val="20"/>
              </w:rPr>
            </w:pPr>
            <w:r w:rsidRPr="00763F50">
              <w:rPr>
                <w:rFonts w:ascii="Arial" w:hAnsi="Arial" w:cs="Arial"/>
                <w:sz w:val="20"/>
                <w:szCs w:val="20"/>
              </w:rPr>
              <w:t>Иные бюджетные ассигнования</w:t>
            </w:r>
          </w:p>
        </w:tc>
        <w:tc>
          <w:tcPr>
            <w:tcW w:w="567" w:type="dxa"/>
            <w:tcBorders>
              <w:top w:val="nil"/>
              <w:left w:val="nil"/>
              <w:bottom w:val="nil"/>
              <w:right w:val="single" w:sz="4" w:space="0" w:color="000000"/>
            </w:tcBorders>
            <w:noWrap/>
            <w:vAlign w:val="bottom"/>
          </w:tcPr>
          <w:p w:rsidR="00EA65CF" w:rsidRPr="00763F50" w:rsidRDefault="00EA65CF" w:rsidP="00924FB6">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nil"/>
              <w:right w:val="single" w:sz="4" w:space="0" w:color="000000"/>
            </w:tcBorders>
            <w:noWrap/>
            <w:vAlign w:val="bottom"/>
          </w:tcPr>
          <w:p w:rsidR="00EA65CF" w:rsidRPr="00763F50" w:rsidRDefault="00EA65CF" w:rsidP="00924FB6">
            <w:pPr>
              <w:jc w:val="center"/>
              <w:rPr>
                <w:rFonts w:ascii="Arial" w:hAnsi="Arial" w:cs="Arial"/>
                <w:sz w:val="20"/>
                <w:szCs w:val="20"/>
              </w:rPr>
            </w:pPr>
            <w:r w:rsidRPr="00763F50">
              <w:rPr>
                <w:rFonts w:ascii="Arial" w:hAnsi="Arial" w:cs="Arial"/>
                <w:sz w:val="20"/>
                <w:szCs w:val="20"/>
              </w:rPr>
              <w:t>01</w:t>
            </w:r>
          </w:p>
        </w:tc>
        <w:tc>
          <w:tcPr>
            <w:tcW w:w="1725" w:type="dxa"/>
            <w:tcBorders>
              <w:top w:val="nil"/>
              <w:left w:val="nil"/>
              <w:bottom w:val="nil"/>
              <w:right w:val="single" w:sz="4" w:space="0" w:color="000000"/>
            </w:tcBorders>
            <w:noWrap/>
            <w:vAlign w:val="bottom"/>
          </w:tcPr>
          <w:p w:rsidR="00EA65CF" w:rsidRPr="00763F50" w:rsidRDefault="00EA65CF" w:rsidP="00924FB6">
            <w:pPr>
              <w:jc w:val="center"/>
              <w:rPr>
                <w:rFonts w:ascii="Arial" w:hAnsi="Arial" w:cs="Arial"/>
                <w:sz w:val="20"/>
                <w:szCs w:val="20"/>
              </w:rPr>
            </w:pPr>
            <w:r w:rsidRPr="00763F50">
              <w:rPr>
                <w:rFonts w:ascii="Arial" w:hAnsi="Arial" w:cs="Arial"/>
                <w:sz w:val="20"/>
                <w:szCs w:val="20"/>
              </w:rPr>
              <w:t>01 3 01 С1401</w:t>
            </w:r>
          </w:p>
        </w:tc>
        <w:tc>
          <w:tcPr>
            <w:tcW w:w="709" w:type="dxa"/>
            <w:tcBorders>
              <w:top w:val="nil"/>
              <w:left w:val="nil"/>
              <w:bottom w:val="nil"/>
              <w:right w:val="single" w:sz="4" w:space="0" w:color="000000"/>
            </w:tcBorders>
            <w:noWrap/>
            <w:vAlign w:val="bottom"/>
          </w:tcPr>
          <w:p w:rsidR="00EA65CF" w:rsidRPr="00763F50" w:rsidRDefault="00EA65CF" w:rsidP="00924FB6">
            <w:pPr>
              <w:jc w:val="center"/>
              <w:rPr>
                <w:rFonts w:ascii="Arial" w:hAnsi="Arial" w:cs="Arial"/>
                <w:sz w:val="20"/>
                <w:szCs w:val="20"/>
              </w:rPr>
            </w:pPr>
            <w:r w:rsidRPr="00763F50">
              <w:rPr>
                <w:rFonts w:ascii="Arial" w:hAnsi="Arial" w:cs="Arial"/>
                <w:sz w:val="20"/>
                <w:szCs w:val="20"/>
              </w:rPr>
              <w:t>800</w:t>
            </w:r>
          </w:p>
        </w:tc>
        <w:tc>
          <w:tcPr>
            <w:tcW w:w="1843" w:type="dxa"/>
            <w:tcBorders>
              <w:top w:val="nil"/>
              <w:left w:val="nil"/>
              <w:bottom w:val="nil"/>
              <w:right w:val="single" w:sz="4" w:space="0" w:color="auto"/>
            </w:tcBorders>
            <w:noWrap/>
            <w:vAlign w:val="bottom"/>
          </w:tcPr>
          <w:p w:rsidR="00EA65CF" w:rsidRPr="00763F50" w:rsidRDefault="00EA65CF" w:rsidP="00924FB6">
            <w:pPr>
              <w:jc w:val="center"/>
              <w:rPr>
                <w:rFonts w:ascii="Arial" w:hAnsi="Arial" w:cs="Arial"/>
                <w:sz w:val="20"/>
                <w:szCs w:val="20"/>
              </w:rPr>
            </w:pPr>
            <w:r w:rsidRPr="00763F50">
              <w:rPr>
                <w:rFonts w:ascii="Arial" w:hAnsi="Arial" w:cs="Arial"/>
                <w:sz w:val="20"/>
                <w:szCs w:val="20"/>
              </w:rPr>
              <w:t>10 000,00</w:t>
            </w:r>
          </w:p>
        </w:tc>
      </w:tr>
      <w:tr w:rsidR="00EA65CF" w:rsidRPr="00763F50" w:rsidTr="000A3EDA">
        <w:trPr>
          <w:trHeight w:val="74"/>
          <w:jc w:val="center"/>
        </w:trPr>
        <w:tc>
          <w:tcPr>
            <w:tcW w:w="4266" w:type="dxa"/>
            <w:tcBorders>
              <w:top w:val="nil"/>
              <w:left w:val="single" w:sz="4" w:space="0" w:color="000000"/>
              <w:bottom w:val="single" w:sz="4" w:space="0" w:color="auto"/>
              <w:right w:val="single" w:sz="4" w:space="0" w:color="000000"/>
            </w:tcBorders>
            <w:vAlign w:val="bottom"/>
          </w:tcPr>
          <w:p w:rsidR="00EA65CF" w:rsidRPr="00763F50" w:rsidRDefault="00EA65CF" w:rsidP="00924FB6">
            <w:pPr>
              <w:rPr>
                <w:rFonts w:ascii="Arial" w:hAnsi="Arial" w:cs="Arial"/>
                <w:sz w:val="20"/>
                <w:szCs w:val="20"/>
              </w:rPr>
            </w:pPr>
          </w:p>
        </w:tc>
        <w:tc>
          <w:tcPr>
            <w:tcW w:w="567" w:type="dxa"/>
            <w:tcBorders>
              <w:top w:val="nil"/>
              <w:left w:val="nil"/>
              <w:bottom w:val="single" w:sz="4" w:space="0" w:color="auto"/>
              <w:right w:val="single" w:sz="4" w:space="0" w:color="000000"/>
            </w:tcBorders>
            <w:noWrap/>
            <w:vAlign w:val="bottom"/>
          </w:tcPr>
          <w:p w:rsidR="00EA65CF" w:rsidRPr="00763F50" w:rsidRDefault="00EA65CF" w:rsidP="008A166B">
            <w:pPr>
              <w:rPr>
                <w:rFonts w:ascii="Arial" w:hAnsi="Arial" w:cs="Arial"/>
                <w:sz w:val="20"/>
                <w:szCs w:val="20"/>
              </w:rPr>
            </w:pPr>
          </w:p>
        </w:tc>
        <w:tc>
          <w:tcPr>
            <w:tcW w:w="494" w:type="dxa"/>
            <w:tcBorders>
              <w:top w:val="nil"/>
              <w:left w:val="nil"/>
              <w:bottom w:val="single" w:sz="4" w:space="0" w:color="auto"/>
              <w:right w:val="single" w:sz="4" w:space="0" w:color="000000"/>
            </w:tcBorders>
            <w:noWrap/>
            <w:vAlign w:val="bottom"/>
          </w:tcPr>
          <w:p w:rsidR="00EA65CF" w:rsidRPr="00763F50" w:rsidRDefault="00EA65CF" w:rsidP="008A166B">
            <w:pPr>
              <w:rPr>
                <w:rFonts w:ascii="Arial" w:hAnsi="Arial" w:cs="Arial"/>
                <w:sz w:val="20"/>
                <w:szCs w:val="20"/>
              </w:rPr>
            </w:pPr>
          </w:p>
        </w:tc>
        <w:tc>
          <w:tcPr>
            <w:tcW w:w="1725" w:type="dxa"/>
            <w:tcBorders>
              <w:top w:val="nil"/>
              <w:left w:val="nil"/>
              <w:bottom w:val="single" w:sz="4" w:space="0" w:color="auto"/>
              <w:right w:val="single" w:sz="4" w:space="0" w:color="000000"/>
            </w:tcBorders>
            <w:noWrap/>
            <w:vAlign w:val="bottom"/>
          </w:tcPr>
          <w:p w:rsidR="00EA65CF" w:rsidRPr="00763F50" w:rsidRDefault="00EA65CF" w:rsidP="008A166B">
            <w:pPr>
              <w:rPr>
                <w:rFonts w:ascii="Arial" w:hAnsi="Arial" w:cs="Arial"/>
                <w:sz w:val="20"/>
                <w:szCs w:val="20"/>
              </w:rPr>
            </w:pPr>
          </w:p>
        </w:tc>
        <w:tc>
          <w:tcPr>
            <w:tcW w:w="709" w:type="dxa"/>
            <w:tcBorders>
              <w:top w:val="nil"/>
              <w:left w:val="nil"/>
              <w:bottom w:val="single" w:sz="4" w:space="0" w:color="auto"/>
              <w:right w:val="single" w:sz="4" w:space="0" w:color="000000"/>
            </w:tcBorders>
            <w:noWrap/>
            <w:vAlign w:val="bottom"/>
          </w:tcPr>
          <w:p w:rsidR="00EA65CF" w:rsidRPr="00763F50" w:rsidRDefault="00EA65CF" w:rsidP="008A166B">
            <w:pPr>
              <w:rPr>
                <w:rFonts w:ascii="Arial" w:hAnsi="Arial" w:cs="Arial"/>
                <w:sz w:val="20"/>
                <w:szCs w:val="20"/>
              </w:rPr>
            </w:pPr>
          </w:p>
        </w:tc>
        <w:tc>
          <w:tcPr>
            <w:tcW w:w="1843" w:type="dxa"/>
            <w:tcBorders>
              <w:top w:val="nil"/>
              <w:left w:val="nil"/>
              <w:bottom w:val="single" w:sz="4" w:space="0" w:color="auto"/>
              <w:right w:val="single" w:sz="4" w:space="0" w:color="auto"/>
            </w:tcBorders>
            <w:noWrap/>
            <w:vAlign w:val="bottom"/>
          </w:tcPr>
          <w:p w:rsidR="00EA65CF" w:rsidRPr="00763F50" w:rsidRDefault="00EA65CF" w:rsidP="008A166B">
            <w:pPr>
              <w:rPr>
                <w:rFonts w:ascii="Arial" w:hAnsi="Arial" w:cs="Arial"/>
                <w:sz w:val="20"/>
                <w:szCs w:val="20"/>
              </w:rPr>
            </w:pP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vAlign w:val="bottom"/>
          </w:tcPr>
          <w:p w:rsidR="00EA65CF" w:rsidRPr="00763F50" w:rsidRDefault="00EA65CF" w:rsidP="007D6F46">
            <w:pPr>
              <w:rPr>
                <w:rFonts w:ascii="Arial" w:hAnsi="Arial" w:cs="Arial"/>
                <w:b/>
                <w:sz w:val="20"/>
                <w:szCs w:val="20"/>
              </w:rPr>
            </w:pPr>
            <w:r w:rsidRPr="00763F50">
              <w:rPr>
                <w:rFonts w:ascii="Arial" w:hAnsi="Arial" w:cs="Arial"/>
                <w:b/>
                <w:sz w:val="20"/>
                <w:szCs w:val="20"/>
              </w:rPr>
              <w:t>Социальная политика</w:t>
            </w:r>
          </w:p>
        </w:tc>
        <w:tc>
          <w:tcPr>
            <w:tcW w:w="567"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00</w:t>
            </w:r>
          </w:p>
        </w:tc>
        <w:tc>
          <w:tcPr>
            <w:tcW w:w="1725" w:type="dxa"/>
            <w:tcBorders>
              <w:top w:val="single" w:sz="4" w:space="0" w:color="auto"/>
              <w:left w:val="nil"/>
              <w:bottom w:val="single" w:sz="4" w:space="0" w:color="auto"/>
              <w:right w:val="single" w:sz="4" w:space="0" w:color="000000"/>
            </w:tcBorders>
            <w:noWrap/>
          </w:tcPr>
          <w:p w:rsidR="00EA65CF" w:rsidRPr="00763F50" w:rsidRDefault="00EA65CF" w:rsidP="007D6F46">
            <w:pPr>
              <w:rPr>
                <w:rFonts w:ascii="Arial" w:hAnsi="Arial" w:cs="Arial"/>
                <w:sz w:val="20"/>
                <w:szCs w:val="20"/>
              </w:rPr>
            </w:pPr>
          </w:p>
        </w:tc>
        <w:tc>
          <w:tcPr>
            <w:tcW w:w="709"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noWrap/>
            <w:vAlign w:val="bottom"/>
          </w:tcPr>
          <w:p w:rsidR="00EA65CF" w:rsidRPr="00763F50" w:rsidRDefault="00EA65CF" w:rsidP="00763F50">
            <w:pPr>
              <w:jc w:val="center"/>
              <w:rPr>
                <w:rFonts w:ascii="Arial" w:hAnsi="Arial" w:cs="Arial"/>
                <w:b/>
                <w:sz w:val="20"/>
                <w:szCs w:val="20"/>
              </w:rPr>
            </w:pPr>
            <w:r>
              <w:rPr>
                <w:rFonts w:ascii="Arial" w:hAnsi="Arial" w:cs="Arial"/>
                <w:b/>
                <w:sz w:val="20"/>
                <w:szCs w:val="20"/>
              </w:rPr>
              <w:t>270 109</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Пенсионное обеспечение</w:t>
            </w:r>
          </w:p>
        </w:tc>
        <w:tc>
          <w:tcPr>
            <w:tcW w:w="567"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01</w:t>
            </w:r>
          </w:p>
        </w:tc>
        <w:tc>
          <w:tcPr>
            <w:tcW w:w="1725" w:type="dxa"/>
            <w:tcBorders>
              <w:top w:val="single" w:sz="4" w:space="0" w:color="auto"/>
              <w:left w:val="nil"/>
              <w:bottom w:val="single" w:sz="4" w:space="0" w:color="auto"/>
              <w:right w:val="single" w:sz="4" w:space="0" w:color="000000"/>
            </w:tcBorders>
            <w:noWrap/>
          </w:tcPr>
          <w:p w:rsidR="00EA65CF" w:rsidRPr="00763F50" w:rsidRDefault="00EA65CF" w:rsidP="007D6F46">
            <w:pPr>
              <w:rPr>
                <w:rFonts w:ascii="Arial" w:hAnsi="Arial" w:cs="Arial"/>
                <w:sz w:val="20"/>
                <w:szCs w:val="20"/>
              </w:rPr>
            </w:pPr>
          </w:p>
        </w:tc>
        <w:tc>
          <w:tcPr>
            <w:tcW w:w="709"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noWrap/>
          </w:tcPr>
          <w:p w:rsidR="00EA65CF" w:rsidRPr="00763F50" w:rsidRDefault="00EA65CF" w:rsidP="00B31AD6">
            <w:pPr>
              <w:jc w:val="center"/>
              <w:rPr>
                <w:rFonts w:ascii="Arial" w:hAnsi="Arial" w:cs="Arial"/>
                <w:sz w:val="20"/>
                <w:szCs w:val="20"/>
              </w:rPr>
            </w:pPr>
          </w:p>
          <w:p w:rsidR="00EA65CF" w:rsidRPr="00763F50" w:rsidRDefault="00EA65CF" w:rsidP="00B31AD6">
            <w:pPr>
              <w:jc w:val="center"/>
              <w:rPr>
                <w:rFonts w:ascii="Arial" w:hAnsi="Arial" w:cs="Arial"/>
                <w:sz w:val="20"/>
                <w:szCs w:val="20"/>
              </w:rPr>
            </w:pPr>
            <w:r w:rsidRPr="00763F50">
              <w:rPr>
                <w:rFonts w:ascii="Arial" w:hAnsi="Arial" w:cs="Arial"/>
                <w:sz w:val="20"/>
                <w:szCs w:val="20"/>
              </w:rPr>
              <w:t>270 109</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Непрограммная деятельность органов местного самоуправления</w:t>
            </w:r>
          </w:p>
        </w:tc>
        <w:tc>
          <w:tcPr>
            <w:tcW w:w="567"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01</w:t>
            </w:r>
          </w:p>
        </w:tc>
        <w:tc>
          <w:tcPr>
            <w:tcW w:w="1725"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77 0 00 00000</w:t>
            </w:r>
          </w:p>
        </w:tc>
        <w:tc>
          <w:tcPr>
            <w:tcW w:w="709"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noWrap/>
          </w:tcPr>
          <w:p w:rsidR="00EA65CF" w:rsidRPr="00763F50" w:rsidRDefault="00EA65CF" w:rsidP="00B31AD6">
            <w:pPr>
              <w:jc w:val="center"/>
              <w:rPr>
                <w:rFonts w:ascii="Arial" w:hAnsi="Arial" w:cs="Arial"/>
                <w:sz w:val="20"/>
                <w:szCs w:val="20"/>
              </w:rPr>
            </w:pPr>
          </w:p>
          <w:p w:rsidR="00EA65CF" w:rsidRPr="00763F50" w:rsidRDefault="00EA65CF" w:rsidP="00B31AD6">
            <w:pPr>
              <w:jc w:val="center"/>
              <w:rPr>
                <w:rFonts w:ascii="Arial" w:hAnsi="Arial" w:cs="Arial"/>
                <w:sz w:val="20"/>
                <w:szCs w:val="20"/>
              </w:rPr>
            </w:pPr>
            <w:r w:rsidRPr="00763F50">
              <w:rPr>
                <w:rFonts w:ascii="Arial" w:hAnsi="Arial" w:cs="Arial"/>
                <w:sz w:val="20"/>
                <w:szCs w:val="20"/>
              </w:rPr>
              <w:t>270 109</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Непрограмные расходы органов местного самоуправления</w:t>
            </w:r>
          </w:p>
        </w:tc>
        <w:tc>
          <w:tcPr>
            <w:tcW w:w="567"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01</w:t>
            </w:r>
          </w:p>
        </w:tc>
        <w:tc>
          <w:tcPr>
            <w:tcW w:w="1725"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77 2 00 00000</w:t>
            </w:r>
          </w:p>
        </w:tc>
        <w:tc>
          <w:tcPr>
            <w:tcW w:w="709"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noWrap/>
          </w:tcPr>
          <w:p w:rsidR="00EA65CF" w:rsidRPr="00763F50" w:rsidRDefault="00EA65CF" w:rsidP="00B31AD6">
            <w:pPr>
              <w:jc w:val="center"/>
              <w:rPr>
                <w:rFonts w:ascii="Arial" w:hAnsi="Arial" w:cs="Arial"/>
                <w:sz w:val="20"/>
                <w:szCs w:val="20"/>
              </w:rPr>
            </w:pPr>
          </w:p>
          <w:p w:rsidR="00EA65CF" w:rsidRPr="00763F50" w:rsidRDefault="00EA65CF" w:rsidP="00B31AD6">
            <w:pPr>
              <w:jc w:val="center"/>
              <w:rPr>
                <w:rFonts w:ascii="Arial" w:hAnsi="Arial" w:cs="Arial"/>
                <w:sz w:val="20"/>
                <w:szCs w:val="20"/>
              </w:rPr>
            </w:pPr>
            <w:r w:rsidRPr="00763F50">
              <w:rPr>
                <w:rFonts w:ascii="Arial" w:hAnsi="Arial" w:cs="Arial"/>
                <w:sz w:val="20"/>
                <w:szCs w:val="20"/>
              </w:rPr>
              <w:t>270 109</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Выплата пенсий за выслугу лет и доплат к пенсиям муниципальных служащих</w:t>
            </w:r>
          </w:p>
        </w:tc>
        <w:tc>
          <w:tcPr>
            <w:tcW w:w="567"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01</w:t>
            </w:r>
          </w:p>
        </w:tc>
        <w:tc>
          <w:tcPr>
            <w:tcW w:w="1725"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77 2 00 С1445</w:t>
            </w:r>
          </w:p>
        </w:tc>
        <w:tc>
          <w:tcPr>
            <w:tcW w:w="709" w:type="dxa"/>
            <w:tcBorders>
              <w:top w:val="single" w:sz="4" w:space="0" w:color="auto"/>
              <w:left w:val="nil"/>
              <w:bottom w:val="single" w:sz="4" w:space="0" w:color="auto"/>
              <w:right w:val="single" w:sz="4" w:space="0" w:color="000000"/>
            </w:tcBorders>
            <w:noWrap/>
            <w:vAlign w:val="bottom"/>
          </w:tcPr>
          <w:p w:rsidR="00EA65CF" w:rsidRPr="00763F50" w:rsidRDefault="00EA65CF" w:rsidP="007D6F46">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noWrap/>
          </w:tcPr>
          <w:p w:rsidR="00EA65CF" w:rsidRPr="00763F50" w:rsidRDefault="00EA65CF" w:rsidP="00B31AD6">
            <w:pPr>
              <w:jc w:val="center"/>
              <w:rPr>
                <w:rFonts w:ascii="Arial" w:hAnsi="Arial" w:cs="Arial"/>
                <w:sz w:val="20"/>
                <w:szCs w:val="20"/>
              </w:rPr>
            </w:pPr>
          </w:p>
          <w:p w:rsidR="00EA65CF" w:rsidRPr="00763F50" w:rsidRDefault="00EA65CF" w:rsidP="00B31AD6">
            <w:pPr>
              <w:jc w:val="center"/>
              <w:rPr>
                <w:rFonts w:ascii="Arial" w:hAnsi="Arial" w:cs="Arial"/>
                <w:sz w:val="20"/>
                <w:szCs w:val="20"/>
              </w:rPr>
            </w:pPr>
            <w:r w:rsidRPr="00763F50">
              <w:rPr>
                <w:rFonts w:ascii="Arial" w:hAnsi="Arial" w:cs="Arial"/>
                <w:sz w:val="20"/>
                <w:szCs w:val="20"/>
              </w:rPr>
              <w:t>270 109</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Социальное  обеспечение и иные  вы платы  населению</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01</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7D6F46">
            <w:pPr>
              <w:rPr>
                <w:rFonts w:ascii="Arial" w:hAnsi="Arial" w:cs="Arial"/>
                <w:sz w:val="20"/>
                <w:szCs w:val="20"/>
              </w:rPr>
            </w:pPr>
            <w:r w:rsidRPr="00763F50">
              <w:rPr>
                <w:rFonts w:ascii="Arial" w:hAnsi="Arial" w:cs="Arial"/>
                <w:sz w:val="20"/>
                <w:szCs w:val="20"/>
              </w:rPr>
              <w:t>77 2 00 С1445</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7D6F46">
            <w:pPr>
              <w:jc w:val="right"/>
              <w:rPr>
                <w:rFonts w:ascii="Arial" w:hAnsi="Arial" w:cs="Arial"/>
                <w:sz w:val="20"/>
                <w:szCs w:val="20"/>
              </w:rPr>
            </w:pPr>
            <w:r w:rsidRPr="00763F50">
              <w:rPr>
                <w:rFonts w:ascii="Arial" w:hAnsi="Arial" w:cs="Arial"/>
                <w:sz w:val="20"/>
                <w:szCs w:val="20"/>
              </w:rPr>
              <w:t>300</w:t>
            </w:r>
          </w:p>
        </w:tc>
        <w:tc>
          <w:tcPr>
            <w:tcW w:w="1843" w:type="dxa"/>
            <w:tcBorders>
              <w:top w:val="single" w:sz="4" w:space="0" w:color="auto"/>
              <w:left w:val="nil"/>
              <w:bottom w:val="single" w:sz="4" w:space="0" w:color="auto"/>
              <w:right w:val="single" w:sz="4" w:space="0" w:color="auto"/>
            </w:tcBorders>
            <w:shd w:val="clear" w:color="auto" w:fill="auto"/>
            <w:noWrap/>
          </w:tcPr>
          <w:p w:rsidR="00EA65CF" w:rsidRPr="00763F50" w:rsidRDefault="00EA65CF" w:rsidP="00B31AD6">
            <w:pPr>
              <w:jc w:val="center"/>
              <w:rPr>
                <w:rFonts w:ascii="Arial" w:hAnsi="Arial" w:cs="Arial"/>
                <w:sz w:val="20"/>
                <w:szCs w:val="20"/>
              </w:rPr>
            </w:pPr>
          </w:p>
          <w:p w:rsidR="00EA65CF" w:rsidRPr="00763F50" w:rsidRDefault="00EA65CF" w:rsidP="00B31AD6">
            <w:pPr>
              <w:jc w:val="center"/>
              <w:rPr>
                <w:rFonts w:ascii="Arial" w:hAnsi="Arial" w:cs="Arial"/>
                <w:sz w:val="20"/>
                <w:szCs w:val="20"/>
              </w:rPr>
            </w:pPr>
            <w:r w:rsidRPr="00763F50">
              <w:rPr>
                <w:rFonts w:ascii="Arial" w:hAnsi="Arial" w:cs="Arial"/>
                <w:sz w:val="20"/>
                <w:szCs w:val="20"/>
              </w:rPr>
              <w:t>270 109</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EA65CF" w:rsidRPr="00763F50" w:rsidRDefault="00EA65CF" w:rsidP="002C5BC3">
            <w:pPr>
              <w:suppressAutoHyphens w:val="0"/>
              <w:rPr>
                <w:rFonts w:ascii="Arial" w:hAnsi="Arial" w:cs="Arial"/>
                <w:b/>
                <w:bCs/>
                <w:sz w:val="20"/>
                <w:szCs w:val="20"/>
                <w:lang w:eastAsia="ru-RU"/>
              </w:rPr>
            </w:pPr>
            <w:r w:rsidRPr="00763F50">
              <w:rPr>
                <w:rFonts w:ascii="Arial" w:hAnsi="Arial" w:cs="Arial"/>
                <w:b/>
                <w:bCs/>
                <w:sz w:val="20"/>
                <w:szCs w:val="20"/>
                <w:lang w:eastAsia="ru-RU"/>
              </w:rPr>
              <w:t>Физическая культура и спорт</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00</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shd w:val="clear" w:color="auto" w:fill="auto"/>
            <w:noWrap/>
          </w:tcPr>
          <w:p w:rsidR="00EA65CF" w:rsidRPr="00763F50" w:rsidRDefault="00EA65CF" w:rsidP="00176676">
            <w:pPr>
              <w:jc w:val="center"/>
              <w:rPr>
                <w:rFonts w:ascii="Arial" w:hAnsi="Arial" w:cs="Arial"/>
                <w:b/>
                <w:sz w:val="20"/>
                <w:szCs w:val="20"/>
              </w:rPr>
            </w:pPr>
            <w:r w:rsidRPr="00763F50">
              <w:rPr>
                <w:rFonts w:ascii="Arial" w:hAnsi="Arial" w:cs="Arial"/>
                <w:b/>
                <w:sz w:val="20"/>
                <w:szCs w:val="20"/>
              </w:rPr>
              <w:t>5 000</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EA65CF" w:rsidRPr="00763F50" w:rsidRDefault="00EA65CF" w:rsidP="002C5BC3">
            <w:pPr>
              <w:suppressAutoHyphens w:val="0"/>
              <w:rPr>
                <w:rFonts w:ascii="Arial" w:hAnsi="Arial" w:cs="Arial"/>
                <w:b/>
                <w:bCs/>
                <w:sz w:val="20"/>
                <w:szCs w:val="20"/>
                <w:lang w:eastAsia="ru-RU"/>
              </w:rPr>
            </w:pPr>
            <w:r w:rsidRPr="00763F50">
              <w:rPr>
                <w:rFonts w:ascii="Arial" w:hAnsi="Arial" w:cs="Arial"/>
                <w:b/>
                <w:bCs/>
                <w:sz w:val="20"/>
                <w:szCs w:val="20"/>
                <w:lang w:eastAsia="ru-RU"/>
              </w:rPr>
              <w:t>Массовый спорт</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shd w:val="clear" w:color="auto" w:fill="auto"/>
            <w:noWrap/>
          </w:tcPr>
          <w:p w:rsidR="00EA65CF" w:rsidRPr="00763F50" w:rsidRDefault="00EA65CF" w:rsidP="00176676">
            <w:pPr>
              <w:jc w:val="center"/>
              <w:rPr>
                <w:rFonts w:ascii="Arial" w:hAnsi="Arial" w:cs="Arial"/>
                <w:sz w:val="20"/>
                <w:szCs w:val="20"/>
              </w:rPr>
            </w:pPr>
            <w:r w:rsidRPr="00763F50">
              <w:rPr>
                <w:rFonts w:ascii="Arial" w:hAnsi="Arial" w:cs="Arial"/>
                <w:sz w:val="20"/>
                <w:szCs w:val="20"/>
              </w:rPr>
              <w:t>5 000</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EA65CF" w:rsidRPr="00763F50" w:rsidRDefault="00EA65CF" w:rsidP="002C5BC3">
            <w:pPr>
              <w:suppressAutoHyphens w:val="0"/>
              <w:rPr>
                <w:rFonts w:ascii="Arial" w:hAnsi="Arial" w:cs="Arial"/>
                <w:b/>
                <w:bCs/>
                <w:sz w:val="20"/>
                <w:szCs w:val="20"/>
                <w:lang w:eastAsia="ru-RU"/>
              </w:rPr>
            </w:pPr>
            <w:r w:rsidRPr="00763F50">
              <w:rPr>
                <w:rFonts w:ascii="Arial" w:hAnsi="Arial" w:cs="Arial"/>
                <w:bCs/>
                <w:sz w:val="20"/>
                <w:szCs w:val="20"/>
                <w:lang w:eastAsia="ru-RU"/>
              </w:rPr>
              <w:t>Муниципальная программа</w:t>
            </w:r>
            <w:r w:rsidRPr="00763F50">
              <w:rPr>
                <w:rFonts w:ascii="Arial" w:hAnsi="Arial" w:cs="Arial"/>
                <w:b/>
                <w:bCs/>
                <w:sz w:val="20"/>
                <w:szCs w:val="20"/>
                <w:lang w:eastAsia="ru-RU"/>
              </w:rPr>
              <w:t xml:space="preserve"> </w:t>
            </w:r>
            <w:r w:rsidRPr="00763F50">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08 0 00 00000</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shd w:val="clear" w:color="auto" w:fill="auto"/>
            <w:noWrap/>
          </w:tcPr>
          <w:p w:rsidR="00EA65CF" w:rsidRPr="00763F50" w:rsidRDefault="00EA65CF" w:rsidP="00176676">
            <w:pPr>
              <w:jc w:val="center"/>
              <w:rPr>
                <w:rFonts w:ascii="Arial" w:hAnsi="Arial" w:cs="Arial"/>
                <w:sz w:val="20"/>
                <w:szCs w:val="20"/>
              </w:rPr>
            </w:pPr>
            <w:r w:rsidRPr="00763F50">
              <w:rPr>
                <w:rFonts w:ascii="Arial" w:hAnsi="Arial" w:cs="Arial"/>
                <w:sz w:val="20"/>
                <w:szCs w:val="20"/>
              </w:rPr>
              <w:t>5 000</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EA65CF" w:rsidRPr="00763F50" w:rsidRDefault="00EA65CF" w:rsidP="002C5BC3">
            <w:pPr>
              <w:suppressAutoHyphens w:val="0"/>
              <w:rPr>
                <w:rFonts w:ascii="Arial" w:hAnsi="Arial" w:cs="Arial"/>
                <w:sz w:val="20"/>
                <w:szCs w:val="20"/>
                <w:lang w:eastAsia="ru-RU"/>
              </w:rPr>
            </w:pPr>
            <w:r w:rsidRPr="00763F50">
              <w:rPr>
                <w:rFonts w:ascii="Arial" w:hAnsi="Arial" w:cs="Arial"/>
                <w:sz w:val="20"/>
                <w:szCs w:val="20"/>
                <w:lang w:eastAsia="ru-RU"/>
              </w:rPr>
              <w:t xml:space="preserve">Подпрограмма «Реализация муниципальной политики в сфере физической культуры и спорта» муниципальной программы </w:t>
            </w:r>
            <w:r w:rsidRPr="00763F50">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lang w:eastAsia="ru-RU"/>
              </w:rPr>
              <w:t xml:space="preserve">08 1 </w:t>
            </w:r>
            <w:r w:rsidRPr="00763F50">
              <w:rPr>
                <w:rFonts w:ascii="Arial" w:hAnsi="Arial" w:cs="Arial"/>
                <w:sz w:val="20"/>
                <w:szCs w:val="20"/>
              </w:rPr>
              <w:t>00 00000</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shd w:val="clear" w:color="auto" w:fill="auto"/>
            <w:noWrap/>
          </w:tcPr>
          <w:p w:rsidR="00EA65CF" w:rsidRPr="00763F50" w:rsidRDefault="00EA65CF" w:rsidP="00176676">
            <w:pPr>
              <w:jc w:val="center"/>
              <w:rPr>
                <w:rFonts w:ascii="Arial" w:hAnsi="Arial" w:cs="Arial"/>
                <w:sz w:val="20"/>
                <w:szCs w:val="20"/>
              </w:rPr>
            </w:pPr>
            <w:r w:rsidRPr="00763F50">
              <w:rPr>
                <w:rFonts w:ascii="Arial" w:hAnsi="Arial" w:cs="Arial"/>
                <w:sz w:val="20"/>
                <w:szCs w:val="20"/>
              </w:rPr>
              <w:t>5 000</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EA65CF" w:rsidRPr="00763F50" w:rsidRDefault="00EA65CF" w:rsidP="002C5BC3">
            <w:pPr>
              <w:suppressAutoHyphens w:val="0"/>
              <w:rPr>
                <w:rFonts w:ascii="Arial" w:hAnsi="Arial" w:cs="Arial"/>
                <w:sz w:val="20"/>
                <w:szCs w:val="20"/>
                <w:lang w:eastAsia="ru-RU"/>
              </w:rPr>
            </w:pPr>
            <w:r w:rsidRPr="00763F50">
              <w:rPr>
                <w:rFonts w:ascii="Arial" w:hAnsi="Arial" w:cs="Arial"/>
                <w:sz w:val="20"/>
                <w:szCs w:val="20"/>
                <w:lang w:eastAsia="ru-RU"/>
              </w:rPr>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lang w:eastAsia="ru-RU"/>
              </w:rPr>
              <w:t>08 1 01 00000</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shd w:val="clear" w:color="auto" w:fill="auto"/>
            <w:noWrap/>
          </w:tcPr>
          <w:p w:rsidR="00EA65CF" w:rsidRPr="00763F50" w:rsidRDefault="00EA65CF" w:rsidP="00176676">
            <w:pPr>
              <w:jc w:val="center"/>
              <w:rPr>
                <w:rFonts w:ascii="Arial" w:hAnsi="Arial" w:cs="Arial"/>
                <w:sz w:val="20"/>
                <w:szCs w:val="20"/>
              </w:rPr>
            </w:pPr>
            <w:r w:rsidRPr="00763F50">
              <w:rPr>
                <w:rFonts w:ascii="Arial" w:hAnsi="Arial" w:cs="Arial"/>
                <w:sz w:val="20"/>
                <w:szCs w:val="20"/>
              </w:rPr>
              <w:t>5 000</w:t>
            </w:r>
          </w:p>
        </w:tc>
      </w:tr>
      <w:tr w:rsidR="00EA65CF" w:rsidRPr="00763F50" w:rsidTr="000A3EDA">
        <w:trPr>
          <w:trHeight w:val="832"/>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EA65CF" w:rsidRPr="00763F50" w:rsidRDefault="00EA65CF" w:rsidP="002C5BC3">
            <w:pPr>
              <w:suppressAutoHyphens w:val="0"/>
              <w:rPr>
                <w:rFonts w:ascii="Arial" w:hAnsi="Arial" w:cs="Arial"/>
                <w:sz w:val="20"/>
                <w:szCs w:val="20"/>
                <w:lang w:eastAsia="ru-RU"/>
              </w:rPr>
            </w:pPr>
            <w:r w:rsidRPr="00763F50">
              <w:rPr>
                <w:rFonts w:ascii="Arial" w:hAnsi="Arial" w:cs="Arial"/>
                <w:sz w:val="20"/>
                <w:szCs w:val="20"/>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lang w:eastAsia="ru-RU"/>
              </w:rPr>
              <w:t>08 1 01 С1406</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shd w:val="clear" w:color="auto" w:fill="auto"/>
            <w:noWrap/>
          </w:tcPr>
          <w:p w:rsidR="00EA65CF" w:rsidRPr="00763F50" w:rsidRDefault="00EA65CF" w:rsidP="00176676">
            <w:pPr>
              <w:jc w:val="center"/>
              <w:rPr>
                <w:rFonts w:ascii="Arial" w:hAnsi="Arial" w:cs="Arial"/>
                <w:sz w:val="20"/>
                <w:szCs w:val="20"/>
              </w:rPr>
            </w:pPr>
            <w:r w:rsidRPr="00763F50">
              <w:rPr>
                <w:rFonts w:ascii="Arial" w:hAnsi="Arial" w:cs="Arial"/>
                <w:sz w:val="20"/>
                <w:szCs w:val="20"/>
              </w:rPr>
              <w:t>5 000</w:t>
            </w:r>
          </w:p>
        </w:tc>
      </w:tr>
      <w:tr w:rsidR="00EA65CF" w:rsidRPr="00763F50" w:rsidTr="000A3EDA">
        <w:trPr>
          <w:trHeight w:val="255"/>
          <w:jc w:val="center"/>
        </w:trPr>
        <w:tc>
          <w:tcPr>
            <w:tcW w:w="4266" w:type="dxa"/>
            <w:tcBorders>
              <w:top w:val="single" w:sz="4" w:space="0" w:color="auto"/>
              <w:left w:val="single" w:sz="4" w:space="0" w:color="000000"/>
              <w:bottom w:val="single" w:sz="4" w:space="0" w:color="auto"/>
              <w:right w:val="single" w:sz="4" w:space="0" w:color="000000"/>
            </w:tcBorders>
            <w:shd w:val="clear" w:color="auto" w:fill="auto"/>
          </w:tcPr>
          <w:p w:rsidR="00EA65CF" w:rsidRPr="00763F50" w:rsidRDefault="00EA65CF" w:rsidP="002C5BC3">
            <w:pPr>
              <w:suppressAutoHyphens w:val="0"/>
              <w:rPr>
                <w:rFonts w:ascii="Arial" w:hAnsi="Arial" w:cs="Arial"/>
                <w:sz w:val="20"/>
                <w:szCs w:val="20"/>
                <w:lang w:eastAsia="ru-RU"/>
              </w:rPr>
            </w:pPr>
            <w:r w:rsidRPr="00763F50">
              <w:rPr>
                <w:rFonts w:ascii="Arial"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rPr>
              <w:t>02</w:t>
            </w:r>
          </w:p>
        </w:tc>
        <w:tc>
          <w:tcPr>
            <w:tcW w:w="1725"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rPr>
                <w:rFonts w:ascii="Arial" w:hAnsi="Arial" w:cs="Arial"/>
                <w:sz w:val="20"/>
                <w:szCs w:val="20"/>
              </w:rPr>
            </w:pPr>
            <w:r w:rsidRPr="00763F50">
              <w:rPr>
                <w:rFonts w:ascii="Arial" w:hAnsi="Arial" w:cs="Arial"/>
                <w:sz w:val="20"/>
                <w:szCs w:val="20"/>
                <w:lang w:eastAsia="ru-RU"/>
              </w:rPr>
              <w:t>08 1 01 С1406</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EA65CF" w:rsidRPr="00763F50" w:rsidRDefault="00EA65CF" w:rsidP="002C5BC3">
            <w:pPr>
              <w:jc w:val="right"/>
              <w:rPr>
                <w:rFonts w:ascii="Arial" w:hAnsi="Arial" w:cs="Arial"/>
                <w:sz w:val="20"/>
                <w:szCs w:val="20"/>
              </w:rPr>
            </w:pPr>
            <w:r w:rsidRPr="00763F50">
              <w:rPr>
                <w:rFonts w:ascii="Arial" w:hAnsi="Arial" w:cs="Arial"/>
                <w:sz w:val="20"/>
                <w:szCs w:val="20"/>
              </w:rPr>
              <w:t>244</w:t>
            </w:r>
          </w:p>
        </w:tc>
        <w:tc>
          <w:tcPr>
            <w:tcW w:w="1843" w:type="dxa"/>
            <w:tcBorders>
              <w:top w:val="single" w:sz="4" w:space="0" w:color="auto"/>
              <w:left w:val="nil"/>
              <w:bottom w:val="single" w:sz="4" w:space="0" w:color="auto"/>
              <w:right w:val="single" w:sz="4" w:space="0" w:color="auto"/>
            </w:tcBorders>
            <w:shd w:val="clear" w:color="auto" w:fill="auto"/>
            <w:noWrap/>
          </w:tcPr>
          <w:p w:rsidR="00EA65CF" w:rsidRPr="00763F50" w:rsidRDefault="00EA65CF" w:rsidP="00176676">
            <w:pPr>
              <w:jc w:val="center"/>
              <w:rPr>
                <w:rFonts w:ascii="Arial" w:hAnsi="Arial" w:cs="Arial"/>
                <w:sz w:val="20"/>
                <w:szCs w:val="20"/>
              </w:rPr>
            </w:pPr>
          </w:p>
          <w:p w:rsidR="00EA65CF" w:rsidRPr="00763F50" w:rsidRDefault="00EA65CF" w:rsidP="00176676">
            <w:pPr>
              <w:jc w:val="center"/>
              <w:rPr>
                <w:rFonts w:ascii="Arial" w:hAnsi="Arial" w:cs="Arial"/>
                <w:sz w:val="20"/>
                <w:szCs w:val="20"/>
              </w:rPr>
            </w:pPr>
          </w:p>
          <w:p w:rsidR="00EA65CF" w:rsidRPr="00763F50" w:rsidRDefault="00EA65CF" w:rsidP="00176676">
            <w:pPr>
              <w:jc w:val="center"/>
              <w:rPr>
                <w:rFonts w:ascii="Arial" w:hAnsi="Arial" w:cs="Arial"/>
                <w:sz w:val="20"/>
                <w:szCs w:val="20"/>
              </w:rPr>
            </w:pPr>
            <w:r w:rsidRPr="00763F50">
              <w:rPr>
                <w:rFonts w:ascii="Arial" w:hAnsi="Arial" w:cs="Arial"/>
                <w:sz w:val="20"/>
                <w:szCs w:val="20"/>
              </w:rPr>
              <w:t>5 000</w:t>
            </w:r>
          </w:p>
        </w:tc>
      </w:tr>
    </w:tbl>
    <w:p w:rsidR="00542E95" w:rsidRPr="008066D6" w:rsidRDefault="00542E95" w:rsidP="003177A4">
      <w:pPr>
        <w:rPr>
          <w:rFonts w:ascii="Arial" w:hAnsi="Arial" w:cs="Arial"/>
          <w:sz w:val="20"/>
          <w:szCs w:val="20"/>
        </w:rPr>
      </w:pPr>
      <w:r w:rsidRPr="008066D6">
        <w:rPr>
          <w:rFonts w:ascii="Arial" w:hAnsi="Arial" w:cs="Arial"/>
          <w:sz w:val="20"/>
          <w:szCs w:val="20"/>
        </w:rPr>
        <w:tab/>
        <w:t xml:space="preserve">                                                                                                                                                      </w:t>
      </w:r>
    </w:p>
    <w:p w:rsidR="00542E95" w:rsidRPr="008066D6" w:rsidRDefault="00542E95" w:rsidP="003177A4">
      <w:pPr>
        <w:rPr>
          <w:rFonts w:ascii="Arial" w:hAnsi="Arial" w:cs="Arial"/>
          <w:sz w:val="20"/>
          <w:szCs w:val="20"/>
        </w:rPr>
      </w:pPr>
    </w:p>
    <w:p w:rsidR="00542E95" w:rsidRPr="008066D6" w:rsidRDefault="00542E95" w:rsidP="003177A4">
      <w:pPr>
        <w:rPr>
          <w:rFonts w:ascii="Arial" w:hAnsi="Arial" w:cs="Arial"/>
          <w:sz w:val="20"/>
          <w:szCs w:val="20"/>
        </w:rPr>
      </w:pPr>
    </w:p>
    <w:p w:rsidR="00542E95" w:rsidRPr="008066D6" w:rsidRDefault="00542E95" w:rsidP="003177A4">
      <w:pPr>
        <w:rPr>
          <w:rFonts w:ascii="Arial" w:hAnsi="Arial" w:cs="Arial"/>
          <w:sz w:val="20"/>
          <w:szCs w:val="20"/>
        </w:rPr>
      </w:pPr>
    </w:p>
    <w:p w:rsidR="00542E95" w:rsidRPr="008066D6" w:rsidRDefault="00542E95" w:rsidP="003177A4">
      <w:pPr>
        <w:rPr>
          <w:rFonts w:ascii="Arial" w:hAnsi="Arial" w:cs="Arial"/>
          <w:sz w:val="20"/>
          <w:szCs w:val="20"/>
        </w:rPr>
      </w:pPr>
    </w:p>
    <w:p w:rsidR="000277E1" w:rsidRPr="008066D6" w:rsidRDefault="000277E1" w:rsidP="003177A4">
      <w:pPr>
        <w:rPr>
          <w:rFonts w:ascii="Arial" w:hAnsi="Arial" w:cs="Arial"/>
          <w:sz w:val="20"/>
          <w:szCs w:val="20"/>
        </w:rPr>
      </w:pPr>
    </w:p>
    <w:p w:rsidR="000277E1" w:rsidRPr="008066D6" w:rsidRDefault="000277E1" w:rsidP="003177A4">
      <w:pPr>
        <w:rPr>
          <w:rFonts w:ascii="Arial" w:hAnsi="Arial" w:cs="Arial"/>
          <w:sz w:val="20"/>
          <w:szCs w:val="20"/>
        </w:rPr>
      </w:pPr>
    </w:p>
    <w:p w:rsidR="000277E1" w:rsidRPr="008066D6" w:rsidRDefault="000277E1" w:rsidP="003177A4">
      <w:pPr>
        <w:rPr>
          <w:rFonts w:ascii="Arial" w:hAnsi="Arial" w:cs="Arial"/>
          <w:sz w:val="20"/>
          <w:szCs w:val="20"/>
        </w:rPr>
      </w:pPr>
    </w:p>
    <w:p w:rsidR="00600D08" w:rsidRPr="008066D6" w:rsidRDefault="00600D08" w:rsidP="003177A4">
      <w:pPr>
        <w:rPr>
          <w:rFonts w:ascii="Arial" w:hAnsi="Arial" w:cs="Arial"/>
          <w:sz w:val="20"/>
          <w:szCs w:val="20"/>
        </w:rPr>
      </w:pPr>
    </w:p>
    <w:p w:rsidR="00600D08" w:rsidRPr="008066D6" w:rsidRDefault="00600D08" w:rsidP="003177A4">
      <w:pPr>
        <w:rPr>
          <w:rFonts w:ascii="Arial" w:hAnsi="Arial" w:cs="Arial"/>
          <w:sz w:val="20"/>
          <w:szCs w:val="20"/>
        </w:rPr>
      </w:pPr>
    </w:p>
    <w:p w:rsidR="00600D08" w:rsidRPr="008066D6" w:rsidRDefault="00600D08"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Default="00AF0C81"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Default="001326FA" w:rsidP="003177A4">
      <w:pPr>
        <w:rPr>
          <w:rFonts w:ascii="Arial" w:hAnsi="Arial" w:cs="Arial"/>
          <w:sz w:val="20"/>
          <w:szCs w:val="20"/>
        </w:rPr>
      </w:pPr>
    </w:p>
    <w:p w:rsidR="001326FA" w:rsidRPr="008066D6" w:rsidRDefault="001326FA" w:rsidP="003177A4">
      <w:pPr>
        <w:rPr>
          <w:rFonts w:ascii="Arial" w:hAnsi="Arial" w:cs="Arial"/>
          <w:sz w:val="20"/>
          <w:szCs w:val="20"/>
        </w:rPr>
      </w:pPr>
    </w:p>
    <w:p w:rsidR="000277E1" w:rsidRPr="008066D6" w:rsidRDefault="000277E1" w:rsidP="003177A4">
      <w:pPr>
        <w:rPr>
          <w:rFonts w:ascii="Arial" w:hAnsi="Arial" w:cs="Arial"/>
          <w:sz w:val="20"/>
          <w:szCs w:val="20"/>
        </w:rPr>
      </w:pPr>
    </w:p>
    <w:p w:rsidR="00542E95" w:rsidRPr="008066D6" w:rsidRDefault="00542E95" w:rsidP="00DE152F">
      <w:pPr>
        <w:rPr>
          <w:rFonts w:ascii="Arial" w:hAnsi="Arial" w:cs="Arial"/>
          <w:sz w:val="18"/>
          <w:szCs w:val="18"/>
        </w:rPr>
      </w:pPr>
      <w:r w:rsidRPr="008066D6">
        <w:rPr>
          <w:rFonts w:ascii="Arial" w:hAnsi="Arial" w:cs="Arial"/>
          <w:sz w:val="18"/>
          <w:szCs w:val="18"/>
        </w:rPr>
        <w:t xml:space="preserve">                                                                                                                       Приложение 10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к  Решению Собрания депутатов Сеймского сельсовета</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сельсо</w:t>
      </w:r>
      <w:r w:rsidR="001326FA">
        <w:rPr>
          <w:rFonts w:ascii="Arial" w:hAnsi="Arial" w:cs="Arial"/>
          <w:sz w:val="18"/>
          <w:szCs w:val="18"/>
        </w:rPr>
        <w:t>вет» на 2019г и плановый период 2020 и 2021</w:t>
      </w:r>
      <w:r w:rsidRPr="008066D6">
        <w:rPr>
          <w:rFonts w:ascii="Arial" w:hAnsi="Arial" w:cs="Arial"/>
          <w:sz w:val="18"/>
          <w:szCs w:val="18"/>
        </w:rPr>
        <w:t xml:space="preserve"> годов»   </w:t>
      </w:r>
    </w:p>
    <w:p w:rsidR="00542E95" w:rsidRPr="008066D6" w:rsidRDefault="00542E95" w:rsidP="00DE152F">
      <w:pPr>
        <w:rPr>
          <w:rFonts w:ascii="Arial" w:hAnsi="Arial" w:cs="Arial"/>
          <w:sz w:val="20"/>
        </w:rPr>
      </w:pPr>
    </w:p>
    <w:p w:rsidR="00542E95" w:rsidRPr="008066D6" w:rsidRDefault="00542E95" w:rsidP="00DE152F">
      <w:pPr>
        <w:jc w:val="right"/>
        <w:rPr>
          <w:rFonts w:ascii="Arial" w:hAnsi="Arial" w:cs="Arial"/>
          <w:sz w:val="18"/>
          <w:szCs w:val="18"/>
        </w:rPr>
      </w:pPr>
      <w:r w:rsidRPr="008066D6">
        <w:rPr>
          <w:rFonts w:ascii="Arial" w:hAnsi="Arial" w:cs="Arial"/>
          <w:sz w:val="20"/>
          <w:szCs w:val="20"/>
        </w:rPr>
        <w:tab/>
      </w:r>
    </w:p>
    <w:p w:rsidR="00542E95" w:rsidRPr="008066D6" w:rsidRDefault="00542E95" w:rsidP="00DE152F">
      <w:pPr>
        <w:jc w:val="right"/>
        <w:rPr>
          <w:rFonts w:ascii="Arial" w:hAnsi="Arial" w:cs="Arial"/>
          <w:sz w:val="16"/>
          <w:szCs w:val="16"/>
        </w:rPr>
      </w:pPr>
      <w:r w:rsidRPr="008066D6">
        <w:rPr>
          <w:rFonts w:ascii="Arial" w:hAnsi="Arial" w:cs="Arial"/>
          <w:sz w:val="16"/>
          <w:szCs w:val="16"/>
        </w:rPr>
        <w:t xml:space="preserve">                                                                                                                                                                                                               </w:t>
      </w:r>
    </w:p>
    <w:p w:rsidR="00542E95" w:rsidRPr="008066D6" w:rsidRDefault="00542E95" w:rsidP="00DE152F">
      <w:pPr>
        <w:jc w:val="center"/>
        <w:rPr>
          <w:rFonts w:ascii="Arial" w:hAnsi="Arial" w:cs="Arial"/>
          <w:b/>
        </w:rPr>
      </w:pPr>
      <w:r w:rsidRPr="008066D6">
        <w:rPr>
          <w:rFonts w:ascii="Arial" w:hAnsi="Arial" w:cs="Arial"/>
          <w:b/>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w:t>
      </w:r>
      <w:r w:rsidR="001326FA">
        <w:rPr>
          <w:rFonts w:ascii="Arial" w:hAnsi="Arial" w:cs="Arial"/>
          <w:b/>
        </w:rPr>
        <w:t>д 2020-2021</w:t>
      </w:r>
      <w:r w:rsidRPr="008066D6">
        <w:rPr>
          <w:rFonts w:ascii="Arial" w:hAnsi="Arial" w:cs="Arial"/>
          <w:b/>
        </w:rPr>
        <w:t xml:space="preserve">  годы.</w:t>
      </w:r>
    </w:p>
    <w:p w:rsidR="00542E95" w:rsidRPr="008066D6" w:rsidRDefault="00542E95" w:rsidP="00DE152F">
      <w:pPr>
        <w:jc w:val="center"/>
        <w:rPr>
          <w:rFonts w:ascii="Arial" w:hAnsi="Arial" w:cs="Arial"/>
          <w:sz w:val="20"/>
          <w:szCs w:val="20"/>
        </w:rPr>
      </w:pPr>
      <w:r w:rsidRPr="008066D6">
        <w:rPr>
          <w:rFonts w:ascii="Arial" w:hAnsi="Arial" w:cs="Arial"/>
          <w:sz w:val="20"/>
          <w:szCs w:val="20"/>
        </w:rPr>
        <w:t xml:space="preserve">                                                                                                                                                                 (рублей)</w:t>
      </w:r>
    </w:p>
    <w:tbl>
      <w:tblPr>
        <w:tblW w:w="13209" w:type="dxa"/>
        <w:tblInd w:w="-459" w:type="dxa"/>
        <w:tblLook w:val="0000"/>
      </w:tblPr>
      <w:tblGrid>
        <w:gridCol w:w="4395"/>
        <w:gridCol w:w="708"/>
        <w:gridCol w:w="567"/>
        <w:gridCol w:w="1560"/>
        <w:gridCol w:w="550"/>
        <w:gridCol w:w="1370"/>
        <w:gridCol w:w="235"/>
        <w:gridCol w:w="1369"/>
        <w:gridCol w:w="15"/>
        <w:gridCol w:w="1172"/>
        <w:gridCol w:w="1268"/>
      </w:tblGrid>
      <w:tr w:rsidR="00542E95" w:rsidRPr="002C5BC3" w:rsidTr="002C5BC3">
        <w:trPr>
          <w:gridAfter w:val="3"/>
          <w:wAfter w:w="2455" w:type="dxa"/>
          <w:trHeight w:val="405"/>
        </w:trPr>
        <w:tc>
          <w:tcPr>
            <w:tcW w:w="4395" w:type="dxa"/>
            <w:vMerge w:val="restart"/>
            <w:tcBorders>
              <w:top w:val="single" w:sz="4" w:space="0" w:color="000000"/>
              <w:left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Наименование</w:t>
            </w:r>
          </w:p>
        </w:tc>
        <w:tc>
          <w:tcPr>
            <w:tcW w:w="708" w:type="dxa"/>
            <w:vMerge w:val="restart"/>
            <w:tcBorders>
              <w:top w:val="single" w:sz="4" w:space="0" w:color="000000"/>
              <w:left w:val="nil"/>
              <w:right w:val="single" w:sz="4" w:space="0" w:color="000000"/>
            </w:tcBorders>
            <w:noWrap/>
            <w:vAlign w:val="bottom"/>
          </w:tcPr>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РЗ</w:t>
            </w:r>
          </w:p>
        </w:tc>
        <w:tc>
          <w:tcPr>
            <w:tcW w:w="567" w:type="dxa"/>
            <w:vMerge w:val="restart"/>
            <w:tcBorders>
              <w:top w:val="single" w:sz="4" w:space="0" w:color="000000"/>
              <w:left w:val="nil"/>
              <w:right w:val="single" w:sz="4" w:space="0" w:color="000000"/>
            </w:tcBorders>
            <w:noWrap/>
            <w:vAlign w:val="bottom"/>
          </w:tcPr>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ПР</w:t>
            </w:r>
          </w:p>
        </w:tc>
        <w:tc>
          <w:tcPr>
            <w:tcW w:w="1560" w:type="dxa"/>
            <w:vMerge w:val="restart"/>
            <w:tcBorders>
              <w:top w:val="single" w:sz="4" w:space="0" w:color="000000"/>
              <w:left w:val="nil"/>
              <w:right w:val="single" w:sz="4" w:space="0" w:color="000000"/>
            </w:tcBorders>
            <w:noWrap/>
            <w:vAlign w:val="bottom"/>
          </w:tcPr>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ЦСР</w:t>
            </w:r>
          </w:p>
        </w:tc>
        <w:tc>
          <w:tcPr>
            <w:tcW w:w="550" w:type="dxa"/>
            <w:vMerge w:val="restart"/>
            <w:tcBorders>
              <w:top w:val="single" w:sz="4" w:space="0" w:color="000000"/>
              <w:left w:val="nil"/>
              <w:right w:val="single" w:sz="4" w:space="0" w:color="000000"/>
            </w:tcBorders>
            <w:noWrap/>
            <w:vAlign w:val="bottom"/>
          </w:tcPr>
          <w:p w:rsidR="00542E95" w:rsidRPr="002C5BC3" w:rsidRDefault="00542E95" w:rsidP="00DE152F">
            <w:pPr>
              <w:jc w:val="center"/>
              <w:rPr>
                <w:rFonts w:ascii="Arial" w:hAnsi="Arial" w:cs="Arial"/>
                <w:sz w:val="20"/>
                <w:szCs w:val="20"/>
              </w:rPr>
            </w:pPr>
            <w:r w:rsidRPr="002C5BC3">
              <w:rPr>
                <w:rFonts w:ascii="Arial" w:hAnsi="Arial" w:cs="Arial"/>
                <w:sz w:val="20"/>
                <w:szCs w:val="20"/>
              </w:rPr>
              <w:t>ВР</w:t>
            </w:r>
          </w:p>
        </w:tc>
        <w:tc>
          <w:tcPr>
            <w:tcW w:w="1370" w:type="dxa"/>
            <w:tcBorders>
              <w:top w:val="single" w:sz="4" w:space="0" w:color="auto"/>
              <w:bottom w:val="single" w:sz="4" w:space="0" w:color="auto"/>
            </w:tcBorders>
          </w:tcPr>
          <w:p w:rsidR="00542E95" w:rsidRPr="002C5BC3" w:rsidRDefault="00542E95" w:rsidP="00DE152F">
            <w:pPr>
              <w:suppressAutoHyphens w:val="0"/>
              <w:jc w:val="center"/>
              <w:rPr>
                <w:rFonts w:ascii="Arial" w:hAnsi="Arial" w:cs="Arial"/>
                <w:sz w:val="20"/>
                <w:szCs w:val="20"/>
              </w:rPr>
            </w:pPr>
          </w:p>
        </w:tc>
        <w:tc>
          <w:tcPr>
            <w:tcW w:w="1604" w:type="dxa"/>
            <w:gridSpan w:val="2"/>
            <w:tcBorders>
              <w:top w:val="single" w:sz="4" w:space="0" w:color="auto"/>
              <w:right w:val="single" w:sz="4" w:space="0" w:color="auto"/>
            </w:tcBorders>
          </w:tcPr>
          <w:p w:rsidR="00542E95" w:rsidRPr="002C5BC3" w:rsidRDefault="00542E95" w:rsidP="00DE152F">
            <w:pPr>
              <w:suppressAutoHyphens w:val="0"/>
              <w:jc w:val="center"/>
              <w:rPr>
                <w:rFonts w:ascii="Arial" w:hAnsi="Arial" w:cs="Arial"/>
                <w:sz w:val="20"/>
                <w:szCs w:val="20"/>
              </w:rPr>
            </w:pPr>
            <w:r w:rsidRPr="002C5BC3">
              <w:rPr>
                <w:rFonts w:ascii="Arial" w:hAnsi="Arial" w:cs="Arial"/>
                <w:sz w:val="20"/>
                <w:szCs w:val="20"/>
              </w:rPr>
              <w:t>Сумма, год</w:t>
            </w:r>
          </w:p>
        </w:tc>
      </w:tr>
      <w:tr w:rsidR="00542E95" w:rsidRPr="002C5BC3" w:rsidTr="002C5BC3">
        <w:trPr>
          <w:gridAfter w:val="2"/>
          <w:wAfter w:w="2440" w:type="dxa"/>
          <w:trHeight w:val="315"/>
        </w:trPr>
        <w:tc>
          <w:tcPr>
            <w:tcW w:w="4395" w:type="dxa"/>
            <w:vMerge/>
            <w:tcBorders>
              <w:left w:val="single" w:sz="4" w:space="0" w:color="000000"/>
              <w:bottom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p>
        </w:tc>
        <w:tc>
          <w:tcPr>
            <w:tcW w:w="708" w:type="dxa"/>
            <w:vMerge/>
            <w:tcBorders>
              <w:left w:val="nil"/>
              <w:bottom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p>
        </w:tc>
        <w:tc>
          <w:tcPr>
            <w:tcW w:w="567" w:type="dxa"/>
            <w:vMerge/>
            <w:tcBorders>
              <w:left w:val="nil"/>
              <w:bottom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p>
        </w:tc>
        <w:tc>
          <w:tcPr>
            <w:tcW w:w="1560" w:type="dxa"/>
            <w:vMerge/>
            <w:tcBorders>
              <w:left w:val="nil"/>
              <w:bottom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p>
        </w:tc>
        <w:tc>
          <w:tcPr>
            <w:tcW w:w="550" w:type="dxa"/>
            <w:vMerge/>
            <w:tcBorders>
              <w:left w:val="nil"/>
              <w:bottom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p>
        </w:tc>
        <w:tc>
          <w:tcPr>
            <w:tcW w:w="1370" w:type="dxa"/>
            <w:tcBorders>
              <w:top w:val="single" w:sz="4" w:space="0" w:color="auto"/>
              <w:left w:val="nil"/>
              <w:bottom w:val="single" w:sz="4" w:space="0" w:color="000000"/>
              <w:right w:val="nil"/>
            </w:tcBorders>
          </w:tcPr>
          <w:p w:rsidR="00542E95" w:rsidRPr="002C5BC3" w:rsidRDefault="00542E95" w:rsidP="00DE152F">
            <w:pPr>
              <w:jc w:val="center"/>
              <w:rPr>
                <w:rFonts w:ascii="Arial" w:hAnsi="Arial" w:cs="Arial"/>
                <w:b/>
                <w:bCs/>
                <w:sz w:val="20"/>
                <w:szCs w:val="20"/>
              </w:rPr>
            </w:pPr>
          </w:p>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20</w:t>
            </w:r>
            <w:r w:rsidR="00C629AF" w:rsidRPr="002C5BC3">
              <w:rPr>
                <w:rFonts w:ascii="Arial" w:hAnsi="Arial" w:cs="Arial"/>
                <w:b/>
                <w:bCs/>
                <w:sz w:val="20"/>
                <w:szCs w:val="20"/>
              </w:rPr>
              <w:t>20</w:t>
            </w:r>
          </w:p>
        </w:tc>
        <w:tc>
          <w:tcPr>
            <w:tcW w:w="235" w:type="dxa"/>
            <w:tcBorders>
              <w:top w:val="single" w:sz="4" w:space="0" w:color="auto"/>
              <w:left w:val="nil"/>
              <w:bottom w:val="single" w:sz="4" w:space="0" w:color="000000"/>
              <w:right w:val="single" w:sz="4" w:space="0" w:color="auto"/>
            </w:tcBorders>
          </w:tcPr>
          <w:p w:rsidR="00542E95" w:rsidRPr="002C5BC3" w:rsidRDefault="00542E95" w:rsidP="00DE152F">
            <w:pPr>
              <w:jc w:val="center"/>
              <w:rPr>
                <w:rFonts w:ascii="Arial" w:hAnsi="Arial" w:cs="Arial"/>
                <w:b/>
                <w:bCs/>
                <w:sz w:val="20"/>
                <w:szCs w:val="20"/>
              </w:rPr>
            </w:pPr>
          </w:p>
        </w:tc>
        <w:tc>
          <w:tcPr>
            <w:tcW w:w="1384" w:type="dxa"/>
            <w:gridSpan w:val="2"/>
            <w:tcBorders>
              <w:top w:val="single" w:sz="4" w:space="0" w:color="auto"/>
              <w:left w:val="nil"/>
              <w:bottom w:val="single" w:sz="4" w:space="0" w:color="000000"/>
              <w:right w:val="single" w:sz="4" w:space="0" w:color="auto"/>
            </w:tcBorders>
            <w:vAlign w:val="bottom"/>
          </w:tcPr>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20</w:t>
            </w:r>
            <w:r w:rsidR="00AF0C81" w:rsidRPr="002C5BC3">
              <w:rPr>
                <w:rFonts w:ascii="Arial" w:hAnsi="Arial" w:cs="Arial"/>
                <w:b/>
                <w:bCs/>
                <w:sz w:val="20"/>
                <w:szCs w:val="20"/>
              </w:rPr>
              <w:t>2</w:t>
            </w:r>
            <w:r w:rsidR="00C629AF" w:rsidRPr="002C5BC3">
              <w:rPr>
                <w:rFonts w:ascii="Arial" w:hAnsi="Arial" w:cs="Arial"/>
                <w:b/>
                <w:bCs/>
                <w:sz w:val="20"/>
                <w:szCs w:val="20"/>
              </w:rPr>
              <w:t>1</w:t>
            </w:r>
          </w:p>
        </w:tc>
      </w:tr>
      <w:tr w:rsidR="00542E95" w:rsidRPr="002C5BC3" w:rsidTr="002C5BC3">
        <w:trPr>
          <w:gridAfter w:val="2"/>
          <w:wAfter w:w="2440" w:type="dxa"/>
          <w:trHeight w:val="365"/>
        </w:trPr>
        <w:tc>
          <w:tcPr>
            <w:tcW w:w="4395" w:type="dxa"/>
            <w:tcBorders>
              <w:left w:val="single" w:sz="4" w:space="0" w:color="000000"/>
              <w:bottom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1</w:t>
            </w:r>
          </w:p>
        </w:tc>
        <w:tc>
          <w:tcPr>
            <w:tcW w:w="708" w:type="dxa"/>
            <w:tcBorders>
              <w:left w:val="nil"/>
              <w:bottom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2</w:t>
            </w:r>
          </w:p>
        </w:tc>
        <w:tc>
          <w:tcPr>
            <w:tcW w:w="567" w:type="dxa"/>
            <w:tcBorders>
              <w:left w:val="nil"/>
              <w:bottom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3</w:t>
            </w:r>
          </w:p>
        </w:tc>
        <w:tc>
          <w:tcPr>
            <w:tcW w:w="1560" w:type="dxa"/>
            <w:tcBorders>
              <w:left w:val="nil"/>
              <w:bottom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4</w:t>
            </w:r>
          </w:p>
        </w:tc>
        <w:tc>
          <w:tcPr>
            <w:tcW w:w="550" w:type="dxa"/>
            <w:tcBorders>
              <w:left w:val="nil"/>
              <w:bottom w:val="single" w:sz="4" w:space="0" w:color="000000"/>
              <w:right w:val="single" w:sz="4" w:space="0" w:color="000000"/>
            </w:tcBorders>
            <w:noWrap/>
            <w:vAlign w:val="bottom"/>
          </w:tcPr>
          <w:p w:rsidR="00542E95" w:rsidRPr="002C5BC3" w:rsidRDefault="00542E95" w:rsidP="00DE152F">
            <w:pPr>
              <w:jc w:val="center"/>
              <w:rPr>
                <w:rFonts w:ascii="Arial" w:hAnsi="Arial" w:cs="Arial"/>
                <w:b/>
                <w:bCs/>
                <w:sz w:val="20"/>
                <w:szCs w:val="20"/>
              </w:rPr>
            </w:pPr>
            <w:r w:rsidRPr="002C5BC3">
              <w:rPr>
                <w:rFonts w:ascii="Arial" w:hAnsi="Arial" w:cs="Arial"/>
                <w:b/>
                <w:bCs/>
                <w:sz w:val="20"/>
                <w:szCs w:val="20"/>
              </w:rPr>
              <w:t>5</w:t>
            </w:r>
          </w:p>
        </w:tc>
        <w:tc>
          <w:tcPr>
            <w:tcW w:w="1370" w:type="dxa"/>
            <w:tcBorders>
              <w:left w:val="nil"/>
              <w:bottom w:val="single" w:sz="4" w:space="0" w:color="000000"/>
              <w:right w:val="nil"/>
            </w:tcBorders>
          </w:tcPr>
          <w:p w:rsidR="00207F73" w:rsidRPr="002C5BC3" w:rsidRDefault="00207F73" w:rsidP="00DE152F">
            <w:pPr>
              <w:jc w:val="center"/>
              <w:rPr>
                <w:rFonts w:ascii="Arial" w:hAnsi="Arial" w:cs="Arial"/>
                <w:b/>
                <w:bCs/>
                <w:sz w:val="20"/>
                <w:szCs w:val="20"/>
              </w:rPr>
            </w:pPr>
          </w:p>
          <w:p w:rsidR="00542E95" w:rsidRPr="002C5BC3" w:rsidRDefault="00207F73" w:rsidP="00DE152F">
            <w:pPr>
              <w:jc w:val="center"/>
              <w:rPr>
                <w:rFonts w:ascii="Arial" w:hAnsi="Arial" w:cs="Arial"/>
                <w:b/>
                <w:bCs/>
                <w:sz w:val="20"/>
                <w:szCs w:val="20"/>
              </w:rPr>
            </w:pPr>
            <w:r w:rsidRPr="002C5BC3">
              <w:rPr>
                <w:rFonts w:ascii="Arial" w:hAnsi="Arial" w:cs="Arial"/>
                <w:b/>
                <w:bCs/>
                <w:sz w:val="20"/>
                <w:szCs w:val="20"/>
              </w:rPr>
              <w:t>6</w:t>
            </w:r>
          </w:p>
        </w:tc>
        <w:tc>
          <w:tcPr>
            <w:tcW w:w="235" w:type="dxa"/>
            <w:tcBorders>
              <w:left w:val="nil"/>
              <w:bottom w:val="single" w:sz="4" w:space="0" w:color="000000"/>
              <w:right w:val="single" w:sz="4" w:space="0" w:color="auto"/>
            </w:tcBorders>
          </w:tcPr>
          <w:p w:rsidR="00542E95" w:rsidRPr="002C5BC3" w:rsidRDefault="00542E95" w:rsidP="00DE152F">
            <w:pPr>
              <w:jc w:val="center"/>
              <w:rPr>
                <w:rFonts w:ascii="Arial" w:hAnsi="Arial" w:cs="Arial"/>
                <w:b/>
                <w:bCs/>
                <w:sz w:val="20"/>
                <w:szCs w:val="20"/>
              </w:rPr>
            </w:pPr>
          </w:p>
        </w:tc>
        <w:tc>
          <w:tcPr>
            <w:tcW w:w="1384" w:type="dxa"/>
            <w:gridSpan w:val="2"/>
            <w:tcBorders>
              <w:top w:val="single" w:sz="4" w:space="0" w:color="auto"/>
              <w:left w:val="nil"/>
              <w:bottom w:val="single" w:sz="4" w:space="0" w:color="000000"/>
              <w:right w:val="single" w:sz="4" w:space="0" w:color="auto"/>
            </w:tcBorders>
            <w:vAlign w:val="bottom"/>
          </w:tcPr>
          <w:p w:rsidR="00542E95" w:rsidRPr="002C5BC3" w:rsidRDefault="00207F73" w:rsidP="00DE152F">
            <w:pPr>
              <w:jc w:val="center"/>
              <w:rPr>
                <w:rFonts w:ascii="Arial" w:hAnsi="Arial" w:cs="Arial"/>
                <w:b/>
                <w:bCs/>
                <w:sz w:val="20"/>
                <w:szCs w:val="20"/>
              </w:rPr>
            </w:pPr>
            <w:r w:rsidRPr="002C5BC3">
              <w:rPr>
                <w:rFonts w:ascii="Arial" w:hAnsi="Arial" w:cs="Arial"/>
                <w:b/>
                <w:bCs/>
                <w:sz w:val="20"/>
                <w:szCs w:val="20"/>
              </w:rPr>
              <w:t>7</w:t>
            </w:r>
          </w:p>
        </w:tc>
      </w:tr>
      <w:tr w:rsidR="009A23D1" w:rsidRPr="002C5BC3" w:rsidTr="002C5BC3">
        <w:trPr>
          <w:gridAfter w:val="2"/>
          <w:wAfter w:w="2440" w:type="dxa"/>
          <w:trHeight w:val="240"/>
        </w:trPr>
        <w:tc>
          <w:tcPr>
            <w:tcW w:w="4395" w:type="dxa"/>
            <w:tcBorders>
              <w:top w:val="nil"/>
              <w:left w:val="single" w:sz="4" w:space="0" w:color="000000"/>
              <w:bottom w:val="single" w:sz="4" w:space="0" w:color="000000"/>
              <w:right w:val="single" w:sz="4" w:space="0" w:color="000000"/>
            </w:tcBorders>
            <w:noWrap/>
            <w:vAlign w:val="bottom"/>
          </w:tcPr>
          <w:p w:rsidR="009A23D1" w:rsidRPr="002C5BC3" w:rsidRDefault="009A23D1" w:rsidP="002C5BC3">
            <w:pPr>
              <w:rPr>
                <w:rFonts w:ascii="Arial" w:hAnsi="Arial" w:cs="Arial"/>
                <w:b/>
                <w:bCs/>
                <w:sz w:val="20"/>
                <w:szCs w:val="20"/>
              </w:rPr>
            </w:pPr>
            <w:r w:rsidRPr="002C5BC3">
              <w:rPr>
                <w:rFonts w:ascii="Arial" w:hAnsi="Arial" w:cs="Arial"/>
                <w:b/>
                <w:bCs/>
                <w:sz w:val="20"/>
                <w:szCs w:val="20"/>
              </w:rPr>
              <w:t xml:space="preserve">ВСЕГО </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 </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 </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 </w:t>
            </w: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 </w:t>
            </w:r>
          </w:p>
        </w:tc>
        <w:tc>
          <w:tcPr>
            <w:tcW w:w="1370" w:type="dxa"/>
            <w:tcBorders>
              <w:top w:val="nil"/>
              <w:left w:val="nil"/>
              <w:bottom w:val="single" w:sz="4" w:space="0" w:color="000000"/>
              <w:right w:val="nil"/>
            </w:tcBorders>
            <w:vAlign w:val="bottom"/>
          </w:tcPr>
          <w:p w:rsidR="009A23D1" w:rsidRPr="002C5BC3" w:rsidRDefault="00545F6E" w:rsidP="002C5BC3">
            <w:pPr>
              <w:jc w:val="center"/>
              <w:rPr>
                <w:rFonts w:ascii="Arial" w:hAnsi="Arial" w:cs="Arial"/>
                <w:b/>
                <w:sz w:val="20"/>
                <w:szCs w:val="20"/>
              </w:rPr>
            </w:pPr>
            <w:r>
              <w:rPr>
                <w:rFonts w:ascii="Arial" w:hAnsi="Arial" w:cs="Arial"/>
                <w:b/>
                <w:sz w:val="20"/>
                <w:szCs w:val="20"/>
              </w:rPr>
              <w:t>7 080 566</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b/>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545F6E" w:rsidP="002C5BC3">
            <w:pPr>
              <w:jc w:val="center"/>
              <w:rPr>
                <w:rFonts w:ascii="Arial" w:hAnsi="Arial" w:cs="Arial"/>
                <w:b/>
                <w:sz w:val="20"/>
                <w:szCs w:val="20"/>
              </w:rPr>
            </w:pPr>
            <w:r>
              <w:rPr>
                <w:rFonts w:ascii="Arial" w:hAnsi="Arial" w:cs="Arial"/>
                <w:b/>
                <w:sz w:val="20"/>
                <w:szCs w:val="20"/>
              </w:rPr>
              <w:t>7 022 133</w:t>
            </w:r>
          </w:p>
        </w:tc>
      </w:tr>
      <w:tr w:rsidR="005640AD" w:rsidRPr="002C5BC3" w:rsidTr="002C5BC3">
        <w:trPr>
          <w:gridAfter w:val="2"/>
          <w:wAfter w:w="2440" w:type="dxa"/>
          <w:trHeight w:val="240"/>
        </w:trPr>
        <w:tc>
          <w:tcPr>
            <w:tcW w:w="4395" w:type="dxa"/>
            <w:tcBorders>
              <w:top w:val="nil"/>
              <w:left w:val="single" w:sz="4" w:space="0" w:color="000000"/>
              <w:bottom w:val="single" w:sz="4" w:space="0" w:color="000000"/>
              <w:right w:val="single" w:sz="4" w:space="0" w:color="000000"/>
            </w:tcBorders>
            <w:noWrap/>
            <w:vAlign w:val="bottom"/>
          </w:tcPr>
          <w:p w:rsidR="005640AD" w:rsidRPr="002C5BC3" w:rsidRDefault="005640AD" w:rsidP="002C5BC3">
            <w:pPr>
              <w:rPr>
                <w:rFonts w:ascii="Arial" w:hAnsi="Arial" w:cs="Arial"/>
                <w:b/>
                <w:bCs/>
                <w:sz w:val="20"/>
                <w:szCs w:val="20"/>
              </w:rPr>
            </w:pPr>
            <w:r>
              <w:rPr>
                <w:rFonts w:ascii="Arial" w:hAnsi="Arial" w:cs="Arial"/>
                <w:b/>
                <w:bCs/>
                <w:sz w:val="20"/>
                <w:szCs w:val="20"/>
              </w:rPr>
              <w:t>Условно утвержденные расходы</w:t>
            </w:r>
          </w:p>
        </w:tc>
        <w:tc>
          <w:tcPr>
            <w:tcW w:w="708" w:type="dxa"/>
            <w:tcBorders>
              <w:top w:val="nil"/>
              <w:left w:val="nil"/>
              <w:bottom w:val="single" w:sz="4" w:space="0" w:color="000000"/>
              <w:right w:val="single" w:sz="4" w:space="0" w:color="000000"/>
            </w:tcBorders>
            <w:noWrap/>
            <w:vAlign w:val="bottom"/>
          </w:tcPr>
          <w:p w:rsidR="005640AD" w:rsidRPr="002C5BC3" w:rsidRDefault="005640AD" w:rsidP="002C5BC3">
            <w:pPr>
              <w:rPr>
                <w:rFonts w:ascii="Arial" w:hAnsi="Arial" w:cs="Arial"/>
                <w:sz w:val="20"/>
                <w:szCs w:val="20"/>
              </w:rPr>
            </w:pPr>
          </w:p>
        </w:tc>
        <w:tc>
          <w:tcPr>
            <w:tcW w:w="567" w:type="dxa"/>
            <w:tcBorders>
              <w:top w:val="nil"/>
              <w:left w:val="nil"/>
              <w:bottom w:val="single" w:sz="4" w:space="0" w:color="000000"/>
              <w:right w:val="single" w:sz="4" w:space="0" w:color="000000"/>
            </w:tcBorders>
            <w:noWrap/>
            <w:vAlign w:val="bottom"/>
          </w:tcPr>
          <w:p w:rsidR="005640AD" w:rsidRPr="002C5BC3" w:rsidRDefault="005640AD" w:rsidP="002C5BC3">
            <w:pPr>
              <w:rPr>
                <w:rFonts w:ascii="Arial" w:hAnsi="Arial" w:cs="Arial"/>
                <w:sz w:val="20"/>
                <w:szCs w:val="20"/>
              </w:rPr>
            </w:pPr>
          </w:p>
        </w:tc>
        <w:tc>
          <w:tcPr>
            <w:tcW w:w="1560" w:type="dxa"/>
            <w:tcBorders>
              <w:top w:val="nil"/>
              <w:left w:val="nil"/>
              <w:bottom w:val="single" w:sz="4" w:space="0" w:color="000000"/>
              <w:right w:val="single" w:sz="4" w:space="0" w:color="000000"/>
            </w:tcBorders>
            <w:noWrap/>
            <w:vAlign w:val="bottom"/>
          </w:tcPr>
          <w:p w:rsidR="005640AD" w:rsidRPr="002C5BC3" w:rsidRDefault="005640AD" w:rsidP="002C5BC3">
            <w:pPr>
              <w:rPr>
                <w:rFonts w:ascii="Arial" w:hAnsi="Arial" w:cs="Arial"/>
                <w:sz w:val="20"/>
                <w:szCs w:val="20"/>
              </w:rPr>
            </w:pPr>
          </w:p>
        </w:tc>
        <w:tc>
          <w:tcPr>
            <w:tcW w:w="550" w:type="dxa"/>
            <w:tcBorders>
              <w:top w:val="nil"/>
              <w:left w:val="nil"/>
              <w:bottom w:val="single" w:sz="4" w:space="0" w:color="000000"/>
              <w:right w:val="single" w:sz="4" w:space="0" w:color="000000"/>
            </w:tcBorders>
            <w:noWrap/>
            <w:vAlign w:val="bottom"/>
          </w:tcPr>
          <w:p w:rsidR="005640AD" w:rsidRPr="002C5BC3" w:rsidRDefault="005640AD" w:rsidP="002C5BC3">
            <w:pPr>
              <w:rPr>
                <w:rFonts w:ascii="Arial" w:hAnsi="Arial" w:cs="Arial"/>
                <w:sz w:val="20"/>
                <w:szCs w:val="20"/>
              </w:rPr>
            </w:pPr>
          </w:p>
        </w:tc>
        <w:tc>
          <w:tcPr>
            <w:tcW w:w="1370" w:type="dxa"/>
            <w:tcBorders>
              <w:top w:val="nil"/>
              <w:left w:val="nil"/>
              <w:bottom w:val="single" w:sz="4" w:space="0" w:color="000000"/>
              <w:right w:val="nil"/>
            </w:tcBorders>
            <w:vAlign w:val="bottom"/>
          </w:tcPr>
          <w:p w:rsidR="005640AD" w:rsidRDefault="00EC52B6" w:rsidP="002C5BC3">
            <w:pPr>
              <w:jc w:val="center"/>
              <w:rPr>
                <w:rFonts w:ascii="Arial" w:hAnsi="Arial" w:cs="Arial"/>
                <w:b/>
                <w:sz w:val="20"/>
                <w:szCs w:val="20"/>
              </w:rPr>
            </w:pPr>
            <w:r>
              <w:rPr>
                <w:rFonts w:ascii="Arial" w:hAnsi="Arial" w:cs="Arial"/>
                <w:b/>
                <w:sz w:val="20"/>
                <w:szCs w:val="20"/>
              </w:rPr>
              <w:t>139 747</w:t>
            </w:r>
          </w:p>
        </w:tc>
        <w:tc>
          <w:tcPr>
            <w:tcW w:w="235" w:type="dxa"/>
            <w:tcBorders>
              <w:top w:val="nil"/>
              <w:left w:val="nil"/>
              <w:bottom w:val="single" w:sz="4" w:space="0" w:color="000000"/>
              <w:right w:val="single" w:sz="4" w:space="0" w:color="auto"/>
            </w:tcBorders>
          </w:tcPr>
          <w:p w:rsidR="005640AD" w:rsidRPr="002C5BC3" w:rsidRDefault="005640AD" w:rsidP="002C5BC3">
            <w:pPr>
              <w:jc w:val="center"/>
              <w:rPr>
                <w:rFonts w:ascii="Arial" w:hAnsi="Arial" w:cs="Arial"/>
                <w:b/>
                <w:sz w:val="20"/>
                <w:szCs w:val="20"/>
              </w:rPr>
            </w:pPr>
          </w:p>
        </w:tc>
        <w:tc>
          <w:tcPr>
            <w:tcW w:w="1384" w:type="dxa"/>
            <w:gridSpan w:val="2"/>
            <w:tcBorders>
              <w:top w:val="nil"/>
              <w:left w:val="nil"/>
              <w:bottom w:val="single" w:sz="4" w:space="0" w:color="000000"/>
              <w:right w:val="single" w:sz="4" w:space="0" w:color="auto"/>
            </w:tcBorders>
            <w:noWrap/>
            <w:vAlign w:val="bottom"/>
          </w:tcPr>
          <w:p w:rsidR="005640AD" w:rsidRDefault="00EC52B6" w:rsidP="002C5BC3">
            <w:pPr>
              <w:jc w:val="center"/>
              <w:rPr>
                <w:rFonts w:ascii="Arial" w:hAnsi="Arial" w:cs="Arial"/>
                <w:b/>
                <w:sz w:val="20"/>
                <w:szCs w:val="20"/>
              </w:rPr>
            </w:pPr>
            <w:r>
              <w:rPr>
                <w:rFonts w:ascii="Arial" w:hAnsi="Arial" w:cs="Arial"/>
                <w:b/>
                <w:sz w:val="20"/>
                <w:szCs w:val="20"/>
              </w:rPr>
              <w:t>280 202</w:t>
            </w:r>
          </w:p>
        </w:tc>
      </w:tr>
      <w:tr w:rsidR="009A23D1" w:rsidRPr="002C5BC3" w:rsidTr="002C5BC3">
        <w:trPr>
          <w:gridAfter w:val="2"/>
          <w:wAfter w:w="2440" w:type="dxa"/>
          <w:trHeight w:val="240"/>
        </w:trPr>
        <w:tc>
          <w:tcPr>
            <w:tcW w:w="4395" w:type="dxa"/>
            <w:tcBorders>
              <w:top w:val="nil"/>
              <w:left w:val="single" w:sz="4" w:space="0" w:color="000000"/>
              <w:bottom w:val="single" w:sz="4" w:space="0" w:color="000000"/>
              <w:right w:val="single" w:sz="4" w:space="0" w:color="000000"/>
            </w:tcBorders>
            <w:noWrap/>
            <w:vAlign w:val="bottom"/>
          </w:tcPr>
          <w:p w:rsidR="009A23D1" w:rsidRPr="002C5BC3" w:rsidRDefault="009A23D1" w:rsidP="002C5BC3">
            <w:pPr>
              <w:rPr>
                <w:rFonts w:ascii="Arial" w:hAnsi="Arial" w:cs="Arial"/>
                <w:b/>
                <w:bCs/>
                <w:sz w:val="20"/>
                <w:szCs w:val="20"/>
              </w:rPr>
            </w:pPr>
            <w:r w:rsidRPr="002C5BC3">
              <w:rPr>
                <w:rFonts w:ascii="Arial" w:hAnsi="Arial" w:cs="Arial"/>
                <w:b/>
                <w:bCs/>
                <w:sz w:val="20"/>
                <w:szCs w:val="20"/>
              </w:rPr>
              <w:t xml:space="preserve">Общегосударственные вопросы </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b/>
                <w:bCs/>
                <w:sz w:val="20"/>
                <w:szCs w:val="20"/>
              </w:rPr>
            </w:pPr>
            <w:r w:rsidRPr="002C5BC3">
              <w:rPr>
                <w:rFonts w:ascii="Arial" w:hAnsi="Arial" w:cs="Arial"/>
                <w:b/>
                <w:bCs/>
                <w:sz w:val="20"/>
                <w:szCs w:val="20"/>
              </w:rPr>
              <w:t>01</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b/>
                <w:sz w:val="20"/>
                <w:szCs w:val="20"/>
              </w:rPr>
            </w:pPr>
            <w:r w:rsidRPr="002C5BC3">
              <w:rPr>
                <w:rFonts w:ascii="Arial" w:hAnsi="Arial" w:cs="Arial"/>
                <w:b/>
                <w:sz w:val="20"/>
                <w:szCs w:val="20"/>
              </w:rPr>
              <w:t>00</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9A23D1" w:rsidRPr="002C5BC3" w:rsidRDefault="004F691D" w:rsidP="002C5BC3">
            <w:pPr>
              <w:jc w:val="center"/>
              <w:rPr>
                <w:rFonts w:ascii="Arial" w:hAnsi="Arial" w:cs="Arial"/>
                <w:b/>
                <w:sz w:val="20"/>
                <w:szCs w:val="20"/>
              </w:rPr>
            </w:pPr>
            <w:r>
              <w:rPr>
                <w:rFonts w:ascii="Arial" w:hAnsi="Arial" w:cs="Arial"/>
                <w:b/>
                <w:sz w:val="20"/>
                <w:szCs w:val="20"/>
              </w:rPr>
              <w:t>3 196 914</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b/>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4F691D" w:rsidP="002C5BC3">
            <w:pPr>
              <w:jc w:val="center"/>
              <w:rPr>
                <w:rFonts w:ascii="Arial" w:hAnsi="Arial" w:cs="Arial"/>
                <w:b/>
                <w:sz w:val="20"/>
                <w:szCs w:val="20"/>
              </w:rPr>
            </w:pPr>
            <w:r>
              <w:rPr>
                <w:rFonts w:ascii="Arial" w:hAnsi="Arial" w:cs="Arial"/>
                <w:b/>
                <w:sz w:val="20"/>
                <w:szCs w:val="20"/>
              </w:rPr>
              <w:t>3 073 630</w:t>
            </w:r>
          </w:p>
        </w:tc>
      </w:tr>
      <w:tr w:rsidR="009A23D1" w:rsidRPr="002C5BC3" w:rsidTr="002C5BC3">
        <w:trPr>
          <w:trHeight w:val="465"/>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b/>
                <w:bCs/>
                <w:sz w:val="20"/>
                <w:szCs w:val="20"/>
              </w:rPr>
            </w:pPr>
            <w:r w:rsidRPr="002C5BC3">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b/>
                <w:bCs/>
                <w:sz w:val="20"/>
                <w:szCs w:val="20"/>
              </w:rPr>
            </w:pPr>
            <w:r w:rsidRPr="002C5BC3">
              <w:rPr>
                <w:rFonts w:ascii="Arial" w:hAnsi="Arial" w:cs="Arial"/>
                <w:b/>
                <w:bCs/>
                <w:sz w:val="20"/>
                <w:szCs w:val="20"/>
              </w:rPr>
              <w:t>01</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b/>
                <w:bCs/>
                <w:sz w:val="20"/>
                <w:szCs w:val="20"/>
              </w:rPr>
            </w:pPr>
            <w:r w:rsidRPr="002C5BC3">
              <w:rPr>
                <w:rFonts w:ascii="Arial" w:hAnsi="Arial" w:cs="Arial"/>
                <w:b/>
                <w:bCs/>
                <w:sz w:val="20"/>
                <w:szCs w:val="20"/>
              </w:rPr>
              <w:t>02</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9A23D1" w:rsidRPr="002C5BC3" w:rsidRDefault="009A23D1" w:rsidP="002C5BC3">
            <w:pPr>
              <w:jc w:val="center"/>
              <w:rPr>
                <w:rFonts w:ascii="Arial" w:hAnsi="Arial" w:cs="Arial"/>
                <w:b/>
                <w:sz w:val="20"/>
                <w:szCs w:val="20"/>
              </w:rPr>
            </w:pPr>
            <w:r w:rsidRPr="002C5BC3">
              <w:rPr>
                <w:rFonts w:ascii="Arial" w:hAnsi="Arial" w:cs="Arial"/>
                <w:b/>
                <w:sz w:val="20"/>
                <w:szCs w:val="20"/>
              </w:rPr>
              <w:t>760 900,00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b/>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9A23D1" w:rsidP="002C5BC3">
            <w:pPr>
              <w:jc w:val="center"/>
              <w:rPr>
                <w:rFonts w:ascii="Arial" w:hAnsi="Arial" w:cs="Arial"/>
                <w:b/>
                <w:sz w:val="20"/>
                <w:szCs w:val="20"/>
              </w:rPr>
            </w:pPr>
            <w:r w:rsidRPr="002C5BC3">
              <w:rPr>
                <w:rFonts w:ascii="Arial" w:hAnsi="Arial" w:cs="Arial"/>
                <w:b/>
                <w:sz w:val="20"/>
                <w:szCs w:val="20"/>
              </w:rPr>
              <w:t>760 900,00</w:t>
            </w:r>
          </w:p>
        </w:tc>
        <w:tc>
          <w:tcPr>
            <w:tcW w:w="1172" w:type="dxa"/>
          </w:tcPr>
          <w:p w:rsidR="009A23D1" w:rsidRPr="002C5BC3" w:rsidRDefault="009A23D1" w:rsidP="007D6F46">
            <w:pPr>
              <w:jc w:val="center"/>
              <w:rPr>
                <w:rFonts w:ascii="Arial" w:hAnsi="Arial" w:cs="Arial"/>
                <w:b/>
                <w:sz w:val="20"/>
                <w:szCs w:val="20"/>
              </w:rPr>
            </w:pPr>
          </w:p>
        </w:tc>
        <w:tc>
          <w:tcPr>
            <w:tcW w:w="1268" w:type="dxa"/>
            <w:vAlign w:val="bottom"/>
          </w:tcPr>
          <w:p w:rsidR="009A23D1" w:rsidRPr="002C5BC3" w:rsidRDefault="009A23D1" w:rsidP="007D6F46">
            <w:pPr>
              <w:jc w:val="center"/>
              <w:rPr>
                <w:rFonts w:ascii="Arial" w:hAnsi="Arial" w:cs="Arial"/>
                <w:b/>
                <w:sz w:val="20"/>
                <w:szCs w:val="20"/>
              </w:rPr>
            </w:pPr>
            <w:r w:rsidRPr="002C5BC3">
              <w:rPr>
                <w:rFonts w:ascii="Arial" w:hAnsi="Arial" w:cs="Arial"/>
                <w:b/>
                <w:sz w:val="20"/>
                <w:szCs w:val="20"/>
              </w:rPr>
              <w:t>760 900,00</w:t>
            </w:r>
          </w:p>
        </w:tc>
      </w:tr>
      <w:tr w:rsidR="009A23D1" w:rsidRPr="002C5BC3" w:rsidTr="002C5BC3">
        <w:trPr>
          <w:gridAfter w:val="2"/>
          <w:wAfter w:w="2440" w:type="dxa"/>
          <w:trHeight w:val="616"/>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Обеспечение функционирования главы муниципального образования</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02</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71 0 00 00000</w:t>
            </w: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9A23D1" w:rsidRPr="002C5BC3" w:rsidRDefault="009A23D1" w:rsidP="002C5BC3">
            <w:pPr>
              <w:jc w:val="center"/>
              <w:rPr>
                <w:rFonts w:ascii="Arial" w:hAnsi="Arial" w:cs="Arial"/>
                <w:sz w:val="20"/>
                <w:szCs w:val="20"/>
              </w:rPr>
            </w:pPr>
            <w:r w:rsidRPr="002C5BC3">
              <w:rPr>
                <w:rFonts w:ascii="Arial" w:hAnsi="Arial" w:cs="Arial"/>
                <w:sz w:val="20"/>
                <w:szCs w:val="20"/>
              </w:rPr>
              <w:t>760 900,00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760 900,00</w:t>
            </w:r>
          </w:p>
        </w:tc>
      </w:tr>
      <w:tr w:rsidR="009A23D1" w:rsidRPr="002C5BC3" w:rsidTr="002C5BC3">
        <w:trPr>
          <w:gridAfter w:val="2"/>
          <w:wAfter w:w="2440" w:type="dxa"/>
          <w:trHeight w:val="240"/>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Глава муниципального образования</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02</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71 1 00 00000</w:t>
            </w: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9A23D1" w:rsidRPr="002C5BC3" w:rsidRDefault="009A23D1" w:rsidP="002C5BC3">
            <w:pPr>
              <w:jc w:val="center"/>
              <w:rPr>
                <w:rFonts w:ascii="Arial" w:hAnsi="Arial" w:cs="Arial"/>
                <w:sz w:val="20"/>
                <w:szCs w:val="20"/>
              </w:rPr>
            </w:pPr>
            <w:r w:rsidRPr="002C5BC3">
              <w:rPr>
                <w:rFonts w:ascii="Arial" w:hAnsi="Arial" w:cs="Arial"/>
                <w:sz w:val="20"/>
                <w:szCs w:val="20"/>
              </w:rPr>
              <w:t>760 900,00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760 900,00</w:t>
            </w:r>
          </w:p>
        </w:tc>
      </w:tr>
      <w:tr w:rsidR="009A23D1" w:rsidRPr="002C5BC3" w:rsidTr="002C5BC3">
        <w:trPr>
          <w:gridAfter w:val="2"/>
          <w:wAfter w:w="2440" w:type="dxa"/>
          <w:trHeight w:val="240"/>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02</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71 1 00 С1402</w:t>
            </w: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9A23D1" w:rsidRPr="002C5BC3" w:rsidRDefault="009A23D1" w:rsidP="002C5BC3">
            <w:pPr>
              <w:jc w:val="center"/>
              <w:rPr>
                <w:rFonts w:ascii="Arial" w:hAnsi="Arial" w:cs="Arial"/>
                <w:sz w:val="20"/>
                <w:szCs w:val="20"/>
              </w:rPr>
            </w:pPr>
            <w:r w:rsidRPr="002C5BC3">
              <w:rPr>
                <w:rFonts w:ascii="Arial" w:hAnsi="Arial" w:cs="Arial"/>
                <w:sz w:val="20"/>
                <w:szCs w:val="20"/>
              </w:rPr>
              <w:t>760 900,00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760 900,00</w:t>
            </w:r>
          </w:p>
        </w:tc>
      </w:tr>
      <w:tr w:rsidR="009A23D1" w:rsidRPr="002C5BC3" w:rsidTr="002C5BC3">
        <w:trPr>
          <w:gridAfter w:val="2"/>
          <w:wAfter w:w="2440" w:type="dxa"/>
          <w:trHeight w:val="240"/>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02</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71 1 00 С1402</w:t>
            </w: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100</w:t>
            </w:r>
          </w:p>
        </w:tc>
        <w:tc>
          <w:tcPr>
            <w:tcW w:w="1370" w:type="dxa"/>
            <w:tcBorders>
              <w:top w:val="nil"/>
              <w:left w:val="nil"/>
              <w:bottom w:val="single" w:sz="4" w:space="0" w:color="000000"/>
              <w:right w:val="nil"/>
            </w:tcBorders>
          </w:tcPr>
          <w:p w:rsidR="009A23D1" w:rsidRPr="002C5BC3" w:rsidRDefault="009A23D1" w:rsidP="002C5BC3">
            <w:pPr>
              <w:jc w:val="center"/>
              <w:rPr>
                <w:rFonts w:ascii="Arial" w:hAnsi="Arial" w:cs="Arial"/>
                <w:sz w:val="20"/>
                <w:szCs w:val="20"/>
              </w:rPr>
            </w:pPr>
          </w:p>
          <w:p w:rsidR="009A23D1" w:rsidRPr="002C5BC3" w:rsidRDefault="009A23D1" w:rsidP="002C5BC3">
            <w:pPr>
              <w:jc w:val="center"/>
              <w:rPr>
                <w:rFonts w:ascii="Arial" w:hAnsi="Arial" w:cs="Arial"/>
                <w:sz w:val="20"/>
                <w:szCs w:val="20"/>
              </w:rPr>
            </w:pPr>
          </w:p>
          <w:p w:rsidR="009A23D1" w:rsidRPr="002C5BC3" w:rsidRDefault="009A23D1" w:rsidP="002C5BC3">
            <w:pPr>
              <w:jc w:val="center"/>
              <w:rPr>
                <w:rFonts w:ascii="Arial" w:hAnsi="Arial" w:cs="Arial"/>
                <w:sz w:val="20"/>
                <w:szCs w:val="20"/>
              </w:rPr>
            </w:pPr>
          </w:p>
          <w:p w:rsidR="009A23D1" w:rsidRPr="002C5BC3" w:rsidRDefault="009A23D1" w:rsidP="002C5BC3">
            <w:pPr>
              <w:jc w:val="center"/>
              <w:rPr>
                <w:rFonts w:ascii="Arial" w:hAnsi="Arial" w:cs="Arial"/>
                <w:sz w:val="20"/>
                <w:szCs w:val="20"/>
              </w:rPr>
            </w:pPr>
          </w:p>
          <w:p w:rsidR="009A23D1" w:rsidRPr="002C5BC3" w:rsidRDefault="009A23D1" w:rsidP="002C5BC3">
            <w:pPr>
              <w:jc w:val="center"/>
              <w:rPr>
                <w:rFonts w:ascii="Arial" w:hAnsi="Arial" w:cs="Arial"/>
                <w:sz w:val="20"/>
                <w:szCs w:val="20"/>
              </w:rPr>
            </w:pPr>
          </w:p>
          <w:p w:rsidR="009A23D1" w:rsidRPr="002C5BC3" w:rsidRDefault="009A23D1" w:rsidP="002C5BC3">
            <w:pPr>
              <w:jc w:val="center"/>
              <w:rPr>
                <w:rFonts w:ascii="Arial" w:hAnsi="Arial" w:cs="Arial"/>
                <w:sz w:val="20"/>
                <w:szCs w:val="20"/>
              </w:rPr>
            </w:pPr>
            <w:r w:rsidRPr="002C5BC3">
              <w:rPr>
                <w:rFonts w:ascii="Arial" w:hAnsi="Arial" w:cs="Arial"/>
                <w:sz w:val="20"/>
                <w:szCs w:val="20"/>
              </w:rPr>
              <w:t>760 900,00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760 900,00</w:t>
            </w:r>
          </w:p>
        </w:tc>
      </w:tr>
      <w:tr w:rsidR="009A23D1" w:rsidRPr="002C5BC3" w:rsidTr="002C5BC3">
        <w:trPr>
          <w:gridAfter w:val="2"/>
          <w:wAfter w:w="2440" w:type="dxa"/>
          <w:trHeight w:val="240"/>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b/>
                <w:bCs/>
                <w:sz w:val="20"/>
                <w:szCs w:val="20"/>
              </w:rPr>
            </w:pPr>
            <w:r w:rsidRPr="002C5BC3">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b/>
                <w:bCs/>
                <w:sz w:val="20"/>
                <w:szCs w:val="20"/>
              </w:rPr>
            </w:pPr>
            <w:r w:rsidRPr="002C5BC3">
              <w:rPr>
                <w:rFonts w:ascii="Arial" w:hAnsi="Arial" w:cs="Arial"/>
                <w:b/>
                <w:bCs/>
                <w:sz w:val="20"/>
                <w:szCs w:val="20"/>
              </w:rPr>
              <w:t>01</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b/>
                <w:bCs/>
                <w:sz w:val="20"/>
                <w:szCs w:val="20"/>
              </w:rPr>
            </w:pPr>
            <w:r w:rsidRPr="002C5BC3">
              <w:rPr>
                <w:rFonts w:ascii="Arial" w:hAnsi="Arial" w:cs="Arial"/>
                <w:b/>
                <w:bCs/>
                <w:sz w:val="20"/>
                <w:szCs w:val="20"/>
              </w:rPr>
              <w:t>04</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9A23D1" w:rsidRPr="002C5BC3" w:rsidRDefault="002C5BC3" w:rsidP="002C5BC3">
            <w:pPr>
              <w:rPr>
                <w:rFonts w:ascii="Arial" w:hAnsi="Arial" w:cs="Arial"/>
                <w:b/>
                <w:sz w:val="20"/>
                <w:szCs w:val="20"/>
              </w:rPr>
            </w:pPr>
            <w:r>
              <w:rPr>
                <w:rFonts w:ascii="Arial" w:hAnsi="Arial" w:cs="Arial"/>
                <w:b/>
                <w:sz w:val="20"/>
                <w:szCs w:val="20"/>
              </w:rPr>
              <w:t>2 270 700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2C5BC3" w:rsidP="002C5BC3">
            <w:pPr>
              <w:jc w:val="center"/>
              <w:rPr>
                <w:rFonts w:ascii="Arial" w:hAnsi="Arial" w:cs="Arial"/>
                <w:b/>
                <w:sz w:val="20"/>
                <w:szCs w:val="20"/>
              </w:rPr>
            </w:pPr>
            <w:r w:rsidRPr="002C5BC3">
              <w:rPr>
                <w:rFonts w:ascii="Arial" w:hAnsi="Arial" w:cs="Arial"/>
                <w:b/>
                <w:sz w:val="20"/>
                <w:szCs w:val="20"/>
              </w:rPr>
              <w:t>2 260 700</w:t>
            </w:r>
          </w:p>
        </w:tc>
      </w:tr>
      <w:tr w:rsidR="002C5BC3"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2C5BC3" w:rsidRPr="002C5BC3" w:rsidRDefault="002C5BC3" w:rsidP="002C5BC3">
            <w:pPr>
              <w:rPr>
                <w:rFonts w:ascii="Arial" w:hAnsi="Arial" w:cs="Arial"/>
                <w:sz w:val="20"/>
                <w:szCs w:val="20"/>
              </w:rPr>
            </w:pPr>
            <w:r w:rsidRPr="002C5BC3">
              <w:rPr>
                <w:rFonts w:ascii="Arial" w:hAnsi="Arial" w:cs="Arial"/>
                <w:sz w:val="20"/>
                <w:szCs w:val="20"/>
              </w:rPr>
              <w:t>Обеспечение функционирования местных администраций</w:t>
            </w:r>
          </w:p>
        </w:tc>
        <w:tc>
          <w:tcPr>
            <w:tcW w:w="708"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73 0 00 00000</w:t>
            </w:r>
          </w:p>
        </w:tc>
        <w:tc>
          <w:tcPr>
            <w:tcW w:w="550"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2C5BC3" w:rsidRPr="002C5BC3" w:rsidRDefault="002C5BC3" w:rsidP="002C5BC3">
            <w:pPr>
              <w:rPr>
                <w:rFonts w:ascii="Arial" w:hAnsi="Arial" w:cs="Arial"/>
                <w:sz w:val="20"/>
                <w:szCs w:val="20"/>
              </w:rPr>
            </w:pPr>
            <w:r w:rsidRPr="002C5BC3">
              <w:rPr>
                <w:rFonts w:ascii="Arial" w:hAnsi="Arial" w:cs="Arial"/>
                <w:sz w:val="20"/>
                <w:szCs w:val="20"/>
              </w:rPr>
              <w:t>2 270 700</w:t>
            </w:r>
          </w:p>
        </w:tc>
        <w:tc>
          <w:tcPr>
            <w:tcW w:w="235" w:type="dxa"/>
            <w:tcBorders>
              <w:top w:val="nil"/>
              <w:left w:val="nil"/>
              <w:bottom w:val="single" w:sz="4" w:space="0" w:color="000000"/>
              <w:right w:val="single" w:sz="4" w:space="0" w:color="auto"/>
            </w:tcBorders>
          </w:tcPr>
          <w:p w:rsidR="002C5BC3" w:rsidRPr="002C5BC3" w:rsidRDefault="002C5BC3"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2 260 700</w:t>
            </w:r>
          </w:p>
        </w:tc>
      </w:tr>
      <w:tr w:rsidR="002C5BC3"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2C5BC3" w:rsidRPr="002C5BC3" w:rsidRDefault="002C5BC3" w:rsidP="002C5BC3">
            <w:pPr>
              <w:rPr>
                <w:rFonts w:ascii="Arial" w:hAnsi="Arial" w:cs="Arial"/>
                <w:sz w:val="20"/>
                <w:szCs w:val="20"/>
              </w:rPr>
            </w:pPr>
            <w:r w:rsidRPr="002C5BC3">
              <w:rPr>
                <w:rFonts w:ascii="Arial" w:hAnsi="Arial" w:cs="Arial"/>
                <w:sz w:val="20"/>
                <w:szCs w:val="20"/>
              </w:rPr>
              <w:t>Обеспечение деятельности администрации муниципального образования</w:t>
            </w:r>
          </w:p>
        </w:tc>
        <w:tc>
          <w:tcPr>
            <w:tcW w:w="708"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73 1 00 00000</w:t>
            </w:r>
          </w:p>
        </w:tc>
        <w:tc>
          <w:tcPr>
            <w:tcW w:w="550"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2C5BC3" w:rsidRPr="002C5BC3" w:rsidRDefault="002C5BC3" w:rsidP="002C5BC3">
            <w:pPr>
              <w:rPr>
                <w:rFonts w:ascii="Arial" w:hAnsi="Arial" w:cs="Arial"/>
                <w:sz w:val="20"/>
                <w:szCs w:val="20"/>
              </w:rPr>
            </w:pPr>
            <w:r w:rsidRPr="002C5BC3">
              <w:rPr>
                <w:rFonts w:ascii="Arial" w:hAnsi="Arial" w:cs="Arial"/>
                <w:sz w:val="20"/>
                <w:szCs w:val="20"/>
              </w:rPr>
              <w:t>2 270 700</w:t>
            </w:r>
          </w:p>
        </w:tc>
        <w:tc>
          <w:tcPr>
            <w:tcW w:w="235" w:type="dxa"/>
            <w:tcBorders>
              <w:top w:val="nil"/>
              <w:left w:val="nil"/>
              <w:bottom w:val="single" w:sz="4" w:space="0" w:color="000000"/>
              <w:right w:val="single" w:sz="4" w:space="0" w:color="auto"/>
            </w:tcBorders>
          </w:tcPr>
          <w:p w:rsidR="002C5BC3" w:rsidRPr="002C5BC3" w:rsidRDefault="002C5BC3"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2 260 700</w:t>
            </w:r>
          </w:p>
        </w:tc>
      </w:tr>
      <w:tr w:rsidR="002C5BC3"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2C5BC3" w:rsidRPr="002C5BC3" w:rsidRDefault="002C5BC3" w:rsidP="002C5BC3">
            <w:pPr>
              <w:rPr>
                <w:rFonts w:ascii="Arial" w:hAnsi="Arial" w:cs="Arial"/>
                <w:sz w:val="20"/>
                <w:szCs w:val="20"/>
              </w:rPr>
            </w:pPr>
            <w:r w:rsidRPr="002C5BC3">
              <w:rPr>
                <w:rFonts w:ascii="Arial" w:hAnsi="Arial" w:cs="Arial"/>
                <w:sz w:val="20"/>
                <w:szCs w:val="20"/>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73 1 00 С1402</w:t>
            </w:r>
          </w:p>
        </w:tc>
        <w:tc>
          <w:tcPr>
            <w:tcW w:w="550"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2C5BC3" w:rsidRPr="002C5BC3" w:rsidRDefault="002C5BC3" w:rsidP="002C5BC3">
            <w:pPr>
              <w:rPr>
                <w:rFonts w:ascii="Arial" w:hAnsi="Arial" w:cs="Arial"/>
                <w:sz w:val="20"/>
                <w:szCs w:val="20"/>
              </w:rPr>
            </w:pPr>
            <w:r w:rsidRPr="002C5BC3">
              <w:rPr>
                <w:rFonts w:ascii="Arial" w:hAnsi="Arial" w:cs="Arial"/>
                <w:sz w:val="20"/>
                <w:szCs w:val="20"/>
              </w:rPr>
              <w:t>2 270 700</w:t>
            </w:r>
          </w:p>
        </w:tc>
        <w:tc>
          <w:tcPr>
            <w:tcW w:w="235" w:type="dxa"/>
            <w:tcBorders>
              <w:top w:val="nil"/>
              <w:left w:val="nil"/>
              <w:bottom w:val="single" w:sz="4" w:space="0" w:color="000000"/>
              <w:right w:val="single" w:sz="4" w:space="0" w:color="auto"/>
            </w:tcBorders>
          </w:tcPr>
          <w:p w:rsidR="002C5BC3" w:rsidRPr="002C5BC3" w:rsidRDefault="002C5BC3"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2 260 700</w:t>
            </w:r>
          </w:p>
        </w:tc>
      </w:tr>
      <w:tr w:rsidR="009A23D1"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73 1 00 С1402</w:t>
            </w: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100</w:t>
            </w:r>
          </w:p>
        </w:tc>
        <w:tc>
          <w:tcPr>
            <w:tcW w:w="1370" w:type="dxa"/>
            <w:tcBorders>
              <w:top w:val="nil"/>
              <w:left w:val="nil"/>
              <w:bottom w:val="single" w:sz="4" w:space="0" w:color="000000"/>
              <w:right w:val="nil"/>
            </w:tcBorders>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1 582 000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2C5BC3" w:rsidP="002C5BC3">
            <w:pPr>
              <w:jc w:val="center"/>
              <w:rPr>
                <w:rFonts w:ascii="Arial" w:hAnsi="Arial" w:cs="Arial"/>
                <w:sz w:val="20"/>
                <w:szCs w:val="20"/>
              </w:rPr>
            </w:pPr>
            <w:r w:rsidRPr="002C5BC3">
              <w:rPr>
                <w:rFonts w:ascii="Arial" w:hAnsi="Arial" w:cs="Arial"/>
                <w:sz w:val="20"/>
                <w:szCs w:val="20"/>
              </w:rPr>
              <w:t>1 582 000</w:t>
            </w:r>
          </w:p>
        </w:tc>
      </w:tr>
      <w:tr w:rsidR="009A23D1"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73 1 00 С1402</w:t>
            </w: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200</w:t>
            </w:r>
          </w:p>
        </w:tc>
        <w:tc>
          <w:tcPr>
            <w:tcW w:w="1370" w:type="dxa"/>
            <w:tcBorders>
              <w:top w:val="nil"/>
              <w:left w:val="nil"/>
              <w:bottom w:val="single" w:sz="4" w:space="0" w:color="000000"/>
              <w:right w:val="nil"/>
            </w:tcBorders>
            <w:vAlign w:val="bottom"/>
          </w:tcPr>
          <w:p w:rsidR="009A23D1" w:rsidRPr="002C5BC3" w:rsidRDefault="002C5BC3" w:rsidP="002C5BC3">
            <w:pPr>
              <w:jc w:val="center"/>
              <w:rPr>
                <w:rFonts w:ascii="Arial" w:hAnsi="Arial" w:cs="Arial"/>
                <w:sz w:val="20"/>
                <w:szCs w:val="20"/>
              </w:rPr>
            </w:pPr>
            <w:r>
              <w:rPr>
                <w:rFonts w:ascii="Arial" w:hAnsi="Arial" w:cs="Arial"/>
                <w:sz w:val="20"/>
                <w:szCs w:val="20"/>
              </w:rPr>
              <w:t>656 700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2C5BC3" w:rsidP="002C5BC3">
            <w:pPr>
              <w:jc w:val="center"/>
              <w:rPr>
                <w:rFonts w:ascii="Arial" w:hAnsi="Arial" w:cs="Arial"/>
                <w:sz w:val="20"/>
                <w:szCs w:val="20"/>
              </w:rPr>
            </w:pPr>
            <w:r>
              <w:rPr>
                <w:rFonts w:ascii="Arial" w:hAnsi="Arial" w:cs="Arial"/>
                <w:sz w:val="20"/>
                <w:szCs w:val="20"/>
              </w:rPr>
              <w:t>646 700</w:t>
            </w:r>
          </w:p>
        </w:tc>
      </w:tr>
      <w:tr w:rsidR="009A23D1"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Иные бюджетные ассигнования</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73 1 00 С1402</w:t>
            </w: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800</w:t>
            </w:r>
          </w:p>
        </w:tc>
        <w:tc>
          <w:tcPr>
            <w:tcW w:w="1370" w:type="dxa"/>
            <w:tcBorders>
              <w:top w:val="nil"/>
              <w:left w:val="nil"/>
              <w:bottom w:val="single" w:sz="4" w:space="0" w:color="000000"/>
              <w:right w:val="nil"/>
            </w:tcBorders>
            <w:vAlign w:val="bottom"/>
          </w:tcPr>
          <w:p w:rsidR="009A23D1" w:rsidRPr="002C5BC3" w:rsidRDefault="002C5BC3" w:rsidP="002C5BC3">
            <w:pPr>
              <w:jc w:val="center"/>
              <w:rPr>
                <w:rFonts w:ascii="Arial" w:hAnsi="Arial" w:cs="Arial"/>
                <w:sz w:val="20"/>
                <w:szCs w:val="20"/>
              </w:rPr>
            </w:pPr>
            <w:r>
              <w:rPr>
                <w:rFonts w:ascii="Arial" w:hAnsi="Arial" w:cs="Arial"/>
                <w:sz w:val="20"/>
                <w:szCs w:val="20"/>
              </w:rPr>
              <w:t>32 000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2C5BC3" w:rsidP="002C5BC3">
            <w:pPr>
              <w:jc w:val="center"/>
              <w:rPr>
                <w:rFonts w:ascii="Arial" w:hAnsi="Arial" w:cs="Arial"/>
                <w:sz w:val="20"/>
                <w:szCs w:val="20"/>
              </w:rPr>
            </w:pPr>
            <w:r>
              <w:rPr>
                <w:rFonts w:ascii="Arial" w:hAnsi="Arial" w:cs="Arial"/>
                <w:sz w:val="20"/>
                <w:szCs w:val="20"/>
              </w:rPr>
              <w:t>32 000</w:t>
            </w:r>
          </w:p>
        </w:tc>
      </w:tr>
      <w:tr w:rsidR="00AD4A78" w:rsidRPr="002C5BC3" w:rsidTr="002C5BC3">
        <w:trPr>
          <w:gridAfter w:val="2"/>
          <w:wAfter w:w="2440" w:type="dxa"/>
          <w:trHeight w:val="441"/>
        </w:trPr>
        <w:tc>
          <w:tcPr>
            <w:tcW w:w="4395" w:type="dxa"/>
            <w:tcBorders>
              <w:top w:val="single" w:sz="4" w:space="0" w:color="auto"/>
              <w:left w:val="single" w:sz="4" w:space="0" w:color="000000"/>
              <w:bottom w:val="single" w:sz="4" w:space="0" w:color="000000"/>
              <w:right w:val="single" w:sz="4" w:space="0" w:color="000000"/>
            </w:tcBorders>
            <w:vAlign w:val="bottom"/>
          </w:tcPr>
          <w:p w:rsidR="00AD4A78" w:rsidRPr="002C5BC3" w:rsidRDefault="00AD4A78" w:rsidP="002C5BC3">
            <w:pPr>
              <w:rPr>
                <w:rFonts w:ascii="Arial" w:hAnsi="Arial" w:cs="Arial"/>
                <w:b/>
                <w:bCs/>
                <w:sz w:val="20"/>
                <w:szCs w:val="20"/>
              </w:rPr>
            </w:pPr>
            <w:r w:rsidRPr="002C5BC3">
              <w:rPr>
                <w:rFonts w:ascii="Arial" w:hAnsi="Arial" w:cs="Arial"/>
                <w:b/>
                <w:bCs/>
                <w:sz w:val="20"/>
                <w:szCs w:val="20"/>
              </w:rPr>
              <w:t>Другие общегосударственные вопросы</w:t>
            </w:r>
          </w:p>
        </w:tc>
        <w:tc>
          <w:tcPr>
            <w:tcW w:w="708"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
                <w:bCs/>
                <w:sz w:val="20"/>
                <w:szCs w:val="20"/>
              </w:rPr>
            </w:pPr>
            <w:r w:rsidRPr="002C5BC3">
              <w:rPr>
                <w:rFonts w:ascii="Arial" w:hAnsi="Arial" w:cs="Arial"/>
                <w:b/>
                <w:bCs/>
                <w:sz w:val="20"/>
                <w:szCs w:val="20"/>
              </w:rPr>
              <w:t>01</w:t>
            </w:r>
          </w:p>
        </w:tc>
        <w:tc>
          <w:tcPr>
            <w:tcW w:w="567"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
                <w:bCs/>
                <w:sz w:val="20"/>
                <w:szCs w:val="20"/>
              </w:rPr>
            </w:pPr>
            <w:r w:rsidRPr="002C5BC3">
              <w:rPr>
                <w:rFonts w:ascii="Arial" w:hAnsi="Arial" w:cs="Arial"/>
                <w:b/>
                <w:bCs/>
                <w:sz w:val="20"/>
                <w:szCs w:val="20"/>
              </w:rPr>
              <w:t>13</w:t>
            </w:r>
          </w:p>
        </w:tc>
        <w:tc>
          <w:tcPr>
            <w:tcW w:w="1560"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
                <w:sz w:val="20"/>
                <w:szCs w:val="20"/>
              </w:rPr>
            </w:pPr>
          </w:p>
        </w:tc>
        <w:tc>
          <w:tcPr>
            <w:tcW w:w="550"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
                <w:bCs/>
                <w:sz w:val="20"/>
                <w:szCs w:val="20"/>
              </w:rPr>
            </w:pPr>
          </w:p>
        </w:tc>
        <w:tc>
          <w:tcPr>
            <w:tcW w:w="1370" w:type="dxa"/>
            <w:tcBorders>
              <w:top w:val="single" w:sz="4" w:space="0" w:color="auto"/>
              <w:left w:val="nil"/>
              <w:bottom w:val="single" w:sz="4" w:space="0" w:color="000000"/>
              <w:right w:val="nil"/>
            </w:tcBorders>
            <w:vAlign w:val="bottom"/>
          </w:tcPr>
          <w:p w:rsidR="00AD4A78" w:rsidRPr="002C5BC3" w:rsidRDefault="00283E78" w:rsidP="00AD4A78">
            <w:pPr>
              <w:jc w:val="center"/>
              <w:rPr>
                <w:rFonts w:ascii="Arial" w:hAnsi="Arial" w:cs="Arial"/>
                <w:b/>
                <w:sz w:val="20"/>
                <w:szCs w:val="20"/>
              </w:rPr>
            </w:pPr>
            <w:r>
              <w:rPr>
                <w:rFonts w:ascii="Arial" w:hAnsi="Arial" w:cs="Arial"/>
                <w:b/>
                <w:sz w:val="20"/>
                <w:szCs w:val="20"/>
              </w:rPr>
              <w:t>155 314</w:t>
            </w:r>
          </w:p>
        </w:tc>
        <w:tc>
          <w:tcPr>
            <w:tcW w:w="235" w:type="dxa"/>
            <w:tcBorders>
              <w:top w:val="single" w:sz="4" w:space="0" w:color="auto"/>
              <w:left w:val="nil"/>
              <w:bottom w:val="single" w:sz="4" w:space="0" w:color="000000"/>
              <w:right w:val="single" w:sz="4" w:space="0" w:color="auto"/>
            </w:tcBorders>
          </w:tcPr>
          <w:p w:rsidR="00AD4A78" w:rsidRPr="002C5BC3" w:rsidRDefault="00AD4A78" w:rsidP="00AD4A78">
            <w:pPr>
              <w:jc w:val="center"/>
              <w:rPr>
                <w:rFonts w:ascii="Arial" w:hAnsi="Arial" w:cs="Arial"/>
                <w:b/>
                <w:sz w:val="20"/>
                <w:szCs w:val="20"/>
              </w:rPr>
            </w:pPr>
          </w:p>
        </w:tc>
        <w:tc>
          <w:tcPr>
            <w:tcW w:w="1384" w:type="dxa"/>
            <w:gridSpan w:val="2"/>
            <w:tcBorders>
              <w:top w:val="single" w:sz="4" w:space="0" w:color="auto"/>
              <w:left w:val="nil"/>
              <w:bottom w:val="single" w:sz="4" w:space="0" w:color="000000"/>
              <w:right w:val="single" w:sz="4" w:space="0" w:color="auto"/>
            </w:tcBorders>
            <w:noWrap/>
            <w:vAlign w:val="bottom"/>
          </w:tcPr>
          <w:p w:rsidR="00AD4A78" w:rsidRPr="002C5BC3" w:rsidRDefault="00283E78" w:rsidP="00AD4A78">
            <w:pPr>
              <w:jc w:val="center"/>
              <w:rPr>
                <w:rFonts w:ascii="Arial" w:hAnsi="Arial" w:cs="Arial"/>
                <w:b/>
                <w:sz w:val="20"/>
                <w:szCs w:val="20"/>
              </w:rPr>
            </w:pPr>
            <w:r>
              <w:rPr>
                <w:rFonts w:ascii="Arial" w:hAnsi="Arial" w:cs="Arial"/>
                <w:b/>
                <w:sz w:val="20"/>
                <w:szCs w:val="20"/>
              </w:rPr>
              <w:t>51 030</w:t>
            </w:r>
          </w:p>
        </w:tc>
      </w:tr>
      <w:tr w:rsidR="00AD4A78" w:rsidRPr="002C5BC3" w:rsidTr="002C5BC3">
        <w:trPr>
          <w:gridAfter w:val="2"/>
          <w:wAfter w:w="2440" w:type="dxa"/>
          <w:trHeight w:val="135"/>
        </w:trPr>
        <w:tc>
          <w:tcPr>
            <w:tcW w:w="4395" w:type="dxa"/>
            <w:tcBorders>
              <w:top w:val="single" w:sz="4" w:space="0" w:color="auto"/>
              <w:left w:val="single" w:sz="4" w:space="0" w:color="000000"/>
              <w:bottom w:val="single" w:sz="4" w:space="0" w:color="000000"/>
              <w:right w:val="single" w:sz="4" w:space="0" w:color="000000"/>
            </w:tcBorders>
            <w:vAlign w:val="bottom"/>
          </w:tcPr>
          <w:p w:rsidR="00AD4A78" w:rsidRPr="002C5BC3" w:rsidRDefault="00AD4A78" w:rsidP="002C5BC3">
            <w:pPr>
              <w:rPr>
                <w:rFonts w:ascii="Arial" w:hAnsi="Arial" w:cs="Arial"/>
                <w:sz w:val="20"/>
                <w:szCs w:val="20"/>
              </w:rPr>
            </w:pPr>
            <w:r w:rsidRPr="002C5BC3">
              <w:rPr>
                <w:rFonts w:ascii="Arial" w:hAnsi="Arial" w:cs="Arial"/>
                <w:sz w:val="20"/>
                <w:szCs w:val="20"/>
              </w:rPr>
              <w:t>Реализация государственных функций, связанных с общегосударственным управлением</w:t>
            </w:r>
          </w:p>
        </w:tc>
        <w:tc>
          <w:tcPr>
            <w:tcW w:w="708"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01</w:t>
            </w:r>
          </w:p>
        </w:tc>
        <w:tc>
          <w:tcPr>
            <w:tcW w:w="567"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13</w:t>
            </w:r>
          </w:p>
        </w:tc>
        <w:tc>
          <w:tcPr>
            <w:tcW w:w="1560"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76 0 00 00000</w:t>
            </w:r>
          </w:p>
        </w:tc>
        <w:tc>
          <w:tcPr>
            <w:tcW w:w="550"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p>
        </w:tc>
        <w:tc>
          <w:tcPr>
            <w:tcW w:w="1370" w:type="dxa"/>
            <w:tcBorders>
              <w:top w:val="single" w:sz="4" w:space="0" w:color="auto"/>
              <w:left w:val="nil"/>
              <w:bottom w:val="single" w:sz="4" w:space="0" w:color="000000"/>
              <w:right w:val="nil"/>
            </w:tcBorders>
            <w:vAlign w:val="bottom"/>
          </w:tcPr>
          <w:p w:rsidR="00AD4A78" w:rsidRPr="002C5BC3" w:rsidRDefault="00283E78" w:rsidP="00AD4A78">
            <w:pPr>
              <w:jc w:val="center"/>
              <w:rPr>
                <w:rFonts w:ascii="Arial" w:hAnsi="Arial" w:cs="Arial"/>
                <w:sz w:val="20"/>
                <w:szCs w:val="20"/>
              </w:rPr>
            </w:pPr>
            <w:r>
              <w:rPr>
                <w:rFonts w:ascii="Arial" w:hAnsi="Arial" w:cs="Arial"/>
                <w:sz w:val="20"/>
                <w:szCs w:val="20"/>
              </w:rPr>
              <w:t>14</w:t>
            </w:r>
            <w:r w:rsidR="00AD4A78">
              <w:rPr>
                <w:rFonts w:ascii="Arial" w:hAnsi="Arial" w:cs="Arial"/>
                <w:sz w:val="20"/>
                <w:szCs w:val="20"/>
              </w:rPr>
              <w:t>5 314</w:t>
            </w:r>
          </w:p>
        </w:tc>
        <w:tc>
          <w:tcPr>
            <w:tcW w:w="235" w:type="dxa"/>
            <w:tcBorders>
              <w:top w:val="single" w:sz="4" w:space="0" w:color="auto"/>
              <w:left w:val="nil"/>
              <w:bottom w:val="single" w:sz="4" w:space="0" w:color="000000"/>
              <w:right w:val="single" w:sz="4" w:space="0" w:color="auto"/>
            </w:tcBorders>
          </w:tcPr>
          <w:p w:rsidR="00AD4A78" w:rsidRPr="002C5BC3" w:rsidRDefault="00AD4A78" w:rsidP="00AD4A78">
            <w:pPr>
              <w:jc w:val="center"/>
              <w:rPr>
                <w:rFonts w:ascii="Arial" w:hAnsi="Arial" w:cs="Arial"/>
                <w:b/>
                <w:sz w:val="20"/>
                <w:szCs w:val="20"/>
              </w:rPr>
            </w:pPr>
          </w:p>
        </w:tc>
        <w:tc>
          <w:tcPr>
            <w:tcW w:w="1384" w:type="dxa"/>
            <w:gridSpan w:val="2"/>
            <w:tcBorders>
              <w:top w:val="single" w:sz="4" w:space="0" w:color="auto"/>
              <w:left w:val="nil"/>
              <w:bottom w:val="single" w:sz="4" w:space="0" w:color="000000"/>
              <w:right w:val="single" w:sz="4" w:space="0" w:color="auto"/>
            </w:tcBorders>
            <w:noWrap/>
            <w:vAlign w:val="bottom"/>
          </w:tcPr>
          <w:p w:rsidR="00AD4A78" w:rsidRPr="002C5BC3" w:rsidRDefault="00283E78" w:rsidP="00AD4A78">
            <w:pPr>
              <w:jc w:val="center"/>
              <w:rPr>
                <w:rFonts w:ascii="Arial" w:hAnsi="Arial" w:cs="Arial"/>
                <w:sz w:val="20"/>
                <w:szCs w:val="20"/>
              </w:rPr>
            </w:pPr>
            <w:r>
              <w:rPr>
                <w:rFonts w:ascii="Arial" w:hAnsi="Arial" w:cs="Arial"/>
                <w:sz w:val="20"/>
                <w:szCs w:val="20"/>
              </w:rPr>
              <w:t>45 030</w:t>
            </w:r>
          </w:p>
        </w:tc>
      </w:tr>
      <w:tr w:rsidR="00AD4A78" w:rsidRPr="002C5BC3" w:rsidTr="002C5BC3">
        <w:trPr>
          <w:gridAfter w:val="2"/>
          <w:wAfter w:w="2440" w:type="dxa"/>
          <w:trHeight w:val="135"/>
        </w:trPr>
        <w:tc>
          <w:tcPr>
            <w:tcW w:w="4395" w:type="dxa"/>
            <w:tcBorders>
              <w:top w:val="single" w:sz="4" w:space="0" w:color="auto"/>
              <w:left w:val="single" w:sz="4" w:space="0" w:color="000000"/>
              <w:bottom w:val="single" w:sz="4" w:space="0" w:color="000000"/>
              <w:right w:val="single" w:sz="4" w:space="0" w:color="000000"/>
            </w:tcBorders>
            <w:vAlign w:val="bottom"/>
          </w:tcPr>
          <w:p w:rsidR="00AD4A78" w:rsidRPr="002C5BC3" w:rsidRDefault="00AD4A78" w:rsidP="002C5BC3">
            <w:pPr>
              <w:rPr>
                <w:rFonts w:ascii="Arial" w:hAnsi="Arial" w:cs="Arial"/>
                <w:sz w:val="20"/>
                <w:szCs w:val="20"/>
              </w:rPr>
            </w:pPr>
            <w:r w:rsidRPr="002C5BC3">
              <w:rPr>
                <w:rFonts w:ascii="Arial" w:hAnsi="Arial" w:cs="Arial"/>
                <w:sz w:val="20"/>
                <w:szCs w:val="20"/>
              </w:rPr>
              <w:t>Выполнение других  обязательств  муниципального образования</w:t>
            </w:r>
          </w:p>
        </w:tc>
        <w:tc>
          <w:tcPr>
            <w:tcW w:w="708"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01</w:t>
            </w:r>
          </w:p>
        </w:tc>
        <w:tc>
          <w:tcPr>
            <w:tcW w:w="567"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13</w:t>
            </w:r>
          </w:p>
        </w:tc>
        <w:tc>
          <w:tcPr>
            <w:tcW w:w="1560"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76 1 00 00000</w:t>
            </w:r>
          </w:p>
        </w:tc>
        <w:tc>
          <w:tcPr>
            <w:tcW w:w="550" w:type="dxa"/>
            <w:tcBorders>
              <w:top w:val="single" w:sz="4" w:space="0" w:color="auto"/>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p>
        </w:tc>
        <w:tc>
          <w:tcPr>
            <w:tcW w:w="1370" w:type="dxa"/>
            <w:tcBorders>
              <w:top w:val="single" w:sz="4" w:space="0" w:color="auto"/>
              <w:left w:val="nil"/>
              <w:bottom w:val="single" w:sz="4" w:space="0" w:color="000000"/>
              <w:right w:val="nil"/>
            </w:tcBorders>
            <w:vAlign w:val="bottom"/>
          </w:tcPr>
          <w:p w:rsidR="00AD4A78" w:rsidRPr="002C5BC3" w:rsidRDefault="00283E78" w:rsidP="00AD4A78">
            <w:pPr>
              <w:jc w:val="center"/>
              <w:rPr>
                <w:rFonts w:ascii="Arial" w:hAnsi="Arial" w:cs="Arial"/>
                <w:sz w:val="20"/>
                <w:szCs w:val="20"/>
              </w:rPr>
            </w:pPr>
            <w:r>
              <w:rPr>
                <w:rFonts w:ascii="Arial" w:hAnsi="Arial" w:cs="Arial"/>
                <w:sz w:val="20"/>
                <w:szCs w:val="20"/>
              </w:rPr>
              <w:t>14</w:t>
            </w:r>
            <w:r w:rsidR="00AD4A78">
              <w:rPr>
                <w:rFonts w:ascii="Arial" w:hAnsi="Arial" w:cs="Arial"/>
                <w:sz w:val="20"/>
                <w:szCs w:val="20"/>
              </w:rPr>
              <w:t>5 314</w:t>
            </w:r>
          </w:p>
        </w:tc>
        <w:tc>
          <w:tcPr>
            <w:tcW w:w="235" w:type="dxa"/>
            <w:tcBorders>
              <w:top w:val="single" w:sz="4" w:space="0" w:color="auto"/>
              <w:left w:val="nil"/>
              <w:bottom w:val="single" w:sz="4" w:space="0" w:color="000000"/>
              <w:right w:val="single" w:sz="4" w:space="0" w:color="auto"/>
            </w:tcBorders>
          </w:tcPr>
          <w:p w:rsidR="00AD4A78" w:rsidRPr="002C5BC3" w:rsidRDefault="00AD4A78" w:rsidP="00AD4A78">
            <w:pPr>
              <w:rPr>
                <w:rFonts w:ascii="Arial" w:hAnsi="Arial" w:cs="Arial"/>
                <w:b/>
                <w:sz w:val="20"/>
                <w:szCs w:val="20"/>
              </w:rPr>
            </w:pPr>
          </w:p>
        </w:tc>
        <w:tc>
          <w:tcPr>
            <w:tcW w:w="1384" w:type="dxa"/>
            <w:gridSpan w:val="2"/>
            <w:tcBorders>
              <w:top w:val="single" w:sz="4" w:space="0" w:color="auto"/>
              <w:left w:val="nil"/>
              <w:bottom w:val="single" w:sz="4" w:space="0" w:color="000000"/>
              <w:right w:val="single" w:sz="4" w:space="0" w:color="auto"/>
            </w:tcBorders>
            <w:noWrap/>
            <w:vAlign w:val="bottom"/>
          </w:tcPr>
          <w:p w:rsidR="00AD4A78" w:rsidRPr="002C5BC3" w:rsidRDefault="00283E78" w:rsidP="00AD4A78">
            <w:pPr>
              <w:jc w:val="center"/>
              <w:rPr>
                <w:rFonts w:ascii="Arial" w:hAnsi="Arial" w:cs="Arial"/>
                <w:sz w:val="20"/>
                <w:szCs w:val="20"/>
              </w:rPr>
            </w:pPr>
            <w:r>
              <w:rPr>
                <w:rFonts w:ascii="Arial" w:hAnsi="Arial" w:cs="Arial"/>
                <w:sz w:val="20"/>
                <w:szCs w:val="20"/>
              </w:rPr>
              <w:t>46 030</w:t>
            </w:r>
          </w:p>
        </w:tc>
      </w:tr>
      <w:tr w:rsidR="00AD4A78"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AD4A78" w:rsidRPr="002C5BC3" w:rsidRDefault="00AD4A78" w:rsidP="002C5BC3">
            <w:pPr>
              <w:rPr>
                <w:rFonts w:ascii="Arial" w:hAnsi="Arial" w:cs="Arial"/>
                <w:sz w:val="20"/>
                <w:szCs w:val="20"/>
              </w:rPr>
            </w:pPr>
            <w:r w:rsidRPr="002C5BC3">
              <w:rPr>
                <w:rFonts w:ascii="Arial" w:hAnsi="Arial" w:cs="Arial"/>
                <w:sz w:val="20"/>
                <w:szCs w:val="20"/>
              </w:rPr>
              <w:t>Выполнение других (прочих) обязательств органа местного самоуправления</w:t>
            </w:r>
          </w:p>
        </w:tc>
        <w:tc>
          <w:tcPr>
            <w:tcW w:w="708"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13</w:t>
            </w:r>
          </w:p>
        </w:tc>
        <w:tc>
          <w:tcPr>
            <w:tcW w:w="156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76 1 00 С1404</w:t>
            </w:r>
          </w:p>
        </w:tc>
        <w:tc>
          <w:tcPr>
            <w:tcW w:w="55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AD4A78" w:rsidRPr="002C5BC3" w:rsidRDefault="00283E78" w:rsidP="00AD4A78">
            <w:pPr>
              <w:jc w:val="center"/>
              <w:rPr>
                <w:rFonts w:ascii="Arial" w:hAnsi="Arial" w:cs="Arial"/>
                <w:sz w:val="20"/>
                <w:szCs w:val="20"/>
              </w:rPr>
            </w:pPr>
            <w:r>
              <w:rPr>
                <w:rFonts w:ascii="Arial" w:hAnsi="Arial" w:cs="Arial"/>
                <w:sz w:val="20"/>
                <w:szCs w:val="20"/>
              </w:rPr>
              <w:t>14</w:t>
            </w:r>
            <w:r w:rsidR="00AD4A78">
              <w:rPr>
                <w:rFonts w:ascii="Arial" w:hAnsi="Arial" w:cs="Arial"/>
                <w:sz w:val="20"/>
                <w:szCs w:val="20"/>
              </w:rPr>
              <w:t>5 314</w:t>
            </w:r>
          </w:p>
        </w:tc>
        <w:tc>
          <w:tcPr>
            <w:tcW w:w="235" w:type="dxa"/>
            <w:tcBorders>
              <w:top w:val="nil"/>
              <w:left w:val="nil"/>
              <w:bottom w:val="single" w:sz="4" w:space="0" w:color="000000"/>
              <w:right w:val="single" w:sz="4" w:space="0" w:color="auto"/>
            </w:tcBorders>
          </w:tcPr>
          <w:p w:rsidR="00AD4A78" w:rsidRPr="002C5BC3" w:rsidRDefault="00AD4A78" w:rsidP="00AD4A78">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AD4A78" w:rsidRPr="002C5BC3" w:rsidRDefault="00283E78" w:rsidP="00AD4A78">
            <w:pPr>
              <w:jc w:val="center"/>
              <w:rPr>
                <w:rFonts w:ascii="Arial" w:hAnsi="Arial" w:cs="Arial"/>
                <w:sz w:val="20"/>
                <w:szCs w:val="20"/>
              </w:rPr>
            </w:pPr>
            <w:r>
              <w:rPr>
                <w:rFonts w:ascii="Arial" w:hAnsi="Arial" w:cs="Arial"/>
                <w:sz w:val="20"/>
                <w:szCs w:val="20"/>
              </w:rPr>
              <w:t>46 030</w:t>
            </w:r>
          </w:p>
        </w:tc>
      </w:tr>
      <w:tr w:rsidR="00AD4A78"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AD4A78" w:rsidRPr="002C5BC3" w:rsidRDefault="00AD4A78" w:rsidP="002C5BC3">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13</w:t>
            </w:r>
          </w:p>
        </w:tc>
        <w:tc>
          <w:tcPr>
            <w:tcW w:w="156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76 1 00 С1404</w:t>
            </w:r>
          </w:p>
        </w:tc>
        <w:tc>
          <w:tcPr>
            <w:tcW w:w="55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200</w:t>
            </w:r>
          </w:p>
        </w:tc>
        <w:tc>
          <w:tcPr>
            <w:tcW w:w="1370" w:type="dxa"/>
            <w:tcBorders>
              <w:top w:val="nil"/>
              <w:left w:val="nil"/>
              <w:bottom w:val="single" w:sz="4" w:space="0" w:color="000000"/>
              <w:right w:val="nil"/>
            </w:tcBorders>
            <w:vAlign w:val="bottom"/>
          </w:tcPr>
          <w:p w:rsidR="00AD4A78" w:rsidRPr="002C5BC3" w:rsidRDefault="00283E78" w:rsidP="00AD4A78">
            <w:pPr>
              <w:jc w:val="center"/>
              <w:rPr>
                <w:rFonts w:ascii="Arial" w:hAnsi="Arial" w:cs="Arial"/>
                <w:sz w:val="20"/>
                <w:szCs w:val="20"/>
              </w:rPr>
            </w:pPr>
            <w:r>
              <w:rPr>
                <w:rFonts w:ascii="Arial" w:hAnsi="Arial" w:cs="Arial"/>
                <w:sz w:val="20"/>
                <w:szCs w:val="20"/>
              </w:rPr>
              <w:t>136</w:t>
            </w:r>
            <w:r w:rsidR="00AD4A78">
              <w:rPr>
                <w:rFonts w:ascii="Arial" w:hAnsi="Arial" w:cs="Arial"/>
                <w:sz w:val="20"/>
                <w:szCs w:val="20"/>
              </w:rPr>
              <w:t xml:space="preserve"> 253</w:t>
            </w:r>
          </w:p>
        </w:tc>
        <w:tc>
          <w:tcPr>
            <w:tcW w:w="235" w:type="dxa"/>
            <w:tcBorders>
              <w:top w:val="nil"/>
              <w:left w:val="nil"/>
              <w:bottom w:val="single" w:sz="4" w:space="0" w:color="000000"/>
              <w:right w:val="single" w:sz="4" w:space="0" w:color="auto"/>
            </w:tcBorders>
          </w:tcPr>
          <w:p w:rsidR="00AD4A78" w:rsidRPr="002C5BC3" w:rsidRDefault="00AD4A78" w:rsidP="00AD4A78">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AD4A78" w:rsidRPr="002C5BC3" w:rsidRDefault="00283E78" w:rsidP="00AD4A78">
            <w:pPr>
              <w:jc w:val="center"/>
              <w:rPr>
                <w:rFonts w:ascii="Arial" w:hAnsi="Arial" w:cs="Arial"/>
                <w:sz w:val="20"/>
                <w:szCs w:val="20"/>
              </w:rPr>
            </w:pPr>
            <w:r>
              <w:rPr>
                <w:rFonts w:ascii="Arial" w:hAnsi="Arial" w:cs="Arial"/>
                <w:sz w:val="20"/>
                <w:szCs w:val="20"/>
              </w:rPr>
              <w:t>36 000</w:t>
            </w:r>
          </w:p>
        </w:tc>
      </w:tr>
      <w:tr w:rsidR="00AD4A78"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AD4A78" w:rsidRPr="002C5BC3" w:rsidRDefault="00AD4A78" w:rsidP="002C5BC3">
            <w:pPr>
              <w:rPr>
                <w:rFonts w:ascii="Arial" w:hAnsi="Arial" w:cs="Arial"/>
                <w:sz w:val="20"/>
                <w:szCs w:val="20"/>
              </w:rPr>
            </w:pPr>
            <w:r w:rsidRPr="002C5BC3">
              <w:rPr>
                <w:rFonts w:ascii="Arial" w:hAnsi="Arial" w:cs="Arial"/>
                <w:sz w:val="20"/>
                <w:szCs w:val="20"/>
              </w:rPr>
              <w:t>Иные бюджетные ассигнования</w:t>
            </w:r>
          </w:p>
        </w:tc>
        <w:tc>
          <w:tcPr>
            <w:tcW w:w="708"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13</w:t>
            </w:r>
          </w:p>
        </w:tc>
        <w:tc>
          <w:tcPr>
            <w:tcW w:w="156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76 1 00 С1404</w:t>
            </w:r>
          </w:p>
        </w:tc>
        <w:tc>
          <w:tcPr>
            <w:tcW w:w="55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800</w:t>
            </w:r>
          </w:p>
        </w:tc>
        <w:tc>
          <w:tcPr>
            <w:tcW w:w="1370" w:type="dxa"/>
            <w:tcBorders>
              <w:top w:val="nil"/>
              <w:left w:val="nil"/>
              <w:bottom w:val="single" w:sz="4" w:space="0" w:color="000000"/>
              <w:right w:val="nil"/>
            </w:tcBorders>
            <w:vAlign w:val="bottom"/>
          </w:tcPr>
          <w:p w:rsidR="00AD4A78" w:rsidRPr="002C5BC3" w:rsidRDefault="00AD4A78" w:rsidP="00AD4A78">
            <w:pPr>
              <w:jc w:val="center"/>
              <w:rPr>
                <w:rFonts w:ascii="Arial" w:hAnsi="Arial" w:cs="Arial"/>
                <w:sz w:val="20"/>
                <w:szCs w:val="20"/>
              </w:rPr>
            </w:pPr>
            <w:r>
              <w:rPr>
                <w:rFonts w:ascii="Arial" w:hAnsi="Arial" w:cs="Arial"/>
                <w:sz w:val="20"/>
                <w:szCs w:val="20"/>
              </w:rPr>
              <w:t>9 061</w:t>
            </w:r>
          </w:p>
        </w:tc>
        <w:tc>
          <w:tcPr>
            <w:tcW w:w="235" w:type="dxa"/>
            <w:tcBorders>
              <w:top w:val="nil"/>
              <w:left w:val="nil"/>
              <w:bottom w:val="single" w:sz="4" w:space="0" w:color="000000"/>
              <w:right w:val="single" w:sz="4" w:space="0" w:color="auto"/>
            </w:tcBorders>
          </w:tcPr>
          <w:p w:rsidR="00AD4A78" w:rsidRPr="002C5BC3" w:rsidRDefault="00AD4A78" w:rsidP="00AD4A78">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AD4A78" w:rsidRPr="002C5BC3" w:rsidRDefault="00AD4A78" w:rsidP="00AD4A78">
            <w:pPr>
              <w:jc w:val="center"/>
              <w:rPr>
                <w:rFonts w:ascii="Arial" w:hAnsi="Arial" w:cs="Arial"/>
                <w:sz w:val="20"/>
                <w:szCs w:val="20"/>
              </w:rPr>
            </w:pPr>
            <w:r>
              <w:rPr>
                <w:rFonts w:ascii="Arial" w:hAnsi="Arial" w:cs="Arial"/>
                <w:sz w:val="20"/>
                <w:szCs w:val="20"/>
              </w:rPr>
              <w:t>10 030</w:t>
            </w:r>
          </w:p>
        </w:tc>
      </w:tr>
      <w:tr w:rsidR="00AD4A78"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AD4A78" w:rsidRPr="002C5BC3" w:rsidRDefault="00AD4A78" w:rsidP="002C5BC3">
            <w:pPr>
              <w:rPr>
                <w:rFonts w:ascii="Arial" w:hAnsi="Arial" w:cs="Arial"/>
                <w:sz w:val="20"/>
                <w:szCs w:val="20"/>
              </w:rPr>
            </w:pPr>
            <w:r w:rsidRPr="002C5BC3">
              <w:rPr>
                <w:rFonts w:ascii="Arial" w:hAnsi="Arial" w:cs="Arial"/>
                <w:sz w:val="20"/>
                <w:szCs w:val="20"/>
              </w:rPr>
              <w:t>Не 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Cs/>
                <w:sz w:val="20"/>
                <w:szCs w:val="20"/>
              </w:rPr>
            </w:pPr>
            <w:r w:rsidRPr="002C5BC3">
              <w:rPr>
                <w:rFonts w:ascii="Arial" w:hAnsi="Arial" w:cs="Arial"/>
                <w:bCs/>
                <w:sz w:val="20"/>
                <w:szCs w:val="20"/>
              </w:rPr>
              <w:t>01</w:t>
            </w:r>
          </w:p>
        </w:tc>
        <w:tc>
          <w:tcPr>
            <w:tcW w:w="567"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Cs/>
                <w:sz w:val="20"/>
                <w:szCs w:val="20"/>
              </w:rPr>
            </w:pPr>
            <w:r w:rsidRPr="002C5BC3">
              <w:rPr>
                <w:rFonts w:ascii="Arial" w:hAnsi="Arial" w:cs="Arial"/>
                <w:bCs/>
                <w:sz w:val="20"/>
                <w:szCs w:val="20"/>
              </w:rPr>
              <w:t>13</w:t>
            </w:r>
          </w:p>
        </w:tc>
        <w:tc>
          <w:tcPr>
            <w:tcW w:w="156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77 0 00 00000</w:t>
            </w:r>
          </w:p>
        </w:tc>
        <w:tc>
          <w:tcPr>
            <w:tcW w:w="55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AD4A78" w:rsidRPr="002C5BC3" w:rsidRDefault="00AD4A78" w:rsidP="00AD4A78">
            <w:pPr>
              <w:jc w:val="center"/>
              <w:rPr>
                <w:rFonts w:ascii="Arial" w:hAnsi="Arial" w:cs="Arial"/>
                <w:sz w:val="20"/>
                <w:szCs w:val="20"/>
              </w:rPr>
            </w:pPr>
            <w:r>
              <w:rPr>
                <w:rFonts w:ascii="Arial" w:hAnsi="Arial" w:cs="Arial"/>
                <w:sz w:val="20"/>
                <w:szCs w:val="20"/>
              </w:rPr>
              <w:t>10 000</w:t>
            </w:r>
          </w:p>
        </w:tc>
        <w:tc>
          <w:tcPr>
            <w:tcW w:w="235" w:type="dxa"/>
            <w:tcBorders>
              <w:top w:val="nil"/>
              <w:left w:val="nil"/>
              <w:bottom w:val="single" w:sz="4" w:space="0" w:color="000000"/>
              <w:right w:val="single" w:sz="4" w:space="0" w:color="auto"/>
            </w:tcBorders>
          </w:tcPr>
          <w:p w:rsidR="00AD4A78" w:rsidRPr="002C5BC3" w:rsidRDefault="00AD4A78" w:rsidP="00AD4A78">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AD4A78" w:rsidRPr="002C5BC3" w:rsidRDefault="00AD4A78" w:rsidP="00AD4A78">
            <w:pPr>
              <w:jc w:val="center"/>
              <w:rPr>
                <w:rFonts w:ascii="Arial" w:hAnsi="Arial" w:cs="Arial"/>
                <w:sz w:val="20"/>
                <w:szCs w:val="20"/>
              </w:rPr>
            </w:pPr>
            <w:r w:rsidRPr="002C5BC3">
              <w:rPr>
                <w:rFonts w:ascii="Arial" w:hAnsi="Arial" w:cs="Arial"/>
                <w:sz w:val="20"/>
                <w:szCs w:val="20"/>
              </w:rPr>
              <w:t>5 000</w:t>
            </w:r>
          </w:p>
        </w:tc>
      </w:tr>
      <w:tr w:rsidR="00AD4A78"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AD4A78" w:rsidRPr="002C5BC3" w:rsidRDefault="00AD4A78" w:rsidP="002C5BC3">
            <w:pPr>
              <w:rPr>
                <w:rFonts w:ascii="Arial" w:hAnsi="Arial" w:cs="Arial"/>
                <w:sz w:val="20"/>
                <w:szCs w:val="20"/>
              </w:rPr>
            </w:pPr>
            <w:r w:rsidRPr="002C5BC3">
              <w:rPr>
                <w:rFonts w:ascii="Arial" w:hAnsi="Arial" w:cs="Arial"/>
                <w:sz w:val="20"/>
                <w:szCs w:val="20"/>
              </w:rPr>
              <w:t>Не 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Cs/>
                <w:sz w:val="20"/>
                <w:szCs w:val="20"/>
              </w:rPr>
            </w:pPr>
            <w:r w:rsidRPr="002C5BC3">
              <w:rPr>
                <w:rFonts w:ascii="Arial" w:hAnsi="Arial" w:cs="Arial"/>
                <w:bCs/>
                <w:sz w:val="20"/>
                <w:szCs w:val="20"/>
              </w:rPr>
              <w:t>01</w:t>
            </w:r>
          </w:p>
        </w:tc>
        <w:tc>
          <w:tcPr>
            <w:tcW w:w="567"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Cs/>
                <w:sz w:val="20"/>
                <w:szCs w:val="20"/>
              </w:rPr>
            </w:pPr>
            <w:r w:rsidRPr="002C5BC3">
              <w:rPr>
                <w:rFonts w:ascii="Arial" w:hAnsi="Arial" w:cs="Arial"/>
                <w:bCs/>
                <w:sz w:val="20"/>
                <w:szCs w:val="20"/>
              </w:rPr>
              <w:t>13</w:t>
            </w:r>
          </w:p>
        </w:tc>
        <w:tc>
          <w:tcPr>
            <w:tcW w:w="156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77 2 00 00000</w:t>
            </w:r>
          </w:p>
        </w:tc>
        <w:tc>
          <w:tcPr>
            <w:tcW w:w="55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AD4A78" w:rsidRPr="002C5BC3" w:rsidRDefault="00AD4A78" w:rsidP="00AD4A78">
            <w:pPr>
              <w:jc w:val="center"/>
              <w:rPr>
                <w:rFonts w:ascii="Arial" w:hAnsi="Arial" w:cs="Arial"/>
                <w:sz w:val="20"/>
                <w:szCs w:val="20"/>
              </w:rPr>
            </w:pPr>
            <w:r>
              <w:rPr>
                <w:rFonts w:ascii="Arial" w:hAnsi="Arial" w:cs="Arial"/>
                <w:sz w:val="20"/>
                <w:szCs w:val="20"/>
              </w:rPr>
              <w:t>10 000</w:t>
            </w:r>
          </w:p>
        </w:tc>
        <w:tc>
          <w:tcPr>
            <w:tcW w:w="235" w:type="dxa"/>
            <w:tcBorders>
              <w:top w:val="nil"/>
              <w:left w:val="nil"/>
              <w:bottom w:val="single" w:sz="4" w:space="0" w:color="000000"/>
              <w:right w:val="single" w:sz="4" w:space="0" w:color="auto"/>
            </w:tcBorders>
          </w:tcPr>
          <w:p w:rsidR="00AD4A78" w:rsidRPr="002C5BC3" w:rsidRDefault="00AD4A78" w:rsidP="00AD4A78">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AD4A78" w:rsidRPr="002C5BC3" w:rsidRDefault="00AD4A78" w:rsidP="00AD4A78">
            <w:pPr>
              <w:jc w:val="center"/>
              <w:rPr>
                <w:rFonts w:ascii="Arial" w:hAnsi="Arial" w:cs="Arial"/>
                <w:sz w:val="20"/>
                <w:szCs w:val="20"/>
              </w:rPr>
            </w:pPr>
            <w:r w:rsidRPr="002C5BC3">
              <w:rPr>
                <w:rFonts w:ascii="Arial" w:hAnsi="Arial" w:cs="Arial"/>
                <w:sz w:val="20"/>
                <w:szCs w:val="20"/>
              </w:rPr>
              <w:t>5 000</w:t>
            </w:r>
          </w:p>
        </w:tc>
      </w:tr>
      <w:tr w:rsidR="00AD4A78"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AD4A78" w:rsidRPr="002C5BC3" w:rsidRDefault="00AD4A78" w:rsidP="002C5BC3">
            <w:pPr>
              <w:rPr>
                <w:rFonts w:ascii="Arial" w:hAnsi="Arial" w:cs="Arial"/>
                <w:sz w:val="20"/>
                <w:szCs w:val="20"/>
              </w:rPr>
            </w:pPr>
            <w:r w:rsidRPr="002C5BC3">
              <w:rPr>
                <w:rFonts w:ascii="Arial" w:hAnsi="Arial" w:cs="Arial"/>
                <w:sz w:val="20"/>
                <w:szCs w:val="20"/>
              </w:rPr>
              <w:t>Реализация мероприятий по распространению официальной информации</w:t>
            </w:r>
          </w:p>
        </w:tc>
        <w:tc>
          <w:tcPr>
            <w:tcW w:w="708"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Cs/>
                <w:sz w:val="20"/>
                <w:szCs w:val="20"/>
              </w:rPr>
            </w:pPr>
            <w:r w:rsidRPr="002C5BC3">
              <w:rPr>
                <w:rFonts w:ascii="Arial" w:hAnsi="Arial" w:cs="Arial"/>
                <w:bCs/>
                <w:sz w:val="20"/>
                <w:szCs w:val="20"/>
              </w:rPr>
              <w:t>01</w:t>
            </w:r>
          </w:p>
        </w:tc>
        <w:tc>
          <w:tcPr>
            <w:tcW w:w="567"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Cs/>
                <w:sz w:val="20"/>
                <w:szCs w:val="20"/>
              </w:rPr>
            </w:pPr>
            <w:r w:rsidRPr="002C5BC3">
              <w:rPr>
                <w:rFonts w:ascii="Arial" w:hAnsi="Arial" w:cs="Arial"/>
                <w:bCs/>
                <w:sz w:val="20"/>
                <w:szCs w:val="20"/>
              </w:rPr>
              <w:t>13</w:t>
            </w:r>
          </w:p>
        </w:tc>
        <w:tc>
          <w:tcPr>
            <w:tcW w:w="156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77 2 00 С1439</w:t>
            </w:r>
          </w:p>
        </w:tc>
        <w:tc>
          <w:tcPr>
            <w:tcW w:w="55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AD4A78" w:rsidRPr="002C5BC3" w:rsidRDefault="00AD4A78" w:rsidP="00AD4A78">
            <w:pPr>
              <w:jc w:val="center"/>
              <w:rPr>
                <w:rFonts w:ascii="Arial" w:hAnsi="Arial" w:cs="Arial"/>
                <w:sz w:val="20"/>
                <w:szCs w:val="20"/>
              </w:rPr>
            </w:pPr>
            <w:r w:rsidRPr="002C5BC3">
              <w:rPr>
                <w:rFonts w:ascii="Arial" w:hAnsi="Arial" w:cs="Arial"/>
                <w:sz w:val="20"/>
                <w:szCs w:val="20"/>
              </w:rPr>
              <w:t>10 000</w:t>
            </w:r>
          </w:p>
        </w:tc>
        <w:tc>
          <w:tcPr>
            <w:tcW w:w="235" w:type="dxa"/>
            <w:tcBorders>
              <w:top w:val="nil"/>
              <w:left w:val="nil"/>
              <w:bottom w:val="single" w:sz="4" w:space="0" w:color="000000"/>
              <w:right w:val="single" w:sz="4" w:space="0" w:color="auto"/>
            </w:tcBorders>
          </w:tcPr>
          <w:p w:rsidR="00AD4A78" w:rsidRPr="002C5BC3" w:rsidRDefault="00AD4A78" w:rsidP="00AD4A78">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AD4A78" w:rsidRPr="002C5BC3" w:rsidRDefault="00AD4A78" w:rsidP="00AD4A78">
            <w:pPr>
              <w:jc w:val="center"/>
              <w:rPr>
                <w:rFonts w:ascii="Arial" w:hAnsi="Arial" w:cs="Arial"/>
                <w:sz w:val="20"/>
                <w:szCs w:val="20"/>
              </w:rPr>
            </w:pPr>
            <w:r w:rsidRPr="002C5BC3">
              <w:rPr>
                <w:rFonts w:ascii="Arial" w:hAnsi="Arial" w:cs="Arial"/>
                <w:sz w:val="20"/>
                <w:szCs w:val="20"/>
              </w:rPr>
              <w:t>5 000</w:t>
            </w:r>
          </w:p>
        </w:tc>
      </w:tr>
      <w:tr w:rsidR="00AD4A78"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AD4A78" w:rsidRPr="002C5BC3" w:rsidRDefault="00AD4A78" w:rsidP="002C5BC3">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Cs/>
                <w:sz w:val="20"/>
                <w:szCs w:val="20"/>
              </w:rPr>
            </w:pPr>
            <w:r w:rsidRPr="002C5BC3">
              <w:rPr>
                <w:rFonts w:ascii="Arial" w:hAnsi="Arial" w:cs="Arial"/>
                <w:bCs/>
                <w:sz w:val="20"/>
                <w:szCs w:val="20"/>
              </w:rPr>
              <w:t>01</w:t>
            </w:r>
          </w:p>
        </w:tc>
        <w:tc>
          <w:tcPr>
            <w:tcW w:w="567"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bCs/>
                <w:sz w:val="20"/>
                <w:szCs w:val="20"/>
              </w:rPr>
            </w:pPr>
            <w:r w:rsidRPr="002C5BC3">
              <w:rPr>
                <w:rFonts w:ascii="Arial" w:hAnsi="Arial" w:cs="Arial"/>
                <w:bCs/>
                <w:sz w:val="20"/>
                <w:szCs w:val="20"/>
              </w:rPr>
              <w:t>13</w:t>
            </w:r>
          </w:p>
        </w:tc>
        <w:tc>
          <w:tcPr>
            <w:tcW w:w="156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77 2 00 С1439</w:t>
            </w:r>
          </w:p>
        </w:tc>
        <w:tc>
          <w:tcPr>
            <w:tcW w:w="550" w:type="dxa"/>
            <w:tcBorders>
              <w:top w:val="nil"/>
              <w:left w:val="nil"/>
              <w:bottom w:val="single" w:sz="4" w:space="0" w:color="000000"/>
              <w:right w:val="single" w:sz="4" w:space="0" w:color="000000"/>
            </w:tcBorders>
            <w:noWrap/>
            <w:vAlign w:val="bottom"/>
          </w:tcPr>
          <w:p w:rsidR="00AD4A78" w:rsidRPr="002C5BC3" w:rsidRDefault="00AD4A78" w:rsidP="002C5BC3">
            <w:pPr>
              <w:jc w:val="center"/>
              <w:rPr>
                <w:rFonts w:ascii="Arial" w:hAnsi="Arial" w:cs="Arial"/>
                <w:sz w:val="20"/>
                <w:szCs w:val="20"/>
              </w:rPr>
            </w:pPr>
            <w:r w:rsidRPr="002C5BC3">
              <w:rPr>
                <w:rFonts w:ascii="Arial" w:hAnsi="Arial" w:cs="Arial"/>
                <w:sz w:val="20"/>
                <w:szCs w:val="20"/>
              </w:rPr>
              <w:t>200</w:t>
            </w:r>
          </w:p>
        </w:tc>
        <w:tc>
          <w:tcPr>
            <w:tcW w:w="1370" w:type="dxa"/>
            <w:tcBorders>
              <w:top w:val="nil"/>
              <w:left w:val="nil"/>
              <w:bottom w:val="single" w:sz="4" w:space="0" w:color="000000"/>
              <w:right w:val="nil"/>
            </w:tcBorders>
            <w:vAlign w:val="bottom"/>
          </w:tcPr>
          <w:p w:rsidR="00AD4A78" w:rsidRPr="002C5BC3" w:rsidRDefault="00AD4A78" w:rsidP="00AD4A78">
            <w:pPr>
              <w:jc w:val="center"/>
              <w:rPr>
                <w:rFonts w:ascii="Arial" w:hAnsi="Arial" w:cs="Arial"/>
                <w:sz w:val="20"/>
                <w:szCs w:val="20"/>
              </w:rPr>
            </w:pPr>
            <w:r w:rsidRPr="002C5BC3">
              <w:rPr>
                <w:rFonts w:ascii="Arial" w:hAnsi="Arial" w:cs="Arial"/>
                <w:sz w:val="20"/>
                <w:szCs w:val="20"/>
              </w:rPr>
              <w:t>10 000</w:t>
            </w:r>
          </w:p>
        </w:tc>
        <w:tc>
          <w:tcPr>
            <w:tcW w:w="235" w:type="dxa"/>
            <w:tcBorders>
              <w:top w:val="nil"/>
              <w:left w:val="nil"/>
              <w:bottom w:val="single" w:sz="4" w:space="0" w:color="000000"/>
              <w:right w:val="single" w:sz="4" w:space="0" w:color="auto"/>
            </w:tcBorders>
          </w:tcPr>
          <w:p w:rsidR="00AD4A78" w:rsidRPr="002C5BC3" w:rsidRDefault="00AD4A78" w:rsidP="00AD4A78">
            <w:pPr>
              <w:jc w:val="center"/>
              <w:rPr>
                <w:rFonts w:ascii="Arial" w:hAnsi="Arial" w:cs="Arial"/>
                <w:b/>
                <w:sz w:val="20"/>
                <w:szCs w:val="20"/>
              </w:rPr>
            </w:pPr>
          </w:p>
        </w:tc>
        <w:tc>
          <w:tcPr>
            <w:tcW w:w="1384" w:type="dxa"/>
            <w:gridSpan w:val="2"/>
            <w:tcBorders>
              <w:top w:val="nil"/>
              <w:left w:val="nil"/>
              <w:bottom w:val="single" w:sz="4" w:space="0" w:color="000000"/>
              <w:right w:val="single" w:sz="4" w:space="0" w:color="auto"/>
            </w:tcBorders>
            <w:noWrap/>
            <w:vAlign w:val="bottom"/>
          </w:tcPr>
          <w:p w:rsidR="00AD4A78" w:rsidRPr="002C5BC3" w:rsidRDefault="00AD4A78" w:rsidP="00AD4A78">
            <w:pPr>
              <w:jc w:val="center"/>
              <w:rPr>
                <w:rFonts w:ascii="Arial" w:hAnsi="Arial" w:cs="Arial"/>
                <w:sz w:val="20"/>
                <w:szCs w:val="20"/>
              </w:rPr>
            </w:pPr>
            <w:r w:rsidRPr="002C5BC3">
              <w:rPr>
                <w:rFonts w:ascii="Arial" w:hAnsi="Arial" w:cs="Arial"/>
                <w:sz w:val="20"/>
                <w:szCs w:val="20"/>
              </w:rPr>
              <w:t>5 000</w:t>
            </w:r>
          </w:p>
        </w:tc>
      </w:tr>
      <w:tr w:rsidR="002C5BC3"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tcPr>
          <w:p w:rsidR="002C5BC3" w:rsidRPr="002C5BC3" w:rsidRDefault="002C5BC3" w:rsidP="002C5BC3">
            <w:pPr>
              <w:jc w:val="both"/>
              <w:rPr>
                <w:rFonts w:ascii="Arial" w:hAnsi="Arial" w:cs="Arial"/>
                <w:b/>
                <w:sz w:val="20"/>
                <w:szCs w:val="20"/>
              </w:rPr>
            </w:pPr>
            <w:r w:rsidRPr="002C5BC3">
              <w:rPr>
                <w:rFonts w:ascii="Arial" w:hAnsi="Arial" w:cs="Arial"/>
                <w:b/>
                <w:sz w:val="20"/>
                <w:szCs w:val="20"/>
              </w:rPr>
              <w:t>Национальная оборона</w:t>
            </w:r>
          </w:p>
        </w:tc>
        <w:tc>
          <w:tcPr>
            <w:tcW w:w="708"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b/>
                <w:sz w:val="20"/>
                <w:szCs w:val="20"/>
              </w:rPr>
            </w:pPr>
            <w:r w:rsidRPr="002C5BC3">
              <w:rPr>
                <w:rFonts w:ascii="Arial" w:hAnsi="Arial" w:cs="Arial"/>
                <w:b/>
                <w:sz w:val="20"/>
                <w:szCs w:val="20"/>
              </w:rPr>
              <w:t>02</w:t>
            </w:r>
          </w:p>
        </w:tc>
        <w:tc>
          <w:tcPr>
            <w:tcW w:w="567"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b/>
                <w:sz w:val="20"/>
                <w:szCs w:val="20"/>
              </w:rPr>
            </w:pPr>
            <w:r w:rsidRPr="002C5BC3">
              <w:rPr>
                <w:rFonts w:ascii="Arial" w:hAnsi="Arial" w:cs="Arial"/>
                <w:b/>
                <w:sz w:val="20"/>
                <w:szCs w:val="20"/>
              </w:rPr>
              <w:t>00</w:t>
            </w:r>
          </w:p>
        </w:tc>
        <w:tc>
          <w:tcPr>
            <w:tcW w:w="1560"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b/>
                <w:sz w:val="20"/>
                <w:szCs w:val="20"/>
              </w:rPr>
            </w:pPr>
          </w:p>
        </w:tc>
        <w:tc>
          <w:tcPr>
            <w:tcW w:w="550"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b/>
                <w:sz w:val="20"/>
                <w:szCs w:val="20"/>
              </w:rPr>
            </w:pPr>
          </w:p>
        </w:tc>
        <w:tc>
          <w:tcPr>
            <w:tcW w:w="1370" w:type="dxa"/>
            <w:tcBorders>
              <w:top w:val="nil"/>
              <w:left w:val="nil"/>
              <w:bottom w:val="single" w:sz="4" w:space="0" w:color="000000"/>
              <w:right w:val="nil"/>
            </w:tcBorders>
            <w:vAlign w:val="bottom"/>
          </w:tcPr>
          <w:p w:rsidR="002C5BC3" w:rsidRPr="00763F50" w:rsidRDefault="002C5BC3" w:rsidP="002C5BC3">
            <w:pPr>
              <w:jc w:val="center"/>
              <w:rPr>
                <w:rFonts w:ascii="Arial" w:hAnsi="Arial" w:cs="Arial"/>
                <w:b/>
                <w:sz w:val="20"/>
                <w:szCs w:val="20"/>
              </w:rPr>
            </w:pPr>
            <w:r w:rsidRPr="00763F50">
              <w:rPr>
                <w:rFonts w:ascii="Arial" w:hAnsi="Arial" w:cs="Arial"/>
                <w:b/>
                <w:sz w:val="20"/>
                <w:szCs w:val="20"/>
              </w:rPr>
              <w:t xml:space="preserve"> 149 420</w:t>
            </w:r>
          </w:p>
        </w:tc>
        <w:tc>
          <w:tcPr>
            <w:tcW w:w="235" w:type="dxa"/>
            <w:tcBorders>
              <w:top w:val="nil"/>
              <w:left w:val="nil"/>
              <w:bottom w:val="single" w:sz="4" w:space="0" w:color="000000"/>
              <w:right w:val="single" w:sz="4" w:space="0" w:color="auto"/>
            </w:tcBorders>
          </w:tcPr>
          <w:p w:rsidR="002C5BC3" w:rsidRPr="002C5BC3" w:rsidRDefault="002C5BC3"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2C5BC3" w:rsidRPr="00763F50" w:rsidRDefault="002C5BC3" w:rsidP="002C5BC3">
            <w:pPr>
              <w:jc w:val="center"/>
              <w:rPr>
                <w:rFonts w:ascii="Arial" w:hAnsi="Arial" w:cs="Arial"/>
                <w:b/>
                <w:sz w:val="20"/>
                <w:szCs w:val="20"/>
              </w:rPr>
            </w:pPr>
            <w:r w:rsidRPr="00763F50">
              <w:rPr>
                <w:rFonts w:ascii="Arial" w:hAnsi="Arial" w:cs="Arial"/>
                <w:b/>
                <w:sz w:val="20"/>
                <w:szCs w:val="20"/>
              </w:rPr>
              <w:t xml:space="preserve"> 149 420</w:t>
            </w:r>
          </w:p>
        </w:tc>
      </w:tr>
      <w:tr w:rsidR="002C5BC3" w:rsidRPr="002C5BC3" w:rsidTr="002C5BC3">
        <w:trPr>
          <w:gridAfter w:val="2"/>
          <w:wAfter w:w="2440" w:type="dxa"/>
          <w:trHeight w:val="600"/>
        </w:trPr>
        <w:tc>
          <w:tcPr>
            <w:tcW w:w="4395" w:type="dxa"/>
            <w:tcBorders>
              <w:top w:val="nil"/>
              <w:left w:val="single" w:sz="4" w:space="0" w:color="000000"/>
              <w:bottom w:val="single" w:sz="4" w:space="0" w:color="auto"/>
              <w:right w:val="single" w:sz="4" w:space="0" w:color="000000"/>
            </w:tcBorders>
          </w:tcPr>
          <w:p w:rsidR="002C5BC3" w:rsidRPr="002C5BC3" w:rsidRDefault="002C5BC3" w:rsidP="002C5BC3">
            <w:pPr>
              <w:jc w:val="both"/>
              <w:rPr>
                <w:rFonts w:ascii="Arial" w:hAnsi="Arial" w:cs="Arial"/>
                <w:sz w:val="20"/>
                <w:szCs w:val="20"/>
              </w:rPr>
            </w:pPr>
            <w:r w:rsidRPr="002C5BC3">
              <w:rPr>
                <w:rFonts w:ascii="Arial" w:hAnsi="Arial" w:cs="Arial"/>
                <w:sz w:val="20"/>
                <w:szCs w:val="20"/>
              </w:rPr>
              <w:t>Мобилизационная и вневойсковая подготовка</w:t>
            </w:r>
          </w:p>
        </w:tc>
        <w:tc>
          <w:tcPr>
            <w:tcW w:w="708" w:type="dxa"/>
            <w:tcBorders>
              <w:top w:val="nil"/>
              <w:left w:val="nil"/>
              <w:bottom w:val="single" w:sz="4" w:space="0" w:color="auto"/>
              <w:right w:val="single" w:sz="4" w:space="0" w:color="000000"/>
            </w:tcBorders>
            <w:noWrap/>
          </w:tcPr>
          <w:p w:rsidR="002C5BC3" w:rsidRPr="002C5BC3" w:rsidRDefault="002C5BC3" w:rsidP="002C5BC3">
            <w:pPr>
              <w:jc w:val="center"/>
              <w:rPr>
                <w:rFonts w:ascii="Arial" w:hAnsi="Arial" w:cs="Arial"/>
                <w:sz w:val="20"/>
                <w:szCs w:val="20"/>
              </w:rPr>
            </w:pPr>
            <w:r w:rsidRPr="002C5BC3">
              <w:rPr>
                <w:rFonts w:ascii="Arial" w:hAnsi="Arial" w:cs="Arial"/>
                <w:sz w:val="20"/>
                <w:szCs w:val="20"/>
              </w:rPr>
              <w:t>02</w:t>
            </w:r>
          </w:p>
        </w:tc>
        <w:tc>
          <w:tcPr>
            <w:tcW w:w="567" w:type="dxa"/>
            <w:tcBorders>
              <w:top w:val="nil"/>
              <w:left w:val="nil"/>
              <w:bottom w:val="single" w:sz="4" w:space="0" w:color="auto"/>
              <w:right w:val="single" w:sz="4" w:space="0" w:color="000000"/>
            </w:tcBorders>
            <w:noWrap/>
          </w:tcPr>
          <w:p w:rsidR="002C5BC3" w:rsidRPr="002C5BC3" w:rsidRDefault="002C5BC3" w:rsidP="002C5BC3">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auto"/>
              <w:right w:val="single" w:sz="4" w:space="0" w:color="000000"/>
            </w:tcBorders>
            <w:noWrap/>
          </w:tcPr>
          <w:p w:rsidR="002C5BC3" w:rsidRPr="002C5BC3" w:rsidRDefault="002C5BC3" w:rsidP="002C5BC3">
            <w:pPr>
              <w:jc w:val="center"/>
              <w:rPr>
                <w:rFonts w:ascii="Arial" w:hAnsi="Arial" w:cs="Arial"/>
                <w:sz w:val="20"/>
                <w:szCs w:val="20"/>
              </w:rPr>
            </w:pPr>
          </w:p>
        </w:tc>
        <w:tc>
          <w:tcPr>
            <w:tcW w:w="550" w:type="dxa"/>
            <w:tcBorders>
              <w:top w:val="nil"/>
              <w:left w:val="nil"/>
              <w:bottom w:val="single" w:sz="4" w:space="0" w:color="auto"/>
              <w:right w:val="single" w:sz="4" w:space="0" w:color="000000"/>
            </w:tcBorders>
            <w:noWrap/>
          </w:tcPr>
          <w:p w:rsidR="002C5BC3" w:rsidRPr="002C5BC3" w:rsidRDefault="002C5BC3" w:rsidP="002C5BC3">
            <w:pPr>
              <w:jc w:val="center"/>
              <w:rPr>
                <w:rFonts w:ascii="Arial" w:hAnsi="Arial" w:cs="Arial"/>
                <w:sz w:val="20"/>
                <w:szCs w:val="20"/>
              </w:rPr>
            </w:pPr>
          </w:p>
        </w:tc>
        <w:tc>
          <w:tcPr>
            <w:tcW w:w="1370" w:type="dxa"/>
            <w:tcBorders>
              <w:top w:val="nil"/>
              <w:left w:val="nil"/>
              <w:bottom w:val="single" w:sz="4" w:space="0" w:color="auto"/>
              <w:right w:val="nil"/>
            </w:tcBorders>
          </w:tcPr>
          <w:p w:rsidR="002C5BC3" w:rsidRPr="00763F50" w:rsidRDefault="002C5BC3" w:rsidP="002C5BC3">
            <w:pPr>
              <w:jc w:val="center"/>
              <w:rPr>
                <w:rFonts w:ascii="Arial" w:hAnsi="Arial" w:cs="Arial"/>
                <w:sz w:val="20"/>
                <w:szCs w:val="20"/>
              </w:rPr>
            </w:pPr>
            <w:r w:rsidRPr="00763F50">
              <w:rPr>
                <w:rFonts w:ascii="Arial" w:hAnsi="Arial" w:cs="Arial"/>
                <w:sz w:val="20"/>
                <w:szCs w:val="20"/>
              </w:rPr>
              <w:t>149 420</w:t>
            </w:r>
          </w:p>
        </w:tc>
        <w:tc>
          <w:tcPr>
            <w:tcW w:w="235" w:type="dxa"/>
            <w:tcBorders>
              <w:top w:val="nil"/>
              <w:left w:val="nil"/>
              <w:bottom w:val="single" w:sz="4" w:space="0" w:color="auto"/>
              <w:right w:val="single" w:sz="4" w:space="0" w:color="auto"/>
            </w:tcBorders>
          </w:tcPr>
          <w:p w:rsidR="002C5BC3" w:rsidRPr="002C5BC3" w:rsidRDefault="002C5BC3" w:rsidP="002C5BC3">
            <w:pPr>
              <w:jc w:val="center"/>
              <w:rPr>
                <w:rFonts w:ascii="Arial" w:hAnsi="Arial" w:cs="Arial"/>
                <w:sz w:val="20"/>
                <w:szCs w:val="20"/>
              </w:rPr>
            </w:pPr>
          </w:p>
        </w:tc>
        <w:tc>
          <w:tcPr>
            <w:tcW w:w="1384" w:type="dxa"/>
            <w:gridSpan w:val="2"/>
            <w:tcBorders>
              <w:top w:val="nil"/>
              <w:left w:val="nil"/>
              <w:bottom w:val="single" w:sz="4" w:space="0" w:color="auto"/>
              <w:right w:val="single" w:sz="4" w:space="0" w:color="auto"/>
            </w:tcBorders>
            <w:noWrap/>
          </w:tcPr>
          <w:p w:rsidR="002C5BC3" w:rsidRPr="00763F50" w:rsidRDefault="002C5BC3" w:rsidP="002C5BC3">
            <w:pPr>
              <w:jc w:val="center"/>
              <w:rPr>
                <w:rFonts w:ascii="Arial" w:hAnsi="Arial" w:cs="Arial"/>
                <w:sz w:val="20"/>
                <w:szCs w:val="20"/>
              </w:rPr>
            </w:pPr>
            <w:r w:rsidRPr="00763F50">
              <w:rPr>
                <w:rFonts w:ascii="Arial" w:hAnsi="Arial" w:cs="Arial"/>
                <w:sz w:val="20"/>
                <w:szCs w:val="20"/>
              </w:rPr>
              <w:t>149 420</w:t>
            </w:r>
          </w:p>
        </w:tc>
      </w:tr>
      <w:tr w:rsidR="002C5BC3" w:rsidRPr="002C5BC3" w:rsidTr="002C5BC3">
        <w:trPr>
          <w:gridAfter w:val="2"/>
          <w:wAfter w:w="2440" w:type="dxa"/>
          <w:trHeight w:val="588"/>
        </w:trPr>
        <w:tc>
          <w:tcPr>
            <w:tcW w:w="4395" w:type="dxa"/>
            <w:tcBorders>
              <w:top w:val="nil"/>
              <w:left w:val="single" w:sz="4" w:space="0" w:color="000000"/>
              <w:bottom w:val="single" w:sz="4" w:space="0" w:color="000000"/>
              <w:right w:val="single" w:sz="4" w:space="0" w:color="000000"/>
            </w:tcBorders>
            <w:vAlign w:val="bottom"/>
          </w:tcPr>
          <w:p w:rsidR="002C5BC3" w:rsidRPr="002C5BC3" w:rsidRDefault="002C5BC3" w:rsidP="002C5BC3">
            <w:pPr>
              <w:rPr>
                <w:rFonts w:ascii="Arial" w:hAnsi="Arial" w:cs="Arial"/>
                <w:sz w:val="20"/>
                <w:szCs w:val="20"/>
              </w:rPr>
            </w:pPr>
            <w:r w:rsidRPr="002C5BC3">
              <w:rPr>
                <w:rFonts w:ascii="Arial" w:hAnsi="Arial" w:cs="Arial"/>
                <w:sz w:val="20"/>
                <w:szCs w:val="20"/>
              </w:rPr>
              <w:t>Непрограммная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r w:rsidRPr="002C5BC3">
              <w:rPr>
                <w:rFonts w:ascii="Arial" w:hAnsi="Arial" w:cs="Arial"/>
                <w:sz w:val="20"/>
                <w:szCs w:val="20"/>
              </w:rPr>
              <w:t>02</w:t>
            </w:r>
          </w:p>
        </w:tc>
        <w:tc>
          <w:tcPr>
            <w:tcW w:w="567"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77 0 00 00000</w:t>
            </w:r>
          </w:p>
        </w:tc>
        <w:tc>
          <w:tcPr>
            <w:tcW w:w="550"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2C5BC3" w:rsidRPr="00763F50" w:rsidRDefault="002C5BC3" w:rsidP="002C5BC3">
            <w:pPr>
              <w:jc w:val="center"/>
              <w:rPr>
                <w:rFonts w:ascii="Arial" w:hAnsi="Arial" w:cs="Arial"/>
                <w:sz w:val="20"/>
                <w:szCs w:val="20"/>
              </w:rPr>
            </w:pPr>
            <w:r w:rsidRPr="00763F50">
              <w:rPr>
                <w:rFonts w:ascii="Arial" w:hAnsi="Arial" w:cs="Arial"/>
                <w:sz w:val="20"/>
                <w:szCs w:val="20"/>
              </w:rPr>
              <w:t>149 420</w:t>
            </w:r>
          </w:p>
        </w:tc>
        <w:tc>
          <w:tcPr>
            <w:tcW w:w="235" w:type="dxa"/>
            <w:tcBorders>
              <w:top w:val="nil"/>
              <w:left w:val="nil"/>
              <w:bottom w:val="single" w:sz="4" w:space="0" w:color="000000"/>
              <w:right w:val="single" w:sz="4" w:space="0" w:color="auto"/>
            </w:tcBorders>
          </w:tcPr>
          <w:p w:rsidR="002C5BC3" w:rsidRPr="002C5BC3" w:rsidRDefault="002C5BC3"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2C5BC3" w:rsidRPr="00763F50" w:rsidRDefault="002C5BC3" w:rsidP="002C5BC3">
            <w:pPr>
              <w:jc w:val="center"/>
              <w:rPr>
                <w:rFonts w:ascii="Arial" w:hAnsi="Arial" w:cs="Arial"/>
                <w:sz w:val="20"/>
                <w:szCs w:val="20"/>
              </w:rPr>
            </w:pPr>
            <w:r w:rsidRPr="00763F50">
              <w:rPr>
                <w:rFonts w:ascii="Arial" w:hAnsi="Arial" w:cs="Arial"/>
                <w:sz w:val="20"/>
                <w:szCs w:val="20"/>
              </w:rPr>
              <w:t>149 420</w:t>
            </w:r>
          </w:p>
        </w:tc>
      </w:tr>
      <w:tr w:rsidR="002C5BC3" w:rsidRPr="002C5BC3" w:rsidTr="002C5BC3">
        <w:trPr>
          <w:gridAfter w:val="2"/>
          <w:wAfter w:w="2440" w:type="dxa"/>
          <w:trHeight w:val="480"/>
        </w:trPr>
        <w:tc>
          <w:tcPr>
            <w:tcW w:w="4395" w:type="dxa"/>
            <w:tcBorders>
              <w:top w:val="nil"/>
              <w:left w:val="single" w:sz="4" w:space="0" w:color="000000"/>
              <w:bottom w:val="single" w:sz="4" w:space="0" w:color="000000"/>
              <w:right w:val="single" w:sz="4" w:space="0" w:color="000000"/>
            </w:tcBorders>
            <w:vAlign w:val="bottom"/>
          </w:tcPr>
          <w:p w:rsidR="002C5BC3" w:rsidRPr="002C5BC3" w:rsidRDefault="002C5BC3" w:rsidP="002C5BC3">
            <w:pPr>
              <w:rPr>
                <w:rFonts w:ascii="Arial" w:hAnsi="Arial" w:cs="Arial"/>
                <w:sz w:val="20"/>
                <w:szCs w:val="20"/>
              </w:rPr>
            </w:pPr>
            <w:r w:rsidRPr="002C5BC3">
              <w:rPr>
                <w:rFonts w:ascii="Arial" w:hAnsi="Arial" w:cs="Arial"/>
                <w:sz w:val="20"/>
                <w:szCs w:val="20"/>
              </w:rPr>
              <w:t>Не 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r w:rsidRPr="002C5BC3">
              <w:rPr>
                <w:rFonts w:ascii="Arial" w:hAnsi="Arial" w:cs="Arial"/>
                <w:sz w:val="20"/>
                <w:szCs w:val="20"/>
              </w:rPr>
              <w:t>02</w:t>
            </w:r>
          </w:p>
        </w:tc>
        <w:tc>
          <w:tcPr>
            <w:tcW w:w="567"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77 2 00 00000</w:t>
            </w:r>
          </w:p>
        </w:tc>
        <w:tc>
          <w:tcPr>
            <w:tcW w:w="550"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r w:rsidRPr="00763F50">
              <w:rPr>
                <w:rFonts w:ascii="Arial" w:hAnsi="Arial" w:cs="Arial"/>
                <w:sz w:val="20"/>
                <w:szCs w:val="20"/>
              </w:rPr>
              <w:t>149 420</w:t>
            </w:r>
          </w:p>
        </w:tc>
        <w:tc>
          <w:tcPr>
            <w:tcW w:w="235" w:type="dxa"/>
            <w:tcBorders>
              <w:top w:val="nil"/>
              <w:left w:val="nil"/>
              <w:bottom w:val="single" w:sz="4" w:space="0" w:color="000000"/>
              <w:right w:val="single" w:sz="4" w:space="0" w:color="auto"/>
            </w:tcBorders>
          </w:tcPr>
          <w:p w:rsidR="002C5BC3" w:rsidRPr="002C5BC3" w:rsidRDefault="002C5BC3"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r w:rsidRPr="00763F50">
              <w:rPr>
                <w:rFonts w:ascii="Arial" w:hAnsi="Arial" w:cs="Arial"/>
                <w:sz w:val="20"/>
                <w:szCs w:val="20"/>
              </w:rPr>
              <w:t>149 420</w:t>
            </w:r>
          </w:p>
        </w:tc>
      </w:tr>
      <w:tr w:rsidR="002C5BC3" w:rsidRPr="002C5BC3" w:rsidTr="002C5BC3">
        <w:trPr>
          <w:gridAfter w:val="2"/>
          <w:wAfter w:w="2440" w:type="dxa"/>
          <w:trHeight w:val="480"/>
        </w:trPr>
        <w:tc>
          <w:tcPr>
            <w:tcW w:w="4395" w:type="dxa"/>
            <w:tcBorders>
              <w:top w:val="nil"/>
              <w:left w:val="single" w:sz="4" w:space="0" w:color="000000"/>
              <w:bottom w:val="single" w:sz="4" w:space="0" w:color="000000"/>
              <w:right w:val="single" w:sz="4" w:space="0" w:color="000000"/>
            </w:tcBorders>
            <w:vAlign w:val="bottom"/>
          </w:tcPr>
          <w:p w:rsidR="002C5BC3" w:rsidRPr="002C5BC3" w:rsidRDefault="002C5BC3" w:rsidP="002C5BC3">
            <w:pPr>
              <w:rPr>
                <w:rFonts w:ascii="Arial" w:hAnsi="Arial" w:cs="Arial"/>
                <w:sz w:val="20"/>
                <w:szCs w:val="20"/>
              </w:rPr>
            </w:pPr>
            <w:r w:rsidRPr="002C5BC3">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000000"/>
              <w:right w:val="single" w:sz="4" w:space="0" w:color="000000"/>
            </w:tcBorders>
            <w:noWrap/>
          </w:tcPr>
          <w:p w:rsidR="002C5BC3" w:rsidRPr="002C5BC3" w:rsidRDefault="002C5BC3" w:rsidP="002C5BC3">
            <w:pP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r w:rsidRPr="002C5BC3">
              <w:rPr>
                <w:rFonts w:ascii="Arial" w:hAnsi="Arial" w:cs="Arial"/>
                <w:sz w:val="20"/>
                <w:szCs w:val="20"/>
              </w:rPr>
              <w:t>02</w:t>
            </w:r>
          </w:p>
        </w:tc>
        <w:tc>
          <w:tcPr>
            <w:tcW w:w="567"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77 2 00 51180</w:t>
            </w:r>
          </w:p>
        </w:tc>
        <w:tc>
          <w:tcPr>
            <w:tcW w:w="550"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r w:rsidRPr="00763F50">
              <w:rPr>
                <w:rFonts w:ascii="Arial" w:hAnsi="Arial" w:cs="Arial"/>
                <w:sz w:val="20"/>
                <w:szCs w:val="20"/>
              </w:rPr>
              <w:t>149 420</w:t>
            </w:r>
          </w:p>
        </w:tc>
        <w:tc>
          <w:tcPr>
            <w:tcW w:w="235" w:type="dxa"/>
            <w:tcBorders>
              <w:top w:val="nil"/>
              <w:left w:val="nil"/>
              <w:bottom w:val="single" w:sz="4" w:space="0" w:color="000000"/>
              <w:right w:val="single" w:sz="4" w:space="0" w:color="auto"/>
            </w:tcBorders>
          </w:tcPr>
          <w:p w:rsidR="002C5BC3" w:rsidRPr="002C5BC3" w:rsidRDefault="002C5BC3"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r w:rsidRPr="00763F50">
              <w:rPr>
                <w:rFonts w:ascii="Arial" w:hAnsi="Arial" w:cs="Arial"/>
                <w:sz w:val="20"/>
                <w:szCs w:val="20"/>
              </w:rPr>
              <w:t>149 420</w:t>
            </w:r>
          </w:p>
        </w:tc>
      </w:tr>
      <w:tr w:rsidR="002C5BC3" w:rsidRPr="002C5BC3" w:rsidTr="002C5BC3">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2C5BC3" w:rsidRPr="002C5BC3" w:rsidRDefault="002C5BC3" w:rsidP="002C5BC3">
            <w:pPr>
              <w:rPr>
                <w:rFonts w:ascii="Arial" w:hAnsi="Arial" w:cs="Arial"/>
                <w:sz w:val="20"/>
                <w:szCs w:val="20"/>
              </w:rPr>
            </w:pPr>
            <w:r w:rsidRPr="002C5BC3">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r w:rsidRPr="002C5BC3">
              <w:rPr>
                <w:rFonts w:ascii="Arial" w:hAnsi="Arial" w:cs="Arial"/>
                <w:sz w:val="20"/>
                <w:szCs w:val="20"/>
              </w:rPr>
              <w:t>02</w:t>
            </w:r>
          </w:p>
        </w:tc>
        <w:tc>
          <w:tcPr>
            <w:tcW w:w="567"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2C5BC3" w:rsidRPr="002C5BC3" w:rsidRDefault="002C5BC3" w:rsidP="002C5BC3">
            <w:pPr>
              <w:jc w:val="center"/>
              <w:rPr>
                <w:rFonts w:ascii="Arial" w:hAnsi="Arial" w:cs="Arial"/>
                <w:sz w:val="20"/>
                <w:szCs w:val="20"/>
              </w:rPr>
            </w:pPr>
            <w:r w:rsidRPr="002C5BC3">
              <w:rPr>
                <w:rFonts w:ascii="Arial" w:hAnsi="Arial" w:cs="Arial"/>
                <w:sz w:val="20"/>
                <w:szCs w:val="20"/>
              </w:rPr>
              <w:t>77 2 00 51180</w:t>
            </w:r>
          </w:p>
        </w:tc>
        <w:tc>
          <w:tcPr>
            <w:tcW w:w="550" w:type="dxa"/>
            <w:tcBorders>
              <w:top w:val="nil"/>
              <w:left w:val="nil"/>
              <w:bottom w:val="single" w:sz="4" w:space="0" w:color="000000"/>
              <w:right w:val="single" w:sz="4" w:space="0" w:color="000000"/>
            </w:tcBorders>
            <w:noWrap/>
          </w:tcPr>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p>
          <w:p w:rsidR="002C5BC3" w:rsidRPr="002C5BC3" w:rsidRDefault="002C5BC3" w:rsidP="002C5BC3">
            <w:pPr>
              <w:jc w:val="center"/>
              <w:rPr>
                <w:rFonts w:ascii="Arial" w:hAnsi="Arial" w:cs="Arial"/>
                <w:sz w:val="20"/>
                <w:szCs w:val="20"/>
              </w:rPr>
            </w:pPr>
            <w:r w:rsidRPr="002C5BC3">
              <w:rPr>
                <w:rFonts w:ascii="Arial" w:hAnsi="Arial" w:cs="Arial"/>
                <w:sz w:val="20"/>
                <w:szCs w:val="20"/>
              </w:rPr>
              <w:t>100</w:t>
            </w:r>
          </w:p>
        </w:tc>
        <w:tc>
          <w:tcPr>
            <w:tcW w:w="1370" w:type="dxa"/>
            <w:tcBorders>
              <w:top w:val="nil"/>
              <w:left w:val="nil"/>
              <w:bottom w:val="single" w:sz="4" w:space="0" w:color="000000"/>
              <w:right w:val="nil"/>
            </w:tcBorders>
          </w:tcPr>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r w:rsidRPr="00763F50">
              <w:rPr>
                <w:rFonts w:ascii="Arial" w:hAnsi="Arial" w:cs="Arial"/>
                <w:sz w:val="20"/>
                <w:szCs w:val="20"/>
              </w:rPr>
              <w:t>149 420</w:t>
            </w:r>
          </w:p>
        </w:tc>
        <w:tc>
          <w:tcPr>
            <w:tcW w:w="235" w:type="dxa"/>
            <w:tcBorders>
              <w:top w:val="nil"/>
              <w:left w:val="nil"/>
              <w:bottom w:val="single" w:sz="4" w:space="0" w:color="000000"/>
              <w:right w:val="single" w:sz="4" w:space="0" w:color="auto"/>
            </w:tcBorders>
          </w:tcPr>
          <w:p w:rsidR="002C5BC3" w:rsidRPr="002C5BC3" w:rsidRDefault="002C5BC3"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p>
          <w:p w:rsidR="002C5BC3" w:rsidRPr="00763F50" w:rsidRDefault="002C5BC3" w:rsidP="002C5BC3">
            <w:pPr>
              <w:jc w:val="center"/>
              <w:rPr>
                <w:rFonts w:ascii="Arial" w:hAnsi="Arial" w:cs="Arial"/>
                <w:sz w:val="20"/>
                <w:szCs w:val="20"/>
              </w:rPr>
            </w:pPr>
            <w:r w:rsidRPr="00763F50">
              <w:rPr>
                <w:rFonts w:ascii="Arial" w:hAnsi="Arial" w:cs="Arial"/>
                <w:sz w:val="20"/>
                <w:szCs w:val="20"/>
              </w:rPr>
              <w:t>149 420</w:t>
            </w:r>
          </w:p>
        </w:tc>
      </w:tr>
      <w:tr w:rsidR="009A23D1" w:rsidRPr="002C5BC3" w:rsidTr="002C5BC3">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b/>
                <w:sz w:val="20"/>
                <w:szCs w:val="20"/>
              </w:rPr>
            </w:pPr>
            <w:r w:rsidRPr="002C5BC3">
              <w:rPr>
                <w:rFonts w:ascii="Arial" w:hAnsi="Arial" w:cs="Arial"/>
                <w:b/>
                <w:sz w:val="20"/>
                <w:szCs w:val="20"/>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noWrap/>
          </w:tcPr>
          <w:p w:rsidR="009A23D1" w:rsidRPr="002C5BC3" w:rsidRDefault="009A23D1" w:rsidP="002C5BC3">
            <w:pPr>
              <w:jc w:val="center"/>
              <w:rPr>
                <w:rFonts w:ascii="Arial" w:hAnsi="Arial" w:cs="Arial"/>
                <w:b/>
                <w:sz w:val="20"/>
                <w:szCs w:val="20"/>
              </w:rPr>
            </w:pPr>
          </w:p>
          <w:p w:rsidR="009A23D1" w:rsidRPr="002C5BC3" w:rsidRDefault="009A23D1" w:rsidP="002C5BC3">
            <w:pPr>
              <w:jc w:val="center"/>
              <w:rPr>
                <w:rFonts w:ascii="Arial" w:hAnsi="Arial" w:cs="Arial"/>
                <w:b/>
                <w:sz w:val="20"/>
                <w:szCs w:val="20"/>
              </w:rPr>
            </w:pPr>
            <w:r w:rsidRPr="002C5BC3">
              <w:rPr>
                <w:rFonts w:ascii="Arial" w:hAnsi="Arial" w:cs="Arial"/>
                <w:b/>
                <w:sz w:val="20"/>
                <w:szCs w:val="20"/>
              </w:rPr>
              <w:t>03</w:t>
            </w:r>
          </w:p>
        </w:tc>
        <w:tc>
          <w:tcPr>
            <w:tcW w:w="567" w:type="dxa"/>
            <w:tcBorders>
              <w:top w:val="nil"/>
              <w:left w:val="nil"/>
              <w:bottom w:val="single" w:sz="4" w:space="0" w:color="000000"/>
              <w:right w:val="single" w:sz="4" w:space="0" w:color="000000"/>
            </w:tcBorders>
            <w:noWrap/>
          </w:tcPr>
          <w:p w:rsidR="009A23D1" w:rsidRPr="002C5BC3" w:rsidRDefault="009A23D1" w:rsidP="002C5BC3">
            <w:pPr>
              <w:jc w:val="center"/>
              <w:rPr>
                <w:rFonts w:ascii="Arial" w:hAnsi="Arial" w:cs="Arial"/>
                <w:b/>
                <w:sz w:val="20"/>
                <w:szCs w:val="20"/>
              </w:rPr>
            </w:pPr>
          </w:p>
          <w:p w:rsidR="009A23D1" w:rsidRPr="002C5BC3" w:rsidRDefault="009A23D1" w:rsidP="002C5BC3">
            <w:pPr>
              <w:jc w:val="center"/>
              <w:rPr>
                <w:rFonts w:ascii="Arial" w:hAnsi="Arial" w:cs="Arial"/>
                <w:b/>
                <w:sz w:val="20"/>
                <w:szCs w:val="20"/>
              </w:rPr>
            </w:pPr>
            <w:r w:rsidRPr="002C5BC3">
              <w:rPr>
                <w:rFonts w:ascii="Arial" w:hAnsi="Arial" w:cs="Arial"/>
                <w:b/>
                <w:sz w:val="20"/>
                <w:szCs w:val="20"/>
              </w:rPr>
              <w:t>00</w:t>
            </w:r>
          </w:p>
        </w:tc>
        <w:tc>
          <w:tcPr>
            <w:tcW w:w="1560" w:type="dxa"/>
            <w:tcBorders>
              <w:top w:val="nil"/>
              <w:left w:val="nil"/>
              <w:bottom w:val="single" w:sz="4" w:space="0" w:color="000000"/>
              <w:right w:val="single" w:sz="4" w:space="0" w:color="000000"/>
            </w:tcBorders>
            <w:noWrap/>
          </w:tcPr>
          <w:p w:rsidR="009A23D1" w:rsidRPr="002C5BC3" w:rsidRDefault="009A23D1" w:rsidP="002C5BC3">
            <w:pPr>
              <w:jc w:val="center"/>
              <w:rPr>
                <w:rFonts w:ascii="Arial" w:hAnsi="Arial" w:cs="Arial"/>
                <w:b/>
                <w:sz w:val="20"/>
                <w:szCs w:val="20"/>
              </w:rPr>
            </w:pP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b/>
                <w:sz w:val="20"/>
                <w:szCs w:val="20"/>
              </w:rPr>
            </w:pPr>
          </w:p>
        </w:tc>
        <w:tc>
          <w:tcPr>
            <w:tcW w:w="1370" w:type="dxa"/>
            <w:tcBorders>
              <w:top w:val="nil"/>
              <w:left w:val="nil"/>
              <w:bottom w:val="single" w:sz="4" w:space="0" w:color="000000"/>
              <w:right w:val="nil"/>
            </w:tcBorders>
            <w:vAlign w:val="bottom"/>
          </w:tcPr>
          <w:p w:rsidR="009A23D1" w:rsidRPr="002C5BC3" w:rsidRDefault="00CD523D" w:rsidP="002C5BC3">
            <w:pPr>
              <w:jc w:val="center"/>
              <w:rPr>
                <w:rFonts w:ascii="Arial" w:hAnsi="Arial" w:cs="Arial"/>
                <w:b/>
                <w:sz w:val="20"/>
                <w:szCs w:val="20"/>
              </w:rPr>
            </w:pPr>
            <w:r>
              <w:rPr>
                <w:rFonts w:ascii="Arial" w:hAnsi="Arial" w:cs="Arial"/>
                <w:b/>
                <w:sz w:val="20"/>
                <w:szCs w:val="20"/>
              </w:rPr>
              <w:t>100 00</w:t>
            </w:r>
            <w:r w:rsidR="009A23D1" w:rsidRPr="002C5BC3">
              <w:rPr>
                <w:rFonts w:ascii="Arial" w:hAnsi="Arial" w:cs="Arial"/>
                <w:b/>
                <w:sz w:val="20"/>
                <w:szCs w:val="20"/>
              </w:rPr>
              <w:t>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CD523D" w:rsidP="002C5BC3">
            <w:pPr>
              <w:jc w:val="center"/>
              <w:rPr>
                <w:rFonts w:ascii="Arial" w:hAnsi="Arial" w:cs="Arial"/>
                <w:sz w:val="20"/>
                <w:szCs w:val="20"/>
              </w:rPr>
            </w:pPr>
            <w:r>
              <w:rPr>
                <w:rFonts w:ascii="Arial" w:hAnsi="Arial" w:cs="Arial"/>
                <w:sz w:val="20"/>
                <w:szCs w:val="20"/>
              </w:rPr>
              <w:t>80 000</w:t>
            </w:r>
          </w:p>
        </w:tc>
      </w:tr>
      <w:tr w:rsidR="00CD523D" w:rsidRPr="002C5BC3" w:rsidTr="00AD4A78">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CD523D" w:rsidRPr="002C5BC3" w:rsidRDefault="00CD523D" w:rsidP="002C5BC3">
            <w:pPr>
              <w:rPr>
                <w:rFonts w:ascii="Arial" w:hAnsi="Arial" w:cs="Arial"/>
                <w:b/>
                <w:sz w:val="20"/>
                <w:szCs w:val="20"/>
              </w:rPr>
            </w:pPr>
            <w:r w:rsidRPr="002C5BC3">
              <w:rPr>
                <w:rFonts w:ascii="Arial" w:hAnsi="Arial" w:cs="Arial"/>
                <w:b/>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noWrap/>
          </w:tcPr>
          <w:p w:rsidR="00CD523D" w:rsidRPr="002C5BC3" w:rsidRDefault="00CD523D" w:rsidP="002C5BC3">
            <w:pPr>
              <w:jc w:val="center"/>
              <w:rPr>
                <w:rFonts w:ascii="Arial" w:hAnsi="Arial" w:cs="Arial"/>
                <w:b/>
                <w:sz w:val="20"/>
                <w:szCs w:val="20"/>
              </w:rPr>
            </w:pPr>
          </w:p>
          <w:p w:rsidR="00CD523D" w:rsidRPr="002C5BC3" w:rsidRDefault="00CD523D" w:rsidP="002C5BC3">
            <w:pPr>
              <w:jc w:val="center"/>
              <w:rPr>
                <w:rFonts w:ascii="Arial" w:hAnsi="Arial" w:cs="Arial"/>
                <w:b/>
                <w:sz w:val="20"/>
                <w:szCs w:val="20"/>
              </w:rPr>
            </w:pPr>
          </w:p>
          <w:p w:rsidR="00CD523D" w:rsidRPr="002C5BC3" w:rsidRDefault="00CD523D" w:rsidP="002C5BC3">
            <w:pPr>
              <w:jc w:val="center"/>
              <w:rPr>
                <w:rFonts w:ascii="Arial" w:hAnsi="Arial" w:cs="Arial"/>
                <w:b/>
                <w:sz w:val="20"/>
                <w:szCs w:val="20"/>
              </w:rPr>
            </w:pPr>
          </w:p>
          <w:p w:rsidR="00CD523D" w:rsidRPr="002C5BC3" w:rsidRDefault="00CD523D" w:rsidP="002C5BC3">
            <w:pPr>
              <w:jc w:val="center"/>
              <w:rPr>
                <w:rFonts w:ascii="Arial" w:hAnsi="Arial" w:cs="Arial"/>
                <w:b/>
                <w:sz w:val="20"/>
                <w:szCs w:val="20"/>
              </w:rPr>
            </w:pPr>
            <w:r w:rsidRPr="002C5BC3">
              <w:rPr>
                <w:rFonts w:ascii="Arial" w:hAnsi="Arial" w:cs="Arial"/>
                <w:b/>
                <w:sz w:val="20"/>
                <w:szCs w:val="20"/>
              </w:rPr>
              <w:t>03</w:t>
            </w:r>
          </w:p>
        </w:tc>
        <w:tc>
          <w:tcPr>
            <w:tcW w:w="567" w:type="dxa"/>
            <w:tcBorders>
              <w:top w:val="nil"/>
              <w:left w:val="nil"/>
              <w:bottom w:val="single" w:sz="4" w:space="0" w:color="000000"/>
              <w:right w:val="single" w:sz="4" w:space="0" w:color="000000"/>
            </w:tcBorders>
            <w:noWrap/>
          </w:tcPr>
          <w:p w:rsidR="00CD523D" w:rsidRPr="002C5BC3" w:rsidRDefault="00CD523D" w:rsidP="002C5BC3">
            <w:pPr>
              <w:jc w:val="center"/>
              <w:rPr>
                <w:rFonts w:ascii="Arial" w:hAnsi="Arial" w:cs="Arial"/>
                <w:b/>
                <w:sz w:val="20"/>
                <w:szCs w:val="20"/>
              </w:rPr>
            </w:pPr>
          </w:p>
          <w:p w:rsidR="00CD523D" w:rsidRPr="002C5BC3" w:rsidRDefault="00CD523D" w:rsidP="002C5BC3">
            <w:pPr>
              <w:jc w:val="center"/>
              <w:rPr>
                <w:rFonts w:ascii="Arial" w:hAnsi="Arial" w:cs="Arial"/>
                <w:b/>
                <w:sz w:val="20"/>
                <w:szCs w:val="20"/>
              </w:rPr>
            </w:pPr>
          </w:p>
          <w:p w:rsidR="00CD523D" w:rsidRPr="002C5BC3" w:rsidRDefault="00CD523D" w:rsidP="002C5BC3">
            <w:pPr>
              <w:jc w:val="center"/>
              <w:rPr>
                <w:rFonts w:ascii="Arial" w:hAnsi="Arial" w:cs="Arial"/>
                <w:b/>
                <w:sz w:val="20"/>
                <w:szCs w:val="20"/>
              </w:rPr>
            </w:pPr>
          </w:p>
          <w:p w:rsidR="00CD523D" w:rsidRPr="002C5BC3" w:rsidRDefault="00CD523D" w:rsidP="002C5BC3">
            <w:pPr>
              <w:jc w:val="center"/>
              <w:rPr>
                <w:rFonts w:ascii="Arial" w:hAnsi="Arial" w:cs="Arial"/>
                <w:b/>
                <w:sz w:val="20"/>
                <w:szCs w:val="20"/>
              </w:rPr>
            </w:pPr>
            <w:r w:rsidRPr="002C5BC3">
              <w:rPr>
                <w:rFonts w:ascii="Arial" w:hAnsi="Arial" w:cs="Arial"/>
                <w:b/>
                <w:sz w:val="20"/>
                <w:szCs w:val="20"/>
              </w:rPr>
              <w:t>09</w:t>
            </w:r>
          </w:p>
        </w:tc>
        <w:tc>
          <w:tcPr>
            <w:tcW w:w="1560" w:type="dxa"/>
            <w:tcBorders>
              <w:top w:val="nil"/>
              <w:left w:val="nil"/>
              <w:bottom w:val="single" w:sz="4" w:space="0" w:color="000000"/>
              <w:right w:val="single" w:sz="4" w:space="0" w:color="000000"/>
            </w:tcBorders>
            <w:noWrap/>
          </w:tcPr>
          <w:p w:rsidR="00CD523D" w:rsidRPr="002C5BC3" w:rsidRDefault="00CD523D" w:rsidP="002C5BC3">
            <w:pPr>
              <w:jc w:val="center"/>
              <w:rPr>
                <w:rFonts w:ascii="Arial" w:hAnsi="Arial" w:cs="Arial"/>
                <w:b/>
                <w:sz w:val="20"/>
                <w:szCs w:val="20"/>
              </w:rPr>
            </w:pPr>
          </w:p>
        </w:tc>
        <w:tc>
          <w:tcPr>
            <w:tcW w:w="55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b/>
                <w:sz w:val="20"/>
                <w:szCs w:val="20"/>
              </w:rPr>
            </w:pPr>
          </w:p>
        </w:tc>
        <w:tc>
          <w:tcPr>
            <w:tcW w:w="1370" w:type="dxa"/>
            <w:tcBorders>
              <w:top w:val="nil"/>
              <w:left w:val="nil"/>
              <w:bottom w:val="single" w:sz="4" w:space="0" w:color="000000"/>
              <w:right w:val="nil"/>
            </w:tcBorders>
            <w:vAlign w:val="bottom"/>
          </w:tcPr>
          <w:p w:rsidR="00CD523D" w:rsidRPr="00CD523D" w:rsidRDefault="00CD523D" w:rsidP="00CD523D">
            <w:pPr>
              <w:jc w:val="center"/>
              <w:rPr>
                <w:rFonts w:ascii="Arial" w:hAnsi="Arial" w:cs="Arial"/>
                <w:sz w:val="20"/>
                <w:szCs w:val="20"/>
              </w:rPr>
            </w:pPr>
            <w:r w:rsidRPr="00CD523D">
              <w:rPr>
                <w:rFonts w:ascii="Arial" w:hAnsi="Arial" w:cs="Arial"/>
                <w:sz w:val="20"/>
                <w:szCs w:val="20"/>
              </w:rPr>
              <w:t>40 000</w:t>
            </w:r>
          </w:p>
        </w:tc>
        <w:tc>
          <w:tcPr>
            <w:tcW w:w="235" w:type="dxa"/>
            <w:tcBorders>
              <w:top w:val="nil"/>
              <w:left w:val="nil"/>
              <w:bottom w:val="single" w:sz="4" w:space="0" w:color="000000"/>
              <w:right w:val="single" w:sz="4" w:space="0" w:color="auto"/>
            </w:tcBorders>
          </w:tcPr>
          <w:p w:rsidR="00CD523D" w:rsidRPr="002C5BC3" w:rsidRDefault="00CD523D"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pPr>
            <w:r w:rsidRPr="00BA2193">
              <w:rPr>
                <w:rFonts w:ascii="Arial" w:hAnsi="Arial" w:cs="Arial"/>
                <w:sz w:val="20"/>
                <w:szCs w:val="20"/>
              </w:rPr>
              <w:t>40 000</w:t>
            </w:r>
          </w:p>
        </w:tc>
      </w:tr>
      <w:tr w:rsidR="00CD523D" w:rsidRPr="002C5BC3" w:rsidTr="00AD4A78">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CD523D" w:rsidRPr="002C5BC3" w:rsidRDefault="00CD523D" w:rsidP="002C5BC3">
            <w:pPr>
              <w:suppressAutoHyphens w:val="0"/>
              <w:rPr>
                <w:rFonts w:ascii="Arial" w:hAnsi="Arial" w:cs="Arial"/>
                <w:bCs/>
                <w:sz w:val="20"/>
                <w:szCs w:val="20"/>
                <w:lang w:eastAsia="ru-RU"/>
              </w:rPr>
            </w:pPr>
            <w:r w:rsidRPr="002C5BC3">
              <w:rPr>
                <w:rFonts w:ascii="Arial" w:hAnsi="Arial" w:cs="Arial"/>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09</w:t>
            </w:r>
          </w:p>
        </w:tc>
        <w:tc>
          <w:tcPr>
            <w:tcW w:w="156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13 0 00 00000</w:t>
            </w:r>
          </w:p>
        </w:tc>
        <w:tc>
          <w:tcPr>
            <w:tcW w:w="55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pPr>
            <w:r w:rsidRPr="00552103">
              <w:rPr>
                <w:rFonts w:ascii="Arial" w:hAnsi="Arial" w:cs="Arial"/>
                <w:sz w:val="20"/>
                <w:szCs w:val="20"/>
              </w:rPr>
              <w:t>40 000</w:t>
            </w:r>
          </w:p>
        </w:tc>
        <w:tc>
          <w:tcPr>
            <w:tcW w:w="235" w:type="dxa"/>
            <w:tcBorders>
              <w:top w:val="nil"/>
              <w:left w:val="nil"/>
              <w:bottom w:val="single" w:sz="4" w:space="0" w:color="000000"/>
              <w:right w:val="single" w:sz="4" w:space="0" w:color="auto"/>
            </w:tcBorders>
          </w:tcPr>
          <w:p w:rsidR="00CD523D" w:rsidRPr="002C5BC3" w:rsidRDefault="00CD523D"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pPr>
            <w:r w:rsidRPr="00BA2193">
              <w:rPr>
                <w:rFonts w:ascii="Arial" w:hAnsi="Arial" w:cs="Arial"/>
                <w:sz w:val="20"/>
                <w:szCs w:val="20"/>
              </w:rPr>
              <w:t>40 000</w:t>
            </w:r>
          </w:p>
        </w:tc>
      </w:tr>
      <w:tr w:rsidR="00CD523D" w:rsidRPr="002C5BC3" w:rsidTr="00AD4A78">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CD523D" w:rsidRPr="002C5BC3" w:rsidRDefault="00CD523D" w:rsidP="002C5BC3">
            <w:pPr>
              <w:suppressAutoHyphens w:val="0"/>
              <w:rPr>
                <w:rFonts w:ascii="Arial" w:hAnsi="Arial" w:cs="Arial"/>
                <w:bCs/>
                <w:sz w:val="20"/>
                <w:szCs w:val="20"/>
                <w:lang w:eastAsia="ru-RU"/>
              </w:rPr>
            </w:pPr>
            <w:r w:rsidRPr="002C5BC3">
              <w:rPr>
                <w:rFonts w:ascii="Arial" w:hAnsi="Arial" w:cs="Arial"/>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09</w:t>
            </w:r>
          </w:p>
        </w:tc>
        <w:tc>
          <w:tcPr>
            <w:tcW w:w="156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13 2 00 00000</w:t>
            </w:r>
          </w:p>
        </w:tc>
        <w:tc>
          <w:tcPr>
            <w:tcW w:w="55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CD523D" w:rsidRDefault="00CD523D" w:rsidP="00CD523D">
            <w:pPr>
              <w:jc w:val="center"/>
            </w:pPr>
            <w:r w:rsidRPr="00552103">
              <w:rPr>
                <w:rFonts w:ascii="Arial" w:hAnsi="Arial" w:cs="Arial"/>
                <w:sz w:val="20"/>
                <w:szCs w:val="20"/>
              </w:rPr>
              <w:t>40 000</w:t>
            </w:r>
          </w:p>
        </w:tc>
        <w:tc>
          <w:tcPr>
            <w:tcW w:w="235" w:type="dxa"/>
            <w:tcBorders>
              <w:top w:val="nil"/>
              <w:left w:val="nil"/>
              <w:bottom w:val="single" w:sz="4" w:space="0" w:color="000000"/>
              <w:right w:val="single" w:sz="4" w:space="0" w:color="auto"/>
            </w:tcBorders>
          </w:tcPr>
          <w:p w:rsidR="00CD523D" w:rsidRPr="002C5BC3" w:rsidRDefault="00CD523D"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CD523D" w:rsidRDefault="00CD523D" w:rsidP="00CD523D">
            <w:pPr>
              <w:jc w:val="center"/>
            </w:pPr>
            <w:r w:rsidRPr="00BA2193">
              <w:rPr>
                <w:rFonts w:ascii="Arial" w:hAnsi="Arial" w:cs="Arial"/>
                <w:sz w:val="20"/>
                <w:szCs w:val="20"/>
              </w:rPr>
              <w:t>40 000</w:t>
            </w:r>
          </w:p>
        </w:tc>
      </w:tr>
      <w:tr w:rsidR="00CD523D" w:rsidRPr="002C5BC3" w:rsidTr="002C5BC3">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CD523D" w:rsidRPr="002C5BC3" w:rsidRDefault="00CD523D" w:rsidP="002C5BC3">
            <w:pPr>
              <w:suppressAutoHyphens w:val="0"/>
              <w:rPr>
                <w:rFonts w:ascii="Arial" w:hAnsi="Arial" w:cs="Arial"/>
                <w:sz w:val="20"/>
                <w:szCs w:val="20"/>
              </w:rPr>
            </w:pPr>
            <w:r w:rsidRPr="002C5BC3">
              <w:rPr>
                <w:rFonts w:ascii="Arial" w:hAnsi="Arial" w:cs="Arial"/>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708"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09</w:t>
            </w:r>
          </w:p>
        </w:tc>
        <w:tc>
          <w:tcPr>
            <w:tcW w:w="156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13 2 01 00000</w:t>
            </w:r>
          </w:p>
        </w:tc>
        <w:tc>
          <w:tcPr>
            <w:tcW w:w="55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pPr>
            <w:r w:rsidRPr="00552103">
              <w:rPr>
                <w:rFonts w:ascii="Arial" w:hAnsi="Arial" w:cs="Arial"/>
                <w:sz w:val="20"/>
                <w:szCs w:val="20"/>
              </w:rPr>
              <w:t>40 000</w:t>
            </w:r>
          </w:p>
        </w:tc>
        <w:tc>
          <w:tcPr>
            <w:tcW w:w="235" w:type="dxa"/>
            <w:tcBorders>
              <w:top w:val="nil"/>
              <w:left w:val="nil"/>
              <w:bottom w:val="single" w:sz="4" w:space="0" w:color="000000"/>
              <w:right w:val="single" w:sz="4" w:space="0" w:color="auto"/>
            </w:tcBorders>
          </w:tcPr>
          <w:p w:rsidR="00CD523D" w:rsidRPr="002C5BC3" w:rsidRDefault="00CD523D"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pPr>
            <w:r w:rsidRPr="00BA2193">
              <w:rPr>
                <w:rFonts w:ascii="Arial" w:hAnsi="Arial" w:cs="Arial"/>
                <w:sz w:val="20"/>
                <w:szCs w:val="20"/>
              </w:rPr>
              <w:t>40 000</w:t>
            </w:r>
          </w:p>
        </w:tc>
      </w:tr>
      <w:tr w:rsidR="00CD523D" w:rsidRPr="002C5BC3" w:rsidTr="002C5BC3">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CD523D" w:rsidRPr="002C5BC3" w:rsidRDefault="00CD523D" w:rsidP="002C5BC3">
            <w:pPr>
              <w:rPr>
                <w:rFonts w:ascii="Arial" w:hAnsi="Arial" w:cs="Arial"/>
                <w:color w:val="000000"/>
                <w:sz w:val="20"/>
                <w:szCs w:val="20"/>
              </w:rPr>
            </w:pPr>
            <w:r w:rsidRPr="002C5BC3">
              <w:rPr>
                <w:rFonts w:ascii="Arial" w:hAnsi="Arial" w:cs="Arial"/>
                <w:color w:val="000000"/>
                <w:sz w:val="20"/>
                <w:szCs w:val="20"/>
              </w:rPr>
              <w:t>Отдельные мероприятия в области гражданской обороны , защиты населения и территорий от чрезвычайных ситуаций , безопасности людей на водных объектах</w:t>
            </w:r>
          </w:p>
        </w:tc>
        <w:tc>
          <w:tcPr>
            <w:tcW w:w="708"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09</w:t>
            </w:r>
          </w:p>
        </w:tc>
        <w:tc>
          <w:tcPr>
            <w:tcW w:w="156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13 2 01 С1460</w:t>
            </w:r>
          </w:p>
        </w:tc>
        <w:tc>
          <w:tcPr>
            <w:tcW w:w="55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pPr>
            <w:r w:rsidRPr="00552103">
              <w:rPr>
                <w:rFonts w:ascii="Arial" w:hAnsi="Arial" w:cs="Arial"/>
                <w:sz w:val="20"/>
                <w:szCs w:val="20"/>
              </w:rPr>
              <w:t>40 000</w:t>
            </w:r>
          </w:p>
        </w:tc>
        <w:tc>
          <w:tcPr>
            <w:tcW w:w="235" w:type="dxa"/>
            <w:tcBorders>
              <w:top w:val="nil"/>
              <w:left w:val="nil"/>
              <w:bottom w:val="single" w:sz="4" w:space="0" w:color="000000"/>
              <w:right w:val="single" w:sz="4" w:space="0" w:color="auto"/>
            </w:tcBorders>
          </w:tcPr>
          <w:p w:rsidR="00CD523D" w:rsidRPr="002C5BC3" w:rsidRDefault="00CD523D"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rPr>
                <w:rFonts w:ascii="Arial" w:hAnsi="Arial" w:cs="Arial"/>
                <w:sz w:val="20"/>
                <w:szCs w:val="20"/>
              </w:rPr>
            </w:pPr>
          </w:p>
          <w:p w:rsidR="00CD523D" w:rsidRDefault="00CD523D" w:rsidP="00CD523D">
            <w:pPr>
              <w:jc w:val="center"/>
            </w:pPr>
            <w:r w:rsidRPr="00BA2193">
              <w:rPr>
                <w:rFonts w:ascii="Arial" w:hAnsi="Arial" w:cs="Arial"/>
                <w:sz w:val="20"/>
                <w:szCs w:val="20"/>
              </w:rPr>
              <w:t>40 000</w:t>
            </w:r>
          </w:p>
        </w:tc>
      </w:tr>
      <w:tr w:rsidR="00CD523D" w:rsidRPr="002C5BC3" w:rsidTr="002C5BC3">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CD523D" w:rsidRPr="002C5BC3" w:rsidRDefault="00CD523D" w:rsidP="002C5BC3">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09</w:t>
            </w:r>
          </w:p>
        </w:tc>
        <w:tc>
          <w:tcPr>
            <w:tcW w:w="156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13 2 01 С1460</w:t>
            </w:r>
          </w:p>
        </w:tc>
        <w:tc>
          <w:tcPr>
            <w:tcW w:w="550" w:type="dxa"/>
            <w:tcBorders>
              <w:top w:val="nil"/>
              <w:left w:val="nil"/>
              <w:bottom w:val="single" w:sz="4" w:space="0" w:color="000000"/>
              <w:right w:val="single" w:sz="4" w:space="0" w:color="000000"/>
            </w:tcBorders>
            <w:noWrap/>
            <w:vAlign w:val="bottom"/>
          </w:tcPr>
          <w:p w:rsidR="00CD523D" w:rsidRPr="002C5BC3" w:rsidRDefault="00CD523D" w:rsidP="002C5BC3">
            <w:pPr>
              <w:jc w:val="center"/>
              <w:rPr>
                <w:rFonts w:ascii="Arial" w:hAnsi="Arial" w:cs="Arial"/>
                <w:sz w:val="20"/>
                <w:szCs w:val="20"/>
              </w:rPr>
            </w:pPr>
            <w:r w:rsidRPr="002C5BC3">
              <w:rPr>
                <w:rFonts w:ascii="Arial" w:hAnsi="Arial" w:cs="Arial"/>
                <w:sz w:val="20"/>
                <w:szCs w:val="20"/>
              </w:rPr>
              <w:t>200</w:t>
            </w:r>
          </w:p>
        </w:tc>
        <w:tc>
          <w:tcPr>
            <w:tcW w:w="1370" w:type="dxa"/>
            <w:tcBorders>
              <w:top w:val="nil"/>
              <w:left w:val="nil"/>
              <w:bottom w:val="single" w:sz="4" w:space="0" w:color="000000"/>
              <w:right w:val="nil"/>
            </w:tcBorders>
          </w:tcPr>
          <w:p w:rsidR="00CD523D" w:rsidRPr="002C5BC3" w:rsidRDefault="00CD523D" w:rsidP="002C5BC3">
            <w:pPr>
              <w:jc w:val="center"/>
              <w:rPr>
                <w:rFonts w:ascii="Arial" w:hAnsi="Arial" w:cs="Arial"/>
                <w:sz w:val="20"/>
                <w:szCs w:val="20"/>
              </w:rPr>
            </w:pPr>
            <w:r>
              <w:rPr>
                <w:rFonts w:ascii="Arial" w:hAnsi="Arial" w:cs="Arial"/>
                <w:sz w:val="20"/>
                <w:szCs w:val="20"/>
              </w:rPr>
              <w:t>40 000</w:t>
            </w:r>
          </w:p>
          <w:p w:rsidR="00CD523D" w:rsidRPr="002C5BC3" w:rsidRDefault="00CD523D" w:rsidP="002C5BC3">
            <w:pPr>
              <w:jc w:val="center"/>
              <w:rPr>
                <w:rFonts w:ascii="Arial" w:hAnsi="Arial" w:cs="Arial"/>
                <w:sz w:val="20"/>
                <w:szCs w:val="20"/>
              </w:rPr>
            </w:pPr>
          </w:p>
          <w:p w:rsidR="00CD523D" w:rsidRPr="002C5BC3" w:rsidRDefault="00CD523D" w:rsidP="002C5BC3">
            <w:pPr>
              <w:jc w:val="center"/>
              <w:rPr>
                <w:rFonts w:ascii="Arial" w:hAnsi="Arial" w:cs="Arial"/>
                <w:sz w:val="20"/>
                <w:szCs w:val="20"/>
              </w:rPr>
            </w:pPr>
          </w:p>
        </w:tc>
        <w:tc>
          <w:tcPr>
            <w:tcW w:w="235" w:type="dxa"/>
            <w:tcBorders>
              <w:top w:val="nil"/>
              <w:left w:val="nil"/>
              <w:bottom w:val="single" w:sz="4" w:space="0" w:color="000000"/>
              <w:right w:val="single" w:sz="4" w:space="0" w:color="auto"/>
            </w:tcBorders>
          </w:tcPr>
          <w:p w:rsidR="00CD523D" w:rsidRPr="002C5BC3" w:rsidRDefault="00CD523D"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CD523D" w:rsidRDefault="00CD523D" w:rsidP="00CD523D">
            <w:pPr>
              <w:jc w:val="center"/>
            </w:pPr>
            <w:r w:rsidRPr="00BA2193">
              <w:rPr>
                <w:rFonts w:ascii="Arial" w:hAnsi="Arial" w:cs="Arial"/>
                <w:sz w:val="20"/>
                <w:szCs w:val="20"/>
              </w:rPr>
              <w:t>40 000</w:t>
            </w:r>
          </w:p>
        </w:tc>
      </w:tr>
      <w:tr w:rsidR="009A23D1" w:rsidRPr="002C5BC3" w:rsidTr="002C5BC3">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Обеспечение пожарной безопасности</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10</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9A23D1" w:rsidRPr="002C5BC3" w:rsidRDefault="005532C9" w:rsidP="002C5BC3">
            <w:pPr>
              <w:jc w:val="center"/>
              <w:rPr>
                <w:rFonts w:ascii="Arial" w:hAnsi="Arial" w:cs="Arial"/>
                <w:sz w:val="20"/>
                <w:szCs w:val="20"/>
              </w:rPr>
            </w:pPr>
            <w:r>
              <w:rPr>
                <w:rFonts w:ascii="Arial" w:hAnsi="Arial" w:cs="Arial"/>
                <w:sz w:val="20"/>
                <w:szCs w:val="20"/>
              </w:rPr>
              <w:t>60</w:t>
            </w:r>
            <w:r w:rsidR="009A23D1" w:rsidRPr="002C5BC3">
              <w:rPr>
                <w:rFonts w:ascii="Arial" w:hAnsi="Arial" w:cs="Arial"/>
                <w:sz w:val="20"/>
                <w:szCs w:val="20"/>
              </w:rPr>
              <w:t xml:space="preserve"> 000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9A23D1" w:rsidRPr="002C5BC3" w:rsidRDefault="0038197D" w:rsidP="002C5BC3">
            <w:pPr>
              <w:jc w:val="center"/>
              <w:rPr>
                <w:rFonts w:ascii="Arial" w:hAnsi="Arial" w:cs="Arial"/>
                <w:sz w:val="20"/>
                <w:szCs w:val="20"/>
              </w:rPr>
            </w:pPr>
            <w:r>
              <w:rPr>
                <w:rFonts w:ascii="Arial" w:hAnsi="Arial" w:cs="Arial"/>
                <w:sz w:val="20"/>
                <w:szCs w:val="20"/>
              </w:rPr>
              <w:t>40 000</w:t>
            </w:r>
          </w:p>
        </w:tc>
      </w:tr>
      <w:tr w:rsidR="005532C9" w:rsidRPr="002C5BC3" w:rsidTr="002C5BC3">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5532C9" w:rsidRPr="002C5BC3" w:rsidRDefault="005532C9" w:rsidP="002C5BC3">
            <w:pPr>
              <w:suppressAutoHyphens w:val="0"/>
              <w:rPr>
                <w:rFonts w:ascii="Arial" w:hAnsi="Arial" w:cs="Arial"/>
                <w:bCs/>
                <w:sz w:val="20"/>
                <w:szCs w:val="20"/>
                <w:lang w:eastAsia="ru-RU"/>
              </w:rPr>
            </w:pPr>
            <w:r w:rsidRPr="002C5BC3">
              <w:rPr>
                <w:rFonts w:ascii="Arial" w:hAnsi="Arial" w:cs="Arial"/>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10</w:t>
            </w:r>
          </w:p>
        </w:tc>
        <w:tc>
          <w:tcPr>
            <w:tcW w:w="1560"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13 0 00 00000</w:t>
            </w:r>
          </w:p>
        </w:tc>
        <w:tc>
          <w:tcPr>
            <w:tcW w:w="550"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pPr>
            <w:r w:rsidRPr="005B116B">
              <w:rPr>
                <w:rFonts w:ascii="Arial" w:hAnsi="Arial" w:cs="Arial"/>
                <w:sz w:val="20"/>
                <w:szCs w:val="20"/>
              </w:rPr>
              <w:t>60 000</w:t>
            </w:r>
          </w:p>
        </w:tc>
        <w:tc>
          <w:tcPr>
            <w:tcW w:w="235" w:type="dxa"/>
            <w:tcBorders>
              <w:top w:val="nil"/>
              <w:left w:val="nil"/>
              <w:bottom w:val="single" w:sz="4" w:space="0" w:color="000000"/>
              <w:right w:val="single" w:sz="4" w:space="0" w:color="auto"/>
            </w:tcBorders>
          </w:tcPr>
          <w:p w:rsidR="005532C9" w:rsidRPr="002C5BC3" w:rsidRDefault="005532C9"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Pr="002C5BC3" w:rsidRDefault="005532C9" w:rsidP="002C5BC3">
            <w:pPr>
              <w:jc w:val="center"/>
              <w:rPr>
                <w:rFonts w:ascii="Arial" w:hAnsi="Arial" w:cs="Arial"/>
                <w:sz w:val="20"/>
                <w:szCs w:val="20"/>
              </w:rPr>
            </w:pPr>
            <w:r>
              <w:rPr>
                <w:rFonts w:ascii="Arial" w:hAnsi="Arial" w:cs="Arial"/>
                <w:sz w:val="20"/>
                <w:szCs w:val="20"/>
              </w:rPr>
              <w:t>40 000</w:t>
            </w:r>
          </w:p>
        </w:tc>
      </w:tr>
      <w:tr w:rsidR="005532C9" w:rsidRPr="002C5BC3" w:rsidTr="002C5BC3">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5532C9" w:rsidRPr="002C5BC3" w:rsidRDefault="005532C9" w:rsidP="002C5BC3">
            <w:pPr>
              <w:rPr>
                <w:rFonts w:ascii="Arial" w:hAnsi="Arial" w:cs="Arial"/>
                <w:sz w:val="20"/>
                <w:szCs w:val="20"/>
              </w:rPr>
            </w:pPr>
            <w:r w:rsidRPr="002C5BC3">
              <w:rPr>
                <w:rFonts w:ascii="Arial" w:hAnsi="Arial" w:cs="Arial"/>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10</w:t>
            </w:r>
          </w:p>
        </w:tc>
        <w:tc>
          <w:tcPr>
            <w:tcW w:w="1560"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13 1 00 00000</w:t>
            </w:r>
          </w:p>
        </w:tc>
        <w:tc>
          <w:tcPr>
            <w:tcW w:w="550"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rPr>
                <w:rFonts w:ascii="Arial" w:hAnsi="Arial" w:cs="Arial"/>
                <w:sz w:val="20"/>
                <w:szCs w:val="20"/>
              </w:rPr>
            </w:pPr>
          </w:p>
          <w:p w:rsidR="005532C9" w:rsidRDefault="005532C9" w:rsidP="005532C9">
            <w:pPr>
              <w:jc w:val="center"/>
            </w:pPr>
            <w:r w:rsidRPr="005B116B">
              <w:rPr>
                <w:rFonts w:ascii="Arial" w:hAnsi="Arial" w:cs="Arial"/>
                <w:sz w:val="20"/>
                <w:szCs w:val="20"/>
              </w:rPr>
              <w:t>60 000</w:t>
            </w:r>
          </w:p>
        </w:tc>
        <w:tc>
          <w:tcPr>
            <w:tcW w:w="235" w:type="dxa"/>
            <w:tcBorders>
              <w:top w:val="nil"/>
              <w:left w:val="nil"/>
              <w:bottom w:val="single" w:sz="4" w:space="0" w:color="000000"/>
              <w:right w:val="single" w:sz="4" w:space="0" w:color="auto"/>
            </w:tcBorders>
          </w:tcPr>
          <w:p w:rsidR="005532C9" w:rsidRPr="002C5BC3" w:rsidRDefault="005532C9"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tcPr>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Default="005532C9" w:rsidP="002C5BC3">
            <w:pPr>
              <w:jc w:val="center"/>
              <w:rPr>
                <w:rFonts w:ascii="Arial" w:hAnsi="Arial" w:cs="Arial"/>
                <w:sz w:val="20"/>
                <w:szCs w:val="20"/>
              </w:rPr>
            </w:pPr>
          </w:p>
          <w:p w:rsidR="005532C9" w:rsidRPr="002C5BC3" w:rsidRDefault="005532C9" w:rsidP="002C5BC3">
            <w:pPr>
              <w:jc w:val="center"/>
              <w:rPr>
                <w:rFonts w:ascii="Arial" w:hAnsi="Arial" w:cs="Arial"/>
                <w:sz w:val="20"/>
                <w:szCs w:val="20"/>
              </w:rPr>
            </w:pPr>
            <w:r>
              <w:rPr>
                <w:rFonts w:ascii="Arial" w:hAnsi="Arial" w:cs="Arial"/>
                <w:sz w:val="20"/>
                <w:szCs w:val="20"/>
              </w:rPr>
              <w:t>40 000</w:t>
            </w:r>
          </w:p>
        </w:tc>
      </w:tr>
      <w:tr w:rsidR="005532C9" w:rsidRPr="002C5BC3" w:rsidTr="002C5BC3">
        <w:trPr>
          <w:gridAfter w:val="2"/>
          <w:wAfter w:w="2440" w:type="dxa"/>
          <w:trHeight w:val="225"/>
        </w:trPr>
        <w:tc>
          <w:tcPr>
            <w:tcW w:w="4395" w:type="dxa"/>
            <w:tcBorders>
              <w:top w:val="nil"/>
              <w:left w:val="single" w:sz="4" w:space="0" w:color="000000"/>
              <w:bottom w:val="single" w:sz="4" w:space="0" w:color="000000"/>
              <w:right w:val="single" w:sz="4" w:space="0" w:color="000000"/>
            </w:tcBorders>
            <w:vAlign w:val="bottom"/>
          </w:tcPr>
          <w:p w:rsidR="005532C9" w:rsidRPr="002C5BC3" w:rsidRDefault="005532C9" w:rsidP="002C5BC3">
            <w:pPr>
              <w:rPr>
                <w:rFonts w:ascii="Arial" w:hAnsi="Arial" w:cs="Arial"/>
                <w:sz w:val="20"/>
                <w:szCs w:val="20"/>
              </w:rPr>
            </w:pPr>
            <w:r w:rsidRPr="002C5BC3">
              <w:rPr>
                <w:rFonts w:ascii="Arial" w:hAnsi="Arial" w:cs="Arial"/>
                <w:sz w:val="20"/>
                <w:szCs w:val="20"/>
              </w:rPr>
              <w:t>Основное мероприятие «Обеспечение пожарной безопасности населенных пунктов поселений»</w:t>
            </w:r>
          </w:p>
        </w:tc>
        <w:tc>
          <w:tcPr>
            <w:tcW w:w="708"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10</w:t>
            </w:r>
          </w:p>
        </w:tc>
        <w:tc>
          <w:tcPr>
            <w:tcW w:w="1560"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13 1 01 00000</w:t>
            </w:r>
          </w:p>
        </w:tc>
        <w:tc>
          <w:tcPr>
            <w:tcW w:w="550" w:type="dxa"/>
            <w:tcBorders>
              <w:top w:val="nil"/>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p>
        </w:tc>
        <w:tc>
          <w:tcPr>
            <w:tcW w:w="1370" w:type="dxa"/>
            <w:tcBorders>
              <w:top w:val="nil"/>
              <w:left w:val="nil"/>
              <w:bottom w:val="single" w:sz="4" w:space="0" w:color="000000"/>
              <w:right w:val="nil"/>
            </w:tcBorders>
          </w:tcPr>
          <w:p w:rsidR="005532C9" w:rsidRDefault="005532C9" w:rsidP="005532C9">
            <w:pPr>
              <w:jc w:val="center"/>
            </w:pPr>
            <w:r w:rsidRPr="005B116B">
              <w:rPr>
                <w:rFonts w:ascii="Arial" w:hAnsi="Arial" w:cs="Arial"/>
                <w:sz w:val="20"/>
                <w:szCs w:val="20"/>
              </w:rPr>
              <w:t>60 000</w:t>
            </w:r>
          </w:p>
        </w:tc>
        <w:tc>
          <w:tcPr>
            <w:tcW w:w="235" w:type="dxa"/>
            <w:tcBorders>
              <w:top w:val="nil"/>
              <w:left w:val="nil"/>
              <w:bottom w:val="single" w:sz="4" w:space="0" w:color="000000"/>
              <w:right w:val="single" w:sz="4" w:space="0" w:color="auto"/>
            </w:tcBorders>
          </w:tcPr>
          <w:p w:rsidR="005532C9" w:rsidRPr="002C5BC3" w:rsidRDefault="005532C9" w:rsidP="002C5BC3">
            <w:pPr>
              <w:jc w:val="center"/>
              <w:rPr>
                <w:rFonts w:ascii="Arial" w:hAnsi="Arial" w:cs="Arial"/>
                <w:b/>
                <w:sz w:val="20"/>
                <w:szCs w:val="20"/>
              </w:rPr>
            </w:pPr>
          </w:p>
        </w:tc>
        <w:tc>
          <w:tcPr>
            <w:tcW w:w="1384" w:type="dxa"/>
            <w:gridSpan w:val="2"/>
            <w:tcBorders>
              <w:top w:val="nil"/>
              <w:left w:val="nil"/>
              <w:bottom w:val="single" w:sz="4" w:space="0" w:color="000000"/>
              <w:right w:val="single" w:sz="4" w:space="0" w:color="auto"/>
            </w:tcBorders>
            <w:noWrap/>
            <w:vAlign w:val="bottom"/>
          </w:tcPr>
          <w:p w:rsidR="005532C9" w:rsidRPr="0038197D" w:rsidRDefault="005532C9" w:rsidP="002C5BC3">
            <w:pPr>
              <w:jc w:val="center"/>
              <w:rPr>
                <w:rFonts w:ascii="Arial" w:hAnsi="Arial" w:cs="Arial"/>
                <w:sz w:val="20"/>
                <w:szCs w:val="20"/>
              </w:rPr>
            </w:pPr>
            <w:r w:rsidRPr="0038197D">
              <w:rPr>
                <w:rFonts w:ascii="Arial" w:hAnsi="Arial" w:cs="Arial"/>
                <w:sz w:val="20"/>
                <w:szCs w:val="20"/>
              </w:rPr>
              <w:t>40 000</w:t>
            </w:r>
          </w:p>
        </w:tc>
      </w:tr>
      <w:tr w:rsidR="005532C9" w:rsidRPr="002C5BC3" w:rsidTr="002C5BC3">
        <w:trPr>
          <w:gridAfter w:val="2"/>
          <w:wAfter w:w="2440" w:type="dxa"/>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5532C9" w:rsidRPr="002C5BC3" w:rsidRDefault="005532C9" w:rsidP="002C5BC3">
            <w:pPr>
              <w:rPr>
                <w:rFonts w:ascii="Arial" w:hAnsi="Arial" w:cs="Arial"/>
                <w:sz w:val="20"/>
                <w:szCs w:val="20"/>
              </w:rPr>
            </w:pPr>
            <w:r w:rsidRPr="002C5BC3">
              <w:rPr>
                <w:rFonts w:ascii="Arial" w:hAnsi="Arial" w:cs="Arial"/>
                <w:sz w:val="20"/>
                <w:szCs w:val="20"/>
              </w:rPr>
              <w:t xml:space="preserve"> Обеспечение первичных мер пожарной безопасности в границах населенных пунктов поселений</w:t>
            </w:r>
          </w:p>
        </w:tc>
        <w:tc>
          <w:tcPr>
            <w:tcW w:w="708" w:type="dxa"/>
            <w:tcBorders>
              <w:top w:val="single" w:sz="4" w:space="0" w:color="auto"/>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03</w:t>
            </w:r>
          </w:p>
        </w:tc>
        <w:tc>
          <w:tcPr>
            <w:tcW w:w="567" w:type="dxa"/>
            <w:tcBorders>
              <w:top w:val="single" w:sz="4" w:space="0" w:color="auto"/>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10</w:t>
            </w:r>
          </w:p>
        </w:tc>
        <w:tc>
          <w:tcPr>
            <w:tcW w:w="1560" w:type="dxa"/>
            <w:tcBorders>
              <w:top w:val="single" w:sz="4" w:space="0" w:color="auto"/>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13 1 01 С1415</w:t>
            </w:r>
          </w:p>
        </w:tc>
        <w:tc>
          <w:tcPr>
            <w:tcW w:w="550" w:type="dxa"/>
            <w:tcBorders>
              <w:top w:val="single" w:sz="4" w:space="0" w:color="auto"/>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p>
        </w:tc>
        <w:tc>
          <w:tcPr>
            <w:tcW w:w="1370" w:type="dxa"/>
            <w:tcBorders>
              <w:top w:val="single" w:sz="4" w:space="0" w:color="auto"/>
              <w:left w:val="nil"/>
              <w:bottom w:val="single" w:sz="4" w:space="0" w:color="000000"/>
              <w:right w:val="nil"/>
            </w:tcBorders>
          </w:tcPr>
          <w:p w:rsidR="005532C9" w:rsidRDefault="005532C9" w:rsidP="005532C9">
            <w:pPr>
              <w:jc w:val="center"/>
            </w:pPr>
            <w:r w:rsidRPr="005B116B">
              <w:rPr>
                <w:rFonts w:ascii="Arial" w:hAnsi="Arial" w:cs="Arial"/>
                <w:sz w:val="20"/>
                <w:szCs w:val="20"/>
              </w:rPr>
              <w:t>60 000</w:t>
            </w:r>
          </w:p>
        </w:tc>
        <w:tc>
          <w:tcPr>
            <w:tcW w:w="235" w:type="dxa"/>
            <w:tcBorders>
              <w:top w:val="single" w:sz="4" w:space="0" w:color="auto"/>
              <w:left w:val="nil"/>
              <w:bottom w:val="single" w:sz="4" w:space="0" w:color="000000"/>
              <w:right w:val="single" w:sz="4" w:space="0" w:color="auto"/>
            </w:tcBorders>
          </w:tcPr>
          <w:p w:rsidR="005532C9" w:rsidRPr="002C5BC3" w:rsidRDefault="005532C9" w:rsidP="002C5BC3">
            <w:pPr>
              <w:jc w:val="center"/>
              <w:rPr>
                <w:rFonts w:ascii="Arial" w:hAnsi="Arial" w:cs="Arial"/>
                <w:sz w:val="20"/>
                <w:szCs w:val="20"/>
              </w:rPr>
            </w:pPr>
          </w:p>
        </w:tc>
        <w:tc>
          <w:tcPr>
            <w:tcW w:w="1384" w:type="dxa"/>
            <w:gridSpan w:val="2"/>
            <w:tcBorders>
              <w:top w:val="single" w:sz="4" w:space="0" w:color="auto"/>
              <w:left w:val="nil"/>
              <w:bottom w:val="single" w:sz="4" w:space="0" w:color="000000"/>
              <w:right w:val="single" w:sz="4" w:space="0" w:color="auto"/>
            </w:tcBorders>
            <w:noWrap/>
            <w:vAlign w:val="bottom"/>
          </w:tcPr>
          <w:p w:rsidR="005532C9" w:rsidRPr="002C5BC3" w:rsidRDefault="005532C9" w:rsidP="002C5BC3">
            <w:pPr>
              <w:jc w:val="center"/>
              <w:rPr>
                <w:rFonts w:ascii="Arial" w:hAnsi="Arial" w:cs="Arial"/>
                <w:sz w:val="20"/>
                <w:szCs w:val="20"/>
              </w:rPr>
            </w:pPr>
            <w:r>
              <w:rPr>
                <w:rFonts w:ascii="Arial" w:hAnsi="Arial" w:cs="Arial"/>
                <w:sz w:val="20"/>
                <w:szCs w:val="20"/>
              </w:rPr>
              <w:t>40 000</w:t>
            </w:r>
          </w:p>
        </w:tc>
      </w:tr>
      <w:tr w:rsidR="005532C9" w:rsidRPr="002C5BC3" w:rsidTr="002C5BC3">
        <w:trPr>
          <w:gridAfter w:val="2"/>
          <w:wAfter w:w="2440" w:type="dxa"/>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5532C9" w:rsidRPr="002C5BC3" w:rsidRDefault="005532C9" w:rsidP="002C5BC3">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03</w:t>
            </w:r>
          </w:p>
        </w:tc>
        <w:tc>
          <w:tcPr>
            <w:tcW w:w="567" w:type="dxa"/>
            <w:tcBorders>
              <w:top w:val="single" w:sz="4" w:space="0" w:color="auto"/>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10</w:t>
            </w:r>
          </w:p>
        </w:tc>
        <w:tc>
          <w:tcPr>
            <w:tcW w:w="1560" w:type="dxa"/>
            <w:tcBorders>
              <w:top w:val="single" w:sz="4" w:space="0" w:color="auto"/>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13 1 01 С1415</w:t>
            </w:r>
          </w:p>
        </w:tc>
        <w:tc>
          <w:tcPr>
            <w:tcW w:w="550" w:type="dxa"/>
            <w:tcBorders>
              <w:top w:val="single" w:sz="4" w:space="0" w:color="auto"/>
              <w:left w:val="nil"/>
              <w:bottom w:val="single" w:sz="4" w:space="0" w:color="000000"/>
              <w:right w:val="single" w:sz="4" w:space="0" w:color="000000"/>
            </w:tcBorders>
            <w:noWrap/>
            <w:vAlign w:val="bottom"/>
          </w:tcPr>
          <w:p w:rsidR="005532C9" w:rsidRPr="002C5BC3" w:rsidRDefault="005532C9" w:rsidP="002C5BC3">
            <w:pPr>
              <w:jc w:val="center"/>
              <w:rPr>
                <w:rFonts w:ascii="Arial" w:hAnsi="Arial" w:cs="Arial"/>
                <w:sz w:val="20"/>
                <w:szCs w:val="20"/>
              </w:rPr>
            </w:pPr>
            <w:r w:rsidRPr="002C5BC3">
              <w:rPr>
                <w:rFonts w:ascii="Arial" w:hAnsi="Arial" w:cs="Arial"/>
                <w:sz w:val="20"/>
                <w:szCs w:val="20"/>
              </w:rPr>
              <w:t>200</w:t>
            </w:r>
          </w:p>
        </w:tc>
        <w:tc>
          <w:tcPr>
            <w:tcW w:w="1370" w:type="dxa"/>
            <w:tcBorders>
              <w:top w:val="single" w:sz="4" w:space="0" w:color="auto"/>
              <w:left w:val="nil"/>
              <w:bottom w:val="single" w:sz="4" w:space="0" w:color="000000"/>
              <w:right w:val="nil"/>
            </w:tcBorders>
          </w:tcPr>
          <w:p w:rsidR="005532C9" w:rsidRDefault="005532C9" w:rsidP="005532C9">
            <w:pPr>
              <w:jc w:val="center"/>
            </w:pPr>
            <w:r w:rsidRPr="005B116B">
              <w:rPr>
                <w:rFonts w:ascii="Arial" w:hAnsi="Arial" w:cs="Arial"/>
                <w:sz w:val="20"/>
                <w:szCs w:val="20"/>
              </w:rPr>
              <w:t>60 000</w:t>
            </w:r>
          </w:p>
        </w:tc>
        <w:tc>
          <w:tcPr>
            <w:tcW w:w="235" w:type="dxa"/>
            <w:tcBorders>
              <w:top w:val="single" w:sz="4" w:space="0" w:color="auto"/>
              <w:left w:val="nil"/>
              <w:bottom w:val="single" w:sz="4" w:space="0" w:color="000000"/>
              <w:right w:val="single" w:sz="4" w:space="0" w:color="auto"/>
            </w:tcBorders>
          </w:tcPr>
          <w:p w:rsidR="005532C9" w:rsidRPr="002C5BC3" w:rsidRDefault="005532C9" w:rsidP="002C5BC3">
            <w:pPr>
              <w:jc w:val="center"/>
              <w:rPr>
                <w:rFonts w:ascii="Arial" w:hAnsi="Arial" w:cs="Arial"/>
                <w:sz w:val="20"/>
                <w:szCs w:val="20"/>
              </w:rPr>
            </w:pPr>
          </w:p>
        </w:tc>
        <w:tc>
          <w:tcPr>
            <w:tcW w:w="1384" w:type="dxa"/>
            <w:gridSpan w:val="2"/>
            <w:tcBorders>
              <w:top w:val="single" w:sz="4" w:space="0" w:color="auto"/>
              <w:left w:val="nil"/>
              <w:bottom w:val="single" w:sz="4" w:space="0" w:color="000000"/>
              <w:right w:val="single" w:sz="4" w:space="0" w:color="auto"/>
            </w:tcBorders>
            <w:noWrap/>
            <w:vAlign w:val="bottom"/>
          </w:tcPr>
          <w:p w:rsidR="005532C9" w:rsidRPr="002C5BC3" w:rsidRDefault="005532C9" w:rsidP="002C5BC3">
            <w:pPr>
              <w:jc w:val="center"/>
              <w:rPr>
                <w:rFonts w:ascii="Arial" w:hAnsi="Arial" w:cs="Arial"/>
                <w:sz w:val="20"/>
                <w:szCs w:val="20"/>
              </w:rPr>
            </w:pPr>
            <w:r>
              <w:rPr>
                <w:rFonts w:ascii="Arial" w:hAnsi="Arial" w:cs="Arial"/>
                <w:sz w:val="20"/>
                <w:szCs w:val="20"/>
              </w:rPr>
              <w:t>40 000</w:t>
            </w:r>
          </w:p>
        </w:tc>
      </w:tr>
      <w:tr w:rsidR="009A23D1" w:rsidRPr="002C5BC3" w:rsidTr="002C5BC3">
        <w:trPr>
          <w:gridAfter w:val="2"/>
          <w:wAfter w:w="2440" w:type="dxa"/>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b/>
                <w:sz w:val="20"/>
                <w:szCs w:val="20"/>
              </w:rPr>
            </w:pPr>
            <w:r w:rsidRPr="002C5BC3">
              <w:rPr>
                <w:rFonts w:ascii="Arial" w:hAnsi="Arial" w:cs="Arial"/>
                <w:b/>
                <w:sz w:val="20"/>
                <w:szCs w:val="20"/>
              </w:rPr>
              <w:t>Жилищно-коммунальное хозяйство</w:t>
            </w:r>
          </w:p>
        </w:tc>
        <w:tc>
          <w:tcPr>
            <w:tcW w:w="708" w:type="dxa"/>
            <w:tcBorders>
              <w:top w:val="single" w:sz="4" w:space="0" w:color="auto"/>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b/>
                <w:sz w:val="20"/>
                <w:szCs w:val="20"/>
              </w:rPr>
            </w:pPr>
            <w:r w:rsidRPr="002C5BC3">
              <w:rPr>
                <w:rFonts w:ascii="Arial" w:hAnsi="Arial" w:cs="Arial"/>
                <w:b/>
                <w:sz w:val="20"/>
                <w:szCs w:val="20"/>
              </w:rPr>
              <w:t>05</w:t>
            </w:r>
          </w:p>
        </w:tc>
        <w:tc>
          <w:tcPr>
            <w:tcW w:w="567" w:type="dxa"/>
            <w:tcBorders>
              <w:top w:val="single" w:sz="4" w:space="0" w:color="auto"/>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b/>
                <w:sz w:val="20"/>
                <w:szCs w:val="20"/>
              </w:rPr>
            </w:pPr>
            <w:r w:rsidRPr="002C5BC3">
              <w:rPr>
                <w:rFonts w:ascii="Arial" w:hAnsi="Arial" w:cs="Arial"/>
                <w:b/>
                <w:sz w:val="20"/>
                <w:szCs w:val="20"/>
              </w:rPr>
              <w:t>00</w:t>
            </w:r>
          </w:p>
        </w:tc>
        <w:tc>
          <w:tcPr>
            <w:tcW w:w="1560" w:type="dxa"/>
            <w:tcBorders>
              <w:top w:val="single" w:sz="4" w:space="0" w:color="auto"/>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550" w:type="dxa"/>
            <w:tcBorders>
              <w:top w:val="single" w:sz="4" w:space="0" w:color="auto"/>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single" w:sz="4" w:space="0" w:color="auto"/>
              <w:left w:val="nil"/>
              <w:bottom w:val="single" w:sz="4" w:space="0" w:color="000000"/>
              <w:right w:val="nil"/>
            </w:tcBorders>
            <w:vAlign w:val="bottom"/>
          </w:tcPr>
          <w:p w:rsidR="009A23D1" w:rsidRPr="002C5BC3" w:rsidRDefault="0038197D" w:rsidP="002C5BC3">
            <w:pPr>
              <w:jc w:val="center"/>
              <w:rPr>
                <w:rFonts w:ascii="Arial" w:hAnsi="Arial" w:cs="Arial"/>
                <w:b/>
                <w:sz w:val="20"/>
                <w:szCs w:val="20"/>
              </w:rPr>
            </w:pPr>
            <w:r>
              <w:rPr>
                <w:rFonts w:ascii="Arial" w:hAnsi="Arial" w:cs="Arial"/>
                <w:b/>
                <w:sz w:val="20"/>
                <w:szCs w:val="20"/>
              </w:rPr>
              <w:t>417 306</w:t>
            </w:r>
          </w:p>
        </w:tc>
        <w:tc>
          <w:tcPr>
            <w:tcW w:w="235" w:type="dxa"/>
            <w:tcBorders>
              <w:top w:val="single" w:sz="4" w:space="0" w:color="auto"/>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single" w:sz="4" w:space="0" w:color="auto"/>
              <w:left w:val="nil"/>
              <w:bottom w:val="single" w:sz="4" w:space="0" w:color="000000"/>
              <w:right w:val="single" w:sz="4" w:space="0" w:color="auto"/>
            </w:tcBorders>
            <w:noWrap/>
            <w:vAlign w:val="bottom"/>
          </w:tcPr>
          <w:p w:rsidR="009A23D1" w:rsidRPr="0038197D" w:rsidRDefault="0038197D" w:rsidP="002C5BC3">
            <w:pPr>
              <w:jc w:val="center"/>
              <w:rPr>
                <w:rFonts w:ascii="Arial" w:hAnsi="Arial" w:cs="Arial"/>
                <w:b/>
                <w:sz w:val="20"/>
                <w:szCs w:val="20"/>
              </w:rPr>
            </w:pPr>
            <w:r w:rsidRPr="0038197D">
              <w:rPr>
                <w:rFonts w:ascii="Arial" w:hAnsi="Arial" w:cs="Arial"/>
                <w:b/>
                <w:sz w:val="20"/>
                <w:szCs w:val="20"/>
              </w:rPr>
              <w:t>412 024</w:t>
            </w:r>
          </w:p>
        </w:tc>
      </w:tr>
      <w:tr w:rsidR="0038197D" w:rsidRPr="002C5BC3" w:rsidTr="002C5BC3">
        <w:trPr>
          <w:gridAfter w:val="2"/>
          <w:wAfter w:w="2440" w:type="dxa"/>
          <w:trHeight w:val="240"/>
        </w:trPr>
        <w:tc>
          <w:tcPr>
            <w:tcW w:w="4395" w:type="dxa"/>
            <w:tcBorders>
              <w:top w:val="nil"/>
              <w:left w:val="single" w:sz="4" w:space="0" w:color="000000"/>
              <w:bottom w:val="single" w:sz="4" w:space="0" w:color="000000"/>
              <w:right w:val="single" w:sz="4" w:space="0" w:color="000000"/>
            </w:tcBorders>
            <w:vAlign w:val="bottom"/>
          </w:tcPr>
          <w:p w:rsidR="0038197D" w:rsidRPr="002C5BC3" w:rsidRDefault="0038197D" w:rsidP="002C5BC3">
            <w:pPr>
              <w:rPr>
                <w:rFonts w:ascii="Arial" w:hAnsi="Arial" w:cs="Arial"/>
                <w:b/>
                <w:sz w:val="20"/>
                <w:szCs w:val="20"/>
              </w:rPr>
            </w:pPr>
            <w:r w:rsidRPr="002C5BC3">
              <w:rPr>
                <w:rFonts w:ascii="Arial" w:hAnsi="Arial" w:cs="Arial"/>
                <w:b/>
                <w:sz w:val="20"/>
                <w:szCs w:val="20"/>
              </w:rPr>
              <w:t>Благоустройство</w:t>
            </w:r>
          </w:p>
        </w:tc>
        <w:tc>
          <w:tcPr>
            <w:tcW w:w="708"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b/>
                <w:sz w:val="20"/>
                <w:szCs w:val="20"/>
              </w:rPr>
            </w:pPr>
            <w:r w:rsidRPr="002C5BC3">
              <w:rPr>
                <w:rFonts w:ascii="Arial" w:hAnsi="Arial" w:cs="Arial"/>
                <w:b/>
                <w:sz w:val="20"/>
                <w:szCs w:val="20"/>
              </w:rPr>
              <w:t>05</w:t>
            </w:r>
          </w:p>
        </w:tc>
        <w:tc>
          <w:tcPr>
            <w:tcW w:w="567"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b/>
                <w:sz w:val="20"/>
                <w:szCs w:val="20"/>
              </w:rPr>
            </w:pPr>
            <w:r w:rsidRPr="002C5BC3">
              <w:rPr>
                <w:rFonts w:ascii="Arial" w:hAnsi="Arial" w:cs="Arial"/>
                <w:b/>
                <w:sz w:val="20"/>
                <w:szCs w:val="20"/>
              </w:rPr>
              <w:t>03</w:t>
            </w:r>
          </w:p>
        </w:tc>
        <w:tc>
          <w:tcPr>
            <w:tcW w:w="1560"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b/>
                <w:sz w:val="20"/>
                <w:szCs w:val="20"/>
                <w:lang w:val="en-US"/>
              </w:rPr>
            </w:pPr>
          </w:p>
        </w:tc>
        <w:tc>
          <w:tcPr>
            <w:tcW w:w="550" w:type="dxa"/>
            <w:tcBorders>
              <w:top w:val="nil"/>
              <w:left w:val="nil"/>
              <w:bottom w:val="single" w:sz="4" w:space="0" w:color="000000"/>
              <w:right w:val="single" w:sz="4" w:space="0" w:color="000000"/>
            </w:tcBorders>
            <w:noWrap/>
            <w:vAlign w:val="bottom"/>
          </w:tcPr>
          <w:p w:rsidR="0038197D" w:rsidRPr="002C5BC3" w:rsidRDefault="0038197D"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38197D" w:rsidRPr="0038197D" w:rsidRDefault="0038197D" w:rsidP="00AD4A78">
            <w:pPr>
              <w:jc w:val="center"/>
              <w:rPr>
                <w:rFonts w:ascii="Arial" w:hAnsi="Arial" w:cs="Arial"/>
                <w:sz w:val="20"/>
                <w:szCs w:val="20"/>
              </w:rPr>
            </w:pPr>
            <w:r w:rsidRPr="0038197D">
              <w:rPr>
                <w:rFonts w:ascii="Arial" w:hAnsi="Arial" w:cs="Arial"/>
                <w:sz w:val="20"/>
                <w:szCs w:val="20"/>
              </w:rPr>
              <w:t>417 306</w:t>
            </w:r>
          </w:p>
        </w:tc>
        <w:tc>
          <w:tcPr>
            <w:tcW w:w="235" w:type="dxa"/>
            <w:tcBorders>
              <w:top w:val="nil"/>
              <w:left w:val="nil"/>
              <w:bottom w:val="single" w:sz="4" w:space="0" w:color="000000"/>
              <w:right w:val="single" w:sz="4" w:space="0" w:color="auto"/>
            </w:tcBorders>
          </w:tcPr>
          <w:p w:rsidR="0038197D" w:rsidRPr="0038197D" w:rsidRDefault="0038197D" w:rsidP="00AD4A78">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38197D" w:rsidRPr="0038197D" w:rsidRDefault="0038197D" w:rsidP="00AD4A78">
            <w:pPr>
              <w:jc w:val="center"/>
              <w:rPr>
                <w:rFonts w:ascii="Arial" w:hAnsi="Arial" w:cs="Arial"/>
                <w:sz w:val="20"/>
                <w:szCs w:val="20"/>
              </w:rPr>
            </w:pPr>
            <w:r w:rsidRPr="0038197D">
              <w:rPr>
                <w:rFonts w:ascii="Arial" w:hAnsi="Arial" w:cs="Arial"/>
                <w:sz w:val="20"/>
                <w:szCs w:val="20"/>
              </w:rPr>
              <w:t>412 024</w:t>
            </w:r>
          </w:p>
        </w:tc>
      </w:tr>
      <w:tr w:rsidR="0038197D" w:rsidRPr="002C5BC3" w:rsidTr="002C5BC3">
        <w:trPr>
          <w:gridAfter w:val="2"/>
          <w:wAfter w:w="2440" w:type="dxa"/>
          <w:trHeight w:val="435"/>
        </w:trPr>
        <w:tc>
          <w:tcPr>
            <w:tcW w:w="4395" w:type="dxa"/>
            <w:tcBorders>
              <w:top w:val="nil"/>
              <w:left w:val="single" w:sz="4" w:space="0" w:color="000000"/>
              <w:bottom w:val="single" w:sz="4" w:space="0" w:color="000000"/>
              <w:right w:val="single" w:sz="4" w:space="0" w:color="000000"/>
            </w:tcBorders>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Муниципальная программа «Обеспечение доступным и комфортным жильем и коммунальными услугами граждан в Сеймском сельсовете Мантуровского района Курской области на 2017-2021 годы»</w:t>
            </w:r>
          </w:p>
        </w:tc>
        <w:tc>
          <w:tcPr>
            <w:tcW w:w="708"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07 0 00 00000</w:t>
            </w:r>
          </w:p>
        </w:tc>
        <w:tc>
          <w:tcPr>
            <w:tcW w:w="550" w:type="dxa"/>
            <w:tcBorders>
              <w:top w:val="nil"/>
              <w:left w:val="nil"/>
              <w:bottom w:val="single" w:sz="4" w:space="0" w:color="000000"/>
              <w:right w:val="single" w:sz="4" w:space="0" w:color="000000"/>
            </w:tcBorders>
            <w:noWrap/>
            <w:vAlign w:val="bottom"/>
          </w:tcPr>
          <w:p w:rsidR="0038197D" w:rsidRPr="002C5BC3" w:rsidRDefault="0038197D"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38197D" w:rsidRPr="0038197D" w:rsidRDefault="0038197D" w:rsidP="00AD4A78">
            <w:pPr>
              <w:jc w:val="center"/>
              <w:rPr>
                <w:rFonts w:ascii="Arial" w:hAnsi="Arial" w:cs="Arial"/>
                <w:sz w:val="20"/>
                <w:szCs w:val="20"/>
              </w:rPr>
            </w:pPr>
            <w:r w:rsidRPr="0038197D">
              <w:rPr>
                <w:rFonts w:ascii="Arial" w:hAnsi="Arial" w:cs="Arial"/>
                <w:sz w:val="20"/>
                <w:szCs w:val="20"/>
              </w:rPr>
              <w:t>417 306</w:t>
            </w:r>
          </w:p>
        </w:tc>
        <w:tc>
          <w:tcPr>
            <w:tcW w:w="235" w:type="dxa"/>
            <w:tcBorders>
              <w:top w:val="nil"/>
              <w:left w:val="nil"/>
              <w:bottom w:val="single" w:sz="4" w:space="0" w:color="000000"/>
              <w:right w:val="single" w:sz="4" w:space="0" w:color="auto"/>
            </w:tcBorders>
          </w:tcPr>
          <w:p w:rsidR="0038197D" w:rsidRPr="0038197D" w:rsidRDefault="0038197D" w:rsidP="00AD4A78">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38197D" w:rsidRPr="0038197D" w:rsidRDefault="0038197D" w:rsidP="00AD4A78">
            <w:pPr>
              <w:jc w:val="center"/>
              <w:rPr>
                <w:rFonts w:ascii="Arial" w:hAnsi="Arial" w:cs="Arial"/>
                <w:sz w:val="20"/>
                <w:szCs w:val="20"/>
              </w:rPr>
            </w:pPr>
            <w:r w:rsidRPr="0038197D">
              <w:rPr>
                <w:rFonts w:ascii="Arial" w:hAnsi="Arial" w:cs="Arial"/>
                <w:sz w:val="20"/>
                <w:szCs w:val="20"/>
              </w:rPr>
              <w:t>412 024</w:t>
            </w:r>
          </w:p>
        </w:tc>
      </w:tr>
      <w:tr w:rsidR="009A23D1" w:rsidRPr="002C5BC3" w:rsidTr="002C5BC3">
        <w:trPr>
          <w:gridAfter w:val="2"/>
          <w:wAfter w:w="2440" w:type="dxa"/>
          <w:trHeight w:val="240"/>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Подпрограмма «Создание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Сеймском сельсовете Мантуровского района Курской области на 2017-2021 годы»</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07 2 00 00000</w:t>
            </w: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9A23D1" w:rsidRPr="002C5BC3" w:rsidRDefault="0038197D" w:rsidP="002C5BC3">
            <w:pPr>
              <w:jc w:val="center"/>
              <w:rPr>
                <w:rFonts w:ascii="Arial" w:hAnsi="Arial" w:cs="Arial"/>
                <w:sz w:val="20"/>
                <w:szCs w:val="20"/>
              </w:rPr>
            </w:pPr>
            <w:r>
              <w:rPr>
                <w:rFonts w:ascii="Arial" w:hAnsi="Arial" w:cs="Arial"/>
                <w:sz w:val="20"/>
                <w:szCs w:val="20"/>
              </w:rPr>
              <w:t>125 000</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38197D" w:rsidP="002C5BC3">
            <w:pPr>
              <w:jc w:val="center"/>
              <w:rPr>
                <w:rFonts w:ascii="Arial" w:hAnsi="Arial" w:cs="Arial"/>
                <w:sz w:val="20"/>
                <w:szCs w:val="20"/>
              </w:rPr>
            </w:pPr>
            <w:r>
              <w:rPr>
                <w:rFonts w:ascii="Arial" w:hAnsi="Arial" w:cs="Arial"/>
                <w:sz w:val="20"/>
                <w:szCs w:val="20"/>
              </w:rPr>
              <w:t>125 0</w:t>
            </w:r>
            <w:r w:rsidR="009A23D1" w:rsidRPr="002C5BC3">
              <w:rPr>
                <w:rFonts w:ascii="Arial" w:hAnsi="Arial" w:cs="Arial"/>
                <w:sz w:val="20"/>
                <w:szCs w:val="20"/>
              </w:rPr>
              <w:t>00</w:t>
            </w:r>
          </w:p>
        </w:tc>
      </w:tr>
      <w:tr w:rsidR="0038197D" w:rsidRPr="002C5BC3" w:rsidTr="00AD4A78">
        <w:trPr>
          <w:gridAfter w:val="2"/>
          <w:wAfter w:w="2440" w:type="dxa"/>
          <w:trHeight w:val="240"/>
        </w:trPr>
        <w:tc>
          <w:tcPr>
            <w:tcW w:w="4395" w:type="dxa"/>
            <w:tcBorders>
              <w:top w:val="nil"/>
              <w:left w:val="single" w:sz="4" w:space="0" w:color="000000"/>
              <w:bottom w:val="single" w:sz="4" w:space="0" w:color="000000"/>
              <w:right w:val="single" w:sz="4" w:space="0" w:color="000000"/>
            </w:tcBorders>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Основное мероприятие «Обеспечение качественными услугами ЖКХ населения с.Сейм Мантуровского района Курской области»</w:t>
            </w:r>
          </w:p>
        </w:tc>
        <w:tc>
          <w:tcPr>
            <w:tcW w:w="708"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07 2 02 00000</w:t>
            </w:r>
          </w:p>
        </w:tc>
        <w:tc>
          <w:tcPr>
            <w:tcW w:w="550" w:type="dxa"/>
            <w:tcBorders>
              <w:top w:val="nil"/>
              <w:left w:val="nil"/>
              <w:bottom w:val="single" w:sz="4" w:space="0" w:color="000000"/>
              <w:right w:val="single" w:sz="4" w:space="0" w:color="000000"/>
            </w:tcBorders>
            <w:noWrap/>
            <w:vAlign w:val="bottom"/>
          </w:tcPr>
          <w:p w:rsidR="0038197D" w:rsidRPr="002C5BC3" w:rsidRDefault="0038197D"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38197D" w:rsidRPr="002C5BC3" w:rsidRDefault="0038197D" w:rsidP="00AD4A78">
            <w:pPr>
              <w:jc w:val="center"/>
              <w:rPr>
                <w:rFonts w:ascii="Arial" w:hAnsi="Arial" w:cs="Arial"/>
                <w:sz w:val="20"/>
                <w:szCs w:val="20"/>
              </w:rPr>
            </w:pPr>
            <w:r>
              <w:rPr>
                <w:rFonts w:ascii="Arial" w:hAnsi="Arial" w:cs="Arial"/>
                <w:sz w:val="20"/>
                <w:szCs w:val="20"/>
              </w:rPr>
              <w:t>125 000</w:t>
            </w:r>
          </w:p>
        </w:tc>
        <w:tc>
          <w:tcPr>
            <w:tcW w:w="235" w:type="dxa"/>
            <w:tcBorders>
              <w:top w:val="nil"/>
              <w:left w:val="nil"/>
              <w:bottom w:val="single" w:sz="4" w:space="0" w:color="000000"/>
              <w:right w:val="single" w:sz="4" w:space="0" w:color="auto"/>
            </w:tcBorders>
          </w:tcPr>
          <w:p w:rsidR="0038197D" w:rsidRPr="002C5BC3" w:rsidRDefault="0038197D" w:rsidP="00AD4A78">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38197D" w:rsidRPr="002C5BC3" w:rsidRDefault="0038197D" w:rsidP="00AD4A78">
            <w:pPr>
              <w:jc w:val="center"/>
              <w:rPr>
                <w:rFonts w:ascii="Arial" w:hAnsi="Arial" w:cs="Arial"/>
                <w:sz w:val="20"/>
                <w:szCs w:val="20"/>
              </w:rPr>
            </w:pPr>
            <w:r>
              <w:rPr>
                <w:rFonts w:ascii="Arial" w:hAnsi="Arial" w:cs="Arial"/>
                <w:sz w:val="20"/>
                <w:szCs w:val="20"/>
              </w:rPr>
              <w:t>125 0</w:t>
            </w:r>
            <w:r w:rsidRPr="002C5BC3">
              <w:rPr>
                <w:rFonts w:ascii="Arial" w:hAnsi="Arial" w:cs="Arial"/>
                <w:sz w:val="20"/>
                <w:szCs w:val="20"/>
              </w:rPr>
              <w:t>00</w:t>
            </w:r>
          </w:p>
        </w:tc>
      </w:tr>
      <w:tr w:rsidR="0038197D" w:rsidRPr="002C5BC3" w:rsidTr="00AD4A78">
        <w:trPr>
          <w:gridAfter w:val="2"/>
          <w:wAfter w:w="2440" w:type="dxa"/>
          <w:trHeight w:val="240"/>
        </w:trPr>
        <w:tc>
          <w:tcPr>
            <w:tcW w:w="4395" w:type="dxa"/>
            <w:tcBorders>
              <w:top w:val="nil"/>
              <w:left w:val="single" w:sz="4" w:space="0" w:color="000000"/>
              <w:bottom w:val="single" w:sz="4" w:space="0" w:color="000000"/>
              <w:right w:val="single" w:sz="4" w:space="0" w:color="000000"/>
            </w:tcBorders>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Реализация мероприятий по формированию современной городской среды</w:t>
            </w:r>
          </w:p>
        </w:tc>
        <w:tc>
          <w:tcPr>
            <w:tcW w:w="708"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 xml:space="preserve">07 2 02 </w:t>
            </w:r>
            <w:r w:rsidRPr="002C5BC3">
              <w:rPr>
                <w:rFonts w:ascii="Arial" w:hAnsi="Arial" w:cs="Arial"/>
                <w:sz w:val="20"/>
                <w:szCs w:val="20"/>
                <w:lang w:val="en-US"/>
              </w:rPr>
              <w:t>L</w:t>
            </w:r>
            <w:r w:rsidRPr="002C5BC3">
              <w:rPr>
                <w:rFonts w:ascii="Arial" w:hAnsi="Arial" w:cs="Arial"/>
                <w:sz w:val="20"/>
                <w:szCs w:val="20"/>
              </w:rPr>
              <w:t>5550</w:t>
            </w:r>
          </w:p>
        </w:tc>
        <w:tc>
          <w:tcPr>
            <w:tcW w:w="550" w:type="dxa"/>
            <w:tcBorders>
              <w:top w:val="nil"/>
              <w:left w:val="nil"/>
              <w:bottom w:val="single" w:sz="4" w:space="0" w:color="000000"/>
              <w:right w:val="single" w:sz="4" w:space="0" w:color="000000"/>
            </w:tcBorders>
            <w:noWrap/>
            <w:vAlign w:val="bottom"/>
          </w:tcPr>
          <w:p w:rsidR="0038197D" w:rsidRPr="002C5BC3" w:rsidRDefault="0038197D"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38197D" w:rsidRPr="002C5BC3" w:rsidRDefault="0038197D" w:rsidP="00AD4A78">
            <w:pPr>
              <w:jc w:val="center"/>
              <w:rPr>
                <w:rFonts w:ascii="Arial" w:hAnsi="Arial" w:cs="Arial"/>
                <w:sz w:val="20"/>
                <w:szCs w:val="20"/>
              </w:rPr>
            </w:pPr>
            <w:r>
              <w:rPr>
                <w:rFonts w:ascii="Arial" w:hAnsi="Arial" w:cs="Arial"/>
                <w:sz w:val="20"/>
                <w:szCs w:val="20"/>
              </w:rPr>
              <w:t>125 000</w:t>
            </w:r>
          </w:p>
        </w:tc>
        <w:tc>
          <w:tcPr>
            <w:tcW w:w="235" w:type="dxa"/>
            <w:tcBorders>
              <w:top w:val="nil"/>
              <w:left w:val="nil"/>
              <w:bottom w:val="single" w:sz="4" w:space="0" w:color="000000"/>
              <w:right w:val="single" w:sz="4" w:space="0" w:color="auto"/>
            </w:tcBorders>
          </w:tcPr>
          <w:p w:rsidR="0038197D" w:rsidRPr="002C5BC3" w:rsidRDefault="0038197D" w:rsidP="00AD4A78">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38197D" w:rsidRPr="002C5BC3" w:rsidRDefault="0038197D" w:rsidP="00AD4A78">
            <w:pPr>
              <w:jc w:val="center"/>
              <w:rPr>
                <w:rFonts w:ascii="Arial" w:hAnsi="Arial" w:cs="Arial"/>
                <w:sz w:val="20"/>
                <w:szCs w:val="20"/>
              </w:rPr>
            </w:pPr>
            <w:r>
              <w:rPr>
                <w:rFonts w:ascii="Arial" w:hAnsi="Arial" w:cs="Arial"/>
                <w:sz w:val="20"/>
                <w:szCs w:val="20"/>
              </w:rPr>
              <w:t>125 0</w:t>
            </w:r>
            <w:r w:rsidRPr="002C5BC3">
              <w:rPr>
                <w:rFonts w:ascii="Arial" w:hAnsi="Arial" w:cs="Arial"/>
                <w:sz w:val="20"/>
                <w:szCs w:val="20"/>
              </w:rPr>
              <w:t>00</w:t>
            </w:r>
          </w:p>
        </w:tc>
      </w:tr>
      <w:tr w:rsidR="0038197D" w:rsidRPr="002C5BC3" w:rsidTr="00AD4A78">
        <w:trPr>
          <w:gridAfter w:val="2"/>
          <w:wAfter w:w="2440" w:type="dxa"/>
          <w:trHeight w:val="255"/>
        </w:trPr>
        <w:tc>
          <w:tcPr>
            <w:tcW w:w="4395" w:type="dxa"/>
            <w:tcBorders>
              <w:top w:val="single" w:sz="4" w:space="0" w:color="auto"/>
              <w:left w:val="single" w:sz="4" w:space="0" w:color="000000"/>
              <w:bottom w:val="single" w:sz="4" w:space="0" w:color="000000"/>
              <w:right w:val="single" w:sz="4" w:space="0" w:color="000000"/>
            </w:tcBorders>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05</w:t>
            </w:r>
          </w:p>
        </w:tc>
        <w:tc>
          <w:tcPr>
            <w:tcW w:w="567" w:type="dxa"/>
            <w:tcBorders>
              <w:top w:val="single" w:sz="4" w:space="0" w:color="auto"/>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03</w:t>
            </w:r>
          </w:p>
        </w:tc>
        <w:tc>
          <w:tcPr>
            <w:tcW w:w="1560" w:type="dxa"/>
            <w:tcBorders>
              <w:top w:val="single" w:sz="4" w:space="0" w:color="auto"/>
              <w:left w:val="nil"/>
              <w:bottom w:val="single" w:sz="4" w:space="0" w:color="000000"/>
              <w:right w:val="single" w:sz="4" w:space="0" w:color="000000"/>
            </w:tcBorders>
            <w:noWrap/>
            <w:vAlign w:val="bottom"/>
          </w:tcPr>
          <w:p w:rsidR="0038197D" w:rsidRPr="002C5BC3" w:rsidRDefault="0038197D" w:rsidP="002C5BC3">
            <w:pPr>
              <w:rPr>
                <w:rFonts w:ascii="Arial" w:hAnsi="Arial" w:cs="Arial"/>
                <w:sz w:val="20"/>
                <w:szCs w:val="20"/>
              </w:rPr>
            </w:pPr>
            <w:r w:rsidRPr="002C5BC3">
              <w:rPr>
                <w:rFonts w:ascii="Arial" w:hAnsi="Arial" w:cs="Arial"/>
                <w:sz w:val="20"/>
                <w:szCs w:val="20"/>
              </w:rPr>
              <w:t xml:space="preserve">07 2 02 </w:t>
            </w:r>
            <w:r w:rsidRPr="002C5BC3">
              <w:rPr>
                <w:rFonts w:ascii="Arial" w:hAnsi="Arial" w:cs="Arial"/>
                <w:sz w:val="20"/>
                <w:szCs w:val="20"/>
                <w:lang w:val="en-US"/>
              </w:rPr>
              <w:t>L</w:t>
            </w:r>
            <w:r w:rsidRPr="002C5BC3">
              <w:rPr>
                <w:rFonts w:ascii="Arial" w:hAnsi="Arial" w:cs="Arial"/>
                <w:sz w:val="20"/>
                <w:szCs w:val="20"/>
              </w:rPr>
              <w:t>5550</w:t>
            </w:r>
          </w:p>
        </w:tc>
        <w:tc>
          <w:tcPr>
            <w:tcW w:w="550" w:type="dxa"/>
            <w:tcBorders>
              <w:top w:val="single" w:sz="4" w:space="0" w:color="auto"/>
              <w:left w:val="nil"/>
              <w:bottom w:val="single" w:sz="4" w:space="0" w:color="000000"/>
              <w:right w:val="single" w:sz="4" w:space="0" w:color="000000"/>
            </w:tcBorders>
            <w:noWrap/>
            <w:vAlign w:val="bottom"/>
          </w:tcPr>
          <w:p w:rsidR="0038197D" w:rsidRPr="002C5BC3" w:rsidRDefault="0038197D" w:rsidP="002C5BC3">
            <w:pPr>
              <w:jc w:val="center"/>
              <w:rPr>
                <w:rFonts w:ascii="Arial" w:hAnsi="Arial" w:cs="Arial"/>
                <w:sz w:val="20"/>
                <w:szCs w:val="20"/>
              </w:rPr>
            </w:pPr>
            <w:r w:rsidRPr="002C5BC3">
              <w:rPr>
                <w:rFonts w:ascii="Arial" w:hAnsi="Arial" w:cs="Arial"/>
                <w:sz w:val="20"/>
                <w:szCs w:val="20"/>
              </w:rPr>
              <w:t>200</w:t>
            </w:r>
          </w:p>
        </w:tc>
        <w:tc>
          <w:tcPr>
            <w:tcW w:w="1370" w:type="dxa"/>
            <w:tcBorders>
              <w:top w:val="single" w:sz="4" w:space="0" w:color="auto"/>
              <w:left w:val="nil"/>
              <w:bottom w:val="single" w:sz="4" w:space="0" w:color="000000"/>
              <w:right w:val="nil"/>
            </w:tcBorders>
            <w:vAlign w:val="bottom"/>
          </w:tcPr>
          <w:p w:rsidR="0038197D" w:rsidRPr="002C5BC3" w:rsidRDefault="0038197D" w:rsidP="00AD4A78">
            <w:pPr>
              <w:jc w:val="center"/>
              <w:rPr>
                <w:rFonts w:ascii="Arial" w:hAnsi="Arial" w:cs="Arial"/>
                <w:sz w:val="20"/>
                <w:szCs w:val="20"/>
              </w:rPr>
            </w:pPr>
            <w:r>
              <w:rPr>
                <w:rFonts w:ascii="Arial" w:hAnsi="Arial" w:cs="Arial"/>
                <w:sz w:val="20"/>
                <w:szCs w:val="20"/>
              </w:rPr>
              <w:t>125 000</w:t>
            </w:r>
          </w:p>
        </w:tc>
        <w:tc>
          <w:tcPr>
            <w:tcW w:w="235" w:type="dxa"/>
            <w:tcBorders>
              <w:top w:val="single" w:sz="4" w:space="0" w:color="auto"/>
              <w:left w:val="nil"/>
              <w:bottom w:val="single" w:sz="4" w:space="0" w:color="000000"/>
              <w:right w:val="single" w:sz="4" w:space="0" w:color="auto"/>
            </w:tcBorders>
          </w:tcPr>
          <w:p w:rsidR="0038197D" w:rsidRPr="002C5BC3" w:rsidRDefault="0038197D" w:rsidP="00AD4A78">
            <w:pPr>
              <w:jc w:val="center"/>
              <w:rPr>
                <w:rFonts w:ascii="Arial" w:hAnsi="Arial" w:cs="Arial"/>
                <w:sz w:val="20"/>
                <w:szCs w:val="20"/>
              </w:rPr>
            </w:pPr>
          </w:p>
        </w:tc>
        <w:tc>
          <w:tcPr>
            <w:tcW w:w="1384" w:type="dxa"/>
            <w:gridSpan w:val="2"/>
            <w:tcBorders>
              <w:top w:val="single" w:sz="4" w:space="0" w:color="auto"/>
              <w:left w:val="nil"/>
              <w:bottom w:val="single" w:sz="4" w:space="0" w:color="000000"/>
              <w:right w:val="single" w:sz="4" w:space="0" w:color="auto"/>
            </w:tcBorders>
            <w:noWrap/>
            <w:vAlign w:val="bottom"/>
          </w:tcPr>
          <w:p w:rsidR="0038197D" w:rsidRPr="002C5BC3" w:rsidRDefault="0038197D" w:rsidP="00AD4A78">
            <w:pPr>
              <w:jc w:val="center"/>
              <w:rPr>
                <w:rFonts w:ascii="Arial" w:hAnsi="Arial" w:cs="Arial"/>
                <w:sz w:val="20"/>
                <w:szCs w:val="20"/>
              </w:rPr>
            </w:pPr>
            <w:r>
              <w:rPr>
                <w:rFonts w:ascii="Arial" w:hAnsi="Arial" w:cs="Arial"/>
                <w:sz w:val="20"/>
                <w:szCs w:val="20"/>
              </w:rPr>
              <w:t>125 0</w:t>
            </w:r>
            <w:r w:rsidRPr="002C5BC3">
              <w:rPr>
                <w:rFonts w:ascii="Arial" w:hAnsi="Arial" w:cs="Arial"/>
                <w:sz w:val="20"/>
                <w:szCs w:val="20"/>
              </w:rPr>
              <w:t>00</w:t>
            </w:r>
          </w:p>
        </w:tc>
      </w:tr>
      <w:tr w:rsidR="009A23D1" w:rsidRPr="002C5BC3" w:rsidTr="002C5BC3">
        <w:trPr>
          <w:gridAfter w:val="2"/>
          <w:wAfter w:w="2440" w:type="dxa"/>
          <w:trHeight w:val="255"/>
        </w:trPr>
        <w:tc>
          <w:tcPr>
            <w:tcW w:w="4395" w:type="dxa"/>
            <w:tcBorders>
              <w:top w:val="nil"/>
              <w:left w:val="single" w:sz="4" w:space="0" w:color="000000"/>
              <w:bottom w:val="single" w:sz="4" w:space="0" w:color="000000"/>
              <w:right w:val="single" w:sz="4" w:space="0" w:color="000000"/>
            </w:tcBorders>
            <w:vAlign w:val="bottom"/>
          </w:tcPr>
          <w:p w:rsidR="009A23D1" w:rsidRPr="002C5BC3" w:rsidRDefault="009A23D1" w:rsidP="002C5BC3">
            <w:pPr>
              <w:rPr>
                <w:rFonts w:ascii="Arial" w:hAnsi="Arial" w:cs="Arial"/>
                <w:bCs/>
                <w:sz w:val="20"/>
                <w:szCs w:val="20"/>
              </w:rPr>
            </w:pPr>
            <w:r w:rsidRPr="002C5BC3">
              <w:rPr>
                <w:rFonts w:ascii="Arial" w:hAnsi="Arial" w:cs="Arial"/>
                <w:bCs/>
                <w:sz w:val="20"/>
                <w:szCs w:val="20"/>
              </w:rPr>
              <w:t xml:space="preserve">Подпрограмма «Обеспечение качественными услугами ЖКХ населения муниципального района» муниципальной программы </w:t>
            </w:r>
            <w:r w:rsidRPr="002C5BC3">
              <w:rPr>
                <w:rFonts w:ascii="Arial" w:hAnsi="Arial" w:cs="Arial"/>
                <w:sz w:val="20"/>
                <w:szCs w:val="20"/>
              </w:rPr>
              <w:t xml:space="preserve">«Обеспечение доступным и комфортным жильем и коммунальными услугами граждан в Сеймском сельсовете Мантуровского района Курской области на 2017-2021 годы» </w:t>
            </w:r>
          </w:p>
        </w:tc>
        <w:tc>
          <w:tcPr>
            <w:tcW w:w="708" w:type="dxa"/>
            <w:tcBorders>
              <w:top w:val="nil"/>
              <w:left w:val="nil"/>
              <w:bottom w:val="single" w:sz="4" w:space="0" w:color="000000"/>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000000"/>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07 3 00 00000</w:t>
            </w:r>
          </w:p>
        </w:tc>
        <w:tc>
          <w:tcPr>
            <w:tcW w:w="550" w:type="dxa"/>
            <w:tcBorders>
              <w:top w:val="nil"/>
              <w:left w:val="nil"/>
              <w:bottom w:val="single" w:sz="4" w:space="0" w:color="000000"/>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single" w:sz="4" w:space="0" w:color="000000"/>
              <w:right w:val="nil"/>
            </w:tcBorders>
            <w:vAlign w:val="bottom"/>
          </w:tcPr>
          <w:p w:rsidR="009A23D1" w:rsidRPr="002C5BC3" w:rsidRDefault="0038197D" w:rsidP="002C5BC3">
            <w:pPr>
              <w:jc w:val="center"/>
              <w:rPr>
                <w:rFonts w:ascii="Arial" w:hAnsi="Arial" w:cs="Arial"/>
                <w:sz w:val="20"/>
                <w:szCs w:val="20"/>
              </w:rPr>
            </w:pPr>
            <w:r>
              <w:rPr>
                <w:rFonts w:ascii="Arial" w:hAnsi="Arial" w:cs="Arial"/>
                <w:sz w:val="20"/>
                <w:szCs w:val="20"/>
              </w:rPr>
              <w:t>292 306</w:t>
            </w:r>
          </w:p>
        </w:tc>
        <w:tc>
          <w:tcPr>
            <w:tcW w:w="235" w:type="dxa"/>
            <w:tcBorders>
              <w:top w:val="nil"/>
              <w:left w:val="nil"/>
              <w:bottom w:val="single" w:sz="4" w:space="0" w:color="000000"/>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000000"/>
              <w:right w:val="single" w:sz="4" w:space="0" w:color="auto"/>
            </w:tcBorders>
            <w:noWrap/>
            <w:vAlign w:val="bottom"/>
          </w:tcPr>
          <w:p w:rsidR="009A23D1" w:rsidRPr="002C5BC3" w:rsidRDefault="0038197D" w:rsidP="002C5BC3">
            <w:pPr>
              <w:jc w:val="center"/>
              <w:rPr>
                <w:rFonts w:ascii="Arial" w:hAnsi="Arial" w:cs="Arial"/>
                <w:sz w:val="20"/>
                <w:szCs w:val="20"/>
              </w:rPr>
            </w:pPr>
            <w:r>
              <w:rPr>
                <w:rFonts w:ascii="Arial" w:hAnsi="Arial" w:cs="Arial"/>
                <w:sz w:val="20"/>
                <w:szCs w:val="20"/>
              </w:rPr>
              <w:t>287 024</w:t>
            </w:r>
          </w:p>
        </w:tc>
      </w:tr>
      <w:tr w:rsidR="009A23D1" w:rsidRPr="002C5BC3" w:rsidTr="002C5BC3">
        <w:trPr>
          <w:gridAfter w:val="2"/>
          <w:wAfter w:w="2440" w:type="dxa"/>
          <w:trHeight w:val="255"/>
        </w:trPr>
        <w:tc>
          <w:tcPr>
            <w:tcW w:w="4395" w:type="dxa"/>
            <w:tcBorders>
              <w:top w:val="nil"/>
              <w:left w:val="single" w:sz="4" w:space="0" w:color="000000"/>
              <w:bottom w:val="nil"/>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Основное мероприятие «Благоустройство территорий поселений»</w:t>
            </w:r>
          </w:p>
        </w:tc>
        <w:tc>
          <w:tcPr>
            <w:tcW w:w="708" w:type="dxa"/>
            <w:tcBorders>
              <w:top w:val="nil"/>
              <w:left w:val="nil"/>
              <w:bottom w:val="nil"/>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05</w:t>
            </w:r>
          </w:p>
        </w:tc>
        <w:tc>
          <w:tcPr>
            <w:tcW w:w="567" w:type="dxa"/>
            <w:tcBorders>
              <w:top w:val="nil"/>
              <w:left w:val="nil"/>
              <w:bottom w:val="nil"/>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nil"/>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07 3 01 00000</w:t>
            </w:r>
          </w:p>
        </w:tc>
        <w:tc>
          <w:tcPr>
            <w:tcW w:w="550" w:type="dxa"/>
            <w:tcBorders>
              <w:top w:val="nil"/>
              <w:left w:val="nil"/>
              <w:bottom w:val="nil"/>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nil"/>
              <w:right w:val="nil"/>
            </w:tcBorders>
            <w:vAlign w:val="bottom"/>
          </w:tcPr>
          <w:p w:rsidR="009A23D1" w:rsidRPr="002C5BC3" w:rsidRDefault="0038197D" w:rsidP="002C5BC3">
            <w:pPr>
              <w:jc w:val="center"/>
              <w:rPr>
                <w:rFonts w:ascii="Arial" w:hAnsi="Arial" w:cs="Arial"/>
                <w:sz w:val="20"/>
                <w:szCs w:val="20"/>
              </w:rPr>
            </w:pPr>
            <w:r>
              <w:rPr>
                <w:rFonts w:ascii="Arial" w:hAnsi="Arial" w:cs="Arial"/>
                <w:sz w:val="20"/>
                <w:szCs w:val="20"/>
              </w:rPr>
              <w:t>212 306</w:t>
            </w:r>
          </w:p>
        </w:tc>
        <w:tc>
          <w:tcPr>
            <w:tcW w:w="235" w:type="dxa"/>
            <w:tcBorders>
              <w:top w:val="nil"/>
              <w:left w:val="nil"/>
              <w:bottom w:val="nil"/>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nil"/>
              <w:right w:val="single" w:sz="4" w:space="0" w:color="auto"/>
            </w:tcBorders>
            <w:noWrap/>
            <w:vAlign w:val="bottom"/>
          </w:tcPr>
          <w:p w:rsidR="0038197D" w:rsidRDefault="0038197D" w:rsidP="002C5BC3">
            <w:pPr>
              <w:jc w:val="center"/>
              <w:rPr>
                <w:rFonts w:ascii="Arial" w:hAnsi="Arial" w:cs="Arial"/>
                <w:sz w:val="20"/>
                <w:szCs w:val="20"/>
              </w:rPr>
            </w:pPr>
          </w:p>
          <w:p w:rsidR="0038197D" w:rsidRDefault="0038197D" w:rsidP="002C5BC3">
            <w:pPr>
              <w:jc w:val="center"/>
              <w:rPr>
                <w:rFonts w:ascii="Arial" w:hAnsi="Arial" w:cs="Arial"/>
                <w:sz w:val="20"/>
                <w:szCs w:val="20"/>
              </w:rPr>
            </w:pPr>
          </w:p>
          <w:p w:rsidR="009A23D1" w:rsidRPr="002C5BC3" w:rsidRDefault="0038197D" w:rsidP="0038197D">
            <w:pPr>
              <w:rPr>
                <w:rFonts w:ascii="Arial" w:hAnsi="Arial" w:cs="Arial"/>
                <w:sz w:val="20"/>
                <w:szCs w:val="20"/>
              </w:rPr>
            </w:pPr>
            <w:r>
              <w:rPr>
                <w:rFonts w:ascii="Arial" w:hAnsi="Arial" w:cs="Arial"/>
                <w:sz w:val="20"/>
                <w:szCs w:val="20"/>
              </w:rPr>
              <w:t>227 024</w:t>
            </w:r>
          </w:p>
        </w:tc>
      </w:tr>
      <w:tr w:rsidR="009A23D1" w:rsidRPr="002C5BC3" w:rsidTr="002C5BC3">
        <w:trPr>
          <w:gridAfter w:val="2"/>
          <w:wAfter w:w="2440" w:type="dxa"/>
          <w:trHeight w:val="255"/>
        </w:trPr>
        <w:tc>
          <w:tcPr>
            <w:tcW w:w="4395" w:type="dxa"/>
            <w:tcBorders>
              <w:top w:val="nil"/>
              <w:left w:val="single" w:sz="4" w:space="0" w:color="000000"/>
              <w:bottom w:val="single" w:sz="4" w:space="0" w:color="auto"/>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Мероприятия по благоустройству</w:t>
            </w:r>
          </w:p>
        </w:tc>
        <w:tc>
          <w:tcPr>
            <w:tcW w:w="708" w:type="dxa"/>
            <w:tcBorders>
              <w:top w:val="nil"/>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07 3 01 С1433</w:t>
            </w:r>
          </w:p>
        </w:tc>
        <w:tc>
          <w:tcPr>
            <w:tcW w:w="550" w:type="dxa"/>
            <w:tcBorders>
              <w:top w:val="nil"/>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nil"/>
              <w:left w:val="nil"/>
              <w:bottom w:val="single" w:sz="4" w:space="0" w:color="auto"/>
              <w:right w:val="nil"/>
            </w:tcBorders>
            <w:vAlign w:val="bottom"/>
          </w:tcPr>
          <w:p w:rsidR="009A23D1" w:rsidRPr="002C5BC3" w:rsidRDefault="0038197D" w:rsidP="002C5BC3">
            <w:pPr>
              <w:jc w:val="center"/>
              <w:rPr>
                <w:rFonts w:ascii="Arial" w:hAnsi="Arial" w:cs="Arial"/>
                <w:sz w:val="20"/>
                <w:szCs w:val="20"/>
              </w:rPr>
            </w:pPr>
            <w:r>
              <w:rPr>
                <w:rFonts w:ascii="Arial" w:hAnsi="Arial" w:cs="Arial"/>
                <w:sz w:val="20"/>
                <w:szCs w:val="20"/>
              </w:rPr>
              <w:t>212 306</w:t>
            </w:r>
          </w:p>
        </w:tc>
        <w:tc>
          <w:tcPr>
            <w:tcW w:w="235" w:type="dxa"/>
            <w:tcBorders>
              <w:top w:val="nil"/>
              <w:left w:val="nil"/>
              <w:bottom w:val="single" w:sz="4" w:space="0" w:color="auto"/>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nil"/>
              <w:left w:val="nil"/>
              <w:bottom w:val="single" w:sz="4" w:space="0" w:color="auto"/>
              <w:right w:val="single" w:sz="4" w:space="0" w:color="auto"/>
            </w:tcBorders>
            <w:noWrap/>
            <w:vAlign w:val="bottom"/>
          </w:tcPr>
          <w:p w:rsidR="009A23D1" w:rsidRPr="002C5BC3" w:rsidRDefault="009A23D1" w:rsidP="002C5BC3">
            <w:pPr>
              <w:jc w:val="center"/>
              <w:rPr>
                <w:rFonts w:ascii="Arial" w:hAnsi="Arial" w:cs="Arial"/>
                <w:sz w:val="20"/>
                <w:szCs w:val="20"/>
              </w:rPr>
            </w:pPr>
          </w:p>
        </w:tc>
      </w:tr>
      <w:tr w:rsidR="009A23D1"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05</w:t>
            </w:r>
          </w:p>
        </w:tc>
        <w:tc>
          <w:tcPr>
            <w:tcW w:w="567"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03</w:t>
            </w:r>
          </w:p>
        </w:tc>
        <w:tc>
          <w:tcPr>
            <w:tcW w:w="1560"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07 3 01 С1433</w:t>
            </w:r>
          </w:p>
        </w:tc>
        <w:tc>
          <w:tcPr>
            <w:tcW w:w="550"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200</w:t>
            </w:r>
          </w:p>
        </w:tc>
        <w:tc>
          <w:tcPr>
            <w:tcW w:w="1370" w:type="dxa"/>
            <w:tcBorders>
              <w:top w:val="single" w:sz="4" w:space="0" w:color="auto"/>
              <w:left w:val="nil"/>
              <w:bottom w:val="single" w:sz="4" w:space="0" w:color="auto"/>
              <w:right w:val="nil"/>
            </w:tcBorders>
            <w:vAlign w:val="bottom"/>
          </w:tcPr>
          <w:p w:rsidR="009A23D1" w:rsidRPr="002C5BC3" w:rsidRDefault="0038197D" w:rsidP="002C5BC3">
            <w:pPr>
              <w:jc w:val="center"/>
              <w:rPr>
                <w:rFonts w:ascii="Arial" w:hAnsi="Arial" w:cs="Arial"/>
                <w:sz w:val="20"/>
                <w:szCs w:val="20"/>
              </w:rPr>
            </w:pPr>
            <w:r>
              <w:rPr>
                <w:rFonts w:ascii="Arial" w:hAnsi="Arial" w:cs="Arial"/>
                <w:sz w:val="20"/>
                <w:szCs w:val="20"/>
              </w:rPr>
              <w:t>212 306</w:t>
            </w:r>
          </w:p>
        </w:tc>
        <w:tc>
          <w:tcPr>
            <w:tcW w:w="235" w:type="dxa"/>
            <w:tcBorders>
              <w:top w:val="single" w:sz="4" w:space="0" w:color="auto"/>
              <w:left w:val="nil"/>
              <w:bottom w:val="single" w:sz="4" w:space="0" w:color="auto"/>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38197D" w:rsidRDefault="0038197D" w:rsidP="002C5BC3">
            <w:pPr>
              <w:jc w:val="center"/>
              <w:rPr>
                <w:rFonts w:ascii="Arial" w:hAnsi="Arial" w:cs="Arial"/>
                <w:sz w:val="20"/>
                <w:szCs w:val="20"/>
              </w:rPr>
            </w:pPr>
          </w:p>
          <w:p w:rsidR="0038197D" w:rsidRDefault="0038197D" w:rsidP="002C5BC3">
            <w:pPr>
              <w:jc w:val="center"/>
              <w:rPr>
                <w:rFonts w:ascii="Arial" w:hAnsi="Arial" w:cs="Arial"/>
                <w:sz w:val="20"/>
                <w:szCs w:val="20"/>
              </w:rPr>
            </w:pPr>
          </w:p>
          <w:p w:rsidR="009A23D1" w:rsidRPr="002C5BC3" w:rsidRDefault="0038197D" w:rsidP="002C5BC3">
            <w:pPr>
              <w:jc w:val="center"/>
              <w:rPr>
                <w:rFonts w:ascii="Arial" w:hAnsi="Arial" w:cs="Arial"/>
                <w:b/>
                <w:sz w:val="20"/>
                <w:szCs w:val="20"/>
              </w:rPr>
            </w:pPr>
            <w:r>
              <w:rPr>
                <w:rFonts w:ascii="Arial" w:hAnsi="Arial" w:cs="Arial"/>
                <w:sz w:val="20"/>
                <w:szCs w:val="20"/>
              </w:rPr>
              <w:t>227 024</w:t>
            </w:r>
          </w:p>
        </w:tc>
      </w:tr>
      <w:tr w:rsidR="009A23D1"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9A23D1" w:rsidRPr="002C5BC3" w:rsidRDefault="009A23D1" w:rsidP="002C5BC3">
            <w:pPr>
              <w:rPr>
                <w:rFonts w:ascii="Arial" w:hAnsi="Arial" w:cs="Arial"/>
                <w:bCs/>
                <w:sz w:val="20"/>
                <w:szCs w:val="20"/>
              </w:rPr>
            </w:pPr>
            <w:r w:rsidRPr="002C5BC3">
              <w:rPr>
                <w:rFonts w:ascii="Arial" w:hAnsi="Arial" w:cs="Arial"/>
                <w:bCs/>
                <w:sz w:val="20"/>
                <w:szCs w:val="20"/>
              </w:rPr>
              <w:t>Основное мероприятия «Сбор и удаление твердых и жидких бытовых отходов»</w:t>
            </w:r>
          </w:p>
        </w:tc>
        <w:tc>
          <w:tcPr>
            <w:tcW w:w="708"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05</w:t>
            </w:r>
          </w:p>
        </w:tc>
        <w:tc>
          <w:tcPr>
            <w:tcW w:w="567"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03</w:t>
            </w:r>
          </w:p>
        </w:tc>
        <w:tc>
          <w:tcPr>
            <w:tcW w:w="1560"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07 3 02 00000</w:t>
            </w:r>
          </w:p>
        </w:tc>
        <w:tc>
          <w:tcPr>
            <w:tcW w:w="550"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single" w:sz="4" w:space="0" w:color="auto"/>
              <w:left w:val="nil"/>
              <w:bottom w:val="single" w:sz="4" w:space="0" w:color="auto"/>
              <w:right w:val="nil"/>
            </w:tcBorders>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80 000</w:t>
            </w:r>
          </w:p>
        </w:tc>
        <w:tc>
          <w:tcPr>
            <w:tcW w:w="235" w:type="dxa"/>
            <w:tcBorders>
              <w:top w:val="single" w:sz="4" w:space="0" w:color="auto"/>
              <w:left w:val="nil"/>
              <w:bottom w:val="single" w:sz="4" w:space="0" w:color="auto"/>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38197D" w:rsidRDefault="0038197D" w:rsidP="002C5BC3">
            <w:pPr>
              <w:jc w:val="center"/>
              <w:rPr>
                <w:rFonts w:ascii="Arial" w:hAnsi="Arial" w:cs="Arial"/>
                <w:sz w:val="20"/>
                <w:szCs w:val="20"/>
              </w:rPr>
            </w:pPr>
          </w:p>
          <w:p w:rsidR="009A23D1" w:rsidRPr="002C5BC3" w:rsidRDefault="0038197D" w:rsidP="002C5BC3">
            <w:pPr>
              <w:jc w:val="center"/>
              <w:rPr>
                <w:rFonts w:ascii="Arial" w:hAnsi="Arial" w:cs="Arial"/>
                <w:sz w:val="20"/>
                <w:szCs w:val="20"/>
              </w:rPr>
            </w:pPr>
            <w:r>
              <w:rPr>
                <w:rFonts w:ascii="Arial" w:hAnsi="Arial" w:cs="Arial"/>
                <w:sz w:val="20"/>
                <w:szCs w:val="20"/>
              </w:rPr>
              <w:t>60 000</w:t>
            </w:r>
          </w:p>
        </w:tc>
      </w:tr>
      <w:tr w:rsidR="009A23D1"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9A23D1" w:rsidRPr="002C5BC3" w:rsidRDefault="009A23D1" w:rsidP="002C5BC3">
            <w:pPr>
              <w:rPr>
                <w:rFonts w:ascii="Arial" w:hAnsi="Arial" w:cs="Arial"/>
                <w:bCs/>
                <w:sz w:val="20"/>
                <w:szCs w:val="20"/>
              </w:rPr>
            </w:pPr>
            <w:r w:rsidRPr="002C5BC3">
              <w:rPr>
                <w:rFonts w:ascii="Arial" w:hAnsi="Arial" w:cs="Arial"/>
                <w:bCs/>
                <w:sz w:val="20"/>
                <w:szCs w:val="20"/>
              </w:rPr>
              <w:t>Мероприятие по сбору и удалению твердых и жидких бытовых отходов</w:t>
            </w:r>
          </w:p>
        </w:tc>
        <w:tc>
          <w:tcPr>
            <w:tcW w:w="708"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05</w:t>
            </w:r>
          </w:p>
        </w:tc>
        <w:tc>
          <w:tcPr>
            <w:tcW w:w="567"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03</w:t>
            </w:r>
          </w:p>
        </w:tc>
        <w:tc>
          <w:tcPr>
            <w:tcW w:w="1560"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07 3 02 С1457</w:t>
            </w:r>
          </w:p>
        </w:tc>
        <w:tc>
          <w:tcPr>
            <w:tcW w:w="550"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p>
        </w:tc>
        <w:tc>
          <w:tcPr>
            <w:tcW w:w="1370" w:type="dxa"/>
            <w:tcBorders>
              <w:top w:val="single" w:sz="4" w:space="0" w:color="auto"/>
              <w:left w:val="nil"/>
              <w:bottom w:val="single" w:sz="4" w:space="0" w:color="auto"/>
              <w:right w:val="nil"/>
            </w:tcBorders>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80 000</w:t>
            </w:r>
          </w:p>
        </w:tc>
        <w:tc>
          <w:tcPr>
            <w:tcW w:w="235" w:type="dxa"/>
            <w:tcBorders>
              <w:top w:val="single" w:sz="4" w:space="0" w:color="auto"/>
              <w:left w:val="nil"/>
              <w:bottom w:val="single" w:sz="4" w:space="0" w:color="auto"/>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9A23D1" w:rsidRDefault="009A23D1" w:rsidP="002C5BC3">
            <w:pPr>
              <w:jc w:val="center"/>
              <w:rPr>
                <w:rFonts w:ascii="Arial" w:hAnsi="Arial" w:cs="Arial"/>
                <w:sz w:val="20"/>
                <w:szCs w:val="20"/>
              </w:rPr>
            </w:pPr>
          </w:p>
          <w:p w:rsidR="0038197D" w:rsidRPr="002C5BC3" w:rsidRDefault="0038197D" w:rsidP="002C5BC3">
            <w:pPr>
              <w:jc w:val="center"/>
              <w:rPr>
                <w:rFonts w:ascii="Arial" w:hAnsi="Arial" w:cs="Arial"/>
                <w:sz w:val="20"/>
                <w:szCs w:val="20"/>
              </w:rPr>
            </w:pPr>
            <w:r>
              <w:rPr>
                <w:rFonts w:ascii="Arial" w:hAnsi="Arial" w:cs="Arial"/>
                <w:sz w:val="20"/>
                <w:szCs w:val="20"/>
              </w:rPr>
              <w:t>60 000</w:t>
            </w:r>
          </w:p>
        </w:tc>
      </w:tr>
      <w:tr w:rsidR="009A23D1"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 xml:space="preserve">Закупка товаров, работ и услуг для государственных (муниципальных) нужд </w:t>
            </w:r>
          </w:p>
        </w:tc>
        <w:tc>
          <w:tcPr>
            <w:tcW w:w="708"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05</w:t>
            </w:r>
          </w:p>
        </w:tc>
        <w:tc>
          <w:tcPr>
            <w:tcW w:w="567"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03</w:t>
            </w:r>
          </w:p>
        </w:tc>
        <w:tc>
          <w:tcPr>
            <w:tcW w:w="1560"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rPr>
                <w:rFonts w:ascii="Arial" w:hAnsi="Arial" w:cs="Arial"/>
                <w:sz w:val="20"/>
                <w:szCs w:val="20"/>
              </w:rPr>
            </w:pPr>
            <w:r w:rsidRPr="002C5BC3">
              <w:rPr>
                <w:rFonts w:ascii="Arial" w:hAnsi="Arial" w:cs="Arial"/>
                <w:sz w:val="20"/>
                <w:szCs w:val="20"/>
              </w:rPr>
              <w:t>07 3 02 С1457</w:t>
            </w:r>
          </w:p>
        </w:tc>
        <w:tc>
          <w:tcPr>
            <w:tcW w:w="550" w:type="dxa"/>
            <w:tcBorders>
              <w:top w:val="single" w:sz="4" w:space="0" w:color="auto"/>
              <w:left w:val="nil"/>
              <w:bottom w:val="single" w:sz="4" w:space="0" w:color="auto"/>
              <w:right w:val="single" w:sz="4" w:space="0" w:color="000000"/>
            </w:tcBorders>
            <w:noWrap/>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200</w:t>
            </w:r>
          </w:p>
        </w:tc>
        <w:tc>
          <w:tcPr>
            <w:tcW w:w="1370" w:type="dxa"/>
            <w:tcBorders>
              <w:top w:val="single" w:sz="4" w:space="0" w:color="auto"/>
              <w:left w:val="nil"/>
              <w:bottom w:val="single" w:sz="4" w:space="0" w:color="auto"/>
              <w:right w:val="nil"/>
            </w:tcBorders>
            <w:vAlign w:val="bottom"/>
          </w:tcPr>
          <w:p w:rsidR="009A23D1" w:rsidRPr="002C5BC3" w:rsidRDefault="009A23D1" w:rsidP="002C5BC3">
            <w:pPr>
              <w:jc w:val="center"/>
              <w:rPr>
                <w:rFonts w:ascii="Arial" w:hAnsi="Arial" w:cs="Arial"/>
                <w:sz w:val="20"/>
                <w:szCs w:val="20"/>
              </w:rPr>
            </w:pPr>
            <w:r w:rsidRPr="002C5BC3">
              <w:rPr>
                <w:rFonts w:ascii="Arial" w:hAnsi="Arial" w:cs="Arial"/>
                <w:sz w:val="20"/>
                <w:szCs w:val="20"/>
              </w:rPr>
              <w:t>80 000</w:t>
            </w:r>
          </w:p>
        </w:tc>
        <w:tc>
          <w:tcPr>
            <w:tcW w:w="235" w:type="dxa"/>
            <w:tcBorders>
              <w:top w:val="single" w:sz="4" w:space="0" w:color="auto"/>
              <w:left w:val="nil"/>
              <w:bottom w:val="single" w:sz="4" w:space="0" w:color="auto"/>
              <w:right w:val="single" w:sz="4" w:space="0" w:color="auto"/>
            </w:tcBorders>
          </w:tcPr>
          <w:p w:rsidR="009A23D1" w:rsidRPr="002C5BC3" w:rsidRDefault="009A23D1"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38197D" w:rsidRDefault="0038197D" w:rsidP="002C5BC3">
            <w:pPr>
              <w:jc w:val="center"/>
              <w:rPr>
                <w:rFonts w:ascii="Arial" w:hAnsi="Arial" w:cs="Arial"/>
                <w:sz w:val="20"/>
                <w:szCs w:val="20"/>
              </w:rPr>
            </w:pPr>
          </w:p>
          <w:p w:rsidR="009A23D1" w:rsidRPr="002C5BC3" w:rsidRDefault="0038197D" w:rsidP="002C5BC3">
            <w:pPr>
              <w:jc w:val="center"/>
              <w:rPr>
                <w:rFonts w:ascii="Arial" w:hAnsi="Arial" w:cs="Arial"/>
                <w:sz w:val="20"/>
                <w:szCs w:val="20"/>
              </w:rPr>
            </w:pPr>
            <w:r>
              <w:rPr>
                <w:rFonts w:ascii="Arial" w:hAnsi="Arial" w:cs="Arial"/>
                <w:sz w:val="20"/>
                <w:szCs w:val="20"/>
              </w:rPr>
              <w:t>60 000</w:t>
            </w:r>
          </w:p>
        </w:tc>
      </w:tr>
      <w:tr w:rsidR="00651283"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651283" w:rsidRPr="002C5BC3" w:rsidRDefault="00651283" w:rsidP="002C5BC3">
            <w:pPr>
              <w:rPr>
                <w:rFonts w:ascii="Arial" w:hAnsi="Arial" w:cs="Arial"/>
                <w:b/>
                <w:bCs/>
                <w:sz w:val="20"/>
                <w:szCs w:val="20"/>
              </w:rPr>
            </w:pPr>
            <w:r w:rsidRPr="002C5BC3">
              <w:rPr>
                <w:rFonts w:ascii="Arial" w:hAnsi="Arial" w:cs="Arial"/>
                <w:b/>
                <w:bCs/>
                <w:sz w:val="20"/>
                <w:szCs w:val="20"/>
              </w:rPr>
              <w:t>Культура,  кинематография</w:t>
            </w:r>
          </w:p>
        </w:tc>
        <w:tc>
          <w:tcPr>
            <w:tcW w:w="708" w:type="dxa"/>
            <w:tcBorders>
              <w:top w:val="single" w:sz="4" w:space="0" w:color="auto"/>
              <w:left w:val="nil"/>
              <w:bottom w:val="single" w:sz="4" w:space="0" w:color="auto"/>
              <w:right w:val="single" w:sz="4" w:space="0" w:color="000000"/>
            </w:tcBorders>
            <w:noWrap/>
            <w:vAlign w:val="bottom"/>
          </w:tcPr>
          <w:p w:rsidR="00651283" w:rsidRPr="002C5BC3" w:rsidRDefault="00651283" w:rsidP="002C5BC3">
            <w:pPr>
              <w:jc w:val="center"/>
              <w:rPr>
                <w:rFonts w:ascii="Arial" w:hAnsi="Arial" w:cs="Arial"/>
                <w:b/>
                <w:bCs/>
                <w:sz w:val="20"/>
                <w:szCs w:val="20"/>
              </w:rPr>
            </w:pPr>
            <w:r w:rsidRPr="002C5BC3">
              <w:rPr>
                <w:rFonts w:ascii="Arial" w:hAnsi="Arial" w:cs="Arial"/>
                <w:b/>
                <w:bCs/>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651283" w:rsidRPr="002C5BC3" w:rsidRDefault="00651283" w:rsidP="002C5BC3">
            <w:pPr>
              <w:jc w:val="center"/>
              <w:rPr>
                <w:rFonts w:ascii="Arial" w:hAnsi="Arial" w:cs="Arial"/>
                <w:b/>
                <w:bCs/>
                <w:sz w:val="20"/>
                <w:szCs w:val="20"/>
              </w:rPr>
            </w:pPr>
            <w:r w:rsidRPr="002C5BC3">
              <w:rPr>
                <w:rFonts w:ascii="Arial" w:hAnsi="Arial" w:cs="Arial"/>
                <w:b/>
                <w:bCs/>
                <w:sz w:val="20"/>
                <w:szCs w:val="20"/>
              </w:rPr>
              <w:t>00</w:t>
            </w:r>
          </w:p>
        </w:tc>
        <w:tc>
          <w:tcPr>
            <w:tcW w:w="1560" w:type="dxa"/>
            <w:tcBorders>
              <w:top w:val="single" w:sz="4" w:space="0" w:color="auto"/>
              <w:left w:val="nil"/>
              <w:bottom w:val="single" w:sz="4" w:space="0" w:color="auto"/>
              <w:right w:val="single" w:sz="4" w:space="0" w:color="000000"/>
            </w:tcBorders>
            <w:noWrap/>
            <w:vAlign w:val="bottom"/>
          </w:tcPr>
          <w:p w:rsidR="00651283" w:rsidRPr="002C5BC3" w:rsidRDefault="00651283" w:rsidP="002C5BC3">
            <w:pPr>
              <w:jc w:val="cente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651283" w:rsidRPr="002C5BC3" w:rsidRDefault="00651283" w:rsidP="002C5BC3">
            <w:pPr>
              <w:jc w:val="center"/>
              <w:rPr>
                <w:rFonts w:ascii="Arial" w:hAnsi="Arial" w:cs="Arial"/>
                <w:sz w:val="20"/>
                <w:szCs w:val="20"/>
              </w:rPr>
            </w:pPr>
          </w:p>
        </w:tc>
        <w:tc>
          <w:tcPr>
            <w:tcW w:w="1370" w:type="dxa"/>
            <w:tcBorders>
              <w:top w:val="single" w:sz="4" w:space="0" w:color="auto"/>
              <w:left w:val="nil"/>
              <w:bottom w:val="single" w:sz="4" w:space="0" w:color="auto"/>
              <w:right w:val="nil"/>
            </w:tcBorders>
            <w:vAlign w:val="bottom"/>
          </w:tcPr>
          <w:p w:rsidR="00651283" w:rsidRPr="004C53D0" w:rsidRDefault="004C53D0" w:rsidP="002C5BC3">
            <w:pPr>
              <w:jc w:val="center"/>
              <w:rPr>
                <w:rFonts w:ascii="Arial" w:hAnsi="Arial" w:cs="Arial"/>
                <w:b/>
                <w:sz w:val="20"/>
                <w:szCs w:val="20"/>
              </w:rPr>
            </w:pPr>
            <w:r w:rsidRPr="004C53D0">
              <w:rPr>
                <w:rFonts w:ascii="Arial" w:hAnsi="Arial" w:cs="Arial"/>
                <w:b/>
                <w:sz w:val="20"/>
                <w:szCs w:val="20"/>
              </w:rPr>
              <w:t>2 756 944</w:t>
            </w:r>
          </w:p>
        </w:tc>
        <w:tc>
          <w:tcPr>
            <w:tcW w:w="235" w:type="dxa"/>
            <w:tcBorders>
              <w:top w:val="single" w:sz="4" w:space="0" w:color="auto"/>
              <w:left w:val="nil"/>
              <w:bottom w:val="single" w:sz="4" w:space="0" w:color="auto"/>
              <w:right w:val="single" w:sz="4" w:space="0" w:color="auto"/>
            </w:tcBorders>
          </w:tcPr>
          <w:p w:rsidR="00651283" w:rsidRPr="004C53D0" w:rsidRDefault="00651283" w:rsidP="002C5BC3">
            <w:pPr>
              <w:jc w:val="center"/>
              <w:rPr>
                <w:rFonts w:ascii="Arial" w:hAnsi="Arial" w:cs="Arial"/>
                <w:b/>
                <w:sz w:val="20"/>
                <w:szCs w:val="20"/>
              </w:rPr>
            </w:pPr>
          </w:p>
        </w:tc>
        <w:tc>
          <w:tcPr>
            <w:tcW w:w="1384" w:type="dxa"/>
            <w:gridSpan w:val="2"/>
            <w:tcBorders>
              <w:top w:val="single" w:sz="4" w:space="0" w:color="auto"/>
              <w:left w:val="nil"/>
              <w:bottom w:val="single" w:sz="4" w:space="0" w:color="auto"/>
              <w:right w:val="single" w:sz="4" w:space="0" w:color="auto"/>
            </w:tcBorders>
            <w:noWrap/>
          </w:tcPr>
          <w:p w:rsidR="00651283" w:rsidRPr="004C53D0" w:rsidRDefault="004C53D0" w:rsidP="002C5BC3">
            <w:pPr>
              <w:jc w:val="center"/>
              <w:rPr>
                <w:rFonts w:ascii="Arial" w:hAnsi="Arial" w:cs="Arial"/>
                <w:b/>
                <w:sz w:val="20"/>
                <w:szCs w:val="20"/>
              </w:rPr>
            </w:pPr>
            <w:r w:rsidRPr="004C53D0">
              <w:rPr>
                <w:rFonts w:ascii="Arial" w:hAnsi="Arial" w:cs="Arial"/>
                <w:b/>
                <w:sz w:val="20"/>
                <w:szCs w:val="20"/>
              </w:rPr>
              <w:t>2</w:t>
            </w:r>
            <w:r w:rsidR="005908E4">
              <w:rPr>
                <w:rFonts w:ascii="Arial" w:hAnsi="Arial" w:cs="Arial"/>
                <w:b/>
                <w:sz w:val="20"/>
                <w:szCs w:val="20"/>
              </w:rPr>
              <w:t> 706 622</w:t>
            </w:r>
          </w:p>
        </w:tc>
      </w:tr>
      <w:tr w:rsidR="005908E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5908E4" w:rsidRPr="002C5BC3" w:rsidRDefault="005908E4" w:rsidP="002C5BC3">
            <w:pPr>
              <w:rPr>
                <w:rFonts w:ascii="Arial" w:hAnsi="Arial" w:cs="Arial"/>
                <w:b/>
                <w:bCs/>
                <w:sz w:val="20"/>
                <w:szCs w:val="20"/>
              </w:rPr>
            </w:pPr>
            <w:r w:rsidRPr="002C5BC3">
              <w:rPr>
                <w:rFonts w:ascii="Arial" w:hAnsi="Arial" w:cs="Arial"/>
                <w:b/>
                <w:bCs/>
                <w:sz w:val="20"/>
                <w:szCs w:val="20"/>
              </w:rPr>
              <w:t xml:space="preserve">Культура </w:t>
            </w:r>
          </w:p>
        </w:tc>
        <w:tc>
          <w:tcPr>
            <w:tcW w:w="708"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b/>
                <w:bCs/>
                <w:sz w:val="20"/>
                <w:szCs w:val="20"/>
              </w:rPr>
            </w:pPr>
            <w:r w:rsidRPr="002C5BC3">
              <w:rPr>
                <w:rFonts w:ascii="Arial" w:hAnsi="Arial" w:cs="Arial"/>
                <w:b/>
                <w:bCs/>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b/>
                <w:bCs/>
                <w:sz w:val="20"/>
                <w:szCs w:val="20"/>
              </w:rPr>
            </w:pPr>
            <w:r w:rsidRPr="002C5BC3">
              <w:rPr>
                <w:rFonts w:ascii="Arial" w:hAnsi="Arial" w:cs="Arial"/>
                <w:b/>
                <w:bCs/>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p>
        </w:tc>
        <w:tc>
          <w:tcPr>
            <w:tcW w:w="1370" w:type="dxa"/>
            <w:tcBorders>
              <w:top w:val="single" w:sz="4" w:space="0" w:color="auto"/>
              <w:left w:val="nil"/>
              <w:bottom w:val="single" w:sz="4" w:space="0" w:color="auto"/>
              <w:right w:val="nil"/>
            </w:tcBorders>
          </w:tcPr>
          <w:p w:rsidR="005908E4" w:rsidRPr="004C53D0" w:rsidRDefault="005908E4" w:rsidP="002C5BC3">
            <w:pPr>
              <w:jc w:val="center"/>
              <w:rPr>
                <w:rFonts w:ascii="Arial" w:hAnsi="Arial" w:cs="Arial"/>
                <w:sz w:val="20"/>
                <w:szCs w:val="20"/>
              </w:rPr>
            </w:pPr>
            <w:r w:rsidRPr="004C53D0">
              <w:rPr>
                <w:rFonts w:ascii="Arial" w:hAnsi="Arial" w:cs="Arial"/>
                <w:sz w:val="20"/>
                <w:szCs w:val="20"/>
              </w:rPr>
              <w:t>2 756 944</w:t>
            </w:r>
          </w:p>
        </w:tc>
        <w:tc>
          <w:tcPr>
            <w:tcW w:w="235" w:type="dxa"/>
            <w:tcBorders>
              <w:top w:val="single" w:sz="4" w:space="0" w:color="auto"/>
              <w:left w:val="nil"/>
              <w:bottom w:val="single" w:sz="4" w:space="0" w:color="auto"/>
              <w:right w:val="single" w:sz="4" w:space="0" w:color="auto"/>
            </w:tcBorders>
          </w:tcPr>
          <w:p w:rsidR="005908E4" w:rsidRPr="002C5BC3" w:rsidRDefault="005908E4"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5908E4" w:rsidRPr="005908E4" w:rsidRDefault="005908E4" w:rsidP="005908E4">
            <w:pPr>
              <w:jc w:val="center"/>
            </w:pPr>
            <w:r w:rsidRPr="005908E4">
              <w:rPr>
                <w:rFonts w:ascii="Arial" w:hAnsi="Arial" w:cs="Arial"/>
                <w:sz w:val="20"/>
                <w:szCs w:val="20"/>
              </w:rPr>
              <w:t>2 706 622</w:t>
            </w:r>
          </w:p>
        </w:tc>
      </w:tr>
      <w:tr w:rsidR="005908E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5908E4" w:rsidRPr="002C5BC3" w:rsidRDefault="005908E4" w:rsidP="002C5BC3">
            <w:pPr>
              <w:rPr>
                <w:rFonts w:ascii="Arial" w:hAnsi="Arial" w:cs="Arial"/>
                <w:sz w:val="20"/>
                <w:szCs w:val="20"/>
              </w:rPr>
            </w:pPr>
            <w:r w:rsidRPr="002C5BC3">
              <w:rPr>
                <w:rFonts w:ascii="Arial" w:hAnsi="Arial" w:cs="Arial"/>
                <w:sz w:val="20"/>
                <w:szCs w:val="20"/>
              </w:rPr>
              <w:t>Муниципальная программа «Развитие культуры в Сеймском сельсовете Мантуровского района Курской области на 2017-2021 годы»</w:t>
            </w:r>
          </w:p>
        </w:tc>
        <w:tc>
          <w:tcPr>
            <w:tcW w:w="708"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01 0 00 00000</w:t>
            </w:r>
          </w:p>
        </w:tc>
        <w:tc>
          <w:tcPr>
            <w:tcW w:w="550"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p>
        </w:tc>
        <w:tc>
          <w:tcPr>
            <w:tcW w:w="1370" w:type="dxa"/>
            <w:tcBorders>
              <w:top w:val="single" w:sz="4" w:space="0" w:color="auto"/>
              <w:left w:val="nil"/>
              <w:bottom w:val="single" w:sz="4" w:space="0" w:color="auto"/>
              <w:right w:val="nil"/>
            </w:tcBorders>
          </w:tcPr>
          <w:p w:rsidR="005908E4" w:rsidRDefault="005908E4" w:rsidP="002C5BC3">
            <w:pPr>
              <w:jc w:val="center"/>
              <w:rPr>
                <w:rFonts w:ascii="Arial" w:hAnsi="Arial" w:cs="Arial"/>
                <w:sz w:val="20"/>
                <w:szCs w:val="20"/>
              </w:rPr>
            </w:pPr>
          </w:p>
          <w:p w:rsidR="005908E4" w:rsidRDefault="005908E4" w:rsidP="002C5BC3">
            <w:pPr>
              <w:jc w:val="center"/>
              <w:rPr>
                <w:rFonts w:ascii="Arial" w:hAnsi="Arial" w:cs="Arial"/>
                <w:sz w:val="20"/>
                <w:szCs w:val="20"/>
              </w:rPr>
            </w:pPr>
          </w:p>
          <w:p w:rsidR="005908E4" w:rsidRDefault="005908E4" w:rsidP="002C5BC3">
            <w:pPr>
              <w:jc w:val="center"/>
              <w:rPr>
                <w:rFonts w:ascii="Arial" w:hAnsi="Arial" w:cs="Arial"/>
                <w:sz w:val="20"/>
                <w:szCs w:val="20"/>
              </w:rPr>
            </w:pPr>
          </w:p>
          <w:p w:rsidR="005908E4" w:rsidRPr="004C53D0" w:rsidRDefault="005908E4" w:rsidP="002C5BC3">
            <w:pPr>
              <w:jc w:val="center"/>
              <w:rPr>
                <w:rFonts w:ascii="Arial" w:hAnsi="Arial" w:cs="Arial"/>
                <w:sz w:val="20"/>
                <w:szCs w:val="20"/>
              </w:rPr>
            </w:pPr>
            <w:r w:rsidRPr="004C53D0">
              <w:rPr>
                <w:rFonts w:ascii="Arial" w:hAnsi="Arial" w:cs="Arial"/>
                <w:sz w:val="20"/>
                <w:szCs w:val="20"/>
              </w:rPr>
              <w:t>2 756 944</w:t>
            </w:r>
          </w:p>
        </w:tc>
        <w:tc>
          <w:tcPr>
            <w:tcW w:w="235" w:type="dxa"/>
            <w:tcBorders>
              <w:top w:val="single" w:sz="4" w:space="0" w:color="auto"/>
              <w:left w:val="nil"/>
              <w:bottom w:val="single" w:sz="4" w:space="0" w:color="auto"/>
              <w:right w:val="single" w:sz="4" w:space="0" w:color="auto"/>
            </w:tcBorders>
          </w:tcPr>
          <w:p w:rsidR="005908E4" w:rsidRPr="002C5BC3" w:rsidRDefault="005908E4"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5908E4" w:rsidRDefault="005908E4" w:rsidP="005908E4">
            <w:pPr>
              <w:jc w:val="center"/>
              <w:rPr>
                <w:rFonts w:ascii="Arial" w:hAnsi="Arial" w:cs="Arial"/>
                <w:sz w:val="20"/>
                <w:szCs w:val="20"/>
              </w:rPr>
            </w:pPr>
          </w:p>
          <w:p w:rsidR="005908E4" w:rsidRDefault="005908E4" w:rsidP="005908E4">
            <w:pPr>
              <w:jc w:val="center"/>
              <w:rPr>
                <w:rFonts w:ascii="Arial" w:hAnsi="Arial" w:cs="Arial"/>
                <w:sz w:val="20"/>
                <w:szCs w:val="20"/>
              </w:rPr>
            </w:pPr>
          </w:p>
          <w:p w:rsidR="005908E4" w:rsidRPr="005908E4" w:rsidRDefault="005908E4" w:rsidP="005908E4">
            <w:pPr>
              <w:jc w:val="center"/>
            </w:pPr>
            <w:r w:rsidRPr="005908E4">
              <w:rPr>
                <w:rFonts w:ascii="Arial" w:hAnsi="Arial" w:cs="Arial"/>
                <w:sz w:val="20"/>
                <w:szCs w:val="20"/>
              </w:rPr>
              <w:t>2 706 622</w:t>
            </w:r>
          </w:p>
        </w:tc>
      </w:tr>
      <w:tr w:rsidR="005908E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5908E4" w:rsidRPr="002C5BC3" w:rsidRDefault="005908E4" w:rsidP="002C5BC3">
            <w:pPr>
              <w:rPr>
                <w:rFonts w:ascii="Arial" w:hAnsi="Arial" w:cs="Arial"/>
                <w:sz w:val="20"/>
                <w:szCs w:val="20"/>
              </w:rPr>
            </w:pPr>
            <w:r w:rsidRPr="002C5BC3">
              <w:rPr>
                <w:rFonts w:ascii="Arial" w:hAnsi="Arial" w:cs="Arial"/>
                <w:bCs/>
                <w:sz w:val="20"/>
                <w:szCs w:val="20"/>
                <w:lang w:eastAsia="ru-RU"/>
              </w:rPr>
              <w:t xml:space="preserve">Подпрограмма «Искусство» муниципальной программы </w:t>
            </w:r>
            <w:r w:rsidRPr="002C5BC3">
              <w:rPr>
                <w:rFonts w:ascii="Arial" w:hAnsi="Arial" w:cs="Arial"/>
                <w:sz w:val="20"/>
                <w:szCs w:val="20"/>
              </w:rPr>
              <w:t>«Развитие культуры в Сеймском сельсовете Мантуровского района Курской области на 2017-2021 годы»</w:t>
            </w:r>
          </w:p>
        </w:tc>
        <w:tc>
          <w:tcPr>
            <w:tcW w:w="708"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01 3 00 00000</w:t>
            </w:r>
          </w:p>
        </w:tc>
        <w:tc>
          <w:tcPr>
            <w:tcW w:w="550"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p>
        </w:tc>
        <w:tc>
          <w:tcPr>
            <w:tcW w:w="1370" w:type="dxa"/>
            <w:tcBorders>
              <w:top w:val="single" w:sz="4" w:space="0" w:color="auto"/>
              <w:left w:val="nil"/>
              <w:bottom w:val="single" w:sz="4" w:space="0" w:color="auto"/>
              <w:right w:val="nil"/>
            </w:tcBorders>
          </w:tcPr>
          <w:p w:rsidR="005908E4" w:rsidRDefault="005908E4" w:rsidP="002C5BC3">
            <w:pPr>
              <w:jc w:val="center"/>
              <w:rPr>
                <w:rFonts w:ascii="Arial" w:hAnsi="Arial" w:cs="Arial"/>
                <w:sz w:val="20"/>
                <w:szCs w:val="20"/>
              </w:rPr>
            </w:pPr>
          </w:p>
          <w:p w:rsidR="005908E4" w:rsidRDefault="005908E4" w:rsidP="002C5BC3">
            <w:pPr>
              <w:jc w:val="center"/>
              <w:rPr>
                <w:rFonts w:ascii="Arial" w:hAnsi="Arial" w:cs="Arial"/>
                <w:sz w:val="20"/>
                <w:szCs w:val="20"/>
              </w:rPr>
            </w:pPr>
          </w:p>
          <w:p w:rsidR="005908E4" w:rsidRPr="004C53D0" w:rsidRDefault="005908E4" w:rsidP="002C5BC3">
            <w:pPr>
              <w:jc w:val="center"/>
              <w:rPr>
                <w:rFonts w:ascii="Arial" w:hAnsi="Arial" w:cs="Arial"/>
                <w:sz w:val="20"/>
                <w:szCs w:val="20"/>
              </w:rPr>
            </w:pPr>
            <w:r w:rsidRPr="004C53D0">
              <w:rPr>
                <w:rFonts w:ascii="Arial" w:hAnsi="Arial" w:cs="Arial"/>
                <w:sz w:val="20"/>
                <w:szCs w:val="20"/>
              </w:rPr>
              <w:t>2 756 944</w:t>
            </w:r>
          </w:p>
        </w:tc>
        <w:tc>
          <w:tcPr>
            <w:tcW w:w="235" w:type="dxa"/>
            <w:tcBorders>
              <w:top w:val="single" w:sz="4" w:space="0" w:color="auto"/>
              <w:left w:val="nil"/>
              <w:bottom w:val="single" w:sz="4" w:space="0" w:color="auto"/>
              <w:right w:val="single" w:sz="4" w:space="0" w:color="auto"/>
            </w:tcBorders>
          </w:tcPr>
          <w:p w:rsidR="005908E4" w:rsidRPr="002C5BC3" w:rsidRDefault="005908E4"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5908E4" w:rsidRDefault="005908E4" w:rsidP="005908E4">
            <w:pPr>
              <w:jc w:val="center"/>
              <w:rPr>
                <w:rFonts w:ascii="Arial" w:hAnsi="Arial" w:cs="Arial"/>
                <w:sz w:val="20"/>
                <w:szCs w:val="20"/>
              </w:rPr>
            </w:pPr>
          </w:p>
          <w:p w:rsidR="005908E4" w:rsidRDefault="005908E4" w:rsidP="005908E4">
            <w:pPr>
              <w:jc w:val="center"/>
              <w:rPr>
                <w:rFonts w:ascii="Arial" w:hAnsi="Arial" w:cs="Arial"/>
                <w:sz w:val="20"/>
                <w:szCs w:val="20"/>
              </w:rPr>
            </w:pPr>
          </w:p>
          <w:p w:rsidR="005908E4" w:rsidRPr="005908E4" w:rsidRDefault="005908E4" w:rsidP="005908E4">
            <w:pPr>
              <w:jc w:val="center"/>
            </w:pPr>
            <w:r w:rsidRPr="005908E4">
              <w:rPr>
                <w:rFonts w:ascii="Arial" w:hAnsi="Arial" w:cs="Arial"/>
                <w:sz w:val="20"/>
                <w:szCs w:val="20"/>
              </w:rPr>
              <w:t>2 706 622</w:t>
            </w:r>
          </w:p>
        </w:tc>
      </w:tr>
      <w:tr w:rsidR="005908E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5908E4" w:rsidRPr="002C5BC3" w:rsidRDefault="005908E4" w:rsidP="002C5BC3">
            <w:pPr>
              <w:rPr>
                <w:rFonts w:ascii="Arial" w:hAnsi="Arial" w:cs="Arial"/>
                <w:bCs/>
                <w:sz w:val="20"/>
                <w:szCs w:val="20"/>
                <w:lang w:eastAsia="ru-RU"/>
              </w:rPr>
            </w:pPr>
            <w:r w:rsidRPr="002C5BC3">
              <w:rPr>
                <w:rFonts w:ascii="Arial" w:hAnsi="Arial" w:cs="Arial"/>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08"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01 3 01 00000</w:t>
            </w:r>
          </w:p>
        </w:tc>
        <w:tc>
          <w:tcPr>
            <w:tcW w:w="550"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p>
        </w:tc>
        <w:tc>
          <w:tcPr>
            <w:tcW w:w="1370" w:type="dxa"/>
            <w:tcBorders>
              <w:top w:val="single" w:sz="4" w:space="0" w:color="auto"/>
              <w:left w:val="nil"/>
              <w:bottom w:val="single" w:sz="4" w:space="0" w:color="auto"/>
              <w:right w:val="nil"/>
            </w:tcBorders>
          </w:tcPr>
          <w:p w:rsidR="005908E4" w:rsidRDefault="005908E4" w:rsidP="00AD4A78">
            <w:pPr>
              <w:jc w:val="center"/>
              <w:rPr>
                <w:rFonts w:ascii="Arial" w:hAnsi="Arial" w:cs="Arial"/>
                <w:sz w:val="20"/>
                <w:szCs w:val="20"/>
              </w:rPr>
            </w:pPr>
          </w:p>
          <w:p w:rsidR="005908E4" w:rsidRDefault="005908E4" w:rsidP="00AD4A78">
            <w:pPr>
              <w:jc w:val="center"/>
              <w:rPr>
                <w:rFonts w:ascii="Arial" w:hAnsi="Arial" w:cs="Arial"/>
                <w:sz w:val="20"/>
                <w:szCs w:val="20"/>
              </w:rPr>
            </w:pPr>
          </w:p>
          <w:p w:rsidR="005908E4" w:rsidRDefault="005908E4" w:rsidP="00AD4A78">
            <w:pPr>
              <w:jc w:val="center"/>
              <w:rPr>
                <w:rFonts w:ascii="Arial" w:hAnsi="Arial" w:cs="Arial"/>
                <w:sz w:val="20"/>
                <w:szCs w:val="20"/>
              </w:rPr>
            </w:pPr>
          </w:p>
          <w:p w:rsidR="005908E4" w:rsidRPr="004C53D0" w:rsidRDefault="005908E4" w:rsidP="00AD4A78">
            <w:pPr>
              <w:jc w:val="center"/>
              <w:rPr>
                <w:rFonts w:ascii="Arial" w:hAnsi="Arial" w:cs="Arial"/>
                <w:sz w:val="20"/>
                <w:szCs w:val="20"/>
              </w:rPr>
            </w:pPr>
            <w:r w:rsidRPr="004C53D0">
              <w:rPr>
                <w:rFonts w:ascii="Arial" w:hAnsi="Arial" w:cs="Arial"/>
                <w:sz w:val="20"/>
                <w:szCs w:val="20"/>
              </w:rPr>
              <w:t>2 756 944</w:t>
            </w:r>
          </w:p>
        </w:tc>
        <w:tc>
          <w:tcPr>
            <w:tcW w:w="235" w:type="dxa"/>
            <w:tcBorders>
              <w:top w:val="single" w:sz="4" w:space="0" w:color="auto"/>
              <w:left w:val="nil"/>
              <w:bottom w:val="single" w:sz="4" w:space="0" w:color="auto"/>
              <w:right w:val="single" w:sz="4" w:space="0" w:color="auto"/>
            </w:tcBorders>
          </w:tcPr>
          <w:p w:rsidR="005908E4" w:rsidRPr="002C5BC3" w:rsidRDefault="005908E4"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5908E4" w:rsidRDefault="005908E4" w:rsidP="005908E4">
            <w:pPr>
              <w:jc w:val="center"/>
              <w:rPr>
                <w:rFonts w:ascii="Arial" w:hAnsi="Arial" w:cs="Arial"/>
                <w:sz w:val="20"/>
                <w:szCs w:val="20"/>
              </w:rPr>
            </w:pPr>
          </w:p>
          <w:p w:rsidR="005908E4" w:rsidRDefault="005908E4" w:rsidP="005908E4">
            <w:pPr>
              <w:jc w:val="center"/>
              <w:rPr>
                <w:rFonts w:ascii="Arial" w:hAnsi="Arial" w:cs="Arial"/>
                <w:sz w:val="20"/>
                <w:szCs w:val="20"/>
              </w:rPr>
            </w:pPr>
          </w:p>
          <w:p w:rsidR="005908E4" w:rsidRPr="005908E4" w:rsidRDefault="005908E4" w:rsidP="005908E4">
            <w:pPr>
              <w:jc w:val="center"/>
            </w:pPr>
            <w:r w:rsidRPr="005908E4">
              <w:rPr>
                <w:rFonts w:ascii="Arial" w:hAnsi="Arial" w:cs="Arial"/>
                <w:sz w:val="20"/>
                <w:szCs w:val="20"/>
              </w:rPr>
              <w:t>2 706 622</w:t>
            </w:r>
          </w:p>
        </w:tc>
      </w:tr>
      <w:tr w:rsidR="005908E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5908E4" w:rsidRPr="002C5BC3" w:rsidRDefault="005908E4" w:rsidP="002C5BC3">
            <w:pPr>
              <w:rPr>
                <w:rFonts w:ascii="Arial" w:hAnsi="Arial" w:cs="Arial"/>
                <w:bCs/>
                <w:sz w:val="20"/>
                <w:szCs w:val="20"/>
                <w:lang w:eastAsia="ru-RU"/>
              </w:rPr>
            </w:pPr>
            <w:r w:rsidRPr="002C5BC3">
              <w:rPr>
                <w:rFonts w:ascii="Arial" w:hAnsi="Arial" w:cs="Arial"/>
                <w:bCs/>
                <w:sz w:val="20"/>
                <w:szCs w:val="20"/>
                <w:lang w:eastAsia="ru-RU"/>
              </w:rPr>
              <w:t xml:space="preserve">Обеспечение выплаты заработной платы с начислениями работникам муниципальных учреждений культуры </w:t>
            </w:r>
          </w:p>
        </w:tc>
        <w:tc>
          <w:tcPr>
            <w:tcW w:w="708"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r w:rsidRPr="002C5BC3">
              <w:rPr>
                <w:rFonts w:ascii="Arial" w:hAnsi="Arial" w:cs="Arial"/>
                <w:sz w:val="20"/>
                <w:szCs w:val="20"/>
              </w:rPr>
              <w:t xml:space="preserve">01 3 01 </w:t>
            </w:r>
            <w:r w:rsidRPr="002C5BC3">
              <w:rPr>
                <w:rFonts w:ascii="Arial" w:hAnsi="Arial" w:cs="Arial"/>
                <w:sz w:val="20"/>
                <w:szCs w:val="20"/>
                <w:lang w:val="en-US"/>
              </w:rPr>
              <w:t>S</w:t>
            </w:r>
            <w:r w:rsidRPr="002C5BC3">
              <w:rPr>
                <w:rFonts w:ascii="Arial" w:hAnsi="Arial" w:cs="Arial"/>
                <w:sz w:val="20"/>
                <w:szCs w:val="20"/>
              </w:rPr>
              <w:t>3330</w:t>
            </w:r>
          </w:p>
        </w:tc>
        <w:tc>
          <w:tcPr>
            <w:tcW w:w="550" w:type="dxa"/>
            <w:tcBorders>
              <w:top w:val="single" w:sz="4" w:space="0" w:color="auto"/>
              <w:left w:val="nil"/>
              <w:bottom w:val="single" w:sz="4" w:space="0" w:color="auto"/>
              <w:right w:val="single" w:sz="4" w:space="0" w:color="000000"/>
            </w:tcBorders>
            <w:noWrap/>
            <w:vAlign w:val="bottom"/>
          </w:tcPr>
          <w:p w:rsidR="005908E4" w:rsidRPr="002C5BC3" w:rsidRDefault="005908E4" w:rsidP="002C5BC3">
            <w:pPr>
              <w:jc w:val="center"/>
              <w:rPr>
                <w:rFonts w:ascii="Arial" w:hAnsi="Arial" w:cs="Arial"/>
                <w:sz w:val="20"/>
                <w:szCs w:val="20"/>
              </w:rPr>
            </w:pPr>
          </w:p>
        </w:tc>
        <w:tc>
          <w:tcPr>
            <w:tcW w:w="1370" w:type="dxa"/>
            <w:tcBorders>
              <w:top w:val="single" w:sz="4" w:space="0" w:color="auto"/>
              <w:left w:val="nil"/>
              <w:bottom w:val="single" w:sz="4" w:space="0" w:color="auto"/>
              <w:right w:val="nil"/>
            </w:tcBorders>
          </w:tcPr>
          <w:p w:rsidR="005908E4" w:rsidRPr="002C5BC3" w:rsidRDefault="005908E4" w:rsidP="00AD4A78">
            <w:pPr>
              <w:jc w:val="center"/>
              <w:rPr>
                <w:rFonts w:ascii="Arial" w:hAnsi="Arial" w:cs="Arial"/>
                <w:sz w:val="20"/>
                <w:szCs w:val="20"/>
              </w:rPr>
            </w:pPr>
          </w:p>
          <w:p w:rsidR="005908E4" w:rsidRPr="002C5BC3" w:rsidRDefault="005908E4" w:rsidP="00AD4A78">
            <w:pPr>
              <w:jc w:val="center"/>
              <w:rPr>
                <w:rFonts w:ascii="Arial" w:hAnsi="Arial" w:cs="Arial"/>
                <w:sz w:val="20"/>
                <w:szCs w:val="20"/>
              </w:rPr>
            </w:pPr>
          </w:p>
          <w:p w:rsidR="005908E4" w:rsidRPr="002C5BC3" w:rsidRDefault="005908E4" w:rsidP="00AD4A78">
            <w:pPr>
              <w:jc w:val="center"/>
              <w:rPr>
                <w:rFonts w:ascii="Arial" w:hAnsi="Arial" w:cs="Arial"/>
                <w:sz w:val="20"/>
                <w:szCs w:val="20"/>
              </w:rPr>
            </w:pPr>
          </w:p>
          <w:p w:rsidR="005908E4" w:rsidRPr="002C5BC3" w:rsidRDefault="005908E4" w:rsidP="00AD4A78">
            <w:pPr>
              <w:jc w:val="center"/>
              <w:rPr>
                <w:rFonts w:ascii="Arial" w:hAnsi="Arial" w:cs="Arial"/>
                <w:sz w:val="20"/>
                <w:szCs w:val="20"/>
              </w:rPr>
            </w:pPr>
            <w:r w:rsidRPr="002C5BC3">
              <w:rPr>
                <w:rFonts w:ascii="Arial" w:hAnsi="Arial" w:cs="Arial"/>
                <w:sz w:val="20"/>
                <w:szCs w:val="20"/>
              </w:rPr>
              <w:t>2 741 824</w:t>
            </w:r>
          </w:p>
        </w:tc>
        <w:tc>
          <w:tcPr>
            <w:tcW w:w="235" w:type="dxa"/>
            <w:tcBorders>
              <w:top w:val="single" w:sz="4" w:space="0" w:color="auto"/>
              <w:left w:val="nil"/>
              <w:bottom w:val="single" w:sz="4" w:space="0" w:color="auto"/>
              <w:right w:val="single" w:sz="4" w:space="0" w:color="auto"/>
            </w:tcBorders>
          </w:tcPr>
          <w:p w:rsidR="005908E4" w:rsidRPr="002C5BC3" w:rsidRDefault="005908E4"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5908E4" w:rsidRDefault="005908E4" w:rsidP="005908E4">
            <w:pPr>
              <w:jc w:val="center"/>
              <w:rPr>
                <w:rFonts w:ascii="Arial" w:hAnsi="Arial" w:cs="Arial"/>
                <w:sz w:val="20"/>
                <w:szCs w:val="20"/>
              </w:rPr>
            </w:pPr>
          </w:p>
          <w:p w:rsidR="005908E4" w:rsidRDefault="005908E4" w:rsidP="005908E4">
            <w:pPr>
              <w:jc w:val="center"/>
              <w:rPr>
                <w:rFonts w:ascii="Arial" w:hAnsi="Arial" w:cs="Arial"/>
                <w:sz w:val="20"/>
                <w:szCs w:val="20"/>
              </w:rPr>
            </w:pPr>
          </w:p>
          <w:p w:rsidR="005908E4" w:rsidRDefault="005908E4" w:rsidP="005908E4">
            <w:pPr>
              <w:jc w:val="center"/>
              <w:rPr>
                <w:rFonts w:ascii="Arial" w:hAnsi="Arial" w:cs="Arial"/>
                <w:sz w:val="20"/>
                <w:szCs w:val="20"/>
              </w:rPr>
            </w:pPr>
          </w:p>
          <w:p w:rsidR="005908E4" w:rsidRPr="005908E4" w:rsidRDefault="005908E4" w:rsidP="005908E4">
            <w:pPr>
              <w:jc w:val="center"/>
            </w:pPr>
            <w:r w:rsidRPr="005908E4">
              <w:rPr>
                <w:rFonts w:ascii="Arial" w:hAnsi="Arial" w:cs="Arial"/>
                <w:sz w:val="20"/>
                <w:szCs w:val="20"/>
              </w:rPr>
              <w:t>2 706 622</w:t>
            </w:r>
          </w:p>
        </w:tc>
      </w:tr>
      <w:tr w:rsidR="004C53D0" w:rsidRPr="002C5BC3" w:rsidTr="00AD4A78">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 xml:space="preserve">01 3 01 </w:t>
            </w:r>
            <w:r w:rsidRPr="002C5BC3">
              <w:rPr>
                <w:rFonts w:ascii="Arial" w:hAnsi="Arial" w:cs="Arial"/>
                <w:sz w:val="20"/>
                <w:szCs w:val="20"/>
                <w:lang w:val="en-US"/>
              </w:rPr>
              <w:t>S</w:t>
            </w:r>
            <w:r w:rsidRPr="002C5BC3">
              <w:rPr>
                <w:rFonts w:ascii="Arial" w:hAnsi="Arial" w:cs="Arial"/>
                <w:sz w:val="20"/>
                <w:szCs w:val="20"/>
              </w:rPr>
              <w:t>3330</w:t>
            </w:r>
          </w:p>
        </w:tc>
        <w:tc>
          <w:tcPr>
            <w:tcW w:w="55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100</w:t>
            </w:r>
          </w:p>
        </w:tc>
        <w:tc>
          <w:tcPr>
            <w:tcW w:w="1370" w:type="dxa"/>
            <w:tcBorders>
              <w:top w:val="single" w:sz="4" w:space="0" w:color="auto"/>
              <w:left w:val="nil"/>
              <w:bottom w:val="single" w:sz="4" w:space="0" w:color="auto"/>
              <w:right w:val="nil"/>
            </w:tcBorders>
          </w:tcPr>
          <w:p w:rsidR="004C53D0" w:rsidRPr="002C5BC3" w:rsidRDefault="004C53D0" w:rsidP="00AD4A78">
            <w:pPr>
              <w:jc w:val="center"/>
              <w:rPr>
                <w:rFonts w:ascii="Arial" w:hAnsi="Arial" w:cs="Arial"/>
                <w:sz w:val="20"/>
                <w:szCs w:val="20"/>
              </w:rPr>
            </w:pPr>
          </w:p>
          <w:p w:rsidR="004C53D0" w:rsidRPr="002C5BC3" w:rsidRDefault="004C53D0" w:rsidP="00AD4A78">
            <w:pPr>
              <w:jc w:val="center"/>
              <w:rPr>
                <w:rFonts w:ascii="Arial" w:hAnsi="Arial" w:cs="Arial"/>
                <w:sz w:val="20"/>
                <w:szCs w:val="20"/>
              </w:rPr>
            </w:pPr>
          </w:p>
          <w:p w:rsidR="004C53D0" w:rsidRPr="002C5BC3" w:rsidRDefault="004C53D0" w:rsidP="00AD4A78">
            <w:pPr>
              <w:jc w:val="center"/>
              <w:rPr>
                <w:rFonts w:ascii="Arial" w:hAnsi="Arial" w:cs="Arial"/>
                <w:sz w:val="20"/>
                <w:szCs w:val="20"/>
              </w:rPr>
            </w:pPr>
          </w:p>
          <w:p w:rsidR="004C53D0" w:rsidRDefault="004C53D0" w:rsidP="00AD4A78">
            <w:pPr>
              <w:jc w:val="center"/>
              <w:rPr>
                <w:rFonts w:ascii="Arial" w:hAnsi="Arial" w:cs="Arial"/>
                <w:sz w:val="20"/>
                <w:szCs w:val="20"/>
              </w:rPr>
            </w:pPr>
          </w:p>
          <w:p w:rsidR="004C53D0" w:rsidRDefault="004C53D0" w:rsidP="00AD4A78">
            <w:pPr>
              <w:jc w:val="center"/>
              <w:rPr>
                <w:rFonts w:ascii="Arial" w:hAnsi="Arial" w:cs="Arial"/>
                <w:sz w:val="20"/>
                <w:szCs w:val="20"/>
              </w:rPr>
            </w:pPr>
          </w:p>
          <w:p w:rsidR="004C53D0" w:rsidRPr="002C5BC3" w:rsidRDefault="004C53D0" w:rsidP="00AD4A78">
            <w:pPr>
              <w:jc w:val="center"/>
              <w:rPr>
                <w:rFonts w:ascii="Arial" w:hAnsi="Arial" w:cs="Arial"/>
                <w:sz w:val="20"/>
                <w:szCs w:val="20"/>
              </w:rPr>
            </w:pPr>
            <w:r>
              <w:rPr>
                <w:rFonts w:ascii="Arial" w:hAnsi="Arial" w:cs="Arial"/>
                <w:sz w:val="20"/>
                <w:szCs w:val="20"/>
              </w:rPr>
              <w:t>2 096 824</w:t>
            </w:r>
          </w:p>
        </w:tc>
        <w:tc>
          <w:tcPr>
            <w:tcW w:w="235" w:type="dxa"/>
            <w:tcBorders>
              <w:top w:val="single" w:sz="4" w:space="0" w:color="auto"/>
              <w:left w:val="nil"/>
              <w:bottom w:val="single" w:sz="4" w:space="0" w:color="auto"/>
              <w:right w:val="single" w:sz="4" w:space="0" w:color="auto"/>
            </w:tcBorders>
          </w:tcPr>
          <w:p w:rsidR="004C53D0" w:rsidRPr="002C5BC3" w:rsidRDefault="004C53D0"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4C53D0" w:rsidRDefault="004C53D0" w:rsidP="002C5BC3">
            <w:pPr>
              <w:jc w:val="center"/>
              <w:rPr>
                <w:rFonts w:ascii="Arial" w:hAnsi="Arial" w:cs="Arial"/>
                <w:sz w:val="20"/>
                <w:szCs w:val="20"/>
              </w:rPr>
            </w:pPr>
          </w:p>
          <w:p w:rsidR="004C53D0" w:rsidRDefault="004C53D0" w:rsidP="002C5BC3">
            <w:pPr>
              <w:jc w:val="center"/>
              <w:rPr>
                <w:rFonts w:ascii="Arial" w:hAnsi="Arial" w:cs="Arial"/>
                <w:sz w:val="20"/>
                <w:szCs w:val="20"/>
              </w:rPr>
            </w:pPr>
          </w:p>
          <w:p w:rsidR="004C53D0" w:rsidRDefault="004C53D0" w:rsidP="002C5BC3">
            <w:pPr>
              <w:jc w:val="center"/>
              <w:rPr>
                <w:rFonts w:ascii="Arial" w:hAnsi="Arial" w:cs="Arial"/>
                <w:sz w:val="20"/>
                <w:szCs w:val="20"/>
              </w:rPr>
            </w:pPr>
          </w:p>
          <w:p w:rsidR="004C53D0" w:rsidRDefault="004C53D0" w:rsidP="002C5BC3">
            <w:pPr>
              <w:jc w:val="center"/>
              <w:rPr>
                <w:rFonts w:ascii="Arial" w:hAnsi="Arial" w:cs="Arial"/>
                <w:sz w:val="20"/>
                <w:szCs w:val="20"/>
              </w:rPr>
            </w:pPr>
          </w:p>
          <w:p w:rsidR="00647BD1" w:rsidRDefault="00647BD1" w:rsidP="002C5BC3">
            <w:pPr>
              <w:jc w:val="center"/>
              <w:rPr>
                <w:rFonts w:ascii="Arial" w:hAnsi="Arial" w:cs="Arial"/>
                <w:sz w:val="20"/>
                <w:szCs w:val="20"/>
              </w:rPr>
            </w:pPr>
          </w:p>
          <w:p w:rsidR="004C53D0" w:rsidRPr="002C5BC3" w:rsidRDefault="004C53D0" w:rsidP="002C5BC3">
            <w:pPr>
              <w:jc w:val="center"/>
              <w:rPr>
                <w:rFonts w:ascii="Arial" w:hAnsi="Arial" w:cs="Arial"/>
                <w:sz w:val="20"/>
                <w:szCs w:val="20"/>
              </w:rPr>
            </w:pPr>
            <w:r>
              <w:rPr>
                <w:rFonts w:ascii="Arial" w:hAnsi="Arial" w:cs="Arial"/>
                <w:sz w:val="20"/>
                <w:szCs w:val="20"/>
              </w:rPr>
              <w:t>2 096 824</w:t>
            </w:r>
          </w:p>
        </w:tc>
      </w:tr>
      <w:tr w:rsidR="004C53D0"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4C53D0" w:rsidRPr="002C5BC3" w:rsidRDefault="004C53D0" w:rsidP="002C5BC3">
            <w:pPr>
              <w:rPr>
                <w:rFonts w:ascii="Arial" w:hAnsi="Arial" w:cs="Arial"/>
                <w:bCs/>
                <w:sz w:val="20"/>
                <w:szCs w:val="20"/>
                <w:lang w:eastAsia="ru-RU"/>
              </w:rPr>
            </w:pPr>
            <w:r w:rsidRPr="002C5BC3">
              <w:rPr>
                <w:rFonts w:ascii="Arial" w:hAnsi="Arial" w:cs="Arial"/>
                <w:bCs/>
                <w:sz w:val="20"/>
                <w:szCs w:val="20"/>
                <w:lang w:eastAsia="ru-RU"/>
              </w:rPr>
              <w:t>Расходы на обеспечение деятельности (оказание услуг) муниципальных учреждений</w:t>
            </w:r>
          </w:p>
        </w:tc>
        <w:tc>
          <w:tcPr>
            <w:tcW w:w="708"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01 3 01 С1401</w:t>
            </w:r>
          </w:p>
        </w:tc>
        <w:tc>
          <w:tcPr>
            <w:tcW w:w="55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p>
        </w:tc>
        <w:tc>
          <w:tcPr>
            <w:tcW w:w="1370" w:type="dxa"/>
            <w:tcBorders>
              <w:top w:val="single" w:sz="4" w:space="0" w:color="auto"/>
              <w:left w:val="nil"/>
              <w:bottom w:val="single" w:sz="4" w:space="0" w:color="auto"/>
              <w:right w:val="nil"/>
            </w:tcBorders>
            <w:vAlign w:val="bottom"/>
          </w:tcPr>
          <w:p w:rsidR="004C53D0" w:rsidRPr="002C5BC3" w:rsidRDefault="004C53D0" w:rsidP="002C5BC3">
            <w:pPr>
              <w:jc w:val="center"/>
              <w:rPr>
                <w:rFonts w:ascii="Arial" w:hAnsi="Arial" w:cs="Arial"/>
                <w:sz w:val="20"/>
                <w:szCs w:val="20"/>
              </w:rPr>
            </w:pPr>
            <w:r>
              <w:rPr>
                <w:rFonts w:ascii="Arial" w:hAnsi="Arial" w:cs="Arial"/>
                <w:sz w:val="20"/>
                <w:szCs w:val="20"/>
              </w:rPr>
              <w:t>660 120</w:t>
            </w:r>
          </w:p>
        </w:tc>
        <w:tc>
          <w:tcPr>
            <w:tcW w:w="235" w:type="dxa"/>
            <w:tcBorders>
              <w:top w:val="single" w:sz="4" w:space="0" w:color="auto"/>
              <w:left w:val="nil"/>
              <w:bottom w:val="single" w:sz="4" w:space="0" w:color="auto"/>
              <w:right w:val="single" w:sz="4" w:space="0" w:color="auto"/>
            </w:tcBorders>
          </w:tcPr>
          <w:p w:rsidR="004C53D0" w:rsidRPr="002C5BC3" w:rsidRDefault="004C53D0"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4C53D0" w:rsidRDefault="004C53D0" w:rsidP="002C5BC3">
            <w:pPr>
              <w:jc w:val="center"/>
              <w:rPr>
                <w:rFonts w:ascii="Arial" w:hAnsi="Arial" w:cs="Arial"/>
                <w:sz w:val="20"/>
                <w:szCs w:val="20"/>
              </w:rPr>
            </w:pPr>
          </w:p>
          <w:p w:rsidR="004C53D0" w:rsidRDefault="004C53D0" w:rsidP="002C5BC3">
            <w:pPr>
              <w:jc w:val="center"/>
              <w:rPr>
                <w:rFonts w:ascii="Arial" w:hAnsi="Arial" w:cs="Arial"/>
                <w:sz w:val="20"/>
                <w:szCs w:val="20"/>
              </w:rPr>
            </w:pPr>
          </w:p>
          <w:p w:rsidR="004C53D0" w:rsidRPr="002C5BC3" w:rsidRDefault="005908E4" w:rsidP="002C5BC3">
            <w:pPr>
              <w:jc w:val="center"/>
              <w:rPr>
                <w:rFonts w:ascii="Arial" w:hAnsi="Arial" w:cs="Arial"/>
                <w:sz w:val="20"/>
                <w:szCs w:val="20"/>
              </w:rPr>
            </w:pPr>
            <w:r>
              <w:rPr>
                <w:rFonts w:ascii="Arial" w:hAnsi="Arial" w:cs="Arial"/>
                <w:sz w:val="20"/>
                <w:szCs w:val="20"/>
              </w:rPr>
              <w:t>609 798</w:t>
            </w:r>
          </w:p>
        </w:tc>
      </w:tr>
      <w:tr w:rsidR="004C53D0"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01 3 01 С1401</w:t>
            </w:r>
          </w:p>
        </w:tc>
        <w:tc>
          <w:tcPr>
            <w:tcW w:w="55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200</w:t>
            </w:r>
          </w:p>
        </w:tc>
        <w:tc>
          <w:tcPr>
            <w:tcW w:w="1370" w:type="dxa"/>
            <w:tcBorders>
              <w:top w:val="single" w:sz="4" w:space="0" w:color="auto"/>
              <w:left w:val="nil"/>
              <w:bottom w:val="single" w:sz="4" w:space="0" w:color="auto"/>
              <w:right w:val="nil"/>
            </w:tcBorders>
            <w:vAlign w:val="bottom"/>
          </w:tcPr>
          <w:p w:rsidR="004C53D0" w:rsidRPr="002C5BC3" w:rsidRDefault="004C53D0" w:rsidP="002C5BC3">
            <w:pPr>
              <w:jc w:val="center"/>
              <w:rPr>
                <w:rFonts w:ascii="Arial" w:hAnsi="Arial" w:cs="Arial"/>
                <w:sz w:val="20"/>
                <w:szCs w:val="20"/>
              </w:rPr>
            </w:pPr>
            <w:r>
              <w:rPr>
                <w:rFonts w:ascii="Arial" w:hAnsi="Arial" w:cs="Arial"/>
                <w:sz w:val="20"/>
                <w:szCs w:val="20"/>
              </w:rPr>
              <w:t>650 120</w:t>
            </w:r>
          </w:p>
        </w:tc>
        <w:tc>
          <w:tcPr>
            <w:tcW w:w="235" w:type="dxa"/>
            <w:tcBorders>
              <w:top w:val="single" w:sz="4" w:space="0" w:color="auto"/>
              <w:left w:val="nil"/>
              <w:bottom w:val="single" w:sz="4" w:space="0" w:color="auto"/>
              <w:right w:val="single" w:sz="4" w:space="0" w:color="auto"/>
            </w:tcBorders>
          </w:tcPr>
          <w:p w:rsidR="004C53D0" w:rsidRPr="002C5BC3" w:rsidRDefault="004C53D0"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4C53D0" w:rsidRDefault="004C53D0" w:rsidP="002C5BC3">
            <w:pPr>
              <w:jc w:val="center"/>
              <w:rPr>
                <w:rFonts w:ascii="Arial" w:hAnsi="Arial" w:cs="Arial"/>
                <w:sz w:val="20"/>
                <w:szCs w:val="20"/>
              </w:rPr>
            </w:pPr>
          </w:p>
          <w:p w:rsidR="004C53D0" w:rsidRDefault="004C53D0" w:rsidP="002C5BC3">
            <w:pPr>
              <w:jc w:val="center"/>
              <w:rPr>
                <w:rFonts w:ascii="Arial" w:hAnsi="Arial" w:cs="Arial"/>
                <w:sz w:val="20"/>
                <w:szCs w:val="20"/>
              </w:rPr>
            </w:pPr>
          </w:p>
          <w:p w:rsidR="004C53D0" w:rsidRPr="002C5BC3" w:rsidRDefault="005908E4" w:rsidP="002C5BC3">
            <w:pPr>
              <w:jc w:val="center"/>
              <w:rPr>
                <w:rFonts w:ascii="Arial" w:hAnsi="Arial" w:cs="Arial"/>
                <w:sz w:val="20"/>
                <w:szCs w:val="20"/>
              </w:rPr>
            </w:pPr>
            <w:r>
              <w:rPr>
                <w:rFonts w:ascii="Arial" w:hAnsi="Arial" w:cs="Arial"/>
                <w:sz w:val="20"/>
                <w:szCs w:val="20"/>
              </w:rPr>
              <w:t>599 798</w:t>
            </w:r>
          </w:p>
        </w:tc>
      </w:tr>
      <w:tr w:rsidR="004C53D0"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Иные бюджетные ассигнования</w:t>
            </w:r>
          </w:p>
        </w:tc>
        <w:tc>
          <w:tcPr>
            <w:tcW w:w="708"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01 3 01 С1401</w:t>
            </w:r>
          </w:p>
        </w:tc>
        <w:tc>
          <w:tcPr>
            <w:tcW w:w="55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center"/>
              <w:rPr>
                <w:rFonts w:ascii="Arial" w:hAnsi="Arial" w:cs="Arial"/>
                <w:sz w:val="20"/>
                <w:szCs w:val="20"/>
              </w:rPr>
            </w:pPr>
            <w:r w:rsidRPr="002C5BC3">
              <w:rPr>
                <w:rFonts w:ascii="Arial" w:hAnsi="Arial" w:cs="Arial"/>
                <w:sz w:val="20"/>
                <w:szCs w:val="20"/>
              </w:rPr>
              <w:t>800</w:t>
            </w:r>
          </w:p>
        </w:tc>
        <w:tc>
          <w:tcPr>
            <w:tcW w:w="1370" w:type="dxa"/>
            <w:tcBorders>
              <w:top w:val="single" w:sz="4" w:space="0" w:color="auto"/>
              <w:left w:val="nil"/>
              <w:bottom w:val="single" w:sz="4" w:space="0" w:color="auto"/>
              <w:right w:val="nil"/>
            </w:tcBorders>
            <w:vAlign w:val="bottom"/>
          </w:tcPr>
          <w:p w:rsidR="004C53D0" w:rsidRPr="002C5BC3" w:rsidRDefault="00142E7C" w:rsidP="002C5BC3">
            <w:pPr>
              <w:jc w:val="center"/>
              <w:rPr>
                <w:rFonts w:ascii="Arial" w:hAnsi="Arial" w:cs="Arial"/>
                <w:sz w:val="20"/>
                <w:szCs w:val="20"/>
              </w:rPr>
            </w:pPr>
            <w:r>
              <w:rPr>
                <w:rFonts w:ascii="Arial" w:hAnsi="Arial" w:cs="Arial"/>
                <w:sz w:val="20"/>
                <w:szCs w:val="20"/>
              </w:rPr>
              <w:t>10 000</w:t>
            </w:r>
          </w:p>
        </w:tc>
        <w:tc>
          <w:tcPr>
            <w:tcW w:w="235" w:type="dxa"/>
            <w:tcBorders>
              <w:top w:val="single" w:sz="4" w:space="0" w:color="auto"/>
              <w:left w:val="nil"/>
              <w:bottom w:val="single" w:sz="4" w:space="0" w:color="auto"/>
              <w:right w:val="single" w:sz="4" w:space="0" w:color="auto"/>
            </w:tcBorders>
          </w:tcPr>
          <w:p w:rsidR="004C53D0" w:rsidRPr="002C5BC3" w:rsidRDefault="004C53D0"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4C53D0" w:rsidRPr="002C5BC3" w:rsidRDefault="00142E7C" w:rsidP="002C5BC3">
            <w:pPr>
              <w:jc w:val="center"/>
              <w:rPr>
                <w:rFonts w:ascii="Arial" w:hAnsi="Arial" w:cs="Arial"/>
                <w:sz w:val="20"/>
                <w:szCs w:val="20"/>
              </w:rPr>
            </w:pPr>
            <w:r>
              <w:rPr>
                <w:rFonts w:ascii="Arial" w:hAnsi="Arial" w:cs="Arial"/>
                <w:sz w:val="20"/>
                <w:szCs w:val="20"/>
              </w:rPr>
              <w:t>10 000</w:t>
            </w:r>
          </w:p>
        </w:tc>
      </w:tr>
      <w:tr w:rsidR="004C53D0"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4C53D0" w:rsidRPr="002C5BC3" w:rsidRDefault="004C53D0" w:rsidP="002C5BC3">
            <w:pPr>
              <w:rPr>
                <w:rFonts w:ascii="Arial" w:hAnsi="Arial" w:cs="Arial"/>
                <w:b/>
                <w:sz w:val="20"/>
                <w:szCs w:val="20"/>
              </w:rPr>
            </w:pPr>
            <w:r w:rsidRPr="002C5BC3">
              <w:rPr>
                <w:rFonts w:ascii="Arial" w:hAnsi="Arial" w:cs="Arial"/>
                <w:b/>
                <w:sz w:val="20"/>
                <w:szCs w:val="20"/>
              </w:rPr>
              <w:t>Социальная политика</w:t>
            </w:r>
          </w:p>
        </w:tc>
        <w:tc>
          <w:tcPr>
            <w:tcW w:w="708"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00</w:t>
            </w:r>
          </w:p>
        </w:tc>
        <w:tc>
          <w:tcPr>
            <w:tcW w:w="1560" w:type="dxa"/>
            <w:tcBorders>
              <w:top w:val="single" w:sz="4" w:space="0" w:color="auto"/>
              <w:left w:val="nil"/>
              <w:bottom w:val="single" w:sz="4" w:space="0" w:color="auto"/>
              <w:right w:val="single" w:sz="4" w:space="0" w:color="000000"/>
            </w:tcBorders>
            <w:noWrap/>
          </w:tcPr>
          <w:p w:rsidR="004C53D0" w:rsidRPr="002C5BC3" w:rsidRDefault="004C53D0" w:rsidP="002C5BC3">
            <w:pP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vAlign w:val="bottom"/>
          </w:tcPr>
          <w:p w:rsidR="004C53D0" w:rsidRPr="002C5BC3" w:rsidRDefault="00142E7C" w:rsidP="002C5BC3">
            <w:pPr>
              <w:jc w:val="center"/>
              <w:rPr>
                <w:rFonts w:ascii="Arial" w:hAnsi="Arial" w:cs="Arial"/>
                <w:sz w:val="20"/>
                <w:szCs w:val="20"/>
              </w:rPr>
            </w:pPr>
            <w:r w:rsidRPr="002C5BC3">
              <w:rPr>
                <w:rFonts w:ascii="Arial" w:hAnsi="Arial" w:cs="Arial"/>
                <w:b/>
                <w:sz w:val="20"/>
                <w:szCs w:val="20"/>
              </w:rPr>
              <w:t>270 109</w:t>
            </w:r>
          </w:p>
        </w:tc>
        <w:tc>
          <w:tcPr>
            <w:tcW w:w="235" w:type="dxa"/>
            <w:tcBorders>
              <w:top w:val="single" w:sz="4" w:space="0" w:color="auto"/>
              <w:left w:val="nil"/>
              <w:bottom w:val="single" w:sz="4" w:space="0" w:color="auto"/>
              <w:right w:val="single" w:sz="4" w:space="0" w:color="auto"/>
            </w:tcBorders>
          </w:tcPr>
          <w:p w:rsidR="004C53D0" w:rsidRPr="002C5BC3" w:rsidRDefault="004C53D0"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4C53D0" w:rsidRPr="002C5BC3" w:rsidRDefault="00142E7C" w:rsidP="002C5BC3">
            <w:pPr>
              <w:jc w:val="center"/>
              <w:rPr>
                <w:rFonts w:ascii="Arial" w:hAnsi="Arial" w:cs="Arial"/>
                <w:sz w:val="20"/>
                <w:szCs w:val="20"/>
              </w:rPr>
            </w:pPr>
            <w:r w:rsidRPr="002C5BC3">
              <w:rPr>
                <w:rFonts w:ascii="Arial" w:hAnsi="Arial" w:cs="Arial"/>
                <w:b/>
                <w:sz w:val="20"/>
                <w:szCs w:val="20"/>
              </w:rPr>
              <w:t>270 109</w:t>
            </w:r>
          </w:p>
        </w:tc>
      </w:tr>
      <w:tr w:rsidR="004C53D0"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Пенсионное обеспечение</w:t>
            </w:r>
          </w:p>
        </w:tc>
        <w:tc>
          <w:tcPr>
            <w:tcW w:w="708"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tcPr>
          <w:p w:rsidR="004C53D0" w:rsidRPr="002C5BC3" w:rsidRDefault="004C53D0" w:rsidP="002C5BC3">
            <w:pP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vAlign w:val="bottom"/>
          </w:tcPr>
          <w:p w:rsidR="004C53D0" w:rsidRPr="002C5BC3" w:rsidRDefault="004C53D0" w:rsidP="002C5BC3">
            <w:pPr>
              <w:jc w:val="center"/>
              <w:rPr>
                <w:rFonts w:ascii="Arial" w:hAnsi="Arial" w:cs="Arial"/>
                <w:b/>
                <w:sz w:val="20"/>
                <w:szCs w:val="20"/>
              </w:rPr>
            </w:pPr>
            <w:r w:rsidRPr="002C5BC3">
              <w:rPr>
                <w:rFonts w:ascii="Arial" w:hAnsi="Arial" w:cs="Arial"/>
                <w:b/>
                <w:sz w:val="20"/>
                <w:szCs w:val="20"/>
              </w:rPr>
              <w:t>270 109</w:t>
            </w:r>
          </w:p>
        </w:tc>
        <w:tc>
          <w:tcPr>
            <w:tcW w:w="235" w:type="dxa"/>
            <w:tcBorders>
              <w:top w:val="single" w:sz="4" w:space="0" w:color="auto"/>
              <w:left w:val="nil"/>
              <w:bottom w:val="single" w:sz="4" w:space="0" w:color="auto"/>
              <w:right w:val="single" w:sz="4" w:space="0" w:color="auto"/>
            </w:tcBorders>
          </w:tcPr>
          <w:p w:rsidR="004C53D0" w:rsidRPr="002C5BC3" w:rsidRDefault="004C53D0"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4C53D0" w:rsidRPr="002C5BC3" w:rsidRDefault="00142E7C" w:rsidP="002C5BC3">
            <w:pPr>
              <w:jc w:val="center"/>
              <w:rPr>
                <w:rFonts w:ascii="Arial" w:hAnsi="Arial" w:cs="Arial"/>
                <w:sz w:val="20"/>
                <w:szCs w:val="20"/>
              </w:rPr>
            </w:pPr>
            <w:r w:rsidRPr="002C5BC3">
              <w:rPr>
                <w:rFonts w:ascii="Arial" w:hAnsi="Arial" w:cs="Arial"/>
                <w:b/>
                <w:sz w:val="20"/>
                <w:szCs w:val="20"/>
              </w:rPr>
              <w:t>270 109</w:t>
            </w:r>
          </w:p>
        </w:tc>
      </w:tr>
      <w:tr w:rsidR="00142E7C"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Непрограммная деятельность органов местного самоуправления</w:t>
            </w:r>
          </w:p>
        </w:tc>
        <w:tc>
          <w:tcPr>
            <w:tcW w:w="708"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77 0 00 00000</w:t>
            </w:r>
          </w:p>
        </w:tc>
        <w:tc>
          <w:tcPr>
            <w:tcW w:w="550"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tcPr>
          <w:p w:rsidR="00142E7C" w:rsidRPr="002C5BC3" w:rsidRDefault="00142E7C" w:rsidP="002C5BC3">
            <w:pPr>
              <w:jc w:val="center"/>
              <w:rPr>
                <w:rFonts w:ascii="Arial" w:hAnsi="Arial" w:cs="Arial"/>
                <w:sz w:val="20"/>
                <w:szCs w:val="20"/>
              </w:rPr>
            </w:pPr>
          </w:p>
          <w:p w:rsidR="00142E7C" w:rsidRPr="002C5BC3" w:rsidRDefault="00142E7C" w:rsidP="002C5BC3">
            <w:pPr>
              <w:jc w:val="center"/>
              <w:rPr>
                <w:rFonts w:ascii="Arial" w:hAnsi="Arial" w:cs="Arial"/>
                <w:sz w:val="20"/>
                <w:szCs w:val="20"/>
              </w:rPr>
            </w:pPr>
            <w:r w:rsidRPr="002C5BC3">
              <w:rPr>
                <w:rFonts w:ascii="Arial" w:hAnsi="Arial" w:cs="Arial"/>
                <w:sz w:val="20"/>
                <w:szCs w:val="20"/>
              </w:rPr>
              <w:t>270 109</w:t>
            </w:r>
          </w:p>
        </w:tc>
        <w:tc>
          <w:tcPr>
            <w:tcW w:w="235" w:type="dxa"/>
            <w:tcBorders>
              <w:top w:val="single" w:sz="4" w:space="0" w:color="auto"/>
              <w:left w:val="nil"/>
              <w:bottom w:val="single" w:sz="4" w:space="0" w:color="auto"/>
              <w:right w:val="single" w:sz="4" w:space="0" w:color="auto"/>
            </w:tcBorders>
          </w:tcPr>
          <w:p w:rsidR="00142E7C" w:rsidRPr="002C5BC3" w:rsidRDefault="00142E7C"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142E7C" w:rsidRDefault="00142E7C">
            <w:r w:rsidRPr="007A482A">
              <w:rPr>
                <w:rFonts w:ascii="Arial" w:hAnsi="Arial" w:cs="Arial"/>
                <w:b/>
                <w:sz w:val="20"/>
                <w:szCs w:val="20"/>
              </w:rPr>
              <w:t>270 109</w:t>
            </w:r>
          </w:p>
        </w:tc>
      </w:tr>
      <w:tr w:rsidR="00142E7C"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Непрограмные расходы органов местного самоуправления</w:t>
            </w:r>
          </w:p>
        </w:tc>
        <w:tc>
          <w:tcPr>
            <w:tcW w:w="708"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77 2 00 00000</w:t>
            </w:r>
          </w:p>
        </w:tc>
        <w:tc>
          <w:tcPr>
            <w:tcW w:w="550"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tcPr>
          <w:p w:rsidR="00142E7C" w:rsidRPr="002C5BC3" w:rsidRDefault="00142E7C" w:rsidP="002C5BC3">
            <w:pPr>
              <w:jc w:val="center"/>
              <w:rPr>
                <w:rFonts w:ascii="Arial" w:hAnsi="Arial" w:cs="Arial"/>
                <w:sz w:val="20"/>
                <w:szCs w:val="20"/>
              </w:rPr>
            </w:pPr>
          </w:p>
          <w:p w:rsidR="00142E7C" w:rsidRPr="002C5BC3" w:rsidRDefault="00142E7C" w:rsidP="002C5BC3">
            <w:pPr>
              <w:jc w:val="center"/>
              <w:rPr>
                <w:rFonts w:ascii="Arial" w:hAnsi="Arial" w:cs="Arial"/>
                <w:sz w:val="20"/>
                <w:szCs w:val="20"/>
              </w:rPr>
            </w:pPr>
            <w:r w:rsidRPr="002C5BC3">
              <w:rPr>
                <w:rFonts w:ascii="Arial" w:hAnsi="Arial" w:cs="Arial"/>
                <w:sz w:val="20"/>
                <w:szCs w:val="20"/>
              </w:rPr>
              <w:t>270 109</w:t>
            </w:r>
          </w:p>
        </w:tc>
        <w:tc>
          <w:tcPr>
            <w:tcW w:w="235" w:type="dxa"/>
            <w:tcBorders>
              <w:top w:val="single" w:sz="4" w:space="0" w:color="auto"/>
              <w:left w:val="nil"/>
              <w:bottom w:val="single" w:sz="4" w:space="0" w:color="auto"/>
              <w:right w:val="single" w:sz="4" w:space="0" w:color="auto"/>
            </w:tcBorders>
          </w:tcPr>
          <w:p w:rsidR="00142E7C" w:rsidRPr="002C5BC3" w:rsidRDefault="00142E7C"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142E7C" w:rsidRDefault="00142E7C">
            <w:r w:rsidRPr="007A482A">
              <w:rPr>
                <w:rFonts w:ascii="Arial" w:hAnsi="Arial" w:cs="Arial"/>
                <w:b/>
                <w:sz w:val="20"/>
                <w:szCs w:val="20"/>
              </w:rPr>
              <w:t>270 109</w:t>
            </w:r>
          </w:p>
        </w:tc>
      </w:tr>
      <w:tr w:rsidR="00142E7C"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Выплата пенсий за выслугу лет и доплат к пенсиям муниципальных служащих</w:t>
            </w:r>
          </w:p>
        </w:tc>
        <w:tc>
          <w:tcPr>
            <w:tcW w:w="708"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rPr>
                <w:rFonts w:ascii="Arial" w:hAnsi="Arial" w:cs="Arial"/>
                <w:sz w:val="20"/>
                <w:szCs w:val="20"/>
              </w:rPr>
            </w:pPr>
            <w:r w:rsidRPr="002C5BC3">
              <w:rPr>
                <w:rFonts w:ascii="Arial" w:hAnsi="Arial" w:cs="Arial"/>
                <w:sz w:val="20"/>
                <w:szCs w:val="20"/>
              </w:rPr>
              <w:t>77 2 00 С1445</w:t>
            </w:r>
          </w:p>
        </w:tc>
        <w:tc>
          <w:tcPr>
            <w:tcW w:w="550" w:type="dxa"/>
            <w:tcBorders>
              <w:top w:val="single" w:sz="4" w:space="0" w:color="auto"/>
              <w:left w:val="nil"/>
              <w:bottom w:val="single" w:sz="4" w:space="0" w:color="auto"/>
              <w:right w:val="single" w:sz="4" w:space="0" w:color="000000"/>
            </w:tcBorders>
            <w:noWrap/>
            <w:vAlign w:val="bottom"/>
          </w:tcPr>
          <w:p w:rsidR="00142E7C" w:rsidRPr="002C5BC3" w:rsidRDefault="00142E7C"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tcPr>
          <w:p w:rsidR="00142E7C" w:rsidRPr="002C5BC3" w:rsidRDefault="00142E7C" w:rsidP="002C5BC3">
            <w:pPr>
              <w:jc w:val="center"/>
              <w:rPr>
                <w:rFonts w:ascii="Arial" w:hAnsi="Arial" w:cs="Arial"/>
                <w:sz w:val="20"/>
                <w:szCs w:val="20"/>
              </w:rPr>
            </w:pPr>
          </w:p>
          <w:p w:rsidR="00142E7C" w:rsidRPr="002C5BC3" w:rsidRDefault="00142E7C" w:rsidP="002C5BC3">
            <w:pPr>
              <w:jc w:val="center"/>
              <w:rPr>
                <w:rFonts w:ascii="Arial" w:hAnsi="Arial" w:cs="Arial"/>
                <w:sz w:val="20"/>
                <w:szCs w:val="20"/>
              </w:rPr>
            </w:pPr>
            <w:r w:rsidRPr="002C5BC3">
              <w:rPr>
                <w:rFonts w:ascii="Arial" w:hAnsi="Arial" w:cs="Arial"/>
                <w:sz w:val="20"/>
                <w:szCs w:val="20"/>
              </w:rPr>
              <w:t>270 109</w:t>
            </w:r>
          </w:p>
        </w:tc>
        <w:tc>
          <w:tcPr>
            <w:tcW w:w="235" w:type="dxa"/>
            <w:tcBorders>
              <w:top w:val="single" w:sz="4" w:space="0" w:color="auto"/>
              <w:left w:val="nil"/>
              <w:bottom w:val="single" w:sz="4" w:space="0" w:color="auto"/>
              <w:right w:val="single" w:sz="4" w:space="0" w:color="auto"/>
            </w:tcBorders>
          </w:tcPr>
          <w:p w:rsidR="00142E7C" w:rsidRPr="002C5BC3" w:rsidRDefault="00142E7C"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142E7C" w:rsidRDefault="00142E7C">
            <w:r w:rsidRPr="007A482A">
              <w:rPr>
                <w:rFonts w:ascii="Arial" w:hAnsi="Arial" w:cs="Arial"/>
                <w:b/>
                <w:sz w:val="20"/>
                <w:szCs w:val="20"/>
              </w:rPr>
              <w:t>270 109</w:t>
            </w:r>
          </w:p>
        </w:tc>
      </w:tr>
      <w:tr w:rsidR="004C53D0"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Социальное  обеспечение и иные  вы платы  населению</w:t>
            </w:r>
          </w:p>
        </w:tc>
        <w:tc>
          <w:tcPr>
            <w:tcW w:w="708"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77 2 00 С1445</w:t>
            </w:r>
          </w:p>
        </w:tc>
        <w:tc>
          <w:tcPr>
            <w:tcW w:w="55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right"/>
              <w:rPr>
                <w:rFonts w:ascii="Arial" w:hAnsi="Arial" w:cs="Arial"/>
                <w:sz w:val="20"/>
                <w:szCs w:val="20"/>
              </w:rPr>
            </w:pPr>
            <w:r w:rsidRPr="002C5BC3">
              <w:rPr>
                <w:rFonts w:ascii="Arial" w:hAnsi="Arial" w:cs="Arial"/>
                <w:sz w:val="20"/>
                <w:szCs w:val="20"/>
              </w:rPr>
              <w:t>300</w:t>
            </w:r>
          </w:p>
        </w:tc>
        <w:tc>
          <w:tcPr>
            <w:tcW w:w="1370" w:type="dxa"/>
            <w:tcBorders>
              <w:top w:val="single" w:sz="4" w:space="0" w:color="auto"/>
              <w:left w:val="nil"/>
              <w:bottom w:val="single" w:sz="4" w:space="0" w:color="auto"/>
              <w:right w:val="nil"/>
            </w:tcBorders>
          </w:tcPr>
          <w:p w:rsidR="004C53D0" w:rsidRPr="002C5BC3" w:rsidRDefault="004C53D0" w:rsidP="002C5BC3">
            <w:pPr>
              <w:jc w:val="center"/>
              <w:rPr>
                <w:rFonts w:ascii="Arial" w:hAnsi="Arial" w:cs="Arial"/>
                <w:sz w:val="20"/>
                <w:szCs w:val="20"/>
              </w:rPr>
            </w:pPr>
          </w:p>
          <w:p w:rsidR="004C53D0" w:rsidRPr="002C5BC3" w:rsidRDefault="004C53D0" w:rsidP="002C5BC3">
            <w:pPr>
              <w:jc w:val="center"/>
              <w:rPr>
                <w:rFonts w:ascii="Arial" w:hAnsi="Arial" w:cs="Arial"/>
                <w:sz w:val="20"/>
                <w:szCs w:val="20"/>
              </w:rPr>
            </w:pPr>
            <w:r w:rsidRPr="002C5BC3">
              <w:rPr>
                <w:rFonts w:ascii="Arial" w:hAnsi="Arial" w:cs="Arial"/>
                <w:sz w:val="20"/>
                <w:szCs w:val="20"/>
              </w:rPr>
              <w:t>270 109</w:t>
            </w:r>
          </w:p>
        </w:tc>
        <w:tc>
          <w:tcPr>
            <w:tcW w:w="235" w:type="dxa"/>
            <w:tcBorders>
              <w:top w:val="single" w:sz="4" w:space="0" w:color="auto"/>
              <w:left w:val="nil"/>
              <w:bottom w:val="single" w:sz="4" w:space="0" w:color="auto"/>
              <w:right w:val="single" w:sz="4" w:space="0" w:color="auto"/>
            </w:tcBorders>
          </w:tcPr>
          <w:p w:rsidR="004C53D0" w:rsidRPr="002C5BC3" w:rsidRDefault="004C53D0"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4C53D0" w:rsidRPr="002C5BC3" w:rsidRDefault="00142E7C" w:rsidP="002C5BC3">
            <w:pPr>
              <w:jc w:val="center"/>
              <w:rPr>
                <w:rFonts w:ascii="Arial" w:hAnsi="Arial" w:cs="Arial"/>
                <w:sz w:val="20"/>
                <w:szCs w:val="20"/>
              </w:rPr>
            </w:pPr>
            <w:r w:rsidRPr="002C5BC3">
              <w:rPr>
                <w:rFonts w:ascii="Arial" w:hAnsi="Arial" w:cs="Arial"/>
                <w:b/>
                <w:sz w:val="20"/>
                <w:szCs w:val="20"/>
              </w:rPr>
              <w:t>270 109</w:t>
            </w:r>
          </w:p>
        </w:tc>
      </w:tr>
      <w:tr w:rsidR="004C53D0"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tcPr>
          <w:p w:rsidR="004C53D0" w:rsidRPr="002C5BC3" w:rsidRDefault="004C53D0" w:rsidP="002C5BC3">
            <w:pPr>
              <w:suppressAutoHyphens w:val="0"/>
              <w:rPr>
                <w:rFonts w:ascii="Arial" w:hAnsi="Arial" w:cs="Arial"/>
                <w:b/>
                <w:bCs/>
                <w:sz w:val="20"/>
                <w:szCs w:val="20"/>
                <w:lang w:eastAsia="ru-RU"/>
              </w:rPr>
            </w:pPr>
            <w:r w:rsidRPr="002C5BC3">
              <w:rPr>
                <w:rFonts w:ascii="Arial" w:hAnsi="Arial" w:cs="Arial"/>
                <w:b/>
                <w:bCs/>
                <w:sz w:val="20"/>
                <w:szCs w:val="20"/>
                <w:lang w:eastAsia="ru-RU"/>
              </w:rPr>
              <w:t>Физическая культура и спорт</w:t>
            </w:r>
          </w:p>
        </w:tc>
        <w:tc>
          <w:tcPr>
            <w:tcW w:w="708"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rPr>
                <w:rFonts w:ascii="Arial" w:hAnsi="Arial" w:cs="Arial"/>
                <w:sz w:val="20"/>
                <w:szCs w:val="20"/>
              </w:rPr>
            </w:pPr>
            <w:r w:rsidRPr="002C5BC3">
              <w:rPr>
                <w:rFonts w:ascii="Arial" w:hAnsi="Arial" w:cs="Arial"/>
                <w:sz w:val="20"/>
                <w:szCs w:val="20"/>
              </w:rPr>
              <w:t>00</w:t>
            </w:r>
          </w:p>
        </w:tc>
        <w:tc>
          <w:tcPr>
            <w:tcW w:w="156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4C53D0" w:rsidRPr="002C5BC3" w:rsidRDefault="004C53D0"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tcPr>
          <w:p w:rsidR="004C53D0" w:rsidRPr="002C5BC3" w:rsidRDefault="007C2074" w:rsidP="002C5BC3">
            <w:pPr>
              <w:jc w:val="center"/>
              <w:rPr>
                <w:rFonts w:ascii="Arial" w:hAnsi="Arial" w:cs="Arial"/>
                <w:sz w:val="20"/>
                <w:szCs w:val="20"/>
              </w:rPr>
            </w:pPr>
            <w:r>
              <w:rPr>
                <w:rFonts w:ascii="Arial" w:hAnsi="Arial" w:cs="Arial"/>
                <w:sz w:val="20"/>
                <w:szCs w:val="20"/>
              </w:rPr>
              <w:t>15 000</w:t>
            </w:r>
          </w:p>
        </w:tc>
        <w:tc>
          <w:tcPr>
            <w:tcW w:w="235" w:type="dxa"/>
            <w:tcBorders>
              <w:top w:val="single" w:sz="4" w:space="0" w:color="auto"/>
              <w:left w:val="nil"/>
              <w:bottom w:val="single" w:sz="4" w:space="0" w:color="auto"/>
              <w:right w:val="single" w:sz="4" w:space="0" w:color="auto"/>
            </w:tcBorders>
          </w:tcPr>
          <w:p w:rsidR="004C53D0" w:rsidRPr="002C5BC3" w:rsidRDefault="004C53D0" w:rsidP="002C5BC3">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4C53D0" w:rsidRPr="002C5BC3" w:rsidRDefault="007C2074" w:rsidP="002C5BC3">
            <w:pPr>
              <w:jc w:val="center"/>
              <w:rPr>
                <w:rFonts w:ascii="Arial" w:hAnsi="Arial" w:cs="Arial"/>
                <w:sz w:val="20"/>
                <w:szCs w:val="20"/>
              </w:rPr>
            </w:pPr>
            <w:r>
              <w:rPr>
                <w:rFonts w:ascii="Arial" w:hAnsi="Arial" w:cs="Arial"/>
                <w:sz w:val="20"/>
                <w:szCs w:val="20"/>
              </w:rPr>
              <w:t>6 000</w:t>
            </w:r>
          </w:p>
        </w:tc>
      </w:tr>
      <w:tr w:rsidR="007C207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tcPr>
          <w:p w:rsidR="007C2074" w:rsidRPr="002C5BC3" w:rsidRDefault="007C2074" w:rsidP="002C5BC3">
            <w:pPr>
              <w:suppressAutoHyphens w:val="0"/>
              <w:rPr>
                <w:rFonts w:ascii="Arial" w:hAnsi="Arial" w:cs="Arial"/>
                <w:b/>
                <w:bCs/>
                <w:sz w:val="20"/>
                <w:szCs w:val="20"/>
                <w:lang w:eastAsia="ru-RU"/>
              </w:rPr>
            </w:pPr>
            <w:r w:rsidRPr="002C5BC3">
              <w:rPr>
                <w:rFonts w:ascii="Arial" w:hAnsi="Arial" w:cs="Arial"/>
                <w:b/>
                <w:bCs/>
                <w:sz w:val="20"/>
                <w:szCs w:val="20"/>
                <w:lang w:eastAsia="ru-RU"/>
              </w:rPr>
              <w:t>Массовый спорт</w:t>
            </w:r>
          </w:p>
        </w:tc>
        <w:tc>
          <w:tcPr>
            <w:tcW w:w="708"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tcPr>
          <w:p w:rsidR="007C2074" w:rsidRPr="002C5BC3" w:rsidRDefault="007C2074" w:rsidP="00F7438C">
            <w:pPr>
              <w:jc w:val="center"/>
              <w:rPr>
                <w:rFonts w:ascii="Arial" w:hAnsi="Arial" w:cs="Arial"/>
                <w:sz w:val="20"/>
                <w:szCs w:val="20"/>
              </w:rPr>
            </w:pPr>
            <w:r>
              <w:rPr>
                <w:rFonts w:ascii="Arial" w:hAnsi="Arial" w:cs="Arial"/>
                <w:sz w:val="20"/>
                <w:szCs w:val="20"/>
              </w:rPr>
              <w:t>15 000</w:t>
            </w:r>
          </w:p>
        </w:tc>
        <w:tc>
          <w:tcPr>
            <w:tcW w:w="235" w:type="dxa"/>
            <w:tcBorders>
              <w:top w:val="single" w:sz="4" w:space="0" w:color="auto"/>
              <w:left w:val="nil"/>
              <w:bottom w:val="single" w:sz="4" w:space="0" w:color="auto"/>
              <w:right w:val="single" w:sz="4" w:space="0" w:color="auto"/>
            </w:tcBorders>
          </w:tcPr>
          <w:p w:rsidR="007C2074" w:rsidRPr="002C5BC3" w:rsidRDefault="007C2074" w:rsidP="00F7438C">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7C2074" w:rsidRPr="002C5BC3" w:rsidRDefault="007C2074" w:rsidP="00F7438C">
            <w:pPr>
              <w:jc w:val="center"/>
              <w:rPr>
                <w:rFonts w:ascii="Arial" w:hAnsi="Arial" w:cs="Arial"/>
                <w:sz w:val="20"/>
                <w:szCs w:val="20"/>
              </w:rPr>
            </w:pPr>
            <w:r>
              <w:rPr>
                <w:rFonts w:ascii="Arial" w:hAnsi="Arial" w:cs="Arial"/>
                <w:sz w:val="20"/>
                <w:szCs w:val="20"/>
              </w:rPr>
              <w:t>6 000</w:t>
            </w:r>
          </w:p>
        </w:tc>
      </w:tr>
      <w:tr w:rsidR="007C207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tcPr>
          <w:p w:rsidR="007C2074" w:rsidRPr="002C5BC3" w:rsidRDefault="007C2074" w:rsidP="002C5BC3">
            <w:pPr>
              <w:suppressAutoHyphens w:val="0"/>
              <w:rPr>
                <w:rFonts w:ascii="Arial" w:hAnsi="Arial" w:cs="Arial"/>
                <w:b/>
                <w:bCs/>
                <w:sz w:val="20"/>
                <w:szCs w:val="20"/>
                <w:lang w:eastAsia="ru-RU"/>
              </w:rPr>
            </w:pPr>
            <w:r w:rsidRPr="002C5BC3">
              <w:rPr>
                <w:rFonts w:ascii="Arial" w:hAnsi="Arial" w:cs="Arial"/>
                <w:bCs/>
                <w:sz w:val="20"/>
                <w:szCs w:val="20"/>
                <w:lang w:eastAsia="ru-RU"/>
              </w:rPr>
              <w:t>Муниципальная программа</w:t>
            </w:r>
            <w:r w:rsidRPr="002C5BC3">
              <w:rPr>
                <w:rFonts w:ascii="Arial" w:hAnsi="Arial" w:cs="Arial"/>
                <w:b/>
                <w:bCs/>
                <w:sz w:val="20"/>
                <w:szCs w:val="20"/>
                <w:lang w:eastAsia="ru-RU"/>
              </w:rPr>
              <w:t xml:space="preserve"> </w:t>
            </w:r>
            <w:r w:rsidRPr="002C5BC3">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708"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08 0 00 00000</w:t>
            </w:r>
          </w:p>
        </w:tc>
        <w:tc>
          <w:tcPr>
            <w:tcW w:w="55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tcPr>
          <w:p w:rsidR="007C2074" w:rsidRPr="002C5BC3" w:rsidRDefault="007C2074" w:rsidP="00F7438C">
            <w:pPr>
              <w:jc w:val="center"/>
              <w:rPr>
                <w:rFonts w:ascii="Arial" w:hAnsi="Arial" w:cs="Arial"/>
                <w:sz w:val="20"/>
                <w:szCs w:val="20"/>
              </w:rPr>
            </w:pPr>
            <w:r>
              <w:rPr>
                <w:rFonts w:ascii="Arial" w:hAnsi="Arial" w:cs="Arial"/>
                <w:sz w:val="20"/>
                <w:szCs w:val="20"/>
              </w:rPr>
              <w:t>15 000</w:t>
            </w:r>
          </w:p>
        </w:tc>
        <w:tc>
          <w:tcPr>
            <w:tcW w:w="235" w:type="dxa"/>
            <w:tcBorders>
              <w:top w:val="single" w:sz="4" w:space="0" w:color="auto"/>
              <w:left w:val="nil"/>
              <w:bottom w:val="single" w:sz="4" w:space="0" w:color="auto"/>
              <w:right w:val="single" w:sz="4" w:space="0" w:color="auto"/>
            </w:tcBorders>
          </w:tcPr>
          <w:p w:rsidR="007C2074" w:rsidRPr="002C5BC3" w:rsidRDefault="007C2074" w:rsidP="00F7438C">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7C2074" w:rsidRPr="002C5BC3" w:rsidRDefault="007C2074" w:rsidP="00F7438C">
            <w:pPr>
              <w:jc w:val="center"/>
              <w:rPr>
                <w:rFonts w:ascii="Arial" w:hAnsi="Arial" w:cs="Arial"/>
                <w:sz w:val="20"/>
                <w:szCs w:val="20"/>
              </w:rPr>
            </w:pPr>
            <w:r>
              <w:rPr>
                <w:rFonts w:ascii="Arial" w:hAnsi="Arial" w:cs="Arial"/>
                <w:sz w:val="20"/>
                <w:szCs w:val="20"/>
              </w:rPr>
              <w:t>6 000</w:t>
            </w:r>
          </w:p>
        </w:tc>
      </w:tr>
      <w:tr w:rsidR="007C207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tcPr>
          <w:p w:rsidR="007C2074" w:rsidRPr="002C5BC3" w:rsidRDefault="007C2074" w:rsidP="002C5BC3">
            <w:pPr>
              <w:suppressAutoHyphens w:val="0"/>
              <w:rPr>
                <w:rFonts w:ascii="Arial" w:hAnsi="Arial" w:cs="Arial"/>
                <w:sz w:val="20"/>
                <w:szCs w:val="20"/>
                <w:lang w:eastAsia="ru-RU"/>
              </w:rPr>
            </w:pPr>
            <w:r w:rsidRPr="002C5BC3">
              <w:rPr>
                <w:rFonts w:ascii="Arial" w:hAnsi="Arial" w:cs="Arial"/>
                <w:sz w:val="20"/>
                <w:szCs w:val="20"/>
                <w:lang w:eastAsia="ru-RU"/>
              </w:rPr>
              <w:t xml:space="preserve">Подпрограмма «Реализация муниципальной политики в сфере физической культуры и спорта» муниципальной программы </w:t>
            </w:r>
            <w:r w:rsidRPr="002C5BC3">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708"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lang w:eastAsia="ru-RU"/>
              </w:rPr>
              <w:t xml:space="preserve">08 1 </w:t>
            </w:r>
            <w:r w:rsidRPr="002C5BC3">
              <w:rPr>
                <w:rFonts w:ascii="Arial" w:hAnsi="Arial" w:cs="Arial"/>
                <w:sz w:val="20"/>
                <w:szCs w:val="20"/>
              </w:rPr>
              <w:t>00 00000</w:t>
            </w:r>
          </w:p>
        </w:tc>
        <w:tc>
          <w:tcPr>
            <w:tcW w:w="55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tcPr>
          <w:p w:rsidR="007C2074" w:rsidRPr="002C5BC3" w:rsidRDefault="007C2074" w:rsidP="00F7438C">
            <w:pPr>
              <w:jc w:val="center"/>
              <w:rPr>
                <w:rFonts w:ascii="Arial" w:hAnsi="Arial" w:cs="Arial"/>
                <w:sz w:val="20"/>
                <w:szCs w:val="20"/>
              </w:rPr>
            </w:pPr>
            <w:r>
              <w:rPr>
                <w:rFonts w:ascii="Arial" w:hAnsi="Arial" w:cs="Arial"/>
                <w:sz w:val="20"/>
                <w:szCs w:val="20"/>
              </w:rPr>
              <w:t>15 000</w:t>
            </w:r>
          </w:p>
        </w:tc>
        <w:tc>
          <w:tcPr>
            <w:tcW w:w="235" w:type="dxa"/>
            <w:tcBorders>
              <w:top w:val="single" w:sz="4" w:space="0" w:color="auto"/>
              <w:left w:val="nil"/>
              <w:bottom w:val="single" w:sz="4" w:space="0" w:color="auto"/>
              <w:right w:val="single" w:sz="4" w:space="0" w:color="auto"/>
            </w:tcBorders>
          </w:tcPr>
          <w:p w:rsidR="007C2074" w:rsidRPr="002C5BC3" w:rsidRDefault="007C2074" w:rsidP="00F7438C">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7C2074" w:rsidRPr="002C5BC3" w:rsidRDefault="007C2074" w:rsidP="00F7438C">
            <w:pPr>
              <w:jc w:val="center"/>
              <w:rPr>
                <w:rFonts w:ascii="Arial" w:hAnsi="Arial" w:cs="Arial"/>
                <w:sz w:val="20"/>
                <w:szCs w:val="20"/>
              </w:rPr>
            </w:pPr>
            <w:r>
              <w:rPr>
                <w:rFonts w:ascii="Arial" w:hAnsi="Arial" w:cs="Arial"/>
                <w:sz w:val="20"/>
                <w:szCs w:val="20"/>
              </w:rPr>
              <w:t>6 000</w:t>
            </w:r>
          </w:p>
        </w:tc>
      </w:tr>
      <w:tr w:rsidR="007C207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tcPr>
          <w:p w:rsidR="007C2074" w:rsidRPr="002C5BC3" w:rsidRDefault="007C2074" w:rsidP="002C5BC3">
            <w:pPr>
              <w:suppressAutoHyphens w:val="0"/>
              <w:rPr>
                <w:rFonts w:ascii="Arial" w:hAnsi="Arial" w:cs="Arial"/>
                <w:sz w:val="20"/>
                <w:szCs w:val="20"/>
                <w:lang w:eastAsia="ru-RU"/>
              </w:rPr>
            </w:pPr>
            <w:r w:rsidRPr="002C5BC3">
              <w:rPr>
                <w:rFonts w:ascii="Arial" w:hAnsi="Arial" w:cs="Arial"/>
                <w:sz w:val="20"/>
                <w:szCs w:val="20"/>
                <w:lang w:eastAsia="ru-RU"/>
              </w:rPr>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708"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lang w:eastAsia="ru-RU"/>
              </w:rPr>
              <w:t>08 1 01 00000</w:t>
            </w:r>
          </w:p>
        </w:tc>
        <w:tc>
          <w:tcPr>
            <w:tcW w:w="55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tcPr>
          <w:p w:rsidR="007C2074" w:rsidRPr="002C5BC3" w:rsidRDefault="007C2074" w:rsidP="00F7438C">
            <w:pPr>
              <w:jc w:val="center"/>
              <w:rPr>
                <w:rFonts w:ascii="Arial" w:hAnsi="Arial" w:cs="Arial"/>
                <w:sz w:val="20"/>
                <w:szCs w:val="20"/>
              </w:rPr>
            </w:pPr>
            <w:r>
              <w:rPr>
                <w:rFonts w:ascii="Arial" w:hAnsi="Arial" w:cs="Arial"/>
                <w:sz w:val="20"/>
                <w:szCs w:val="20"/>
              </w:rPr>
              <w:t>15 000</w:t>
            </w:r>
          </w:p>
        </w:tc>
        <w:tc>
          <w:tcPr>
            <w:tcW w:w="235" w:type="dxa"/>
            <w:tcBorders>
              <w:top w:val="single" w:sz="4" w:space="0" w:color="auto"/>
              <w:left w:val="nil"/>
              <w:bottom w:val="single" w:sz="4" w:space="0" w:color="auto"/>
              <w:right w:val="single" w:sz="4" w:space="0" w:color="auto"/>
            </w:tcBorders>
          </w:tcPr>
          <w:p w:rsidR="007C2074" w:rsidRPr="002C5BC3" w:rsidRDefault="007C2074" w:rsidP="00F7438C">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7C2074" w:rsidRPr="002C5BC3" w:rsidRDefault="007C2074" w:rsidP="00F7438C">
            <w:pPr>
              <w:jc w:val="center"/>
              <w:rPr>
                <w:rFonts w:ascii="Arial" w:hAnsi="Arial" w:cs="Arial"/>
                <w:sz w:val="20"/>
                <w:szCs w:val="20"/>
              </w:rPr>
            </w:pPr>
            <w:r>
              <w:rPr>
                <w:rFonts w:ascii="Arial" w:hAnsi="Arial" w:cs="Arial"/>
                <w:sz w:val="20"/>
                <w:szCs w:val="20"/>
              </w:rPr>
              <w:t>6 000</w:t>
            </w:r>
          </w:p>
        </w:tc>
      </w:tr>
      <w:tr w:rsidR="007C207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tcPr>
          <w:p w:rsidR="007C2074" w:rsidRPr="002C5BC3" w:rsidRDefault="007C2074" w:rsidP="002C5BC3">
            <w:pPr>
              <w:suppressAutoHyphens w:val="0"/>
              <w:rPr>
                <w:rFonts w:ascii="Arial" w:hAnsi="Arial" w:cs="Arial"/>
                <w:sz w:val="20"/>
                <w:szCs w:val="20"/>
                <w:lang w:eastAsia="ru-RU"/>
              </w:rPr>
            </w:pPr>
            <w:r w:rsidRPr="002C5BC3">
              <w:rPr>
                <w:rFonts w:ascii="Arial" w:hAnsi="Arial" w:cs="Arial"/>
                <w:sz w:val="20"/>
                <w:szCs w:val="20"/>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708"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lang w:eastAsia="ru-RU"/>
              </w:rPr>
              <w:t>08 1 01 С1406</w:t>
            </w:r>
          </w:p>
        </w:tc>
        <w:tc>
          <w:tcPr>
            <w:tcW w:w="55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jc w:val="right"/>
              <w:rPr>
                <w:rFonts w:ascii="Arial" w:hAnsi="Arial" w:cs="Arial"/>
                <w:sz w:val="20"/>
                <w:szCs w:val="20"/>
              </w:rPr>
            </w:pPr>
          </w:p>
        </w:tc>
        <w:tc>
          <w:tcPr>
            <w:tcW w:w="1370" w:type="dxa"/>
            <w:tcBorders>
              <w:top w:val="single" w:sz="4" w:space="0" w:color="auto"/>
              <w:left w:val="nil"/>
              <w:bottom w:val="single" w:sz="4" w:space="0" w:color="auto"/>
              <w:right w:val="nil"/>
            </w:tcBorders>
          </w:tcPr>
          <w:p w:rsidR="007C2074" w:rsidRPr="002C5BC3" w:rsidRDefault="007C2074" w:rsidP="00F7438C">
            <w:pPr>
              <w:jc w:val="center"/>
              <w:rPr>
                <w:rFonts w:ascii="Arial" w:hAnsi="Arial" w:cs="Arial"/>
                <w:sz w:val="20"/>
                <w:szCs w:val="20"/>
              </w:rPr>
            </w:pPr>
            <w:r>
              <w:rPr>
                <w:rFonts w:ascii="Arial" w:hAnsi="Arial" w:cs="Arial"/>
                <w:sz w:val="20"/>
                <w:szCs w:val="20"/>
              </w:rPr>
              <w:t>15 000</w:t>
            </w:r>
          </w:p>
        </w:tc>
        <w:tc>
          <w:tcPr>
            <w:tcW w:w="235" w:type="dxa"/>
            <w:tcBorders>
              <w:top w:val="single" w:sz="4" w:space="0" w:color="auto"/>
              <w:left w:val="nil"/>
              <w:bottom w:val="single" w:sz="4" w:space="0" w:color="auto"/>
              <w:right w:val="single" w:sz="4" w:space="0" w:color="auto"/>
            </w:tcBorders>
          </w:tcPr>
          <w:p w:rsidR="007C2074" w:rsidRPr="002C5BC3" w:rsidRDefault="007C2074" w:rsidP="00F7438C">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7C2074" w:rsidRPr="002C5BC3" w:rsidRDefault="007C2074" w:rsidP="00F7438C">
            <w:pPr>
              <w:jc w:val="center"/>
              <w:rPr>
                <w:rFonts w:ascii="Arial" w:hAnsi="Arial" w:cs="Arial"/>
                <w:sz w:val="20"/>
                <w:szCs w:val="20"/>
              </w:rPr>
            </w:pPr>
            <w:r>
              <w:rPr>
                <w:rFonts w:ascii="Arial" w:hAnsi="Arial" w:cs="Arial"/>
                <w:sz w:val="20"/>
                <w:szCs w:val="20"/>
              </w:rPr>
              <w:t>6 000</w:t>
            </w:r>
          </w:p>
        </w:tc>
      </w:tr>
      <w:tr w:rsidR="007C2074" w:rsidRPr="002C5BC3" w:rsidTr="002C5BC3">
        <w:trPr>
          <w:gridAfter w:val="2"/>
          <w:wAfter w:w="2440" w:type="dxa"/>
          <w:trHeight w:val="255"/>
        </w:trPr>
        <w:tc>
          <w:tcPr>
            <w:tcW w:w="4395" w:type="dxa"/>
            <w:tcBorders>
              <w:top w:val="single" w:sz="4" w:space="0" w:color="auto"/>
              <w:left w:val="single" w:sz="4" w:space="0" w:color="000000"/>
              <w:bottom w:val="single" w:sz="4" w:space="0" w:color="auto"/>
              <w:right w:val="single" w:sz="4" w:space="0" w:color="000000"/>
            </w:tcBorders>
          </w:tcPr>
          <w:p w:rsidR="007C2074" w:rsidRPr="002C5BC3" w:rsidRDefault="007C2074" w:rsidP="002C5BC3">
            <w:pPr>
              <w:suppressAutoHyphens w:val="0"/>
              <w:rPr>
                <w:rFonts w:ascii="Arial" w:hAnsi="Arial" w:cs="Arial"/>
                <w:sz w:val="20"/>
                <w:szCs w:val="20"/>
                <w:lang w:eastAsia="ru-RU"/>
              </w:rPr>
            </w:pPr>
            <w:r w:rsidRPr="002C5BC3">
              <w:rPr>
                <w:rFonts w:ascii="Arial" w:hAnsi="Arial" w:cs="Arial"/>
                <w:sz w:val="20"/>
                <w:szCs w:val="20"/>
                <w:lang w:eastAsia="ru-RU"/>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rPr>
                <w:rFonts w:ascii="Arial" w:hAnsi="Arial" w:cs="Arial"/>
                <w:sz w:val="20"/>
                <w:szCs w:val="20"/>
              </w:rPr>
            </w:pPr>
            <w:r w:rsidRPr="002C5BC3">
              <w:rPr>
                <w:rFonts w:ascii="Arial" w:hAnsi="Arial" w:cs="Arial"/>
                <w:sz w:val="20"/>
                <w:szCs w:val="20"/>
                <w:lang w:eastAsia="ru-RU"/>
              </w:rPr>
              <w:t>08 1 01 С1406</w:t>
            </w:r>
          </w:p>
        </w:tc>
        <w:tc>
          <w:tcPr>
            <w:tcW w:w="550" w:type="dxa"/>
            <w:tcBorders>
              <w:top w:val="single" w:sz="4" w:space="0" w:color="auto"/>
              <w:left w:val="nil"/>
              <w:bottom w:val="single" w:sz="4" w:space="0" w:color="auto"/>
              <w:right w:val="single" w:sz="4" w:space="0" w:color="000000"/>
            </w:tcBorders>
            <w:noWrap/>
            <w:vAlign w:val="bottom"/>
          </w:tcPr>
          <w:p w:rsidR="007C2074" w:rsidRPr="002C5BC3" w:rsidRDefault="007C2074" w:rsidP="002C5BC3">
            <w:pPr>
              <w:jc w:val="right"/>
              <w:rPr>
                <w:rFonts w:ascii="Arial" w:hAnsi="Arial" w:cs="Arial"/>
                <w:sz w:val="20"/>
                <w:szCs w:val="20"/>
              </w:rPr>
            </w:pPr>
            <w:r w:rsidRPr="002C5BC3">
              <w:rPr>
                <w:rFonts w:ascii="Arial" w:hAnsi="Arial" w:cs="Arial"/>
                <w:sz w:val="20"/>
                <w:szCs w:val="20"/>
              </w:rPr>
              <w:t>244</w:t>
            </w:r>
          </w:p>
        </w:tc>
        <w:tc>
          <w:tcPr>
            <w:tcW w:w="1370" w:type="dxa"/>
            <w:tcBorders>
              <w:top w:val="single" w:sz="4" w:space="0" w:color="auto"/>
              <w:left w:val="nil"/>
              <w:bottom w:val="single" w:sz="4" w:space="0" w:color="auto"/>
              <w:right w:val="nil"/>
            </w:tcBorders>
          </w:tcPr>
          <w:p w:rsidR="007C2074" w:rsidRPr="002C5BC3" w:rsidRDefault="007C2074" w:rsidP="00F7438C">
            <w:pPr>
              <w:jc w:val="center"/>
              <w:rPr>
                <w:rFonts w:ascii="Arial" w:hAnsi="Arial" w:cs="Arial"/>
                <w:sz w:val="20"/>
                <w:szCs w:val="20"/>
              </w:rPr>
            </w:pPr>
            <w:r>
              <w:rPr>
                <w:rFonts w:ascii="Arial" w:hAnsi="Arial" w:cs="Arial"/>
                <w:sz w:val="20"/>
                <w:szCs w:val="20"/>
              </w:rPr>
              <w:t>15 000</w:t>
            </w:r>
          </w:p>
        </w:tc>
        <w:tc>
          <w:tcPr>
            <w:tcW w:w="235" w:type="dxa"/>
            <w:tcBorders>
              <w:top w:val="single" w:sz="4" w:space="0" w:color="auto"/>
              <w:left w:val="nil"/>
              <w:bottom w:val="single" w:sz="4" w:space="0" w:color="auto"/>
              <w:right w:val="single" w:sz="4" w:space="0" w:color="auto"/>
            </w:tcBorders>
          </w:tcPr>
          <w:p w:rsidR="007C2074" w:rsidRPr="002C5BC3" w:rsidRDefault="007C2074" w:rsidP="00F7438C">
            <w:pPr>
              <w:jc w:val="center"/>
              <w:rPr>
                <w:rFonts w:ascii="Arial" w:hAnsi="Arial" w:cs="Arial"/>
                <w:sz w:val="20"/>
                <w:szCs w:val="20"/>
              </w:rPr>
            </w:pPr>
          </w:p>
        </w:tc>
        <w:tc>
          <w:tcPr>
            <w:tcW w:w="1384" w:type="dxa"/>
            <w:gridSpan w:val="2"/>
            <w:tcBorders>
              <w:top w:val="single" w:sz="4" w:space="0" w:color="auto"/>
              <w:left w:val="nil"/>
              <w:bottom w:val="single" w:sz="4" w:space="0" w:color="auto"/>
              <w:right w:val="single" w:sz="4" w:space="0" w:color="auto"/>
            </w:tcBorders>
            <w:noWrap/>
          </w:tcPr>
          <w:p w:rsidR="007C2074" w:rsidRPr="002C5BC3" w:rsidRDefault="007C2074" w:rsidP="00F7438C">
            <w:pPr>
              <w:jc w:val="center"/>
              <w:rPr>
                <w:rFonts w:ascii="Arial" w:hAnsi="Arial" w:cs="Arial"/>
                <w:sz w:val="20"/>
                <w:szCs w:val="20"/>
              </w:rPr>
            </w:pPr>
            <w:r>
              <w:rPr>
                <w:rFonts w:ascii="Arial" w:hAnsi="Arial" w:cs="Arial"/>
                <w:sz w:val="20"/>
                <w:szCs w:val="20"/>
              </w:rPr>
              <w:t>6 000</w:t>
            </w:r>
          </w:p>
        </w:tc>
      </w:tr>
    </w:tbl>
    <w:p w:rsidR="00542E95" w:rsidRPr="008066D6" w:rsidRDefault="00542E95" w:rsidP="003177A4">
      <w:pPr>
        <w:rPr>
          <w:rFonts w:ascii="Arial" w:hAnsi="Arial" w:cs="Arial"/>
          <w:sz w:val="20"/>
          <w:szCs w:val="20"/>
        </w:rPr>
      </w:pPr>
    </w:p>
    <w:p w:rsidR="00542E95" w:rsidRPr="008066D6" w:rsidRDefault="00542E95" w:rsidP="003177A4">
      <w:pPr>
        <w:rPr>
          <w:rFonts w:ascii="Arial" w:hAnsi="Arial" w:cs="Arial"/>
          <w:sz w:val="20"/>
          <w:szCs w:val="20"/>
        </w:rPr>
      </w:pPr>
    </w:p>
    <w:p w:rsidR="003F6206" w:rsidRPr="008066D6" w:rsidRDefault="00542E95" w:rsidP="003B42F4">
      <w:pPr>
        <w:rPr>
          <w:rFonts w:ascii="Arial" w:hAnsi="Arial" w:cs="Arial"/>
          <w:sz w:val="18"/>
          <w:szCs w:val="18"/>
        </w:rPr>
      </w:pPr>
      <w:r w:rsidRPr="008066D6">
        <w:rPr>
          <w:rFonts w:ascii="Arial" w:hAnsi="Arial" w:cs="Arial"/>
          <w:sz w:val="18"/>
          <w:szCs w:val="18"/>
        </w:rPr>
        <w:t xml:space="preserve">                                                                                                           </w:t>
      </w:r>
    </w:p>
    <w:p w:rsidR="004653EE" w:rsidRPr="008066D6" w:rsidRDefault="004653EE" w:rsidP="003B42F4">
      <w:pPr>
        <w:rPr>
          <w:rFonts w:ascii="Arial" w:hAnsi="Arial" w:cs="Arial"/>
          <w:sz w:val="18"/>
          <w:szCs w:val="18"/>
        </w:rPr>
      </w:pPr>
    </w:p>
    <w:p w:rsidR="004653EE" w:rsidRPr="008066D6" w:rsidRDefault="004653EE" w:rsidP="003B42F4">
      <w:pPr>
        <w:rPr>
          <w:rFonts w:ascii="Arial" w:hAnsi="Arial" w:cs="Arial"/>
          <w:sz w:val="18"/>
          <w:szCs w:val="18"/>
        </w:rPr>
      </w:pPr>
    </w:p>
    <w:p w:rsidR="000277E1" w:rsidRPr="008066D6" w:rsidRDefault="000277E1" w:rsidP="003B42F4">
      <w:pPr>
        <w:rPr>
          <w:rFonts w:ascii="Arial" w:hAnsi="Arial" w:cs="Arial"/>
          <w:sz w:val="18"/>
          <w:szCs w:val="18"/>
        </w:rPr>
      </w:pPr>
    </w:p>
    <w:p w:rsidR="00C43D99" w:rsidRPr="008066D6" w:rsidRDefault="00C43D99" w:rsidP="003B42F4">
      <w:pPr>
        <w:rPr>
          <w:rFonts w:ascii="Arial" w:hAnsi="Arial" w:cs="Arial"/>
          <w:sz w:val="18"/>
          <w:szCs w:val="18"/>
        </w:rPr>
      </w:pPr>
    </w:p>
    <w:p w:rsidR="003F6206" w:rsidRPr="008066D6" w:rsidRDefault="003F6206" w:rsidP="003B42F4">
      <w:pPr>
        <w:rPr>
          <w:rFonts w:ascii="Arial" w:hAnsi="Arial" w:cs="Arial"/>
          <w:sz w:val="18"/>
          <w:szCs w:val="18"/>
        </w:rPr>
      </w:pPr>
    </w:p>
    <w:p w:rsidR="00BC567B" w:rsidRPr="008066D6" w:rsidRDefault="00BC567B" w:rsidP="003B42F4">
      <w:pPr>
        <w:rPr>
          <w:rFonts w:ascii="Arial" w:hAnsi="Arial" w:cs="Arial"/>
          <w:sz w:val="18"/>
          <w:szCs w:val="18"/>
        </w:rPr>
      </w:pPr>
    </w:p>
    <w:p w:rsidR="009172A2" w:rsidRPr="008066D6" w:rsidRDefault="009172A2" w:rsidP="003B42F4">
      <w:pPr>
        <w:rPr>
          <w:rFonts w:ascii="Arial" w:hAnsi="Arial" w:cs="Arial"/>
          <w:sz w:val="18"/>
          <w:szCs w:val="18"/>
        </w:rPr>
      </w:pPr>
    </w:p>
    <w:p w:rsidR="009172A2" w:rsidRPr="008066D6" w:rsidRDefault="009172A2" w:rsidP="003B42F4">
      <w:pPr>
        <w:rPr>
          <w:rFonts w:ascii="Arial" w:hAnsi="Arial" w:cs="Arial"/>
          <w:sz w:val="18"/>
          <w:szCs w:val="18"/>
        </w:rPr>
      </w:pPr>
    </w:p>
    <w:p w:rsidR="009172A2" w:rsidRPr="008066D6" w:rsidRDefault="009172A2" w:rsidP="003B42F4">
      <w:pPr>
        <w:rPr>
          <w:rFonts w:ascii="Arial" w:hAnsi="Arial" w:cs="Arial"/>
          <w:sz w:val="18"/>
          <w:szCs w:val="18"/>
        </w:rPr>
      </w:pPr>
    </w:p>
    <w:p w:rsidR="009172A2" w:rsidRPr="008066D6" w:rsidRDefault="009172A2" w:rsidP="003B42F4">
      <w:pPr>
        <w:rPr>
          <w:rFonts w:ascii="Arial" w:hAnsi="Arial" w:cs="Arial"/>
          <w:sz w:val="18"/>
          <w:szCs w:val="18"/>
        </w:rPr>
      </w:pPr>
    </w:p>
    <w:p w:rsidR="009172A2" w:rsidRPr="008066D6" w:rsidRDefault="009172A2" w:rsidP="003B42F4">
      <w:pPr>
        <w:rPr>
          <w:rFonts w:ascii="Arial" w:hAnsi="Arial" w:cs="Arial"/>
          <w:sz w:val="18"/>
          <w:szCs w:val="18"/>
        </w:rPr>
      </w:pPr>
    </w:p>
    <w:p w:rsidR="009172A2" w:rsidRPr="008066D6" w:rsidRDefault="009172A2" w:rsidP="003B42F4">
      <w:pPr>
        <w:rPr>
          <w:rFonts w:ascii="Arial" w:hAnsi="Arial" w:cs="Arial"/>
          <w:sz w:val="18"/>
          <w:szCs w:val="18"/>
        </w:rPr>
      </w:pPr>
    </w:p>
    <w:p w:rsidR="009172A2" w:rsidRPr="008066D6" w:rsidRDefault="009172A2" w:rsidP="003B42F4">
      <w:pPr>
        <w:rPr>
          <w:rFonts w:ascii="Arial" w:hAnsi="Arial" w:cs="Arial"/>
          <w:sz w:val="18"/>
          <w:szCs w:val="18"/>
        </w:rPr>
      </w:pPr>
    </w:p>
    <w:p w:rsidR="009172A2" w:rsidRPr="008066D6" w:rsidRDefault="009172A2" w:rsidP="003B42F4">
      <w:pPr>
        <w:rPr>
          <w:rFonts w:ascii="Arial" w:hAnsi="Arial" w:cs="Arial"/>
          <w:sz w:val="18"/>
          <w:szCs w:val="18"/>
        </w:rPr>
      </w:pPr>
    </w:p>
    <w:p w:rsidR="009172A2" w:rsidRPr="008066D6" w:rsidRDefault="009172A2" w:rsidP="003B42F4">
      <w:pPr>
        <w:rPr>
          <w:rFonts w:ascii="Arial" w:hAnsi="Arial" w:cs="Arial"/>
          <w:sz w:val="18"/>
          <w:szCs w:val="18"/>
        </w:rPr>
      </w:pPr>
    </w:p>
    <w:p w:rsidR="009172A2" w:rsidRPr="008066D6" w:rsidRDefault="009172A2" w:rsidP="003B42F4">
      <w:pPr>
        <w:rPr>
          <w:rFonts w:ascii="Arial" w:hAnsi="Arial" w:cs="Arial"/>
          <w:sz w:val="18"/>
          <w:szCs w:val="18"/>
        </w:rPr>
      </w:pPr>
    </w:p>
    <w:p w:rsidR="00BC567B" w:rsidRDefault="00BC567B"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0E41A6" w:rsidRDefault="000E41A6"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Default="00C629AF" w:rsidP="003B42F4">
      <w:pPr>
        <w:rPr>
          <w:rFonts w:ascii="Arial" w:hAnsi="Arial" w:cs="Arial"/>
          <w:sz w:val="18"/>
          <w:szCs w:val="18"/>
        </w:rPr>
      </w:pPr>
    </w:p>
    <w:p w:rsidR="00C629AF" w:rsidRPr="008066D6" w:rsidRDefault="00C629AF" w:rsidP="003B42F4">
      <w:pPr>
        <w:rPr>
          <w:rFonts w:ascii="Arial" w:hAnsi="Arial" w:cs="Arial"/>
          <w:sz w:val="18"/>
          <w:szCs w:val="18"/>
        </w:rPr>
      </w:pPr>
    </w:p>
    <w:p w:rsidR="002A1B8C" w:rsidRDefault="00542E95" w:rsidP="003F6206">
      <w:pPr>
        <w:jc w:val="right"/>
        <w:rPr>
          <w:rFonts w:ascii="Arial" w:hAnsi="Arial" w:cs="Arial"/>
          <w:sz w:val="18"/>
          <w:szCs w:val="18"/>
        </w:rPr>
      </w:pPr>
      <w:r w:rsidRPr="008066D6">
        <w:rPr>
          <w:rFonts w:ascii="Arial" w:hAnsi="Arial" w:cs="Arial"/>
          <w:sz w:val="18"/>
          <w:szCs w:val="18"/>
        </w:rPr>
        <w:t xml:space="preserve">            </w:t>
      </w:r>
    </w:p>
    <w:p w:rsidR="002A1B8C" w:rsidRDefault="002A1B8C" w:rsidP="003F6206">
      <w:pPr>
        <w:jc w:val="right"/>
        <w:rPr>
          <w:rFonts w:ascii="Arial" w:hAnsi="Arial" w:cs="Arial"/>
          <w:sz w:val="18"/>
          <w:szCs w:val="18"/>
        </w:rPr>
      </w:pPr>
    </w:p>
    <w:p w:rsidR="00542E95" w:rsidRPr="008066D6" w:rsidRDefault="00542E95" w:rsidP="003F6206">
      <w:pPr>
        <w:jc w:val="right"/>
        <w:rPr>
          <w:rFonts w:ascii="Arial" w:hAnsi="Arial" w:cs="Arial"/>
          <w:sz w:val="18"/>
          <w:szCs w:val="18"/>
        </w:rPr>
      </w:pPr>
      <w:r w:rsidRPr="008066D6">
        <w:rPr>
          <w:rFonts w:ascii="Arial" w:hAnsi="Arial" w:cs="Arial"/>
          <w:sz w:val="18"/>
          <w:szCs w:val="18"/>
        </w:rPr>
        <w:t xml:space="preserve">  Приложение 11   </w:t>
      </w:r>
    </w:p>
    <w:p w:rsidR="00542E95" w:rsidRPr="008066D6" w:rsidRDefault="00542E95" w:rsidP="003B42F4">
      <w:pPr>
        <w:jc w:val="both"/>
        <w:rPr>
          <w:rFonts w:ascii="Arial" w:hAnsi="Arial" w:cs="Arial"/>
          <w:sz w:val="18"/>
          <w:szCs w:val="18"/>
        </w:rPr>
      </w:pPr>
      <w:r w:rsidRPr="008066D6">
        <w:rPr>
          <w:rFonts w:ascii="Arial" w:hAnsi="Arial" w:cs="Arial"/>
          <w:sz w:val="18"/>
          <w:szCs w:val="18"/>
        </w:rPr>
        <w:t xml:space="preserve">                                                                            к  Решению Собрания депутатов </w:t>
      </w:r>
      <w:r w:rsidR="00784EA9" w:rsidRPr="008066D6">
        <w:rPr>
          <w:rFonts w:ascii="Arial" w:hAnsi="Arial" w:cs="Arial"/>
          <w:sz w:val="18"/>
          <w:szCs w:val="18"/>
        </w:rPr>
        <w:t>Сеймского</w:t>
      </w:r>
      <w:r w:rsidRPr="008066D6">
        <w:rPr>
          <w:rFonts w:ascii="Arial" w:hAnsi="Arial" w:cs="Arial"/>
          <w:sz w:val="18"/>
          <w:szCs w:val="18"/>
        </w:rPr>
        <w:t xml:space="preserve"> сельсовета</w:t>
      </w:r>
    </w:p>
    <w:p w:rsidR="00542E95" w:rsidRPr="008066D6" w:rsidRDefault="00542E95" w:rsidP="003B42F4">
      <w:pPr>
        <w:jc w:val="both"/>
        <w:rPr>
          <w:rFonts w:ascii="Arial" w:hAnsi="Arial" w:cs="Arial"/>
          <w:sz w:val="18"/>
          <w:szCs w:val="18"/>
        </w:rPr>
      </w:pPr>
      <w:r w:rsidRPr="008066D6">
        <w:rPr>
          <w:rFonts w:ascii="Arial" w:hAnsi="Arial" w:cs="Arial"/>
          <w:sz w:val="18"/>
          <w:szCs w:val="18"/>
        </w:rPr>
        <w:t xml:space="preserve">                                                                           </w:t>
      </w:r>
      <w:r w:rsidR="00784EA9" w:rsidRPr="008066D6">
        <w:rPr>
          <w:rFonts w:ascii="Arial" w:hAnsi="Arial" w:cs="Arial"/>
          <w:sz w:val="18"/>
          <w:szCs w:val="18"/>
        </w:rPr>
        <w:t>Мантуровского района</w:t>
      </w:r>
      <w:r w:rsidRPr="008066D6">
        <w:rPr>
          <w:rFonts w:ascii="Arial" w:hAnsi="Arial" w:cs="Arial"/>
          <w:sz w:val="18"/>
          <w:szCs w:val="18"/>
        </w:rPr>
        <w:t xml:space="preserve"> Курской области </w:t>
      </w:r>
    </w:p>
    <w:p w:rsidR="00542E95" w:rsidRPr="008066D6" w:rsidRDefault="00542E95" w:rsidP="003B42F4">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w:t>
      </w:r>
      <w:r w:rsidR="00CB217A" w:rsidRPr="008066D6">
        <w:rPr>
          <w:rFonts w:ascii="Arial" w:hAnsi="Arial" w:cs="Arial"/>
          <w:sz w:val="18"/>
          <w:szCs w:val="18"/>
        </w:rPr>
        <w:t>Сеймский</w:t>
      </w:r>
      <w:r w:rsidRPr="008066D6">
        <w:rPr>
          <w:rFonts w:ascii="Arial" w:hAnsi="Arial" w:cs="Arial"/>
          <w:sz w:val="18"/>
          <w:szCs w:val="18"/>
        </w:rPr>
        <w:t xml:space="preserve"> </w:t>
      </w:r>
    </w:p>
    <w:p w:rsidR="00542E95" w:rsidRPr="008066D6" w:rsidRDefault="00542E95" w:rsidP="00BC567B">
      <w:pPr>
        <w:jc w:val="both"/>
        <w:rPr>
          <w:rFonts w:ascii="Arial" w:hAnsi="Arial" w:cs="Arial"/>
          <w:sz w:val="18"/>
          <w:szCs w:val="18"/>
        </w:rPr>
      </w:pPr>
      <w:r w:rsidRPr="008066D6">
        <w:rPr>
          <w:rFonts w:ascii="Arial" w:hAnsi="Arial" w:cs="Arial"/>
          <w:sz w:val="18"/>
          <w:szCs w:val="18"/>
        </w:rPr>
        <w:t xml:space="preserve">                                                                           с</w:t>
      </w:r>
      <w:r w:rsidR="00C629AF">
        <w:rPr>
          <w:rFonts w:ascii="Arial" w:hAnsi="Arial" w:cs="Arial"/>
          <w:sz w:val="18"/>
          <w:szCs w:val="18"/>
        </w:rPr>
        <w:t>ельсовет» на 2019 г и плановый период 2020  и 2021</w:t>
      </w:r>
      <w:r w:rsidRPr="008066D6">
        <w:rPr>
          <w:rFonts w:ascii="Arial" w:hAnsi="Arial" w:cs="Arial"/>
          <w:sz w:val="18"/>
          <w:szCs w:val="18"/>
        </w:rPr>
        <w:t xml:space="preserve"> год</w:t>
      </w:r>
    </w:p>
    <w:p w:rsidR="00542E95" w:rsidRPr="008066D6" w:rsidRDefault="00542E95" w:rsidP="003B42F4">
      <w:pPr>
        <w:jc w:val="right"/>
        <w:rPr>
          <w:rFonts w:ascii="Arial" w:hAnsi="Arial" w:cs="Arial"/>
          <w:sz w:val="20"/>
          <w:szCs w:val="20"/>
        </w:rPr>
      </w:pPr>
    </w:p>
    <w:p w:rsidR="00063539" w:rsidRPr="008066D6" w:rsidRDefault="00542E95" w:rsidP="00BC567B">
      <w:pPr>
        <w:jc w:val="right"/>
        <w:rPr>
          <w:rFonts w:ascii="Arial" w:hAnsi="Arial" w:cs="Arial"/>
          <w:b/>
        </w:rPr>
      </w:pPr>
      <w:r w:rsidRPr="008066D6">
        <w:rPr>
          <w:rFonts w:ascii="Arial" w:hAnsi="Arial" w:cs="Arial"/>
          <w:b/>
        </w:rPr>
        <w:t>Ведомственная структура расходов бюджета поселения на 201</w:t>
      </w:r>
      <w:r w:rsidR="00C629AF">
        <w:rPr>
          <w:rFonts w:ascii="Arial" w:hAnsi="Arial" w:cs="Arial"/>
          <w:b/>
        </w:rPr>
        <w:t>9</w:t>
      </w:r>
      <w:r w:rsidRPr="008066D6">
        <w:rPr>
          <w:rFonts w:ascii="Arial" w:hAnsi="Arial" w:cs="Arial"/>
          <w:b/>
        </w:rPr>
        <w:t xml:space="preserve"> год  </w:t>
      </w:r>
    </w:p>
    <w:p w:rsidR="00542E95" w:rsidRPr="008066D6" w:rsidRDefault="00542E95" w:rsidP="00BC567B">
      <w:pPr>
        <w:jc w:val="right"/>
        <w:rPr>
          <w:rFonts w:ascii="Arial" w:hAnsi="Arial" w:cs="Arial"/>
          <w:sz w:val="18"/>
          <w:szCs w:val="18"/>
        </w:rPr>
      </w:pPr>
      <w:r w:rsidRPr="008066D6">
        <w:rPr>
          <w:rFonts w:ascii="Arial" w:hAnsi="Arial" w:cs="Arial"/>
          <w:sz w:val="20"/>
          <w:szCs w:val="20"/>
        </w:rPr>
        <w:tab/>
      </w:r>
      <w:r w:rsidRPr="008066D6">
        <w:rPr>
          <w:rFonts w:ascii="Arial" w:hAnsi="Arial" w:cs="Arial"/>
          <w:sz w:val="16"/>
          <w:szCs w:val="16"/>
        </w:rPr>
        <w:t xml:space="preserve">                                                                                                                                                                                                               </w:t>
      </w:r>
    </w:p>
    <w:p w:rsidR="00542E95" w:rsidRPr="008066D6" w:rsidRDefault="00542E95" w:rsidP="00063539">
      <w:pPr>
        <w:jc w:val="center"/>
        <w:rPr>
          <w:rFonts w:ascii="Arial" w:hAnsi="Arial" w:cs="Arial"/>
          <w:sz w:val="20"/>
          <w:szCs w:val="20"/>
        </w:rPr>
      </w:pPr>
      <w:r w:rsidRPr="008066D6">
        <w:rPr>
          <w:rFonts w:ascii="Arial" w:hAnsi="Arial" w:cs="Arial"/>
          <w:sz w:val="20"/>
          <w:szCs w:val="20"/>
        </w:rPr>
        <w:t xml:space="preserve">        </w:t>
      </w:r>
      <w:r w:rsidR="00BC567B" w:rsidRPr="008066D6">
        <w:rPr>
          <w:rFonts w:ascii="Arial" w:hAnsi="Arial" w:cs="Arial"/>
          <w:sz w:val="20"/>
          <w:szCs w:val="20"/>
        </w:rPr>
        <w:t xml:space="preserve">                  </w:t>
      </w:r>
      <w:r w:rsidRPr="008066D6">
        <w:rPr>
          <w:rFonts w:ascii="Arial" w:hAnsi="Arial" w:cs="Arial"/>
          <w:sz w:val="20"/>
          <w:szCs w:val="20"/>
        </w:rPr>
        <w:t xml:space="preserve">                                                                                                                         (рублей)</w:t>
      </w:r>
    </w:p>
    <w:p w:rsidR="00542E95" w:rsidRPr="008066D6" w:rsidRDefault="00542E95" w:rsidP="003177A4">
      <w:pPr>
        <w:rPr>
          <w:rFonts w:ascii="Arial" w:hAnsi="Arial" w:cs="Arial"/>
          <w:sz w:val="20"/>
          <w:szCs w:val="20"/>
        </w:rPr>
      </w:pPr>
    </w:p>
    <w:p w:rsidR="000277E1" w:rsidRPr="008066D6" w:rsidRDefault="000277E1" w:rsidP="003177A4">
      <w:pPr>
        <w:rPr>
          <w:rFonts w:ascii="Arial" w:hAnsi="Arial" w:cs="Arial"/>
          <w:sz w:val="20"/>
          <w:szCs w:val="20"/>
        </w:rPr>
      </w:pPr>
    </w:p>
    <w:p w:rsidR="000277E1" w:rsidRPr="008066D6" w:rsidRDefault="000277E1" w:rsidP="003177A4">
      <w:pPr>
        <w:rPr>
          <w:rFonts w:ascii="Arial" w:hAnsi="Arial" w:cs="Arial"/>
          <w:sz w:val="20"/>
          <w:szCs w:val="20"/>
        </w:rPr>
      </w:pPr>
    </w:p>
    <w:p w:rsidR="000277E1" w:rsidRPr="008066D6" w:rsidRDefault="000277E1" w:rsidP="003177A4">
      <w:pPr>
        <w:rPr>
          <w:rFonts w:ascii="Arial" w:hAnsi="Arial" w:cs="Arial"/>
          <w:sz w:val="20"/>
          <w:szCs w:val="20"/>
        </w:rPr>
      </w:pPr>
    </w:p>
    <w:tbl>
      <w:tblPr>
        <w:tblW w:w="10043" w:type="dxa"/>
        <w:jc w:val="center"/>
        <w:tblInd w:w="95" w:type="dxa"/>
        <w:tblLook w:val="0000"/>
      </w:tblPr>
      <w:tblGrid>
        <w:gridCol w:w="4048"/>
        <w:gridCol w:w="751"/>
        <w:gridCol w:w="666"/>
        <w:gridCol w:w="494"/>
        <w:gridCol w:w="1645"/>
        <w:gridCol w:w="682"/>
        <w:gridCol w:w="1757"/>
      </w:tblGrid>
      <w:tr w:rsidR="007A7253" w:rsidRPr="00763F50" w:rsidTr="00301EFD">
        <w:trPr>
          <w:trHeight w:val="405"/>
          <w:jc w:val="center"/>
        </w:trPr>
        <w:tc>
          <w:tcPr>
            <w:tcW w:w="4048" w:type="dxa"/>
            <w:vMerge w:val="restart"/>
            <w:tcBorders>
              <w:top w:val="single" w:sz="4" w:space="0" w:color="000000"/>
              <w:left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Наименование</w:t>
            </w:r>
          </w:p>
        </w:tc>
        <w:tc>
          <w:tcPr>
            <w:tcW w:w="751" w:type="dxa"/>
            <w:tcBorders>
              <w:top w:val="single" w:sz="4" w:space="0" w:color="000000"/>
              <w:left w:val="nil"/>
              <w:right w:val="single" w:sz="4" w:space="0" w:color="auto"/>
            </w:tcBorders>
          </w:tcPr>
          <w:p w:rsidR="00B67F98" w:rsidRPr="00763F50" w:rsidRDefault="00B67F98" w:rsidP="00AD4A78">
            <w:pPr>
              <w:jc w:val="center"/>
              <w:rPr>
                <w:rFonts w:ascii="Arial" w:hAnsi="Arial" w:cs="Arial"/>
                <w:b/>
                <w:bCs/>
                <w:sz w:val="20"/>
                <w:szCs w:val="20"/>
              </w:rPr>
            </w:pPr>
          </w:p>
        </w:tc>
        <w:tc>
          <w:tcPr>
            <w:tcW w:w="666" w:type="dxa"/>
            <w:vMerge w:val="restart"/>
            <w:tcBorders>
              <w:top w:val="single" w:sz="4" w:space="0" w:color="000000"/>
              <w:left w:val="single" w:sz="4" w:space="0" w:color="auto"/>
              <w:right w:val="single" w:sz="4" w:space="0" w:color="000000"/>
            </w:tcBorders>
            <w:noWrap/>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РЗ</w:t>
            </w:r>
          </w:p>
        </w:tc>
        <w:tc>
          <w:tcPr>
            <w:tcW w:w="494" w:type="dxa"/>
            <w:vMerge w:val="restart"/>
            <w:tcBorders>
              <w:top w:val="single" w:sz="4" w:space="0" w:color="000000"/>
              <w:left w:val="nil"/>
              <w:right w:val="single" w:sz="4" w:space="0" w:color="000000"/>
            </w:tcBorders>
            <w:noWrap/>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ПР</w:t>
            </w:r>
          </w:p>
        </w:tc>
        <w:tc>
          <w:tcPr>
            <w:tcW w:w="1645" w:type="dxa"/>
            <w:vMerge w:val="restart"/>
            <w:tcBorders>
              <w:top w:val="single" w:sz="4" w:space="0" w:color="000000"/>
              <w:left w:val="nil"/>
              <w:right w:val="single" w:sz="4" w:space="0" w:color="000000"/>
            </w:tcBorders>
            <w:noWrap/>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ЦСР</w:t>
            </w:r>
          </w:p>
        </w:tc>
        <w:tc>
          <w:tcPr>
            <w:tcW w:w="682" w:type="dxa"/>
            <w:vMerge w:val="restart"/>
            <w:tcBorders>
              <w:top w:val="single" w:sz="4" w:space="0" w:color="000000"/>
              <w:left w:val="nil"/>
              <w:right w:val="single" w:sz="4" w:space="0" w:color="000000"/>
            </w:tcBorders>
            <w:noWrap/>
            <w:vAlign w:val="bottom"/>
          </w:tcPr>
          <w:p w:rsidR="00B67F98" w:rsidRPr="00763F50" w:rsidRDefault="00B67F98" w:rsidP="00AD4A78">
            <w:pPr>
              <w:jc w:val="center"/>
              <w:rPr>
                <w:rFonts w:ascii="Arial" w:hAnsi="Arial" w:cs="Arial"/>
                <w:sz w:val="20"/>
                <w:szCs w:val="20"/>
              </w:rPr>
            </w:pPr>
            <w:r w:rsidRPr="00763F50">
              <w:rPr>
                <w:rFonts w:ascii="Arial" w:hAnsi="Arial" w:cs="Arial"/>
                <w:sz w:val="20"/>
                <w:szCs w:val="20"/>
              </w:rPr>
              <w:t>ВР</w:t>
            </w:r>
          </w:p>
        </w:tc>
        <w:tc>
          <w:tcPr>
            <w:tcW w:w="1757" w:type="dxa"/>
            <w:tcBorders>
              <w:top w:val="single" w:sz="4" w:space="0" w:color="auto"/>
              <w:bottom w:val="single" w:sz="4" w:space="0" w:color="auto"/>
              <w:right w:val="single" w:sz="4" w:space="0" w:color="auto"/>
            </w:tcBorders>
          </w:tcPr>
          <w:p w:rsidR="00B67F98" w:rsidRPr="00763F50" w:rsidRDefault="00B67F98" w:rsidP="00AD4A78">
            <w:pPr>
              <w:suppressAutoHyphens w:val="0"/>
              <w:jc w:val="center"/>
              <w:rPr>
                <w:rFonts w:ascii="Arial" w:hAnsi="Arial" w:cs="Arial"/>
                <w:sz w:val="20"/>
                <w:szCs w:val="20"/>
              </w:rPr>
            </w:pPr>
            <w:r w:rsidRPr="00763F50">
              <w:rPr>
                <w:rFonts w:ascii="Arial" w:hAnsi="Arial" w:cs="Arial"/>
                <w:sz w:val="20"/>
                <w:szCs w:val="20"/>
              </w:rPr>
              <w:t>Сумма, год</w:t>
            </w:r>
          </w:p>
        </w:tc>
      </w:tr>
      <w:tr w:rsidR="007A7253" w:rsidRPr="00763F50" w:rsidTr="00301EFD">
        <w:trPr>
          <w:trHeight w:val="315"/>
          <w:jc w:val="center"/>
        </w:trPr>
        <w:tc>
          <w:tcPr>
            <w:tcW w:w="4048" w:type="dxa"/>
            <w:vMerge/>
            <w:tcBorders>
              <w:left w:val="single" w:sz="4" w:space="0" w:color="000000"/>
              <w:bottom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p>
        </w:tc>
        <w:tc>
          <w:tcPr>
            <w:tcW w:w="751" w:type="dxa"/>
            <w:tcBorders>
              <w:left w:val="nil"/>
              <w:bottom w:val="single" w:sz="4" w:space="0" w:color="000000"/>
              <w:right w:val="single" w:sz="4" w:space="0" w:color="auto"/>
            </w:tcBorders>
          </w:tcPr>
          <w:p w:rsidR="00B67F98" w:rsidRPr="00763F50" w:rsidRDefault="007A7253" w:rsidP="00AD4A78">
            <w:pPr>
              <w:jc w:val="center"/>
              <w:rPr>
                <w:rFonts w:ascii="Arial" w:hAnsi="Arial" w:cs="Arial"/>
                <w:b/>
                <w:bCs/>
                <w:sz w:val="20"/>
                <w:szCs w:val="20"/>
              </w:rPr>
            </w:pPr>
            <w:r>
              <w:rPr>
                <w:rFonts w:ascii="Arial" w:hAnsi="Arial" w:cs="Arial"/>
                <w:b/>
                <w:bCs/>
                <w:sz w:val="20"/>
                <w:szCs w:val="20"/>
              </w:rPr>
              <w:t>ГРБС</w:t>
            </w:r>
          </w:p>
        </w:tc>
        <w:tc>
          <w:tcPr>
            <w:tcW w:w="666" w:type="dxa"/>
            <w:vMerge/>
            <w:tcBorders>
              <w:left w:val="single" w:sz="4" w:space="0" w:color="auto"/>
              <w:bottom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p>
        </w:tc>
        <w:tc>
          <w:tcPr>
            <w:tcW w:w="494" w:type="dxa"/>
            <w:vMerge/>
            <w:tcBorders>
              <w:left w:val="nil"/>
              <w:bottom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p>
        </w:tc>
        <w:tc>
          <w:tcPr>
            <w:tcW w:w="1645" w:type="dxa"/>
            <w:vMerge/>
            <w:tcBorders>
              <w:left w:val="nil"/>
              <w:bottom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p>
        </w:tc>
        <w:tc>
          <w:tcPr>
            <w:tcW w:w="682" w:type="dxa"/>
            <w:vMerge/>
            <w:tcBorders>
              <w:left w:val="nil"/>
              <w:bottom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p>
        </w:tc>
        <w:tc>
          <w:tcPr>
            <w:tcW w:w="1757" w:type="dxa"/>
            <w:tcBorders>
              <w:top w:val="single" w:sz="4" w:space="0" w:color="auto"/>
              <w:left w:val="nil"/>
              <w:bottom w:val="single" w:sz="4" w:space="0" w:color="000000"/>
              <w:right w:val="single" w:sz="4" w:space="0" w:color="auto"/>
            </w:tcBorders>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2019</w:t>
            </w:r>
          </w:p>
        </w:tc>
      </w:tr>
      <w:tr w:rsidR="007A7253" w:rsidRPr="00763F50" w:rsidTr="00301EFD">
        <w:trPr>
          <w:trHeight w:val="171"/>
          <w:jc w:val="center"/>
        </w:trPr>
        <w:tc>
          <w:tcPr>
            <w:tcW w:w="4048" w:type="dxa"/>
            <w:tcBorders>
              <w:left w:val="single" w:sz="4" w:space="0" w:color="000000"/>
              <w:bottom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1</w:t>
            </w:r>
          </w:p>
        </w:tc>
        <w:tc>
          <w:tcPr>
            <w:tcW w:w="751" w:type="dxa"/>
            <w:tcBorders>
              <w:left w:val="nil"/>
              <w:bottom w:val="single" w:sz="4" w:space="0" w:color="000000"/>
              <w:right w:val="single" w:sz="4" w:space="0" w:color="auto"/>
            </w:tcBorders>
          </w:tcPr>
          <w:p w:rsidR="00B67F98" w:rsidRPr="00763F50" w:rsidRDefault="00B67F98" w:rsidP="00AD4A78">
            <w:pPr>
              <w:jc w:val="center"/>
              <w:rPr>
                <w:rFonts w:ascii="Arial" w:hAnsi="Arial" w:cs="Arial"/>
                <w:b/>
                <w:bCs/>
                <w:sz w:val="20"/>
                <w:szCs w:val="20"/>
              </w:rPr>
            </w:pPr>
          </w:p>
        </w:tc>
        <w:tc>
          <w:tcPr>
            <w:tcW w:w="666" w:type="dxa"/>
            <w:tcBorders>
              <w:left w:val="single" w:sz="4" w:space="0" w:color="auto"/>
              <w:bottom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2</w:t>
            </w:r>
          </w:p>
        </w:tc>
        <w:tc>
          <w:tcPr>
            <w:tcW w:w="494" w:type="dxa"/>
            <w:tcBorders>
              <w:left w:val="nil"/>
              <w:bottom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3</w:t>
            </w:r>
          </w:p>
        </w:tc>
        <w:tc>
          <w:tcPr>
            <w:tcW w:w="1645" w:type="dxa"/>
            <w:tcBorders>
              <w:left w:val="nil"/>
              <w:bottom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4</w:t>
            </w:r>
          </w:p>
        </w:tc>
        <w:tc>
          <w:tcPr>
            <w:tcW w:w="682" w:type="dxa"/>
            <w:tcBorders>
              <w:left w:val="nil"/>
              <w:bottom w:val="single" w:sz="4" w:space="0" w:color="000000"/>
              <w:right w:val="single" w:sz="4" w:space="0" w:color="000000"/>
            </w:tcBorders>
            <w:noWrap/>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5</w:t>
            </w:r>
          </w:p>
        </w:tc>
        <w:tc>
          <w:tcPr>
            <w:tcW w:w="1757" w:type="dxa"/>
            <w:tcBorders>
              <w:top w:val="single" w:sz="4" w:space="0" w:color="auto"/>
              <w:left w:val="nil"/>
              <w:bottom w:val="single" w:sz="4" w:space="0" w:color="000000"/>
              <w:right w:val="single" w:sz="4" w:space="0" w:color="auto"/>
            </w:tcBorders>
            <w:vAlign w:val="bottom"/>
          </w:tcPr>
          <w:p w:rsidR="00B67F98" w:rsidRPr="00763F50" w:rsidRDefault="00B67F98" w:rsidP="00AD4A78">
            <w:pPr>
              <w:jc w:val="center"/>
              <w:rPr>
                <w:rFonts w:ascii="Arial" w:hAnsi="Arial" w:cs="Arial"/>
                <w:b/>
                <w:bCs/>
                <w:sz w:val="20"/>
                <w:szCs w:val="20"/>
              </w:rPr>
            </w:pPr>
            <w:r w:rsidRPr="00763F50">
              <w:rPr>
                <w:rFonts w:ascii="Arial" w:hAnsi="Arial" w:cs="Arial"/>
                <w:b/>
                <w:bCs/>
                <w:sz w:val="20"/>
                <w:szCs w:val="20"/>
              </w:rPr>
              <w:t>6</w:t>
            </w:r>
          </w:p>
        </w:tc>
      </w:tr>
      <w:tr w:rsidR="007A7253" w:rsidRPr="00763F50" w:rsidTr="00301EFD">
        <w:trPr>
          <w:trHeight w:val="240"/>
          <w:jc w:val="center"/>
        </w:trPr>
        <w:tc>
          <w:tcPr>
            <w:tcW w:w="4048" w:type="dxa"/>
            <w:tcBorders>
              <w:top w:val="nil"/>
              <w:left w:val="single" w:sz="4" w:space="0" w:color="000000"/>
              <w:bottom w:val="single" w:sz="4" w:space="0" w:color="000000"/>
              <w:right w:val="single" w:sz="4" w:space="0" w:color="000000"/>
            </w:tcBorders>
            <w:noWrap/>
            <w:vAlign w:val="bottom"/>
          </w:tcPr>
          <w:p w:rsidR="00B67F98" w:rsidRPr="00763F50" w:rsidRDefault="00B67F98" w:rsidP="00AD4A78">
            <w:pPr>
              <w:rPr>
                <w:rFonts w:ascii="Arial" w:hAnsi="Arial" w:cs="Arial"/>
                <w:b/>
                <w:bCs/>
                <w:sz w:val="20"/>
                <w:szCs w:val="20"/>
              </w:rPr>
            </w:pPr>
            <w:r w:rsidRPr="00763F50">
              <w:rPr>
                <w:rFonts w:ascii="Arial" w:hAnsi="Arial" w:cs="Arial"/>
                <w:b/>
                <w:bCs/>
                <w:sz w:val="20"/>
                <w:szCs w:val="20"/>
              </w:rPr>
              <w:t xml:space="preserve">ВСЕГО </w:t>
            </w:r>
          </w:p>
        </w:tc>
        <w:tc>
          <w:tcPr>
            <w:tcW w:w="751" w:type="dxa"/>
            <w:tcBorders>
              <w:top w:val="nil"/>
              <w:left w:val="nil"/>
              <w:bottom w:val="single" w:sz="4" w:space="0" w:color="000000"/>
              <w:right w:val="single" w:sz="4" w:space="0" w:color="auto"/>
            </w:tcBorders>
          </w:tcPr>
          <w:p w:rsidR="00B67F98" w:rsidRPr="00763F50" w:rsidRDefault="00B67F98" w:rsidP="00AD4A78">
            <w:pPr>
              <w:rPr>
                <w:rFonts w:ascii="Arial" w:hAnsi="Arial" w:cs="Arial"/>
                <w:sz w:val="20"/>
                <w:szCs w:val="20"/>
              </w:rPr>
            </w:pPr>
          </w:p>
        </w:tc>
        <w:tc>
          <w:tcPr>
            <w:tcW w:w="666" w:type="dxa"/>
            <w:tcBorders>
              <w:top w:val="nil"/>
              <w:left w:val="single" w:sz="4" w:space="0" w:color="auto"/>
              <w:bottom w:val="single" w:sz="4" w:space="0" w:color="000000"/>
              <w:right w:val="single" w:sz="4" w:space="0" w:color="000000"/>
            </w:tcBorders>
            <w:noWrap/>
            <w:vAlign w:val="bottom"/>
          </w:tcPr>
          <w:p w:rsidR="00B67F98" w:rsidRPr="00763F50" w:rsidRDefault="00B67F98" w:rsidP="00AD4A78">
            <w:pPr>
              <w:rPr>
                <w:rFonts w:ascii="Arial" w:hAnsi="Arial" w:cs="Arial"/>
                <w:sz w:val="20"/>
                <w:szCs w:val="20"/>
              </w:rPr>
            </w:pPr>
            <w:r w:rsidRPr="00763F50">
              <w:rPr>
                <w:rFonts w:ascii="Arial" w:hAnsi="Arial" w:cs="Arial"/>
                <w:sz w:val="20"/>
                <w:szCs w:val="20"/>
              </w:rPr>
              <w:t> </w:t>
            </w:r>
          </w:p>
        </w:tc>
        <w:tc>
          <w:tcPr>
            <w:tcW w:w="494" w:type="dxa"/>
            <w:tcBorders>
              <w:top w:val="nil"/>
              <w:left w:val="nil"/>
              <w:bottom w:val="single" w:sz="4" w:space="0" w:color="000000"/>
              <w:right w:val="single" w:sz="4" w:space="0" w:color="000000"/>
            </w:tcBorders>
            <w:noWrap/>
            <w:vAlign w:val="bottom"/>
          </w:tcPr>
          <w:p w:rsidR="00B67F98" w:rsidRPr="00763F50" w:rsidRDefault="00B67F98" w:rsidP="00AD4A78">
            <w:pPr>
              <w:rPr>
                <w:rFonts w:ascii="Arial" w:hAnsi="Arial" w:cs="Arial"/>
                <w:sz w:val="20"/>
                <w:szCs w:val="20"/>
              </w:rPr>
            </w:pPr>
            <w:r w:rsidRPr="00763F50">
              <w:rPr>
                <w:rFonts w:ascii="Arial" w:hAnsi="Arial" w:cs="Arial"/>
                <w:sz w:val="20"/>
                <w:szCs w:val="20"/>
              </w:rPr>
              <w:t> </w:t>
            </w:r>
          </w:p>
        </w:tc>
        <w:tc>
          <w:tcPr>
            <w:tcW w:w="1645" w:type="dxa"/>
            <w:tcBorders>
              <w:top w:val="nil"/>
              <w:left w:val="nil"/>
              <w:bottom w:val="single" w:sz="4" w:space="0" w:color="000000"/>
              <w:right w:val="single" w:sz="4" w:space="0" w:color="000000"/>
            </w:tcBorders>
            <w:noWrap/>
            <w:vAlign w:val="bottom"/>
          </w:tcPr>
          <w:p w:rsidR="00B67F98" w:rsidRPr="00763F50" w:rsidRDefault="00B67F98" w:rsidP="00AD4A78">
            <w:pPr>
              <w:rPr>
                <w:rFonts w:ascii="Arial" w:hAnsi="Arial" w:cs="Arial"/>
                <w:sz w:val="20"/>
                <w:szCs w:val="20"/>
              </w:rPr>
            </w:pPr>
            <w:r w:rsidRPr="00763F50">
              <w:rPr>
                <w:rFonts w:ascii="Arial" w:hAnsi="Arial" w:cs="Arial"/>
                <w:sz w:val="20"/>
                <w:szCs w:val="20"/>
              </w:rPr>
              <w:t> </w:t>
            </w:r>
          </w:p>
        </w:tc>
        <w:tc>
          <w:tcPr>
            <w:tcW w:w="682" w:type="dxa"/>
            <w:tcBorders>
              <w:top w:val="nil"/>
              <w:left w:val="nil"/>
              <w:bottom w:val="single" w:sz="4" w:space="0" w:color="000000"/>
              <w:right w:val="single" w:sz="4" w:space="0" w:color="000000"/>
            </w:tcBorders>
            <w:noWrap/>
            <w:vAlign w:val="bottom"/>
          </w:tcPr>
          <w:p w:rsidR="00B67F98" w:rsidRPr="00763F50" w:rsidRDefault="00B67F98" w:rsidP="00AD4A78">
            <w:pPr>
              <w:rPr>
                <w:rFonts w:ascii="Arial" w:hAnsi="Arial" w:cs="Arial"/>
                <w:sz w:val="20"/>
                <w:szCs w:val="20"/>
              </w:rPr>
            </w:pPr>
            <w:r w:rsidRPr="00763F50">
              <w:rPr>
                <w:rFonts w:ascii="Arial" w:hAnsi="Arial" w:cs="Arial"/>
                <w:sz w:val="20"/>
                <w:szCs w:val="20"/>
              </w:rPr>
              <w:t> </w:t>
            </w:r>
          </w:p>
        </w:tc>
        <w:tc>
          <w:tcPr>
            <w:tcW w:w="1757" w:type="dxa"/>
            <w:tcBorders>
              <w:top w:val="nil"/>
              <w:left w:val="nil"/>
              <w:bottom w:val="single" w:sz="4" w:space="0" w:color="000000"/>
              <w:right w:val="single" w:sz="4" w:space="0" w:color="auto"/>
            </w:tcBorders>
            <w:noWrap/>
            <w:vAlign w:val="bottom"/>
          </w:tcPr>
          <w:p w:rsidR="00B67F98" w:rsidRPr="00763F50" w:rsidRDefault="00573143" w:rsidP="00AD4A78">
            <w:pPr>
              <w:jc w:val="center"/>
              <w:rPr>
                <w:rFonts w:ascii="Arial" w:hAnsi="Arial" w:cs="Arial"/>
                <w:b/>
                <w:sz w:val="20"/>
                <w:szCs w:val="20"/>
              </w:rPr>
            </w:pPr>
            <w:r>
              <w:rPr>
                <w:rFonts w:ascii="Arial" w:hAnsi="Arial" w:cs="Arial"/>
                <w:b/>
                <w:sz w:val="20"/>
                <w:szCs w:val="20"/>
              </w:rPr>
              <w:t>7 272 499,00</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noWrap/>
            <w:vAlign w:val="bottom"/>
          </w:tcPr>
          <w:p w:rsidR="00573143" w:rsidRPr="00763F50" w:rsidRDefault="00573143" w:rsidP="00AD4A78">
            <w:pPr>
              <w:rPr>
                <w:rFonts w:ascii="Arial" w:hAnsi="Arial" w:cs="Arial"/>
                <w:b/>
                <w:bCs/>
                <w:sz w:val="20"/>
                <w:szCs w:val="20"/>
              </w:rPr>
            </w:pPr>
            <w:r>
              <w:rPr>
                <w:rFonts w:ascii="Arial" w:hAnsi="Arial" w:cs="Arial"/>
                <w:b/>
                <w:bCs/>
                <w:sz w:val="20"/>
                <w:szCs w:val="20"/>
              </w:rPr>
              <w:t>Администрация Сеймского сельсовета</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rPr>
                <w:rFonts w:ascii="Arial" w:hAnsi="Arial" w:cs="Arial"/>
                <w:sz w:val="20"/>
                <w:szCs w:val="20"/>
              </w:rPr>
            </w:pP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rPr>
                <w:rFonts w:ascii="Arial" w:hAnsi="Arial" w:cs="Arial"/>
                <w:sz w:val="20"/>
                <w:szCs w:val="20"/>
              </w:rPr>
            </w:pP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b/>
                <w:sz w:val="20"/>
                <w:szCs w:val="20"/>
              </w:rPr>
            </w:pPr>
            <w:r>
              <w:rPr>
                <w:rFonts w:ascii="Arial" w:hAnsi="Arial" w:cs="Arial"/>
                <w:b/>
                <w:sz w:val="20"/>
                <w:szCs w:val="20"/>
              </w:rPr>
              <w:t>7 272 499</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noWrap/>
            <w:vAlign w:val="bottom"/>
          </w:tcPr>
          <w:p w:rsidR="00573143" w:rsidRPr="00763F50" w:rsidRDefault="00573143" w:rsidP="00AD4A78">
            <w:pPr>
              <w:rPr>
                <w:rFonts w:ascii="Arial" w:hAnsi="Arial" w:cs="Arial"/>
                <w:b/>
                <w:bCs/>
                <w:sz w:val="20"/>
                <w:szCs w:val="20"/>
              </w:rPr>
            </w:pPr>
            <w:r w:rsidRPr="00763F50">
              <w:rPr>
                <w:rFonts w:ascii="Arial" w:hAnsi="Arial" w:cs="Arial"/>
                <w:b/>
                <w:bCs/>
                <w:sz w:val="20"/>
                <w:szCs w:val="20"/>
              </w:rPr>
              <w:t xml:space="preserve">Общегосударственные вопросы </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b/>
                <w:bCs/>
                <w:sz w:val="20"/>
                <w:szCs w:val="20"/>
              </w:rPr>
            </w:pPr>
            <w:r w:rsidRPr="00763F50">
              <w:rPr>
                <w:rFonts w:ascii="Arial" w:hAnsi="Arial" w:cs="Arial"/>
                <w:b/>
                <w:bCs/>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
                <w:sz w:val="20"/>
                <w:szCs w:val="20"/>
              </w:rPr>
            </w:pPr>
            <w:r w:rsidRPr="00763F50">
              <w:rPr>
                <w:rFonts w:ascii="Arial" w:hAnsi="Arial" w:cs="Arial"/>
                <w:b/>
                <w:sz w:val="20"/>
                <w:szCs w:val="20"/>
              </w:rPr>
              <w:t>00</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b/>
                <w:sz w:val="20"/>
                <w:szCs w:val="20"/>
              </w:rPr>
            </w:pPr>
            <w:r>
              <w:rPr>
                <w:rFonts w:ascii="Arial" w:hAnsi="Arial" w:cs="Arial"/>
                <w:b/>
                <w:sz w:val="20"/>
                <w:szCs w:val="20"/>
              </w:rPr>
              <w:t>3 190 438,00</w:t>
            </w:r>
          </w:p>
        </w:tc>
      </w:tr>
      <w:tr w:rsidR="00573143" w:rsidRPr="00763F50" w:rsidTr="00301EFD">
        <w:trPr>
          <w:trHeight w:val="46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b/>
                <w:bCs/>
                <w:sz w:val="20"/>
                <w:szCs w:val="20"/>
              </w:rPr>
            </w:pPr>
            <w:r w:rsidRPr="00763F50">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b/>
                <w:bCs/>
                <w:sz w:val="20"/>
                <w:szCs w:val="20"/>
              </w:rPr>
            </w:pPr>
            <w:r w:rsidRPr="00763F50">
              <w:rPr>
                <w:rFonts w:ascii="Arial" w:hAnsi="Arial" w:cs="Arial"/>
                <w:b/>
                <w:bCs/>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
                <w:bCs/>
                <w:sz w:val="20"/>
                <w:szCs w:val="20"/>
              </w:rPr>
            </w:pPr>
            <w:r w:rsidRPr="00763F50">
              <w:rPr>
                <w:rFonts w:ascii="Arial" w:hAnsi="Arial" w:cs="Arial"/>
                <w:b/>
                <w:bCs/>
                <w:sz w:val="20"/>
                <w:szCs w:val="20"/>
              </w:rPr>
              <w:t>02</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b/>
                <w:sz w:val="20"/>
                <w:szCs w:val="20"/>
              </w:rPr>
            </w:pPr>
            <w:r w:rsidRPr="00763F50">
              <w:rPr>
                <w:rFonts w:ascii="Arial" w:hAnsi="Arial" w:cs="Arial"/>
                <w:b/>
                <w:sz w:val="20"/>
                <w:szCs w:val="20"/>
              </w:rPr>
              <w:t>760 900,00</w:t>
            </w:r>
          </w:p>
        </w:tc>
      </w:tr>
      <w:tr w:rsidR="00573143" w:rsidRPr="00763F50" w:rsidTr="00301EFD">
        <w:trPr>
          <w:trHeight w:val="616"/>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Обеспечение функционирования главы муниципального образования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02</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71 0 00 00000</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sidRPr="00763F50">
              <w:rPr>
                <w:rFonts w:ascii="Arial" w:hAnsi="Arial" w:cs="Arial"/>
                <w:sz w:val="20"/>
                <w:szCs w:val="20"/>
              </w:rPr>
              <w:t>760 900,00</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Глава муниципального образования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02</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71 1 00 00000</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sidRPr="00763F50">
              <w:rPr>
                <w:rFonts w:ascii="Arial" w:hAnsi="Arial" w:cs="Arial"/>
                <w:sz w:val="20"/>
                <w:szCs w:val="20"/>
              </w:rPr>
              <w:t>760 900,00</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Обеспечение деятельности и выполнение функций органов местного самоуправления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02</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71 1 00 С1402</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sidRPr="00763F50">
              <w:rPr>
                <w:rFonts w:ascii="Arial" w:hAnsi="Arial" w:cs="Arial"/>
                <w:sz w:val="20"/>
                <w:szCs w:val="20"/>
              </w:rPr>
              <w:t>760 900,00</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02</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71 1 00 С1402</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100</w:t>
            </w: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r w:rsidRPr="00763F50">
              <w:rPr>
                <w:rFonts w:ascii="Arial" w:hAnsi="Arial" w:cs="Arial"/>
                <w:sz w:val="20"/>
                <w:szCs w:val="20"/>
              </w:rPr>
              <w:t>760 900,00</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suppressAutoHyphens w:val="0"/>
              <w:rPr>
                <w:rFonts w:ascii="Arial" w:hAnsi="Arial" w:cs="Arial"/>
                <w:b/>
                <w:bCs/>
                <w:sz w:val="20"/>
                <w:szCs w:val="20"/>
                <w:lang w:eastAsia="ru-RU"/>
              </w:rPr>
            </w:pPr>
            <w:r w:rsidRPr="00763F50">
              <w:rPr>
                <w:rFonts w:ascii="Arial" w:hAnsi="Arial" w:cs="Arial"/>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03</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b/>
                <w:sz w:val="20"/>
                <w:szCs w:val="20"/>
              </w:rPr>
            </w:pPr>
          </w:p>
          <w:p w:rsidR="00573143" w:rsidRPr="00763F50" w:rsidRDefault="00573143" w:rsidP="008076BF">
            <w:pPr>
              <w:jc w:val="center"/>
              <w:rPr>
                <w:rFonts w:ascii="Arial" w:hAnsi="Arial" w:cs="Arial"/>
                <w:b/>
                <w:sz w:val="20"/>
                <w:szCs w:val="20"/>
              </w:rPr>
            </w:pPr>
          </w:p>
          <w:p w:rsidR="00573143" w:rsidRPr="00763F50" w:rsidRDefault="00573143" w:rsidP="008076BF">
            <w:pPr>
              <w:jc w:val="center"/>
              <w:rPr>
                <w:rFonts w:ascii="Arial" w:hAnsi="Arial" w:cs="Arial"/>
                <w:b/>
                <w:sz w:val="20"/>
                <w:szCs w:val="20"/>
              </w:rPr>
            </w:pPr>
          </w:p>
          <w:p w:rsidR="00573143" w:rsidRPr="00763F50" w:rsidRDefault="00573143" w:rsidP="008076BF">
            <w:pPr>
              <w:jc w:val="center"/>
              <w:rPr>
                <w:rFonts w:ascii="Arial" w:hAnsi="Arial" w:cs="Arial"/>
                <w:b/>
                <w:sz w:val="20"/>
                <w:szCs w:val="20"/>
              </w:rPr>
            </w:pPr>
          </w:p>
          <w:p w:rsidR="00573143" w:rsidRPr="00763F50" w:rsidRDefault="00573143" w:rsidP="008076BF">
            <w:pPr>
              <w:jc w:val="center"/>
              <w:rPr>
                <w:rFonts w:ascii="Arial" w:hAnsi="Arial" w:cs="Arial"/>
                <w:b/>
                <w:sz w:val="20"/>
                <w:szCs w:val="20"/>
              </w:rPr>
            </w:pPr>
            <w:r w:rsidRPr="00763F50">
              <w:rPr>
                <w:rFonts w:ascii="Arial" w:hAnsi="Arial" w:cs="Arial"/>
                <w:b/>
                <w:sz w:val="20"/>
                <w:szCs w:val="20"/>
              </w:rPr>
              <w:t>1 890,00</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tcPr>
          <w:p w:rsidR="00573143" w:rsidRPr="00763F50" w:rsidRDefault="00573143" w:rsidP="00AD4A78">
            <w:pPr>
              <w:jc w:val="both"/>
              <w:rPr>
                <w:rFonts w:ascii="Arial" w:hAnsi="Arial" w:cs="Arial"/>
                <w:sz w:val="20"/>
                <w:szCs w:val="20"/>
              </w:rPr>
            </w:pPr>
            <w:r w:rsidRPr="00763F50">
              <w:rPr>
                <w:rFonts w:ascii="Arial" w:hAnsi="Arial" w:cs="Arial"/>
                <w:sz w:val="20"/>
                <w:szCs w:val="20"/>
              </w:rPr>
              <w:t>Обеспечение деятельности представительного органа муниципального образования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03</w:t>
            </w:r>
          </w:p>
        </w:tc>
        <w:tc>
          <w:tcPr>
            <w:tcW w:w="1645"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75 0 00 00000</w:t>
            </w:r>
          </w:p>
        </w:tc>
        <w:tc>
          <w:tcPr>
            <w:tcW w:w="682"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000</w:t>
            </w: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sidRPr="00763F50">
              <w:rPr>
                <w:rFonts w:ascii="Arial" w:hAnsi="Arial" w:cs="Arial"/>
                <w:sz w:val="20"/>
                <w:szCs w:val="20"/>
              </w:rPr>
              <w:t>1 890,00</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tcPr>
          <w:p w:rsidR="00573143" w:rsidRPr="00763F50" w:rsidRDefault="00573143" w:rsidP="00AD4A78">
            <w:pPr>
              <w:jc w:val="both"/>
              <w:rPr>
                <w:rFonts w:ascii="Arial" w:hAnsi="Arial" w:cs="Arial"/>
                <w:sz w:val="20"/>
                <w:szCs w:val="20"/>
              </w:rPr>
            </w:pPr>
            <w:r w:rsidRPr="00763F50">
              <w:rPr>
                <w:rFonts w:ascii="Arial" w:hAnsi="Arial" w:cs="Arial"/>
                <w:sz w:val="20"/>
                <w:szCs w:val="20"/>
              </w:rPr>
              <w:t>Аппарат представительного органа муниципального образования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03</w:t>
            </w:r>
          </w:p>
        </w:tc>
        <w:tc>
          <w:tcPr>
            <w:tcW w:w="1645"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75 3 00 00000</w:t>
            </w:r>
          </w:p>
        </w:tc>
        <w:tc>
          <w:tcPr>
            <w:tcW w:w="682"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000</w:t>
            </w: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sidRPr="00763F50">
              <w:rPr>
                <w:rFonts w:ascii="Arial" w:hAnsi="Arial" w:cs="Arial"/>
                <w:sz w:val="20"/>
                <w:szCs w:val="20"/>
              </w:rPr>
              <w:t>1 890,00</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tcPr>
          <w:p w:rsidR="00573143" w:rsidRPr="00763F50" w:rsidRDefault="00573143" w:rsidP="00AD4A78">
            <w:pPr>
              <w:jc w:val="both"/>
              <w:rPr>
                <w:rFonts w:ascii="Arial" w:hAnsi="Arial" w:cs="Arial"/>
                <w:sz w:val="20"/>
                <w:szCs w:val="20"/>
              </w:rPr>
            </w:pPr>
            <w:r w:rsidRPr="00763F50">
              <w:rPr>
                <w:rFonts w:ascii="Arial" w:hAnsi="Arial" w:cs="Arial"/>
                <w:sz w:val="20"/>
                <w:szCs w:val="20"/>
              </w:rPr>
              <w:t>Осуществление переданных полномочий в сфере внешнего муниципального финансового контроля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03</w:t>
            </w:r>
          </w:p>
        </w:tc>
        <w:tc>
          <w:tcPr>
            <w:tcW w:w="1645"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75 3 00 П1484</w:t>
            </w:r>
          </w:p>
        </w:tc>
        <w:tc>
          <w:tcPr>
            <w:tcW w:w="682"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000</w:t>
            </w: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sidRPr="00763F50">
              <w:rPr>
                <w:rFonts w:ascii="Arial" w:hAnsi="Arial" w:cs="Arial"/>
                <w:sz w:val="20"/>
                <w:szCs w:val="20"/>
              </w:rPr>
              <w:t>1 890,00</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tcPr>
          <w:p w:rsidR="00573143" w:rsidRPr="00763F50" w:rsidRDefault="00573143" w:rsidP="00AD4A78">
            <w:pPr>
              <w:jc w:val="both"/>
              <w:rPr>
                <w:rFonts w:ascii="Arial" w:hAnsi="Arial" w:cs="Arial"/>
                <w:sz w:val="20"/>
                <w:szCs w:val="20"/>
              </w:rPr>
            </w:pPr>
            <w:r w:rsidRPr="00763F50">
              <w:rPr>
                <w:rFonts w:ascii="Arial" w:hAnsi="Arial" w:cs="Arial"/>
                <w:sz w:val="20"/>
                <w:szCs w:val="20"/>
              </w:rPr>
              <w:t>Межбюджетные трансферты</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03</w:t>
            </w:r>
          </w:p>
        </w:tc>
        <w:tc>
          <w:tcPr>
            <w:tcW w:w="1645"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75 3 00 П1484</w:t>
            </w:r>
          </w:p>
        </w:tc>
        <w:tc>
          <w:tcPr>
            <w:tcW w:w="682"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500</w:t>
            </w: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sidRPr="00763F50">
              <w:rPr>
                <w:rFonts w:ascii="Arial" w:hAnsi="Arial" w:cs="Arial"/>
                <w:sz w:val="20"/>
                <w:szCs w:val="20"/>
              </w:rPr>
              <w:t>1890,00</w:t>
            </w:r>
          </w:p>
        </w:tc>
      </w:tr>
      <w:tr w:rsidR="00573143" w:rsidRPr="00763F50" w:rsidTr="00301EFD">
        <w:trPr>
          <w:trHeight w:val="786"/>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b/>
                <w:bCs/>
                <w:sz w:val="20"/>
                <w:szCs w:val="20"/>
              </w:rPr>
            </w:pPr>
            <w:r w:rsidRPr="00763F50">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b/>
                <w:bCs/>
                <w:sz w:val="20"/>
                <w:szCs w:val="20"/>
              </w:rPr>
            </w:pPr>
            <w:r w:rsidRPr="00763F50">
              <w:rPr>
                <w:rFonts w:ascii="Arial" w:hAnsi="Arial" w:cs="Arial"/>
                <w:b/>
                <w:bCs/>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
                <w:bCs/>
                <w:sz w:val="20"/>
                <w:szCs w:val="20"/>
              </w:rPr>
            </w:pPr>
            <w:r w:rsidRPr="00763F50">
              <w:rPr>
                <w:rFonts w:ascii="Arial" w:hAnsi="Arial" w:cs="Arial"/>
                <w:b/>
                <w:bCs/>
                <w:sz w:val="20"/>
                <w:szCs w:val="20"/>
              </w:rPr>
              <w:t>04</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b/>
                <w:sz w:val="20"/>
                <w:szCs w:val="20"/>
              </w:rPr>
            </w:pPr>
            <w:r>
              <w:rPr>
                <w:rFonts w:ascii="Arial" w:hAnsi="Arial" w:cs="Arial"/>
                <w:b/>
                <w:sz w:val="20"/>
                <w:szCs w:val="20"/>
              </w:rPr>
              <w:t>2 329 245,02</w:t>
            </w:r>
          </w:p>
        </w:tc>
      </w:tr>
      <w:tr w:rsidR="00573143" w:rsidRPr="00763F50" w:rsidTr="00301EF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Обеспечение функционирования местных администраций</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04</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73 0 00 00000</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Pr>
                <w:rFonts w:ascii="Arial" w:hAnsi="Arial" w:cs="Arial"/>
                <w:b/>
                <w:sz w:val="20"/>
                <w:szCs w:val="20"/>
              </w:rPr>
              <w:t>2 329 245,02</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Обеспечение деятельности администрации муниципального образования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04</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73 1 00 00000</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Pr>
                <w:rFonts w:ascii="Arial" w:hAnsi="Arial" w:cs="Arial"/>
                <w:b/>
                <w:sz w:val="20"/>
                <w:szCs w:val="20"/>
              </w:rPr>
              <w:t>2 329 245,02</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Обеспечение деятельности и выполнение функций органов местного самоуправления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04</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73 1 00 С1402</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r>
              <w:rPr>
                <w:rFonts w:ascii="Arial" w:hAnsi="Arial" w:cs="Arial"/>
                <w:sz w:val="20"/>
                <w:szCs w:val="20"/>
              </w:rPr>
              <w:t>2 233 700</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04</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73 1 00 С1402</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100</w:t>
            </w: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Pr>
                <w:rFonts w:ascii="Arial" w:hAnsi="Arial" w:cs="Arial"/>
                <w:sz w:val="20"/>
                <w:szCs w:val="20"/>
              </w:rPr>
              <w:t>1 582 000</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04</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73 1 00 С1402</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200</w:t>
            </w: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sidRPr="00763F50">
              <w:rPr>
                <w:rFonts w:ascii="Arial" w:hAnsi="Arial" w:cs="Arial"/>
                <w:sz w:val="20"/>
                <w:szCs w:val="20"/>
              </w:rPr>
              <w:t>656 700,00</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Иные бюджетные ассигнования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04</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73 1 00 С1402</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800</w:t>
            </w: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sidRPr="00763F50">
              <w:rPr>
                <w:rFonts w:ascii="Arial" w:hAnsi="Arial" w:cs="Arial"/>
                <w:sz w:val="20"/>
                <w:szCs w:val="20"/>
              </w:rPr>
              <w:t>32 000,00</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tcPr>
          <w:p w:rsidR="00573143" w:rsidRPr="00763F50" w:rsidRDefault="00573143" w:rsidP="00AD4A78">
            <w:pPr>
              <w:jc w:val="both"/>
              <w:rPr>
                <w:rFonts w:ascii="Arial" w:hAnsi="Arial" w:cs="Arial"/>
                <w:sz w:val="20"/>
                <w:szCs w:val="20"/>
              </w:rPr>
            </w:pPr>
            <w:r w:rsidRPr="00763F50">
              <w:rPr>
                <w:rFonts w:ascii="Arial" w:hAnsi="Arial" w:cs="Arial"/>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04</w:t>
            </w:r>
          </w:p>
        </w:tc>
        <w:tc>
          <w:tcPr>
            <w:tcW w:w="1645"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 xml:space="preserve">73 1 00 </w:t>
            </w:r>
            <w:r w:rsidRPr="00763F50">
              <w:rPr>
                <w:rFonts w:ascii="Arial" w:hAnsi="Arial" w:cs="Arial"/>
                <w:sz w:val="20"/>
                <w:szCs w:val="20"/>
                <w:lang w:val="en-US"/>
              </w:rPr>
              <w:t>П</w:t>
            </w:r>
            <w:r w:rsidRPr="00763F50">
              <w:rPr>
                <w:rFonts w:ascii="Arial" w:hAnsi="Arial" w:cs="Arial"/>
                <w:sz w:val="20"/>
                <w:szCs w:val="20"/>
              </w:rPr>
              <w:t>1485</w:t>
            </w:r>
          </w:p>
        </w:tc>
        <w:tc>
          <w:tcPr>
            <w:tcW w:w="682"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000</w:t>
            </w: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sidRPr="00763F50">
              <w:rPr>
                <w:rFonts w:ascii="Arial" w:hAnsi="Arial" w:cs="Arial"/>
                <w:sz w:val="20"/>
                <w:szCs w:val="20"/>
              </w:rPr>
              <w:t>95 545,02</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tcPr>
          <w:p w:rsidR="00573143" w:rsidRPr="00763F50" w:rsidRDefault="00573143" w:rsidP="00AD4A78">
            <w:pPr>
              <w:jc w:val="both"/>
              <w:rPr>
                <w:rFonts w:ascii="Arial" w:hAnsi="Arial" w:cs="Arial"/>
                <w:sz w:val="20"/>
                <w:szCs w:val="20"/>
              </w:rPr>
            </w:pPr>
            <w:r w:rsidRPr="00763F50">
              <w:rPr>
                <w:rFonts w:ascii="Arial" w:hAnsi="Arial" w:cs="Arial"/>
                <w:sz w:val="20"/>
                <w:szCs w:val="20"/>
              </w:rPr>
              <w:t>Межбюджетные трансферты</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04</w:t>
            </w:r>
          </w:p>
        </w:tc>
        <w:tc>
          <w:tcPr>
            <w:tcW w:w="1645"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73 1 00 П1485</w:t>
            </w:r>
          </w:p>
        </w:tc>
        <w:tc>
          <w:tcPr>
            <w:tcW w:w="682" w:type="dxa"/>
            <w:tcBorders>
              <w:top w:val="nil"/>
              <w:left w:val="nil"/>
              <w:bottom w:val="single" w:sz="4" w:space="0" w:color="000000"/>
              <w:right w:val="single" w:sz="4" w:space="0" w:color="000000"/>
            </w:tcBorders>
            <w:noWrap/>
          </w:tcPr>
          <w:p w:rsidR="00573143" w:rsidRPr="00763F50" w:rsidRDefault="00573143" w:rsidP="00AD4A78">
            <w:pPr>
              <w:jc w:val="both"/>
              <w:rPr>
                <w:rFonts w:ascii="Arial" w:hAnsi="Arial" w:cs="Arial"/>
                <w:sz w:val="20"/>
                <w:szCs w:val="20"/>
              </w:rPr>
            </w:pPr>
            <w:r w:rsidRPr="00763F50">
              <w:rPr>
                <w:rFonts w:ascii="Arial" w:hAnsi="Arial" w:cs="Arial"/>
                <w:sz w:val="20"/>
                <w:szCs w:val="20"/>
              </w:rPr>
              <w:t>500</w:t>
            </w: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r w:rsidRPr="00763F50">
              <w:rPr>
                <w:rFonts w:ascii="Arial" w:hAnsi="Arial" w:cs="Arial"/>
                <w:sz w:val="20"/>
                <w:szCs w:val="20"/>
              </w:rPr>
              <w:t>95 545,02</w:t>
            </w:r>
          </w:p>
        </w:tc>
      </w:tr>
      <w:tr w:rsidR="00573143" w:rsidRPr="00763F50" w:rsidTr="00301EFD">
        <w:trPr>
          <w:trHeight w:val="240"/>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b/>
                <w:bCs/>
                <w:sz w:val="20"/>
                <w:szCs w:val="20"/>
              </w:rPr>
            </w:pPr>
            <w:r w:rsidRPr="00763F50">
              <w:rPr>
                <w:rFonts w:ascii="Arial" w:hAnsi="Arial" w:cs="Arial"/>
                <w:b/>
                <w:bCs/>
                <w:sz w:val="20"/>
                <w:szCs w:val="20"/>
              </w:rPr>
              <w:t>Другие общегосударственные вопросы</w:t>
            </w:r>
          </w:p>
        </w:tc>
        <w:tc>
          <w:tcPr>
            <w:tcW w:w="751" w:type="dxa"/>
            <w:tcBorders>
              <w:top w:val="single" w:sz="4" w:space="0" w:color="auto"/>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b/>
                <w:bCs/>
                <w:sz w:val="20"/>
                <w:szCs w:val="20"/>
              </w:rPr>
            </w:pPr>
            <w:r w:rsidRPr="00763F50">
              <w:rPr>
                <w:rFonts w:ascii="Arial" w:hAnsi="Arial" w:cs="Arial"/>
                <w:b/>
                <w:bCs/>
                <w:sz w:val="20"/>
                <w:szCs w:val="20"/>
              </w:rPr>
              <w:t>01</w:t>
            </w:r>
          </w:p>
        </w:tc>
        <w:tc>
          <w:tcPr>
            <w:tcW w:w="494"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
                <w:bCs/>
                <w:sz w:val="20"/>
                <w:szCs w:val="20"/>
              </w:rPr>
            </w:pPr>
            <w:r w:rsidRPr="00763F50">
              <w:rPr>
                <w:rFonts w:ascii="Arial" w:hAnsi="Arial" w:cs="Arial"/>
                <w:b/>
                <w:bCs/>
                <w:sz w:val="20"/>
                <w:szCs w:val="20"/>
              </w:rPr>
              <w:t>13</w:t>
            </w:r>
          </w:p>
        </w:tc>
        <w:tc>
          <w:tcPr>
            <w:tcW w:w="1645"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
                <w:sz w:val="20"/>
                <w:szCs w:val="20"/>
              </w:rPr>
            </w:pPr>
          </w:p>
        </w:tc>
        <w:tc>
          <w:tcPr>
            <w:tcW w:w="682"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
                <w:bCs/>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b/>
                <w:sz w:val="20"/>
                <w:szCs w:val="20"/>
              </w:rPr>
            </w:pPr>
            <w:r>
              <w:rPr>
                <w:rFonts w:ascii="Arial" w:hAnsi="Arial" w:cs="Arial"/>
                <w:b/>
                <w:sz w:val="20"/>
                <w:szCs w:val="20"/>
              </w:rPr>
              <w:t>98 402,98</w:t>
            </w:r>
          </w:p>
        </w:tc>
      </w:tr>
      <w:tr w:rsidR="00573143" w:rsidRPr="00763F50" w:rsidTr="00301EFD">
        <w:trPr>
          <w:trHeight w:val="441"/>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Реализация государственных функций, связанных с общегосударственным управлением</w:t>
            </w:r>
          </w:p>
        </w:tc>
        <w:tc>
          <w:tcPr>
            <w:tcW w:w="751" w:type="dxa"/>
            <w:tcBorders>
              <w:top w:val="single" w:sz="4" w:space="0" w:color="auto"/>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13</w:t>
            </w:r>
          </w:p>
        </w:tc>
        <w:tc>
          <w:tcPr>
            <w:tcW w:w="1645"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76 0 00 00000</w:t>
            </w:r>
          </w:p>
        </w:tc>
        <w:tc>
          <w:tcPr>
            <w:tcW w:w="682"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Pr>
                <w:rFonts w:ascii="Arial" w:hAnsi="Arial" w:cs="Arial"/>
                <w:sz w:val="20"/>
                <w:szCs w:val="20"/>
              </w:rPr>
              <w:t>83 256,98</w:t>
            </w:r>
          </w:p>
        </w:tc>
      </w:tr>
      <w:tr w:rsidR="00573143" w:rsidRPr="00763F50" w:rsidTr="00301EFD">
        <w:trPr>
          <w:trHeight w:val="13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Выполнение других  обязательств  муниципального образования</w:t>
            </w:r>
          </w:p>
        </w:tc>
        <w:tc>
          <w:tcPr>
            <w:tcW w:w="751" w:type="dxa"/>
            <w:tcBorders>
              <w:top w:val="single" w:sz="4" w:space="0" w:color="auto"/>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13</w:t>
            </w:r>
          </w:p>
        </w:tc>
        <w:tc>
          <w:tcPr>
            <w:tcW w:w="1645"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76 1 00 00000</w:t>
            </w:r>
          </w:p>
        </w:tc>
        <w:tc>
          <w:tcPr>
            <w:tcW w:w="682"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Pr>
                <w:rFonts w:ascii="Arial" w:hAnsi="Arial" w:cs="Arial"/>
                <w:sz w:val="20"/>
                <w:szCs w:val="20"/>
              </w:rPr>
              <w:t>83 256,98</w:t>
            </w:r>
          </w:p>
        </w:tc>
      </w:tr>
      <w:tr w:rsidR="00573143" w:rsidRPr="00763F50" w:rsidTr="00301EFD">
        <w:trPr>
          <w:trHeight w:val="13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Выполнение других (прочих) обязательств органа местного самоуправления</w:t>
            </w:r>
          </w:p>
        </w:tc>
        <w:tc>
          <w:tcPr>
            <w:tcW w:w="751" w:type="dxa"/>
            <w:tcBorders>
              <w:top w:val="single" w:sz="4" w:space="0" w:color="auto"/>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13</w:t>
            </w:r>
          </w:p>
        </w:tc>
        <w:tc>
          <w:tcPr>
            <w:tcW w:w="1645"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76 1 00 С1404</w:t>
            </w:r>
          </w:p>
        </w:tc>
        <w:tc>
          <w:tcPr>
            <w:tcW w:w="682" w:type="dxa"/>
            <w:tcBorders>
              <w:top w:val="single" w:sz="4" w:space="0" w:color="auto"/>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Pr>
                <w:rFonts w:ascii="Arial" w:hAnsi="Arial" w:cs="Arial"/>
                <w:sz w:val="20"/>
                <w:szCs w:val="20"/>
              </w:rPr>
              <w:t>75085</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13</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76 1 00 С1404</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200</w:t>
            </w: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Pr>
                <w:rFonts w:ascii="Arial" w:hAnsi="Arial" w:cs="Arial"/>
                <w:sz w:val="20"/>
                <w:szCs w:val="20"/>
              </w:rPr>
              <w:t>75085</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Иные бюджетные ассигнования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13</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76 1 00 С1404</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800</w:t>
            </w: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Pr>
                <w:rFonts w:ascii="Arial" w:hAnsi="Arial" w:cs="Arial"/>
                <w:sz w:val="20"/>
                <w:szCs w:val="20"/>
              </w:rPr>
              <w:t>8 171,98</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Не программная деятельность органов местного самоуправления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bCs/>
                <w:sz w:val="20"/>
                <w:szCs w:val="20"/>
              </w:rPr>
            </w:pPr>
            <w:r w:rsidRPr="00763F50">
              <w:rPr>
                <w:rFonts w:ascii="Arial" w:hAnsi="Arial" w:cs="Arial"/>
                <w:bCs/>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Cs/>
                <w:sz w:val="20"/>
                <w:szCs w:val="20"/>
              </w:rPr>
            </w:pPr>
            <w:r w:rsidRPr="00763F50">
              <w:rPr>
                <w:rFonts w:ascii="Arial" w:hAnsi="Arial" w:cs="Arial"/>
                <w:bCs/>
                <w:sz w:val="20"/>
                <w:szCs w:val="20"/>
              </w:rPr>
              <w:t>13</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77 0 00 00000</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sidRPr="00763F50">
              <w:rPr>
                <w:rFonts w:ascii="Arial" w:hAnsi="Arial" w:cs="Arial"/>
                <w:sz w:val="20"/>
                <w:szCs w:val="20"/>
              </w:rPr>
              <w:t>15 146</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Не программные расходы органов местного самоуправления</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bCs/>
                <w:sz w:val="20"/>
                <w:szCs w:val="20"/>
              </w:rPr>
            </w:pPr>
            <w:r w:rsidRPr="00763F50">
              <w:rPr>
                <w:rFonts w:ascii="Arial" w:hAnsi="Arial" w:cs="Arial"/>
                <w:bCs/>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Cs/>
                <w:sz w:val="20"/>
                <w:szCs w:val="20"/>
              </w:rPr>
            </w:pPr>
            <w:r w:rsidRPr="00763F50">
              <w:rPr>
                <w:rFonts w:ascii="Arial" w:hAnsi="Arial" w:cs="Arial"/>
                <w:bCs/>
                <w:sz w:val="20"/>
                <w:szCs w:val="20"/>
              </w:rPr>
              <w:t>13</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77 2 00 00000</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sidRPr="00763F50">
              <w:rPr>
                <w:rFonts w:ascii="Arial" w:hAnsi="Arial" w:cs="Arial"/>
                <w:sz w:val="20"/>
                <w:szCs w:val="20"/>
              </w:rPr>
              <w:t>15 146</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Реализация мероприятий по распространению официальной информации</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bCs/>
                <w:sz w:val="20"/>
                <w:szCs w:val="20"/>
              </w:rPr>
            </w:pPr>
            <w:r w:rsidRPr="00763F50">
              <w:rPr>
                <w:rFonts w:ascii="Arial" w:hAnsi="Arial" w:cs="Arial"/>
                <w:bCs/>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Cs/>
                <w:sz w:val="20"/>
                <w:szCs w:val="20"/>
              </w:rPr>
            </w:pPr>
            <w:r w:rsidRPr="00763F50">
              <w:rPr>
                <w:rFonts w:ascii="Arial" w:hAnsi="Arial" w:cs="Arial"/>
                <w:bCs/>
                <w:sz w:val="20"/>
                <w:szCs w:val="20"/>
              </w:rPr>
              <w:t>13</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77 2 00 С1439</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sidRPr="00763F50">
              <w:rPr>
                <w:rFonts w:ascii="Arial" w:hAnsi="Arial" w:cs="Arial"/>
                <w:sz w:val="20"/>
                <w:szCs w:val="20"/>
              </w:rPr>
              <w:t>10 000</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bCs/>
                <w:sz w:val="20"/>
                <w:szCs w:val="20"/>
              </w:rPr>
            </w:pPr>
            <w:r w:rsidRPr="00763F50">
              <w:rPr>
                <w:rFonts w:ascii="Arial" w:hAnsi="Arial" w:cs="Arial"/>
                <w:bCs/>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Cs/>
                <w:sz w:val="20"/>
                <w:szCs w:val="20"/>
              </w:rPr>
            </w:pPr>
            <w:r w:rsidRPr="00763F50">
              <w:rPr>
                <w:rFonts w:ascii="Arial" w:hAnsi="Arial" w:cs="Arial"/>
                <w:bCs/>
                <w:sz w:val="20"/>
                <w:szCs w:val="20"/>
              </w:rPr>
              <w:t>13</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77 2 00 С1439</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200</w:t>
            </w:r>
          </w:p>
        </w:tc>
        <w:tc>
          <w:tcPr>
            <w:tcW w:w="1757" w:type="dxa"/>
            <w:tcBorders>
              <w:top w:val="nil"/>
              <w:left w:val="nil"/>
              <w:bottom w:val="single" w:sz="4" w:space="0" w:color="000000"/>
              <w:right w:val="single" w:sz="4" w:space="0" w:color="auto"/>
            </w:tcBorders>
            <w:noWrap/>
            <w:vAlign w:val="bottom"/>
          </w:tcPr>
          <w:p w:rsidR="00573143" w:rsidRPr="00763F50" w:rsidRDefault="00573143" w:rsidP="008076BF">
            <w:pPr>
              <w:jc w:val="center"/>
              <w:rPr>
                <w:rFonts w:ascii="Arial" w:hAnsi="Arial" w:cs="Arial"/>
                <w:sz w:val="20"/>
                <w:szCs w:val="20"/>
              </w:rPr>
            </w:pPr>
            <w:r w:rsidRPr="00763F50">
              <w:rPr>
                <w:rFonts w:ascii="Arial" w:hAnsi="Arial" w:cs="Arial"/>
                <w:sz w:val="20"/>
                <w:szCs w:val="20"/>
              </w:rPr>
              <w:t>10 000</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Содержание работника, осуществляющего выполнение переданных полномочий от муниципального района</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bCs/>
                <w:sz w:val="20"/>
                <w:szCs w:val="20"/>
                <w:lang w:val="en-US"/>
              </w:rPr>
            </w:pPr>
            <w:r w:rsidRPr="00763F50">
              <w:rPr>
                <w:rFonts w:ascii="Arial" w:hAnsi="Arial" w:cs="Arial"/>
                <w:bCs/>
                <w:sz w:val="20"/>
                <w:szCs w:val="20"/>
                <w:lang w:val="en-US"/>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bCs/>
                <w:sz w:val="20"/>
                <w:szCs w:val="20"/>
                <w:lang w:val="en-US"/>
              </w:rPr>
            </w:pPr>
            <w:r w:rsidRPr="00763F50">
              <w:rPr>
                <w:rFonts w:ascii="Arial" w:hAnsi="Arial" w:cs="Arial"/>
                <w:bCs/>
                <w:sz w:val="20"/>
                <w:szCs w:val="20"/>
                <w:lang w:val="en-US"/>
              </w:rPr>
              <w:t>13</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 xml:space="preserve">77 2 00 </w:t>
            </w:r>
            <w:r w:rsidRPr="00763F50">
              <w:rPr>
                <w:rFonts w:ascii="Arial" w:hAnsi="Arial" w:cs="Arial"/>
                <w:sz w:val="20"/>
                <w:szCs w:val="20"/>
                <w:lang w:val="en-US"/>
              </w:rPr>
              <w:t>П1490</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r w:rsidRPr="00763F50">
              <w:rPr>
                <w:rFonts w:ascii="Arial" w:hAnsi="Arial" w:cs="Arial"/>
                <w:sz w:val="20"/>
                <w:szCs w:val="20"/>
              </w:rPr>
              <w:t>5 146</w:t>
            </w:r>
          </w:p>
        </w:tc>
      </w:tr>
      <w:tr w:rsidR="00573143"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573143" w:rsidRPr="00763F50" w:rsidRDefault="00573143" w:rsidP="00AD4A78">
            <w:pPr>
              <w:rPr>
                <w:rFonts w:ascii="Arial" w:hAnsi="Arial" w:cs="Arial"/>
                <w:sz w:val="20"/>
                <w:szCs w:val="20"/>
              </w:rPr>
            </w:pPr>
            <w:r w:rsidRPr="00763F50">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auto"/>
            </w:tcBorders>
          </w:tcPr>
          <w:p w:rsidR="00573143" w:rsidRPr="00763F50" w:rsidRDefault="00573143"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01</w:t>
            </w:r>
          </w:p>
        </w:tc>
        <w:tc>
          <w:tcPr>
            <w:tcW w:w="494"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13</w:t>
            </w:r>
          </w:p>
        </w:tc>
        <w:tc>
          <w:tcPr>
            <w:tcW w:w="1645"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 xml:space="preserve">77 2 00 </w:t>
            </w:r>
            <w:r w:rsidRPr="00763F50">
              <w:rPr>
                <w:rFonts w:ascii="Arial" w:hAnsi="Arial" w:cs="Arial"/>
                <w:sz w:val="20"/>
                <w:szCs w:val="20"/>
                <w:lang w:val="en-US"/>
              </w:rPr>
              <w:t>П1490</w:t>
            </w:r>
          </w:p>
        </w:tc>
        <w:tc>
          <w:tcPr>
            <w:tcW w:w="682" w:type="dxa"/>
            <w:tcBorders>
              <w:top w:val="nil"/>
              <w:left w:val="nil"/>
              <w:bottom w:val="single" w:sz="4" w:space="0" w:color="000000"/>
              <w:right w:val="single" w:sz="4" w:space="0" w:color="000000"/>
            </w:tcBorders>
            <w:noWrap/>
            <w:vAlign w:val="bottom"/>
          </w:tcPr>
          <w:p w:rsidR="00573143" w:rsidRPr="00763F50" w:rsidRDefault="00573143" w:rsidP="00AD4A78">
            <w:pPr>
              <w:jc w:val="center"/>
              <w:rPr>
                <w:rFonts w:ascii="Arial" w:hAnsi="Arial" w:cs="Arial"/>
                <w:sz w:val="20"/>
                <w:szCs w:val="20"/>
              </w:rPr>
            </w:pPr>
            <w:r w:rsidRPr="00763F50">
              <w:rPr>
                <w:rFonts w:ascii="Arial" w:hAnsi="Arial" w:cs="Arial"/>
                <w:sz w:val="20"/>
                <w:szCs w:val="20"/>
              </w:rPr>
              <w:t>100</w:t>
            </w:r>
          </w:p>
        </w:tc>
        <w:tc>
          <w:tcPr>
            <w:tcW w:w="1757" w:type="dxa"/>
            <w:tcBorders>
              <w:top w:val="nil"/>
              <w:left w:val="nil"/>
              <w:bottom w:val="single" w:sz="4" w:space="0" w:color="000000"/>
              <w:right w:val="single" w:sz="4" w:space="0" w:color="auto"/>
            </w:tcBorders>
            <w:noWrap/>
          </w:tcPr>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p>
          <w:p w:rsidR="00573143" w:rsidRPr="00763F50" w:rsidRDefault="00573143" w:rsidP="008076BF">
            <w:pPr>
              <w:jc w:val="center"/>
              <w:rPr>
                <w:rFonts w:ascii="Arial" w:hAnsi="Arial" w:cs="Arial"/>
                <w:sz w:val="20"/>
                <w:szCs w:val="20"/>
              </w:rPr>
            </w:pPr>
            <w:r w:rsidRPr="00763F50">
              <w:rPr>
                <w:rFonts w:ascii="Arial" w:hAnsi="Arial" w:cs="Arial"/>
                <w:sz w:val="20"/>
                <w:szCs w:val="20"/>
              </w:rPr>
              <w:t>5 146</w:t>
            </w:r>
          </w:p>
        </w:tc>
      </w:tr>
      <w:tr w:rsidR="00301EFD" w:rsidRPr="00763F50" w:rsidTr="00301EFD">
        <w:trPr>
          <w:trHeight w:val="255"/>
          <w:jc w:val="center"/>
        </w:trPr>
        <w:tc>
          <w:tcPr>
            <w:tcW w:w="4048" w:type="dxa"/>
            <w:tcBorders>
              <w:top w:val="nil"/>
              <w:left w:val="single" w:sz="4" w:space="0" w:color="000000"/>
              <w:bottom w:val="single" w:sz="4" w:space="0" w:color="000000"/>
              <w:right w:val="single" w:sz="4" w:space="0" w:color="000000"/>
            </w:tcBorders>
          </w:tcPr>
          <w:p w:rsidR="00301EFD" w:rsidRPr="00763F50" w:rsidRDefault="00301EFD" w:rsidP="00AD4A78">
            <w:pPr>
              <w:jc w:val="both"/>
              <w:rPr>
                <w:rFonts w:ascii="Arial" w:hAnsi="Arial" w:cs="Arial"/>
                <w:b/>
                <w:sz w:val="20"/>
                <w:szCs w:val="20"/>
              </w:rPr>
            </w:pPr>
            <w:r w:rsidRPr="00763F50">
              <w:rPr>
                <w:rFonts w:ascii="Arial" w:hAnsi="Arial" w:cs="Arial"/>
                <w:b/>
                <w:sz w:val="20"/>
                <w:szCs w:val="20"/>
              </w:rPr>
              <w:t>Национальная оборона</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301EFD" w:rsidRPr="00763F50" w:rsidRDefault="00301EFD" w:rsidP="00AD4A78">
            <w:pPr>
              <w:jc w:val="center"/>
              <w:rPr>
                <w:rFonts w:ascii="Arial" w:hAnsi="Arial" w:cs="Arial"/>
                <w:b/>
                <w:sz w:val="20"/>
                <w:szCs w:val="20"/>
              </w:rPr>
            </w:pPr>
            <w:r w:rsidRPr="00763F50">
              <w:rPr>
                <w:rFonts w:ascii="Arial" w:hAnsi="Arial" w:cs="Arial"/>
                <w:b/>
                <w:sz w:val="20"/>
                <w:szCs w:val="20"/>
              </w:rPr>
              <w:t>02</w:t>
            </w:r>
          </w:p>
        </w:tc>
        <w:tc>
          <w:tcPr>
            <w:tcW w:w="494"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b/>
                <w:sz w:val="20"/>
                <w:szCs w:val="20"/>
              </w:rPr>
            </w:pPr>
            <w:r w:rsidRPr="00763F50">
              <w:rPr>
                <w:rFonts w:ascii="Arial" w:hAnsi="Arial" w:cs="Arial"/>
                <w:b/>
                <w:sz w:val="20"/>
                <w:szCs w:val="20"/>
              </w:rPr>
              <w:t>00</w:t>
            </w:r>
          </w:p>
        </w:tc>
        <w:tc>
          <w:tcPr>
            <w:tcW w:w="1645"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b/>
                <w:sz w:val="20"/>
                <w:szCs w:val="20"/>
              </w:rPr>
            </w:pPr>
          </w:p>
        </w:tc>
        <w:tc>
          <w:tcPr>
            <w:tcW w:w="682"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b/>
                <w:sz w:val="20"/>
                <w:szCs w:val="20"/>
              </w:rPr>
            </w:pPr>
          </w:p>
        </w:tc>
        <w:tc>
          <w:tcPr>
            <w:tcW w:w="1757" w:type="dxa"/>
            <w:tcBorders>
              <w:top w:val="nil"/>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b/>
                <w:sz w:val="20"/>
                <w:szCs w:val="20"/>
              </w:rPr>
            </w:pPr>
            <w:r w:rsidRPr="00763F50">
              <w:rPr>
                <w:rFonts w:ascii="Arial" w:hAnsi="Arial" w:cs="Arial"/>
                <w:b/>
                <w:sz w:val="20"/>
                <w:szCs w:val="20"/>
              </w:rPr>
              <w:t xml:space="preserve"> 149 420</w:t>
            </w:r>
          </w:p>
        </w:tc>
      </w:tr>
      <w:tr w:rsidR="00301EFD" w:rsidRPr="00763F50" w:rsidTr="00301EFD">
        <w:trPr>
          <w:trHeight w:val="255"/>
          <w:jc w:val="center"/>
        </w:trPr>
        <w:tc>
          <w:tcPr>
            <w:tcW w:w="4048" w:type="dxa"/>
            <w:tcBorders>
              <w:top w:val="nil"/>
              <w:left w:val="single" w:sz="4" w:space="0" w:color="000000"/>
              <w:bottom w:val="single" w:sz="4" w:space="0" w:color="000000"/>
              <w:right w:val="single" w:sz="4" w:space="0" w:color="000000"/>
            </w:tcBorders>
          </w:tcPr>
          <w:p w:rsidR="00301EFD" w:rsidRPr="00763F50" w:rsidRDefault="00301EFD" w:rsidP="00AD4A78">
            <w:pPr>
              <w:jc w:val="both"/>
              <w:rPr>
                <w:rFonts w:ascii="Arial" w:hAnsi="Arial" w:cs="Arial"/>
                <w:sz w:val="20"/>
                <w:szCs w:val="20"/>
              </w:rPr>
            </w:pPr>
            <w:r w:rsidRPr="00763F50">
              <w:rPr>
                <w:rFonts w:ascii="Arial" w:hAnsi="Arial" w:cs="Arial"/>
                <w:sz w:val="20"/>
                <w:szCs w:val="20"/>
              </w:rPr>
              <w:t>Мобилизационная и вневойсковая подготовка</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r w:rsidRPr="00763F50">
              <w:rPr>
                <w:rFonts w:ascii="Arial" w:hAnsi="Arial" w:cs="Arial"/>
                <w:sz w:val="20"/>
                <w:szCs w:val="20"/>
              </w:rPr>
              <w:t>02</w:t>
            </w:r>
          </w:p>
        </w:tc>
        <w:tc>
          <w:tcPr>
            <w:tcW w:w="494"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1645"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r w:rsidRPr="00763F50">
              <w:rPr>
                <w:rFonts w:ascii="Arial" w:hAnsi="Arial" w:cs="Arial"/>
                <w:sz w:val="20"/>
                <w:szCs w:val="20"/>
              </w:rPr>
              <w:t>149 420</w:t>
            </w:r>
          </w:p>
        </w:tc>
      </w:tr>
      <w:tr w:rsidR="00301EFD"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Непрограммная деятельность органов местного самоуправления</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r w:rsidRPr="00763F50">
              <w:rPr>
                <w:rFonts w:ascii="Arial" w:hAnsi="Arial" w:cs="Arial"/>
                <w:sz w:val="20"/>
                <w:szCs w:val="20"/>
              </w:rPr>
              <w:t>02</w:t>
            </w:r>
          </w:p>
        </w:tc>
        <w:tc>
          <w:tcPr>
            <w:tcW w:w="494"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77 0 00 00000</w:t>
            </w:r>
          </w:p>
        </w:tc>
        <w:tc>
          <w:tcPr>
            <w:tcW w:w="682"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r w:rsidRPr="00763F50">
              <w:rPr>
                <w:rFonts w:ascii="Arial" w:hAnsi="Arial" w:cs="Arial"/>
                <w:sz w:val="20"/>
                <w:szCs w:val="20"/>
              </w:rPr>
              <w:t>149 420</w:t>
            </w:r>
          </w:p>
        </w:tc>
      </w:tr>
      <w:tr w:rsidR="00301EFD"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Не программные расходы органов местного самоуправления</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r w:rsidRPr="00763F50">
              <w:rPr>
                <w:rFonts w:ascii="Arial" w:hAnsi="Arial" w:cs="Arial"/>
                <w:sz w:val="20"/>
                <w:szCs w:val="20"/>
              </w:rPr>
              <w:t>02</w:t>
            </w:r>
          </w:p>
        </w:tc>
        <w:tc>
          <w:tcPr>
            <w:tcW w:w="494"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77 2 00 00000</w:t>
            </w:r>
          </w:p>
        </w:tc>
        <w:tc>
          <w:tcPr>
            <w:tcW w:w="682"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149 420</w:t>
            </w:r>
          </w:p>
        </w:tc>
      </w:tr>
      <w:tr w:rsidR="00301EFD" w:rsidRPr="00763F50" w:rsidTr="00301EFD">
        <w:trPr>
          <w:trHeight w:val="600"/>
          <w:jc w:val="center"/>
        </w:trPr>
        <w:tc>
          <w:tcPr>
            <w:tcW w:w="4048" w:type="dxa"/>
            <w:tcBorders>
              <w:top w:val="nil"/>
              <w:left w:val="single" w:sz="4" w:space="0" w:color="000000"/>
              <w:bottom w:val="single" w:sz="4" w:space="0" w:color="auto"/>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51" w:type="dxa"/>
            <w:tcBorders>
              <w:top w:val="nil"/>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auto"/>
              <w:right w:val="single" w:sz="4" w:space="0" w:color="000000"/>
            </w:tcBorders>
            <w:noWrap/>
          </w:tcPr>
          <w:p w:rsidR="00301EFD" w:rsidRPr="00763F50" w:rsidRDefault="00301EFD" w:rsidP="00AD4A78">
            <w:pP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r w:rsidRPr="00763F50">
              <w:rPr>
                <w:rFonts w:ascii="Arial" w:hAnsi="Arial" w:cs="Arial"/>
                <w:sz w:val="20"/>
                <w:szCs w:val="20"/>
              </w:rPr>
              <w:t>02</w:t>
            </w:r>
          </w:p>
        </w:tc>
        <w:tc>
          <w:tcPr>
            <w:tcW w:w="494" w:type="dxa"/>
            <w:tcBorders>
              <w:top w:val="nil"/>
              <w:left w:val="nil"/>
              <w:bottom w:val="single" w:sz="4" w:space="0" w:color="auto"/>
              <w:right w:val="single" w:sz="4" w:space="0" w:color="000000"/>
            </w:tcBorders>
            <w:noWrap/>
          </w:tcPr>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1645" w:type="dxa"/>
            <w:tcBorders>
              <w:top w:val="nil"/>
              <w:left w:val="nil"/>
              <w:bottom w:val="single" w:sz="4" w:space="0" w:color="auto"/>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77 2 00 51180</w:t>
            </w:r>
          </w:p>
        </w:tc>
        <w:tc>
          <w:tcPr>
            <w:tcW w:w="682" w:type="dxa"/>
            <w:tcBorders>
              <w:top w:val="nil"/>
              <w:left w:val="nil"/>
              <w:bottom w:val="single" w:sz="4" w:space="0" w:color="auto"/>
              <w:right w:val="single" w:sz="4" w:space="0" w:color="000000"/>
            </w:tcBorders>
            <w:noWrap/>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auto"/>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149 420</w:t>
            </w:r>
          </w:p>
        </w:tc>
      </w:tr>
      <w:tr w:rsidR="00301EFD" w:rsidRPr="00763F50" w:rsidTr="00301EFD">
        <w:trPr>
          <w:trHeight w:val="588"/>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r w:rsidRPr="00763F50">
              <w:rPr>
                <w:rFonts w:ascii="Arial" w:hAnsi="Arial" w:cs="Arial"/>
                <w:sz w:val="20"/>
                <w:szCs w:val="20"/>
              </w:rPr>
              <w:t>02</w:t>
            </w:r>
          </w:p>
        </w:tc>
        <w:tc>
          <w:tcPr>
            <w:tcW w:w="494"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77 2 00 51180</w:t>
            </w:r>
          </w:p>
        </w:tc>
        <w:tc>
          <w:tcPr>
            <w:tcW w:w="682"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p>
          <w:p w:rsidR="00301EFD" w:rsidRPr="00763F50" w:rsidRDefault="00301EFD" w:rsidP="00AD4A78">
            <w:pPr>
              <w:jc w:val="center"/>
              <w:rPr>
                <w:rFonts w:ascii="Arial" w:hAnsi="Arial" w:cs="Arial"/>
                <w:sz w:val="20"/>
                <w:szCs w:val="20"/>
              </w:rPr>
            </w:pPr>
            <w:r w:rsidRPr="00763F50">
              <w:rPr>
                <w:rFonts w:ascii="Arial" w:hAnsi="Arial" w:cs="Arial"/>
                <w:sz w:val="20"/>
                <w:szCs w:val="20"/>
              </w:rPr>
              <w:t>100</w:t>
            </w: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149 420</w:t>
            </w:r>
          </w:p>
        </w:tc>
      </w:tr>
      <w:tr w:rsidR="00301EFD" w:rsidRPr="00763F50" w:rsidTr="00301EFD">
        <w:trPr>
          <w:trHeight w:val="480"/>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
                <w:sz w:val="20"/>
                <w:szCs w:val="20"/>
              </w:rPr>
            </w:pPr>
            <w:r w:rsidRPr="00763F50">
              <w:rPr>
                <w:rFonts w:ascii="Arial" w:hAnsi="Arial" w:cs="Arial"/>
                <w:b/>
                <w:sz w:val="20"/>
                <w:szCs w:val="20"/>
              </w:rPr>
              <w:t>Национальная безопасность и правоохранительная деятельность</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301EFD" w:rsidRPr="00763F50" w:rsidRDefault="00301EFD" w:rsidP="00AD4A78">
            <w:pPr>
              <w:jc w:val="center"/>
              <w:rPr>
                <w:rFonts w:ascii="Arial" w:hAnsi="Arial" w:cs="Arial"/>
                <w:b/>
                <w:sz w:val="20"/>
                <w:szCs w:val="20"/>
              </w:rPr>
            </w:pPr>
          </w:p>
          <w:p w:rsidR="00301EFD" w:rsidRPr="00763F50" w:rsidRDefault="00301EFD" w:rsidP="00AD4A78">
            <w:pPr>
              <w:jc w:val="center"/>
              <w:rPr>
                <w:rFonts w:ascii="Arial" w:hAnsi="Arial" w:cs="Arial"/>
                <w:b/>
                <w:sz w:val="20"/>
                <w:szCs w:val="20"/>
              </w:rPr>
            </w:pPr>
            <w:r w:rsidRPr="00763F50">
              <w:rPr>
                <w:rFonts w:ascii="Arial" w:hAnsi="Arial" w:cs="Arial"/>
                <w:b/>
                <w:sz w:val="20"/>
                <w:szCs w:val="20"/>
              </w:rPr>
              <w:t>03</w:t>
            </w:r>
          </w:p>
        </w:tc>
        <w:tc>
          <w:tcPr>
            <w:tcW w:w="494"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b/>
                <w:sz w:val="20"/>
                <w:szCs w:val="20"/>
              </w:rPr>
            </w:pPr>
          </w:p>
          <w:p w:rsidR="00301EFD" w:rsidRPr="00763F50" w:rsidRDefault="00301EFD" w:rsidP="00AD4A78">
            <w:pPr>
              <w:jc w:val="center"/>
              <w:rPr>
                <w:rFonts w:ascii="Arial" w:hAnsi="Arial" w:cs="Arial"/>
                <w:b/>
                <w:sz w:val="20"/>
                <w:szCs w:val="20"/>
              </w:rPr>
            </w:pPr>
            <w:r w:rsidRPr="00763F50">
              <w:rPr>
                <w:rFonts w:ascii="Arial" w:hAnsi="Arial" w:cs="Arial"/>
                <w:b/>
                <w:sz w:val="20"/>
                <w:szCs w:val="20"/>
              </w:rPr>
              <w:t>00</w:t>
            </w:r>
          </w:p>
        </w:tc>
        <w:tc>
          <w:tcPr>
            <w:tcW w:w="1645"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b/>
                <w:sz w:val="20"/>
                <w:szCs w:val="20"/>
              </w:rPr>
            </w:pP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b/>
                <w:sz w:val="20"/>
                <w:szCs w:val="20"/>
              </w:rPr>
            </w:pPr>
          </w:p>
        </w:tc>
        <w:tc>
          <w:tcPr>
            <w:tcW w:w="1757" w:type="dxa"/>
            <w:tcBorders>
              <w:top w:val="nil"/>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b/>
                <w:sz w:val="20"/>
                <w:szCs w:val="20"/>
              </w:rPr>
            </w:pPr>
            <w:r>
              <w:rPr>
                <w:rFonts w:ascii="Arial" w:hAnsi="Arial" w:cs="Arial"/>
                <w:b/>
                <w:sz w:val="20"/>
                <w:szCs w:val="20"/>
              </w:rPr>
              <w:t>30 000</w:t>
            </w:r>
          </w:p>
        </w:tc>
      </w:tr>
      <w:tr w:rsidR="00301EFD" w:rsidRPr="00763F50" w:rsidTr="00301EFD">
        <w:trPr>
          <w:trHeight w:val="480"/>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
                <w:sz w:val="20"/>
                <w:szCs w:val="20"/>
              </w:rPr>
            </w:pPr>
            <w:r w:rsidRPr="00763F50">
              <w:rPr>
                <w:rFonts w:ascii="Arial" w:hAnsi="Arial" w:cs="Arial"/>
                <w:b/>
                <w:sz w:val="20"/>
                <w:szCs w:val="20"/>
              </w:rPr>
              <w:t>Защита населения и территории от чрезвычайных ситуаций природного и техногенного характера, гражданская оборона</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tcPr>
          <w:p w:rsidR="00301EFD" w:rsidRPr="00763F50" w:rsidRDefault="00301EFD" w:rsidP="00AD4A78">
            <w:pPr>
              <w:jc w:val="center"/>
              <w:rPr>
                <w:rFonts w:ascii="Arial" w:hAnsi="Arial" w:cs="Arial"/>
                <w:b/>
                <w:sz w:val="20"/>
                <w:szCs w:val="20"/>
              </w:rPr>
            </w:pPr>
          </w:p>
          <w:p w:rsidR="00301EFD" w:rsidRPr="00763F50" w:rsidRDefault="00301EFD" w:rsidP="00AD4A78">
            <w:pPr>
              <w:jc w:val="center"/>
              <w:rPr>
                <w:rFonts w:ascii="Arial" w:hAnsi="Arial" w:cs="Arial"/>
                <w:b/>
                <w:sz w:val="20"/>
                <w:szCs w:val="20"/>
              </w:rPr>
            </w:pPr>
          </w:p>
          <w:p w:rsidR="00301EFD" w:rsidRPr="00763F50" w:rsidRDefault="00301EFD" w:rsidP="00AD4A78">
            <w:pPr>
              <w:jc w:val="center"/>
              <w:rPr>
                <w:rFonts w:ascii="Arial" w:hAnsi="Arial" w:cs="Arial"/>
                <w:b/>
                <w:sz w:val="20"/>
                <w:szCs w:val="20"/>
              </w:rPr>
            </w:pPr>
          </w:p>
          <w:p w:rsidR="00301EFD" w:rsidRPr="00763F50" w:rsidRDefault="00301EFD" w:rsidP="00AD4A78">
            <w:pPr>
              <w:jc w:val="center"/>
              <w:rPr>
                <w:rFonts w:ascii="Arial" w:hAnsi="Arial" w:cs="Arial"/>
                <w:b/>
                <w:sz w:val="20"/>
                <w:szCs w:val="20"/>
              </w:rPr>
            </w:pPr>
            <w:r w:rsidRPr="00763F50">
              <w:rPr>
                <w:rFonts w:ascii="Arial" w:hAnsi="Arial" w:cs="Arial"/>
                <w:b/>
                <w:sz w:val="20"/>
                <w:szCs w:val="20"/>
              </w:rPr>
              <w:t>03</w:t>
            </w:r>
          </w:p>
        </w:tc>
        <w:tc>
          <w:tcPr>
            <w:tcW w:w="494"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b/>
                <w:sz w:val="20"/>
                <w:szCs w:val="20"/>
              </w:rPr>
            </w:pPr>
          </w:p>
          <w:p w:rsidR="00301EFD" w:rsidRPr="00763F50" w:rsidRDefault="00301EFD" w:rsidP="00AD4A78">
            <w:pPr>
              <w:jc w:val="center"/>
              <w:rPr>
                <w:rFonts w:ascii="Arial" w:hAnsi="Arial" w:cs="Arial"/>
                <w:b/>
                <w:sz w:val="20"/>
                <w:szCs w:val="20"/>
              </w:rPr>
            </w:pPr>
          </w:p>
          <w:p w:rsidR="00301EFD" w:rsidRPr="00763F50" w:rsidRDefault="00301EFD" w:rsidP="00AD4A78">
            <w:pPr>
              <w:jc w:val="center"/>
              <w:rPr>
                <w:rFonts w:ascii="Arial" w:hAnsi="Arial" w:cs="Arial"/>
                <w:b/>
                <w:sz w:val="20"/>
                <w:szCs w:val="20"/>
              </w:rPr>
            </w:pPr>
          </w:p>
          <w:p w:rsidR="00301EFD" w:rsidRPr="00763F50" w:rsidRDefault="00301EFD" w:rsidP="00AD4A78">
            <w:pPr>
              <w:jc w:val="center"/>
              <w:rPr>
                <w:rFonts w:ascii="Arial" w:hAnsi="Arial" w:cs="Arial"/>
                <w:b/>
                <w:sz w:val="20"/>
                <w:szCs w:val="20"/>
              </w:rPr>
            </w:pPr>
            <w:r w:rsidRPr="00763F50">
              <w:rPr>
                <w:rFonts w:ascii="Arial" w:hAnsi="Arial" w:cs="Arial"/>
                <w:b/>
                <w:sz w:val="20"/>
                <w:szCs w:val="20"/>
              </w:rPr>
              <w:t>09</w:t>
            </w:r>
          </w:p>
        </w:tc>
        <w:tc>
          <w:tcPr>
            <w:tcW w:w="1645" w:type="dxa"/>
            <w:tcBorders>
              <w:top w:val="nil"/>
              <w:left w:val="nil"/>
              <w:bottom w:val="single" w:sz="4" w:space="0" w:color="000000"/>
              <w:right w:val="single" w:sz="4" w:space="0" w:color="000000"/>
            </w:tcBorders>
            <w:noWrap/>
          </w:tcPr>
          <w:p w:rsidR="00301EFD" w:rsidRPr="00763F50" w:rsidRDefault="00301EFD" w:rsidP="00AD4A78">
            <w:pPr>
              <w:jc w:val="center"/>
              <w:rPr>
                <w:rFonts w:ascii="Arial" w:hAnsi="Arial" w:cs="Arial"/>
                <w:b/>
                <w:sz w:val="20"/>
                <w:szCs w:val="20"/>
              </w:rPr>
            </w:pP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b/>
                <w:sz w:val="20"/>
                <w:szCs w:val="20"/>
              </w:rPr>
            </w:pPr>
          </w:p>
        </w:tc>
        <w:tc>
          <w:tcPr>
            <w:tcW w:w="1757" w:type="dxa"/>
            <w:tcBorders>
              <w:top w:val="nil"/>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b/>
                <w:sz w:val="20"/>
                <w:szCs w:val="20"/>
              </w:rPr>
            </w:pPr>
            <w:r>
              <w:rPr>
                <w:rFonts w:ascii="Arial" w:hAnsi="Arial" w:cs="Arial"/>
                <w:b/>
                <w:sz w:val="20"/>
                <w:szCs w:val="20"/>
              </w:rPr>
              <w:t>10 000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suppressAutoHyphens w:val="0"/>
              <w:rPr>
                <w:rFonts w:ascii="Arial" w:hAnsi="Arial" w:cs="Arial"/>
                <w:bCs/>
                <w:sz w:val="20"/>
                <w:szCs w:val="20"/>
                <w:lang w:eastAsia="ru-RU"/>
              </w:rPr>
            </w:pPr>
            <w:r w:rsidRPr="00763F50">
              <w:rPr>
                <w:rFonts w:ascii="Arial" w:hAnsi="Arial" w:cs="Arial"/>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09</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13 0 00 00000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10 000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suppressAutoHyphens w:val="0"/>
              <w:rPr>
                <w:rFonts w:ascii="Arial" w:hAnsi="Arial" w:cs="Arial"/>
                <w:bCs/>
                <w:sz w:val="20"/>
                <w:szCs w:val="20"/>
                <w:lang w:eastAsia="ru-RU"/>
              </w:rPr>
            </w:pPr>
            <w:r w:rsidRPr="00763F50">
              <w:rPr>
                <w:rFonts w:ascii="Arial" w:hAnsi="Arial" w:cs="Arial"/>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09</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13 2 00 00000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Pr>
                <w:rFonts w:ascii="Arial" w:hAnsi="Arial" w:cs="Arial"/>
                <w:sz w:val="20"/>
                <w:szCs w:val="20"/>
              </w:rPr>
              <w:t>10 000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suppressAutoHyphens w:val="0"/>
              <w:rPr>
                <w:rFonts w:ascii="Arial" w:hAnsi="Arial" w:cs="Arial"/>
                <w:sz w:val="20"/>
                <w:szCs w:val="20"/>
              </w:rPr>
            </w:pPr>
            <w:r w:rsidRPr="00763F50">
              <w:rPr>
                <w:rFonts w:ascii="Arial" w:hAnsi="Arial" w:cs="Arial"/>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09</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13 2 01 00000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Pr>
                <w:rFonts w:ascii="Arial" w:hAnsi="Arial" w:cs="Arial"/>
                <w:sz w:val="20"/>
                <w:szCs w:val="20"/>
              </w:rPr>
              <w:t>10 000</w:t>
            </w:r>
          </w:p>
        </w:tc>
      </w:tr>
      <w:tr w:rsidR="00301EFD" w:rsidRPr="00763F50" w:rsidTr="00301EFD">
        <w:trPr>
          <w:trHeight w:val="957"/>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color w:val="000000"/>
                <w:sz w:val="20"/>
                <w:szCs w:val="20"/>
              </w:rPr>
            </w:pPr>
            <w:r w:rsidRPr="00763F50">
              <w:rPr>
                <w:rFonts w:ascii="Arial" w:hAnsi="Arial" w:cs="Arial"/>
                <w:color w:val="000000"/>
                <w:sz w:val="20"/>
                <w:szCs w:val="20"/>
              </w:rPr>
              <w:t>Отдельные мероприятия в области гражданской обороны , защиты населения и территорий от чрезвычайных ситуаций , безопасности людей на водных объектах</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09</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13 2 01 С1460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Pr>
                <w:rFonts w:ascii="Arial" w:hAnsi="Arial" w:cs="Arial"/>
                <w:sz w:val="20"/>
                <w:szCs w:val="20"/>
              </w:rPr>
              <w:t>10 000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09</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13 2 01 С1460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200</w:t>
            </w: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Pr>
                <w:rFonts w:ascii="Arial" w:hAnsi="Arial" w:cs="Arial"/>
                <w:sz w:val="20"/>
                <w:szCs w:val="20"/>
              </w:rPr>
              <w:t>10 000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Обеспечение пожарной безопасности</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10</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20 000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suppressAutoHyphens w:val="0"/>
              <w:rPr>
                <w:rFonts w:ascii="Arial" w:hAnsi="Arial" w:cs="Arial"/>
                <w:bCs/>
                <w:sz w:val="20"/>
                <w:szCs w:val="20"/>
                <w:lang w:eastAsia="ru-RU"/>
              </w:rPr>
            </w:pPr>
            <w:r w:rsidRPr="00763F50">
              <w:rPr>
                <w:rFonts w:ascii="Arial" w:hAnsi="Arial" w:cs="Arial"/>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10</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13 0 00 00000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Pr>
                <w:rFonts w:ascii="Arial" w:hAnsi="Arial" w:cs="Arial"/>
                <w:sz w:val="20"/>
                <w:szCs w:val="20"/>
              </w:rPr>
              <w:t>20 000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10</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13 1 00 00000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Pr>
                <w:rFonts w:ascii="Arial" w:hAnsi="Arial" w:cs="Arial"/>
                <w:sz w:val="20"/>
                <w:szCs w:val="20"/>
              </w:rPr>
              <w:t>20 000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Основное мероприятие «Обеспечение пожарной безопасности населенных пунктов поселений»</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10</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13 1 01 00000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Pr>
                <w:rFonts w:ascii="Arial" w:hAnsi="Arial" w:cs="Arial"/>
                <w:sz w:val="20"/>
                <w:szCs w:val="20"/>
              </w:rPr>
              <w:t>20 000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 xml:space="preserve"> Обеспечение первичных мер пожарной безопасности в границах населенных пунктов поселений</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10</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13 1 01 С1415</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Pr>
                <w:rFonts w:ascii="Arial" w:hAnsi="Arial" w:cs="Arial"/>
                <w:sz w:val="20"/>
                <w:szCs w:val="20"/>
              </w:rPr>
              <w:t>20 000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10</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13 1 01 С1415</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200</w:t>
            </w: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Pr>
                <w:rFonts w:ascii="Arial" w:hAnsi="Arial" w:cs="Arial"/>
                <w:sz w:val="20"/>
                <w:szCs w:val="20"/>
              </w:rPr>
              <w:t>20 000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0A3EDA" w:rsidRDefault="00301EFD" w:rsidP="00AD4A78">
            <w:pPr>
              <w:jc w:val="both"/>
              <w:rPr>
                <w:rFonts w:ascii="Arial" w:hAnsi="Arial" w:cs="Arial"/>
                <w:b/>
                <w:sz w:val="20"/>
                <w:szCs w:val="20"/>
              </w:rPr>
            </w:pPr>
            <w:r w:rsidRPr="000A3EDA">
              <w:rPr>
                <w:rFonts w:ascii="Arial" w:hAnsi="Arial" w:cs="Arial"/>
                <w:b/>
                <w:sz w:val="20"/>
                <w:szCs w:val="20"/>
              </w:rPr>
              <w:t>Национальная экономика</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0A3EDA" w:rsidRDefault="00301EFD" w:rsidP="00AD4A78">
            <w:pPr>
              <w:rPr>
                <w:rFonts w:ascii="Arial" w:hAnsi="Arial" w:cs="Arial"/>
                <w:b/>
                <w:sz w:val="20"/>
                <w:szCs w:val="20"/>
              </w:rPr>
            </w:pPr>
            <w:r w:rsidRPr="000A3EDA">
              <w:rPr>
                <w:rFonts w:ascii="Arial" w:hAnsi="Arial" w:cs="Arial"/>
                <w:b/>
                <w:sz w:val="20"/>
                <w:szCs w:val="20"/>
              </w:rPr>
              <w:t>04</w:t>
            </w:r>
          </w:p>
        </w:tc>
        <w:tc>
          <w:tcPr>
            <w:tcW w:w="494" w:type="dxa"/>
            <w:tcBorders>
              <w:top w:val="nil"/>
              <w:left w:val="nil"/>
              <w:bottom w:val="single" w:sz="4" w:space="0" w:color="000000"/>
              <w:right w:val="single" w:sz="4" w:space="0" w:color="000000"/>
            </w:tcBorders>
            <w:noWrap/>
            <w:vAlign w:val="bottom"/>
          </w:tcPr>
          <w:p w:rsidR="00301EFD" w:rsidRPr="000A3EDA" w:rsidRDefault="00301EFD" w:rsidP="00AD4A78">
            <w:pPr>
              <w:rPr>
                <w:rFonts w:ascii="Arial" w:hAnsi="Arial" w:cs="Arial"/>
                <w:b/>
                <w:sz w:val="20"/>
                <w:szCs w:val="20"/>
              </w:rPr>
            </w:pPr>
            <w:r w:rsidRPr="000A3EDA">
              <w:rPr>
                <w:rFonts w:ascii="Arial" w:hAnsi="Arial" w:cs="Arial"/>
                <w:b/>
                <w:sz w:val="20"/>
                <w:szCs w:val="20"/>
              </w:rPr>
              <w:t>00</w:t>
            </w:r>
          </w:p>
        </w:tc>
        <w:tc>
          <w:tcPr>
            <w:tcW w:w="1645"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0A3EDA" w:rsidRDefault="00301EFD" w:rsidP="00F7438C">
            <w:pPr>
              <w:jc w:val="center"/>
              <w:rPr>
                <w:rFonts w:ascii="Arial" w:hAnsi="Arial" w:cs="Arial"/>
                <w:b/>
                <w:sz w:val="20"/>
                <w:szCs w:val="20"/>
              </w:rPr>
            </w:pPr>
            <w:r w:rsidRPr="000A3EDA">
              <w:rPr>
                <w:rFonts w:ascii="Arial" w:hAnsi="Arial" w:cs="Arial"/>
                <w:b/>
                <w:sz w:val="20"/>
                <w:szCs w:val="20"/>
              </w:rPr>
              <w:t>1 500,00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0A3EDA" w:rsidRDefault="00301EFD" w:rsidP="00AD4A78">
            <w:pPr>
              <w:jc w:val="both"/>
              <w:rPr>
                <w:rFonts w:ascii="Arial" w:hAnsi="Arial" w:cs="Arial"/>
                <w:b/>
                <w:sz w:val="20"/>
                <w:szCs w:val="20"/>
              </w:rPr>
            </w:pPr>
            <w:r w:rsidRPr="000A3EDA">
              <w:rPr>
                <w:rFonts w:ascii="Arial" w:hAnsi="Arial" w:cs="Arial"/>
                <w:b/>
                <w:sz w:val="20"/>
                <w:szCs w:val="20"/>
              </w:rPr>
              <w:t>Другие вопросы в области национальной экономики</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0A3EDA" w:rsidRDefault="00301EFD" w:rsidP="00AD4A78">
            <w:pPr>
              <w:rPr>
                <w:rFonts w:ascii="Arial" w:hAnsi="Arial" w:cs="Arial"/>
                <w:b/>
                <w:sz w:val="20"/>
                <w:szCs w:val="20"/>
              </w:rPr>
            </w:pPr>
            <w:r w:rsidRPr="000A3EDA">
              <w:rPr>
                <w:rFonts w:ascii="Arial" w:hAnsi="Arial" w:cs="Arial"/>
                <w:b/>
                <w:sz w:val="20"/>
                <w:szCs w:val="20"/>
              </w:rPr>
              <w:t>04</w:t>
            </w:r>
          </w:p>
        </w:tc>
        <w:tc>
          <w:tcPr>
            <w:tcW w:w="494" w:type="dxa"/>
            <w:tcBorders>
              <w:top w:val="nil"/>
              <w:left w:val="nil"/>
              <w:bottom w:val="single" w:sz="4" w:space="0" w:color="000000"/>
              <w:right w:val="single" w:sz="4" w:space="0" w:color="000000"/>
            </w:tcBorders>
            <w:noWrap/>
            <w:vAlign w:val="bottom"/>
          </w:tcPr>
          <w:p w:rsidR="00301EFD" w:rsidRPr="000A3EDA" w:rsidRDefault="00301EFD" w:rsidP="00AD4A78">
            <w:pPr>
              <w:rPr>
                <w:rFonts w:ascii="Arial" w:hAnsi="Arial" w:cs="Arial"/>
                <w:b/>
                <w:sz w:val="20"/>
                <w:szCs w:val="20"/>
              </w:rPr>
            </w:pPr>
            <w:r w:rsidRPr="000A3EDA">
              <w:rPr>
                <w:rFonts w:ascii="Arial" w:hAnsi="Arial" w:cs="Arial"/>
                <w:b/>
                <w:sz w:val="20"/>
                <w:szCs w:val="20"/>
              </w:rPr>
              <w:t>12</w:t>
            </w:r>
          </w:p>
        </w:tc>
        <w:tc>
          <w:tcPr>
            <w:tcW w:w="1645"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0A3EDA" w:rsidRDefault="00301EFD" w:rsidP="00F7438C">
            <w:pPr>
              <w:jc w:val="center"/>
              <w:rPr>
                <w:rFonts w:ascii="Arial" w:hAnsi="Arial" w:cs="Arial"/>
                <w:sz w:val="20"/>
                <w:szCs w:val="20"/>
              </w:rPr>
            </w:pPr>
            <w:r w:rsidRPr="000A3EDA">
              <w:rPr>
                <w:rFonts w:ascii="Arial" w:hAnsi="Arial" w:cs="Arial"/>
                <w:sz w:val="20"/>
                <w:szCs w:val="20"/>
              </w:rPr>
              <w:t>1 500,00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0A3EDA" w:rsidRDefault="00301EFD" w:rsidP="00AD4A78">
            <w:pPr>
              <w:jc w:val="both"/>
              <w:rPr>
                <w:rFonts w:ascii="Arial" w:hAnsi="Arial" w:cs="Arial"/>
                <w:sz w:val="20"/>
                <w:szCs w:val="20"/>
              </w:rPr>
            </w:pPr>
            <w:r w:rsidRPr="000A3EDA">
              <w:rPr>
                <w:rFonts w:ascii="Arial" w:hAnsi="Arial" w:cs="Arial"/>
                <w:sz w:val="20"/>
                <w:szCs w:val="20"/>
              </w:rPr>
              <w:t>Муниципальная программа</w:t>
            </w:r>
            <w:r w:rsidRPr="000A3EDA">
              <w:rPr>
                <w:rStyle w:val="a5"/>
                <w:rFonts w:ascii="Arial" w:hAnsi="Arial" w:cs="Arial"/>
                <w:sz w:val="20"/>
                <w:szCs w:val="20"/>
              </w:rPr>
              <w:t xml:space="preserve"> «Развитие малого и среднего предпринимательства в Сеймско</w:t>
            </w:r>
            <w:r w:rsidRPr="000A3EDA">
              <w:rPr>
                <w:rStyle w:val="WW8Num6z0"/>
                <w:rFonts w:ascii="Arial" w:hAnsi="Arial" w:cs="Arial"/>
                <w:sz w:val="20"/>
                <w:szCs w:val="20"/>
              </w:rPr>
              <w:t>м сельсовете Мантуровского района Курской области на 2016-2019 годы»</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0A3EDA" w:rsidRDefault="00301EFD" w:rsidP="00AD4A78">
            <w:pPr>
              <w:rPr>
                <w:rFonts w:ascii="Arial" w:hAnsi="Arial" w:cs="Arial"/>
                <w:sz w:val="20"/>
                <w:szCs w:val="20"/>
              </w:rPr>
            </w:pPr>
            <w:r w:rsidRPr="000A3EDA">
              <w:rPr>
                <w:rFonts w:ascii="Arial" w:hAnsi="Arial" w:cs="Arial"/>
                <w:sz w:val="20"/>
                <w:szCs w:val="20"/>
              </w:rPr>
              <w:t>04</w:t>
            </w:r>
          </w:p>
        </w:tc>
        <w:tc>
          <w:tcPr>
            <w:tcW w:w="494" w:type="dxa"/>
            <w:tcBorders>
              <w:top w:val="nil"/>
              <w:left w:val="nil"/>
              <w:bottom w:val="single" w:sz="4" w:space="0" w:color="000000"/>
              <w:right w:val="single" w:sz="4" w:space="0" w:color="000000"/>
            </w:tcBorders>
            <w:noWrap/>
            <w:vAlign w:val="bottom"/>
          </w:tcPr>
          <w:p w:rsidR="00301EFD" w:rsidRPr="000A3EDA" w:rsidRDefault="00301EFD" w:rsidP="00AD4A78">
            <w:pPr>
              <w:rPr>
                <w:rFonts w:ascii="Arial" w:hAnsi="Arial" w:cs="Arial"/>
                <w:sz w:val="20"/>
                <w:szCs w:val="20"/>
              </w:rPr>
            </w:pPr>
            <w:r w:rsidRPr="000A3EDA">
              <w:rPr>
                <w:rFonts w:ascii="Arial" w:hAnsi="Arial" w:cs="Arial"/>
                <w:sz w:val="20"/>
                <w:szCs w:val="20"/>
              </w:rPr>
              <w:t>12</w:t>
            </w:r>
          </w:p>
        </w:tc>
        <w:tc>
          <w:tcPr>
            <w:tcW w:w="1645"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r w:rsidRPr="000A3EDA">
              <w:rPr>
                <w:rFonts w:ascii="Arial" w:hAnsi="Arial" w:cs="Arial"/>
                <w:sz w:val="20"/>
                <w:szCs w:val="20"/>
              </w:rPr>
              <w:t>15 0 00 00000</w:t>
            </w:r>
          </w:p>
        </w:tc>
        <w:tc>
          <w:tcPr>
            <w:tcW w:w="682"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0A3EDA" w:rsidRDefault="00301EFD" w:rsidP="00F7438C">
            <w:pPr>
              <w:jc w:val="center"/>
              <w:rPr>
                <w:rFonts w:ascii="Arial" w:hAnsi="Arial" w:cs="Arial"/>
                <w:sz w:val="20"/>
                <w:szCs w:val="20"/>
              </w:rPr>
            </w:pPr>
            <w:r w:rsidRPr="000A3EDA">
              <w:rPr>
                <w:rFonts w:ascii="Arial" w:hAnsi="Arial" w:cs="Arial"/>
                <w:sz w:val="20"/>
                <w:szCs w:val="20"/>
              </w:rPr>
              <w:t>1 500,00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0A3EDA" w:rsidRDefault="00301EFD" w:rsidP="00AD4A78">
            <w:pPr>
              <w:ind w:right="-108"/>
              <w:jc w:val="both"/>
              <w:rPr>
                <w:rFonts w:ascii="Arial" w:hAnsi="Arial" w:cs="Arial"/>
                <w:sz w:val="20"/>
                <w:szCs w:val="20"/>
              </w:rPr>
            </w:pPr>
            <w:r w:rsidRPr="000A3EDA">
              <w:rPr>
                <w:rFonts w:ascii="Arial" w:hAnsi="Arial" w:cs="Arial"/>
                <w:sz w:val="20"/>
                <w:szCs w:val="20"/>
              </w:rPr>
              <w:t xml:space="preserve">Подпрограмма «Содействие развитию малого и среднего предпринимательства» муниципальной программы </w:t>
            </w:r>
            <w:r w:rsidRPr="000A3EDA">
              <w:rPr>
                <w:rStyle w:val="WW8Num6z0"/>
                <w:rFonts w:ascii="Arial" w:hAnsi="Arial" w:cs="Arial"/>
                <w:sz w:val="20"/>
                <w:szCs w:val="20"/>
              </w:rPr>
              <w:t>«Развитие малого и среднего предпринимательства в Сеймском сельсовете Мантуровского района Курской области на 2016-2019 годы»</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0A3EDA" w:rsidRDefault="00301EFD" w:rsidP="00AD4A78">
            <w:pPr>
              <w:rPr>
                <w:rFonts w:ascii="Arial" w:hAnsi="Arial" w:cs="Arial"/>
                <w:sz w:val="20"/>
                <w:szCs w:val="20"/>
              </w:rPr>
            </w:pPr>
            <w:r w:rsidRPr="000A3EDA">
              <w:rPr>
                <w:rFonts w:ascii="Arial" w:hAnsi="Arial" w:cs="Arial"/>
                <w:sz w:val="20"/>
                <w:szCs w:val="20"/>
              </w:rPr>
              <w:t>04</w:t>
            </w:r>
          </w:p>
        </w:tc>
        <w:tc>
          <w:tcPr>
            <w:tcW w:w="494" w:type="dxa"/>
            <w:tcBorders>
              <w:top w:val="nil"/>
              <w:left w:val="nil"/>
              <w:bottom w:val="single" w:sz="4" w:space="0" w:color="000000"/>
              <w:right w:val="single" w:sz="4" w:space="0" w:color="000000"/>
            </w:tcBorders>
            <w:noWrap/>
            <w:vAlign w:val="bottom"/>
          </w:tcPr>
          <w:p w:rsidR="00301EFD" w:rsidRPr="000A3EDA" w:rsidRDefault="00301EFD" w:rsidP="00AD4A78">
            <w:pPr>
              <w:rPr>
                <w:rFonts w:ascii="Arial" w:hAnsi="Arial" w:cs="Arial"/>
                <w:sz w:val="20"/>
                <w:szCs w:val="20"/>
              </w:rPr>
            </w:pPr>
            <w:r w:rsidRPr="000A3EDA">
              <w:rPr>
                <w:rFonts w:ascii="Arial" w:hAnsi="Arial" w:cs="Arial"/>
                <w:sz w:val="20"/>
                <w:szCs w:val="20"/>
              </w:rPr>
              <w:t>12</w:t>
            </w:r>
          </w:p>
        </w:tc>
        <w:tc>
          <w:tcPr>
            <w:tcW w:w="1645"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r w:rsidRPr="000A3EDA">
              <w:rPr>
                <w:rFonts w:ascii="Arial" w:hAnsi="Arial" w:cs="Arial"/>
                <w:sz w:val="20"/>
                <w:szCs w:val="20"/>
              </w:rPr>
              <w:t>15 1 00 00000</w:t>
            </w:r>
          </w:p>
        </w:tc>
        <w:tc>
          <w:tcPr>
            <w:tcW w:w="682"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0A3EDA" w:rsidRDefault="00301EFD" w:rsidP="00F7438C">
            <w:pPr>
              <w:jc w:val="center"/>
              <w:rPr>
                <w:rFonts w:ascii="Arial" w:hAnsi="Arial" w:cs="Arial"/>
                <w:sz w:val="20"/>
                <w:szCs w:val="20"/>
              </w:rPr>
            </w:pPr>
            <w:r w:rsidRPr="000A3EDA">
              <w:rPr>
                <w:rFonts w:ascii="Arial" w:hAnsi="Arial" w:cs="Arial"/>
                <w:sz w:val="20"/>
                <w:szCs w:val="20"/>
              </w:rPr>
              <w:t>1 500,00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0A3EDA" w:rsidRDefault="00301EFD" w:rsidP="00AD4A78">
            <w:pPr>
              <w:jc w:val="both"/>
              <w:rPr>
                <w:rFonts w:ascii="Arial" w:hAnsi="Arial" w:cs="Arial"/>
                <w:sz w:val="20"/>
                <w:szCs w:val="20"/>
              </w:rPr>
            </w:pPr>
            <w:r w:rsidRPr="000A3EDA">
              <w:rPr>
                <w:rFonts w:ascii="Arial" w:hAnsi="Arial" w:cs="Arial"/>
                <w:sz w:val="20"/>
                <w:szCs w:val="20"/>
              </w:rPr>
              <w:t>Обеспечение условий для развития малого и среднего предпринимательства на территории муниципального образования</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0A3EDA" w:rsidRDefault="00301EFD" w:rsidP="00AD4A78">
            <w:pPr>
              <w:rPr>
                <w:rFonts w:ascii="Arial" w:hAnsi="Arial" w:cs="Arial"/>
                <w:sz w:val="20"/>
                <w:szCs w:val="20"/>
              </w:rPr>
            </w:pPr>
            <w:r w:rsidRPr="000A3EDA">
              <w:rPr>
                <w:rFonts w:ascii="Arial" w:hAnsi="Arial" w:cs="Arial"/>
                <w:sz w:val="20"/>
                <w:szCs w:val="20"/>
              </w:rPr>
              <w:t>04</w:t>
            </w:r>
          </w:p>
        </w:tc>
        <w:tc>
          <w:tcPr>
            <w:tcW w:w="494" w:type="dxa"/>
            <w:tcBorders>
              <w:top w:val="nil"/>
              <w:left w:val="nil"/>
              <w:bottom w:val="single" w:sz="4" w:space="0" w:color="000000"/>
              <w:right w:val="single" w:sz="4" w:space="0" w:color="000000"/>
            </w:tcBorders>
            <w:noWrap/>
            <w:vAlign w:val="bottom"/>
          </w:tcPr>
          <w:p w:rsidR="00301EFD" w:rsidRPr="000A3EDA" w:rsidRDefault="00301EFD" w:rsidP="00AD4A78">
            <w:pPr>
              <w:rPr>
                <w:rFonts w:ascii="Arial" w:hAnsi="Arial" w:cs="Arial"/>
                <w:sz w:val="20"/>
                <w:szCs w:val="20"/>
              </w:rPr>
            </w:pPr>
            <w:r w:rsidRPr="000A3EDA">
              <w:rPr>
                <w:rFonts w:ascii="Arial" w:hAnsi="Arial" w:cs="Arial"/>
                <w:sz w:val="20"/>
                <w:szCs w:val="20"/>
              </w:rPr>
              <w:t>12</w:t>
            </w:r>
          </w:p>
        </w:tc>
        <w:tc>
          <w:tcPr>
            <w:tcW w:w="1645"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r w:rsidRPr="000A3EDA">
              <w:rPr>
                <w:rFonts w:ascii="Arial" w:hAnsi="Arial" w:cs="Arial"/>
                <w:sz w:val="20"/>
                <w:szCs w:val="20"/>
              </w:rPr>
              <w:t>15 1 01 С1405</w:t>
            </w:r>
          </w:p>
        </w:tc>
        <w:tc>
          <w:tcPr>
            <w:tcW w:w="682"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0A3EDA" w:rsidRDefault="00301EFD" w:rsidP="00F7438C">
            <w:pPr>
              <w:jc w:val="center"/>
              <w:rPr>
                <w:rFonts w:ascii="Arial" w:hAnsi="Arial" w:cs="Arial"/>
                <w:sz w:val="20"/>
                <w:szCs w:val="20"/>
              </w:rPr>
            </w:pPr>
            <w:r w:rsidRPr="000A3EDA">
              <w:rPr>
                <w:rFonts w:ascii="Arial" w:hAnsi="Arial" w:cs="Arial"/>
                <w:sz w:val="20"/>
                <w:szCs w:val="20"/>
              </w:rPr>
              <w:t>1 500,00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0A3EDA" w:rsidRDefault="00301EFD" w:rsidP="00AD4A78">
            <w:pPr>
              <w:jc w:val="both"/>
              <w:rPr>
                <w:rFonts w:ascii="Arial" w:hAnsi="Arial" w:cs="Arial"/>
                <w:sz w:val="20"/>
                <w:szCs w:val="20"/>
              </w:rPr>
            </w:pPr>
            <w:r w:rsidRPr="000A3EDA">
              <w:rPr>
                <w:rFonts w:ascii="Arial" w:hAnsi="Arial" w:cs="Arial"/>
                <w:sz w:val="20"/>
                <w:szCs w:val="20"/>
              </w:rPr>
              <w:t>Закупка товаров, работ и услуг для государственных (муниципальных) нужд</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0A3EDA" w:rsidRDefault="00301EFD" w:rsidP="00AD4A78">
            <w:pPr>
              <w:rPr>
                <w:rFonts w:ascii="Arial" w:hAnsi="Arial" w:cs="Arial"/>
                <w:sz w:val="20"/>
                <w:szCs w:val="20"/>
              </w:rPr>
            </w:pPr>
            <w:r w:rsidRPr="000A3EDA">
              <w:rPr>
                <w:rFonts w:ascii="Arial" w:hAnsi="Arial" w:cs="Arial"/>
                <w:sz w:val="20"/>
                <w:szCs w:val="20"/>
              </w:rPr>
              <w:t>04</w:t>
            </w:r>
          </w:p>
        </w:tc>
        <w:tc>
          <w:tcPr>
            <w:tcW w:w="494" w:type="dxa"/>
            <w:tcBorders>
              <w:top w:val="nil"/>
              <w:left w:val="nil"/>
              <w:bottom w:val="single" w:sz="4" w:space="0" w:color="000000"/>
              <w:right w:val="single" w:sz="4" w:space="0" w:color="000000"/>
            </w:tcBorders>
            <w:noWrap/>
            <w:vAlign w:val="bottom"/>
          </w:tcPr>
          <w:p w:rsidR="00301EFD" w:rsidRPr="000A3EDA" w:rsidRDefault="00301EFD" w:rsidP="00AD4A78">
            <w:pPr>
              <w:rPr>
                <w:rFonts w:ascii="Arial" w:hAnsi="Arial" w:cs="Arial"/>
                <w:sz w:val="20"/>
                <w:szCs w:val="20"/>
              </w:rPr>
            </w:pPr>
            <w:r w:rsidRPr="000A3EDA">
              <w:rPr>
                <w:rFonts w:ascii="Arial" w:hAnsi="Arial" w:cs="Arial"/>
                <w:sz w:val="20"/>
                <w:szCs w:val="20"/>
              </w:rPr>
              <w:t>12</w:t>
            </w:r>
          </w:p>
        </w:tc>
        <w:tc>
          <w:tcPr>
            <w:tcW w:w="1645"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r w:rsidRPr="000A3EDA">
              <w:rPr>
                <w:rFonts w:ascii="Arial" w:hAnsi="Arial" w:cs="Arial"/>
                <w:sz w:val="20"/>
                <w:szCs w:val="20"/>
              </w:rPr>
              <w:t>15 1 01 С1405</w:t>
            </w:r>
          </w:p>
        </w:tc>
        <w:tc>
          <w:tcPr>
            <w:tcW w:w="682" w:type="dxa"/>
            <w:tcBorders>
              <w:top w:val="nil"/>
              <w:left w:val="nil"/>
              <w:bottom w:val="single" w:sz="4" w:space="0" w:color="000000"/>
              <w:right w:val="single" w:sz="4" w:space="0" w:color="000000"/>
            </w:tcBorders>
            <w:noWrap/>
            <w:vAlign w:val="bottom"/>
          </w:tcPr>
          <w:p w:rsidR="00301EFD" w:rsidRPr="000A3EDA" w:rsidRDefault="00301EFD" w:rsidP="00AD4A78">
            <w:pPr>
              <w:jc w:val="center"/>
              <w:rPr>
                <w:rFonts w:ascii="Arial" w:hAnsi="Arial" w:cs="Arial"/>
                <w:sz w:val="20"/>
                <w:szCs w:val="20"/>
              </w:rPr>
            </w:pPr>
            <w:r w:rsidRPr="000A3EDA">
              <w:rPr>
                <w:rFonts w:ascii="Arial" w:hAnsi="Arial" w:cs="Arial"/>
                <w:sz w:val="20"/>
                <w:szCs w:val="20"/>
              </w:rPr>
              <w:t>200</w:t>
            </w:r>
          </w:p>
        </w:tc>
        <w:tc>
          <w:tcPr>
            <w:tcW w:w="1757" w:type="dxa"/>
            <w:tcBorders>
              <w:top w:val="nil"/>
              <w:left w:val="nil"/>
              <w:bottom w:val="single" w:sz="4" w:space="0" w:color="000000"/>
              <w:right w:val="single" w:sz="4" w:space="0" w:color="auto"/>
            </w:tcBorders>
            <w:noWrap/>
          </w:tcPr>
          <w:p w:rsidR="00301EFD" w:rsidRPr="000A3EDA" w:rsidRDefault="00301EFD" w:rsidP="00F7438C">
            <w:pPr>
              <w:jc w:val="center"/>
              <w:rPr>
                <w:rFonts w:ascii="Arial" w:hAnsi="Arial" w:cs="Arial"/>
                <w:sz w:val="20"/>
                <w:szCs w:val="20"/>
              </w:rPr>
            </w:pPr>
            <w:r w:rsidRPr="000A3EDA">
              <w:rPr>
                <w:rFonts w:ascii="Arial" w:hAnsi="Arial" w:cs="Arial"/>
                <w:sz w:val="20"/>
                <w:szCs w:val="20"/>
              </w:rPr>
              <w:t>1 500,00</w:t>
            </w:r>
          </w:p>
        </w:tc>
      </w:tr>
      <w:tr w:rsidR="00301EFD" w:rsidRPr="00763F50" w:rsidTr="00301EFD">
        <w:trPr>
          <w:trHeight w:val="22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
                <w:sz w:val="20"/>
                <w:szCs w:val="20"/>
              </w:rPr>
            </w:pPr>
            <w:r w:rsidRPr="00763F50">
              <w:rPr>
                <w:rFonts w:ascii="Arial" w:hAnsi="Arial" w:cs="Arial"/>
                <w:b/>
                <w:sz w:val="20"/>
                <w:szCs w:val="20"/>
              </w:rPr>
              <w:t>Жилищно-коммунальное хозяйство</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b/>
                <w:sz w:val="20"/>
                <w:szCs w:val="20"/>
              </w:rPr>
            </w:pPr>
            <w:r w:rsidRPr="00763F50">
              <w:rPr>
                <w:rFonts w:ascii="Arial" w:hAnsi="Arial" w:cs="Arial"/>
                <w:b/>
                <w:sz w:val="20"/>
                <w:szCs w:val="20"/>
              </w:rPr>
              <w:t>05</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b/>
                <w:sz w:val="20"/>
                <w:szCs w:val="20"/>
              </w:rPr>
            </w:pPr>
            <w:r w:rsidRPr="00763F50">
              <w:rPr>
                <w:rFonts w:ascii="Arial" w:hAnsi="Arial" w:cs="Arial"/>
                <w:b/>
                <w:sz w:val="20"/>
                <w:szCs w:val="20"/>
              </w:rPr>
              <w:t>00</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b/>
                <w:sz w:val="20"/>
                <w:szCs w:val="20"/>
              </w:rPr>
            </w:pPr>
            <w:r>
              <w:rPr>
                <w:rFonts w:ascii="Arial" w:hAnsi="Arial" w:cs="Arial"/>
                <w:sz w:val="20"/>
                <w:szCs w:val="20"/>
              </w:rPr>
              <w:t>839 082</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
                <w:sz w:val="20"/>
                <w:szCs w:val="20"/>
              </w:rPr>
            </w:pPr>
            <w:r w:rsidRPr="00763F50">
              <w:rPr>
                <w:rFonts w:ascii="Arial" w:hAnsi="Arial" w:cs="Arial"/>
                <w:b/>
                <w:sz w:val="20"/>
                <w:szCs w:val="20"/>
              </w:rPr>
              <w:t>Жилищное хозяйство</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b/>
                <w:sz w:val="20"/>
                <w:szCs w:val="20"/>
              </w:rPr>
            </w:pPr>
            <w:r w:rsidRPr="00763F50">
              <w:rPr>
                <w:rFonts w:ascii="Arial" w:hAnsi="Arial" w:cs="Arial"/>
                <w:b/>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b/>
                <w:sz w:val="20"/>
                <w:szCs w:val="20"/>
              </w:rPr>
            </w:pPr>
            <w:r w:rsidRPr="00763F50">
              <w:rPr>
                <w:rFonts w:ascii="Arial" w:hAnsi="Arial" w:cs="Arial"/>
                <w:b/>
                <w:sz w:val="20"/>
                <w:szCs w:val="20"/>
              </w:rPr>
              <w:t>01</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b/>
                <w:sz w:val="20"/>
                <w:szCs w:val="20"/>
              </w:rPr>
            </w:pPr>
            <w:r w:rsidRPr="00763F50">
              <w:rPr>
                <w:rFonts w:ascii="Arial" w:hAnsi="Arial" w:cs="Arial"/>
                <w:sz w:val="20"/>
                <w:szCs w:val="20"/>
              </w:rPr>
              <w:t>284 082</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
                <w:sz w:val="20"/>
                <w:szCs w:val="20"/>
              </w:rPr>
            </w:pPr>
            <w:r w:rsidRPr="00763F50">
              <w:rPr>
                <w:rFonts w:ascii="Arial" w:hAnsi="Arial" w:cs="Arial"/>
                <w:sz w:val="20"/>
                <w:szCs w:val="20"/>
              </w:rPr>
              <w:t>Не программная деятельность органов местного самоуправления</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77 0 00 00000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tcPr>
          <w:p w:rsidR="00301EFD"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284 082</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Непрограммые  расходы органов местного самоуправления</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77 2 00 00000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tcPr>
          <w:p w:rsidR="00301EFD"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284 082</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Иные межбюджетные трансферты на осуществление полномочий по капитальному ремонту муниципального жилищного фонда</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77 2 00 П1430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tcPr>
          <w:p w:rsidR="00301EFD" w:rsidRDefault="00301EFD" w:rsidP="00F7438C">
            <w:pPr>
              <w:jc w:val="center"/>
              <w:rPr>
                <w:rFonts w:ascii="Arial" w:hAnsi="Arial" w:cs="Arial"/>
                <w:sz w:val="20"/>
                <w:szCs w:val="20"/>
              </w:rPr>
            </w:pPr>
          </w:p>
          <w:p w:rsidR="00301EFD" w:rsidRDefault="00301EFD" w:rsidP="00F7438C">
            <w:pPr>
              <w:jc w:val="center"/>
              <w:rPr>
                <w:rFonts w:ascii="Arial" w:hAnsi="Arial" w:cs="Arial"/>
                <w:sz w:val="20"/>
                <w:szCs w:val="20"/>
              </w:rPr>
            </w:pPr>
          </w:p>
          <w:p w:rsidR="00301EFD"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284 082</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77 2 00 П1430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200</w:t>
            </w: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sidRPr="00763F50">
              <w:rPr>
                <w:rFonts w:ascii="Arial" w:hAnsi="Arial" w:cs="Arial"/>
                <w:sz w:val="20"/>
                <w:szCs w:val="20"/>
              </w:rPr>
              <w:t>284 082</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
                <w:sz w:val="20"/>
                <w:szCs w:val="20"/>
              </w:rPr>
            </w:pPr>
            <w:r w:rsidRPr="00763F50">
              <w:rPr>
                <w:rFonts w:ascii="Arial" w:hAnsi="Arial" w:cs="Arial"/>
                <w:b/>
                <w:sz w:val="20"/>
                <w:szCs w:val="20"/>
              </w:rPr>
              <w:t>Благоустройство</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rPr>
                <w:rFonts w:ascii="Arial" w:hAnsi="Arial" w:cs="Arial"/>
                <w:b/>
                <w:sz w:val="20"/>
                <w:szCs w:val="20"/>
              </w:rPr>
            </w:pPr>
            <w:r w:rsidRPr="00763F50">
              <w:rPr>
                <w:rFonts w:ascii="Arial" w:hAnsi="Arial" w:cs="Arial"/>
                <w:b/>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b/>
                <w:sz w:val="20"/>
                <w:szCs w:val="20"/>
              </w:rPr>
            </w:pPr>
            <w:r w:rsidRPr="00763F50">
              <w:rPr>
                <w:rFonts w:ascii="Arial" w:hAnsi="Arial" w:cs="Arial"/>
                <w:b/>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b/>
                <w:sz w:val="20"/>
                <w:szCs w:val="20"/>
                <w:lang w:val="en-US"/>
              </w:rPr>
            </w:pP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555 000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Муниципальная программа «Обеспечение доступным и комфортным жильем и коммунальными услугами граждан в Сеймском сельсовете Мантуровского района Курской области на 2017-2021 годы»</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 xml:space="preserve">  07 0 00 00000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555 000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Подпрограмма «Создание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Сеймском сельсовете Мантуровского района Курской области на 2017-2021 годы»</w:t>
            </w:r>
          </w:p>
        </w:tc>
        <w:tc>
          <w:tcPr>
            <w:tcW w:w="751" w:type="dxa"/>
            <w:tcBorders>
              <w:top w:val="single" w:sz="4" w:space="0" w:color="auto"/>
              <w:left w:val="nil"/>
              <w:bottom w:val="single" w:sz="4" w:space="0" w:color="000000"/>
              <w:right w:val="single" w:sz="4" w:space="0" w:color="auto"/>
            </w:tcBorders>
          </w:tcPr>
          <w:p w:rsidR="00301EFD" w:rsidRDefault="00301EFD" w:rsidP="00AD4A78">
            <w:pPr>
              <w:rPr>
                <w:rFonts w:ascii="Arial" w:hAnsi="Arial" w:cs="Arial"/>
                <w:sz w:val="20"/>
                <w:szCs w:val="20"/>
              </w:rPr>
            </w:pPr>
          </w:p>
          <w:p w:rsidR="00301EFD" w:rsidRDefault="00301EFD" w:rsidP="00AD4A78">
            <w:pPr>
              <w:rPr>
                <w:rFonts w:ascii="Arial" w:hAnsi="Arial" w:cs="Arial"/>
                <w:sz w:val="20"/>
                <w:szCs w:val="20"/>
              </w:rPr>
            </w:pPr>
          </w:p>
          <w:p w:rsidR="00301EFD" w:rsidRDefault="00301EFD" w:rsidP="00AD4A78">
            <w:pPr>
              <w:rPr>
                <w:rFonts w:ascii="Arial" w:hAnsi="Arial" w:cs="Arial"/>
                <w:sz w:val="20"/>
                <w:szCs w:val="20"/>
              </w:rPr>
            </w:pPr>
          </w:p>
          <w:p w:rsidR="00301EFD" w:rsidRDefault="00301EFD" w:rsidP="00AD4A78">
            <w:pPr>
              <w:rPr>
                <w:rFonts w:ascii="Arial" w:hAnsi="Arial" w:cs="Arial"/>
                <w:sz w:val="20"/>
                <w:szCs w:val="20"/>
              </w:rPr>
            </w:pPr>
          </w:p>
          <w:p w:rsidR="00301EFD" w:rsidRDefault="00301EFD" w:rsidP="00AD4A78">
            <w:pPr>
              <w:rPr>
                <w:rFonts w:ascii="Arial" w:hAnsi="Arial" w:cs="Arial"/>
                <w:sz w:val="20"/>
                <w:szCs w:val="20"/>
              </w:rPr>
            </w:pPr>
          </w:p>
          <w:p w:rsidR="00301EFD" w:rsidRDefault="00301EFD" w:rsidP="00AD4A78">
            <w:pPr>
              <w:rPr>
                <w:rFonts w:ascii="Arial" w:hAnsi="Arial" w:cs="Arial"/>
                <w:sz w:val="20"/>
                <w:szCs w:val="20"/>
              </w:rPr>
            </w:pPr>
          </w:p>
          <w:p w:rsidR="00301EFD" w:rsidRDefault="00301EFD" w:rsidP="00AD4A78">
            <w:pPr>
              <w:rPr>
                <w:rFonts w:ascii="Arial" w:hAnsi="Arial" w:cs="Arial"/>
                <w:sz w:val="20"/>
                <w:szCs w:val="20"/>
              </w:rPr>
            </w:pPr>
          </w:p>
          <w:p w:rsidR="00301EFD" w:rsidRDefault="00301EFD" w:rsidP="00AD4A78">
            <w:pPr>
              <w:rPr>
                <w:rFonts w:ascii="Arial" w:hAnsi="Arial" w:cs="Arial"/>
                <w:sz w:val="20"/>
                <w:szCs w:val="20"/>
              </w:rPr>
            </w:pPr>
          </w:p>
          <w:p w:rsidR="00301EFD" w:rsidRDefault="00301EFD" w:rsidP="00AD4A78">
            <w:pPr>
              <w:rPr>
                <w:rFonts w:ascii="Arial" w:hAnsi="Arial" w:cs="Arial"/>
                <w:sz w:val="20"/>
                <w:szCs w:val="20"/>
              </w:rPr>
            </w:pPr>
          </w:p>
          <w:p w:rsidR="00301EFD" w:rsidRDefault="00301EFD" w:rsidP="00AD4A78">
            <w:pPr>
              <w:rPr>
                <w:rFonts w:ascii="Arial" w:hAnsi="Arial" w:cs="Arial"/>
                <w:sz w:val="20"/>
                <w:szCs w:val="20"/>
              </w:rPr>
            </w:pPr>
          </w:p>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07 2 00 00000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sidRPr="00763F50">
              <w:rPr>
                <w:rFonts w:ascii="Arial" w:hAnsi="Arial" w:cs="Arial"/>
                <w:sz w:val="20"/>
                <w:szCs w:val="20"/>
              </w:rPr>
              <w:t>130 000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Основное мероприятие «Обеспечение качественными услугами ЖКХ населения с.Сейм Мантуровского района Курской области»</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07 2 02 00000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130 000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Реализация мероприятий по формированию современной городской среды</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 xml:space="preserve">07 2 02 </w:t>
            </w:r>
            <w:r w:rsidRPr="00763F50">
              <w:rPr>
                <w:rFonts w:ascii="Arial" w:hAnsi="Arial" w:cs="Arial"/>
                <w:sz w:val="20"/>
                <w:szCs w:val="20"/>
                <w:lang w:val="en-US"/>
              </w:rPr>
              <w:t>L</w:t>
            </w:r>
            <w:r w:rsidRPr="00763F50">
              <w:rPr>
                <w:rFonts w:ascii="Arial" w:hAnsi="Arial" w:cs="Arial"/>
                <w:sz w:val="20"/>
                <w:szCs w:val="20"/>
              </w:rPr>
              <w:t>5550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130 000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 xml:space="preserve">07 2 02 </w:t>
            </w:r>
            <w:r w:rsidRPr="00763F50">
              <w:rPr>
                <w:rFonts w:ascii="Arial" w:hAnsi="Arial" w:cs="Arial"/>
                <w:sz w:val="20"/>
                <w:szCs w:val="20"/>
                <w:lang w:val="en-US"/>
              </w:rPr>
              <w:t>L</w:t>
            </w:r>
            <w:r w:rsidRPr="00763F50">
              <w:rPr>
                <w:rFonts w:ascii="Arial" w:hAnsi="Arial" w:cs="Arial"/>
                <w:sz w:val="20"/>
                <w:szCs w:val="20"/>
              </w:rPr>
              <w:t>5550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200</w:t>
            </w:r>
          </w:p>
        </w:tc>
        <w:tc>
          <w:tcPr>
            <w:tcW w:w="1757" w:type="dxa"/>
            <w:tcBorders>
              <w:top w:val="single" w:sz="4" w:space="0" w:color="auto"/>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130 000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Cs/>
                <w:sz w:val="20"/>
                <w:szCs w:val="20"/>
              </w:rPr>
            </w:pPr>
            <w:r w:rsidRPr="00763F50">
              <w:rPr>
                <w:rFonts w:ascii="Arial" w:hAnsi="Arial" w:cs="Arial"/>
                <w:bCs/>
                <w:sz w:val="20"/>
                <w:szCs w:val="20"/>
              </w:rPr>
              <w:t xml:space="preserve">Подпрограмма «Обеспечение качественными услугами ЖКХ населения муниципального района» муниципальной программы </w:t>
            </w:r>
            <w:r w:rsidRPr="00763F50">
              <w:rPr>
                <w:rFonts w:ascii="Arial" w:hAnsi="Arial" w:cs="Arial"/>
                <w:sz w:val="20"/>
                <w:szCs w:val="20"/>
              </w:rPr>
              <w:t xml:space="preserve">«Обеспечение доступным и комфортным жильем и коммунальными услугами граждан в Сеймском сельсовете Мантуровского района Курской области на 2017-2021 годы» </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 xml:space="preserve">  07 3 00 00000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425 000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Основное мероприятие «Благоустройство территорий поселений»</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07 3 01 00000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425 000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Мероприятия по благоустройству</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07 3 01 С1433</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345 000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07 3 01 С1433</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200</w:t>
            </w: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345 000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Cs/>
                <w:sz w:val="20"/>
                <w:szCs w:val="20"/>
              </w:rPr>
            </w:pPr>
            <w:r w:rsidRPr="00763F50">
              <w:rPr>
                <w:rFonts w:ascii="Arial" w:hAnsi="Arial" w:cs="Arial"/>
                <w:bCs/>
                <w:sz w:val="20"/>
                <w:szCs w:val="20"/>
              </w:rPr>
              <w:t>Основное мероприятия «Сбор и удаление твердых и жидких бытовых отходов»</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 xml:space="preserve">   07 3 02 00000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80 000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Cs/>
                <w:sz w:val="20"/>
                <w:szCs w:val="20"/>
              </w:rPr>
            </w:pPr>
            <w:r w:rsidRPr="00763F50">
              <w:rPr>
                <w:rFonts w:ascii="Arial" w:hAnsi="Arial" w:cs="Arial"/>
                <w:bCs/>
                <w:sz w:val="20"/>
                <w:szCs w:val="20"/>
              </w:rPr>
              <w:t>Мероприятие по сбору и удалению твердых и жидких бытовых отходов</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 xml:space="preserve">   07 3 02 С1457</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80 000</w:t>
            </w:r>
          </w:p>
        </w:tc>
      </w:tr>
      <w:tr w:rsidR="00301EFD" w:rsidRPr="00763F50" w:rsidTr="00301EFD">
        <w:trPr>
          <w:trHeight w:val="22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 xml:space="preserve">Закупка товаров, работ и услуг для государственных (муниципальных) нужд </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03</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 xml:space="preserve">   07 3 02 С1457</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200</w:t>
            </w: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80 000</w:t>
            </w:r>
          </w:p>
        </w:tc>
      </w:tr>
      <w:tr w:rsidR="00301EFD" w:rsidRPr="00763F50" w:rsidTr="00301EFD">
        <w:trPr>
          <w:trHeight w:val="270"/>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
                <w:bCs/>
                <w:sz w:val="20"/>
                <w:szCs w:val="20"/>
              </w:rPr>
            </w:pPr>
            <w:r w:rsidRPr="00763F50">
              <w:rPr>
                <w:rFonts w:ascii="Arial" w:hAnsi="Arial" w:cs="Arial"/>
                <w:b/>
                <w:bCs/>
                <w:sz w:val="20"/>
                <w:szCs w:val="20"/>
              </w:rPr>
              <w:t>Культура,  кинематография</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b/>
                <w:bCs/>
                <w:sz w:val="20"/>
                <w:szCs w:val="20"/>
              </w:rPr>
            </w:pPr>
            <w:r w:rsidRPr="00763F50">
              <w:rPr>
                <w:rFonts w:ascii="Arial" w:hAnsi="Arial" w:cs="Arial"/>
                <w:b/>
                <w:bCs/>
                <w:sz w:val="20"/>
                <w:szCs w:val="20"/>
              </w:rPr>
              <w:t>08</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b/>
                <w:bCs/>
                <w:sz w:val="20"/>
                <w:szCs w:val="20"/>
              </w:rPr>
            </w:pPr>
            <w:r w:rsidRPr="00763F50">
              <w:rPr>
                <w:rFonts w:ascii="Arial" w:hAnsi="Arial" w:cs="Arial"/>
                <w:b/>
                <w:bCs/>
                <w:sz w:val="20"/>
                <w:szCs w:val="20"/>
              </w:rPr>
              <w:t>00</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b/>
                <w:sz w:val="20"/>
                <w:szCs w:val="20"/>
              </w:rPr>
            </w:pPr>
            <w:r>
              <w:rPr>
                <w:rFonts w:ascii="Arial" w:hAnsi="Arial" w:cs="Arial"/>
                <w:b/>
                <w:sz w:val="20"/>
                <w:szCs w:val="20"/>
              </w:rPr>
              <w:t>2 741 824</w:t>
            </w:r>
          </w:p>
        </w:tc>
      </w:tr>
      <w:tr w:rsidR="00301EFD" w:rsidRPr="00763F50" w:rsidTr="00301EF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
                <w:bCs/>
                <w:sz w:val="20"/>
                <w:szCs w:val="20"/>
              </w:rPr>
            </w:pPr>
            <w:r w:rsidRPr="00763F50">
              <w:rPr>
                <w:rFonts w:ascii="Arial" w:hAnsi="Arial" w:cs="Arial"/>
                <w:b/>
                <w:bCs/>
                <w:sz w:val="20"/>
                <w:szCs w:val="20"/>
              </w:rPr>
              <w:t xml:space="preserve">Культура </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b/>
                <w:bCs/>
                <w:sz w:val="20"/>
                <w:szCs w:val="20"/>
              </w:rPr>
            </w:pPr>
            <w:r w:rsidRPr="00763F50">
              <w:rPr>
                <w:rFonts w:ascii="Arial" w:hAnsi="Arial" w:cs="Arial"/>
                <w:b/>
                <w:bCs/>
                <w:sz w:val="20"/>
                <w:szCs w:val="20"/>
              </w:rPr>
              <w:t>08</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b/>
                <w:bCs/>
                <w:sz w:val="20"/>
                <w:szCs w:val="20"/>
              </w:rPr>
            </w:pPr>
            <w:r w:rsidRPr="00763F50">
              <w:rPr>
                <w:rFonts w:ascii="Arial" w:hAnsi="Arial" w:cs="Arial"/>
                <w:b/>
                <w:bCs/>
                <w:sz w:val="20"/>
                <w:szCs w:val="20"/>
              </w:rPr>
              <w:t>01</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9D35D5" w:rsidRDefault="00301EFD" w:rsidP="00F7438C">
            <w:pPr>
              <w:jc w:val="center"/>
            </w:pPr>
            <w:r w:rsidRPr="009D35D5">
              <w:rPr>
                <w:rFonts w:ascii="Arial" w:hAnsi="Arial" w:cs="Arial"/>
                <w:sz w:val="20"/>
                <w:szCs w:val="20"/>
              </w:rPr>
              <w:t>2 741 824</w:t>
            </w:r>
          </w:p>
        </w:tc>
      </w:tr>
      <w:tr w:rsidR="00301EFD" w:rsidRPr="00763F50" w:rsidTr="00301EFD">
        <w:trPr>
          <w:trHeight w:val="43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Муниципальная программа «Развитие культуры в Сеймском сельсовете Мантуровского района Курской области на 2017-2021 годы»</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01 0 00 00000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Default="00301EFD" w:rsidP="00F7438C">
            <w:pPr>
              <w:jc w:val="center"/>
              <w:rPr>
                <w:rFonts w:ascii="Arial" w:hAnsi="Arial" w:cs="Arial"/>
                <w:sz w:val="20"/>
                <w:szCs w:val="20"/>
              </w:rPr>
            </w:pPr>
          </w:p>
          <w:p w:rsidR="00301EFD" w:rsidRDefault="00301EFD" w:rsidP="00F7438C">
            <w:pPr>
              <w:jc w:val="center"/>
              <w:rPr>
                <w:rFonts w:ascii="Arial" w:hAnsi="Arial" w:cs="Arial"/>
                <w:sz w:val="20"/>
                <w:szCs w:val="20"/>
              </w:rPr>
            </w:pPr>
          </w:p>
          <w:p w:rsidR="00301EFD" w:rsidRDefault="00301EFD" w:rsidP="00F7438C">
            <w:pPr>
              <w:jc w:val="center"/>
              <w:rPr>
                <w:rFonts w:ascii="Arial" w:hAnsi="Arial" w:cs="Arial"/>
                <w:sz w:val="20"/>
                <w:szCs w:val="20"/>
              </w:rPr>
            </w:pPr>
          </w:p>
          <w:p w:rsidR="00301EFD" w:rsidRPr="009D35D5" w:rsidRDefault="00301EFD" w:rsidP="00F7438C">
            <w:pPr>
              <w:jc w:val="center"/>
            </w:pPr>
            <w:r w:rsidRPr="009D35D5">
              <w:rPr>
                <w:rFonts w:ascii="Arial" w:hAnsi="Arial" w:cs="Arial"/>
                <w:sz w:val="20"/>
                <w:szCs w:val="20"/>
              </w:rPr>
              <w:t>2 741 824</w:t>
            </w:r>
          </w:p>
        </w:tc>
      </w:tr>
      <w:tr w:rsidR="00301EFD" w:rsidRPr="00763F50" w:rsidTr="00301EF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bCs/>
                <w:sz w:val="20"/>
                <w:szCs w:val="20"/>
                <w:lang w:eastAsia="ru-RU"/>
              </w:rPr>
              <w:t xml:space="preserve">Подпрограмма «Искусство» муниципальной программы </w:t>
            </w:r>
            <w:r w:rsidRPr="00763F50">
              <w:rPr>
                <w:rFonts w:ascii="Arial" w:hAnsi="Arial" w:cs="Arial"/>
                <w:sz w:val="20"/>
                <w:szCs w:val="20"/>
              </w:rPr>
              <w:t>«Развитие культуры в Сеймском сельсовете Мантуровского района Курской области на 2017-2021 годы»</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01 3 00 00000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9D35D5">
              <w:rPr>
                <w:rFonts w:ascii="Arial" w:hAnsi="Arial" w:cs="Arial"/>
                <w:sz w:val="20"/>
                <w:szCs w:val="20"/>
              </w:rPr>
              <w:t>2 741 824</w:t>
            </w:r>
          </w:p>
        </w:tc>
      </w:tr>
      <w:tr w:rsidR="00301EFD" w:rsidRPr="00763F50" w:rsidTr="00301EF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Cs/>
                <w:sz w:val="20"/>
                <w:szCs w:val="20"/>
                <w:lang w:eastAsia="ru-RU"/>
              </w:rPr>
            </w:pPr>
            <w:r w:rsidRPr="00763F50">
              <w:rPr>
                <w:rFonts w:ascii="Arial" w:hAnsi="Arial" w:cs="Arial"/>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01 3 01 00000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Default="00301EFD" w:rsidP="00F7438C">
            <w:pPr>
              <w:jc w:val="center"/>
              <w:rPr>
                <w:rFonts w:ascii="Arial" w:hAnsi="Arial" w:cs="Arial"/>
                <w:sz w:val="20"/>
                <w:szCs w:val="20"/>
              </w:rPr>
            </w:pPr>
          </w:p>
          <w:p w:rsidR="00301EFD"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9D35D5">
              <w:rPr>
                <w:rFonts w:ascii="Arial" w:hAnsi="Arial" w:cs="Arial"/>
                <w:sz w:val="20"/>
                <w:szCs w:val="20"/>
              </w:rPr>
              <w:t>2 741 824</w:t>
            </w:r>
          </w:p>
        </w:tc>
      </w:tr>
      <w:tr w:rsidR="00301EFD" w:rsidRPr="00763F50" w:rsidTr="00301EFD">
        <w:trPr>
          <w:trHeight w:val="240"/>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bCs/>
                <w:sz w:val="20"/>
                <w:szCs w:val="20"/>
                <w:lang w:eastAsia="ru-RU"/>
              </w:rPr>
            </w:pPr>
            <w:r w:rsidRPr="00763F50">
              <w:rPr>
                <w:rFonts w:ascii="Arial" w:hAnsi="Arial" w:cs="Arial"/>
                <w:bCs/>
                <w:sz w:val="20"/>
                <w:szCs w:val="20"/>
                <w:lang w:eastAsia="ru-RU"/>
              </w:rPr>
              <w:t xml:space="preserve">Обеспечение выплаты заработной платы с начислениями работникам муниципальных учреждений культуры </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 xml:space="preserve">01 3 01 </w:t>
            </w:r>
            <w:r w:rsidRPr="00763F50">
              <w:rPr>
                <w:rFonts w:ascii="Arial" w:hAnsi="Arial" w:cs="Arial"/>
                <w:sz w:val="20"/>
                <w:szCs w:val="20"/>
                <w:lang w:val="en-US"/>
              </w:rPr>
              <w:t>S</w:t>
            </w:r>
            <w:r w:rsidRPr="00763F50">
              <w:rPr>
                <w:rFonts w:ascii="Arial" w:hAnsi="Arial" w:cs="Arial"/>
                <w:sz w:val="20"/>
                <w:szCs w:val="20"/>
              </w:rPr>
              <w:t>3330</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nil"/>
              <w:left w:val="nil"/>
              <w:bottom w:val="single" w:sz="4" w:space="0" w:color="000000"/>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Pr>
                <w:rFonts w:ascii="Arial" w:hAnsi="Arial" w:cs="Arial"/>
                <w:sz w:val="20"/>
                <w:szCs w:val="20"/>
              </w:rPr>
              <w:t>2 096 824</w:t>
            </w:r>
          </w:p>
        </w:tc>
      </w:tr>
      <w:tr w:rsidR="00301EFD" w:rsidRPr="00763F50" w:rsidTr="00301EFD">
        <w:trPr>
          <w:trHeight w:val="25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08</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 xml:space="preserve">01 3 01 </w:t>
            </w:r>
            <w:r w:rsidRPr="00763F50">
              <w:rPr>
                <w:rFonts w:ascii="Arial" w:hAnsi="Arial" w:cs="Arial"/>
                <w:sz w:val="20"/>
                <w:szCs w:val="20"/>
                <w:lang w:val="en-US"/>
              </w:rPr>
              <w:t>S</w:t>
            </w:r>
            <w:r w:rsidRPr="00763F50">
              <w:rPr>
                <w:rFonts w:ascii="Arial" w:hAnsi="Arial" w:cs="Arial"/>
                <w:sz w:val="20"/>
                <w:szCs w:val="20"/>
              </w:rPr>
              <w:t>3330</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100</w:t>
            </w:r>
          </w:p>
        </w:tc>
        <w:tc>
          <w:tcPr>
            <w:tcW w:w="1757" w:type="dxa"/>
            <w:tcBorders>
              <w:top w:val="single" w:sz="4" w:space="0" w:color="auto"/>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2 096 824</w:t>
            </w:r>
          </w:p>
        </w:tc>
      </w:tr>
      <w:tr w:rsidR="00301EFD" w:rsidRPr="00763F50" w:rsidTr="00301EFD">
        <w:trPr>
          <w:trHeight w:val="255"/>
          <w:jc w:val="center"/>
        </w:trPr>
        <w:tc>
          <w:tcPr>
            <w:tcW w:w="4048" w:type="dxa"/>
            <w:tcBorders>
              <w:top w:val="single" w:sz="4" w:space="0" w:color="auto"/>
              <w:left w:val="single" w:sz="4" w:space="0" w:color="000000"/>
              <w:bottom w:val="single" w:sz="4" w:space="0" w:color="000000"/>
              <w:right w:val="single" w:sz="4" w:space="0" w:color="000000"/>
            </w:tcBorders>
            <w:vAlign w:val="bottom"/>
          </w:tcPr>
          <w:p w:rsidR="00301EFD" w:rsidRPr="008066D6" w:rsidRDefault="00301EFD" w:rsidP="00AD4A78">
            <w:pPr>
              <w:rPr>
                <w:rFonts w:ascii="Arial" w:hAnsi="Arial" w:cs="Arial"/>
                <w:bCs/>
                <w:sz w:val="20"/>
                <w:szCs w:val="20"/>
                <w:lang w:eastAsia="ru-RU"/>
              </w:rPr>
            </w:pPr>
            <w:r w:rsidRPr="008066D6">
              <w:rPr>
                <w:rFonts w:ascii="Arial" w:hAnsi="Arial" w:cs="Arial"/>
                <w:bCs/>
                <w:sz w:val="20"/>
                <w:szCs w:val="20"/>
                <w:lang w:eastAsia="ru-RU"/>
              </w:rPr>
              <w:t>Расходы на обеспечение деятельности (оказание услуг) муниципальных учреждений</w:t>
            </w:r>
          </w:p>
        </w:tc>
        <w:tc>
          <w:tcPr>
            <w:tcW w:w="751" w:type="dxa"/>
            <w:tcBorders>
              <w:top w:val="single" w:sz="4" w:space="0" w:color="auto"/>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Pr>
                <w:rFonts w:ascii="Arial" w:hAnsi="Arial" w:cs="Arial"/>
                <w:sz w:val="20"/>
                <w:szCs w:val="20"/>
              </w:rPr>
              <w:t>08</w:t>
            </w:r>
          </w:p>
        </w:tc>
        <w:tc>
          <w:tcPr>
            <w:tcW w:w="494"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Pr>
                <w:rFonts w:ascii="Arial" w:hAnsi="Arial" w:cs="Arial"/>
                <w:sz w:val="20"/>
                <w:szCs w:val="20"/>
              </w:rPr>
              <w:t>01</w:t>
            </w:r>
          </w:p>
        </w:tc>
        <w:tc>
          <w:tcPr>
            <w:tcW w:w="1645"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 3 01 С1401</w:t>
            </w:r>
          </w:p>
        </w:tc>
        <w:tc>
          <w:tcPr>
            <w:tcW w:w="682" w:type="dxa"/>
            <w:tcBorders>
              <w:top w:val="single" w:sz="4" w:space="0" w:color="auto"/>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p>
        </w:tc>
        <w:tc>
          <w:tcPr>
            <w:tcW w:w="1757" w:type="dxa"/>
            <w:tcBorders>
              <w:top w:val="single" w:sz="4" w:space="0" w:color="auto"/>
              <w:left w:val="nil"/>
              <w:bottom w:val="single" w:sz="4" w:space="0" w:color="000000"/>
              <w:right w:val="single" w:sz="4" w:space="0" w:color="auto"/>
            </w:tcBorders>
            <w:noWrap/>
            <w:vAlign w:val="bottom"/>
          </w:tcPr>
          <w:p w:rsidR="00301EFD" w:rsidRDefault="00301EFD" w:rsidP="00F7438C">
            <w:pPr>
              <w:jc w:val="center"/>
              <w:rPr>
                <w:rFonts w:ascii="Arial" w:hAnsi="Arial" w:cs="Arial"/>
                <w:sz w:val="20"/>
                <w:szCs w:val="20"/>
              </w:rPr>
            </w:pPr>
            <w:r>
              <w:rPr>
                <w:rFonts w:ascii="Arial" w:hAnsi="Arial" w:cs="Arial"/>
                <w:sz w:val="20"/>
                <w:szCs w:val="20"/>
              </w:rPr>
              <w:t>645 000</w:t>
            </w:r>
          </w:p>
        </w:tc>
      </w:tr>
      <w:tr w:rsidR="00301EFD" w:rsidRPr="00763F50" w:rsidTr="00301EFD">
        <w:trPr>
          <w:trHeight w:val="255"/>
          <w:jc w:val="center"/>
        </w:trPr>
        <w:tc>
          <w:tcPr>
            <w:tcW w:w="4048" w:type="dxa"/>
            <w:tcBorders>
              <w:top w:val="nil"/>
              <w:left w:val="single" w:sz="4" w:space="0" w:color="000000"/>
              <w:bottom w:val="single" w:sz="4" w:space="0" w:color="000000"/>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 3 01 С1401</w:t>
            </w:r>
          </w:p>
        </w:tc>
        <w:tc>
          <w:tcPr>
            <w:tcW w:w="682" w:type="dxa"/>
            <w:tcBorders>
              <w:top w:val="nil"/>
              <w:left w:val="nil"/>
              <w:bottom w:val="single" w:sz="4" w:space="0" w:color="000000"/>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200</w:t>
            </w:r>
          </w:p>
        </w:tc>
        <w:tc>
          <w:tcPr>
            <w:tcW w:w="1757" w:type="dxa"/>
            <w:tcBorders>
              <w:top w:val="nil"/>
              <w:left w:val="nil"/>
              <w:bottom w:val="single" w:sz="4" w:space="0" w:color="000000"/>
              <w:right w:val="single" w:sz="4" w:space="0" w:color="auto"/>
            </w:tcBorders>
            <w:noWrap/>
            <w:vAlign w:val="bottom"/>
          </w:tcPr>
          <w:p w:rsidR="00301EFD" w:rsidRPr="00763F50" w:rsidRDefault="00301EFD" w:rsidP="00F7438C">
            <w:pPr>
              <w:jc w:val="center"/>
              <w:rPr>
                <w:rFonts w:ascii="Arial" w:hAnsi="Arial" w:cs="Arial"/>
                <w:sz w:val="20"/>
                <w:szCs w:val="20"/>
              </w:rPr>
            </w:pPr>
            <w:r>
              <w:rPr>
                <w:rFonts w:ascii="Arial" w:hAnsi="Arial" w:cs="Arial"/>
                <w:sz w:val="20"/>
                <w:szCs w:val="20"/>
              </w:rPr>
              <w:t>635 000</w:t>
            </w:r>
          </w:p>
        </w:tc>
      </w:tr>
      <w:tr w:rsidR="00301EFD" w:rsidRPr="00763F50" w:rsidTr="00301EFD">
        <w:trPr>
          <w:trHeight w:val="255"/>
          <w:jc w:val="center"/>
        </w:trPr>
        <w:tc>
          <w:tcPr>
            <w:tcW w:w="4048" w:type="dxa"/>
            <w:tcBorders>
              <w:top w:val="nil"/>
              <w:left w:val="single" w:sz="4" w:space="0" w:color="000000"/>
              <w:bottom w:val="nil"/>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Иные бюджетные ассигнования</w:t>
            </w:r>
          </w:p>
        </w:tc>
        <w:tc>
          <w:tcPr>
            <w:tcW w:w="751" w:type="dxa"/>
            <w:tcBorders>
              <w:top w:val="nil"/>
              <w:left w:val="nil"/>
              <w:bottom w:val="nil"/>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nil"/>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08</w:t>
            </w:r>
          </w:p>
        </w:tc>
        <w:tc>
          <w:tcPr>
            <w:tcW w:w="494" w:type="dxa"/>
            <w:tcBorders>
              <w:top w:val="nil"/>
              <w:left w:val="nil"/>
              <w:bottom w:val="nil"/>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w:t>
            </w:r>
          </w:p>
        </w:tc>
        <w:tc>
          <w:tcPr>
            <w:tcW w:w="1645" w:type="dxa"/>
            <w:tcBorders>
              <w:top w:val="nil"/>
              <w:left w:val="nil"/>
              <w:bottom w:val="nil"/>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01 3 01 С1401</w:t>
            </w:r>
          </w:p>
        </w:tc>
        <w:tc>
          <w:tcPr>
            <w:tcW w:w="682" w:type="dxa"/>
            <w:tcBorders>
              <w:top w:val="nil"/>
              <w:left w:val="nil"/>
              <w:bottom w:val="nil"/>
              <w:right w:val="single" w:sz="4" w:space="0" w:color="000000"/>
            </w:tcBorders>
            <w:noWrap/>
            <w:vAlign w:val="bottom"/>
          </w:tcPr>
          <w:p w:rsidR="00301EFD" w:rsidRPr="00763F50" w:rsidRDefault="00301EFD" w:rsidP="00AD4A78">
            <w:pPr>
              <w:jc w:val="center"/>
              <w:rPr>
                <w:rFonts w:ascii="Arial" w:hAnsi="Arial" w:cs="Arial"/>
                <w:sz w:val="20"/>
                <w:szCs w:val="20"/>
              </w:rPr>
            </w:pPr>
            <w:r w:rsidRPr="00763F50">
              <w:rPr>
                <w:rFonts w:ascii="Arial" w:hAnsi="Arial" w:cs="Arial"/>
                <w:sz w:val="20"/>
                <w:szCs w:val="20"/>
              </w:rPr>
              <w:t>800</w:t>
            </w:r>
          </w:p>
        </w:tc>
        <w:tc>
          <w:tcPr>
            <w:tcW w:w="1757" w:type="dxa"/>
            <w:tcBorders>
              <w:top w:val="nil"/>
              <w:left w:val="nil"/>
              <w:bottom w:val="nil"/>
              <w:right w:val="single" w:sz="4" w:space="0" w:color="auto"/>
            </w:tcBorders>
            <w:noWrap/>
            <w:vAlign w:val="bottom"/>
          </w:tcPr>
          <w:p w:rsidR="00301EFD" w:rsidRPr="00763F50" w:rsidRDefault="00301EFD" w:rsidP="00F7438C">
            <w:pPr>
              <w:jc w:val="center"/>
              <w:rPr>
                <w:rFonts w:ascii="Arial" w:hAnsi="Arial" w:cs="Arial"/>
                <w:sz w:val="20"/>
                <w:szCs w:val="20"/>
              </w:rPr>
            </w:pPr>
            <w:r w:rsidRPr="00763F50">
              <w:rPr>
                <w:rFonts w:ascii="Arial" w:hAnsi="Arial" w:cs="Arial"/>
                <w:sz w:val="20"/>
                <w:szCs w:val="20"/>
              </w:rPr>
              <w:t>10 000,00</w:t>
            </w:r>
          </w:p>
        </w:tc>
      </w:tr>
      <w:tr w:rsidR="00301EFD" w:rsidRPr="00763F50" w:rsidTr="00301EFD">
        <w:trPr>
          <w:trHeight w:val="74"/>
          <w:jc w:val="center"/>
        </w:trPr>
        <w:tc>
          <w:tcPr>
            <w:tcW w:w="4048" w:type="dxa"/>
            <w:tcBorders>
              <w:top w:val="nil"/>
              <w:left w:val="single" w:sz="4" w:space="0" w:color="000000"/>
              <w:bottom w:val="single" w:sz="4" w:space="0" w:color="auto"/>
              <w:right w:val="single" w:sz="4" w:space="0" w:color="000000"/>
            </w:tcBorders>
            <w:vAlign w:val="bottom"/>
          </w:tcPr>
          <w:p w:rsidR="00301EFD" w:rsidRPr="00763F50" w:rsidRDefault="00301EFD" w:rsidP="00AD4A78">
            <w:pPr>
              <w:rPr>
                <w:rFonts w:ascii="Arial" w:hAnsi="Arial" w:cs="Arial"/>
                <w:sz w:val="20"/>
                <w:szCs w:val="20"/>
              </w:rPr>
            </w:pPr>
          </w:p>
        </w:tc>
        <w:tc>
          <w:tcPr>
            <w:tcW w:w="751" w:type="dxa"/>
            <w:tcBorders>
              <w:top w:val="nil"/>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nil"/>
              <w:left w:val="single" w:sz="4" w:space="0" w:color="auto"/>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p>
        </w:tc>
        <w:tc>
          <w:tcPr>
            <w:tcW w:w="494" w:type="dxa"/>
            <w:tcBorders>
              <w:top w:val="nil"/>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p>
        </w:tc>
        <w:tc>
          <w:tcPr>
            <w:tcW w:w="1645" w:type="dxa"/>
            <w:tcBorders>
              <w:top w:val="nil"/>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p>
        </w:tc>
        <w:tc>
          <w:tcPr>
            <w:tcW w:w="682" w:type="dxa"/>
            <w:tcBorders>
              <w:top w:val="nil"/>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p>
        </w:tc>
        <w:tc>
          <w:tcPr>
            <w:tcW w:w="1757" w:type="dxa"/>
            <w:tcBorders>
              <w:top w:val="nil"/>
              <w:left w:val="nil"/>
              <w:bottom w:val="single" w:sz="4" w:space="0" w:color="auto"/>
              <w:right w:val="single" w:sz="4" w:space="0" w:color="auto"/>
            </w:tcBorders>
            <w:noWrap/>
            <w:vAlign w:val="bottom"/>
          </w:tcPr>
          <w:p w:rsidR="00301EFD" w:rsidRPr="00763F50" w:rsidRDefault="00301EFD" w:rsidP="00F7438C">
            <w:pPr>
              <w:rPr>
                <w:rFonts w:ascii="Arial" w:hAnsi="Arial" w:cs="Arial"/>
                <w:sz w:val="20"/>
                <w:szCs w:val="20"/>
              </w:rPr>
            </w:pP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vAlign w:val="bottom"/>
          </w:tcPr>
          <w:p w:rsidR="00301EFD" w:rsidRPr="00763F50" w:rsidRDefault="00301EFD" w:rsidP="00AD4A78">
            <w:pPr>
              <w:rPr>
                <w:rFonts w:ascii="Arial" w:hAnsi="Arial" w:cs="Arial"/>
                <w:b/>
                <w:sz w:val="20"/>
                <w:szCs w:val="20"/>
              </w:rPr>
            </w:pPr>
            <w:r w:rsidRPr="00763F50">
              <w:rPr>
                <w:rFonts w:ascii="Arial" w:hAnsi="Arial" w:cs="Arial"/>
                <w:b/>
                <w:sz w:val="20"/>
                <w:szCs w:val="20"/>
              </w:rPr>
              <w:t>Социальная политика</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00</w:t>
            </w:r>
          </w:p>
        </w:tc>
        <w:tc>
          <w:tcPr>
            <w:tcW w:w="1645" w:type="dxa"/>
            <w:tcBorders>
              <w:top w:val="single" w:sz="4" w:space="0" w:color="auto"/>
              <w:left w:val="nil"/>
              <w:bottom w:val="single" w:sz="4" w:space="0" w:color="auto"/>
              <w:right w:val="single" w:sz="4" w:space="0" w:color="000000"/>
            </w:tcBorders>
            <w:noWrap/>
          </w:tcPr>
          <w:p w:rsidR="00301EFD" w:rsidRPr="00763F50" w:rsidRDefault="00301EFD" w:rsidP="00AD4A78">
            <w:pPr>
              <w:rPr>
                <w:rFonts w:ascii="Arial" w:hAnsi="Arial" w:cs="Arial"/>
                <w:sz w:val="20"/>
                <w:szCs w:val="20"/>
              </w:rPr>
            </w:pPr>
          </w:p>
        </w:tc>
        <w:tc>
          <w:tcPr>
            <w:tcW w:w="682"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noWrap/>
            <w:vAlign w:val="bottom"/>
          </w:tcPr>
          <w:p w:rsidR="00301EFD" w:rsidRPr="00763F50" w:rsidRDefault="00301EFD" w:rsidP="00F7438C">
            <w:pPr>
              <w:jc w:val="center"/>
              <w:rPr>
                <w:rFonts w:ascii="Arial" w:hAnsi="Arial" w:cs="Arial"/>
                <w:b/>
                <w:sz w:val="20"/>
                <w:szCs w:val="20"/>
              </w:rPr>
            </w:pPr>
            <w:r>
              <w:rPr>
                <w:rFonts w:ascii="Arial" w:hAnsi="Arial" w:cs="Arial"/>
                <w:b/>
                <w:sz w:val="20"/>
                <w:szCs w:val="20"/>
              </w:rPr>
              <w:t>270 109</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Пенсионное обеспечение</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01</w:t>
            </w:r>
          </w:p>
        </w:tc>
        <w:tc>
          <w:tcPr>
            <w:tcW w:w="1645" w:type="dxa"/>
            <w:tcBorders>
              <w:top w:val="single" w:sz="4" w:space="0" w:color="auto"/>
              <w:left w:val="nil"/>
              <w:bottom w:val="single" w:sz="4" w:space="0" w:color="auto"/>
              <w:right w:val="single" w:sz="4" w:space="0" w:color="000000"/>
            </w:tcBorders>
            <w:noWrap/>
          </w:tcPr>
          <w:p w:rsidR="00301EFD" w:rsidRPr="00763F50" w:rsidRDefault="00301EFD" w:rsidP="00AD4A78">
            <w:pPr>
              <w:rPr>
                <w:rFonts w:ascii="Arial" w:hAnsi="Arial" w:cs="Arial"/>
                <w:sz w:val="20"/>
                <w:szCs w:val="20"/>
              </w:rPr>
            </w:pPr>
          </w:p>
        </w:tc>
        <w:tc>
          <w:tcPr>
            <w:tcW w:w="682"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270 109</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Непрограммная деятельность органов местного самоуправления</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01</w:t>
            </w:r>
          </w:p>
        </w:tc>
        <w:tc>
          <w:tcPr>
            <w:tcW w:w="1645"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77 0 00 00000</w:t>
            </w:r>
          </w:p>
        </w:tc>
        <w:tc>
          <w:tcPr>
            <w:tcW w:w="682"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270 109</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Непрограмные расходы органов местного самоуправления</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01</w:t>
            </w:r>
          </w:p>
        </w:tc>
        <w:tc>
          <w:tcPr>
            <w:tcW w:w="1645"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77 2 00 00000</w:t>
            </w:r>
          </w:p>
        </w:tc>
        <w:tc>
          <w:tcPr>
            <w:tcW w:w="682"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270 109</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Выплата пенсий за выслугу лет и доплат к пенсиям муниципальных служащих</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01</w:t>
            </w:r>
          </w:p>
        </w:tc>
        <w:tc>
          <w:tcPr>
            <w:tcW w:w="1645"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77 2 00 С1445</w:t>
            </w:r>
          </w:p>
        </w:tc>
        <w:tc>
          <w:tcPr>
            <w:tcW w:w="682" w:type="dxa"/>
            <w:tcBorders>
              <w:top w:val="single" w:sz="4" w:space="0" w:color="auto"/>
              <w:left w:val="nil"/>
              <w:bottom w:val="single" w:sz="4" w:space="0" w:color="auto"/>
              <w:right w:val="single" w:sz="4" w:space="0" w:color="000000"/>
            </w:tcBorders>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270 109</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Социальное  обеспечение и иные  вы платы  населению</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10</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01</w:t>
            </w:r>
          </w:p>
        </w:tc>
        <w:tc>
          <w:tcPr>
            <w:tcW w:w="1645"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77 2 00 С1445</w:t>
            </w:r>
          </w:p>
        </w:tc>
        <w:tc>
          <w:tcPr>
            <w:tcW w:w="682"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jc w:val="right"/>
              <w:rPr>
                <w:rFonts w:ascii="Arial" w:hAnsi="Arial" w:cs="Arial"/>
                <w:sz w:val="20"/>
                <w:szCs w:val="20"/>
              </w:rPr>
            </w:pPr>
            <w:r w:rsidRPr="00763F50">
              <w:rPr>
                <w:rFonts w:ascii="Arial" w:hAnsi="Arial" w:cs="Arial"/>
                <w:sz w:val="20"/>
                <w:szCs w:val="20"/>
              </w:rPr>
              <w:t>300</w:t>
            </w:r>
          </w:p>
        </w:tc>
        <w:tc>
          <w:tcPr>
            <w:tcW w:w="1757" w:type="dxa"/>
            <w:tcBorders>
              <w:top w:val="single" w:sz="4" w:space="0" w:color="auto"/>
              <w:left w:val="nil"/>
              <w:bottom w:val="single" w:sz="4" w:space="0" w:color="auto"/>
              <w:right w:val="single" w:sz="4" w:space="0" w:color="auto"/>
            </w:tcBorders>
            <w:shd w:val="clear" w:color="auto" w:fill="auto"/>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270 109</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301EFD" w:rsidRPr="00763F50" w:rsidRDefault="00301EFD" w:rsidP="00AD4A78">
            <w:pPr>
              <w:suppressAutoHyphens w:val="0"/>
              <w:rPr>
                <w:rFonts w:ascii="Arial" w:hAnsi="Arial" w:cs="Arial"/>
                <w:b/>
                <w:bCs/>
                <w:sz w:val="20"/>
                <w:szCs w:val="20"/>
                <w:lang w:eastAsia="ru-RU"/>
              </w:rPr>
            </w:pPr>
            <w:r w:rsidRPr="00763F50">
              <w:rPr>
                <w:rFonts w:ascii="Arial" w:hAnsi="Arial" w:cs="Arial"/>
                <w:b/>
                <w:bCs/>
                <w:sz w:val="20"/>
                <w:szCs w:val="20"/>
                <w:lang w:eastAsia="ru-RU"/>
              </w:rPr>
              <w:t>Физическая культура и спорт</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00</w:t>
            </w:r>
          </w:p>
        </w:tc>
        <w:tc>
          <w:tcPr>
            <w:tcW w:w="1645"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p>
        </w:tc>
        <w:tc>
          <w:tcPr>
            <w:tcW w:w="682"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shd w:val="clear" w:color="auto" w:fill="auto"/>
            <w:noWrap/>
          </w:tcPr>
          <w:p w:rsidR="00301EFD" w:rsidRPr="00763F50" w:rsidRDefault="00301EFD" w:rsidP="00F7438C">
            <w:pPr>
              <w:jc w:val="center"/>
              <w:rPr>
                <w:rFonts w:ascii="Arial" w:hAnsi="Arial" w:cs="Arial"/>
                <w:b/>
                <w:sz w:val="20"/>
                <w:szCs w:val="20"/>
              </w:rPr>
            </w:pPr>
            <w:r w:rsidRPr="00763F50">
              <w:rPr>
                <w:rFonts w:ascii="Arial" w:hAnsi="Arial" w:cs="Arial"/>
                <w:b/>
                <w:sz w:val="20"/>
                <w:szCs w:val="20"/>
              </w:rPr>
              <w:t>5 000</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301EFD" w:rsidRPr="00763F50" w:rsidRDefault="00301EFD" w:rsidP="00AD4A78">
            <w:pPr>
              <w:suppressAutoHyphens w:val="0"/>
              <w:rPr>
                <w:rFonts w:ascii="Arial" w:hAnsi="Arial" w:cs="Arial"/>
                <w:b/>
                <w:bCs/>
                <w:sz w:val="20"/>
                <w:szCs w:val="20"/>
                <w:lang w:eastAsia="ru-RU"/>
              </w:rPr>
            </w:pPr>
            <w:r w:rsidRPr="00763F50">
              <w:rPr>
                <w:rFonts w:ascii="Arial" w:hAnsi="Arial" w:cs="Arial"/>
                <w:b/>
                <w:bCs/>
                <w:sz w:val="20"/>
                <w:szCs w:val="20"/>
                <w:lang w:eastAsia="ru-RU"/>
              </w:rPr>
              <w:t>Массовый спорт</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02</w:t>
            </w:r>
          </w:p>
        </w:tc>
        <w:tc>
          <w:tcPr>
            <w:tcW w:w="1645"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p>
        </w:tc>
        <w:tc>
          <w:tcPr>
            <w:tcW w:w="682"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shd w:val="clear" w:color="auto" w:fill="auto"/>
            <w:noWrap/>
          </w:tcPr>
          <w:p w:rsidR="00301EFD" w:rsidRPr="00763F50" w:rsidRDefault="00301EFD" w:rsidP="00F7438C">
            <w:pPr>
              <w:jc w:val="center"/>
              <w:rPr>
                <w:rFonts w:ascii="Arial" w:hAnsi="Arial" w:cs="Arial"/>
                <w:sz w:val="20"/>
                <w:szCs w:val="20"/>
              </w:rPr>
            </w:pPr>
            <w:r w:rsidRPr="00763F50">
              <w:rPr>
                <w:rFonts w:ascii="Arial" w:hAnsi="Arial" w:cs="Arial"/>
                <w:sz w:val="20"/>
                <w:szCs w:val="20"/>
              </w:rPr>
              <w:t>5 000</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301EFD" w:rsidRPr="00763F50" w:rsidRDefault="00301EFD" w:rsidP="00AD4A78">
            <w:pPr>
              <w:suppressAutoHyphens w:val="0"/>
              <w:rPr>
                <w:rFonts w:ascii="Arial" w:hAnsi="Arial" w:cs="Arial"/>
                <w:b/>
                <w:bCs/>
                <w:sz w:val="20"/>
                <w:szCs w:val="20"/>
                <w:lang w:eastAsia="ru-RU"/>
              </w:rPr>
            </w:pPr>
            <w:r w:rsidRPr="00763F50">
              <w:rPr>
                <w:rFonts w:ascii="Arial" w:hAnsi="Arial" w:cs="Arial"/>
                <w:bCs/>
                <w:sz w:val="20"/>
                <w:szCs w:val="20"/>
                <w:lang w:eastAsia="ru-RU"/>
              </w:rPr>
              <w:t>Муниципальная программа</w:t>
            </w:r>
            <w:r w:rsidRPr="00763F50">
              <w:rPr>
                <w:rFonts w:ascii="Arial" w:hAnsi="Arial" w:cs="Arial"/>
                <w:b/>
                <w:bCs/>
                <w:sz w:val="20"/>
                <w:szCs w:val="20"/>
                <w:lang w:eastAsia="ru-RU"/>
              </w:rPr>
              <w:t xml:space="preserve"> </w:t>
            </w:r>
            <w:r w:rsidRPr="00763F50">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02</w:t>
            </w:r>
          </w:p>
        </w:tc>
        <w:tc>
          <w:tcPr>
            <w:tcW w:w="1645"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08 0 00 00000</w:t>
            </w:r>
          </w:p>
        </w:tc>
        <w:tc>
          <w:tcPr>
            <w:tcW w:w="682"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shd w:val="clear" w:color="auto" w:fill="auto"/>
            <w:noWrap/>
          </w:tcPr>
          <w:p w:rsidR="00301EFD" w:rsidRPr="00763F50" w:rsidRDefault="00301EFD" w:rsidP="00F7438C">
            <w:pPr>
              <w:jc w:val="center"/>
              <w:rPr>
                <w:rFonts w:ascii="Arial" w:hAnsi="Arial" w:cs="Arial"/>
                <w:sz w:val="20"/>
                <w:szCs w:val="20"/>
              </w:rPr>
            </w:pPr>
            <w:r w:rsidRPr="00763F50">
              <w:rPr>
                <w:rFonts w:ascii="Arial" w:hAnsi="Arial" w:cs="Arial"/>
                <w:sz w:val="20"/>
                <w:szCs w:val="20"/>
              </w:rPr>
              <w:t>5 000</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301EFD" w:rsidRPr="00763F50" w:rsidRDefault="00301EFD" w:rsidP="00AD4A78">
            <w:pPr>
              <w:suppressAutoHyphens w:val="0"/>
              <w:rPr>
                <w:rFonts w:ascii="Arial" w:hAnsi="Arial" w:cs="Arial"/>
                <w:sz w:val="20"/>
                <w:szCs w:val="20"/>
                <w:lang w:eastAsia="ru-RU"/>
              </w:rPr>
            </w:pPr>
            <w:r w:rsidRPr="00763F50">
              <w:rPr>
                <w:rFonts w:ascii="Arial" w:hAnsi="Arial" w:cs="Arial"/>
                <w:sz w:val="20"/>
                <w:szCs w:val="20"/>
                <w:lang w:eastAsia="ru-RU"/>
              </w:rPr>
              <w:t xml:space="preserve">Подпрограмма «Реализация муниципальной политики в сфере физической культуры и спорта» муниципальной программы </w:t>
            </w:r>
            <w:r w:rsidRPr="00763F50">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02</w:t>
            </w:r>
          </w:p>
        </w:tc>
        <w:tc>
          <w:tcPr>
            <w:tcW w:w="1645"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lang w:eastAsia="ru-RU"/>
              </w:rPr>
              <w:t xml:space="preserve">08 1 </w:t>
            </w:r>
            <w:r w:rsidRPr="00763F50">
              <w:rPr>
                <w:rFonts w:ascii="Arial" w:hAnsi="Arial" w:cs="Arial"/>
                <w:sz w:val="20"/>
                <w:szCs w:val="20"/>
              </w:rPr>
              <w:t>00 00000</w:t>
            </w:r>
          </w:p>
        </w:tc>
        <w:tc>
          <w:tcPr>
            <w:tcW w:w="682"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shd w:val="clear" w:color="auto" w:fill="auto"/>
            <w:noWrap/>
          </w:tcPr>
          <w:p w:rsidR="00301EFD" w:rsidRPr="00763F50" w:rsidRDefault="00301EFD" w:rsidP="00F7438C">
            <w:pPr>
              <w:jc w:val="center"/>
              <w:rPr>
                <w:rFonts w:ascii="Arial" w:hAnsi="Arial" w:cs="Arial"/>
                <w:sz w:val="20"/>
                <w:szCs w:val="20"/>
              </w:rPr>
            </w:pPr>
            <w:r w:rsidRPr="00763F50">
              <w:rPr>
                <w:rFonts w:ascii="Arial" w:hAnsi="Arial" w:cs="Arial"/>
                <w:sz w:val="20"/>
                <w:szCs w:val="20"/>
              </w:rPr>
              <w:t>5 000</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301EFD" w:rsidRPr="00763F50" w:rsidRDefault="00301EFD" w:rsidP="00AD4A78">
            <w:pPr>
              <w:suppressAutoHyphens w:val="0"/>
              <w:rPr>
                <w:rFonts w:ascii="Arial" w:hAnsi="Arial" w:cs="Arial"/>
                <w:sz w:val="20"/>
                <w:szCs w:val="20"/>
                <w:lang w:eastAsia="ru-RU"/>
              </w:rPr>
            </w:pPr>
            <w:r w:rsidRPr="00763F50">
              <w:rPr>
                <w:rFonts w:ascii="Arial" w:hAnsi="Arial" w:cs="Arial"/>
                <w:sz w:val="20"/>
                <w:szCs w:val="20"/>
                <w:lang w:eastAsia="ru-RU"/>
              </w:rPr>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02</w:t>
            </w:r>
          </w:p>
        </w:tc>
        <w:tc>
          <w:tcPr>
            <w:tcW w:w="1645"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lang w:eastAsia="ru-RU"/>
              </w:rPr>
              <w:t>08 1 01 00000</w:t>
            </w:r>
          </w:p>
        </w:tc>
        <w:tc>
          <w:tcPr>
            <w:tcW w:w="682"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shd w:val="clear" w:color="auto" w:fill="auto"/>
            <w:noWrap/>
          </w:tcPr>
          <w:p w:rsidR="00301EFD" w:rsidRPr="00763F50" w:rsidRDefault="00301EFD" w:rsidP="00F7438C">
            <w:pPr>
              <w:jc w:val="center"/>
              <w:rPr>
                <w:rFonts w:ascii="Arial" w:hAnsi="Arial" w:cs="Arial"/>
                <w:sz w:val="20"/>
                <w:szCs w:val="20"/>
              </w:rPr>
            </w:pPr>
            <w:r w:rsidRPr="00763F50">
              <w:rPr>
                <w:rFonts w:ascii="Arial" w:hAnsi="Arial" w:cs="Arial"/>
                <w:sz w:val="20"/>
                <w:szCs w:val="20"/>
              </w:rPr>
              <w:t>5 000</w:t>
            </w:r>
          </w:p>
        </w:tc>
      </w:tr>
      <w:tr w:rsidR="00301EFD" w:rsidRPr="00763F50" w:rsidTr="00301EFD">
        <w:trPr>
          <w:trHeight w:val="832"/>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301EFD" w:rsidRPr="00763F50" w:rsidRDefault="00301EFD" w:rsidP="00AD4A78">
            <w:pPr>
              <w:suppressAutoHyphens w:val="0"/>
              <w:rPr>
                <w:rFonts w:ascii="Arial" w:hAnsi="Arial" w:cs="Arial"/>
                <w:sz w:val="20"/>
                <w:szCs w:val="20"/>
                <w:lang w:eastAsia="ru-RU"/>
              </w:rPr>
            </w:pPr>
            <w:r w:rsidRPr="00763F50">
              <w:rPr>
                <w:rFonts w:ascii="Arial" w:hAnsi="Arial" w:cs="Arial"/>
                <w:sz w:val="20"/>
                <w:szCs w:val="20"/>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02</w:t>
            </w:r>
          </w:p>
        </w:tc>
        <w:tc>
          <w:tcPr>
            <w:tcW w:w="1645"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lang w:eastAsia="ru-RU"/>
              </w:rPr>
              <w:t>08 1 01 С1406</w:t>
            </w:r>
          </w:p>
        </w:tc>
        <w:tc>
          <w:tcPr>
            <w:tcW w:w="682"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jc w:val="right"/>
              <w:rPr>
                <w:rFonts w:ascii="Arial" w:hAnsi="Arial" w:cs="Arial"/>
                <w:sz w:val="20"/>
                <w:szCs w:val="20"/>
              </w:rPr>
            </w:pPr>
          </w:p>
        </w:tc>
        <w:tc>
          <w:tcPr>
            <w:tcW w:w="1757" w:type="dxa"/>
            <w:tcBorders>
              <w:top w:val="single" w:sz="4" w:space="0" w:color="auto"/>
              <w:left w:val="nil"/>
              <w:bottom w:val="single" w:sz="4" w:space="0" w:color="auto"/>
              <w:right w:val="single" w:sz="4" w:space="0" w:color="auto"/>
            </w:tcBorders>
            <w:shd w:val="clear" w:color="auto" w:fill="auto"/>
            <w:noWrap/>
          </w:tcPr>
          <w:p w:rsidR="00301EFD" w:rsidRPr="00763F50" w:rsidRDefault="00301EFD" w:rsidP="00F7438C">
            <w:pPr>
              <w:jc w:val="center"/>
              <w:rPr>
                <w:rFonts w:ascii="Arial" w:hAnsi="Arial" w:cs="Arial"/>
                <w:sz w:val="20"/>
                <w:szCs w:val="20"/>
              </w:rPr>
            </w:pPr>
            <w:r w:rsidRPr="00763F50">
              <w:rPr>
                <w:rFonts w:ascii="Arial" w:hAnsi="Arial" w:cs="Arial"/>
                <w:sz w:val="20"/>
                <w:szCs w:val="20"/>
              </w:rPr>
              <w:t>5 000</w:t>
            </w:r>
          </w:p>
        </w:tc>
      </w:tr>
      <w:tr w:rsidR="00301EFD" w:rsidRPr="00763F50" w:rsidTr="00301EFD">
        <w:trPr>
          <w:trHeight w:val="255"/>
          <w:jc w:val="center"/>
        </w:trPr>
        <w:tc>
          <w:tcPr>
            <w:tcW w:w="4048" w:type="dxa"/>
            <w:tcBorders>
              <w:top w:val="single" w:sz="4" w:space="0" w:color="auto"/>
              <w:left w:val="single" w:sz="4" w:space="0" w:color="000000"/>
              <w:bottom w:val="single" w:sz="4" w:space="0" w:color="auto"/>
              <w:right w:val="single" w:sz="4" w:space="0" w:color="000000"/>
            </w:tcBorders>
            <w:shd w:val="clear" w:color="auto" w:fill="auto"/>
          </w:tcPr>
          <w:p w:rsidR="00301EFD" w:rsidRPr="00763F50" w:rsidRDefault="00301EFD" w:rsidP="00AD4A78">
            <w:pPr>
              <w:suppressAutoHyphens w:val="0"/>
              <w:rPr>
                <w:rFonts w:ascii="Arial" w:hAnsi="Arial" w:cs="Arial"/>
                <w:sz w:val="20"/>
                <w:szCs w:val="20"/>
                <w:lang w:eastAsia="ru-RU"/>
              </w:rPr>
            </w:pPr>
            <w:r w:rsidRPr="00763F50">
              <w:rPr>
                <w:rFonts w:ascii="Arial" w:hAnsi="Arial" w:cs="Arial"/>
                <w:sz w:val="20"/>
                <w:szCs w:val="20"/>
                <w:lang w:eastAsia="ru-RU"/>
              </w:rPr>
              <w:t>Закупка товаров, работ и услуг для обеспечения государственных (муниципальных) нужд</w:t>
            </w:r>
          </w:p>
        </w:tc>
        <w:tc>
          <w:tcPr>
            <w:tcW w:w="751" w:type="dxa"/>
            <w:tcBorders>
              <w:top w:val="single" w:sz="4" w:space="0" w:color="auto"/>
              <w:left w:val="nil"/>
              <w:bottom w:val="single" w:sz="4" w:space="0" w:color="auto"/>
              <w:right w:val="single" w:sz="4" w:space="0" w:color="auto"/>
            </w:tcBorders>
          </w:tcPr>
          <w:p w:rsidR="00301EFD" w:rsidRPr="00763F50" w:rsidRDefault="00301EFD" w:rsidP="00AD4A78">
            <w:pPr>
              <w:rPr>
                <w:rFonts w:ascii="Arial" w:hAnsi="Arial" w:cs="Arial"/>
                <w:sz w:val="20"/>
                <w:szCs w:val="20"/>
              </w:rPr>
            </w:pPr>
            <w:r>
              <w:rPr>
                <w:rFonts w:ascii="Arial" w:hAnsi="Arial" w:cs="Arial"/>
                <w:sz w:val="20"/>
                <w:szCs w:val="20"/>
              </w:rPr>
              <w:t>001</w:t>
            </w:r>
          </w:p>
        </w:tc>
        <w:tc>
          <w:tcPr>
            <w:tcW w:w="66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11</w:t>
            </w:r>
          </w:p>
        </w:tc>
        <w:tc>
          <w:tcPr>
            <w:tcW w:w="494"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rPr>
              <w:t>02</w:t>
            </w:r>
          </w:p>
        </w:tc>
        <w:tc>
          <w:tcPr>
            <w:tcW w:w="1645"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rPr>
                <w:rFonts w:ascii="Arial" w:hAnsi="Arial" w:cs="Arial"/>
                <w:sz w:val="20"/>
                <w:szCs w:val="20"/>
              </w:rPr>
            </w:pPr>
            <w:r w:rsidRPr="00763F50">
              <w:rPr>
                <w:rFonts w:ascii="Arial" w:hAnsi="Arial" w:cs="Arial"/>
                <w:sz w:val="20"/>
                <w:szCs w:val="20"/>
                <w:lang w:eastAsia="ru-RU"/>
              </w:rPr>
              <w:t>08 1 01 С1406</w:t>
            </w:r>
          </w:p>
        </w:tc>
        <w:tc>
          <w:tcPr>
            <w:tcW w:w="682" w:type="dxa"/>
            <w:tcBorders>
              <w:top w:val="single" w:sz="4" w:space="0" w:color="auto"/>
              <w:left w:val="nil"/>
              <w:bottom w:val="single" w:sz="4" w:space="0" w:color="auto"/>
              <w:right w:val="single" w:sz="4" w:space="0" w:color="000000"/>
            </w:tcBorders>
            <w:shd w:val="clear" w:color="auto" w:fill="auto"/>
            <w:noWrap/>
            <w:vAlign w:val="bottom"/>
          </w:tcPr>
          <w:p w:rsidR="00301EFD" w:rsidRPr="00763F50" w:rsidRDefault="00301EFD" w:rsidP="00AD4A78">
            <w:pPr>
              <w:jc w:val="right"/>
              <w:rPr>
                <w:rFonts w:ascii="Arial" w:hAnsi="Arial" w:cs="Arial"/>
                <w:sz w:val="20"/>
                <w:szCs w:val="20"/>
              </w:rPr>
            </w:pPr>
            <w:r w:rsidRPr="00763F50">
              <w:rPr>
                <w:rFonts w:ascii="Arial" w:hAnsi="Arial" w:cs="Arial"/>
                <w:sz w:val="20"/>
                <w:szCs w:val="20"/>
              </w:rPr>
              <w:t>244</w:t>
            </w:r>
          </w:p>
        </w:tc>
        <w:tc>
          <w:tcPr>
            <w:tcW w:w="1757" w:type="dxa"/>
            <w:tcBorders>
              <w:top w:val="single" w:sz="4" w:space="0" w:color="auto"/>
              <w:left w:val="nil"/>
              <w:bottom w:val="single" w:sz="4" w:space="0" w:color="auto"/>
              <w:right w:val="single" w:sz="4" w:space="0" w:color="auto"/>
            </w:tcBorders>
            <w:shd w:val="clear" w:color="auto" w:fill="auto"/>
            <w:noWrap/>
          </w:tcPr>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p>
          <w:p w:rsidR="00301EFD" w:rsidRPr="00763F50" w:rsidRDefault="00301EFD" w:rsidP="00F7438C">
            <w:pPr>
              <w:jc w:val="center"/>
              <w:rPr>
                <w:rFonts w:ascii="Arial" w:hAnsi="Arial" w:cs="Arial"/>
                <w:sz w:val="20"/>
                <w:szCs w:val="20"/>
              </w:rPr>
            </w:pPr>
            <w:r w:rsidRPr="00763F50">
              <w:rPr>
                <w:rFonts w:ascii="Arial" w:hAnsi="Arial" w:cs="Arial"/>
                <w:sz w:val="20"/>
                <w:szCs w:val="20"/>
              </w:rPr>
              <w:t>5 000</w:t>
            </w:r>
          </w:p>
        </w:tc>
      </w:tr>
    </w:tbl>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AF0C81" w:rsidRPr="008066D6" w:rsidRDefault="00AF0C81" w:rsidP="003177A4">
      <w:pPr>
        <w:rPr>
          <w:rFonts w:ascii="Arial" w:hAnsi="Arial" w:cs="Arial"/>
          <w:sz w:val="20"/>
          <w:szCs w:val="20"/>
        </w:rPr>
      </w:pPr>
    </w:p>
    <w:p w:rsidR="002A2D8F" w:rsidRPr="008066D6" w:rsidRDefault="002A2D8F" w:rsidP="003177A4">
      <w:pPr>
        <w:rPr>
          <w:rFonts w:ascii="Arial" w:hAnsi="Arial" w:cs="Arial"/>
          <w:sz w:val="20"/>
          <w:szCs w:val="20"/>
        </w:rPr>
      </w:pPr>
    </w:p>
    <w:p w:rsidR="00AF0C81" w:rsidRPr="008066D6" w:rsidRDefault="00AF0C81" w:rsidP="003177A4">
      <w:pPr>
        <w:rPr>
          <w:rFonts w:ascii="Arial" w:hAnsi="Arial" w:cs="Arial"/>
          <w:sz w:val="20"/>
          <w:szCs w:val="20"/>
        </w:rPr>
      </w:pPr>
    </w:p>
    <w:p w:rsidR="000277E1" w:rsidRPr="008066D6" w:rsidRDefault="000277E1" w:rsidP="003177A4">
      <w:pPr>
        <w:rPr>
          <w:rFonts w:ascii="Arial" w:hAnsi="Arial" w:cs="Arial"/>
          <w:sz w:val="20"/>
          <w:szCs w:val="20"/>
        </w:rPr>
      </w:pPr>
    </w:p>
    <w:p w:rsidR="00542E95" w:rsidRPr="008066D6" w:rsidRDefault="00542E95" w:rsidP="003177A4">
      <w:pPr>
        <w:rPr>
          <w:rFonts w:ascii="Arial" w:hAnsi="Arial" w:cs="Arial"/>
          <w:sz w:val="20"/>
          <w:szCs w:val="20"/>
        </w:rPr>
      </w:pPr>
    </w:p>
    <w:p w:rsidR="00542E95" w:rsidRDefault="00542E95"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Default="00C629AF" w:rsidP="003177A4">
      <w:pPr>
        <w:rPr>
          <w:rFonts w:ascii="Arial" w:hAnsi="Arial" w:cs="Arial"/>
          <w:sz w:val="20"/>
          <w:szCs w:val="20"/>
        </w:rPr>
      </w:pPr>
    </w:p>
    <w:p w:rsidR="00C629AF" w:rsidRPr="008066D6" w:rsidRDefault="00C629AF" w:rsidP="003177A4">
      <w:pPr>
        <w:rPr>
          <w:rFonts w:ascii="Arial" w:hAnsi="Arial" w:cs="Arial"/>
          <w:sz w:val="20"/>
          <w:szCs w:val="20"/>
        </w:rPr>
      </w:pPr>
    </w:p>
    <w:p w:rsidR="00600D08" w:rsidRDefault="00542E95" w:rsidP="008A7DC6">
      <w:pPr>
        <w:rPr>
          <w:rFonts w:ascii="Arial" w:hAnsi="Arial" w:cs="Arial"/>
          <w:sz w:val="18"/>
          <w:szCs w:val="18"/>
        </w:rPr>
      </w:pPr>
      <w:r w:rsidRPr="008066D6">
        <w:rPr>
          <w:rFonts w:ascii="Arial" w:hAnsi="Arial" w:cs="Arial"/>
          <w:sz w:val="18"/>
          <w:szCs w:val="18"/>
        </w:rPr>
        <w:t xml:space="preserve">                                                                                                </w:t>
      </w:r>
    </w:p>
    <w:p w:rsidR="00B01026" w:rsidRDefault="00B01026" w:rsidP="008A7DC6">
      <w:pPr>
        <w:rPr>
          <w:rFonts w:ascii="Arial" w:hAnsi="Arial" w:cs="Arial"/>
          <w:sz w:val="18"/>
          <w:szCs w:val="18"/>
        </w:rPr>
      </w:pPr>
    </w:p>
    <w:p w:rsidR="00B01026" w:rsidRDefault="00B01026" w:rsidP="008A7DC6">
      <w:pPr>
        <w:rPr>
          <w:rFonts w:ascii="Arial" w:hAnsi="Arial" w:cs="Arial"/>
          <w:sz w:val="18"/>
          <w:szCs w:val="18"/>
        </w:rPr>
      </w:pPr>
    </w:p>
    <w:p w:rsidR="00B01026" w:rsidRDefault="00B01026" w:rsidP="008A7DC6">
      <w:pPr>
        <w:rPr>
          <w:rFonts w:ascii="Arial" w:hAnsi="Arial" w:cs="Arial"/>
          <w:sz w:val="18"/>
          <w:szCs w:val="18"/>
        </w:rPr>
      </w:pPr>
    </w:p>
    <w:p w:rsidR="00B01026" w:rsidRDefault="00B01026" w:rsidP="008A7DC6">
      <w:pPr>
        <w:rPr>
          <w:rFonts w:ascii="Arial" w:hAnsi="Arial" w:cs="Arial"/>
          <w:sz w:val="18"/>
          <w:szCs w:val="18"/>
        </w:rPr>
      </w:pPr>
    </w:p>
    <w:p w:rsidR="00B01026" w:rsidRDefault="00B01026" w:rsidP="008A7DC6">
      <w:pPr>
        <w:rPr>
          <w:rFonts w:ascii="Arial" w:hAnsi="Arial" w:cs="Arial"/>
          <w:sz w:val="18"/>
          <w:szCs w:val="18"/>
        </w:rPr>
      </w:pPr>
    </w:p>
    <w:p w:rsidR="00B01026" w:rsidRDefault="00B01026" w:rsidP="008A7DC6">
      <w:pPr>
        <w:rPr>
          <w:rFonts w:ascii="Arial" w:hAnsi="Arial" w:cs="Arial"/>
          <w:sz w:val="18"/>
          <w:szCs w:val="18"/>
        </w:rPr>
      </w:pPr>
    </w:p>
    <w:p w:rsidR="00B01026" w:rsidRPr="008066D6" w:rsidRDefault="00B01026" w:rsidP="008A7DC6">
      <w:pPr>
        <w:rPr>
          <w:rFonts w:ascii="Arial" w:hAnsi="Arial" w:cs="Arial"/>
          <w:sz w:val="18"/>
          <w:szCs w:val="18"/>
        </w:rPr>
      </w:pPr>
    </w:p>
    <w:p w:rsidR="00542E95" w:rsidRPr="008066D6" w:rsidRDefault="00542E95" w:rsidP="00600D08">
      <w:pPr>
        <w:jc w:val="right"/>
        <w:rPr>
          <w:rFonts w:ascii="Arial" w:hAnsi="Arial" w:cs="Arial"/>
          <w:sz w:val="18"/>
          <w:szCs w:val="18"/>
        </w:rPr>
      </w:pPr>
      <w:r w:rsidRPr="008066D6">
        <w:rPr>
          <w:rFonts w:ascii="Arial" w:hAnsi="Arial" w:cs="Arial"/>
          <w:sz w:val="18"/>
          <w:szCs w:val="18"/>
        </w:rPr>
        <w:t xml:space="preserve">   Приложение 12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к  Решению Собрания депутатов Сеймского сельсовета</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w:t>
      </w:r>
      <w:r w:rsidR="00C629AF">
        <w:rPr>
          <w:rFonts w:ascii="Arial" w:hAnsi="Arial" w:cs="Arial"/>
          <w:sz w:val="18"/>
          <w:szCs w:val="18"/>
        </w:rPr>
        <w:t xml:space="preserve">              сельсовет» на 2019 </w:t>
      </w:r>
      <w:r w:rsidRPr="008066D6">
        <w:rPr>
          <w:rFonts w:ascii="Arial" w:hAnsi="Arial" w:cs="Arial"/>
          <w:sz w:val="18"/>
          <w:szCs w:val="18"/>
        </w:rPr>
        <w:t>г и пла</w:t>
      </w:r>
      <w:r w:rsidR="00C629AF">
        <w:rPr>
          <w:rFonts w:ascii="Arial" w:hAnsi="Arial" w:cs="Arial"/>
          <w:sz w:val="18"/>
          <w:szCs w:val="18"/>
        </w:rPr>
        <w:t>новый период 2020 и 2021</w:t>
      </w:r>
      <w:r w:rsidRPr="008066D6">
        <w:rPr>
          <w:rFonts w:ascii="Arial" w:hAnsi="Arial" w:cs="Arial"/>
          <w:sz w:val="18"/>
          <w:szCs w:val="18"/>
        </w:rPr>
        <w:t xml:space="preserve"> годов»   </w:t>
      </w:r>
    </w:p>
    <w:p w:rsidR="00542E95" w:rsidRPr="008066D6" w:rsidRDefault="00542E95" w:rsidP="008A7DC6">
      <w:pPr>
        <w:jc w:val="center"/>
        <w:rPr>
          <w:rFonts w:ascii="Arial" w:hAnsi="Arial" w:cs="Arial"/>
          <w:sz w:val="20"/>
          <w:szCs w:val="20"/>
        </w:rPr>
      </w:pPr>
    </w:p>
    <w:p w:rsidR="00542E95" w:rsidRPr="008066D6" w:rsidRDefault="00542E95" w:rsidP="008A7DC6">
      <w:pPr>
        <w:jc w:val="right"/>
        <w:rPr>
          <w:rFonts w:ascii="Arial" w:hAnsi="Arial" w:cs="Arial"/>
          <w:sz w:val="18"/>
          <w:szCs w:val="18"/>
        </w:rPr>
      </w:pPr>
    </w:p>
    <w:p w:rsidR="00542E95" w:rsidRPr="008066D6" w:rsidRDefault="00542E95" w:rsidP="008A7DC6">
      <w:pPr>
        <w:jc w:val="right"/>
        <w:rPr>
          <w:rFonts w:ascii="Arial" w:hAnsi="Arial" w:cs="Arial"/>
          <w:b/>
        </w:rPr>
      </w:pPr>
      <w:r w:rsidRPr="008066D6">
        <w:rPr>
          <w:rFonts w:ascii="Arial" w:hAnsi="Arial" w:cs="Arial"/>
          <w:b/>
        </w:rPr>
        <w:t xml:space="preserve">Ведомственная структура расходов бюджета поселения на плановый период </w:t>
      </w:r>
    </w:p>
    <w:p w:rsidR="00542E95" w:rsidRPr="008066D6" w:rsidRDefault="00C629AF" w:rsidP="00E5359E">
      <w:pPr>
        <w:jc w:val="center"/>
        <w:rPr>
          <w:rFonts w:ascii="Arial" w:hAnsi="Arial" w:cs="Arial"/>
          <w:sz w:val="16"/>
          <w:szCs w:val="16"/>
        </w:rPr>
      </w:pPr>
      <w:r>
        <w:rPr>
          <w:rFonts w:ascii="Arial" w:hAnsi="Arial" w:cs="Arial"/>
          <w:b/>
        </w:rPr>
        <w:t>2020-2021</w:t>
      </w:r>
      <w:r w:rsidR="00542E95" w:rsidRPr="008066D6">
        <w:rPr>
          <w:rFonts w:ascii="Arial" w:hAnsi="Arial" w:cs="Arial"/>
          <w:b/>
        </w:rPr>
        <w:t xml:space="preserve"> годы</w:t>
      </w:r>
    </w:p>
    <w:p w:rsidR="00542E95" w:rsidRPr="008066D6" w:rsidRDefault="00542E95" w:rsidP="008A7DC6">
      <w:pPr>
        <w:jc w:val="center"/>
        <w:rPr>
          <w:rFonts w:ascii="Arial" w:hAnsi="Arial" w:cs="Arial"/>
          <w:sz w:val="20"/>
          <w:szCs w:val="20"/>
        </w:rPr>
      </w:pPr>
      <w:r w:rsidRPr="008066D6">
        <w:rPr>
          <w:rFonts w:ascii="Arial" w:hAnsi="Arial" w:cs="Arial"/>
          <w:sz w:val="20"/>
          <w:szCs w:val="20"/>
        </w:rPr>
        <w:t xml:space="preserve">                                                                                                                                                                 (рублей)</w:t>
      </w:r>
    </w:p>
    <w:p w:rsidR="003A2B42" w:rsidRPr="008066D6" w:rsidRDefault="003A2B42" w:rsidP="008D02A1">
      <w:pPr>
        <w:tabs>
          <w:tab w:val="left" w:pos="3872"/>
        </w:tabs>
        <w:rPr>
          <w:rFonts w:ascii="Arial" w:hAnsi="Arial" w:cs="Arial"/>
          <w:sz w:val="20"/>
          <w:szCs w:val="20"/>
        </w:rPr>
      </w:pPr>
    </w:p>
    <w:p w:rsidR="00AF0C81" w:rsidRPr="008066D6" w:rsidRDefault="00AF0C81" w:rsidP="00183D67">
      <w:pPr>
        <w:tabs>
          <w:tab w:val="left" w:pos="3872"/>
        </w:tabs>
        <w:rPr>
          <w:rFonts w:ascii="Arial" w:hAnsi="Arial" w:cs="Arial"/>
          <w:sz w:val="20"/>
          <w:szCs w:val="20"/>
        </w:rPr>
      </w:pPr>
    </w:p>
    <w:tbl>
      <w:tblPr>
        <w:tblW w:w="13327" w:type="dxa"/>
        <w:tblInd w:w="-459" w:type="dxa"/>
        <w:tblLook w:val="0000"/>
      </w:tblPr>
      <w:tblGrid>
        <w:gridCol w:w="4395"/>
        <w:gridCol w:w="751"/>
        <w:gridCol w:w="708"/>
        <w:gridCol w:w="567"/>
        <w:gridCol w:w="1560"/>
        <w:gridCol w:w="550"/>
        <w:gridCol w:w="1309"/>
        <w:gridCol w:w="230"/>
        <w:gridCol w:w="1217"/>
        <w:gridCol w:w="792"/>
        <w:gridCol w:w="1248"/>
      </w:tblGrid>
      <w:tr w:rsidR="006316DF" w:rsidRPr="002C5BC3" w:rsidTr="0051655A">
        <w:trPr>
          <w:gridAfter w:val="2"/>
          <w:wAfter w:w="2040" w:type="dxa"/>
          <w:trHeight w:val="405"/>
        </w:trPr>
        <w:tc>
          <w:tcPr>
            <w:tcW w:w="4395" w:type="dxa"/>
            <w:vMerge w:val="restart"/>
            <w:tcBorders>
              <w:top w:val="single" w:sz="4" w:space="0" w:color="000000"/>
              <w:left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Наименование</w:t>
            </w:r>
          </w:p>
        </w:tc>
        <w:tc>
          <w:tcPr>
            <w:tcW w:w="751" w:type="dxa"/>
            <w:tcBorders>
              <w:top w:val="single" w:sz="4" w:space="0" w:color="000000"/>
              <w:left w:val="nil"/>
              <w:right w:val="single" w:sz="4" w:space="0" w:color="auto"/>
            </w:tcBorders>
          </w:tcPr>
          <w:p w:rsidR="006316DF" w:rsidRPr="002C5BC3" w:rsidRDefault="006316DF" w:rsidP="00AD4A78">
            <w:pPr>
              <w:jc w:val="center"/>
              <w:rPr>
                <w:rFonts w:ascii="Arial" w:hAnsi="Arial" w:cs="Arial"/>
                <w:b/>
                <w:bCs/>
                <w:sz w:val="20"/>
                <w:szCs w:val="20"/>
              </w:rPr>
            </w:pPr>
          </w:p>
        </w:tc>
        <w:tc>
          <w:tcPr>
            <w:tcW w:w="708" w:type="dxa"/>
            <w:vMerge w:val="restart"/>
            <w:tcBorders>
              <w:top w:val="single" w:sz="4" w:space="0" w:color="000000"/>
              <w:left w:val="single" w:sz="4" w:space="0" w:color="auto"/>
              <w:right w:val="single" w:sz="4" w:space="0" w:color="000000"/>
            </w:tcBorders>
            <w:noWrap/>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РЗ</w:t>
            </w:r>
          </w:p>
        </w:tc>
        <w:tc>
          <w:tcPr>
            <w:tcW w:w="567" w:type="dxa"/>
            <w:vMerge w:val="restart"/>
            <w:tcBorders>
              <w:top w:val="single" w:sz="4" w:space="0" w:color="000000"/>
              <w:left w:val="nil"/>
              <w:right w:val="single" w:sz="4" w:space="0" w:color="000000"/>
            </w:tcBorders>
            <w:noWrap/>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ПР</w:t>
            </w:r>
          </w:p>
        </w:tc>
        <w:tc>
          <w:tcPr>
            <w:tcW w:w="1560" w:type="dxa"/>
            <w:vMerge w:val="restart"/>
            <w:tcBorders>
              <w:top w:val="single" w:sz="4" w:space="0" w:color="000000"/>
              <w:left w:val="nil"/>
              <w:right w:val="single" w:sz="4" w:space="0" w:color="000000"/>
            </w:tcBorders>
            <w:noWrap/>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ЦСР</w:t>
            </w:r>
          </w:p>
        </w:tc>
        <w:tc>
          <w:tcPr>
            <w:tcW w:w="550" w:type="dxa"/>
            <w:vMerge w:val="restart"/>
            <w:tcBorders>
              <w:top w:val="single" w:sz="4" w:space="0" w:color="000000"/>
              <w:left w:val="nil"/>
              <w:right w:val="single" w:sz="4" w:space="0" w:color="000000"/>
            </w:tcBorders>
            <w:noWrap/>
            <w:vAlign w:val="bottom"/>
          </w:tcPr>
          <w:p w:rsidR="006316DF" w:rsidRPr="002C5BC3" w:rsidRDefault="006316DF" w:rsidP="00AD4A78">
            <w:pPr>
              <w:jc w:val="center"/>
              <w:rPr>
                <w:rFonts w:ascii="Arial" w:hAnsi="Arial" w:cs="Arial"/>
                <w:sz w:val="20"/>
                <w:szCs w:val="20"/>
              </w:rPr>
            </w:pPr>
            <w:r w:rsidRPr="002C5BC3">
              <w:rPr>
                <w:rFonts w:ascii="Arial" w:hAnsi="Arial" w:cs="Arial"/>
                <w:sz w:val="20"/>
                <w:szCs w:val="20"/>
              </w:rPr>
              <w:t>ВР</w:t>
            </w:r>
          </w:p>
        </w:tc>
        <w:tc>
          <w:tcPr>
            <w:tcW w:w="1309" w:type="dxa"/>
            <w:tcBorders>
              <w:top w:val="single" w:sz="4" w:space="0" w:color="auto"/>
              <w:bottom w:val="single" w:sz="4" w:space="0" w:color="auto"/>
            </w:tcBorders>
          </w:tcPr>
          <w:p w:rsidR="006316DF" w:rsidRPr="002C5BC3" w:rsidRDefault="006316DF" w:rsidP="00AD4A78">
            <w:pPr>
              <w:suppressAutoHyphens w:val="0"/>
              <w:jc w:val="center"/>
              <w:rPr>
                <w:rFonts w:ascii="Arial" w:hAnsi="Arial" w:cs="Arial"/>
                <w:sz w:val="20"/>
                <w:szCs w:val="20"/>
              </w:rPr>
            </w:pPr>
          </w:p>
        </w:tc>
        <w:tc>
          <w:tcPr>
            <w:tcW w:w="1447" w:type="dxa"/>
            <w:gridSpan w:val="2"/>
            <w:tcBorders>
              <w:top w:val="single" w:sz="4" w:space="0" w:color="auto"/>
              <w:right w:val="single" w:sz="4" w:space="0" w:color="auto"/>
            </w:tcBorders>
          </w:tcPr>
          <w:p w:rsidR="006316DF" w:rsidRPr="002C5BC3" w:rsidRDefault="006316DF" w:rsidP="00AD4A78">
            <w:pPr>
              <w:suppressAutoHyphens w:val="0"/>
              <w:jc w:val="center"/>
              <w:rPr>
                <w:rFonts w:ascii="Arial" w:hAnsi="Arial" w:cs="Arial"/>
                <w:sz w:val="20"/>
                <w:szCs w:val="20"/>
              </w:rPr>
            </w:pPr>
            <w:r w:rsidRPr="002C5BC3">
              <w:rPr>
                <w:rFonts w:ascii="Arial" w:hAnsi="Arial" w:cs="Arial"/>
                <w:sz w:val="20"/>
                <w:szCs w:val="20"/>
              </w:rPr>
              <w:t>Сумма, год</w:t>
            </w:r>
          </w:p>
        </w:tc>
      </w:tr>
      <w:tr w:rsidR="006316DF" w:rsidRPr="002C5BC3" w:rsidTr="0051655A">
        <w:trPr>
          <w:gridAfter w:val="2"/>
          <w:wAfter w:w="2040" w:type="dxa"/>
          <w:trHeight w:val="315"/>
        </w:trPr>
        <w:tc>
          <w:tcPr>
            <w:tcW w:w="4395" w:type="dxa"/>
            <w:vMerge/>
            <w:tcBorders>
              <w:left w:val="single" w:sz="4" w:space="0" w:color="000000"/>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p>
        </w:tc>
        <w:tc>
          <w:tcPr>
            <w:tcW w:w="751" w:type="dxa"/>
            <w:tcBorders>
              <w:left w:val="nil"/>
              <w:bottom w:val="single" w:sz="4" w:space="0" w:color="000000"/>
              <w:right w:val="single" w:sz="4" w:space="0" w:color="auto"/>
            </w:tcBorders>
          </w:tcPr>
          <w:p w:rsidR="006316DF" w:rsidRPr="002C5BC3" w:rsidRDefault="00015F8D" w:rsidP="00AD4A78">
            <w:pPr>
              <w:jc w:val="center"/>
              <w:rPr>
                <w:rFonts w:ascii="Arial" w:hAnsi="Arial" w:cs="Arial"/>
                <w:b/>
                <w:bCs/>
                <w:sz w:val="20"/>
                <w:szCs w:val="20"/>
              </w:rPr>
            </w:pPr>
            <w:r>
              <w:rPr>
                <w:rFonts w:ascii="Arial" w:hAnsi="Arial" w:cs="Arial"/>
                <w:b/>
                <w:bCs/>
                <w:sz w:val="20"/>
                <w:szCs w:val="20"/>
              </w:rPr>
              <w:t>ГРБС</w:t>
            </w:r>
          </w:p>
        </w:tc>
        <w:tc>
          <w:tcPr>
            <w:tcW w:w="708" w:type="dxa"/>
            <w:vMerge/>
            <w:tcBorders>
              <w:left w:val="single" w:sz="4" w:space="0" w:color="auto"/>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p>
        </w:tc>
        <w:tc>
          <w:tcPr>
            <w:tcW w:w="567" w:type="dxa"/>
            <w:vMerge/>
            <w:tcBorders>
              <w:left w:val="nil"/>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p>
        </w:tc>
        <w:tc>
          <w:tcPr>
            <w:tcW w:w="1560" w:type="dxa"/>
            <w:vMerge/>
            <w:tcBorders>
              <w:left w:val="nil"/>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p>
        </w:tc>
        <w:tc>
          <w:tcPr>
            <w:tcW w:w="550" w:type="dxa"/>
            <w:vMerge/>
            <w:tcBorders>
              <w:left w:val="nil"/>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p>
        </w:tc>
        <w:tc>
          <w:tcPr>
            <w:tcW w:w="1309" w:type="dxa"/>
            <w:tcBorders>
              <w:top w:val="single" w:sz="4" w:space="0" w:color="auto"/>
              <w:left w:val="nil"/>
              <w:bottom w:val="single" w:sz="4" w:space="0" w:color="000000"/>
              <w:right w:val="nil"/>
            </w:tcBorders>
          </w:tcPr>
          <w:p w:rsidR="006316DF" w:rsidRPr="002C5BC3" w:rsidRDefault="006316DF" w:rsidP="00AD4A78">
            <w:pPr>
              <w:jc w:val="center"/>
              <w:rPr>
                <w:rFonts w:ascii="Arial" w:hAnsi="Arial" w:cs="Arial"/>
                <w:b/>
                <w:bCs/>
                <w:sz w:val="20"/>
                <w:szCs w:val="20"/>
              </w:rPr>
            </w:pPr>
          </w:p>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2020</w:t>
            </w:r>
          </w:p>
        </w:tc>
        <w:tc>
          <w:tcPr>
            <w:tcW w:w="230" w:type="dxa"/>
            <w:tcBorders>
              <w:top w:val="single" w:sz="4" w:space="0" w:color="auto"/>
              <w:left w:val="nil"/>
              <w:bottom w:val="single" w:sz="4" w:space="0" w:color="000000"/>
              <w:right w:val="single" w:sz="4" w:space="0" w:color="auto"/>
            </w:tcBorders>
          </w:tcPr>
          <w:p w:rsidR="006316DF" w:rsidRPr="002C5BC3" w:rsidRDefault="006316DF" w:rsidP="00AD4A78">
            <w:pPr>
              <w:jc w:val="center"/>
              <w:rPr>
                <w:rFonts w:ascii="Arial" w:hAnsi="Arial" w:cs="Arial"/>
                <w:b/>
                <w:bCs/>
                <w:sz w:val="20"/>
                <w:szCs w:val="20"/>
              </w:rPr>
            </w:pPr>
          </w:p>
        </w:tc>
        <w:tc>
          <w:tcPr>
            <w:tcW w:w="1217" w:type="dxa"/>
            <w:tcBorders>
              <w:top w:val="single" w:sz="4" w:space="0" w:color="auto"/>
              <w:left w:val="nil"/>
              <w:bottom w:val="single" w:sz="4" w:space="0" w:color="000000"/>
              <w:right w:val="single" w:sz="4" w:space="0" w:color="auto"/>
            </w:tcBorders>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2021</w:t>
            </w:r>
          </w:p>
        </w:tc>
      </w:tr>
      <w:tr w:rsidR="006316DF" w:rsidRPr="002C5BC3" w:rsidTr="0051655A">
        <w:trPr>
          <w:gridAfter w:val="2"/>
          <w:wAfter w:w="2040" w:type="dxa"/>
          <w:trHeight w:val="317"/>
        </w:trPr>
        <w:tc>
          <w:tcPr>
            <w:tcW w:w="4395" w:type="dxa"/>
            <w:tcBorders>
              <w:left w:val="single" w:sz="4" w:space="0" w:color="000000"/>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1</w:t>
            </w:r>
          </w:p>
        </w:tc>
        <w:tc>
          <w:tcPr>
            <w:tcW w:w="751" w:type="dxa"/>
            <w:tcBorders>
              <w:left w:val="nil"/>
              <w:bottom w:val="single" w:sz="4" w:space="0" w:color="000000"/>
              <w:right w:val="single" w:sz="4" w:space="0" w:color="auto"/>
            </w:tcBorders>
          </w:tcPr>
          <w:p w:rsidR="006316DF" w:rsidRPr="002C5BC3" w:rsidRDefault="006316DF" w:rsidP="00AD4A78">
            <w:pPr>
              <w:jc w:val="center"/>
              <w:rPr>
                <w:rFonts w:ascii="Arial" w:hAnsi="Arial" w:cs="Arial"/>
                <w:b/>
                <w:bCs/>
                <w:sz w:val="20"/>
                <w:szCs w:val="20"/>
              </w:rPr>
            </w:pPr>
          </w:p>
        </w:tc>
        <w:tc>
          <w:tcPr>
            <w:tcW w:w="708" w:type="dxa"/>
            <w:tcBorders>
              <w:left w:val="single" w:sz="4" w:space="0" w:color="auto"/>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2</w:t>
            </w:r>
          </w:p>
        </w:tc>
        <w:tc>
          <w:tcPr>
            <w:tcW w:w="567" w:type="dxa"/>
            <w:tcBorders>
              <w:left w:val="nil"/>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3</w:t>
            </w:r>
          </w:p>
        </w:tc>
        <w:tc>
          <w:tcPr>
            <w:tcW w:w="1560" w:type="dxa"/>
            <w:tcBorders>
              <w:left w:val="nil"/>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4</w:t>
            </w:r>
          </w:p>
        </w:tc>
        <w:tc>
          <w:tcPr>
            <w:tcW w:w="550" w:type="dxa"/>
            <w:tcBorders>
              <w:left w:val="nil"/>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5</w:t>
            </w:r>
          </w:p>
        </w:tc>
        <w:tc>
          <w:tcPr>
            <w:tcW w:w="1309" w:type="dxa"/>
            <w:tcBorders>
              <w:left w:val="nil"/>
              <w:bottom w:val="single" w:sz="4" w:space="0" w:color="000000"/>
              <w:right w:val="nil"/>
            </w:tcBorders>
          </w:tcPr>
          <w:p w:rsidR="006316DF" w:rsidRPr="002C5BC3" w:rsidRDefault="006316DF" w:rsidP="00AD4A78">
            <w:pPr>
              <w:jc w:val="center"/>
              <w:rPr>
                <w:rFonts w:ascii="Arial" w:hAnsi="Arial" w:cs="Arial"/>
                <w:b/>
                <w:bCs/>
                <w:sz w:val="20"/>
                <w:szCs w:val="20"/>
              </w:rPr>
            </w:pPr>
          </w:p>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6</w:t>
            </w:r>
          </w:p>
        </w:tc>
        <w:tc>
          <w:tcPr>
            <w:tcW w:w="230" w:type="dxa"/>
            <w:tcBorders>
              <w:left w:val="nil"/>
              <w:bottom w:val="single" w:sz="4" w:space="0" w:color="000000"/>
              <w:right w:val="single" w:sz="4" w:space="0" w:color="auto"/>
            </w:tcBorders>
          </w:tcPr>
          <w:p w:rsidR="006316DF" w:rsidRPr="002C5BC3" w:rsidRDefault="006316DF" w:rsidP="00AD4A78">
            <w:pPr>
              <w:jc w:val="center"/>
              <w:rPr>
                <w:rFonts w:ascii="Arial" w:hAnsi="Arial" w:cs="Arial"/>
                <w:b/>
                <w:bCs/>
                <w:sz w:val="20"/>
                <w:szCs w:val="20"/>
              </w:rPr>
            </w:pPr>
          </w:p>
        </w:tc>
        <w:tc>
          <w:tcPr>
            <w:tcW w:w="1217" w:type="dxa"/>
            <w:tcBorders>
              <w:top w:val="single" w:sz="4" w:space="0" w:color="auto"/>
              <w:left w:val="nil"/>
              <w:bottom w:val="single" w:sz="4" w:space="0" w:color="000000"/>
              <w:right w:val="single" w:sz="4" w:space="0" w:color="auto"/>
            </w:tcBorders>
            <w:vAlign w:val="bottom"/>
          </w:tcPr>
          <w:p w:rsidR="006316DF" w:rsidRPr="002C5BC3" w:rsidRDefault="006316DF" w:rsidP="00AD4A78">
            <w:pPr>
              <w:jc w:val="center"/>
              <w:rPr>
                <w:rFonts w:ascii="Arial" w:hAnsi="Arial" w:cs="Arial"/>
                <w:b/>
                <w:bCs/>
                <w:sz w:val="20"/>
                <w:szCs w:val="20"/>
              </w:rPr>
            </w:pPr>
            <w:r w:rsidRPr="002C5BC3">
              <w:rPr>
                <w:rFonts w:ascii="Arial" w:hAnsi="Arial" w:cs="Arial"/>
                <w:b/>
                <w:bCs/>
                <w:sz w:val="20"/>
                <w:szCs w:val="20"/>
              </w:rPr>
              <w:t>7</w:t>
            </w:r>
          </w:p>
        </w:tc>
      </w:tr>
      <w:tr w:rsidR="006316DF" w:rsidRPr="002C5BC3" w:rsidTr="0051655A">
        <w:trPr>
          <w:gridAfter w:val="2"/>
          <w:wAfter w:w="2040" w:type="dxa"/>
          <w:trHeight w:val="317"/>
        </w:trPr>
        <w:tc>
          <w:tcPr>
            <w:tcW w:w="4395" w:type="dxa"/>
            <w:tcBorders>
              <w:left w:val="single" w:sz="4" w:space="0" w:color="000000"/>
              <w:bottom w:val="single" w:sz="4" w:space="0" w:color="000000"/>
              <w:right w:val="single" w:sz="4" w:space="0" w:color="000000"/>
            </w:tcBorders>
            <w:noWrap/>
            <w:vAlign w:val="bottom"/>
          </w:tcPr>
          <w:p w:rsidR="006316DF" w:rsidRPr="002C5BC3" w:rsidRDefault="006316DF" w:rsidP="00AD4A78">
            <w:pPr>
              <w:rPr>
                <w:rFonts w:ascii="Arial" w:hAnsi="Arial" w:cs="Arial"/>
                <w:b/>
                <w:bCs/>
                <w:sz w:val="20"/>
                <w:szCs w:val="20"/>
              </w:rPr>
            </w:pPr>
            <w:r w:rsidRPr="002C5BC3">
              <w:rPr>
                <w:rFonts w:ascii="Arial" w:hAnsi="Arial" w:cs="Arial"/>
                <w:b/>
                <w:bCs/>
                <w:sz w:val="20"/>
                <w:szCs w:val="20"/>
              </w:rPr>
              <w:t xml:space="preserve">ВСЕГО </w:t>
            </w:r>
          </w:p>
        </w:tc>
        <w:tc>
          <w:tcPr>
            <w:tcW w:w="751" w:type="dxa"/>
            <w:tcBorders>
              <w:left w:val="nil"/>
              <w:bottom w:val="single" w:sz="4" w:space="0" w:color="000000"/>
              <w:right w:val="single" w:sz="4" w:space="0" w:color="auto"/>
            </w:tcBorders>
          </w:tcPr>
          <w:p w:rsidR="006316DF" w:rsidRPr="002C5BC3" w:rsidRDefault="006316DF" w:rsidP="00AD4A78">
            <w:pPr>
              <w:jc w:val="center"/>
              <w:rPr>
                <w:rFonts w:ascii="Arial" w:hAnsi="Arial" w:cs="Arial"/>
                <w:b/>
                <w:bCs/>
                <w:sz w:val="20"/>
                <w:szCs w:val="20"/>
              </w:rPr>
            </w:pPr>
          </w:p>
        </w:tc>
        <w:tc>
          <w:tcPr>
            <w:tcW w:w="708" w:type="dxa"/>
            <w:tcBorders>
              <w:left w:val="single" w:sz="4" w:space="0" w:color="auto"/>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p>
        </w:tc>
        <w:tc>
          <w:tcPr>
            <w:tcW w:w="567" w:type="dxa"/>
            <w:tcBorders>
              <w:left w:val="nil"/>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p>
        </w:tc>
        <w:tc>
          <w:tcPr>
            <w:tcW w:w="1560" w:type="dxa"/>
            <w:tcBorders>
              <w:left w:val="nil"/>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p>
        </w:tc>
        <w:tc>
          <w:tcPr>
            <w:tcW w:w="550" w:type="dxa"/>
            <w:tcBorders>
              <w:left w:val="nil"/>
              <w:bottom w:val="single" w:sz="4" w:space="0" w:color="000000"/>
              <w:right w:val="single" w:sz="4" w:space="0" w:color="000000"/>
            </w:tcBorders>
            <w:noWrap/>
            <w:vAlign w:val="bottom"/>
          </w:tcPr>
          <w:p w:rsidR="006316DF" w:rsidRPr="002C5BC3" w:rsidRDefault="006316DF" w:rsidP="00AD4A78">
            <w:pPr>
              <w:jc w:val="center"/>
              <w:rPr>
                <w:rFonts w:ascii="Arial" w:hAnsi="Arial" w:cs="Arial"/>
                <w:b/>
                <w:bCs/>
                <w:sz w:val="20"/>
                <w:szCs w:val="20"/>
              </w:rPr>
            </w:pPr>
          </w:p>
        </w:tc>
        <w:tc>
          <w:tcPr>
            <w:tcW w:w="1309" w:type="dxa"/>
            <w:tcBorders>
              <w:left w:val="nil"/>
              <w:bottom w:val="single" w:sz="4" w:space="0" w:color="000000"/>
              <w:right w:val="nil"/>
            </w:tcBorders>
            <w:vAlign w:val="bottom"/>
          </w:tcPr>
          <w:p w:rsidR="006316DF" w:rsidRPr="002C5BC3" w:rsidRDefault="006316DF" w:rsidP="00AD4A78">
            <w:pPr>
              <w:jc w:val="center"/>
              <w:rPr>
                <w:rFonts w:ascii="Arial" w:hAnsi="Arial" w:cs="Arial"/>
                <w:b/>
                <w:sz w:val="20"/>
                <w:szCs w:val="20"/>
              </w:rPr>
            </w:pPr>
            <w:r>
              <w:rPr>
                <w:rFonts w:ascii="Arial" w:hAnsi="Arial" w:cs="Arial"/>
                <w:b/>
                <w:sz w:val="20"/>
                <w:szCs w:val="20"/>
              </w:rPr>
              <w:t>7 080 566</w:t>
            </w:r>
          </w:p>
        </w:tc>
        <w:tc>
          <w:tcPr>
            <w:tcW w:w="230" w:type="dxa"/>
            <w:tcBorders>
              <w:left w:val="nil"/>
              <w:bottom w:val="single" w:sz="4" w:space="0" w:color="000000"/>
              <w:right w:val="single" w:sz="4" w:space="0" w:color="auto"/>
            </w:tcBorders>
          </w:tcPr>
          <w:p w:rsidR="006316DF" w:rsidRPr="002C5BC3" w:rsidRDefault="006316DF" w:rsidP="00AD4A78">
            <w:pPr>
              <w:jc w:val="center"/>
              <w:rPr>
                <w:rFonts w:ascii="Arial" w:hAnsi="Arial" w:cs="Arial"/>
                <w:b/>
                <w:sz w:val="20"/>
                <w:szCs w:val="20"/>
              </w:rPr>
            </w:pPr>
          </w:p>
        </w:tc>
        <w:tc>
          <w:tcPr>
            <w:tcW w:w="1217" w:type="dxa"/>
            <w:tcBorders>
              <w:top w:val="single" w:sz="4" w:space="0" w:color="auto"/>
              <w:left w:val="nil"/>
              <w:bottom w:val="single" w:sz="4" w:space="0" w:color="000000"/>
              <w:right w:val="single" w:sz="4" w:space="0" w:color="auto"/>
            </w:tcBorders>
            <w:vAlign w:val="bottom"/>
          </w:tcPr>
          <w:p w:rsidR="006316DF" w:rsidRPr="002C5BC3" w:rsidRDefault="006316DF" w:rsidP="00AD4A78">
            <w:pPr>
              <w:jc w:val="center"/>
              <w:rPr>
                <w:rFonts w:ascii="Arial" w:hAnsi="Arial" w:cs="Arial"/>
                <w:b/>
                <w:sz w:val="20"/>
                <w:szCs w:val="20"/>
              </w:rPr>
            </w:pPr>
            <w:r>
              <w:rPr>
                <w:rFonts w:ascii="Arial" w:hAnsi="Arial" w:cs="Arial"/>
                <w:b/>
                <w:sz w:val="20"/>
                <w:szCs w:val="20"/>
              </w:rPr>
              <w:t>7 022 133</w:t>
            </w:r>
          </w:p>
        </w:tc>
      </w:tr>
      <w:tr w:rsidR="00224859" w:rsidRPr="002C5BC3" w:rsidTr="0051655A">
        <w:trPr>
          <w:gridAfter w:val="2"/>
          <w:wAfter w:w="2040" w:type="dxa"/>
          <w:trHeight w:val="317"/>
        </w:trPr>
        <w:tc>
          <w:tcPr>
            <w:tcW w:w="4395" w:type="dxa"/>
            <w:tcBorders>
              <w:left w:val="single" w:sz="4" w:space="0" w:color="000000"/>
              <w:bottom w:val="single" w:sz="4" w:space="0" w:color="000000"/>
              <w:right w:val="single" w:sz="4" w:space="0" w:color="000000"/>
            </w:tcBorders>
            <w:noWrap/>
            <w:vAlign w:val="bottom"/>
          </w:tcPr>
          <w:p w:rsidR="00224859" w:rsidRPr="002C5BC3" w:rsidRDefault="00224859" w:rsidP="00AD4A78">
            <w:pPr>
              <w:rPr>
                <w:rFonts w:ascii="Arial" w:hAnsi="Arial" w:cs="Arial"/>
                <w:b/>
                <w:bCs/>
                <w:sz w:val="20"/>
                <w:szCs w:val="20"/>
              </w:rPr>
            </w:pPr>
            <w:r>
              <w:rPr>
                <w:rFonts w:ascii="Arial" w:hAnsi="Arial" w:cs="Arial"/>
                <w:b/>
                <w:bCs/>
                <w:sz w:val="20"/>
                <w:szCs w:val="20"/>
              </w:rPr>
              <w:t>Условно утвержденные расходы</w:t>
            </w:r>
          </w:p>
        </w:tc>
        <w:tc>
          <w:tcPr>
            <w:tcW w:w="751" w:type="dxa"/>
            <w:tcBorders>
              <w:left w:val="nil"/>
              <w:bottom w:val="single" w:sz="4" w:space="0" w:color="000000"/>
              <w:right w:val="single" w:sz="4" w:space="0" w:color="auto"/>
            </w:tcBorders>
          </w:tcPr>
          <w:p w:rsidR="00224859" w:rsidRPr="002C5BC3" w:rsidRDefault="0024121A" w:rsidP="00AD4A78">
            <w:pPr>
              <w:jc w:val="center"/>
              <w:rPr>
                <w:rFonts w:ascii="Arial" w:hAnsi="Arial" w:cs="Arial"/>
                <w:b/>
                <w:bCs/>
                <w:sz w:val="20"/>
                <w:szCs w:val="20"/>
              </w:rPr>
            </w:pPr>
            <w:r>
              <w:rPr>
                <w:rFonts w:ascii="Arial" w:hAnsi="Arial" w:cs="Arial"/>
                <w:b/>
                <w:bCs/>
                <w:sz w:val="20"/>
                <w:szCs w:val="20"/>
              </w:rPr>
              <w:t>001</w:t>
            </w:r>
          </w:p>
        </w:tc>
        <w:tc>
          <w:tcPr>
            <w:tcW w:w="708" w:type="dxa"/>
            <w:tcBorders>
              <w:left w:val="single" w:sz="4" w:space="0" w:color="auto"/>
              <w:bottom w:val="single" w:sz="4" w:space="0" w:color="000000"/>
              <w:right w:val="single" w:sz="4" w:space="0" w:color="000000"/>
            </w:tcBorders>
            <w:noWrap/>
            <w:vAlign w:val="bottom"/>
          </w:tcPr>
          <w:p w:rsidR="00224859" w:rsidRPr="002C5BC3" w:rsidRDefault="00224859" w:rsidP="00AD4A78">
            <w:pPr>
              <w:jc w:val="center"/>
              <w:rPr>
                <w:rFonts w:ascii="Arial" w:hAnsi="Arial" w:cs="Arial"/>
                <w:b/>
                <w:bCs/>
                <w:sz w:val="20"/>
                <w:szCs w:val="20"/>
              </w:rPr>
            </w:pPr>
          </w:p>
        </w:tc>
        <w:tc>
          <w:tcPr>
            <w:tcW w:w="567" w:type="dxa"/>
            <w:tcBorders>
              <w:left w:val="nil"/>
              <w:bottom w:val="single" w:sz="4" w:space="0" w:color="000000"/>
              <w:right w:val="single" w:sz="4" w:space="0" w:color="000000"/>
            </w:tcBorders>
            <w:noWrap/>
            <w:vAlign w:val="bottom"/>
          </w:tcPr>
          <w:p w:rsidR="00224859" w:rsidRPr="002C5BC3" w:rsidRDefault="00224859" w:rsidP="00AD4A78">
            <w:pPr>
              <w:jc w:val="center"/>
              <w:rPr>
                <w:rFonts w:ascii="Arial" w:hAnsi="Arial" w:cs="Arial"/>
                <w:b/>
                <w:bCs/>
                <w:sz w:val="20"/>
                <w:szCs w:val="20"/>
              </w:rPr>
            </w:pPr>
          </w:p>
        </w:tc>
        <w:tc>
          <w:tcPr>
            <w:tcW w:w="1560" w:type="dxa"/>
            <w:tcBorders>
              <w:left w:val="nil"/>
              <w:bottom w:val="single" w:sz="4" w:space="0" w:color="000000"/>
              <w:right w:val="single" w:sz="4" w:space="0" w:color="000000"/>
            </w:tcBorders>
            <w:noWrap/>
            <w:vAlign w:val="bottom"/>
          </w:tcPr>
          <w:p w:rsidR="00224859" w:rsidRPr="002C5BC3" w:rsidRDefault="00224859" w:rsidP="00AD4A78">
            <w:pPr>
              <w:jc w:val="center"/>
              <w:rPr>
                <w:rFonts w:ascii="Arial" w:hAnsi="Arial" w:cs="Arial"/>
                <w:b/>
                <w:bCs/>
                <w:sz w:val="20"/>
                <w:szCs w:val="20"/>
              </w:rPr>
            </w:pPr>
          </w:p>
        </w:tc>
        <w:tc>
          <w:tcPr>
            <w:tcW w:w="550" w:type="dxa"/>
            <w:tcBorders>
              <w:left w:val="nil"/>
              <w:bottom w:val="single" w:sz="4" w:space="0" w:color="000000"/>
              <w:right w:val="single" w:sz="4" w:space="0" w:color="000000"/>
            </w:tcBorders>
            <w:noWrap/>
            <w:vAlign w:val="bottom"/>
          </w:tcPr>
          <w:p w:rsidR="00224859" w:rsidRPr="002C5BC3" w:rsidRDefault="00224859" w:rsidP="00AD4A78">
            <w:pPr>
              <w:jc w:val="center"/>
              <w:rPr>
                <w:rFonts w:ascii="Arial" w:hAnsi="Arial" w:cs="Arial"/>
                <w:b/>
                <w:bCs/>
                <w:sz w:val="20"/>
                <w:szCs w:val="20"/>
              </w:rPr>
            </w:pPr>
          </w:p>
        </w:tc>
        <w:tc>
          <w:tcPr>
            <w:tcW w:w="1309" w:type="dxa"/>
            <w:tcBorders>
              <w:left w:val="nil"/>
              <w:bottom w:val="single" w:sz="4" w:space="0" w:color="000000"/>
              <w:right w:val="nil"/>
            </w:tcBorders>
            <w:vAlign w:val="bottom"/>
          </w:tcPr>
          <w:p w:rsidR="00224859" w:rsidRDefault="00224859" w:rsidP="00AD4A78">
            <w:pPr>
              <w:jc w:val="center"/>
              <w:rPr>
                <w:rFonts w:ascii="Arial" w:hAnsi="Arial" w:cs="Arial"/>
                <w:b/>
                <w:sz w:val="20"/>
                <w:szCs w:val="20"/>
              </w:rPr>
            </w:pPr>
            <w:r>
              <w:rPr>
                <w:rFonts w:ascii="Arial" w:hAnsi="Arial" w:cs="Arial"/>
                <w:b/>
                <w:sz w:val="20"/>
                <w:szCs w:val="20"/>
              </w:rPr>
              <w:t>139 747</w:t>
            </w:r>
          </w:p>
        </w:tc>
        <w:tc>
          <w:tcPr>
            <w:tcW w:w="230" w:type="dxa"/>
            <w:tcBorders>
              <w:left w:val="nil"/>
              <w:bottom w:val="single" w:sz="4" w:space="0" w:color="000000"/>
              <w:right w:val="single" w:sz="4" w:space="0" w:color="auto"/>
            </w:tcBorders>
          </w:tcPr>
          <w:p w:rsidR="00224859" w:rsidRPr="002C5BC3" w:rsidRDefault="00224859" w:rsidP="00AD4A78">
            <w:pPr>
              <w:jc w:val="center"/>
              <w:rPr>
                <w:rFonts w:ascii="Arial" w:hAnsi="Arial" w:cs="Arial"/>
                <w:b/>
                <w:sz w:val="20"/>
                <w:szCs w:val="20"/>
              </w:rPr>
            </w:pPr>
          </w:p>
        </w:tc>
        <w:tc>
          <w:tcPr>
            <w:tcW w:w="1217" w:type="dxa"/>
            <w:tcBorders>
              <w:top w:val="single" w:sz="4" w:space="0" w:color="auto"/>
              <w:left w:val="nil"/>
              <w:bottom w:val="single" w:sz="4" w:space="0" w:color="000000"/>
              <w:right w:val="single" w:sz="4" w:space="0" w:color="auto"/>
            </w:tcBorders>
            <w:vAlign w:val="bottom"/>
          </w:tcPr>
          <w:p w:rsidR="00224859" w:rsidRDefault="00224859" w:rsidP="00AD4A78">
            <w:pPr>
              <w:jc w:val="center"/>
              <w:rPr>
                <w:rFonts w:ascii="Arial" w:hAnsi="Arial" w:cs="Arial"/>
                <w:b/>
                <w:sz w:val="20"/>
                <w:szCs w:val="20"/>
              </w:rPr>
            </w:pPr>
            <w:r>
              <w:rPr>
                <w:rFonts w:ascii="Arial" w:hAnsi="Arial" w:cs="Arial"/>
                <w:b/>
                <w:sz w:val="20"/>
                <w:szCs w:val="20"/>
              </w:rPr>
              <w:t>280 202</w:t>
            </w:r>
          </w:p>
        </w:tc>
      </w:tr>
      <w:tr w:rsidR="0024121A" w:rsidRPr="002C5BC3" w:rsidTr="0051655A">
        <w:trPr>
          <w:gridAfter w:val="2"/>
          <w:wAfter w:w="2040" w:type="dxa"/>
          <w:trHeight w:val="240"/>
        </w:trPr>
        <w:tc>
          <w:tcPr>
            <w:tcW w:w="4395" w:type="dxa"/>
            <w:tcBorders>
              <w:top w:val="nil"/>
              <w:left w:val="single" w:sz="4" w:space="0" w:color="000000"/>
              <w:bottom w:val="single" w:sz="4" w:space="0" w:color="000000"/>
              <w:right w:val="single" w:sz="4" w:space="0" w:color="000000"/>
            </w:tcBorders>
            <w:noWrap/>
            <w:vAlign w:val="bottom"/>
          </w:tcPr>
          <w:p w:rsidR="0024121A" w:rsidRPr="002C5BC3" w:rsidRDefault="0024121A" w:rsidP="00AD4A78">
            <w:pPr>
              <w:rPr>
                <w:rFonts w:ascii="Arial" w:hAnsi="Arial" w:cs="Arial"/>
                <w:b/>
                <w:bCs/>
                <w:sz w:val="20"/>
                <w:szCs w:val="20"/>
              </w:rPr>
            </w:pPr>
            <w:r>
              <w:rPr>
                <w:rFonts w:ascii="Arial" w:hAnsi="Arial" w:cs="Arial"/>
                <w:b/>
                <w:bCs/>
                <w:sz w:val="20"/>
                <w:szCs w:val="20"/>
              </w:rPr>
              <w:t>Администрация Сеймского сельсовета Мантуровского района Курской области</w:t>
            </w:r>
          </w:p>
        </w:tc>
        <w:tc>
          <w:tcPr>
            <w:tcW w:w="751" w:type="dxa"/>
            <w:tcBorders>
              <w:top w:val="nil"/>
              <w:left w:val="nil"/>
              <w:bottom w:val="single" w:sz="4" w:space="0" w:color="000000"/>
              <w:right w:val="single" w:sz="4" w:space="0" w:color="auto"/>
            </w:tcBorders>
          </w:tcPr>
          <w:p w:rsidR="0024121A" w:rsidRPr="0024121A" w:rsidRDefault="0024121A">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24121A" w:rsidRPr="002C5BC3" w:rsidRDefault="0024121A" w:rsidP="00AD4A78">
            <w:pPr>
              <w:rPr>
                <w:rFonts w:ascii="Arial" w:hAnsi="Arial" w:cs="Arial"/>
                <w:sz w:val="20"/>
                <w:szCs w:val="20"/>
              </w:rPr>
            </w:pPr>
            <w:r w:rsidRPr="002C5BC3">
              <w:rPr>
                <w:rFonts w:ascii="Arial" w:hAnsi="Arial" w:cs="Arial"/>
                <w:sz w:val="20"/>
                <w:szCs w:val="20"/>
              </w:rPr>
              <w:t> </w:t>
            </w:r>
          </w:p>
        </w:tc>
        <w:tc>
          <w:tcPr>
            <w:tcW w:w="567" w:type="dxa"/>
            <w:tcBorders>
              <w:top w:val="nil"/>
              <w:left w:val="nil"/>
              <w:bottom w:val="single" w:sz="4" w:space="0" w:color="000000"/>
              <w:right w:val="single" w:sz="4" w:space="0" w:color="000000"/>
            </w:tcBorders>
            <w:noWrap/>
            <w:vAlign w:val="bottom"/>
          </w:tcPr>
          <w:p w:rsidR="0024121A" w:rsidRPr="002C5BC3" w:rsidRDefault="0024121A" w:rsidP="00AD4A78">
            <w:pPr>
              <w:rPr>
                <w:rFonts w:ascii="Arial" w:hAnsi="Arial" w:cs="Arial"/>
                <w:sz w:val="20"/>
                <w:szCs w:val="20"/>
              </w:rPr>
            </w:pPr>
            <w:r w:rsidRPr="002C5BC3">
              <w:rPr>
                <w:rFonts w:ascii="Arial" w:hAnsi="Arial" w:cs="Arial"/>
                <w:sz w:val="20"/>
                <w:szCs w:val="20"/>
              </w:rPr>
              <w:t> </w:t>
            </w:r>
          </w:p>
        </w:tc>
        <w:tc>
          <w:tcPr>
            <w:tcW w:w="1560" w:type="dxa"/>
            <w:tcBorders>
              <w:top w:val="nil"/>
              <w:left w:val="nil"/>
              <w:bottom w:val="single" w:sz="4" w:space="0" w:color="000000"/>
              <w:right w:val="single" w:sz="4" w:space="0" w:color="000000"/>
            </w:tcBorders>
            <w:noWrap/>
            <w:vAlign w:val="bottom"/>
          </w:tcPr>
          <w:p w:rsidR="0024121A" w:rsidRPr="002C5BC3" w:rsidRDefault="0024121A" w:rsidP="00AD4A78">
            <w:pPr>
              <w:rPr>
                <w:rFonts w:ascii="Arial" w:hAnsi="Arial" w:cs="Arial"/>
                <w:sz w:val="20"/>
                <w:szCs w:val="20"/>
              </w:rPr>
            </w:pPr>
            <w:r w:rsidRPr="002C5BC3">
              <w:rPr>
                <w:rFonts w:ascii="Arial" w:hAnsi="Arial" w:cs="Arial"/>
                <w:sz w:val="20"/>
                <w:szCs w:val="20"/>
              </w:rPr>
              <w:t> </w:t>
            </w:r>
          </w:p>
        </w:tc>
        <w:tc>
          <w:tcPr>
            <w:tcW w:w="550" w:type="dxa"/>
            <w:tcBorders>
              <w:top w:val="nil"/>
              <w:left w:val="nil"/>
              <w:bottom w:val="single" w:sz="4" w:space="0" w:color="000000"/>
              <w:right w:val="single" w:sz="4" w:space="0" w:color="000000"/>
            </w:tcBorders>
            <w:noWrap/>
            <w:vAlign w:val="bottom"/>
          </w:tcPr>
          <w:p w:rsidR="0024121A" w:rsidRPr="002C5BC3" w:rsidRDefault="0024121A" w:rsidP="00AD4A78">
            <w:pPr>
              <w:rPr>
                <w:rFonts w:ascii="Arial" w:hAnsi="Arial" w:cs="Arial"/>
                <w:sz w:val="20"/>
                <w:szCs w:val="20"/>
              </w:rPr>
            </w:pPr>
            <w:r w:rsidRPr="002C5BC3">
              <w:rPr>
                <w:rFonts w:ascii="Arial" w:hAnsi="Arial" w:cs="Arial"/>
                <w:sz w:val="20"/>
                <w:szCs w:val="20"/>
              </w:rPr>
              <w:t> </w:t>
            </w:r>
          </w:p>
        </w:tc>
        <w:tc>
          <w:tcPr>
            <w:tcW w:w="1309" w:type="dxa"/>
            <w:tcBorders>
              <w:top w:val="nil"/>
              <w:left w:val="nil"/>
              <w:bottom w:val="single" w:sz="4" w:space="0" w:color="000000"/>
              <w:right w:val="nil"/>
            </w:tcBorders>
            <w:vAlign w:val="bottom"/>
          </w:tcPr>
          <w:p w:rsidR="0024121A" w:rsidRPr="002C5BC3" w:rsidRDefault="0024121A" w:rsidP="00AD4A78">
            <w:pPr>
              <w:jc w:val="center"/>
              <w:rPr>
                <w:rFonts w:ascii="Arial" w:hAnsi="Arial" w:cs="Arial"/>
                <w:b/>
                <w:sz w:val="20"/>
                <w:szCs w:val="20"/>
              </w:rPr>
            </w:pPr>
            <w:r>
              <w:rPr>
                <w:rFonts w:ascii="Arial" w:hAnsi="Arial" w:cs="Arial"/>
                <w:b/>
                <w:sz w:val="20"/>
                <w:szCs w:val="20"/>
              </w:rPr>
              <w:t>7 080 566</w:t>
            </w:r>
          </w:p>
        </w:tc>
        <w:tc>
          <w:tcPr>
            <w:tcW w:w="230" w:type="dxa"/>
            <w:tcBorders>
              <w:top w:val="nil"/>
              <w:left w:val="nil"/>
              <w:bottom w:val="single" w:sz="4" w:space="0" w:color="000000"/>
              <w:right w:val="single" w:sz="4" w:space="0" w:color="auto"/>
            </w:tcBorders>
          </w:tcPr>
          <w:p w:rsidR="0024121A" w:rsidRPr="002C5BC3" w:rsidRDefault="0024121A" w:rsidP="00AD4A78">
            <w:pPr>
              <w:jc w:val="center"/>
              <w:rPr>
                <w:rFonts w:ascii="Arial" w:hAnsi="Arial" w:cs="Arial"/>
                <w:b/>
                <w:sz w:val="20"/>
                <w:szCs w:val="20"/>
              </w:rPr>
            </w:pPr>
          </w:p>
        </w:tc>
        <w:tc>
          <w:tcPr>
            <w:tcW w:w="1217" w:type="dxa"/>
            <w:tcBorders>
              <w:top w:val="nil"/>
              <w:left w:val="nil"/>
              <w:bottom w:val="single" w:sz="4" w:space="0" w:color="000000"/>
              <w:right w:val="single" w:sz="4" w:space="0" w:color="auto"/>
            </w:tcBorders>
            <w:noWrap/>
            <w:vAlign w:val="bottom"/>
          </w:tcPr>
          <w:p w:rsidR="0024121A" w:rsidRPr="002C5BC3" w:rsidRDefault="0024121A" w:rsidP="00AD4A78">
            <w:pPr>
              <w:jc w:val="center"/>
              <w:rPr>
                <w:rFonts w:ascii="Arial" w:hAnsi="Arial" w:cs="Arial"/>
                <w:b/>
                <w:sz w:val="20"/>
                <w:szCs w:val="20"/>
              </w:rPr>
            </w:pPr>
            <w:r>
              <w:rPr>
                <w:rFonts w:ascii="Arial" w:hAnsi="Arial" w:cs="Arial"/>
                <w:b/>
                <w:sz w:val="20"/>
                <w:szCs w:val="20"/>
              </w:rPr>
              <w:t>7 022 133</w:t>
            </w:r>
          </w:p>
        </w:tc>
      </w:tr>
      <w:tr w:rsidR="00091E5B" w:rsidRPr="002C5BC3" w:rsidTr="0051655A">
        <w:trPr>
          <w:gridAfter w:val="2"/>
          <w:wAfter w:w="2040" w:type="dxa"/>
          <w:trHeight w:val="240"/>
        </w:trPr>
        <w:tc>
          <w:tcPr>
            <w:tcW w:w="4395" w:type="dxa"/>
            <w:tcBorders>
              <w:top w:val="nil"/>
              <w:left w:val="single" w:sz="4" w:space="0" w:color="000000"/>
              <w:bottom w:val="single" w:sz="4" w:space="0" w:color="000000"/>
              <w:right w:val="single" w:sz="4" w:space="0" w:color="000000"/>
            </w:tcBorders>
            <w:noWrap/>
            <w:vAlign w:val="bottom"/>
          </w:tcPr>
          <w:p w:rsidR="00091E5B" w:rsidRPr="002C5BC3" w:rsidRDefault="00091E5B" w:rsidP="00AD4A78">
            <w:pPr>
              <w:rPr>
                <w:rFonts w:ascii="Arial" w:hAnsi="Arial" w:cs="Arial"/>
                <w:b/>
                <w:bCs/>
                <w:sz w:val="20"/>
                <w:szCs w:val="20"/>
              </w:rPr>
            </w:pPr>
            <w:r w:rsidRPr="002C5BC3">
              <w:rPr>
                <w:rFonts w:ascii="Arial" w:hAnsi="Arial" w:cs="Arial"/>
                <w:b/>
                <w:bCs/>
                <w:sz w:val="20"/>
                <w:szCs w:val="20"/>
              </w:rPr>
              <w:t xml:space="preserve">Общегосударственные вопросы </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
                <w:sz w:val="20"/>
                <w:szCs w:val="20"/>
              </w:rPr>
            </w:pPr>
            <w:r w:rsidRPr="002C5BC3">
              <w:rPr>
                <w:rFonts w:ascii="Arial" w:hAnsi="Arial" w:cs="Arial"/>
                <w:b/>
                <w:sz w:val="20"/>
                <w:szCs w:val="20"/>
              </w:rPr>
              <w:t>00</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b/>
                <w:sz w:val="20"/>
                <w:szCs w:val="20"/>
              </w:rPr>
            </w:pPr>
            <w:r>
              <w:rPr>
                <w:rFonts w:ascii="Arial" w:hAnsi="Arial" w:cs="Arial"/>
                <w:b/>
                <w:sz w:val="20"/>
                <w:szCs w:val="20"/>
              </w:rPr>
              <w:t>3 196 914</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b/>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b/>
                <w:sz w:val="20"/>
                <w:szCs w:val="20"/>
              </w:rPr>
            </w:pPr>
            <w:r>
              <w:rPr>
                <w:rFonts w:ascii="Arial" w:hAnsi="Arial" w:cs="Arial"/>
                <w:b/>
                <w:sz w:val="20"/>
                <w:szCs w:val="20"/>
              </w:rPr>
              <w:t>3 073 630</w:t>
            </w:r>
          </w:p>
        </w:tc>
      </w:tr>
      <w:tr w:rsidR="00091E5B" w:rsidRPr="002C5BC3" w:rsidTr="0051655A">
        <w:trPr>
          <w:trHeight w:val="46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b/>
                <w:bCs/>
                <w:sz w:val="20"/>
                <w:szCs w:val="20"/>
              </w:rPr>
            </w:pPr>
            <w:r w:rsidRPr="002C5BC3">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02</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b/>
                <w:sz w:val="20"/>
                <w:szCs w:val="20"/>
              </w:rPr>
            </w:pPr>
            <w:r w:rsidRPr="002C5BC3">
              <w:rPr>
                <w:rFonts w:ascii="Arial" w:hAnsi="Arial" w:cs="Arial"/>
                <w:b/>
                <w:sz w:val="20"/>
                <w:szCs w:val="20"/>
              </w:rPr>
              <w:t>760 900,00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b/>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b/>
                <w:sz w:val="20"/>
                <w:szCs w:val="20"/>
              </w:rPr>
            </w:pPr>
            <w:r w:rsidRPr="002C5BC3">
              <w:rPr>
                <w:rFonts w:ascii="Arial" w:hAnsi="Arial" w:cs="Arial"/>
                <w:b/>
                <w:sz w:val="20"/>
                <w:szCs w:val="20"/>
              </w:rPr>
              <w:t>760 900,00</w:t>
            </w:r>
          </w:p>
        </w:tc>
        <w:tc>
          <w:tcPr>
            <w:tcW w:w="792" w:type="dxa"/>
          </w:tcPr>
          <w:p w:rsidR="00091E5B" w:rsidRPr="002C5BC3" w:rsidRDefault="00091E5B" w:rsidP="00AD4A78">
            <w:pPr>
              <w:jc w:val="center"/>
              <w:rPr>
                <w:rFonts w:ascii="Arial" w:hAnsi="Arial" w:cs="Arial"/>
                <w:b/>
                <w:sz w:val="20"/>
                <w:szCs w:val="20"/>
              </w:rPr>
            </w:pPr>
          </w:p>
        </w:tc>
        <w:tc>
          <w:tcPr>
            <w:tcW w:w="1248" w:type="dxa"/>
            <w:vAlign w:val="bottom"/>
          </w:tcPr>
          <w:p w:rsidR="00091E5B" w:rsidRPr="002C5BC3" w:rsidRDefault="00091E5B" w:rsidP="00AD4A78">
            <w:pPr>
              <w:jc w:val="center"/>
              <w:rPr>
                <w:rFonts w:ascii="Arial" w:hAnsi="Arial" w:cs="Arial"/>
                <w:b/>
                <w:sz w:val="20"/>
                <w:szCs w:val="20"/>
              </w:rPr>
            </w:pPr>
            <w:r w:rsidRPr="002C5BC3">
              <w:rPr>
                <w:rFonts w:ascii="Arial" w:hAnsi="Arial" w:cs="Arial"/>
                <w:b/>
                <w:sz w:val="20"/>
                <w:szCs w:val="20"/>
              </w:rPr>
              <w:t>760 900,00</w:t>
            </w:r>
          </w:p>
        </w:tc>
      </w:tr>
      <w:tr w:rsidR="00091E5B" w:rsidRPr="002C5BC3" w:rsidTr="0051655A">
        <w:trPr>
          <w:gridAfter w:val="2"/>
          <w:wAfter w:w="2040" w:type="dxa"/>
          <w:trHeight w:val="616"/>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Обеспечение функционирования главы муниципального образования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02</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71 0 00 00000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091E5B" w:rsidRPr="002C5BC3" w:rsidRDefault="00091E5B" w:rsidP="00F7438C">
            <w:pPr>
              <w:jc w:val="center"/>
              <w:rPr>
                <w:rFonts w:ascii="Arial" w:hAnsi="Arial" w:cs="Arial"/>
                <w:sz w:val="20"/>
                <w:szCs w:val="20"/>
              </w:rPr>
            </w:pPr>
            <w:r w:rsidRPr="002C5BC3">
              <w:rPr>
                <w:rFonts w:ascii="Arial" w:hAnsi="Arial" w:cs="Arial"/>
                <w:sz w:val="20"/>
                <w:szCs w:val="20"/>
              </w:rPr>
              <w:t>760 900,00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760 900,00</w:t>
            </w:r>
          </w:p>
        </w:tc>
      </w:tr>
      <w:tr w:rsidR="00091E5B" w:rsidRPr="002C5BC3" w:rsidTr="0051655A">
        <w:trPr>
          <w:gridAfter w:val="2"/>
          <w:wAfter w:w="2040" w:type="dxa"/>
          <w:trHeight w:val="240"/>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Глава муниципального образования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02</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71 1 00 00000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091E5B" w:rsidRPr="002C5BC3" w:rsidRDefault="00091E5B" w:rsidP="00F7438C">
            <w:pPr>
              <w:jc w:val="center"/>
              <w:rPr>
                <w:rFonts w:ascii="Arial" w:hAnsi="Arial" w:cs="Arial"/>
                <w:sz w:val="20"/>
                <w:szCs w:val="20"/>
              </w:rPr>
            </w:pPr>
            <w:r w:rsidRPr="002C5BC3">
              <w:rPr>
                <w:rFonts w:ascii="Arial" w:hAnsi="Arial" w:cs="Arial"/>
                <w:sz w:val="20"/>
                <w:szCs w:val="20"/>
              </w:rPr>
              <w:t>760 900,00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760 900,00</w:t>
            </w:r>
          </w:p>
        </w:tc>
      </w:tr>
      <w:tr w:rsidR="00091E5B" w:rsidRPr="002C5BC3" w:rsidTr="0051655A">
        <w:trPr>
          <w:gridAfter w:val="2"/>
          <w:wAfter w:w="2040" w:type="dxa"/>
          <w:trHeight w:val="240"/>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Обеспечение деятельности и выполнение функций органов местного самоуправления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02</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71 1 00 С1402</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091E5B" w:rsidRPr="002C5BC3" w:rsidRDefault="00091E5B" w:rsidP="00F7438C">
            <w:pPr>
              <w:jc w:val="center"/>
              <w:rPr>
                <w:rFonts w:ascii="Arial" w:hAnsi="Arial" w:cs="Arial"/>
                <w:sz w:val="20"/>
                <w:szCs w:val="20"/>
              </w:rPr>
            </w:pPr>
            <w:r w:rsidRPr="002C5BC3">
              <w:rPr>
                <w:rFonts w:ascii="Arial" w:hAnsi="Arial" w:cs="Arial"/>
                <w:sz w:val="20"/>
                <w:szCs w:val="20"/>
              </w:rPr>
              <w:t>760 900,00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760 900,00</w:t>
            </w:r>
          </w:p>
        </w:tc>
      </w:tr>
      <w:tr w:rsidR="00091E5B" w:rsidRPr="002C5BC3" w:rsidTr="0051655A">
        <w:trPr>
          <w:gridAfter w:val="2"/>
          <w:wAfter w:w="2040" w:type="dxa"/>
          <w:trHeight w:val="240"/>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02</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71 1 00 С1402</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100</w:t>
            </w:r>
          </w:p>
        </w:tc>
        <w:tc>
          <w:tcPr>
            <w:tcW w:w="1309" w:type="dxa"/>
            <w:tcBorders>
              <w:top w:val="nil"/>
              <w:left w:val="nil"/>
              <w:bottom w:val="single" w:sz="4" w:space="0" w:color="000000"/>
              <w:right w:val="nil"/>
            </w:tcBorders>
          </w:tcPr>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sidRPr="002C5BC3">
              <w:rPr>
                <w:rFonts w:ascii="Arial" w:hAnsi="Arial" w:cs="Arial"/>
                <w:sz w:val="20"/>
                <w:szCs w:val="20"/>
              </w:rPr>
              <w:t>760 900,00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760 900,00</w:t>
            </w:r>
          </w:p>
        </w:tc>
      </w:tr>
      <w:tr w:rsidR="00091E5B" w:rsidRPr="002C5BC3" w:rsidTr="0051655A">
        <w:trPr>
          <w:gridAfter w:val="2"/>
          <w:wAfter w:w="2040" w:type="dxa"/>
          <w:trHeight w:val="240"/>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b/>
                <w:bCs/>
                <w:sz w:val="20"/>
                <w:szCs w:val="20"/>
              </w:rPr>
            </w:pPr>
            <w:r w:rsidRPr="002C5BC3">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04</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rPr>
                <w:rFonts w:ascii="Arial" w:hAnsi="Arial" w:cs="Arial"/>
                <w:b/>
                <w:sz w:val="20"/>
                <w:szCs w:val="20"/>
              </w:rPr>
            </w:pPr>
            <w:r>
              <w:rPr>
                <w:rFonts w:ascii="Arial" w:hAnsi="Arial" w:cs="Arial"/>
                <w:b/>
                <w:sz w:val="20"/>
                <w:szCs w:val="20"/>
              </w:rPr>
              <w:t>2 270 700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b/>
                <w:sz w:val="20"/>
                <w:szCs w:val="20"/>
              </w:rPr>
            </w:pPr>
            <w:r w:rsidRPr="002C5BC3">
              <w:rPr>
                <w:rFonts w:ascii="Arial" w:hAnsi="Arial" w:cs="Arial"/>
                <w:b/>
                <w:sz w:val="20"/>
                <w:szCs w:val="20"/>
              </w:rPr>
              <w:t>2 260 700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Обеспечение функционирования местных администраций</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73 0 00 00000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rPr>
                <w:rFonts w:ascii="Arial" w:hAnsi="Arial" w:cs="Arial"/>
                <w:sz w:val="20"/>
                <w:szCs w:val="20"/>
              </w:rPr>
            </w:pPr>
            <w:r w:rsidRPr="002C5BC3">
              <w:rPr>
                <w:rFonts w:ascii="Arial" w:hAnsi="Arial" w:cs="Arial"/>
                <w:sz w:val="20"/>
                <w:szCs w:val="20"/>
              </w:rPr>
              <w:t>2 270 700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2 260 700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Обеспечение деятельности администрации муниципального образования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73 1 00 00000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rPr>
                <w:rFonts w:ascii="Arial" w:hAnsi="Arial" w:cs="Arial"/>
                <w:sz w:val="20"/>
                <w:szCs w:val="20"/>
              </w:rPr>
            </w:pPr>
            <w:r w:rsidRPr="002C5BC3">
              <w:rPr>
                <w:rFonts w:ascii="Arial" w:hAnsi="Arial" w:cs="Arial"/>
                <w:sz w:val="20"/>
                <w:szCs w:val="20"/>
              </w:rPr>
              <w:t>2 270 700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2 260 700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Обеспечение деятельности и выполнение функций органов местного самоуправления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73 1 00 С1402</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rPr>
                <w:rFonts w:ascii="Arial" w:hAnsi="Arial" w:cs="Arial"/>
                <w:sz w:val="20"/>
                <w:szCs w:val="20"/>
              </w:rPr>
            </w:pPr>
            <w:r w:rsidRPr="002C5BC3">
              <w:rPr>
                <w:rFonts w:ascii="Arial" w:hAnsi="Arial" w:cs="Arial"/>
                <w:sz w:val="20"/>
                <w:szCs w:val="20"/>
              </w:rPr>
              <w:t>2 270 700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2 260 700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73 1 00 С1402</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100</w:t>
            </w: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1 582 000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1 582 000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73 1 00 С1402</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200</w:t>
            </w: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656 700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646 700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Иные бюджетные ассигнования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04</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73 1 00 С1402</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800</w:t>
            </w: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32 000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32 000</w:t>
            </w:r>
          </w:p>
        </w:tc>
      </w:tr>
      <w:tr w:rsidR="00091E5B" w:rsidRPr="002C5BC3" w:rsidTr="0051655A">
        <w:trPr>
          <w:gridAfter w:val="2"/>
          <w:wAfter w:w="2040" w:type="dxa"/>
          <w:trHeight w:val="441"/>
        </w:trPr>
        <w:tc>
          <w:tcPr>
            <w:tcW w:w="4395" w:type="dxa"/>
            <w:tcBorders>
              <w:top w:val="single" w:sz="4" w:space="0" w:color="auto"/>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b/>
                <w:bCs/>
                <w:sz w:val="20"/>
                <w:szCs w:val="20"/>
              </w:rPr>
            </w:pPr>
            <w:r w:rsidRPr="002C5BC3">
              <w:rPr>
                <w:rFonts w:ascii="Arial" w:hAnsi="Arial" w:cs="Arial"/>
                <w:b/>
                <w:bCs/>
                <w:sz w:val="20"/>
                <w:szCs w:val="20"/>
              </w:rPr>
              <w:t>Другие общегосударственные вопросы</w:t>
            </w:r>
          </w:p>
        </w:tc>
        <w:tc>
          <w:tcPr>
            <w:tcW w:w="751" w:type="dxa"/>
            <w:tcBorders>
              <w:top w:val="single" w:sz="4" w:space="0" w:color="auto"/>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01</w:t>
            </w:r>
          </w:p>
        </w:tc>
        <w:tc>
          <w:tcPr>
            <w:tcW w:w="567"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13</w:t>
            </w:r>
          </w:p>
        </w:tc>
        <w:tc>
          <w:tcPr>
            <w:tcW w:w="156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
                <w:sz w:val="20"/>
                <w:szCs w:val="20"/>
              </w:rPr>
            </w:pPr>
          </w:p>
        </w:tc>
        <w:tc>
          <w:tcPr>
            <w:tcW w:w="55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
                <w:bCs/>
                <w:sz w:val="20"/>
                <w:szCs w:val="20"/>
              </w:rPr>
            </w:pPr>
          </w:p>
        </w:tc>
        <w:tc>
          <w:tcPr>
            <w:tcW w:w="1309" w:type="dxa"/>
            <w:tcBorders>
              <w:top w:val="single" w:sz="4" w:space="0" w:color="auto"/>
              <w:left w:val="nil"/>
              <w:bottom w:val="single" w:sz="4" w:space="0" w:color="000000"/>
              <w:right w:val="nil"/>
            </w:tcBorders>
            <w:vAlign w:val="bottom"/>
          </w:tcPr>
          <w:p w:rsidR="00091E5B" w:rsidRPr="002C5BC3" w:rsidRDefault="00091E5B" w:rsidP="00F7438C">
            <w:pPr>
              <w:jc w:val="center"/>
              <w:rPr>
                <w:rFonts w:ascii="Arial" w:hAnsi="Arial" w:cs="Arial"/>
                <w:b/>
                <w:sz w:val="20"/>
                <w:szCs w:val="20"/>
              </w:rPr>
            </w:pPr>
            <w:r>
              <w:rPr>
                <w:rFonts w:ascii="Arial" w:hAnsi="Arial" w:cs="Arial"/>
                <w:b/>
                <w:sz w:val="20"/>
                <w:szCs w:val="20"/>
              </w:rPr>
              <w:t>155 314</w:t>
            </w:r>
          </w:p>
        </w:tc>
        <w:tc>
          <w:tcPr>
            <w:tcW w:w="230" w:type="dxa"/>
            <w:tcBorders>
              <w:top w:val="single" w:sz="4" w:space="0" w:color="auto"/>
              <w:left w:val="nil"/>
              <w:bottom w:val="single" w:sz="4" w:space="0" w:color="000000"/>
              <w:right w:val="single" w:sz="4" w:space="0" w:color="auto"/>
            </w:tcBorders>
          </w:tcPr>
          <w:p w:rsidR="00091E5B" w:rsidRPr="002C5BC3" w:rsidRDefault="00091E5B" w:rsidP="00F7438C">
            <w:pPr>
              <w:jc w:val="center"/>
              <w:rPr>
                <w:rFonts w:ascii="Arial" w:hAnsi="Arial" w:cs="Arial"/>
                <w:b/>
                <w:sz w:val="20"/>
                <w:szCs w:val="20"/>
              </w:rPr>
            </w:pPr>
          </w:p>
        </w:tc>
        <w:tc>
          <w:tcPr>
            <w:tcW w:w="1217" w:type="dxa"/>
            <w:tcBorders>
              <w:top w:val="single" w:sz="4" w:space="0" w:color="auto"/>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b/>
                <w:sz w:val="20"/>
                <w:szCs w:val="20"/>
              </w:rPr>
            </w:pPr>
            <w:r>
              <w:rPr>
                <w:rFonts w:ascii="Arial" w:hAnsi="Arial" w:cs="Arial"/>
                <w:b/>
                <w:sz w:val="20"/>
                <w:szCs w:val="20"/>
              </w:rPr>
              <w:t>51 030</w:t>
            </w:r>
          </w:p>
        </w:tc>
      </w:tr>
      <w:tr w:rsidR="00091E5B" w:rsidRPr="002C5BC3" w:rsidTr="0051655A">
        <w:trPr>
          <w:gridAfter w:val="2"/>
          <w:wAfter w:w="2040" w:type="dxa"/>
          <w:trHeight w:val="135"/>
        </w:trPr>
        <w:tc>
          <w:tcPr>
            <w:tcW w:w="4395" w:type="dxa"/>
            <w:tcBorders>
              <w:top w:val="single" w:sz="4" w:space="0" w:color="auto"/>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Реализация государственных функций, связанных с общегосударственным управлением</w:t>
            </w:r>
          </w:p>
        </w:tc>
        <w:tc>
          <w:tcPr>
            <w:tcW w:w="751" w:type="dxa"/>
            <w:tcBorders>
              <w:top w:val="single" w:sz="4" w:space="0" w:color="auto"/>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w:t>
            </w:r>
          </w:p>
        </w:tc>
        <w:tc>
          <w:tcPr>
            <w:tcW w:w="156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76 0 00 00000</w:t>
            </w:r>
          </w:p>
        </w:tc>
        <w:tc>
          <w:tcPr>
            <w:tcW w:w="55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145 314</w:t>
            </w:r>
          </w:p>
        </w:tc>
        <w:tc>
          <w:tcPr>
            <w:tcW w:w="230" w:type="dxa"/>
            <w:tcBorders>
              <w:top w:val="single" w:sz="4" w:space="0" w:color="auto"/>
              <w:left w:val="nil"/>
              <w:bottom w:val="single" w:sz="4" w:space="0" w:color="000000"/>
              <w:right w:val="single" w:sz="4" w:space="0" w:color="auto"/>
            </w:tcBorders>
          </w:tcPr>
          <w:p w:rsidR="00091E5B" w:rsidRPr="002C5BC3" w:rsidRDefault="00091E5B" w:rsidP="00F7438C">
            <w:pPr>
              <w:jc w:val="center"/>
              <w:rPr>
                <w:rFonts w:ascii="Arial" w:hAnsi="Arial" w:cs="Arial"/>
                <w:b/>
                <w:sz w:val="20"/>
                <w:szCs w:val="20"/>
              </w:rPr>
            </w:pPr>
          </w:p>
        </w:tc>
        <w:tc>
          <w:tcPr>
            <w:tcW w:w="1217" w:type="dxa"/>
            <w:tcBorders>
              <w:top w:val="single" w:sz="4" w:space="0" w:color="auto"/>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45 030</w:t>
            </w:r>
          </w:p>
        </w:tc>
      </w:tr>
      <w:tr w:rsidR="00091E5B" w:rsidRPr="002C5BC3" w:rsidTr="0051655A">
        <w:trPr>
          <w:gridAfter w:val="2"/>
          <w:wAfter w:w="2040" w:type="dxa"/>
          <w:trHeight w:val="135"/>
        </w:trPr>
        <w:tc>
          <w:tcPr>
            <w:tcW w:w="4395" w:type="dxa"/>
            <w:tcBorders>
              <w:top w:val="single" w:sz="4" w:space="0" w:color="auto"/>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Выполнение других  обязательств  муниципального образования</w:t>
            </w:r>
          </w:p>
        </w:tc>
        <w:tc>
          <w:tcPr>
            <w:tcW w:w="751" w:type="dxa"/>
            <w:tcBorders>
              <w:top w:val="single" w:sz="4" w:space="0" w:color="auto"/>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w:t>
            </w:r>
          </w:p>
        </w:tc>
        <w:tc>
          <w:tcPr>
            <w:tcW w:w="156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76 1 00 00000</w:t>
            </w:r>
          </w:p>
        </w:tc>
        <w:tc>
          <w:tcPr>
            <w:tcW w:w="55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145 314</w:t>
            </w:r>
          </w:p>
        </w:tc>
        <w:tc>
          <w:tcPr>
            <w:tcW w:w="230" w:type="dxa"/>
            <w:tcBorders>
              <w:top w:val="single" w:sz="4" w:space="0" w:color="auto"/>
              <w:left w:val="nil"/>
              <w:bottom w:val="single" w:sz="4" w:space="0" w:color="000000"/>
              <w:right w:val="single" w:sz="4" w:space="0" w:color="auto"/>
            </w:tcBorders>
          </w:tcPr>
          <w:p w:rsidR="00091E5B" w:rsidRPr="002C5BC3" w:rsidRDefault="00091E5B" w:rsidP="00F7438C">
            <w:pPr>
              <w:rPr>
                <w:rFonts w:ascii="Arial" w:hAnsi="Arial" w:cs="Arial"/>
                <w:b/>
                <w:sz w:val="20"/>
                <w:szCs w:val="20"/>
              </w:rPr>
            </w:pPr>
          </w:p>
        </w:tc>
        <w:tc>
          <w:tcPr>
            <w:tcW w:w="1217" w:type="dxa"/>
            <w:tcBorders>
              <w:top w:val="single" w:sz="4" w:space="0" w:color="auto"/>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46 030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Выполнение других (прочих) обязательств органа местного самоуправления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76 1 00 С1404</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145 314</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46 030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76 1 00 С1404</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200</w:t>
            </w: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136 253</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36 000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Иные бюджетные ассигнования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76 1 00 С1404</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800</w:t>
            </w: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9 061</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10 030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Не программная деятельность органов местного самоуправления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bCs/>
                <w:sz w:val="20"/>
                <w:szCs w:val="20"/>
              </w:rPr>
            </w:pPr>
            <w:r w:rsidRPr="002C5BC3">
              <w:rPr>
                <w:rFonts w:ascii="Arial" w:hAnsi="Arial" w:cs="Arial"/>
                <w:bCs/>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Cs/>
                <w:sz w:val="20"/>
                <w:szCs w:val="20"/>
              </w:rPr>
            </w:pPr>
            <w:r w:rsidRPr="002C5BC3">
              <w:rPr>
                <w:rFonts w:ascii="Arial" w:hAnsi="Arial" w:cs="Arial"/>
                <w:bCs/>
                <w:sz w:val="20"/>
                <w:szCs w:val="20"/>
              </w:rPr>
              <w:t>13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77 0 00 00000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10 000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5 000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Не программные расходы органов местного самоуправления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bCs/>
                <w:sz w:val="20"/>
                <w:szCs w:val="20"/>
              </w:rPr>
            </w:pPr>
            <w:r w:rsidRPr="002C5BC3">
              <w:rPr>
                <w:rFonts w:ascii="Arial" w:hAnsi="Arial" w:cs="Arial"/>
                <w:bCs/>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Cs/>
                <w:sz w:val="20"/>
                <w:szCs w:val="20"/>
              </w:rPr>
            </w:pPr>
            <w:r w:rsidRPr="002C5BC3">
              <w:rPr>
                <w:rFonts w:ascii="Arial" w:hAnsi="Arial" w:cs="Arial"/>
                <w:bCs/>
                <w:sz w:val="20"/>
                <w:szCs w:val="20"/>
              </w:rPr>
              <w:t>13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77 2 00 00000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10 000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5 000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Реализация мероприятий по распространению официальной информации</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bCs/>
                <w:sz w:val="20"/>
                <w:szCs w:val="20"/>
              </w:rPr>
            </w:pPr>
            <w:r w:rsidRPr="002C5BC3">
              <w:rPr>
                <w:rFonts w:ascii="Arial" w:hAnsi="Arial" w:cs="Arial"/>
                <w:bCs/>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Cs/>
                <w:sz w:val="20"/>
                <w:szCs w:val="20"/>
              </w:rPr>
            </w:pPr>
            <w:r w:rsidRPr="002C5BC3">
              <w:rPr>
                <w:rFonts w:ascii="Arial" w:hAnsi="Arial" w:cs="Arial"/>
                <w:bCs/>
                <w:sz w:val="20"/>
                <w:szCs w:val="20"/>
              </w:rPr>
              <w:t>13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77 2 00 С1439</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10 000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5 000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bCs/>
                <w:sz w:val="20"/>
                <w:szCs w:val="20"/>
              </w:rPr>
            </w:pPr>
            <w:r w:rsidRPr="002C5BC3">
              <w:rPr>
                <w:rFonts w:ascii="Arial" w:hAnsi="Arial" w:cs="Arial"/>
                <w:bCs/>
                <w:sz w:val="20"/>
                <w:szCs w:val="20"/>
              </w:rPr>
              <w:t>01</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Cs/>
                <w:sz w:val="20"/>
                <w:szCs w:val="20"/>
              </w:rPr>
            </w:pPr>
            <w:r w:rsidRPr="002C5BC3">
              <w:rPr>
                <w:rFonts w:ascii="Arial" w:hAnsi="Arial" w:cs="Arial"/>
                <w:bCs/>
                <w:sz w:val="20"/>
                <w:szCs w:val="20"/>
              </w:rPr>
              <w:t>13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77 2 00 С1439</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200</w:t>
            </w: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10 000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b/>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5 000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tcPr>
          <w:p w:rsidR="00091E5B" w:rsidRPr="002C5BC3" w:rsidRDefault="00091E5B" w:rsidP="00AD4A78">
            <w:pPr>
              <w:jc w:val="both"/>
              <w:rPr>
                <w:rFonts w:ascii="Arial" w:hAnsi="Arial" w:cs="Arial"/>
                <w:b/>
                <w:sz w:val="20"/>
                <w:szCs w:val="20"/>
              </w:rPr>
            </w:pPr>
            <w:r w:rsidRPr="002C5BC3">
              <w:rPr>
                <w:rFonts w:ascii="Arial" w:hAnsi="Arial" w:cs="Arial"/>
                <w:b/>
                <w:sz w:val="20"/>
                <w:szCs w:val="20"/>
              </w:rPr>
              <w:t>Национальная оборона</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tcPr>
          <w:p w:rsidR="00091E5B" w:rsidRPr="002C5BC3" w:rsidRDefault="00091E5B" w:rsidP="00AD4A78">
            <w:pPr>
              <w:jc w:val="center"/>
              <w:rPr>
                <w:rFonts w:ascii="Arial" w:hAnsi="Arial" w:cs="Arial"/>
                <w:b/>
                <w:sz w:val="20"/>
                <w:szCs w:val="20"/>
              </w:rPr>
            </w:pPr>
            <w:r w:rsidRPr="002C5BC3">
              <w:rPr>
                <w:rFonts w:ascii="Arial" w:hAnsi="Arial" w:cs="Arial"/>
                <w:b/>
                <w:sz w:val="20"/>
                <w:szCs w:val="20"/>
              </w:rPr>
              <w:t>02</w:t>
            </w:r>
          </w:p>
        </w:tc>
        <w:tc>
          <w:tcPr>
            <w:tcW w:w="567"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b/>
                <w:sz w:val="20"/>
                <w:szCs w:val="20"/>
              </w:rPr>
            </w:pPr>
            <w:r w:rsidRPr="002C5BC3">
              <w:rPr>
                <w:rFonts w:ascii="Arial" w:hAnsi="Arial" w:cs="Arial"/>
                <w:b/>
                <w:sz w:val="20"/>
                <w:szCs w:val="20"/>
              </w:rPr>
              <w:t>00</w:t>
            </w:r>
          </w:p>
        </w:tc>
        <w:tc>
          <w:tcPr>
            <w:tcW w:w="1560"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b/>
                <w:sz w:val="20"/>
                <w:szCs w:val="20"/>
              </w:rPr>
            </w:pPr>
          </w:p>
        </w:tc>
        <w:tc>
          <w:tcPr>
            <w:tcW w:w="550"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b/>
                <w:sz w:val="20"/>
                <w:szCs w:val="20"/>
              </w:rPr>
            </w:pPr>
          </w:p>
        </w:tc>
        <w:tc>
          <w:tcPr>
            <w:tcW w:w="1309" w:type="dxa"/>
            <w:tcBorders>
              <w:top w:val="nil"/>
              <w:left w:val="nil"/>
              <w:bottom w:val="single" w:sz="4" w:space="0" w:color="000000"/>
              <w:right w:val="nil"/>
            </w:tcBorders>
            <w:vAlign w:val="bottom"/>
          </w:tcPr>
          <w:p w:rsidR="00091E5B" w:rsidRPr="00763F50" w:rsidRDefault="00091E5B" w:rsidP="00F7438C">
            <w:pPr>
              <w:jc w:val="center"/>
              <w:rPr>
                <w:rFonts w:ascii="Arial" w:hAnsi="Arial" w:cs="Arial"/>
                <w:b/>
                <w:sz w:val="20"/>
                <w:szCs w:val="20"/>
              </w:rPr>
            </w:pPr>
            <w:r w:rsidRPr="00763F50">
              <w:rPr>
                <w:rFonts w:ascii="Arial" w:hAnsi="Arial" w:cs="Arial"/>
                <w:b/>
                <w:sz w:val="20"/>
                <w:szCs w:val="20"/>
              </w:rPr>
              <w:t xml:space="preserve"> 149 420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763F50" w:rsidRDefault="00091E5B" w:rsidP="00F7438C">
            <w:pPr>
              <w:jc w:val="center"/>
              <w:rPr>
                <w:rFonts w:ascii="Arial" w:hAnsi="Arial" w:cs="Arial"/>
                <w:b/>
                <w:sz w:val="20"/>
                <w:szCs w:val="20"/>
              </w:rPr>
            </w:pPr>
            <w:r w:rsidRPr="00763F50">
              <w:rPr>
                <w:rFonts w:ascii="Arial" w:hAnsi="Arial" w:cs="Arial"/>
                <w:b/>
                <w:sz w:val="20"/>
                <w:szCs w:val="20"/>
              </w:rPr>
              <w:t xml:space="preserve"> 149 420</w:t>
            </w:r>
          </w:p>
        </w:tc>
      </w:tr>
      <w:tr w:rsidR="00091E5B" w:rsidRPr="002C5BC3" w:rsidTr="0051655A">
        <w:trPr>
          <w:gridAfter w:val="2"/>
          <w:wAfter w:w="2040" w:type="dxa"/>
          <w:trHeight w:val="600"/>
        </w:trPr>
        <w:tc>
          <w:tcPr>
            <w:tcW w:w="4395" w:type="dxa"/>
            <w:tcBorders>
              <w:top w:val="nil"/>
              <w:left w:val="single" w:sz="4" w:space="0" w:color="000000"/>
              <w:bottom w:val="single" w:sz="4" w:space="0" w:color="auto"/>
              <w:right w:val="single" w:sz="4" w:space="0" w:color="000000"/>
            </w:tcBorders>
          </w:tcPr>
          <w:p w:rsidR="00091E5B" w:rsidRPr="002C5BC3" w:rsidRDefault="00091E5B" w:rsidP="00AD4A78">
            <w:pPr>
              <w:jc w:val="both"/>
              <w:rPr>
                <w:rFonts w:ascii="Arial" w:hAnsi="Arial" w:cs="Arial"/>
                <w:sz w:val="20"/>
                <w:szCs w:val="20"/>
              </w:rPr>
            </w:pPr>
            <w:r w:rsidRPr="002C5BC3">
              <w:rPr>
                <w:rFonts w:ascii="Arial" w:hAnsi="Arial" w:cs="Arial"/>
                <w:sz w:val="20"/>
                <w:szCs w:val="20"/>
              </w:rPr>
              <w:t>Мобилизационная и вневойсковая подготовка</w:t>
            </w:r>
          </w:p>
        </w:tc>
        <w:tc>
          <w:tcPr>
            <w:tcW w:w="751" w:type="dxa"/>
            <w:tcBorders>
              <w:top w:val="nil"/>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auto"/>
              <w:right w:val="single" w:sz="4" w:space="0" w:color="000000"/>
            </w:tcBorders>
            <w:noWrap/>
          </w:tcPr>
          <w:p w:rsidR="00091E5B" w:rsidRPr="002C5BC3" w:rsidRDefault="00091E5B" w:rsidP="00AD4A78">
            <w:pPr>
              <w:jc w:val="center"/>
              <w:rPr>
                <w:rFonts w:ascii="Arial" w:hAnsi="Arial" w:cs="Arial"/>
                <w:sz w:val="20"/>
                <w:szCs w:val="20"/>
              </w:rPr>
            </w:pPr>
            <w:r w:rsidRPr="002C5BC3">
              <w:rPr>
                <w:rFonts w:ascii="Arial" w:hAnsi="Arial" w:cs="Arial"/>
                <w:sz w:val="20"/>
                <w:szCs w:val="20"/>
              </w:rPr>
              <w:t>02</w:t>
            </w:r>
          </w:p>
        </w:tc>
        <w:tc>
          <w:tcPr>
            <w:tcW w:w="567" w:type="dxa"/>
            <w:tcBorders>
              <w:top w:val="nil"/>
              <w:left w:val="nil"/>
              <w:bottom w:val="single" w:sz="4" w:space="0" w:color="auto"/>
              <w:right w:val="single" w:sz="4" w:space="0" w:color="000000"/>
            </w:tcBorders>
            <w:noWrap/>
          </w:tcPr>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auto"/>
              <w:right w:val="single" w:sz="4" w:space="0" w:color="000000"/>
            </w:tcBorders>
            <w:noWrap/>
          </w:tcPr>
          <w:p w:rsidR="00091E5B" w:rsidRPr="002C5BC3" w:rsidRDefault="00091E5B" w:rsidP="00AD4A78">
            <w:pPr>
              <w:jc w:val="center"/>
              <w:rPr>
                <w:rFonts w:ascii="Arial" w:hAnsi="Arial" w:cs="Arial"/>
                <w:sz w:val="20"/>
                <w:szCs w:val="20"/>
              </w:rPr>
            </w:pPr>
          </w:p>
        </w:tc>
        <w:tc>
          <w:tcPr>
            <w:tcW w:w="550" w:type="dxa"/>
            <w:tcBorders>
              <w:top w:val="nil"/>
              <w:left w:val="nil"/>
              <w:bottom w:val="single" w:sz="4" w:space="0" w:color="auto"/>
              <w:right w:val="single" w:sz="4" w:space="0" w:color="000000"/>
            </w:tcBorders>
            <w:noWrap/>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auto"/>
              <w:right w:val="nil"/>
            </w:tcBorders>
          </w:tcPr>
          <w:p w:rsidR="00091E5B" w:rsidRPr="00763F50" w:rsidRDefault="00091E5B" w:rsidP="00F7438C">
            <w:pPr>
              <w:jc w:val="center"/>
              <w:rPr>
                <w:rFonts w:ascii="Arial" w:hAnsi="Arial" w:cs="Arial"/>
                <w:sz w:val="20"/>
                <w:szCs w:val="20"/>
              </w:rPr>
            </w:pPr>
            <w:r w:rsidRPr="00763F50">
              <w:rPr>
                <w:rFonts w:ascii="Arial" w:hAnsi="Arial" w:cs="Arial"/>
                <w:sz w:val="20"/>
                <w:szCs w:val="20"/>
              </w:rPr>
              <w:t>149 420</w:t>
            </w:r>
          </w:p>
        </w:tc>
        <w:tc>
          <w:tcPr>
            <w:tcW w:w="230" w:type="dxa"/>
            <w:tcBorders>
              <w:top w:val="nil"/>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auto"/>
              <w:right w:val="single" w:sz="4" w:space="0" w:color="auto"/>
            </w:tcBorders>
            <w:noWrap/>
          </w:tcPr>
          <w:p w:rsidR="00091E5B" w:rsidRPr="00763F50" w:rsidRDefault="00091E5B" w:rsidP="00F7438C">
            <w:pPr>
              <w:jc w:val="center"/>
              <w:rPr>
                <w:rFonts w:ascii="Arial" w:hAnsi="Arial" w:cs="Arial"/>
                <w:sz w:val="20"/>
                <w:szCs w:val="20"/>
              </w:rPr>
            </w:pPr>
            <w:r w:rsidRPr="00763F50">
              <w:rPr>
                <w:rFonts w:ascii="Arial" w:hAnsi="Arial" w:cs="Arial"/>
                <w:sz w:val="20"/>
                <w:szCs w:val="20"/>
              </w:rPr>
              <w:t>149 420</w:t>
            </w:r>
          </w:p>
        </w:tc>
      </w:tr>
      <w:tr w:rsidR="00091E5B" w:rsidRPr="002C5BC3" w:rsidTr="0051655A">
        <w:trPr>
          <w:gridAfter w:val="2"/>
          <w:wAfter w:w="2040" w:type="dxa"/>
          <w:trHeight w:val="588"/>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Непрограммная деятельность органов местного самоуправления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r w:rsidRPr="002C5BC3">
              <w:rPr>
                <w:rFonts w:ascii="Arial" w:hAnsi="Arial" w:cs="Arial"/>
                <w:sz w:val="20"/>
                <w:szCs w:val="20"/>
              </w:rPr>
              <w:t>02</w:t>
            </w:r>
          </w:p>
        </w:tc>
        <w:tc>
          <w:tcPr>
            <w:tcW w:w="567"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77 0 00 00000</w:t>
            </w:r>
          </w:p>
        </w:tc>
        <w:tc>
          <w:tcPr>
            <w:tcW w:w="550"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091E5B" w:rsidRPr="00763F50" w:rsidRDefault="00091E5B" w:rsidP="00F7438C">
            <w:pPr>
              <w:jc w:val="center"/>
              <w:rPr>
                <w:rFonts w:ascii="Arial" w:hAnsi="Arial" w:cs="Arial"/>
                <w:sz w:val="20"/>
                <w:szCs w:val="20"/>
              </w:rPr>
            </w:pPr>
            <w:r w:rsidRPr="00763F50">
              <w:rPr>
                <w:rFonts w:ascii="Arial" w:hAnsi="Arial" w:cs="Arial"/>
                <w:sz w:val="20"/>
                <w:szCs w:val="20"/>
              </w:rPr>
              <w:t>149 420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091E5B" w:rsidRPr="00763F50" w:rsidRDefault="00091E5B" w:rsidP="00F7438C">
            <w:pPr>
              <w:jc w:val="center"/>
              <w:rPr>
                <w:rFonts w:ascii="Arial" w:hAnsi="Arial" w:cs="Arial"/>
                <w:sz w:val="20"/>
                <w:szCs w:val="20"/>
              </w:rPr>
            </w:pPr>
            <w:r w:rsidRPr="00763F50">
              <w:rPr>
                <w:rFonts w:ascii="Arial" w:hAnsi="Arial" w:cs="Arial"/>
                <w:sz w:val="20"/>
                <w:szCs w:val="20"/>
              </w:rPr>
              <w:t>149 420</w:t>
            </w:r>
          </w:p>
        </w:tc>
      </w:tr>
      <w:tr w:rsidR="00091E5B" w:rsidRPr="002C5BC3" w:rsidTr="0051655A">
        <w:trPr>
          <w:gridAfter w:val="2"/>
          <w:wAfter w:w="2040" w:type="dxa"/>
          <w:trHeight w:val="480"/>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Не программные расходы органов местного самоуправления</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r w:rsidRPr="002C5BC3">
              <w:rPr>
                <w:rFonts w:ascii="Arial" w:hAnsi="Arial" w:cs="Arial"/>
                <w:sz w:val="20"/>
                <w:szCs w:val="20"/>
              </w:rPr>
              <w:t>02</w:t>
            </w:r>
          </w:p>
        </w:tc>
        <w:tc>
          <w:tcPr>
            <w:tcW w:w="567"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77 2 00 00000</w:t>
            </w:r>
          </w:p>
        </w:tc>
        <w:tc>
          <w:tcPr>
            <w:tcW w:w="550"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r w:rsidRPr="00763F50">
              <w:rPr>
                <w:rFonts w:ascii="Arial" w:hAnsi="Arial" w:cs="Arial"/>
                <w:sz w:val="20"/>
                <w:szCs w:val="20"/>
              </w:rPr>
              <w:t>149 420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r w:rsidRPr="00763F50">
              <w:rPr>
                <w:rFonts w:ascii="Arial" w:hAnsi="Arial" w:cs="Arial"/>
                <w:sz w:val="20"/>
                <w:szCs w:val="20"/>
              </w:rPr>
              <w:t>149 420</w:t>
            </w:r>
          </w:p>
        </w:tc>
      </w:tr>
      <w:tr w:rsidR="00091E5B" w:rsidRPr="002C5BC3" w:rsidTr="0051655A">
        <w:trPr>
          <w:gridAfter w:val="2"/>
          <w:wAfter w:w="2040" w:type="dxa"/>
          <w:trHeight w:val="480"/>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tcPr>
          <w:p w:rsidR="00091E5B" w:rsidRPr="002C5BC3" w:rsidRDefault="00091E5B" w:rsidP="00AD4A78">
            <w:pP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r w:rsidRPr="002C5BC3">
              <w:rPr>
                <w:rFonts w:ascii="Arial" w:hAnsi="Arial" w:cs="Arial"/>
                <w:sz w:val="20"/>
                <w:szCs w:val="20"/>
              </w:rPr>
              <w:t>02</w:t>
            </w:r>
          </w:p>
        </w:tc>
        <w:tc>
          <w:tcPr>
            <w:tcW w:w="567"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77 2 00 51180</w:t>
            </w:r>
          </w:p>
        </w:tc>
        <w:tc>
          <w:tcPr>
            <w:tcW w:w="550"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r w:rsidRPr="00763F50">
              <w:rPr>
                <w:rFonts w:ascii="Arial" w:hAnsi="Arial" w:cs="Arial"/>
                <w:sz w:val="20"/>
                <w:szCs w:val="20"/>
              </w:rPr>
              <w:t>149 420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r w:rsidRPr="00763F50">
              <w:rPr>
                <w:rFonts w:ascii="Arial" w:hAnsi="Arial" w:cs="Arial"/>
                <w:sz w:val="20"/>
                <w:szCs w:val="20"/>
              </w:rPr>
              <w:t>149 420</w:t>
            </w:r>
          </w:p>
        </w:tc>
      </w:tr>
      <w:tr w:rsidR="00091E5B"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r w:rsidRPr="002C5BC3">
              <w:rPr>
                <w:rFonts w:ascii="Arial" w:hAnsi="Arial" w:cs="Arial"/>
                <w:sz w:val="20"/>
                <w:szCs w:val="20"/>
              </w:rPr>
              <w:t>02</w:t>
            </w:r>
          </w:p>
        </w:tc>
        <w:tc>
          <w:tcPr>
            <w:tcW w:w="567"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77 2 00 51180</w:t>
            </w:r>
          </w:p>
        </w:tc>
        <w:tc>
          <w:tcPr>
            <w:tcW w:w="550"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p>
          <w:p w:rsidR="00091E5B" w:rsidRPr="002C5BC3" w:rsidRDefault="00091E5B" w:rsidP="00AD4A78">
            <w:pPr>
              <w:jc w:val="center"/>
              <w:rPr>
                <w:rFonts w:ascii="Arial" w:hAnsi="Arial" w:cs="Arial"/>
                <w:sz w:val="20"/>
                <w:szCs w:val="20"/>
              </w:rPr>
            </w:pPr>
            <w:r w:rsidRPr="002C5BC3">
              <w:rPr>
                <w:rFonts w:ascii="Arial" w:hAnsi="Arial" w:cs="Arial"/>
                <w:sz w:val="20"/>
                <w:szCs w:val="20"/>
              </w:rPr>
              <w:t>100</w:t>
            </w:r>
          </w:p>
        </w:tc>
        <w:tc>
          <w:tcPr>
            <w:tcW w:w="1309" w:type="dxa"/>
            <w:tcBorders>
              <w:top w:val="nil"/>
              <w:left w:val="nil"/>
              <w:bottom w:val="single" w:sz="4" w:space="0" w:color="000000"/>
              <w:right w:val="nil"/>
            </w:tcBorders>
          </w:tcPr>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r w:rsidRPr="00763F50">
              <w:rPr>
                <w:rFonts w:ascii="Arial" w:hAnsi="Arial" w:cs="Arial"/>
                <w:sz w:val="20"/>
                <w:szCs w:val="20"/>
              </w:rPr>
              <w:t>149 420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p>
          <w:p w:rsidR="00091E5B" w:rsidRPr="00763F50" w:rsidRDefault="00091E5B" w:rsidP="00F7438C">
            <w:pPr>
              <w:jc w:val="center"/>
              <w:rPr>
                <w:rFonts w:ascii="Arial" w:hAnsi="Arial" w:cs="Arial"/>
                <w:sz w:val="20"/>
                <w:szCs w:val="20"/>
              </w:rPr>
            </w:pPr>
            <w:r w:rsidRPr="00763F50">
              <w:rPr>
                <w:rFonts w:ascii="Arial" w:hAnsi="Arial" w:cs="Arial"/>
                <w:sz w:val="20"/>
                <w:szCs w:val="20"/>
              </w:rPr>
              <w:t>149 420</w:t>
            </w:r>
          </w:p>
        </w:tc>
      </w:tr>
      <w:tr w:rsidR="00091E5B"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b/>
                <w:sz w:val="20"/>
                <w:szCs w:val="20"/>
              </w:rPr>
            </w:pPr>
            <w:r w:rsidRPr="002C5BC3">
              <w:rPr>
                <w:rFonts w:ascii="Arial" w:hAnsi="Arial" w:cs="Arial"/>
                <w:b/>
                <w:sz w:val="20"/>
                <w:szCs w:val="20"/>
              </w:rPr>
              <w:t>Национальная безопасность и правоохранительная деятельность</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tcPr>
          <w:p w:rsidR="00091E5B" w:rsidRPr="002C5BC3" w:rsidRDefault="00091E5B" w:rsidP="00AD4A78">
            <w:pPr>
              <w:jc w:val="center"/>
              <w:rPr>
                <w:rFonts w:ascii="Arial" w:hAnsi="Arial" w:cs="Arial"/>
                <w:b/>
                <w:sz w:val="20"/>
                <w:szCs w:val="20"/>
              </w:rPr>
            </w:pPr>
          </w:p>
          <w:p w:rsidR="00091E5B" w:rsidRPr="002C5BC3" w:rsidRDefault="00091E5B" w:rsidP="00AD4A78">
            <w:pPr>
              <w:jc w:val="center"/>
              <w:rPr>
                <w:rFonts w:ascii="Arial" w:hAnsi="Arial" w:cs="Arial"/>
                <w:b/>
                <w:sz w:val="20"/>
                <w:szCs w:val="20"/>
              </w:rPr>
            </w:pPr>
            <w:r w:rsidRPr="002C5BC3">
              <w:rPr>
                <w:rFonts w:ascii="Arial" w:hAnsi="Arial" w:cs="Arial"/>
                <w:b/>
                <w:sz w:val="20"/>
                <w:szCs w:val="20"/>
              </w:rPr>
              <w:t>03</w:t>
            </w:r>
          </w:p>
        </w:tc>
        <w:tc>
          <w:tcPr>
            <w:tcW w:w="567"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b/>
                <w:sz w:val="20"/>
                <w:szCs w:val="20"/>
              </w:rPr>
            </w:pPr>
          </w:p>
          <w:p w:rsidR="00091E5B" w:rsidRPr="002C5BC3" w:rsidRDefault="00091E5B" w:rsidP="00AD4A78">
            <w:pPr>
              <w:jc w:val="center"/>
              <w:rPr>
                <w:rFonts w:ascii="Arial" w:hAnsi="Arial" w:cs="Arial"/>
                <w:b/>
                <w:sz w:val="20"/>
                <w:szCs w:val="20"/>
              </w:rPr>
            </w:pPr>
            <w:r w:rsidRPr="002C5BC3">
              <w:rPr>
                <w:rFonts w:ascii="Arial" w:hAnsi="Arial" w:cs="Arial"/>
                <w:b/>
                <w:sz w:val="20"/>
                <w:szCs w:val="20"/>
              </w:rPr>
              <w:t>00</w:t>
            </w:r>
          </w:p>
        </w:tc>
        <w:tc>
          <w:tcPr>
            <w:tcW w:w="1560"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b/>
                <w:sz w:val="20"/>
                <w:szCs w:val="20"/>
              </w:rPr>
            </w:pP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b/>
                <w:sz w:val="20"/>
                <w:szCs w:val="20"/>
              </w:rPr>
            </w:pPr>
            <w:r>
              <w:rPr>
                <w:rFonts w:ascii="Arial" w:hAnsi="Arial" w:cs="Arial"/>
                <w:b/>
                <w:sz w:val="20"/>
                <w:szCs w:val="20"/>
              </w:rPr>
              <w:t>100 00</w:t>
            </w:r>
            <w:r w:rsidRPr="002C5BC3">
              <w:rPr>
                <w:rFonts w:ascii="Arial" w:hAnsi="Arial" w:cs="Arial"/>
                <w:b/>
                <w:sz w:val="20"/>
                <w:szCs w:val="20"/>
              </w:rPr>
              <w:t>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80 000</w:t>
            </w:r>
          </w:p>
        </w:tc>
      </w:tr>
      <w:tr w:rsidR="00091E5B"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b/>
                <w:sz w:val="20"/>
                <w:szCs w:val="20"/>
              </w:rPr>
            </w:pPr>
            <w:r w:rsidRPr="002C5BC3">
              <w:rPr>
                <w:rFonts w:ascii="Arial" w:hAnsi="Arial" w:cs="Arial"/>
                <w:b/>
                <w:sz w:val="20"/>
                <w:szCs w:val="20"/>
              </w:rPr>
              <w:t>Защита населения и территории от чрезвычайных ситуаций природного и техногенного характера, гражданская оборона</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tcPr>
          <w:p w:rsidR="00091E5B" w:rsidRPr="002C5BC3" w:rsidRDefault="00091E5B" w:rsidP="00AD4A78">
            <w:pPr>
              <w:jc w:val="center"/>
              <w:rPr>
                <w:rFonts w:ascii="Arial" w:hAnsi="Arial" w:cs="Arial"/>
                <w:b/>
                <w:sz w:val="20"/>
                <w:szCs w:val="20"/>
              </w:rPr>
            </w:pPr>
          </w:p>
          <w:p w:rsidR="00091E5B" w:rsidRPr="002C5BC3" w:rsidRDefault="00091E5B" w:rsidP="00AD4A78">
            <w:pPr>
              <w:jc w:val="center"/>
              <w:rPr>
                <w:rFonts w:ascii="Arial" w:hAnsi="Arial" w:cs="Arial"/>
                <w:b/>
                <w:sz w:val="20"/>
                <w:szCs w:val="20"/>
              </w:rPr>
            </w:pPr>
          </w:p>
          <w:p w:rsidR="00091E5B" w:rsidRPr="002C5BC3" w:rsidRDefault="00091E5B" w:rsidP="00AD4A78">
            <w:pPr>
              <w:jc w:val="center"/>
              <w:rPr>
                <w:rFonts w:ascii="Arial" w:hAnsi="Arial" w:cs="Arial"/>
                <w:b/>
                <w:sz w:val="20"/>
                <w:szCs w:val="20"/>
              </w:rPr>
            </w:pPr>
          </w:p>
          <w:p w:rsidR="00091E5B" w:rsidRPr="002C5BC3" w:rsidRDefault="00091E5B" w:rsidP="00AD4A78">
            <w:pPr>
              <w:jc w:val="center"/>
              <w:rPr>
                <w:rFonts w:ascii="Arial" w:hAnsi="Arial" w:cs="Arial"/>
                <w:b/>
                <w:sz w:val="20"/>
                <w:szCs w:val="20"/>
              </w:rPr>
            </w:pPr>
            <w:r w:rsidRPr="002C5BC3">
              <w:rPr>
                <w:rFonts w:ascii="Arial" w:hAnsi="Arial" w:cs="Arial"/>
                <w:b/>
                <w:sz w:val="20"/>
                <w:szCs w:val="20"/>
              </w:rPr>
              <w:t>03</w:t>
            </w:r>
          </w:p>
        </w:tc>
        <w:tc>
          <w:tcPr>
            <w:tcW w:w="567"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b/>
                <w:sz w:val="20"/>
                <w:szCs w:val="20"/>
              </w:rPr>
            </w:pPr>
          </w:p>
          <w:p w:rsidR="00091E5B" w:rsidRPr="002C5BC3" w:rsidRDefault="00091E5B" w:rsidP="00AD4A78">
            <w:pPr>
              <w:jc w:val="center"/>
              <w:rPr>
                <w:rFonts w:ascii="Arial" w:hAnsi="Arial" w:cs="Arial"/>
                <w:b/>
                <w:sz w:val="20"/>
                <w:szCs w:val="20"/>
              </w:rPr>
            </w:pPr>
          </w:p>
          <w:p w:rsidR="00091E5B" w:rsidRPr="002C5BC3" w:rsidRDefault="00091E5B" w:rsidP="00AD4A78">
            <w:pPr>
              <w:jc w:val="center"/>
              <w:rPr>
                <w:rFonts w:ascii="Arial" w:hAnsi="Arial" w:cs="Arial"/>
                <w:b/>
                <w:sz w:val="20"/>
                <w:szCs w:val="20"/>
              </w:rPr>
            </w:pPr>
          </w:p>
          <w:p w:rsidR="00091E5B" w:rsidRPr="002C5BC3" w:rsidRDefault="00091E5B" w:rsidP="00AD4A78">
            <w:pPr>
              <w:jc w:val="center"/>
              <w:rPr>
                <w:rFonts w:ascii="Arial" w:hAnsi="Arial" w:cs="Arial"/>
                <w:b/>
                <w:sz w:val="20"/>
                <w:szCs w:val="20"/>
              </w:rPr>
            </w:pPr>
            <w:r w:rsidRPr="002C5BC3">
              <w:rPr>
                <w:rFonts w:ascii="Arial" w:hAnsi="Arial" w:cs="Arial"/>
                <w:b/>
                <w:sz w:val="20"/>
                <w:szCs w:val="20"/>
              </w:rPr>
              <w:t>09</w:t>
            </w:r>
          </w:p>
        </w:tc>
        <w:tc>
          <w:tcPr>
            <w:tcW w:w="1560" w:type="dxa"/>
            <w:tcBorders>
              <w:top w:val="nil"/>
              <w:left w:val="nil"/>
              <w:bottom w:val="single" w:sz="4" w:space="0" w:color="000000"/>
              <w:right w:val="single" w:sz="4" w:space="0" w:color="000000"/>
            </w:tcBorders>
            <w:noWrap/>
          </w:tcPr>
          <w:p w:rsidR="00091E5B" w:rsidRPr="002C5BC3" w:rsidRDefault="00091E5B" w:rsidP="00AD4A78">
            <w:pPr>
              <w:jc w:val="center"/>
              <w:rPr>
                <w:rFonts w:ascii="Arial" w:hAnsi="Arial" w:cs="Arial"/>
                <w:b/>
                <w:sz w:val="20"/>
                <w:szCs w:val="20"/>
              </w:rPr>
            </w:pP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
                <w:sz w:val="20"/>
                <w:szCs w:val="20"/>
              </w:rPr>
            </w:pPr>
          </w:p>
        </w:tc>
        <w:tc>
          <w:tcPr>
            <w:tcW w:w="1309" w:type="dxa"/>
            <w:tcBorders>
              <w:top w:val="nil"/>
              <w:left w:val="nil"/>
              <w:bottom w:val="single" w:sz="4" w:space="0" w:color="000000"/>
              <w:right w:val="nil"/>
            </w:tcBorders>
            <w:vAlign w:val="bottom"/>
          </w:tcPr>
          <w:p w:rsidR="00091E5B" w:rsidRPr="00CD523D" w:rsidRDefault="00091E5B" w:rsidP="00F7438C">
            <w:pPr>
              <w:jc w:val="center"/>
              <w:rPr>
                <w:rFonts w:ascii="Arial" w:hAnsi="Arial" w:cs="Arial"/>
                <w:sz w:val="20"/>
                <w:szCs w:val="20"/>
              </w:rPr>
            </w:pPr>
            <w:r w:rsidRPr="00CD523D">
              <w:rPr>
                <w:rFonts w:ascii="Arial" w:hAnsi="Arial" w:cs="Arial"/>
                <w:sz w:val="20"/>
                <w:szCs w:val="20"/>
              </w:rPr>
              <w:t>40 000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pPr>
            <w:r w:rsidRPr="00BA2193">
              <w:rPr>
                <w:rFonts w:ascii="Arial" w:hAnsi="Arial" w:cs="Arial"/>
                <w:sz w:val="20"/>
                <w:szCs w:val="20"/>
              </w:rPr>
              <w:t>40 000</w:t>
            </w:r>
          </w:p>
        </w:tc>
      </w:tr>
      <w:tr w:rsidR="00091E5B"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suppressAutoHyphens w:val="0"/>
              <w:rPr>
                <w:rFonts w:ascii="Arial" w:hAnsi="Arial" w:cs="Arial"/>
                <w:bCs/>
                <w:sz w:val="20"/>
                <w:szCs w:val="20"/>
                <w:lang w:eastAsia="ru-RU"/>
              </w:rPr>
            </w:pPr>
            <w:r w:rsidRPr="002C5BC3">
              <w:rPr>
                <w:rFonts w:ascii="Arial" w:hAnsi="Arial" w:cs="Arial"/>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09</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13 0 00 00000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pPr>
            <w:r w:rsidRPr="00552103">
              <w:rPr>
                <w:rFonts w:ascii="Arial" w:hAnsi="Arial" w:cs="Arial"/>
                <w:sz w:val="20"/>
                <w:szCs w:val="20"/>
              </w:rPr>
              <w:t>40 000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pPr>
            <w:r w:rsidRPr="00BA2193">
              <w:rPr>
                <w:rFonts w:ascii="Arial" w:hAnsi="Arial" w:cs="Arial"/>
                <w:sz w:val="20"/>
                <w:szCs w:val="20"/>
              </w:rPr>
              <w:t>40 000</w:t>
            </w:r>
          </w:p>
        </w:tc>
      </w:tr>
      <w:tr w:rsidR="00091E5B"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suppressAutoHyphens w:val="0"/>
              <w:rPr>
                <w:rFonts w:ascii="Arial" w:hAnsi="Arial" w:cs="Arial"/>
                <w:bCs/>
                <w:sz w:val="20"/>
                <w:szCs w:val="20"/>
                <w:lang w:eastAsia="ru-RU"/>
              </w:rPr>
            </w:pPr>
            <w:r w:rsidRPr="002C5BC3">
              <w:rPr>
                <w:rFonts w:ascii="Arial" w:hAnsi="Arial" w:cs="Arial"/>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09</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13 2 00 00000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091E5B" w:rsidRDefault="00091E5B" w:rsidP="00F7438C">
            <w:pPr>
              <w:jc w:val="center"/>
            </w:pPr>
            <w:r w:rsidRPr="00552103">
              <w:rPr>
                <w:rFonts w:ascii="Arial" w:hAnsi="Arial" w:cs="Arial"/>
                <w:sz w:val="20"/>
                <w:szCs w:val="20"/>
              </w:rPr>
              <w:t>40 000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091E5B" w:rsidRDefault="00091E5B" w:rsidP="00F7438C">
            <w:pPr>
              <w:jc w:val="center"/>
            </w:pPr>
            <w:r w:rsidRPr="00BA2193">
              <w:rPr>
                <w:rFonts w:ascii="Arial" w:hAnsi="Arial" w:cs="Arial"/>
                <w:sz w:val="20"/>
                <w:szCs w:val="20"/>
              </w:rPr>
              <w:t>40 000</w:t>
            </w:r>
          </w:p>
        </w:tc>
      </w:tr>
      <w:tr w:rsidR="00091E5B"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suppressAutoHyphens w:val="0"/>
              <w:rPr>
                <w:rFonts w:ascii="Arial" w:hAnsi="Arial" w:cs="Arial"/>
                <w:sz w:val="20"/>
                <w:szCs w:val="20"/>
              </w:rPr>
            </w:pPr>
            <w:r w:rsidRPr="002C5BC3">
              <w:rPr>
                <w:rFonts w:ascii="Arial" w:hAnsi="Arial" w:cs="Arial"/>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09</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13 2 01 00000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pPr>
            <w:r w:rsidRPr="00552103">
              <w:rPr>
                <w:rFonts w:ascii="Arial" w:hAnsi="Arial" w:cs="Arial"/>
                <w:sz w:val="20"/>
                <w:szCs w:val="20"/>
              </w:rPr>
              <w:t>40 000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pPr>
            <w:r w:rsidRPr="00BA2193">
              <w:rPr>
                <w:rFonts w:ascii="Arial" w:hAnsi="Arial" w:cs="Arial"/>
                <w:sz w:val="20"/>
                <w:szCs w:val="20"/>
              </w:rPr>
              <w:t>40 000</w:t>
            </w:r>
          </w:p>
        </w:tc>
      </w:tr>
      <w:tr w:rsidR="00091E5B"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color w:val="000000"/>
                <w:sz w:val="20"/>
                <w:szCs w:val="20"/>
              </w:rPr>
            </w:pPr>
            <w:r w:rsidRPr="002C5BC3">
              <w:rPr>
                <w:rFonts w:ascii="Arial" w:hAnsi="Arial" w:cs="Arial"/>
                <w:color w:val="000000"/>
                <w:sz w:val="20"/>
                <w:szCs w:val="20"/>
              </w:rPr>
              <w:t>Отдельные мероприятия в области гражданской обороны , защиты населения и территорий от чрезвычайных ситуаций , безопасности людей на водных объектах</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09</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 2 01 С1460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pPr>
            <w:r w:rsidRPr="00552103">
              <w:rPr>
                <w:rFonts w:ascii="Arial" w:hAnsi="Arial" w:cs="Arial"/>
                <w:sz w:val="20"/>
                <w:szCs w:val="20"/>
              </w:rPr>
              <w:t>40 000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pPr>
            <w:r w:rsidRPr="00BA2193">
              <w:rPr>
                <w:rFonts w:ascii="Arial" w:hAnsi="Arial" w:cs="Arial"/>
                <w:sz w:val="20"/>
                <w:szCs w:val="20"/>
              </w:rPr>
              <w:t>40 000</w:t>
            </w:r>
          </w:p>
        </w:tc>
      </w:tr>
      <w:tr w:rsidR="00091E5B"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09</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 2 01 С1460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200</w:t>
            </w:r>
          </w:p>
        </w:tc>
        <w:tc>
          <w:tcPr>
            <w:tcW w:w="1309" w:type="dxa"/>
            <w:tcBorders>
              <w:top w:val="nil"/>
              <w:left w:val="nil"/>
              <w:bottom w:val="single" w:sz="4" w:space="0" w:color="000000"/>
              <w:right w:val="nil"/>
            </w:tcBorders>
          </w:tcPr>
          <w:p w:rsidR="00091E5B" w:rsidRPr="002C5BC3" w:rsidRDefault="00F86719" w:rsidP="00F7438C">
            <w:pPr>
              <w:jc w:val="center"/>
              <w:rPr>
                <w:rFonts w:ascii="Arial" w:hAnsi="Arial" w:cs="Arial"/>
                <w:sz w:val="20"/>
                <w:szCs w:val="20"/>
              </w:rPr>
            </w:pPr>
            <w:r>
              <w:rPr>
                <w:rFonts w:ascii="Arial" w:hAnsi="Arial" w:cs="Arial"/>
                <w:sz w:val="20"/>
                <w:szCs w:val="20"/>
              </w:rPr>
              <w:t>60 000</w:t>
            </w:r>
          </w:p>
          <w:p w:rsidR="00091E5B" w:rsidRPr="002C5BC3" w:rsidRDefault="00091E5B" w:rsidP="00F7438C">
            <w:pPr>
              <w:jc w:val="center"/>
              <w:rPr>
                <w:rFonts w:ascii="Arial" w:hAnsi="Arial" w:cs="Arial"/>
                <w:sz w:val="20"/>
                <w:szCs w:val="20"/>
              </w:rPr>
            </w:pP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091E5B" w:rsidRDefault="00091E5B" w:rsidP="00F7438C">
            <w:pPr>
              <w:jc w:val="center"/>
            </w:pPr>
            <w:r w:rsidRPr="00BA2193">
              <w:rPr>
                <w:rFonts w:ascii="Arial" w:hAnsi="Arial" w:cs="Arial"/>
                <w:sz w:val="20"/>
                <w:szCs w:val="20"/>
              </w:rPr>
              <w:t>40 000</w:t>
            </w:r>
          </w:p>
        </w:tc>
      </w:tr>
      <w:tr w:rsidR="00F86719" w:rsidRPr="002C5BC3" w:rsidTr="00281B68">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F86719" w:rsidRPr="002C5BC3" w:rsidRDefault="00F86719" w:rsidP="00AD4A78">
            <w:pPr>
              <w:rPr>
                <w:rFonts w:ascii="Arial" w:hAnsi="Arial" w:cs="Arial"/>
                <w:sz w:val="20"/>
                <w:szCs w:val="20"/>
              </w:rPr>
            </w:pPr>
            <w:r w:rsidRPr="002C5BC3">
              <w:rPr>
                <w:rFonts w:ascii="Arial" w:hAnsi="Arial" w:cs="Arial"/>
                <w:sz w:val="20"/>
                <w:szCs w:val="20"/>
              </w:rPr>
              <w:t>Обеспечение пожарной безопасности</w:t>
            </w:r>
          </w:p>
        </w:tc>
        <w:tc>
          <w:tcPr>
            <w:tcW w:w="751" w:type="dxa"/>
            <w:tcBorders>
              <w:top w:val="nil"/>
              <w:left w:val="nil"/>
              <w:bottom w:val="single" w:sz="4" w:space="0" w:color="000000"/>
              <w:right w:val="single" w:sz="4" w:space="0" w:color="auto"/>
            </w:tcBorders>
          </w:tcPr>
          <w:p w:rsidR="00F86719" w:rsidRPr="0024121A" w:rsidRDefault="00F86719">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10</w:t>
            </w:r>
          </w:p>
        </w:tc>
        <w:tc>
          <w:tcPr>
            <w:tcW w:w="1560"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p>
        </w:tc>
        <w:tc>
          <w:tcPr>
            <w:tcW w:w="550"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F86719" w:rsidRDefault="00F86719">
            <w:r w:rsidRPr="004E3BD5">
              <w:rPr>
                <w:rFonts w:ascii="Arial" w:hAnsi="Arial" w:cs="Arial"/>
                <w:sz w:val="20"/>
                <w:szCs w:val="20"/>
              </w:rPr>
              <w:t>60 000</w:t>
            </w:r>
          </w:p>
        </w:tc>
        <w:tc>
          <w:tcPr>
            <w:tcW w:w="230" w:type="dxa"/>
            <w:tcBorders>
              <w:top w:val="nil"/>
              <w:left w:val="nil"/>
              <w:bottom w:val="single" w:sz="4" w:space="0" w:color="000000"/>
              <w:right w:val="single" w:sz="4" w:space="0" w:color="auto"/>
            </w:tcBorders>
          </w:tcPr>
          <w:p w:rsidR="00F86719" w:rsidRPr="002C5BC3" w:rsidRDefault="00F86719"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F86719" w:rsidRPr="002C5BC3" w:rsidRDefault="00F86719" w:rsidP="00F7438C">
            <w:pPr>
              <w:jc w:val="center"/>
              <w:rPr>
                <w:rFonts w:ascii="Arial" w:hAnsi="Arial" w:cs="Arial"/>
                <w:sz w:val="20"/>
                <w:szCs w:val="20"/>
              </w:rPr>
            </w:pPr>
            <w:r>
              <w:rPr>
                <w:rFonts w:ascii="Arial" w:hAnsi="Arial" w:cs="Arial"/>
                <w:sz w:val="20"/>
                <w:szCs w:val="20"/>
              </w:rPr>
              <w:t>40 000</w:t>
            </w:r>
          </w:p>
        </w:tc>
      </w:tr>
      <w:tr w:rsidR="00F86719"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F86719" w:rsidRPr="002C5BC3" w:rsidRDefault="00F86719" w:rsidP="00AD4A78">
            <w:pPr>
              <w:suppressAutoHyphens w:val="0"/>
              <w:rPr>
                <w:rFonts w:ascii="Arial" w:hAnsi="Arial" w:cs="Arial"/>
                <w:bCs/>
                <w:sz w:val="20"/>
                <w:szCs w:val="20"/>
                <w:lang w:eastAsia="ru-RU"/>
              </w:rPr>
            </w:pPr>
            <w:r w:rsidRPr="002C5BC3">
              <w:rPr>
                <w:rFonts w:ascii="Arial" w:hAnsi="Arial" w:cs="Arial"/>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51" w:type="dxa"/>
            <w:tcBorders>
              <w:top w:val="nil"/>
              <w:left w:val="nil"/>
              <w:bottom w:val="single" w:sz="4" w:space="0" w:color="000000"/>
              <w:right w:val="single" w:sz="4" w:space="0" w:color="auto"/>
            </w:tcBorders>
          </w:tcPr>
          <w:p w:rsidR="00F86719" w:rsidRPr="0024121A" w:rsidRDefault="00F86719">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10</w:t>
            </w:r>
          </w:p>
        </w:tc>
        <w:tc>
          <w:tcPr>
            <w:tcW w:w="1560"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13 0 00 00000</w:t>
            </w:r>
          </w:p>
        </w:tc>
        <w:tc>
          <w:tcPr>
            <w:tcW w:w="550"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r w:rsidRPr="004E3BD5">
              <w:rPr>
                <w:rFonts w:ascii="Arial" w:hAnsi="Arial" w:cs="Arial"/>
                <w:sz w:val="20"/>
                <w:szCs w:val="20"/>
              </w:rPr>
              <w:t>60 000</w:t>
            </w:r>
          </w:p>
        </w:tc>
        <w:tc>
          <w:tcPr>
            <w:tcW w:w="230" w:type="dxa"/>
            <w:tcBorders>
              <w:top w:val="nil"/>
              <w:left w:val="nil"/>
              <w:bottom w:val="single" w:sz="4" w:space="0" w:color="000000"/>
              <w:right w:val="single" w:sz="4" w:space="0" w:color="auto"/>
            </w:tcBorders>
          </w:tcPr>
          <w:p w:rsidR="00F86719" w:rsidRPr="002C5BC3" w:rsidRDefault="00F86719"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Pr="002C5BC3" w:rsidRDefault="00F86719" w:rsidP="00F7438C">
            <w:pPr>
              <w:jc w:val="center"/>
              <w:rPr>
                <w:rFonts w:ascii="Arial" w:hAnsi="Arial" w:cs="Arial"/>
                <w:sz w:val="20"/>
                <w:szCs w:val="20"/>
              </w:rPr>
            </w:pPr>
            <w:r>
              <w:rPr>
                <w:rFonts w:ascii="Arial" w:hAnsi="Arial" w:cs="Arial"/>
                <w:sz w:val="20"/>
                <w:szCs w:val="20"/>
              </w:rPr>
              <w:t>40 000</w:t>
            </w:r>
          </w:p>
        </w:tc>
      </w:tr>
      <w:tr w:rsidR="00F86719"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F86719" w:rsidRPr="002C5BC3" w:rsidRDefault="00F86719" w:rsidP="00AD4A78">
            <w:pPr>
              <w:rPr>
                <w:rFonts w:ascii="Arial" w:hAnsi="Arial" w:cs="Arial"/>
                <w:sz w:val="20"/>
                <w:szCs w:val="20"/>
              </w:rPr>
            </w:pPr>
            <w:r w:rsidRPr="002C5BC3">
              <w:rPr>
                <w:rFonts w:ascii="Arial" w:hAnsi="Arial" w:cs="Arial"/>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751" w:type="dxa"/>
            <w:tcBorders>
              <w:top w:val="nil"/>
              <w:left w:val="nil"/>
              <w:bottom w:val="single" w:sz="4" w:space="0" w:color="000000"/>
              <w:right w:val="single" w:sz="4" w:space="0" w:color="auto"/>
            </w:tcBorders>
          </w:tcPr>
          <w:p w:rsidR="00F86719" w:rsidRPr="0024121A" w:rsidRDefault="00F86719">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10</w:t>
            </w:r>
          </w:p>
        </w:tc>
        <w:tc>
          <w:tcPr>
            <w:tcW w:w="1560"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13 1 00 00000</w:t>
            </w:r>
          </w:p>
        </w:tc>
        <w:tc>
          <w:tcPr>
            <w:tcW w:w="550"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r w:rsidRPr="004E3BD5">
              <w:rPr>
                <w:rFonts w:ascii="Arial" w:hAnsi="Arial" w:cs="Arial"/>
                <w:sz w:val="20"/>
                <w:szCs w:val="20"/>
              </w:rPr>
              <w:t>60 000</w:t>
            </w:r>
          </w:p>
        </w:tc>
        <w:tc>
          <w:tcPr>
            <w:tcW w:w="230" w:type="dxa"/>
            <w:tcBorders>
              <w:top w:val="nil"/>
              <w:left w:val="nil"/>
              <w:bottom w:val="single" w:sz="4" w:space="0" w:color="000000"/>
              <w:right w:val="single" w:sz="4" w:space="0" w:color="auto"/>
            </w:tcBorders>
          </w:tcPr>
          <w:p w:rsidR="00F86719" w:rsidRPr="002C5BC3" w:rsidRDefault="00F86719"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tcPr>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Default="00F86719" w:rsidP="00F7438C">
            <w:pPr>
              <w:jc w:val="center"/>
              <w:rPr>
                <w:rFonts w:ascii="Arial" w:hAnsi="Arial" w:cs="Arial"/>
                <w:sz w:val="20"/>
                <w:szCs w:val="20"/>
              </w:rPr>
            </w:pPr>
          </w:p>
          <w:p w:rsidR="00F86719" w:rsidRPr="002C5BC3" w:rsidRDefault="00F86719" w:rsidP="00F7438C">
            <w:pPr>
              <w:jc w:val="center"/>
              <w:rPr>
                <w:rFonts w:ascii="Arial" w:hAnsi="Arial" w:cs="Arial"/>
                <w:sz w:val="20"/>
                <w:szCs w:val="20"/>
              </w:rPr>
            </w:pPr>
            <w:r>
              <w:rPr>
                <w:rFonts w:ascii="Arial" w:hAnsi="Arial" w:cs="Arial"/>
                <w:sz w:val="20"/>
                <w:szCs w:val="20"/>
              </w:rPr>
              <w:t>40 000</w:t>
            </w:r>
          </w:p>
        </w:tc>
      </w:tr>
      <w:tr w:rsidR="00F86719" w:rsidRPr="002C5BC3" w:rsidTr="0051655A">
        <w:trPr>
          <w:gridAfter w:val="2"/>
          <w:wAfter w:w="2040" w:type="dxa"/>
          <w:trHeight w:val="225"/>
        </w:trPr>
        <w:tc>
          <w:tcPr>
            <w:tcW w:w="4395" w:type="dxa"/>
            <w:tcBorders>
              <w:top w:val="nil"/>
              <w:left w:val="single" w:sz="4" w:space="0" w:color="000000"/>
              <w:bottom w:val="single" w:sz="4" w:space="0" w:color="000000"/>
              <w:right w:val="single" w:sz="4" w:space="0" w:color="000000"/>
            </w:tcBorders>
            <w:vAlign w:val="bottom"/>
          </w:tcPr>
          <w:p w:rsidR="00F86719" w:rsidRPr="002C5BC3" w:rsidRDefault="00F86719" w:rsidP="00AD4A78">
            <w:pPr>
              <w:rPr>
                <w:rFonts w:ascii="Arial" w:hAnsi="Arial" w:cs="Arial"/>
                <w:sz w:val="20"/>
                <w:szCs w:val="20"/>
              </w:rPr>
            </w:pPr>
            <w:r w:rsidRPr="002C5BC3">
              <w:rPr>
                <w:rFonts w:ascii="Arial" w:hAnsi="Arial" w:cs="Arial"/>
                <w:sz w:val="20"/>
                <w:szCs w:val="20"/>
              </w:rPr>
              <w:t>Основное мероприятие «Обеспечение пожарной безопасности населенных пунктов поселений»</w:t>
            </w:r>
          </w:p>
        </w:tc>
        <w:tc>
          <w:tcPr>
            <w:tcW w:w="751" w:type="dxa"/>
            <w:tcBorders>
              <w:top w:val="nil"/>
              <w:left w:val="nil"/>
              <w:bottom w:val="single" w:sz="4" w:space="0" w:color="000000"/>
              <w:right w:val="single" w:sz="4" w:space="0" w:color="auto"/>
            </w:tcBorders>
          </w:tcPr>
          <w:p w:rsidR="00F86719" w:rsidRPr="0024121A" w:rsidRDefault="00F86719">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03</w:t>
            </w:r>
          </w:p>
        </w:tc>
        <w:tc>
          <w:tcPr>
            <w:tcW w:w="567"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10</w:t>
            </w:r>
          </w:p>
        </w:tc>
        <w:tc>
          <w:tcPr>
            <w:tcW w:w="1560"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13 1 01 00000</w:t>
            </w:r>
          </w:p>
        </w:tc>
        <w:tc>
          <w:tcPr>
            <w:tcW w:w="550" w:type="dxa"/>
            <w:tcBorders>
              <w:top w:val="nil"/>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p>
        </w:tc>
        <w:tc>
          <w:tcPr>
            <w:tcW w:w="1309" w:type="dxa"/>
            <w:tcBorders>
              <w:top w:val="nil"/>
              <w:left w:val="nil"/>
              <w:bottom w:val="single" w:sz="4" w:space="0" w:color="000000"/>
              <w:right w:val="nil"/>
            </w:tcBorders>
          </w:tcPr>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r w:rsidRPr="00D25B45">
              <w:rPr>
                <w:rFonts w:ascii="Arial" w:hAnsi="Arial" w:cs="Arial"/>
                <w:sz w:val="20"/>
                <w:szCs w:val="20"/>
              </w:rPr>
              <w:t>60 000</w:t>
            </w:r>
          </w:p>
        </w:tc>
        <w:tc>
          <w:tcPr>
            <w:tcW w:w="230" w:type="dxa"/>
            <w:tcBorders>
              <w:top w:val="nil"/>
              <w:left w:val="nil"/>
              <w:bottom w:val="single" w:sz="4" w:space="0" w:color="000000"/>
              <w:right w:val="single" w:sz="4" w:space="0" w:color="auto"/>
            </w:tcBorders>
          </w:tcPr>
          <w:p w:rsidR="00F86719" w:rsidRPr="002C5BC3" w:rsidRDefault="00F86719" w:rsidP="00F7438C">
            <w:pPr>
              <w:jc w:val="center"/>
              <w:rPr>
                <w:rFonts w:ascii="Arial" w:hAnsi="Arial" w:cs="Arial"/>
                <w:b/>
                <w:sz w:val="20"/>
                <w:szCs w:val="20"/>
              </w:rPr>
            </w:pPr>
          </w:p>
        </w:tc>
        <w:tc>
          <w:tcPr>
            <w:tcW w:w="1217" w:type="dxa"/>
            <w:tcBorders>
              <w:top w:val="nil"/>
              <w:left w:val="nil"/>
              <w:bottom w:val="single" w:sz="4" w:space="0" w:color="000000"/>
              <w:right w:val="single" w:sz="4" w:space="0" w:color="auto"/>
            </w:tcBorders>
            <w:noWrap/>
            <w:vAlign w:val="bottom"/>
          </w:tcPr>
          <w:p w:rsidR="00F86719" w:rsidRPr="0038197D" w:rsidRDefault="00F86719" w:rsidP="00F7438C">
            <w:pPr>
              <w:jc w:val="center"/>
              <w:rPr>
                <w:rFonts w:ascii="Arial" w:hAnsi="Arial" w:cs="Arial"/>
                <w:sz w:val="20"/>
                <w:szCs w:val="20"/>
              </w:rPr>
            </w:pPr>
            <w:r w:rsidRPr="0038197D">
              <w:rPr>
                <w:rFonts w:ascii="Arial" w:hAnsi="Arial" w:cs="Arial"/>
                <w:sz w:val="20"/>
                <w:szCs w:val="20"/>
              </w:rPr>
              <w:t>40 000</w:t>
            </w:r>
          </w:p>
        </w:tc>
      </w:tr>
      <w:tr w:rsidR="00F86719" w:rsidRPr="002C5BC3" w:rsidTr="0051655A">
        <w:trPr>
          <w:gridAfter w:val="2"/>
          <w:wAfter w:w="2040" w:type="dxa"/>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F86719" w:rsidRPr="002C5BC3" w:rsidRDefault="00F86719" w:rsidP="00AD4A78">
            <w:pPr>
              <w:rPr>
                <w:rFonts w:ascii="Arial" w:hAnsi="Arial" w:cs="Arial"/>
                <w:sz w:val="20"/>
                <w:szCs w:val="20"/>
              </w:rPr>
            </w:pPr>
            <w:r w:rsidRPr="002C5BC3">
              <w:rPr>
                <w:rFonts w:ascii="Arial" w:hAnsi="Arial" w:cs="Arial"/>
                <w:sz w:val="20"/>
                <w:szCs w:val="20"/>
              </w:rPr>
              <w:t xml:space="preserve"> Обеспечение первичных мер пожарной безопасности в границах населенных пунктов поселений</w:t>
            </w:r>
          </w:p>
        </w:tc>
        <w:tc>
          <w:tcPr>
            <w:tcW w:w="751" w:type="dxa"/>
            <w:tcBorders>
              <w:top w:val="single" w:sz="4" w:space="0" w:color="auto"/>
              <w:left w:val="nil"/>
              <w:bottom w:val="single" w:sz="4" w:space="0" w:color="000000"/>
              <w:right w:val="single" w:sz="4" w:space="0" w:color="auto"/>
            </w:tcBorders>
          </w:tcPr>
          <w:p w:rsidR="00F86719" w:rsidRPr="0024121A" w:rsidRDefault="00F86719">
            <w:r w:rsidRPr="0024121A">
              <w:rPr>
                <w:rFonts w:ascii="Arial" w:hAnsi="Arial" w:cs="Arial"/>
                <w:bCs/>
                <w:sz w:val="20"/>
                <w:szCs w:val="20"/>
              </w:rPr>
              <w:t>001</w:t>
            </w:r>
          </w:p>
        </w:tc>
        <w:tc>
          <w:tcPr>
            <w:tcW w:w="708" w:type="dxa"/>
            <w:tcBorders>
              <w:top w:val="single" w:sz="4" w:space="0" w:color="auto"/>
              <w:left w:val="single" w:sz="4" w:space="0" w:color="auto"/>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03</w:t>
            </w:r>
          </w:p>
        </w:tc>
        <w:tc>
          <w:tcPr>
            <w:tcW w:w="567" w:type="dxa"/>
            <w:tcBorders>
              <w:top w:val="single" w:sz="4" w:space="0" w:color="auto"/>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10</w:t>
            </w:r>
          </w:p>
        </w:tc>
        <w:tc>
          <w:tcPr>
            <w:tcW w:w="1560" w:type="dxa"/>
            <w:tcBorders>
              <w:top w:val="single" w:sz="4" w:space="0" w:color="auto"/>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r w:rsidRPr="002C5BC3">
              <w:rPr>
                <w:rFonts w:ascii="Arial" w:hAnsi="Arial" w:cs="Arial"/>
                <w:sz w:val="20"/>
                <w:szCs w:val="20"/>
              </w:rPr>
              <w:t>13 1 01 С1415</w:t>
            </w:r>
          </w:p>
        </w:tc>
        <w:tc>
          <w:tcPr>
            <w:tcW w:w="550" w:type="dxa"/>
            <w:tcBorders>
              <w:top w:val="single" w:sz="4" w:space="0" w:color="auto"/>
              <w:left w:val="nil"/>
              <w:bottom w:val="single" w:sz="4" w:space="0" w:color="000000"/>
              <w:right w:val="single" w:sz="4" w:space="0" w:color="000000"/>
            </w:tcBorders>
            <w:noWrap/>
            <w:vAlign w:val="bottom"/>
          </w:tcPr>
          <w:p w:rsidR="00F86719" w:rsidRPr="002C5BC3" w:rsidRDefault="00F86719" w:rsidP="00AD4A78">
            <w:pPr>
              <w:jc w:val="center"/>
              <w:rPr>
                <w:rFonts w:ascii="Arial" w:hAnsi="Arial" w:cs="Arial"/>
                <w:sz w:val="20"/>
                <w:szCs w:val="20"/>
              </w:rPr>
            </w:pPr>
          </w:p>
        </w:tc>
        <w:tc>
          <w:tcPr>
            <w:tcW w:w="1309" w:type="dxa"/>
            <w:tcBorders>
              <w:top w:val="single" w:sz="4" w:space="0" w:color="auto"/>
              <w:left w:val="nil"/>
              <w:bottom w:val="single" w:sz="4" w:space="0" w:color="000000"/>
              <w:right w:val="nil"/>
            </w:tcBorders>
          </w:tcPr>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pPr>
              <w:rPr>
                <w:rFonts w:ascii="Arial" w:hAnsi="Arial" w:cs="Arial"/>
                <w:sz w:val="20"/>
                <w:szCs w:val="20"/>
              </w:rPr>
            </w:pPr>
          </w:p>
          <w:p w:rsidR="00F86719" w:rsidRDefault="00F86719">
            <w:r w:rsidRPr="00D25B45">
              <w:rPr>
                <w:rFonts w:ascii="Arial" w:hAnsi="Arial" w:cs="Arial"/>
                <w:sz w:val="20"/>
                <w:szCs w:val="20"/>
              </w:rPr>
              <w:t>60 000</w:t>
            </w:r>
          </w:p>
        </w:tc>
        <w:tc>
          <w:tcPr>
            <w:tcW w:w="230" w:type="dxa"/>
            <w:tcBorders>
              <w:top w:val="single" w:sz="4" w:space="0" w:color="auto"/>
              <w:left w:val="nil"/>
              <w:bottom w:val="single" w:sz="4" w:space="0" w:color="000000"/>
              <w:right w:val="single" w:sz="4" w:space="0" w:color="auto"/>
            </w:tcBorders>
          </w:tcPr>
          <w:p w:rsidR="00F86719" w:rsidRPr="002C5BC3" w:rsidRDefault="00F86719" w:rsidP="00F7438C">
            <w:pPr>
              <w:jc w:val="center"/>
              <w:rPr>
                <w:rFonts w:ascii="Arial" w:hAnsi="Arial" w:cs="Arial"/>
                <w:sz w:val="20"/>
                <w:szCs w:val="20"/>
              </w:rPr>
            </w:pPr>
          </w:p>
        </w:tc>
        <w:tc>
          <w:tcPr>
            <w:tcW w:w="1217" w:type="dxa"/>
            <w:tcBorders>
              <w:top w:val="single" w:sz="4" w:space="0" w:color="auto"/>
              <w:left w:val="nil"/>
              <w:bottom w:val="single" w:sz="4" w:space="0" w:color="000000"/>
              <w:right w:val="single" w:sz="4" w:space="0" w:color="auto"/>
            </w:tcBorders>
            <w:noWrap/>
            <w:vAlign w:val="bottom"/>
          </w:tcPr>
          <w:p w:rsidR="00F86719" w:rsidRPr="002C5BC3" w:rsidRDefault="00F86719" w:rsidP="00F7438C">
            <w:pPr>
              <w:jc w:val="center"/>
              <w:rPr>
                <w:rFonts w:ascii="Arial" w:hAnsi="Arial" w:cs="Arial"/>
                <w:sz w:val="20"/>
                <w:szCs w:val="20"/>
              </w:rPr>
            </w:pPr>
            <w:r>
              <w:rPr>
                <w:rFonts w:ascii="Arial" w:hAnsi="Arial" w:cs="Arial"/>
                <w:sz w:val="20"/>
                <w:szCs w:val="20"/>
              </w:rPr>
              <w:t>40 000</w:t>
            </w:r>
          </w:p>
        </w:tc>
      </w:tr>
      <w:tr w:rsidR="00091E5B" w:rsidRPr="002C5BC3" w:rsidTr="0051655A">
        <w:trPr>
          <w:gridAfter w:val="2"/>
          <w:wAfter w:w="2040" w:type="dxa"/>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single" w:sz="4" w:space="0" w:color="auto"/>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567"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10</w:t>
            </w:r>
          </w:p>
        </w:tc>
        <w:tc>
          <w:tcPr>
            <w:tcW w:w="156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13 1 01 С1415</w:t>
            </w:r>
          </w:p>
        </w:tc>
        <w:tc>
          <w:tcPr>
            <w:tcW w:w="55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200</w:t>
            </w:r>
          </w:p>
        </w:tc>
        <w:tc>
          <w:tcPr>
            <w:tcW w:w="1309" w:type="dxa"/>
            <w:tcBorders>
              <w:top w:val="single" w:sz="4" w:space="0" w:color="auto"/>
              <w:left w:val="nil"/>
              <w:bottom w:val="single" w:sz="4" w:space="0" w:color="000000"/>
              <w:right w:val="nil"/>
            </w:tcBorders>
          </w:tcPr>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p>
          <w:p w:rsidR="00091E5B" w:rsidRPr="002C5BC3" w:rsidRDefault="00F86719" w:rsidP="00F86719">
            <w:pPr>
              <w:jc w:val="center"/>
              <w:rPr>
                <w:rFonts w:ascii="Arial" w:hAnsi="Arial" w:cs="Arial"/>
                <w:sz w:val="20"/>
                <w:szCs w:val="20"/>
              </w:rPr>
            </w:pPr>
            <w:r>
              <w:rPr>
                <w:rFonts w:ascii="Arial" w:hAnsi="Arial" w:cs="Arial"/>
                <w:sz w:val="20"/>
                <w:szCs w:val="20"/>
              </w:rPr>
              <w:t>60 000</w:t>
            </w:r>
          </w:p>
        </w:tc>
        <w:tc>
          <w:tcPr>
            <w:tcW w:w="230" w:type="dxa"/>
            <w:tcBorders>
              <w:top w:val="single" w:sz="4" w:space="0" w:color="auto"/>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40 000</w:t>
            </w:r>
          </w:p>
        </w:tc>
      </w:tr>
      <w:tr w:rsidR="00091E5B" w:rsidRPr="002C5BC3" w:rsidTr="0051655A">
        <w:trPr>
          <w:gridAfter w:val="2"/>
          <w:wAfter w:w="2040" w:type="dxa"/>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b/>
                <w:sz w:val="20"/>
                <w:szCs w:val="20"/>
              </w:rPr>
            </w:pPr>
            <w:r w:rsidRPr="002C5BC3">
              <w:rPr>
                <w:rFonts w:ascii="Arial" w:hAnsi="Arial" w:cs="Arial"/>
                <w:b/>
                <w:sz w:val="20"/>
                <w:szCs w:val="20"/>
              </w:rPr>
              <w:t>Жилищно-коммунальное хозяйство</w:t>
            </w:r>
          </w:p>
        </w:tc>
        <w:tc>
          <w:tcPr>
            <w:tcW w:w="751" w:type="dxa"/>
            <w:tcBorders>
              <w:top w:val="single" w:sz="4" w:space="0" w:color="auto"/>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000000"/>
              <w:right w:val="single" w:sz="4" w:space="0" w:color="000000"/>
            </w:tcBorders>
            <w:noWrap/>
            <w:vAlign w:val="bottom"/>
          </w:tcPr>
          <w:p w:rsidR="00091E5B" w:rsidRPr="002C5BC3" w:rsidRDefault="00091E5B" w:rsidP="00AD4A78">
            <w:pPr>
              <w:jc w:val="center"/>
              <w:rPr>
                <w:rFonts w:ascii="Arial" w:hAnsi="Arial" w:cs="Arial"/>
                <w:b/>
                <w:sz w:val="20"/>
                <w:szCs w:val="20"/>
              </w:rPr>
            </w:pPr>
            <w:r w:rsidRPr="002C5BC3">
              <w:rPr>
                <w:rFonts w:ascii="Arial" w:hAnsi="Arial" w:cs="Arial"/>
                <w:b/>
                <w:sz w:val="20"/>
                <w:szCs w:val="20"/>
              </w:rPr>
              <w:t>05</w:t>
            </w:r>
          </w:p>
        </w:tc>
        <w:tc>
          <w:tcPr>
            <w:tcW w:w="567"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b/>
                <w:sz w:val="20"/>
                <w:szCs w:val="20"/>
              </w:rPr>
            </w:pPr>
            <w:r w:rsidRPr="002C5BC3">
              <w:rPr>
                <w:rFonts w:ascii="Arial" w:hAnsi="Arial" w:cs="Arial"/>
                <w:b/>
                <w:sz w:val="20"/>
                <w:szCs w:val="20"/>
              </w:rPr>
              <w:t>00</w:t>
            </w:r>
          </w:p>
        </w:tc>
        <w:tc>
          <w:tcPr>
            <w:tcW w:w="156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55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000000"/>
              <w:right w:val="nil"/>
            </w:tcBorders>
            <w:vAlign w:val="bottom"/>
          </w:tcPr>
          <w:p w:rsidR="00091E5B" w:rsidRPr="002C5BC3" w:rsidRDefault="00091E5B" w:rsidP="00F7438C">
            <w:pPr>
              <w:jc w:val="center"/>
              <w:rPr>
                <w:rFonts w:ascii="Arial" w:hAnsi="Arial" w:cs="Arial"/>
                <w:b/>
                <w:sz w:val="20"/>
                <w:szCs w:val="20"/>
              </w:rPr>
            </w:pPr>
            <w:r>
              <w:rPr>
                <w:rFonts w:ascii="Arial" w:hAnsi="Arial" w:cs="Arial"/>
                <w:b/>
                <w:sz w:val="20"/>
                <w:szCs w:val="20"/>
              </w:rPr>
              <w:t>417 306</w:t>
            </w:r>
          </w:p>
        </w:tc>
        <w:tc>
          <w:tcPr>
            <w:tcW w:w="230" w:type="dxa"/>
            <w:tcBorders>
              <w:top w:val="single" w:sz="4" w:space="0" w:color="auto"/>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000000"/>
              <w:right w:val="single" w:sz="4" w:space="0" w:color="auto"/>
            </w:tcBorders>
            <w:noWrap/>
            <w:vAlign w:val="bottom"/>
          </w:tcPr>
          <w:p w:rsidR="00091E5B" w:rsidRPr="0038197D" w:rsidRDefault="00091E5B" w:rsidP="00F7438C">
            <w:pPr>
              <w:jc w:val="center"/>
              <w:rPr>
                <w:rFonts w:ascii="Arial" w:hAnsi="Arial" w:cs="Arial"/>
                <w:b/>
                <w:sz w:val="20"/>
                <w:szCs w:val="20"/>
              </w:rPr>
            </w:pPr>
            <w:r w:rsidRPr="0038197D">
              <w:rPr>
                <w:rFonts w:ascii="Arial" w:hAnsi="Arial" w:cs="Arial"/>
                <w:b/>
                <w:sz w:val="20"/>
                <w:szCs w:val="20"/>
              </w:rPr>
              <w:t>412 024</w:t>
            </w:r>
          </w:p>
        </w:tc>
      </w:tr>
      <w:tr w:rsidR="00091E5B" w:rsidRPr="002C5BC3" w:rsidTr="0051655A">
        <w:trPr>
          <w:gridAfter w:val="2"/>
          <w:wAfter w:w="2040" w:type="dxa"/>
          <w:trHeight w:val="240"/>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b/>
                <w:sz w:val="20"/>
                <w:szCs w:val="20"/>
              </w:rPr>
            </w:pPr>
            <w:r w:rsidRPr="002C5BC3">
              <w:rPr>
                <w:rFonts w:ascii="Arial" w:hAnsi="Arial" w:cs="Arial"/>
                <w:b/>
                <w:sz w:val="20"/>
                <w:szCs w:val="20"/>
              </w:rPr>
              <w:t>Благоустройство</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rPr>
                <w:rFonts w:ascii="Arial" w:hAnsi="Arial" w:cs="Arial"/>
                <w:b/>
                <w:sz w:val="20"/>
                <w:szCs w:val="20"/>
              </w:rPr>
            </w:pPr>
            <w:r w:rsidRPr="002C5BC3">
              <w:rPr>
                <w:rFonts w:ascii="Arial" w:hAnsi="Arial" w:cs="Arial"/>
                <w:b/>
                <w:sz w:val="20"/>
                <w:szCs w:val="20"/>
              </w:rPr>
              <w:t>05</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b/>
                <w:sz w:val="20"/>
                <w:szCs w:val="20"/>
              </w:rPr>
            </w:pPr>
            <w:r w:rsidRPr="002C5BC3">
              <w:rPr>
                <w:rFonts w:ascii="Arial" w:hAnsi="Arial" w:cs="Arial"/>
                <w:b/>
                <w:sz w:val="20"/>
                <w:szCs w:val="20"/>
              </w:rPr>
              <w:t>03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b/>
                <w:sz w:val="20"/>
                <w:szCs w:val="20"/>
                <w:lang w:val="en-US"/>
              </w:rPr>
            </w:pP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38197D" w:rsidRDefault="00091E5B" w:rsidP="00F7438C">
            <w:pPr>
              <w:jc w:val="center"/>
              <w:rPr>
                <w:rFonts w:ascii="Arial" w:hAnsi="Arial" w:cs="Arial"/>
                <w:sz w:val="20"/>
                <w:szCs w:val="20"/>
              </w:rPr>
            </w:pPr>
            <w:r w:rsidRPr="0038197D">
              <w:rPr>
                <w:rFonts w:ascii="Arial" w:hAnsi="Arial" w:cs="Arial"/>
                <w:sz w:val="20"/>
                <w:szCs w:val="20"/>
              </w:rPr>
              <w:t>417 306</w:t>
            </w:r>
          </w:p>
        </w:tc>
        <w:tc>
          <w:tcPr>
            <w:tcW w:w="230" w:type="dxa"/>
            <w:tcBorders>
              <w:top w:val="nil"/>
              <w:left w:val="nil"/>
              <w:bottom w:val="single" w:sz="4" w:space="0" w:color="000000"/>
              <w:right w:val="single" w:sz="4" w:space="0" w:color="auto"/>
            </w:tcBorders>
          </w:tcPr>
          <w:p w:rsidR="00091E5B" w:rsidRPr="0038197D"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38197D" w:rsidRDefault="00091E5B" w:rsidP="00F7438C">
            <w:pPr>
              <w:jc w:val="center"/>
              <w:rPr>
                <w:rFonts w:ascii="Arial" w:hAnsi="Arial" w:cs="Arial"/>
                <w:sz w:val="20"/>
                <w:szCs w:val="20"/>
              </w:rPr>
            </w:pPr>
            <w:r w:rsidRPr="0038197D">
              <w:rPr>
                <w:rFonts w:ascii="Arial" w:hAnsi="Arial" w:cs="Arial"/>
                <w:sz w:val="20"/>
                <w:szCs w:val="20"/>
              </w:rPr>
              <w:t>412 024</w:t>
            </w:r>
          </w:p>
        </w:tc>
      </w:tr>
      <w:tr w:rsidR="00091E5B" w:rsidRPr="002C5BC3" w:rsidTr="0051655A">
        <w:trPr>
          <w:gridAfter w:val="2"/>
          <w:wAfter w:w="2040" w:type="dxa"/>
          <w:trHeight w:val="43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Муниципальная программа «Обеспечение доступным и комфортным жильем и коммунальными услугами граждан в Сеймском сельсовете Мантуровского района Курской области на 2017-2021 годы»</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07 0 00 00000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38197D" w:rsidRDefault="00091E5B" w:rsidP="00F7438C">
            <w:pPr>
              <w:jc w:val="center"/>
              <w:rPr>
                <w:rFonts w:ascii="Arial" w:hAnsi="Arial" w:cs="Arial"/>
                <w:sz w:val="20"/>
                <w:szCs w:val="20"/>
              </w:rPr>
            </w:pPr>
            <w:r w:rsidRPr="0038197D">
              <w:rPr>
                <w:rFonts w:ascii="Arial" w:hAnsi="Arial" w:cs="Arial"/>
                <w:sz w:val="20"/>
                <w:szCs w:val="20"/>
              </w:rPr>
              <w:t>417 306</w:t>
            </w:r>
          </w:p>
        </w:tc>
        <w:tc>
          <w:tcPr>
            <w:tcW w:w="230" w:type="dxa"/>
            <w:tcBorders>
              <w:top w:val="nil"/>
              <w:left w:val="nil"/>
              <w:bottom w:val="single" w:sz="4" w:space="0" w:color="000000"/>
              <w:right w:val="single" w:sz="4" w:space="0" w:color="auto"/>
            </w:tcBorders>
          </w:tcPr>
          <w:p w:rsidR="00091E5B" w:rsidRPr="0038197D"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38197D" w:rsidRDefault="00091E5B" w:rsidP="00F7438C">
            <w:pPr>
              <w:jc w:val="center"/>
              <w:rPr>
                <w:rFonts w:ascii="Arial" w:hAnsi="Arial" w:cs="Arial"/>
                <w:sz w:val="20"/>
                <w:szCs w:val="20"/>
              </w:rPr>
            </w:pPr>
            <w:r w:rsidRPr="0038197D">
              <w:rPr>
                <w:rFonts w:ascii="Arial" w:hAnsi="Arial" w:cs="Arial"/>
                <w:sz w:val="20"/>
                <w:szCs w:val="20"/>
              </w:rPr>
              <w:t>412 024</w:t>
            </w:r>
          </w:p>
        </w:tc>
      </w:tr>
      <w:tr w:rsidR="00091E5B" w:rsidRPr="002C5BC3" w:rsidTr="0051655A">
        <w:trPr>
          <w:gridAfter w:val="2"/>
          <w:wAfter w:w="2040" w:type="dxa"/>
          <w:trHeight w:val="240"/>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Подпрограмма «Создание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Сеймском сельсовете Мантуровского района Курской области на 2017-2021 годы»</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07 2 00 00000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125 000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125 0</w:t>
            </w:r>
            <w:r w:rsidRPr="002C5BC3">
              <w:rPr>
                <w:rFonts w:ascii="Arial" w:hAnsi="Arial" w:cs="Arial"/>
                <w:sz w:val="20"/>
                <w:szCs w:val="20"/>
              </w:rPr>
              <w:t>00</w:t>
            </w:r>
          </w:p>
        </w:tc>
      </w:tr>
      <w:tr w:rsidR="00091E5B" w:rsidRPr="002C5BC3" w:rsidTr="0051655A">
        <w:trPr>
          <w:gridAfter w:val="2"/>
          <w:wAfter w:w="2040" w:type="dxa"/>
          <w:trHeight w:val="240"/>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Основное мероприятие «Обеспечение качественными услугами ЖКХ населения с.Сейм Мантуровского района Курской области»</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07 2 02 00000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125 000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125 0</w:t>
            </w:r>
            <w:r w:rsidRPr="002C5BC3">
              <w:rPr>
                <w:rFonts w:ascii="Arial" w:hAnsi="Arial" w:cs="Arial"/>
                <w:sz w:val="20"/>
                <w:szCs w:val="20"/>
              </w:rPr>
              <w:t>00</w:t>
            </w:r>
          </w:p>
        </w:tc>
      </w:tr>
      <w:tr w:rsidR="00091E5B" w:rsidRPr="002C5BC3" w:rsidTr="0051655A">
        <w:trPr>
          <w:gridAfter w:val="2"/>
          <w:wAfter w:w="2040" w:type="dxa"/>
          <w:trHeight w:val="240"/>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Реализация мероприятий по формированию современной городской среды</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 xml:space="preserve">07 2 02 </w:t>
            </w:r>
            <w:r w:rsidRPr="002C5BC3">
              <w:rPr>
                <w:rFonts w:ascii="Arial" w:hAnsi="Arial" w:cs="Arial"/>
                <w:sz w:val="20"/>
                <w:szCs w:val="20"/>
                <w:lang w:val="en-US"/>
              </w:rPr>
              <w:t>L</w:t>
            </w:r>
            <w:r w:rsidRPr="002C5BC3">
              <w:rPr>
                <w:rFonts w:ascii="Arial" w:hAnsi="Arial" w:cs="Arial"/>
                <w:sz w:val="20"/>
                <w:szCs w:val="20"/>
              </w:rPr>
              <w:t>5550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125 000</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125 0</w:t>
            </w:r>
            <w:r w:rsidRPr="002C5BC3">
              <w:rPr>
                <w:rFonts w:ascii="Arial" w:hAnsi="Arial" w:cs="Arial"/>
                <w:sz w:val="20"/>
                <w:szCs w:val="20"/>
              </w:rPr>
              <w:t>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single" w:sz="4" w:space="0" w:color="auto"/>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05</w:t>
            </w:r>
          </w:p>
        </w:tc>
        <w:tc>
          <w:tcPr>
            <w:tcW w:w="567"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03</w:t>
            </w:r>
          </w:p>
        </w:tc>
        <w:tc>
          <w:tcPr>
            <w:tcW w:w="156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 xml:space="preserve">07 2 02 </w:t>
            </w:r>
            <w:r w:rsidRPr="002C5BC3">
              <w:rPr>
                <w:rFonts w:ascii="Arial" w:hAnsi="Arial" w:cs="Arial"/>
                <w:sz w:val="20"/>
                <w:szCs w:val="20"/>
                <w:lang w:val="en-US"/>
              </w:rPr>
              <w:t>L</w:t>
            </w:r>
            <w:r w:rsidRPr="002C5BC3">
              <w:rPr>
                <w:rFonts w:ascii="Arial" w:hAnsi="Arial" w:cs="Arial"/>
                <w:sz w:val="20"/>
                <w:szCs w:val="20"/>
              </w:rPr>
              <w:t>5550</w:t>
            </w:r>
          </w:p>
        </w:tc>
        <w:tc>
          <w:tcPr>
            <w:tcW w:w="550" w:type="dxa"/>
            <w:tcBorders>
              <w:top w:val="single" w:sz="4" w:space="0" w:color="auto"/>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200</w:t>
            </w:r>
          </w:p>
        </w:tc>
        <w:tc>
          <w:tcPr>
            <w:tcW w:w="1309" w:type="dxa"/>
            <w:tcBorders>
              <w:top w:val="single" w:sz="4" w:space="0" w:color="auto"/>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125 000</w:t>
            </w:r>
          </w:p>
        </w:tc>
        <w:tc>
          <w:tcPr>
            <w:tcW w:w="230" w:type="dxa"/>
            <w:tcBorders>
              <w:top w:val="single" w:sz="4" w:space="0" w:color="auto"/>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125 0</w:t>
            </w:r>
            <w:r w:rsidRPr="002C5BC3">
              <w:rPr>
                <w:rFonts w:ascii="Arial" w:hAnsi="Arial" w:cs="Arial"/>
                <w:sz w:val="20"/>
                <w:szCs w:val="20"/>
              </w:rPr>
              <w:t>00</w:t>
            </w:r>
          </w:p>
        </w:tc>
      </w:tr>
      <w:tr w:rsidR="00091E5B" w:rsidRPr="002C5BC3" w:rsidTr="0051655A">
        <w:trPr>
          <w:gridAfter w:val="2"/>
          <w:wAfter w:w="2040" w:type="dxa"/>
          <w:trHeight w:val="255"/>
        </w:trPr>
        <w:tc>
          <w:tcPr>
            <w:tcW w:w="4395" w:type="dxa"/>
            <w:tcBorders>
              <w:top w:val="nil"/>
              <w:left w:val="single" w:sz="4" w:space="0" w:color="000000"/>
              <w:bottom w:val="single" w:sz="4" w:space="0" w:color="000000"/>
              <w:right w:val="single" w:sz="4" w:space="0" w:color="000000"/>
            </w:tcBorders>
            <w:vAlign w:val="bottom"/>
          </w:tcPr>
          <w:p w:rsidR="00091E5B" w:rsidRPr="002C5BC3" w:rsidRDefault="00091E5B" w:rsidP="00AD4A78">
            <w:pPr>
              <w:rPr>
                <w:rFonts w:ascii="Arial" w:hAnsi="Arial" w:cs="Arial"/>
                <w:bCs/>
                <w:sz w:val="20"/>
                <w:szCs w:val="20"/>
              </w:rPr>
            </w:pPr>
            <w:r w:rsidRPr="002C5BC3">
              <w:rPr>
                <w:rFonts w:ascii="Arial" w:hAnsi="Arial" w:cs="Arial"/>
                <w:bCs/>
                <w:sz w:val="20"/>
                <w:szCs w:val="20"/>
              </w:rPr>
              <w:t xml:space="preserve">Подпрограмма «Обеспечение качественными услугами ЖКХ населения муниципального района» муниципальной программы </w:t>
            </w:r>
            <w:r w:rsidRPr="002C5BC3">
              <w:rPr>
                <w:rFonts w:ascii="Arial" w:hAnsi="Arial" w:cs="Arial"/>
                <w:sz w:val="20"/>
                <w:szCs w:val="20"/>
              </w:rPr>
              <w:t xml:space="preserve">«Обеспечение доступным и комфортным жильем и коммунальными услугами граждан в Сеймском сельсовете Мантуровского района Курской области на 2017-2021 годы» </w:t>
            </w:r>
          </w:p>
        </w:tc>
        <w:tc>
          <w:tcPr>
            <w:tcW w:w="751" w:type="dxa"/>
            <w:tcBorders>
              <w:top w:val="nil"/>
              <w:left w:val="nil"/>
              <w:bottom w:val="single" w:sz="4" w:space="0" w:color="000000"/>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000000"/>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07 3 00 00000</w:t>
            </w:r>
          </w:p>
        </w:tc>
        <w:tc>
          <w:tcPr>
            <w:tcW w:w="550" w:type="dxa"/>
            <w:tcBorders>
              <w:top w:val="nil"/>
              <w:left w:val="nil"/>
              <w:bottom w:val="single" w:sz="4" w:space="0" w:color="000000"/>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000000"/>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292 306</w:t>
            </w:r>
          </w:p>
        </w:tc>
        <w:tc>
          <w:tcPr>
            <w:tcW w:w="230" w:type="dxa"/>
            <w:tcBorders>
              <w:top w:val="nil"/>
              <w:left w:val="nil"/>
              <w:bottom w:val="single" w:sz="4" w:space="0" w:color="000000"/>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000000"/>
              <w:right w:val="single" w:sz="4" w:space="0" w:color="auto"/>
            </w:tcBorders>
            <w:noWrap/>
            <w:vAlign w:val="bottom"/>
          </w:tcPr>
          <w:p w:rsidR="00091E5B" w:rsidRPr="002C5BC3" w:rsidRDefault="00091E5B" w:rsidP="00F7438C">
            <w:pPr>
              <w:jc w:val="center"/>
              <w:rPr>
                <w:rFonts w:ascii="Arial" w:hAnsi="Arial" w:cs="Arial"/>
                <w:sz w:val="20"/>
                <w:szCs w:val="20"/>
              </w:rPr>
            </w:pPr>
            <w:r>
              <w:rPr>
                <w:rFonts w:ascii="Arial" w:hAnsi="Arial" w:cs="Arial"/>
                <w:sz w:val="20"/>
                <w:szCs w:val="20"/>
              </w:rPr>
              <w:t>287 024</w:t>
            </w:r>
          </w:p>
        </w:tc>
      </w:tr>
      <w:tr w:rsidR="00091E5B" w:rsidRPr="002C5BC3" w:rsidTr="0051655A">
        <w:trPr>
          <w:gridAfter w:val="2"/>
          <w:wAfter w:w="2040" w:type="dxa"/>
          <w:trHeight w:val="255"/>
        </w:trPr>
        <w:tc>
          <w:tcPr>
            <w:tcW w:w="4395" w:type="dxa"/>
            <w:tcBorders>
              <w:top w:val="nil"/>
              <w:left w:val="single" w:sz="4" w:space="0" w:color="000000"/>
              <w:bottom w:val="nil"/>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Основное мероприятие «Благоустройство территорий поселений»</w:t>
            </w:r>
          </w:p>
        </w:tc>
        <w:tc>
          <w:tcPr>
            <w:tcW w:w="751" w:type="dxa"/>
            <w:tcBorders>
              <w:top w:val="nil"/>
              <w:left w:val="nil"/>
              <w:bottom w:val="nil"/>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nil"/>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05</w:t>
            </w:r>
          </w:p>
        </w:tc>
        <w:tc>
          <w:tcPr>
            <w:tcW w:w="567" w:type="dxa"/>
            <w:tcBorders>
              <w:top w:val="nil"/>
              <w:left w:val="nil"/>
              <w:bottom w:val="nil"/>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nil"/>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07 3 01 00000</w:t>
            </w:r>
          </w:p>
        </w:tc>
        <w:tc>
          <w:tcPr>
            <w:tcW w:w="550" w:type="dxa"/>
            <w:tcBorders>
              <w:top w:val="nil"/>
              <w:left w:val="nil"/>
              <w:bottom w:val="nil"/>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nil"/>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212 306</w:t>
            </w:r>
          </w:p>
        </w:tc>
        <w:tc>
          <w:tcPr>
            <w:tcW w:w="230" w:type="dxa"/>
            <w:tcBorders>
              <w:top w:val="nil"/>
              <w:left w:val="nil"/>
              <w:bottom w:val="nil"/>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nil"/>
              <w:right w:val="single" w:sz="4" w:space="0" w:color="auto"/>
            </w:tcBorders>
            <w:noWrap/>
            <w:vAlign w:val="bottom"/>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2C5BC3" w:rsidRDefault="00091E5B" w:rsidP="00F7438C">
            <w:pPr>
              <w:rPr>
                <w:rFonts w:ascii="Arial" w:hAnsi="Arial" w:cs="Arial"/>
                <w:sz w:val="20"/>
                <w:szCs w:val="20"/>
              </w:rPr>
            </w:pPr>
            <w:r>
              <w:rPr>
                <w:rFonts w:ascii="Arial" w:hAnsi="Arial" w:cs="Arial"/>
                <w:sz w:val="20"/>
                <w:szCs w:val="20"/>
              </w:rPr>
              <w:t>227 024</w:t>
            </w:r>
          </w:p>
        </w:tc>
      </w:tr>
      <w:tr w:rsidR="00091E5B" w:rsidRPr="002C5BC3" w:rsidTr="0051655A">
        <w:trPr>
          <w:gridAfter w:val="2"/>
          <w:wAfter w:w="2040" w:type="dxa"/>
          <w:trHeight w:val="255"/>
        </w:trPr>
        <w:tc>
          <w:tcPr>
            <w:tcW w:w="4395" w:type="dxa"/>
            <w:tcBorders>
              <w:top w:val="nil"/>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Мероприятия по благоустройству</w:t>
            </w:r>
          </w:p>
        </w:tc>
        <w:tc>
          <w:tcPr>
            <w:tcW w:w="751" w:type="dxa"/>
            <w:tcBorders>
              <w:top w:val="nil"/>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nil"/>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05</w:t>
            </w:r>
          </w:p>
        </w:tc>
        <w:tc>
          <w:tcPr>
            <w:tcW w:w="567" w:type="dxa"/>
            <w:tcBorders>
              <w:top w:val="nil"/>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1560" w:type="dxa"/>
            <w:tcBorders>
              <w:top w:val="nil"/>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07 3 01 С1433</w:t>
            </w:r>
          </w:p>
        </w:tc>
        <w:tc>
          <w:tcPr>
            <w:tcW w:w="550" w:type="dxa"/>
            <w:tcBorders>
              <w:top w:val="nil"/>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nil"/>
              <w:left w:val="nil"/>
              <w:bottom w:val="single" w:sz="4" w:space="0" w:color="auto"/>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212 306</w:t>
            </w:r>
          </w:p>
        </w:tc>
        <w:tc>
          <w:tcPr>
            <w:tcW w:w="230" w:type="dxa"/>
            <w:tcBorders>
              <w:top w:val="nil"/>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nil"/>
              <w:left w:val="nil"/>
              <w:bottom w:val="single" w:sz="4" w:space="0" w:color="auto"/>
              <w:right w:val="single" w:sz="4" w:space="0" w:color="auto"/>
            </w:tcBorders>
            <w:noWrap/>
            <w:vAlign w:val="bottom"/>
          </w:tcPr>
          <w:p w:rsidR="00091E5B" w:rsidRPr="002C5BC3" w:rsidRDefault="00091E5B" w:rsidP="00F7438C">
            <w:pPr>
              <w:jc w:val="center"/>
              <w:rPr>
                <w:rFonts w:ascii="Arial" w:hAnsi="Arial" w:cs="Arial"/>
                <w:sz w:val="20"/>
                <w:szCs w:val="20"/>
              </w:rPr>
            </w:pP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05</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03</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07 3 01 С1433</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200</w:t>
            </w:r>
          </w:p>
        </w:tc>
        <w:tc>
          <w:tcPr>
            <w:tcW w:w="1309" w:type="dxa"/>
            <w:tcBorders>
              <w:top w:val="single" w:sz="4" w:space="0" w:color="auto"/>
              <w:left w:val="nil"/>
              <w:bottom w:val="single" w:sz="4" w:space="0" w:color="auto"/>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212 306</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b/>
                <w:sz w:val="20"/>
                <w:szCs w:val="20"/>
              </w:rPr>
            </w:pPr>
            <w:r>
              <w:rPr>
                <w:rFonts w:ascii="Arial" w:hAnsi="Arial" w:cs="Arial"/>
                <w:sz w:val="20"/>
                <w:szCs w:val="20"/>
              </w:rPr>
              <w:t>227 024</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bCs/>
                <w:sz w:val="20"/>
                <w:szCs w:val="20"/>
              </w:rPr>
            </w:pPr>
            <w:r w:rsidRPr="002C5BC3">
              <w:rPr>
                <w:rFonts w:ascii="Arial" w:hAnsi="Arial" w:cs="Arial"/>
                <w:bCs/>
                <w:sz w:val="20"/>
                <w:szCs w:val="20"/>
              </w:rPr>
              <w:t>Основное мероприятия «Сбор и удаление твердых и жидких бытовых отходов»</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05</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03</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07 3 02 00000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auto"/>
              <w:right w:val="nil"/>
            </w:tcBorders>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80 000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Pr>
                <w:rFonts w:ascii="Arial" w:hAnsi="Arial" w:cs="Arial"/>
                <w:sz w:val="20"/>
                <w:szCs w:val="20"/>
              </w:rPr>
              <w:t>60 000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bCs/>
                <w:sz w:val="20"/>
                <w:szCs w:val="20"/>
              </w:rPr>
            </w:pPr>
            <w:r w:rsidRPr="002C5BC3">
              <w:rPr>
                <w:rFonts w:ascii="Arial" w:hAnsi="Arial" w:cs="Arial"/>
                <w:bCs/>
                <w:sz w:val="20"/>
                <w:szCs w:val="20"/>
              </w:rPr>
              <w:t>Мероприятие по сбору и удалению твердых и жидких бытовых отходов</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05</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03</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07 3 02 С1457</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auto"/>
              <w:right w:val="nil"/>
            </w:tcBorders>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80 000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Pr>
                <w:rFonts w:ascii="Arial" w:hAnsi="Arial" w:cs="Arial"/>
                <w:sz w:val="20"/>
                <w:szCs w:val="20"/>
              </w:rPr>
              <w:t>60 000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 xml:space="preserve">Закупка товаров, работ и услуг для государственных (муниципальных) нужд </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05</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03</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07 3 02 С1457</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200</w:t>
            </w:r>
          </w:p>
        </w:tc>
        <w:tc>
          <w:tcPr>
            <w:tcW w:w="1309" w:type="dxa"/>
            <w:tcBorders>
              <w:top w:val="single" w:sz="4" w:space="0" w:color="auto"/>
              <w:left w:val="nil"/>
              <w:bottom w:val="single" w:sz="4" w:space="0" w:color="auto"/>
              <w:right w:val="nil"/>
            </w:tcBorders>
            <w:vAlign w:val="bottom"/>
          </w:tcPr>
          <w:p w:rsidR="00091E5B" w:rsidRPr="002C5BC3" w:rsidRDefault="00091E5B" w:rsidP="00F7438C">
            <w:pPr>
              <w:jc w:val="center"/>
              <w:rPr>
                <w:rFonts w:ascii="Arial" w:hAnsi="Arial" w:cs="Arial"/>
                <w:sz w:val="20"/>
                <w:szCs w:val="20"/>
              </w:rPr>
            </w:pPr>
            <w:r w:rsidRPr="002C5BC3">
              <w:rPr>
                <w:rFonts w:ascii="Arial" w:hAnsi="Arial" w:cs="Arial"/>
                <w:sz w:val="20"/>
                <w:szCs w:val="20"/>
              </w:rPr>
              <w:t>80 000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Pr>
                <w:rFonts w:ascii="Arial" w:hAnsi="Arial" w:cs="Arial"/>
                <w:sz w:val="20"/>
                <w:szCs w:val="20"/>
              </w:rPr>
              <w:t>60 000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b/>
                <w:bCs/>
                <w:sz w:val="20"/>
                <w:szCs w:val="20"/>
              </w:rPr>
            </w:pPr>
            <w:r w:rsidRPr="002C5BC3">
              <w:rPr>
                <w:rFonts w:ascii="Arial" w:hAnsi="Arial" w:cs="Arial"/>
                <w:b/>
                <w:bCs/>
                <w:sz w:val="20"/>
                <w:szCs w:val="20"/>
              </w:rPr>
              <w:t>Культура,  кинематография</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00</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auto"/>
              <w:right w:val="nil"/>
            </w:tcBorders>
            <w:vAlign w:val="bottom"/>
          </w:tcPr>
          <w:p w:rsidR="00091E5B" w:rsidRPr="004C53D0" w:rsidRDefault="00091E5B" w:rsidP="00F7438C">
            <w:pPr>
              <w:jc w:val="center"/>
              <w:rPr>
                <w:rFonts w:ascii="Arial" w:hAnsi="Arial" w:cs="Arial"/>
                <w:b/>
                <w:sz w:val="20"/>
                <w:szCs w:val="20"/>
              </w:rPr>
            </w:pPr>
            <w:r w:rsidRPr="004C53D0">
              <w:rPr>
                <w:rFonts w:ascii="Arial" w:hAnsi="Arial" w:cs="Arial"/>
                <w:b/>
                <w:sz w:val="20"/>
                <w:szCs w:val="20"/>
              </w:rPr>
              <w:t>2 756 944</w:t>
            </w:r>
          </w:p>
        </w:tc>
        <w:tc>
          <w:tcPr>
            <w:tcW w:w="230" w:type="dxa"/>
            <w:tcBorders>
              <w:top w:val="single" w:sz="4" w:space="0" w:color="auto"/>
              <w:left w:val="nil"/>
              <w:bottom w:val="single" w:sz="4" w:space="0" w:color="auto"/>
              <w:right w:val="single" w:sz="4" w:space="0" w:color="auto"/>
            </w:tcBorders>
          </w:tcPr>
          <w:p w:rsidR="00091E5B" w:rsidRPr="004C53D0" w:rsidRDefault="00091E5B" w:rsidP="00F7438C">
            <w:pPr>
              <w:jc w:val="center"/>
              <w:rPr>
                <w:rFonts w:ascii="Arial" w:hAnsi="Arial" w:cs="Arial"/>
                <w:b/>
                <w:sz w:val="20"/>
                <w:szCs w:val="20"/>
              </w:rPr>
            </w:pPr>
          </w:p>
        </w:tc>
        <w:tc>
          <w:tcPr>
            <w:tcW w:w="1217" w:type="dxa"/>
            <w:tcBorders>
              <w:top w:val="single" w:sz="4" w:space="0" w:color="auto"/>
              <w:left w:val="nil"/>
              <w:bottom w:val="single" w:sz="4" w:space="0" w:color="auto"/>
              <w:right w:val="single" w:sz="4" w:space="0" w:color="auto"/>
            </w:tcBorders>
            <w:noWrap/>
          </w:tcPr>
          <w:p w:rsidR="00091E5B" w:rsidRPr="004C53D0" w:rsidRDefault="00091E5B" w:rsidP="00F7438C">
            <w:pPr>
              <w:jc w:val="center"/>
              <w:rPr>
                <w:rFonts w:ascii="Arial" w:hAnsi="Arial" w:cs="Arial"/>
                <w:b/>
                <w:sz w:val="20"/>
                <w:szCs w:val="20"/>
              </w:rPr>
            </w:pPr>
            <w:r w:rsidRPr="004C53D0">
              <w:rPr>
                <w:rFonts w:ascii="Arial" w:hAnsi="Arial" w:cs="Arial"/>
                <w:b/>
                <w:sz w:val="20"/>
                <w:szCs w:val="20"/>
              </w:rPr>
              <w:t>2</w:t>
            </w:r>
            <w:r>
              <w:rPr>
                <w:rFonts w:ascii="Arial" w:hAnsi="Arial" w:cs="Arial"/>
                <w:b/>
                <w:sz w:val="20"/>
                <w:szCs w:val="20"/>
              </w:rPr>
              <w:t> 706 622</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b/>
                <w:bCs/>
                <w:sz w:val="20"/>
                <w:szCs w:val="20"/>
              </w:rPr>
            </w:pPr>
            <w:r w:rsidRPr="002C5BC3">
              <w:rPr>
                <w:rFonts w:ascii="Arial" w:hAnsi="Arial" w:cs="Arial"/>
                <w:b/>
                <w:bCs/>
                <w:sz w:val="20"/>
                <w:szCs w:val="20"/>
              </w:rPr>
              <w:t xml:space="preserve">Культура </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b/>
                <w:bCs/>
                <w:sz w:val="20"/>
                <w:szCs w:val="20"/>
              </w:rPr>
            </w:pPr>
            <w:r w:rsidRPr="002C5BC3">
              <w:rPr>
                <w:rFonts w:ascii="Arial" w:hAnsi="Arial" w:cs="Arial"/>
                <w:b/>
                <w:bCs/>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4C53D0" w:rsidRDefault="00091E5B" w:rsidP="00F7438C">
            <w:pPr>
              <w:jc w:val="center"/>
              <w:rPr>
                <w:rFonts w:ascii="Arial" w:hAnsi="Arial" w:cs="Arial"/>
                <w:sz w:val="20"/>
                <w:szCs w:val="20"/>
              </w:rPr>
            </w:pPr>
            <w:r w:rsidRPr="004C53D0">
              <w:rPr>
                <w:rFonts w:ascii="Arial" w:hAnsi="Arial" w:cs="Arial"/>
                <w:sz w:val="20"/>
                <w:szCs w:val="20"/>
              </w:rPr>
              <w:t>2 756 944</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5908E4" w:rsidRDefault="00091E5B" w:rsidP="00F7438C">
            <w:pPr>
              <w:jc w:val="center"/>
            </w:pPr>
            <w:r w:rsidRPr="005908E4">
              <w:rPr>
                <w:rFonts w:ascii="Arial" w:hAnsi="Arial" w:cs="Arial"/>
                <w:sz w:val="20"/>
                <w:szCs w:val="20"/>
              </w:rPr>
              <w:t>2 706 622</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Муниципальная программа «Развитие культуры в Сеймском сельсовете Мантуровского района Курской области на 2017-2021 годы»</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01 0 00 00000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4C53D0" w:rsidRDefault="00091E5B" w:rsidP="00F7438C">
            <w:pPr>
              <w:jc w:val="center"/>
              <w:rPr>
                <w:rFonts w:ascii="Arial" w:hAnsi="Arial" w:cs="Arial"/>
                <w:sz w:val="20"/>
                <w:szCs w:val="20"/>
              </w:rPr>
            </w:pPr>
            <w:r w:rsidRPr="004C53D0">
              <w:rPr>
                <w:rFonts w:ascii="Arial" w:hAnsi="Arial" w:cs="Arial"/>
                <w:sz w:val="20"/>
                <w:szCs w:val="20"/>
              </w:rPr>
              <w:t>2 756 944</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5908E4" w:rsidRDefault="00091E5B" w:rsidP="00F7438C">
            <w:pPr>
              <w:jc w:val="center"/>
            </w:pPr>
            <w:r w:rsidRPr="005908E4">
              <w:rPr>
                <w:rFonts w:ascii="Arial" w:hAnsi="Arial" w:cs="Arial"/>
                <w:sz w:val="20"/>
                <w:szCs w:val="20"/>
              </w:rPr>
              <w:t>2 706 622</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bCs/>
                <w:sz w:val="20"/>
                <w:szCs w:val="20"/>
                <w:lang w:eastAsia="ru-RU"/>
              </w:rPr>
              <w:t xml:space="preserve">Подпрограмма «Искусство» муниципальной программы </w:t>
            </w:r>
            <w:r w:rsidRPr="002C5BC3">
              <w:rPr>
                <w:rFonts w:ascii="Arial" w:hAnsi="Arial" w:cs="Arial"/>
                <w:sz w:val="20"/>
                <w:szCs w:val="20"/>
              </w:rPr>
              <w:t>«Развитие культуры в Сеймском сельсовете Мантуровского района Курской области на 2017-2021 годы»</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01 3 00 00000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4C53D0" w:rsidRDefault="00091E5B" w:rsidP="00F7438C">
            <w:pPr>
              <w:jc w:val="center"/>
              <w:rPr>
                <w:rFonts w:ascii="Arial" w:hAnsi="Arial" w:cs="Arial"/>
                <w:sz w:val="20"/>
                <w:szCs w:val="20"/>
              </w:rPr>
            </w:pPr>
            <w:r w:rsidRPr="004C53D0">
              <w:rPr>
                <w:rFonts w:ascii="Arial" w:hAnsi="Arial" w:cs="Arial"/>
                <w:sz w:val="20"/>
                <w:szCs w:val="20"/>
              </w:rPr>
              <w:t>2 756 944</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5908E4" w:rsidRDefault="00091E5B" w:rsidP="00F7438C">
            <w:pPr>
              <w:jc w:val="center"/>
            </w:pPr>
            <w:r w:rsidRPr="005908E4">
              <w:rPr>
                <w:rFonts w:ascii="Arial" w:hAnsi="Arial" w:cs="Arial"/>
                <w:sz w:val="20"/>
                <w:szCs w:val="20"/>
              </w:rPr>
              <w:t>2 706 622</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bCs/>
                <w:sz w:val="20"/>
                <w:szCs w:val="20"/>
                <w:lang w:eastAsia="ru-RU"/>
              </w:rPr>
            </w:pPr>
            <w:r w:rsidRPr="002C5BC3">
              <w:rPr>
                <w:rFonts w:ascii="Arial" w:hAnsi="Arial" w:cs="Arial"/>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01 3 01 00000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4C53D0" w:rsidRDefault="00091E5B" w:rsidP="00F7438C">
            <w:pPr>
              <w:jc w:val="center"/>
              <w:rPr>
                <w:rFonts w:ascii="Arial" w:hAnsi="Arial" w:cs="Arial"/>
                <w:sz w:val="20"/>
                <w:szCs w:val="20"/>
              </w:rPr>
            </w:pPr>
            <w:r w:rsidRPr="004C53D0">
              <w:rPr>
                <w:rFonts w:ascii="Arial" w:hAnsi="Arial" w:cs="Arial"/>
                <w:sz w:val="20"/>
                <w:szCs w:val="20"/>
              </w:rPr>
              <w:t>2 756 944</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5908E4" w:rsidRDefault="00091E5B" w:rsidP="00F7438C">
            <w:pPr>
              <w:jc w:val="center"/>
            </w:pPr>
            <w:r w:rsidRPr="005908E4">
              <w:rPr>
                <w:rFonts w:ascii="Arial" w:hAnsi="Arial" w:cs="Arial"/>
                <w:sz w:val="20"/>
                <w:szCs w:val="20"/>
              </w:rPr>
              <w:t>2 706 622</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bCs/>
                <w:sz w:val="20"/>
                <w:szCs w:val="20"/>
                <w:lang w:eastAsia="ru-RU"/>
              </w:rPr>
            </w:pPr>
            <w:r w:rsidRPr="002C5BC3">
              <w:rPr>
                <w:rFonts w:ascii="Arial" w:hAnsi="Arial" w:cs="Arial"/>
                <w:bCs/>
                <w:sz w:val="20"/>
                <w:szCs w:val="20"/>
                <w:lang w:eastAsia="ru-RU"/>
              </w:rPr>
              <w:t xml:space="preserve">Обеспечение выплаты заработной платы с начислениями работникам муниципальных учреждений культуры </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 xml:space="preserve">01 3 01 </w:t>
            </w:r>
            <w:r w:rsidRPr="002C5BC3">
              <w:rPr>
                <w:rFonts w:ascii="Arial" w:hAnsi="Arial" w:cs="Arial"/>
                <w:sz w:val="20"/>
                <w:szCs w:val="20"/>
                <w:lang w:val="en-US"/>
              </w:rPr>
              <w:t>S</w:t>
            </w:r>
            <w:r w:rsidRPr="002C5BC3">
              <w:rPr>
                <w:rFonts w:ascii="Arial" w:hAnsi="Arial" w:cs="Arial"/>
                <w:sz w:val="20"/>
                <w:szCs w:val="20"/>
              </w:rPr>
              <w:t>3330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sidRPr="002C5BC3">
              <w:rPr>
                <w:rFonts w:ascii="Arial" w:hAnsi="Arial" w:cs="Arial"/>
                <w:sz w:val="20"/>
                <w:szCs w:val="20"/>
              </w:rPr>
              <w:t>2 741 824</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5908E4" w:rsidRDefault="00091E5B" w:rsidP="00F7438C">
            <w:pPr>
              <w:jc w:val="center"/>
            </w:pPr>
            <w:r w:rsidRPr="005908E4">
              <w:rPr>
                <w:rFonts w:ascii="Arial" w:hAnsi="Arial" w:cs="Arial"/>
                <w:sz w:val="20"/>
                <w:szCs w:val="20"/>
              </w:rPr>
              <w:t>2 706 622</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 xml:space="preserve">01 3 01 </w:t>
            </w:r>
            <w:r w:rsidRPr="002C5BC3">
              <w:rPr>
                <w:rFonts w:ascii="Arial" w:hAnsi="Arial" w:cs="Arial"/>
                <w:sz w:val="20"/>
                <w:szCs w:val="20"/>
                <w:lang w:val="en-US"/>
              </w:rPr>
              <w:t>S</w:t>
            </w:r>
            <w:r w:rsidRPr="002C5BC3">
              <w:rPr>
                <w:rFonts w:ascii="Arial" w:hAnsi="Arial" w:cs="Arial"/>
                <w:sz w:val="20"/>
                <w:szCs w:val="20"/>
              </w:rPr>
              <w:t>3330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100</w:t>
            </w: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Pr>
                <w:rFonts w:ascii="Arial" w:hAnsi="Arial" w:cs="Arial"/>
                <w:sz w:val="20"/>
                <w:szCs w:val="20"/>
              </w:rPr>
              <w:t>2 096 824</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Pr>
                <w:rFonts w:ascii="Arial" w:hAnsi="Arial" w:cs="Arial"/>
                <w:sz w:val="20"/>
                <w:szCs w:val="20"/>
              </w:rPr>
              <w:t>2 096 824</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bCs/>
                <w:sz w:val="20"/>
                <w:szCs w:val="20"/>
                <w:lang w:eastAsia="ru-RU"/>
              </w:rPr>
            </w:pPr>
            <w:r w:rsidRPr="002C5BC3">
              <w:rPr>
                <w:rFonts w:ascii="Arial" w:hAnsi="Arial" w:cs="Arial"/>
                <w:bCs/>
                <w:sz w:val="20"/>
                <w:szCs w:val="20"/>
                <w:lang w:eastAsia="ru-RU"/>
              </w:rPr>
              <w:t>Расходы на обеспечение деятельности (оказание услуг) муниципальных учреждений</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 3 01 С1401</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p>
        </w:tc>
        <w:tc>
          <w:tcPr>
            <w:tcW w:w="1309" w:type="dxa"/>
            <w:tcBorders>
              <w:top w:val="single" w:sz="4" w:space="0" w:color="auto"/>
              <w:left w:val="nil"/>
              <w:bottom w:val="single" w:sz="4" w:space="0" w:color="auto"/>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660 120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Pr>
                <w:rFonts w:ascii="Arial" w:hAnsi="Arial" w:cs="Arial"/>
                <w:sz w:val="20"/>
                <w:szCs w:val="20"/>
              </w:rPr>
              <w:t>609 798</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Закупка товаров, работ и услуг для обеспечения государственных (муниципальных) нужд</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 3 01 С1401</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200</w:t>
            </w:r>
          </w:p>
        </w:tc>
        <w:tc>
          <w:tcPr>
            <w:tcW w:w="1309" w:type="dxa"/>
            <w:tcBorders>
              <w:top w:val="single" w:sz="4" w:space="0" w:color="auto"/>
              <w:left w:val="nil"/>
              <w:bottom w:val="single" w:sz="4" w:space="0" w:color="auto"/>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650 120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pPr>
              <w:jc w:val="center"/>
              <w:rPr>
                <w:rFonts w:ascii="Arial" w:hAnsi="Arial" w:cs="Arial"/>
                <w:sz w:val="20"/>
                <w:szCs w:val="20"/>
              </w:rPr>
            </w:pPr>
          </w:p>
          <w:p w:rsidR="00091E5B"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Pr>
                <w:rFonts w:ascii="Arial" w:hAnsi="Arial" w:cs="Arial"/>
                <w:sz w:val="20"/>
                <w:szCs w:val="20"/>
              </w:rPr>
              <w:t>599 798</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Иные бюджетные ассигнования</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08</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01 3 01 С1401</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center"/>
              <w:rPr>
                <w:rFonts w:ascii="Arial" w:hAnsi="Arial" w:cs="Arial"/>
                <w:sz w:val="20"/>
                <w:szCs w:val="20"/>
              </w:rPr>
            </w:pPr>
            <w:r w:rsidRPr="002C5BC3">
              <w:rPr>
                <w:rFonts w:ascii="Arial" w:hAnsi="Arial" w:cs="Arial"/>
                <w:sz w:val="20"/>
                <w:szCs w:val="20"/>
              </w:rPr>
              <w:t>800</w:t>
            </w:r>
          </w:p>
        </w:tc>
        <w:tc>
          <w:tcPr>
            <w:tcW w:w="1309" w:type="dxa"/>
            <w:tcBorders>
              <w:top w:val="single" w:sz="4" w:space="0" w:color="auto"/>
              <w:left w:val="nil"/>
              <w:bottom w:val="single" w:sz="4" w:space="0" w:color="auto"/>
              <w:right w:val="nil"/>
            </w:tcBorders>
            <w:vAlign w:val="bottom"/>
          </w:tcPr>
          <w:p w:rsidR="00091E5B" w:rsidRPr="002C5BC3" w:rsidRDefault="00091E5B" w:rsidP="00F7438C">
            <w:pPr>
              <w:jc w:val="center"/>
              <w:rPr>
                <w:rFonts w:ascii="Arial" w:hAnsi="Arial" w:cs="Arial"/>
                <w:sz w:val="20"/>
                <w:szCs w:val="20"/>
              </w:rPr>
            </w:pPr>
            <w:r>
              <w:rPr>
                <w:rFonts w:ascii="Arial" w:hAnsi="Arial" w:cs="Arial"/>
                <w:sz w:val="20"/>
                <w:szCs w:val="20"/>
              </w:rPr>
              <w:t>10 000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Pr>
                <w:rFonts w:ascii="Arial" w:hAnsi="Arial" w:cs="Arial"/>
                <w:sz w:val="20"/>
                <w:szCs w:val="20"/>
              </w:rPr>
              <w:t>10 000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b/>
                <w:sz w:val="20"/>
                <w:szCs w:val="20"/>
              </w:rPr>
            </w:pPr>
            <w:r w:rsidRPr="002C5BC3">
              <w:rPr>
                <w:rFonts w:ascii="Arial" w:hAnsi="Arial" w:cs="Arial"/>
                <w:b/>
                <w:sz w:val="20"/>
                <w:szCs w:val="20"/>
              </w:rPr>
              <w:t>Социальная политика</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00</w:t>
            </w:r>
          </w:p>
        </w:tc>
        <w:tc>
          <w:tcPr>
            <w:tcW w:w="1560" w:type="dxa"/>
            <w:tcBorders>
              <w:top w:val="single" w:sz="4" w:space="0" w:color="auto"/>
              <w:left w:val="nil"/>
              <w:bottom w:val="single" w:sz="4" w:space="0" w:color="auto"/>
              <w:right w:val="single" w:sz="4" w:space="0" w:color="000000"/>
            </w:tcBorders>
            <w:noWrap/>
          </w:tcPr>
          <w:p w:rsidR="00091E5B" w:rsidRPr="002C5BC3" w:rsidRDefault="00091E5B" w:rsidP="00AD4A78">
            <w:pP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vAlign w:val="bottom"/>
          </w:tcPr>
          <w:p w:rsidR="00091E5B" w:rsidRPr="002C5BC3" w:rsidRDefault="00091E5B" w:rsidP="00F7438C">
            <w:pPr>
              <w:jc w:val="center"/>
              <w:rPr>
                <w:rFonts w:ascii="Arial" w:hAnsi="Arial" w:cs="Arial"/>
                <w:sz w:val="20"/>
                <w:szCs w:val="20"/>
              </w:rPr>
            </w:pPr>
            <w:r w:rsidRPr="002C5BC3">
              <w:rPr>
                <w:rFonts w:ascii="Arial" w:hAnsi="Arial" w:cs="Arial"/>
                <w:b/>
                <w:sz w:val="20"/>
                <w:szCs w:val="20"/>
              </w:rPr>
              <w:t>270 109</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sidRPr="002C5BC3">
              <w:rPr>
                <w:rFonts w:ascii="Arial" w:hAnsi="Arial" w:cs="Arial"/>
                <w:b/>
                <w:sz w:val="20"/>
                <w:szCs w:val="20"/>
              </w:rPr>
              <w:t>270 109</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Пенсионное обеспечение</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tcPr>
          <w:p w:rsidR="00091E5B" w:rsidRPr="002C5BC3" w:rsidRDefault="00091E5B" w:rsidP="00AD4A78">
            <w:pP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vAlign w:val="bottom"/>
          </w:tcPr>
          <w:p w:rsidR="00091E5B" w:rsidRPr="002C5BC3" w:rsidRDefault="00091E5B" w:rsidP="00F7438C">
            <w:pPr>
              <w:jc w:val="center"/>
              <w:rPr>
                <w:rFonts w:ascii="Arial" w:hAnsi="Arial" w:cs="Arial"/>
                <w:b/>
                <w:sz w:val="20"/>
                <w:szCs w:val="20"/>
              </w:rPr>
            </w:pPr>
            <w:r w:rsidRPr="002C5BC3">
              <w:rPr>
                <w:rFonts w:ascii="Arial" w:hAnsi="Arial" w:cs="Arial"/>
                <w:b/>
                <w:sz w:val="20"/>
                <w:szCs w:val="20"/>
              </w:rPr>
              <w:t>270 109</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sidRPr="002C5BC3">
              <w:rPr>
                <w:rFonts w:ascii="Arial" w:hAnsi="Arial" w:cs="Arial"/>
                <w:b/>
                <w:sz w:val="20"/>
                <w:szCs w:val="20"/>
              </w:rPr>
              <w:t>270 109</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Непрограммная деятельность органов местного самоуправления</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77 0 00 00000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sidRPr="002C5BC3">
              <w:rPr>
                <w:rFonts w:ascii="Arial" w:hAnsi="Arial" w:cs="Arial"/>
                <w:sz w:val="20"/>
                <w:szCs w:val="20"/>
              </w:rPr>
              <w:t>270 109</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r w:rsidRPr="007A482A">
              <w:rPr>
                <w:rFonts w:ascii="Arial" w:hAnsi="Arial" w:cs="Arial"/>
                <w:b/>
                <w:sz w:val="20"/>
                <w:szCs w:val="20"/>
              </w:rPr>
              <w:t>270 109</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Непрограмные расходы органов местного самоуправления</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77 2 00 00000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sidRPr="002C5BC3">
              <w:rPr>
                <w:rFonts w:ascii="Arial" w:hAnsi="Arial" w:cs="Arial"/>
                <w:sz w:val="20"/>
                <w:szCs w:val="20"/>
              </w:rPr>
              <w:t>270 109</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r w:rsidRPr="007A482A">
              <w:rPr>
                <w:rFonts w:ascii="Arial" w:hAnsi="Arial" w:cs="Arial"/>
                <w:b/>
                <w:sz w:val="20"/>
                <w:szCs w:val="20"/>
              </w:rPr>
              <w:t>270 109</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Выплата пенсий за выслугу лет и доплат к пенсиям муниципальных служащих</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77 2 00 С1445</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sidRPr="002C5BC3">
              <w:rPr>
                <w:rFonts w:ascii="Arial" w:hAnsi="Arial" w:cs="Arial"/>
                <w:sz w:val="20"/>
                <w:szCs w:val="20"/>
              </w:rPr>
              <w:t>270 109</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Default="00091E5B" w:rsidP="00F7438C">
            <w:r w:rsidRPr="007A482A">
              <w:rPr>
                <w:rFonts w:ascii="Arial" w:hAnsi="Arial" w:cs="Arial"/>
                <w:b/>
                <w:sz w:val="20"/>
                <w:szCs w:val="20"/>
              </w:rPr>
              <w:t>270 109</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Социальное  обеспечение и иные  вы платы  населению</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10</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01</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77 2 00 С1445</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r w:rsidRPr="002C5BC3">
              <w:rPr>
                <w:rFonts w:ascii="Arial" w:hAnsi="Arial" w:cs="Arial"/>
                <w:sz w:val="20"/>
                <w:szCs w:val="20"/>
              </w:rPr>
              <w:t>300</w:t>
            </w: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p>
          <w:p w:rsidR="00091E5B" w:rsidRPr="002C5BC3" w:rsidRDefault="00091E5B" w:rsidP="00F7438C">
            <w:pPr>
              <w:jc w:val="center"/>
              <w:rPr>
                <w:rFonts w:ascii="Arial" w:hAnsi="Arial" w:cs="Arial"/>
                <w:sz w:val="20"/>
                <w:szCs w:val="20"/>
              </w:rPr>
            </w:pPr>
            <w:r w:rsidRPr="002C5BC3">
              <w:rPr>
                <w:rFonts w:ascii="Arial" w:hAnsi="Arial" w:cs="Arial"/>
                <w:sz w:val="20"/>
                <w:szCs w:val="20"/>
              </w:rPr>
              <w:t>270 109</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sidRPr="002C5BC3">
              <w:rPr>
                <w:rFonts w:ascii="Arial" w:hAnsi="Arial" w:cs="Arial"/>
                <w:b/>
                <w:sz w:val="20"/>
                <w:szCs w:val="20"/>
              </w:rPr>
              <w:t>270 109</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tcPr>
          <w:p w:rsidR="00091E5B" w:rsidRPr="002C5BC3" w:rsidRDefault="00091E5B" w:rsidP="00AD4A78">
            <w:pPr>
              <w:suppressAutoHyphens w:val="0"/>
              <w:rPr>
                <w:rFonts w:ascii="Arial" w:hAnsi="Arial" w:cs="Arial"/>
                <w:b/>
                <w:bCs/>
                <w:sz w:val="20"/>
                <w:szCs w:val="20"/>
                <w:lang w:eastAsia="ru-RU"/>
              </w:rPr>
            </w:pPr>
            <w:r w:rsidRPr="002C5BC3">
              <w:rPr>
                <w:rFonts w:ascii="Arial" w:hAnsi="Arial" w:cs="Arial"/>
                <w:b/>
                <w:bCs/>
                <w:sz w:val="20"/>
                <w:szCs w:val="20"/>
                <w:lang w:eastAsia="ru-RU"/>
              </w:rPr>
              <w:t>Физическая культура и спорт</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00</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r>
              <w:rPr>
                <w:rFonts w:ascii="Arial" w:hAnsi="Arial" w:cs="Arial"/>
                <w:sz w:val="20"/>
                <w:szCs w:val="20"/>
              </w:rPr>
              <w:t>15 000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Pr>
                <w:rFonts w:ascii="Arial" w:hAnsi="Arial" w:cs="Arial"/>
                <w:sz w:val="20"/>
                <w:szCs w:val="20"/>
              </w:rPr>
              <w:t>6 000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tcPr>
          <w:p w:rsidR="00091E5B" w:rsidRPr="002C5BC3" w:rsidRDefault="00091E5B" w:rsidP="00AD4A78">
            <w:pPr>
              <w:suppressAutoHyphens w:val="0"/>
              <w:rPr>
                <w:rFonts w:ascii="Arial" w:hAnsi="Arial" w:cs="Arial"/>
                <w:b/>
                <w:bCs/>
                <w:sz w:val="20"/>
                <w:szCs w:val="20"/>
                <w:lang w:eastAsia="ru-RU"/>
              </w:rPr>
            </w:pPr>
            <w:r w:rsidRPr="002C5BC3">
              <w:rPr>
                <w:rFonts w:ascii="Arial" w:hAnsi="Arial" w:cs="Arial"/>
                <w:b/>
                <w:bCs/>
                <w:sz w:val="20"/>
                <w:szCs w:val="20"/>
                <w:lang w:eastAsia="ru-RU"/>
              </w:rPr>
              <w:t>Массовый спорт</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r>
              <w:rPr>
                <w:rFonts w:ascii="Arial" w:hAnsi="Arial" w:cs="Arial"/>
                <w:sz w:val="20"/>
                <w:szCs w:val="20"/>
              </w:rPr>
              <w:t>15 000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Pr>
                <w:rFonts w:ascii="Arial" w:hAnsi="Arial" w:cs="Arial"/>
                <w:sz w:val="20"/>
                <w:szCs w:val="20"/>
              </w:rPr>
              <w:t>6 000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tcPr>
          <w:p w:rsidR="00091E5B" w:rsidRPr="002C5BC3" w:rsidRDefault="00091E5B" w:rsidP="00AD4A78">
            <w:pPr>
              <w:suppressAutoHyphens w:val="0"/>
              <w:rPr>
                <w:rFonts w:ascii="Arial" w:hAnsi="Arial" w:cs="Arial"/>
                <w:b/>
                <w:bCs/>
                <w:sz w:val="20"/>
                <w:szCs w:val="20"/>
                <w:lang w:eastAsia="ru-RU"/>
              </w:rPr>
            </w:pPr>
            <w:r w:rsidRPr="002C5BC3">
              <w:rPr>
                <w:rFonts w:ascii="Arial" w:hAnsi="Arial" w:cs="Arial"/>
                <w:bCs/>
                <w:sz w:val="20"/>
                <w:szCs w:val="20"/>
                <w:lang w:eastAsia="ru-RU"/>
              </w:rPr>
              <w:t>Муниципальная программа</w:t>
            </w:r>
            <w:r w:rsidRPr="002C5BC3">
              <w:rPr>
                <w:rFonts w:ascii="Arial" w:hAnsi="Arial" w:cs="Arial"/>
                <w:b/>
                <w:bCs/>
                <w:sz w:val="20"/>
                <w:szCs w:val="20"/>
                <w:lang w:eastAsia="ru-RU"/>
              </w:rPr>
              <w:t xml:space="preserve"> </w:t>
            </w:r>
            <w:r w:rsidRPr="002C5BC3">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08 0 00 00000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r>
              <w:rPr>
                <w:rFonts w:ascii="Arial" w:hAnsi="Arial" w:cs="Arial"/>
                <w:sz w:val="20"/>
                <w:szCs w:val="20"/>
              </w:rPr>
              <w:t>15 000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Pr>
                <w:rFonts w:ascii="Arial" w:hAnsi="Arial" w:cs="Arial"/>
                <w:sz w:val="20"/>
                <w:szCs w:val="20"/>
              </w:rPr>
              <w:t>6 000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tcPr>
          <w:p w:rsidR="00091E5B" w:rsidRPr="002C5BC3" w:rsidRDefault="00091E5B" w:rsidP="00AD4A78">
            <w:pPr>
              <w:suppressAutoHyphens w:val="0"/>
              <w:rPr>
                <w:rFonts w:ascii="Arial" w:hAnsi="Arial" w:cs="Arial"/>
                <w:sz w:val="20"/>
                <w:szCs w:val="20"/>
                <w:lang w:eastAsia="ru-RU"/>
              </w:rPr>
            </w:pPr>
            <w:r w:rsidRPr="002C5BC3">
              <w:rPr>
                <w:rFonts w:ascii="Arial" w:hAnsi="Arial" w:cs="Arial"/>
                <w:sz w:val="20"/>
                <w:szCs w:val="20"/>
                <w:lang w:eastAsia="ru-RU"/>
              </w:rPr>
              <w:t xml:space="preserve">Подпрограмма «Реализация муниципальной политики в сфере физической культуры и спорта» муниципальной программы </w:t>
            </w:r>
            <w:r w:rsidRPr="002C5BC3">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lang w:eastAsia="ru-RU"/>
              </w:rPr>
              <w:t xml:space="preserve">08 1 </w:t>
            </w:r>
            <w:r w:rsidRPr="002C5BC3">
              <w:rPr>
                <w:rFonts w:ascii="Arial" w:hAnsi="Arial" w:cs="Arial"/>
                <w:sz w:val="20"/>
                <w:szCs w:val="20"/>
              </w:rPr>
              <w:t>00 00000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r>
              <w:rPr>
                <w:rFonts w:ascii="Arial" w:hAnsi="Arial" w:cs="Arial"/>
                <w:sz w:val="20"/>
                <w:szCs w:val="20"/>
              </w:rPr>
              <w:t>15 000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Pr>
                <w:rFonts w:ascii="Arial" w:hAnsi="Arial" w:cs="Arial"/>
                <w:sz w:val="20"/>
                <w:szCs w:val="20"/>
              </w:rPr>
              <w:t>6 000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tcPr>
          <w:p w:rsidR="00091E5B" w:rsidRPr="002C5BC3" w:rsidRDefault="00091E5B" w:rsidP="00AD4A78">
            <w:pPr>
              <w:suppressAutoHyphens w:val="0"/>
              <w:rPr>
                <w:rFonts w:ascii="Arial" w:hAnsi="Arial" w:cs="Arial"/>
                <w:sz w:val="20"/>
                <w:szCs w:val="20"/>
                <w:lang w:eastAsia="ru-RU"/>
              </w:rPr>
            </w:pPr>
            <w:r w:rsidRPr="002C5BC3">
              <w:rPr>
                <w:rFonts w:ascii="Arial" w:hAnsi="Arial" w:cs="Arial"/>
                <w:sz w:val="20"/>
                <w:szCs w:val="20"/>
                <w:lang w:eastAsia="ru-RU"/>
              </w:rPr>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lang w:eastAsia="ru-RU"/>
              </w:rPr>
              <w:t>08 1 01 00000</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r>
              <w:rPr>
                <w:rFonts w:ascii="Arial" w:hAnsi="Arial" w:cs="Arial"/>
                <w:sz w:val="20"/>
                <w:szCs w:val="20"/>
              </w:rPr>
              <w:t>15 000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Pr>
                <w:rFonts w:ascii="Arial" w:hAnsi="Arial" w:cs="Arial"/>
                <w:sz w:val="20"/>
                <w:szCs w:val="20"/>
              </w:rPr>
              <w:t>6 000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tcPr>
          <w:p w:rsidR="00091E5B" w:rsidRPr="002C5BC3" w:rsidRDefault="00091E5B" w:rsidP="00AD4A78">
            <w:pPr>
              <w:suppressAutoHyphens w:val="0"/>
              <w:rPr>
                <w:rFonts w:ascii="Arial" w:hAnsi="Arial" w:cs="Arial"/>
                <w:sz w:val="20"/>
                <w:szCs w:val="20"/>
                <w:lang w:eastAsia="ru-RU"/>
              </w:rPr>
            </w:pPr>
            <w:r w:rsidRPr="002C5BC3">
              <w:rPr>
                <w:rFonts w:ascii="Arial" w:hAnsi="Arial" w:cs="Arial"/>
                <w:sz w:val="20"/>
                <w:szCs w:val="20"/>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lang w:eastAsia="ru-RU"/>
              </w:rPr>
              <w:t>08 1 01 С1406</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r>
              <w:rPr>
                <w:rFonts w:ascii="Arial" w:hAnsi="Arial" w:cs="Arial"/>
                <w:sz w:val="20"/>
                <w:szCs w:val="20"/>
              </w:rPr>
              <w:t>15 000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Pr>
                <w:rFonts w:ascii="Arial" w:hAnsi="Arial" w:cs="Arial"/>
                <w:sz w:val="20"/>
                <w:szCs w:val="20"/>
              </w:rPr>
              <w:t>6 000</w:t>
            </w:r>
          </w:p>
        </w:tc>
      </w:tr>
      <w:tr w:rsidR="00091E5B" w:rsidRPr="002C5BC3" w:rsidTr="0051655A">
        <w:trPr>
          <w:gridAfter w:val="2"/>
          <w:wAfter w:w="2040" w:type="dxa"/>
          <w:trHeight w:val="255"/>
        </w:trPr>
        <w:tc>
          <w:tcPr>
            <w:tcW w:w="4395" w:type="dxa"/>
            <w:tcBorders>
              <w:top w:val="single" w:sz="4" w:space="0" w:color="auto"/>
              <w:left w:val="single" w:sz="4" w:space="0" w:color="000000"/>
              <w:bottom w:val="single" w:sz="4" w:space="0" w:color="auto"/>
              <w:right w:val="single" w:sz="4" w:space="0" w:color="000000"/>
            </w:tcBorders>
          </w:tcPr>
          <w:p w:rsidR="00091E5B" w:rsidRPr="002C5BC3" w:rsidRDefault="00091E5B" w:rsidP="00AD4A78">
            <w:pPr>
              <w:suppressAutoHyphens w:val="0"/>
              <w:rPr>
                <w:rFonts w:ascii="Arial" w:hAnsi="Arial" w:cs="Arial"/>
                <w:sz w:val="20"/>
                <w:szCs w:val="20"/>
                <w:lang w:eastAsia="ru-RU"/>
              </w:rPr>
            </w:pPr>
            <w:r w:rsidRPr="002C5BC3">
              <w:rPr>
                <w:rFonts w:ascii="Arial" w:hAnsi="Arial" w:cs="Arial"/>
                <w:sz w:val="20"/>
                <w:szCs w:val="20"/>
                <w:lang w:eastAsia="ru-RU"/>
              </w:rPr>
              <w:t>Закупка товаров, работ и услуг для обеспечения государственных (муниципальных) нужд</w:t>
            </w:r>
          </w:p>
        </w:tc>
        <w:tc>
          <w:tcPr>
            <w:tcW w:w="751" w:type="dxa"/>
            <w:tcBorders>
              <w:top w:val="single" w:sz="4" w:space="0" w:color="auto"/>
              <w:left w:val="nil"/>
              <w:bottom w:val="single" w:sz="4" w:space="0" w:color="auto"/>
              <w:right w:val="single" w:sz="4" w:space="0" w:color="auto"/>
            </w:tcBorders>
          </w:tcPr>
          <w:p w:rsidR="00091E5B" w:rsidRPr="0024121A" w:rsidRDefault="00091E5B">
            <w:r w:rsidRPr="0024121A">
              <w:rPr>
                <w:rFonts w:ascii="Arial" w:hAnsi="Arial" w:cs="Arial"/>
                <w:bCs/>
                <w:sz w:val="20"/>
                <w:szCs w:val="20"/>
              </w:rPr>
              <w:t>001</w:t>
            </w:r>
          </w:p>
        </w:tc>
        <w:tc>
          <w:tcPr>
            <w:tcW w:w="708" w:type="dxa"/>
            <w:tcBorders>
              <w:top w:val="single" w:sz="4" w:space="0" w:color="auto"/>
              <w:left w:val="single" w:sz="4" w:space="0" w:color="auto"/>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11</w:t>
            </w:r>
          </w:p>
        </w:tc>
        <w:tc>
          <w:tcPr>
            <w:tcW w:w="567"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rPr>
              <w:t>02</w:t>
            </w:r>
          </w:p>
        </w:tc>
        <w:tc>
          <w:tcPr>
            <w:tcW w:w="156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rPr>
                <w:rFonts w:ascii="Arial" w:hAnsi="Arial" w:cs="Arial"/>
                <w:sz w:val="20"/>
                <w:szCs w:val="20"/>
              </w:rPr>
            </w:pPr>
            <w:r w:rsidRPr="002C5BC3">
              <w:rPr>
                <w:rFonts w:ascii="Arial" w:hAnsi="Arial" w:cs="Arial"/>
                <w:sz w:val="20"/>
                <w:szCs w:val="20"/>
                <w:lang w:eastAsia="ru-RU"/>
              </w:rPr>
              <w:t>08 1 01 С1406</w:t>
            </w:r>
          </w:p>
        </w:tc>
        <w:tc>
          <w:tcPr>
            <w:tcW w:w="550" w:type="dxa"/>
            <w:tcBorders>
              <w:top w:val="single" w:sz="4" w:space="0" w:color="auto"/>
              <w:left w:val="nil"/>
              <w:bottom w:val="single" w:sz="4" w:space="0" w:color="auto"/>
              <w:right w:val="single" w:sz="4" w:space="0" w:color="000000"/>
            </w:tcBorders>
            <w:noWrap/>
            <w:vAlign w:val="bottom"/>
          </w:tcPr>
          <w:p w:rsidR="00091E5B" w:rsidRPr="002C5BC3" w:rsidRDefault="00091E5B" w:rsidP="00AD4A78">
            <w:pPr>
              <w:jc w:val="right"/>
              <w:rPr>
                <w:rFonts w:ascii="Arial" w:hAnsi="Arial" w:cs="Arial"/>
                <w:sz w:val="20"/>
                <w:szCs w:val="20"/>
              </w:rPr>
            </w:pPr>
            <w:r w:rsidRPr="002C5BC3">
              <w:rPr>
                <w:rFonts w:ascii="Arial" w:hAnsi="Arial" w:cs="Arial"/>
                <w:sz w:val="20"/>
                <w:szCs w:val="20"/>
              </w:rPr>
              <w:t>244</w:t>
            </w:r>
          </w:p>
        </w:tc>
        <w:tc>
          <w:tcPr>
            <w:tcW w:w="1309" w:type="dxa"/>
            <w:tcBorders>
              <w:top w:val="single" w:sz="4" w:space="0" w:color="auto"/>
              <w:left w:val="nil"/>
              <w:bottom w:val="single" w:sz="4" w:space="0" w:color="auto"/>
              <w:right w:val="nil"/>
            </w:tcBorders>
          </w:tcPr>
          <w:p w:rsidR="00091E5B" w:rsidRPr="002C5BC3" w:rsidRDefault="00091E5B" w:rsidP="00F7438C">
            <w:pPr>
              <w:jc w:val="center"/>
              <w:rPr>
                <w:rFonts w:ascii="Arial" w:hAnsi="Arial" w:cs="Arial"/>
                <w:sz w:val="20"/>
                <w:szCs w:val="20"/>
              </w:rPr>
            </w:pPr>
            <w:r>
              <w:rPr>
                <w:rFonts w:ascii="Arial" w:hAnsi="Arial" w:cs="Arial"/>
                <w:sz w:val="20"/>
                <w:szCs w:val="20"/>
              </w:rPr>
              <w:t>15 000</w:t>
            </w:r>
          </w:p>
        </w:tc>
        <w:tc>
          <w:tcPr>
            <w:tcW w:w="230" w:type="dxa"/>
            <w:tcBorders>
              <w:top w:val="single" w:sz="4" w:space="0" w:color="auto"/>
              <w:left w:val="nil"/>
              <w:bottom w:val="single" w:sz="4" w:space="0" w:color="auto"/>
              <w:right w:val="single" w:sz="4" w:space="0" w:color="auto"/>
            </w:tcBorders>
          </w:tcPr>
          <w:p w:rsidR="00091E5B" w:rsidRPr="002C5BC3" w:rsidRDefault="00091E5B" w:rsidP="00F7438C">
            <w:pPr>
              <w:jc w:val="center"/>
              <w:rPr>
                <w:rFonts w:ascii="Arial" w:hAnsi="Arial" w:cs="Arial"/>
                <w:sz w:val="20"/>
                <w:szCs w:val="20"/>
              </w:rPr>
            </w:pPr>
          </w:p>
        </w:tc>
        <w:tc>
          <w:tcPr>
            <w:tcW w:w="1217" w:type="dxa"/>
            <w:tcBorders>
              <w:top w:val="single" w:sz="4" w:space="0" w:color="auto"/>
              <w:left w:val="nil"/>
              <w:bottom w:val="single" w:sz="4" w:space="0" w:color="auto"/>
              <w:right w:val="single" w:sz="4" w:space="0" w:color="auto"/>
            </w:tcBorders>
            <w:noWrap/>
          </w:tcPr>
          <w:p w:rsidR="00091E5B" w:rsidRPr="002C5BC3" w:rsidRDefault="00091E5B" w:rsidP="00F7438C">
            <w:pPr>
              <w:jc w:val="center"/>
              <w:rPr>
                <w:rFonts w:ascii="Arial" w:hAnsi="Arial" w:cs="Arial"/>
                <w:sz w:val="20"/>
                <w:szCs w:val="20"/>
              </w:rPr>
            </w:pPr>
            <w:r>
              <w:rPr>
                <w:rFonts w:ascii="Arial" w:hAnsi="Arial" w:cs="Arial"/>
                <w:sz w:val="20"/>
                <w:szCs w:val="20"/>
              </w:rPr>
              <w:t>6 000</w:t>
            </w:r>
          </w:p>
        </w:tc>
      </w:tr>
    </w:tbl>
    <w:p w:rsidR="001A1E84" w:rsidRPr="008066D6" w:rsidRDefault="001A1E84" w:rsidP="003B157A">
      <w:pPr>
        <w:rPr>
          <w:rFonts w:ascii="Arial" w:hAnsi="Arial" w:cs="Arial"/>
          <w:sz w:val="16"/>
          <w:szCs w:val="16"/>
        </w:rPr>
      </w:pPr>
    </w:p>
    <w:p w:rsidR="001A1E84" w:rsidRPr="008066D6" w:rsidRDefault="001A1E84" w:rsidP="003177A4">
      <w:pPr>
        <w:jc w:val="right"/>
        <w:rPr>
          <w:rFonts w:ascii="Arial" w:hAnsi="Arial" w:cs="Arial"/>
          <w:sz w:val="16"/>
          <w:szCs w:val="16"/>
        </w:rPr>
      </w:pPr>
    </w:p>
    <w:p w:rsidR="001A1E84" w:rsidRDefault="001A1E84"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C629AF" w:rsidRDefault="00C629AF" w:rsidP="003177A4">
      <w:pPr>
        <w:jc w:val="right"/>
        <w:rPr>
          <w:rFonts w:ascii="Arial" w:hAnsi="Arial" w:cs="Arial"/>
          <w:sz w:val="16"/>
          <w:szCs w:val="16"/>
        </w:rPr>
      </w:pPr>
    </w:p>
    <w:p w:rsidR="0060156E" w:rsidRPr="008066D6" w:rsidRDefault="0060156E" w:rsidP="00014F3C">
      <w:pPr>
        <w:rPr>
          <w:rFonts w:ascii="Arial" w:hAnsi="Arial" w:cs="Arial"/>
          <w:sz w:val="16"/>
          <w:szCs w:val="16"/>
        </w:rPr>
      </w:pPr>
    </w:p>
    <w:p w:rsidR="001A1E84" w:rsidRPr="008066D6" w:rsidRDefault="001A1E84" w:rsidP="003177A4">
      <w:pPr>
        <w:jc w:val="right"/>
        <w:rPr>
          <w:rFonts w:ascii="Arial" w:hAnsi="Arial" w:cs="Arial"/>
          <w:sz w:val="16"/>
          <w:szCs w:val="16"/>
        </w:rPr>
      </w:pPr>
    </w:p>
    <w:p w:rsidR="00091E5B" w:rsidRDefault="00091E5B" w:rsidP="003177A4">
      <w:pPr>
        <w:jc w:val="right"/>
        <w:rPr>
          <w:rFonts w:ascii="Arial" w:hAnsi="Arial" w:cs="Arial"/>
          <w:sz w:val="16"/>
          <w:szCs w:val="16"/>
        </w:rPr>
      </w:pPr>
    </w:p>
    <w:p w:rsidR="00091E5B" w:rsidRDefault="00091E5B" w:rsidP="003177A4">
      <w:pPr>
        <w:jc w:val="right"/>
        <w:rPr>
          <w:rFonts w:ascii="Arial" w:hAnsi="Arial" w:cs="Arial"/>
          <w:sz w:val="16"/>
          <w:szCs w:val="16"/>
        </w:rPr>
      </w:pPr>
    </w:p>
    <w:p w:rsidR="00091E5B" w:rsidRDefault="00091E5B" w:rsidP="003177A4">
      <w:pPr>
        <w:jc w:val="right"/>
        <w:rPr>
          <w:rFonts w:ascii="Arial" w:hAnsi="Arial" w:cs="Arial"/>
          <w:sz w:val="16"/>
          <w:szCs w:val="16"/>
        </w:rPr>
      </w:pPr>
    </w:p>
    <w:p w:rsidR="00091E5B" w:rsidRDefault="00091E5B" w:rsidP="003177A4">
      <w:pPr>
        <w:jc w:val="right"/>
        <w:rPr>
          <w:rFonts w:ascii="Arial" w:hAnsi="Arial" w:cs="Arial"/>
          <w:sz w:val="16"/>
          <w:szCs w:val="16"/>
        </w:rPr>
      </w:pPr>
    </w:p>
    <w:p w:rsidR="00091E5B" w:rsidRDefault="00091E5B" w:rsidP="003177A4">
      <w:pPr>
        <w:jc w:val="right"/>
        <w:rPr>
          <w:rFonts w:ascii="Arial" w:hAnsi="Arial" w:cs="Arial"/>
          <w:sz w:val="16"/>
          <w:szCs w:val="16"/>
        </w:rPr>
      </w:pPr>
    </w:p>
    <w:p w:rsidR="00542E95" w:rsidRPr="008066D6" w:rsidRDefault="00542E95" w:rsidP="003177A4">
      <w:pPr>
        <w:jc w:val="right"/>
        <w:rPr>
          <w:rFonts w:ascii="Arial" w:hAnsi="Arial" w:cs="Arial"/>
          <w:sz w:val="20"/>
          <w:szCs w:val="20"/>
        </w:rPr>
      </w:pPr>
      <w:r w:rsidRPr="008066D6">
        <w:rPr>
          <w:rFonts w:ascii="Arial" w:hAnsi="Arial" w:cs="Arial"/>
          <w:sz w:val="16"/>
          <w:szCs w:val="16"/>
        </w:rPr>
        <w:t xml:space="preserve">                        </w:t>
      </w:r>
      <w:r w:rsidRPr="008066D6">
        <w:rPr>
          <w:rFonts w:ascii="Arial" w:hAnsi="Arial" w:cs="Arial"/>
          <w:sz w:val="20"/>
          <w:szCs w:val="20"/>
        </w:rPr>
        <w:t xml:space="preserve">                                                                                               </w:t>
      </w:r>
    </w:p>
    <w:p w:rsidR="00542E95" w:rsidRPr="008066D6" w:rsidRDefault="00542E95" w:rsidP="00766E32">
      <w:pPr>
        <w:rPr>
          <w:rFonts w:ascii="Arial" w:hAnsi="Arial" w:cs="Arial"/>
          <w:sz w:val="18"/>
          <w:szCs w:val="18"/>
        </w:rPr>
      </w:pPr>
      <w:r w:rsidRPr="008066D6">
        <w:rPr>
          <w:rFonts w:ascii="Arial" w:hAnsi="Arial" w:cs="Arial"/>
          <w:sz w:val="18"/>
          <w:szCs w:val="18"/>
        </w:rPr>
        <w:t xml:space="preserve">                                                                                                                         Приложение 13   </w:t>
      </w:r>
    </w:p>
    <w:p w:rsidR="00AF0C81" w:rsidRPr="008066D6" w:rsidRDefault="00542E95" w:rsidP="00AF0C81">
      <w:pPr>
        <w:jc w:val="both"/>
        <w:rPr>
          <w:rFonts w:ascii="Arial" w:hAnsi="Arial" w:cs="Arial"/>
          <w:sz w:val="18"/>
          <w:szCs w:val="18"/>
        </w:rPr>
      </w:pPr>
      <w:r w:rsidRPr="008066D6">
        <w:rPr>
          <w:rFonts w:ascii="Arial" w:hAnsi="Arial" w:cs="Arial"/>
          <w:sz w:val="18"/>
          <w:szCs w:val="18"/>
        </w:rPr>
        <w:t xml:space="preserve">                                            </w:t>
      </w:r>
      <w:r w:rsidR="00AF0C81" w:rsidRPr="008066D6">
        <w:rPr>
          <w:rFonts w:ascii="Arial" w:hAnsi="Arial" w:cs="Arial"/>
          <w:sz w:val="18"/>
          <w:szCs w:val="18"/>
        </w:rPr>
        <w:t xml:space="preserve">                                 к  Решению Собрания депутатов Сеймского сельсовета</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w:t>
      </w:r>
      <w:r w:rsidR="00C629AF">
        <w:rPr>
          <w:rFonts w:ascii="Arial" w:hAnsi="Arial" w:cs="Arial"/>
          <w:sz w:val="18"/>
          <w:szCs w:val="18"/>
        </w:rPr>
        <w:t xml:space="preserve">              сельсовет» на 2019 г и плановый период 2020 и 2021</w:t>
      </w:r>
      <w:r w:rsidRPr="008066D6">
        <w:rPr>
          <w:rFonts w:ascii="Arial" w:hAnsi="Arial" w:cs="Arial"/>
          <w:sz w:val="18"/>
          <w:szCs w:val="18"/>
        </w:rPr>
        <w:t xml:space="preserve"> годов»   </w:t>
      </w:r>
    </w:p>
    <w:p w:rsidR="00542E95" w:rsidRPr="008066D6" w:rsidRDefault="00542E95" w:rsidP="00AF0C81">
      <w:pPr>
        <w:jc w:val="both"/>
        <w:rPr>
          <w:rFonts w:ascii="Arial" w:hAnsi="Arial" w:cs="Arial"/>
          <w:sz w:val="16"/>
          <w:szCs w:val="16"/>
        </w:rPr>
      </w:pPr>
      <w:r w:rsidRPr="008066D6">
        <w:rPr>
          <w:rFonts w:ascii="Arial" w:hAnsi="Arial" w:cs="Arial"/>
          <w:sz w:val="16"/>
          <w:szCs w:val="16"/>
        </w:rPr>
        <w:t xml:space="preserve">                                                                                                               </w:t>
      </w:r>
    </w:p>
    <w:p w:rsidR="00542E95" w:rsidRPr="008066D6" w:rsidRDefault="00542E95" w:rsidP="003177A4">
      <w:pPr>
        <w:jc w:val="center"/>
        <w:rPr>
          <w:rFonts w:ascii="Arial" w:hAnsi="Arial" w:cs="Arial"/>
          <w:sz w:val="16"/>
          <w:szCs w:val="16"/>
        </w:rPr>
      </w:pPr>
    </w:p>
    <w:p w:rsidR="00542E95" w:rsidRPr="008066D6" w:rsidRDefault="00542E95" w:rsidP="003177A4">
      <w:pPr>
        <w:jc w:val="center"/>
        <w:rPr>
          <w:rFonts w:ascii="Arial" w:hAnsi="Arial" w:cs="Arial"/>
        </w:rPr>
      </w:pPr>
      <w:r w:rsidRPr="008066D6">
        <w:rPr>
          <w:rFonts w:ascii="Arial" w:hAnsi="Arial" w:cs="Arial"/>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w:t>
      </w:r>
      <w:r w:rsidR="005B44B2">
        <w:rPr>
          <w:rFonts w:ascii="Arial" w:hAnsi="Arial" w:cs="Arial"/>
          <w:b/>
        </w:rPr>
        <w:t>идов расходов на 2019</w:t>
      </w:r>
      <w:r w:rsidRPr="008066D6">
        <w:rPr>
          <w:rFonts w:ascii="Arial" w:hAnsi="Arial" w:cs="Arial"/>
          <w:b/>
        </w:rPr>
        <w:t xml:space="preserve"> год</w:t>
      </w:r>
    </w:p>
    <w:p w:rsidR="00542E95" w:rsidRPr="008066D6" w:rsidRDefault="00542E95" w:rsidP="003177A4">
      <w:pPr>
        <w:jc w:val="center"/>
        <w:rPr>
          <w:rFonts w:ascii="Arial" w:hAnsi="Arial" w:cs="Arial"/>
          <w:b/>
          <w:sz w:val="20"/>
          <w:szCs w:val="20"/>
        </w:rPr>
      </w:pPr>
      <w:r w:rsidRPr="008066D6">
        <w:rPr>
          <w:rFonts w:ascii="Arial" w:hAnsi="Arial" w:cs="Arial"/>
          <w:b/>
          <w:sz w:val="20"/>
          <w:szCs w:val="20"/>
        </w:rPr>
        <w:t xml:space="preserve">                                                                                                                                                                             (рублей)</w:t>
      </w:r>
    </w:p>
    <w:tbl>
      <w:tblPr>
        <w:tblW w:w="10645" w:type="dxa"/>
        <w:tblInd w:w="95" w:type="dxa"/>
        <w:tblLook w:val="0000"/>
      </w:tblPr>
      <w:tblGrid>
        <w:gridCol w:w="5756"/>
        <w:gridCol w:w="1963"/>
        <w:gridCol w:w="799"/>
        <w:gridCol w:w="2127"/>
      </w:tblGrid>
      <w:tr w:rsidR="001A1E84" w:rsidRPr="008066D6" w:rsidTr="003C7A03">
        <w:trPr>
          <w:trHeight w:val="409"/>
        </w:trPr>
        <w:tc>
          <w:tcPr>
            <w:tcW w:w="5756" w:type="dxa"/>
            <w:tcBorders>
              <w:top w:val="single" w:sz="4" w:space="0" w:color="000000"/>
              <w:left w:val="single" w:sz="4" w:space="0" w:color="000000"/>
              <w:bottom w:val="single" w:sz="4" w:space="0" w:color="auto"/>
              <w:right w:val="single" w:sz="4" w:space="0" w:color="000000"/>
            </w:tcBorders>
            <w:noWrap/>
            <w:vAlign w:val="bottom"/>
          </w:tcPr>
          <w:p w:rsidR="001A1E84" w:rsidRPr="008066D6" w:rsidRDefault="001A1E84" w:rsidP="00924FB6">
            <w:pPr>
              <w:rPr>
                <w:rFonts w:ascii="Arial" w:hAnsi="Arial" w:cs="Arial"/>
                <w:b/>
                <w:bCs/>
                <w:sz w:val="20"/>
                <w:szCs w:val="20"/>
              </w:rPr>
            </w:pPr>
            <w:r w:rsidRPr="008066D6">
              <w:rPr>
                <w:rFonts w:ascii="Arial" w:hAnsi="Arial" w:cs="Arial"/>
                <w:b/>
                <w:bCs/>
                <w:sz w:val="20"/>
                <w:szCs w:val="20"/>
              </w:rPr>
              <w:t>Наименование</w:t>
            </w:r>
          </w:p>
        </w:tc>
        <w:tc>
          <w:tcPr>
            <w:tcW w:w="1963" w:type="dxa"/>
            <w:tcBorders>
              <w:top w:val="single" w:sz="4" w:space="0" w:color="000000"/>
              <w:left w:val="nil"/>
              <w:bottom w:val="single" w:sz="4" w:space="0" w:color="auto"/>
              <w:right w:val="single" w:sz="4" w:space="0" w:color="000000"/>
            </w:tcBorders>
            <w:noWrap/>
            <w:vAlign w:val="bottom"/>
          </w:tcPr>
          <w:p w:rsidR="001A1E84" w:rsidRPr="008066D6" w:rsidRDefault="001A1E84" w:rsidP="00924FB6">
            <w:pPr>
              <w:rPr>
                <w:rFonts w:ascii="Arial" w:hAnsi="Arial" w:cs="Arial"/>
                <w:b/>
                <w:bCs/>
                <w:sz w:val="20"/>
                <w:szCs w:val="20"/>
              </w:rPr>
            </w:pPr>
            <w:r w:rsidRPr="008066D6">
              <w:rPr>
                <w:rFonts w:ascii="Arial" w:hAnsi="Arial" w:cs="Arial"/>
                <w:b/>
                <w:bCs/>
                <w:sz w:val="20"/>
                <w:szCs w:val="20"/>
              </w:rPr>
              <w:t>ЦСР</w:t>
            </w:r>
          </w:p>
        </w:tc>
        <w:tc>
          <w:tcPr>
            <w:tcW w:w="799" w:type="dxa"/>
            <w:tcBorders>
              <w:top w:val="single" w:sz="4" w:space="0" w:color="auto"/>
              <w:right w:val="single" w:sz="4" w:space="0" w:color="auto"/>
            </w:tcBorders>
          </w:tcPr>
          <w:p w:rsidR="001A1E84" w:rsidRPr="008066D6" w:rsidRDefault="001A1E84" w:rsidP="00924FB6">
            <w:pPr>
              <w:rPr>
                <w:rFonts w:ascii="Arial" w:hAnsi="Arial" w:cs="Arial"/>
                <w:sz w:val="20"/>
                <w:szCs w:val="20"/>
              </w:rPr>
            </w:pPr>
            <w:r w:rsidRPr="008066D6">
              <w:rPr>
                <w:rFonts w:ascii="Arial" w:hAnsi="Arial" w:cs="Arial"/>
                <w:sz w:val="20"/>
                <w:szCs w:val="20"/>
              </w:rPr>
              <w:t>ВР</w:t>
            </w:r>
          </w:p>
        </w:tc>
        <w:tc>
          <w:tcPr>
            <w:tcW w:w="2127" w:type="dxa"/>
            <w:tcBorders>
              <w:top w:val="single" w:sz="4" w:space="0" w:color="auto"/>
              <w:left w:val="single" w:sz="4" w:space="0" w:color="auto"/>
              <w:right w:val="single" w:sz="4" w:space="0" w:color="auto"/>
            </w:tcBorders>
          </w:tcPr>
          <w:p w:rsidR="001A1E84" w:rsidRPr="008066D6" w:rsidRDefault="001A1E84" w:rsidP="00924FB6">
            <w:pPr>
              <w:rPr>
                <w:rFonts w:ascii="Arial" w:hAnsi="Arial" w:cs="Arial"/>
                <w:sz w:val="20"/>
                <w:szCs w:val="20"/>
              </w:rPr>
            </w:pPr>
            <w:r w:rsidRPr="008066D6">
              <w:rPr>
                <w:rFonts w:ascii="Arial" w:hAnsi="Arial" w:cs="Arial"/>
                <w:sz w:val="20"/>
                <w:szCs w:val="20"/>
              </w:rPr>
              <w:t>Сумма</w:t>
            </w:r>
          </w:p>
        </w:tc>
      </w:tr>
      <w:tr w:rsidR="001A1E84" w:rsidRPr="008066D6" w:rsidTr="003C7A03">
        <w:trPr>
          <w:trHeight w:val="171"/>
        </w:trPr>
        <w:tc>
          <w:tcPr>
            <w:tcW w:w="5756" w:type="dxa"/>
            <w:tcBorders>
              <w:top w:val="single" w:sz="4" w:space="0" w:color="auto"/>
              <w:left w:val="single" w:sz="4" w:space="0" w:color="000000"/>
              <w:bottom w:val="single" w:sz="4" w:space="0" w:color="000000"/>
              <w:right w:val="single" w:sz="4" w:space="0" w:color="000000"/>
            </w:tcBorders>
            <w:noWrap/>
            <w:vAlign w:val="bottom"/>
          </w:tcPr>
          <w:p w:rsidR="001A1E84" w:rsidRPr="008066D6" w:rsidRDefault="001A1E84" w:rsidP="00924FB6">
            <w:pPr>
              <w:jc w:val="center"/>
              <w:rPr>
                <w:rFonts w:ascii="Arial" w:hAnsi="Arial" w:cs="Arial"/>
                <w:b/>
                <w:bCs/>
                <w:sz w:val="20"/>
                <w:szCs w:val="20"/>
              </w:rPr>
            </w:pPr>
            <w:r w:rsidRPr="008066D6">
              <w:rPr>
                <w:rFonts w:ascii="Arial" w:hAnsi="Arial" w:cs="Arial"/>
                <w:b/>
                <w:bCs/>
                <w:sz w:val="20"/>
                <w:szCs w:val="20"/>
              </w:rPr>
              <w:t>1</w:t>
            </w:r>
          </w:p>
        </w:tc>
        <w:tc>
          <w:tcPr>
            <w:tcW w:w="1963" w:type="dxa"/>
            <w:tcBorders>
              <w:top w:val="single" w:sz="4" w:space="0" w:color="auto"/>
              <w:left w:val="nil"/>
              <w:bottom w:val="single" w:sz="4" w:space="0" w:color="000000"/>
              <w:right w:val="single" w:sz="4" w:space="0" w:color="000000"/>
            </w:tcBorders>
            <w:noWrap/>
            <w:vAlign w:val="bottom"/>
          </w:tcPr>
          <w:p w:rsidR="001A1E84" w:rsidRPr="008066D6" w:rsidRDefault="001A1E84" w:rsidP="00924FB6">
            <w:pPr>
              <w:jc w:val="center"/>
              <w:rPr>
                <w:rFonts w:ascii="Arial" w:hAnsi="Arial" w:cs="Arial"/>
                <w:b/>
                <w:bCs/>
                <w:sz w:val="20"/>
                <w:szCs w:val="20"/>
              </w:rPr>
            </w:pPr>
            <w:r w:rsidRPr="008066D6">
              <w:rPr>
                <w:rFonts w:ascii="Arial" w:hAnsi="Arial" w:cs="Arial"/>
                <w:b/>
                <w:bCs/>
                <w:sz w:val="20"/>
                <w:szCs w:val="20"/>
              </w:rPr>
              <w:t>2</w:t>
            </w:r>
          </w:p>
        </w:tc>
        <w:tc>
          <w:tcPr>
            <w:tcW w:w="799" w:type="dxa"/>
            <w:tcBorders>
              <w:top w:val="single" w:sz="4" w:space="0" w:color="auto"/>
              <w:left w:val="nil"/>
              <w:bottom w:val="single" w:sz="4" w:space="0" w:color="000000"/>
              <w:right w:val="single" w:sz="4" w:space="0" w:color="auto"/>
            </w:tcBorders>
          </w:tcPr>
          <w:p w:rsidR="001A1E84" w:rsidRPr="008066D6" w:rsidRDefault="001A1E84" w:rsidP="00924FB6">
            <w:pPr>
              <w:jc w:val="center"/>
              <w:rPr>
                <w:rFonts w:ascii="Arial" w:hAnsi="Arial" w:cs="Arial"/>
                <w:b/>
                <w:bCs/>
                <w:sz w:val="20"/>
                <w:szCs w:val="20"/>
              </w:rPr>
            </w:pPr>
          </w:p>
        </w:tc>
        <w:tc>
          <w:tcPr>
            <w:tcW w:w="2127" w:type="dxa"/>
            <w:tcBorders>
              <w:top w:val="single" w:sz="4" w:space="0" w:color="auto"/>
              <w:left w:val="single" w:sz="4" w:space="0" w:color="auto"/>
              <w:bottom w:val="single" w:sz="4" w:space="0" w:color="000000"/>
              <w:right w:val="single" w:sz="4" w:space="0" w:color="auto"/>
            </w:tcBorders>
            <w:vAlign w:val="bottom"/>
          </w:tcPr>
          <w:p w:rsidR="001A1E84" w:rsidRPr="008066D6" w:rsidRDefault="007A3D8A" w:rsidP="00924FB6">
            <w:pPr>
              <w:jc w:val="center"/>
              <w:rPr>
                <w:rFonts w:ascii="Arial" w:hAnsi="Arial" w:cs="Arial"/>
                <w:b/>
                <w:bCs/>
                <w:sz w:val="20"/>
                <w:szCs w:val="20"/>
              </w:rPr>
            </w:pPr>
            <w:r>
              <w:rPr>
                <w:rFonts w:ascii="Arial" w:hAnsi="Arial" w:cs="Arial"/>
                <w:b/>
                <w:bCs/>
                <w:sz w:val="20"/>
                <w:szCs w:val="20"/>
              </w:rPr>
              <w:t xml:space="preserve">3 </w:t>
            </w:r>
          </w:p>
        </w:tc>
      </w:tr>
      <w:tr w:rsidR="001A1E84"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1A1E84" w:rsidRPr="008066D6" w:rsidRDefault="001A1E84" w:rsidP="00924FB6">
            <w:pPr>
              <w:rPr>
                <w:rFonts w:ascii="Arial" w:hAnsi="Arial" w:cs="Arial"/>
                <w:b/>
                <w:bCs/>
                <w:sz w:val="20"/>
                <w:szCs w:val="20"/>
              </w:rPr>
            </w:pPr>
            <w:r w:rsidRPr="008066D6">
              <w:rPr>
                <w:rFonts w:ascii="Arial" w:hAnsi="Arial" w:cs="Arial"/>
                <w:b/>
                <w:bCs/>
                <w:sz w:val="20"/>
                <w:szCs w:val="20"/>
              </w:rPr>
              <w:t xml:space="preserve">ВСЕГО </w:t>
            </w:r>
          </w:p>
        </w:tc>
        <w:tc>
          <w:tcPr>
            <w:tcW w:w="1963" w:type="dxa"/>
            <w:tcBorders>
              <w:top w:val="nil"/>
              <w:left w:val="nil"/>
              <w:bottom w:val="single" w:sz="4" w:space="0" w:color="000000"/>
              <w:right w:val="single" w:sz="4" w:space="0" w:color="000000"/>
            </w:tcBorders>
            <w:noWrap/>
            <w:vAlign w:val="bottom"/>
          </w:tcPr>
          <w:p w:rsidR="001A1E84" w:rsidRPr="008066D6" w:rsidRDefault="001A1E84" w:rsidP="00924FB6">
            <w:pPr>
              <w:rPr>
                <w:rFonts w:ascii="Arial" w:hAnsi="Arial" w:cs="Arial"/>
                <w:sz w:val="20"/>
                <w:szCs w:val="20"/>
              </w:rPr>
            </w:pPr>
            <w:r w:rsidRPr="008066D6">
              <w:rPr>
                <w:rFonts w:ascii="Arial" w:hAnsi="Arial" w:cs="Arial"/>
                <w:sz w:val="20"/>
                <w:szCs w:val="20"/>
              </w:rPr>
              <w:t> </w:t>
            </w:r>
          </w:p>
        </w:tc>
        <w:tc>
          <w:tcPr>
            <w:tcW w:w="799" w:type="dxa"/>
            <w:tcBorders>
              <w:top w:val="nil"/>
              <w:left w:val="nil"/>
              <w:bottom w:val="single" w:sz="4" w:space="0" w:color="000000"/>
              <w:right w:val="single" w:sz="4" w:space="0" w:color="auto"/>
            </w:tcBorders>
          </w:tcPr>
          <w:p w:rsidR="001A1E84" w:rsidRPr="008066D6" w:rsidRDefault="001A1E84" w:rsidP="00924FB6">
            <w:pPr>
              <w:jc w:val="center"/>
              <w:rPr>
                <w:rFonts w:ascii="Arial" w:hAnsi="Arial" w:cs="Arial"/>
                <w:b/>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1A1E84" w:rsidRPr="008066D6" w:rsidRDefault="007A3D8A" w:rsidP="00924FB6">
            <w:pPr>
              <w:jc w:val="center"/>
              <w:rPr>
                <w:rFonts w:ascii="Arial" w:hAnsi="Arial" w:cs="Arial"/>
                <w:b/>
                <w:sz w:val="20"/>
                <w:szCs w:val="20"/>
              </w:rPr>
            </w:pPr>
            <w:r>
              <w:rPr>
                <w:rFonts w:ascii="Arial" w:hAnsi="Arial" w:cs="Arial"/>
                <w:b/>
                <w:sz w:val="20"/>
                <w:szCs w:val="20"/>
              </w:rPr>
              <w:t>7 272 499</w:t>
            </w:r>
          </w:p>
        </w:tc>
      </w:tr>
      <w:tr w:rsidR="001A1E84"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1A1E84" w:rsidRPr="008066D6" w:rsidRDefault="001A1E84" w:rsidP="00766E32">
            <w:pPr>
              <w:rPr>
                <w:rFonts w:ascii="Arial" w:hAnsi="Arial" w:cs="Arial"/>
                <w:sz w:val="20"/>
                <w:szCs w:val="20"/>
              </w:rPr>
            </w:pPr>
            <w:r w:rsidRPr="008066D6">
              <w:rPr>
                <w:rFonts w:ascii="Arial" w:hAnsi="Arial" w:cs="Arial"/>
                <w:sz w:val="20"/>
                <w:szCs w:val="20"/>
              </w:rPr>
              <w:t>Муниципальная программа «Развитие культуры в Сеймском сельсовете Мантуровского района Курской области на 2017-2021 годы»</w:t>
            </w:r>
          </w:p>
        </w:tc>
        <w:tc>
          <w:tcPr>
            <w:tcW w:w="1963" w:type="dxa"/>
            <w:tcBorders>
              <w:top w:val="nil"/>
              <w:left w:val="nil"/>
              <w:bottom w:val="single" w:sz="4" w:space="0" w:color="000000"/>
              <w:right w:val="single" w:sz="4" w:space="0" w:color="000000"/>
            </w:tcBorders>
            <w:noWrap/>
            <w:vAlign w:val="bottom"/>
          </w:tcPr>
          <w:p w:rsidR="001A1E84" w:rsidRPr="008066D6" w:rsidRDefault="001A1E84" w:rsidP="00924FB6">
            <w:pPr>
              <w:jc w:val="center"/>
              <w:rPr>
                <w:rFonts w:ascii="Arial" w:hAnsi="Arial" w:cs="Arial"/>
                <w:sz w:val="20"/>
                <w:szCs w:val="20"/>
              </w:rPr>
            </w:pPr>
            <w:r w:rsidRPr="008066D6">
              <w:rPr>
                <w:rFonts w:ascii="Arial" w:hAnsi="Arial" w:cs="Arial"/>
                <w:sz w:val="20"/>
                <w:szCs w:val="20"/>
              </w:rPr>
              <w:t>01 0 00 00000</w:t>
            </w:r>
          </w:p>
        </w:tc>
        <w:tc>
          <w:tcPr>
            <w:tcW w:w="799" w:type="dxa"/>
            <w:tcBorders>
              <w:top w:val="nil"/>
              <w:left w:val="nil"/>
              <w:bottom w:val="single" w:sz="4" w:space="0" w:color="000000"/>
              <w:right w:val="single" w:sz="4" w:space="0" w:color="auto"/>
            </w:tcBorders>
          </w:tcPr>
          <w:p w:rsidR="001A1E84" w:rsidRPr="008066D6" w:rsidRDefault="001A1E84" w:rsidP="00924FB6">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1A1E84" w:rsidRPr="008066D6" w:rsidRDefault="00DB1A46" w:rsidP="00924FB6">
            <w:pPr>
              <w:jc w:val="center"/>
              <w:rPr>
                <w:rFonts w:ascii="Arial" w:hAnsi="Arial" w:cs="Arial"/>
                <w:sz w:val="20"/>
                <w:szCs w:val="20"/>
              </w:rPr>
            </w:pPr>
            <w:r>
              <w:rPr>
                <w:rFonts w:ascii="Arial" w:hAnsi="Arial" w:cs="Arial"/>
                <w:sz w:val="20"/>
                <w:szCs w:val="20"/>
              </w:rPr>
              <w:t>2 741 824</w:t>
            </w:r>
          </w:p>
        </w:tc>
      </w:tr>
      <w:tr w:rsidR="001A1E84"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1A1E84" w:rsidRPr="008066D6" w:rsidRDefault="001A1E84" w:rsidP="00766E32">
            <w:pPr>
              <w:rPr>
                <w:rFonts w:ascii="Arial" w:hAnsi="Arial" w:cs="Arial"/>
                <w:sz w:val="20"/>
                <w:szCs w:val="20"/>
              </w:rPr>
            </w:pPr>
            <w:r w:rsidRPr="008066D6">
              <w:rPr>
                <w:rFonts w:ascii="Arial" w:hAnsi="Arial" w:cs="Arial"/>
                <w:bCs/>
                <w:sz w:val="20"/>
                <w:szCs w:val="20"/>
                <w:lang w:eastAsia="ru-RU"/>
              </w:rPr>
              <w:t xml:space="preserve">Подпрограмма «Искусство» муниципальной программы </w:t>
            </w:r>
            <w:r w:rsidRPr="008066D6">
              <w:rPr>
                <w:rFonts w:ascii="Arial" w:hAnsi="Arial" w:cs="Arial"/>
                <w:sz w:val="20"/>
                <w:szCs w:val="20"/>
              </w:rPr>
              <w:t>«Развитие культуры в Сеймском сельсовете Мантуровского района Курской области на 2017-2021 годы»</w:t>
            </w:r>
          </w:p>
        </w:tc>
        <w:tc>
          <w:tcPr>
            <w:tcW w:w="1963" w:type="dxa"/>
            <w:tcBorders>
              <w:top w:val="nil"/>
              <w:left w:val="nil"/>
              <w:bottom w:val="single" w:sz="4" w:space="0" w:color="000000"/>
              <w:right w:val="single" w:sz="4" w:space="0" w:color="000000"/>
            </w:tcBorders>
            <w:noWrap/>
            <w:vAlign w:val="bottom"/>
          </w:tcPr>
          <w:p w:rsidR="001A1E84" w:rsidRPr="008066D6" w:rsidRDefault="001A1E84" w:rsidP="00924FB6">
            <w:pPr>
              <w:jc w:val="center"/>
              <w:rPr>
                <w:rFonts w:ascii="Arial" w:hAnsi="Arial" w:cs="Arial"/>
                <w:sz w:val="20"/>
                <w:szCs w:val="20"/>
              </w:rPr>
            </w:pPr>
            <w:r w:rsidRPr="008066D6">
              <w:rPr>
                <w:rFonts w:ascii="Arial" w:hAnsi="Arial" w:cs="Arial"/>
                <w:sz w:val="20"/>
                <w:szCs w:val="20"/>
              </w:rPr>
              <w:t>01 3 00 00000</w:t>
            </w:r>
          </w:p>
        </w:tc>
        <w:tc>
          <w:tcPr>
            <w:tcW w:w="799" w:type="dxa"/>
            <w:tcBorders>
              <w:top w:val="nil"/>
              <w:left w:val="nil"/>
              <w:bottom w:val="single" w:sz="4" w:space="0" w:color="000000"/>
              <w:right w:val="single" w:sz="4" w:space="0" w:color="auto"/>
            </w:tcBorders>
          </w:tcPr>
          <w:p w:rsidR="001A1E84" w:rsidRPr="008066D6" w:rsidRDefault="001A1E84" w:rsidP="00924FB6">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1A1E84" w:rsidRPr="008066D6" w:rsidRDefault="00DB1A46" w:rsidP="00924FB6">
            <w:pPr>
              <w:jc w:val="center"/>
              <w:rPr>
                <w:rFonts w:ascii="Arial" w:hAnsi="Arial" w:cs="Arial"/>
                <w:sz w:val="20"/>
                <w:szCs w:val="20"/>
              </w:rPr>
            </w:pPr>
            <w:r>
              <w:rPr>
                <w:rFonts w:ascii="Arial" w:hAnsi="Arial" w:cs="Arial"/>
                <w:sz w:val="20"/>
                <w:szCs w:val="20"/>
              </w:rPr>
              <w:t>2 741 82</w:t>
            </w:r>
          </w:p>
        </w:tc>
      </w:tr>
      <w:tr w:rsidR="00FE53B6"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FE53B6" w:rsidRPr="008066D6" w:rsidRDefault="00FE53B6" w:rsidP="00B43AA2">
            <w:pPr>
              <w:rPr>
                <w:rFonts w:ascii="Arial" w:hAnsi="Arial" w:cs="Arial"/>
                <w:bCs/>
                <w:sz w:val="20"/>
                <w:szCs w:val="20"/>
                <w:lang w:eastAsia="ru-RU"/>
              </w:rPr>
            </w:pPr>
            <w:r w:rsidRPr="008066D6">
              <w:rPr>
                <w:rFonts w:ascii="Arial" w:hAnsi="Arial" w:cs="Arial"/>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1963" w:type="dxa"/>
            <w:tcBorders>
              <w:top w:val="nil"/>
              <w:left w:val="nil"/>
              <w:bottom w:val="single" w:sz="4" w:space="0" w:color="000000"/>
              <w:right w:val="single" w:sz="4" w:space="0" w:color="000000"/>
            </w:tcBorders>
            <w:noWrap/>
            <w:vAlign w:val="bottom"/>
          </w:tcPr>
          <w:p w:rsidR="00FE53B6" w:rsidRPr="008066D6" w:rsidRDefault="00FE53B6" w:rsidP="00B43AA2">
            <w:pPr>
              <w:jc w:val="center"/>
              <w:rPr>
                <w:rFonts w:ascii="Arial" w:hAnsi="Arial" w:cs="Arial"/>
                <w:sz w:val="20"/>
                <w:szCs w:val="20"/>
              </w:rPr>
            </w:pPr>
            <w:r w:rsidRPr="008066D6">
              <w:rPr>
                <w:rFonts w:ascii="Arial" w:hAnsi="Arial" w:cs="Arial"/>
                <w:sz w:val="20"/>
                <w:szCs w:val="20"/>
              </w:rPr>
              <w:t>01 3 01 00000</w:t>
            </w:r>
          </w:p>
        </w:tc>
        <w:tc>
          <w:tcPr>
            <w:tcW w:w="799" w:type="dxa"/>
            <w:tcBorders>
              <w:top w:val="nil"/>
              <w:left w:val="nil"/>
              <w:bottom w:val="single" w:sz="4" w:space="0" w:color="000000"/>
              <w:right w:val="single" w:sz="4" w:space="0" w:color="auto"/>
            </w:tcBorders>
          </w:tcPr>
          <w:p w:rsidR="00FE53B6" w:rsidRPr="008066D6" w:rsidRDefault="00FE53B6" w:rsidP="00924FB6">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FE53B6" w:rsidRPr="008066D6" w:rsidRDefault="00DB1A46" w:rsidP="00924FB6">
            <w:pPr>
              <w:jc w:val="center"/>
              <w:rPr>
                <w:rFonts w:ascii="Arial" w:hAnsi="Arial" w:cs="Arial"/>
                <w:sz w:val="20"/>
                <w:szCs w:val="20"/>
              </w:rPr>
            </w:pPr>
            <w:r>
              <w:rPr>
                <w:rFonts w:ascii="Arial" w:hAnsi="Arial" w:cs="Arial"/>
                <w:sz w:val="20"/>
                <w:szCs w:val="20"/>
              </w:rPr>
              <w:t>2 741 82</w:t>
            </w:r>
          </w:p>
        </w:tc>
      </w:tr>
      <w:tr w:rsidR="0024121A"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24121A" w:rsidRPr="008066D6" w:rsidRDefault="0024121A" w:rsidP="00B43AA2">
            <w:pPr>
              <w:rPr>
                <w:rFonts w:ascii="Arial" w:hAnsi="Arial" w:cs="Arial"/>
                <w:bCs/>
                <w:sz w:val="20"/>
                <w:szCs w:val="20"/>
                <w:lang w:eastAsia="ru-RU"/>
              </w:rPr>
            </w:pPr>
            <w:r w:rsidRPr="002C5BC3">
              <w:rPr>
                <w:rFonts w:ascii="Arial" w:hAnsi="Arial" w:cs="Arial"/>
                <w:bCs/>
                <w:sz w:val="20"/>
                <w:szCs w:val="20"/>
                <w:lang w:eastAsia="ru-RU"/>
              </w:rPr>
              <w:t>Обеспечение выплаты заработной платы с начислениями работникам муниципальных учреждений культуры</w:t>
            </w:r>
          </w:p>
        </w:tc>
        <w:tc>
          <w:tcPr>
            <w:tcW w:w="1963" w:type="dxa"/>
            <w:tcBorders>
              <w:top w:val="nil"/>
              <w:left w:val="nil"/>
              <w:bottom w:val="single" w:sz="4" w:space="0" w:color="000000"/>
              <w:right w:val="single" w:sz="4" w:space="0" w:color="000000"/>
            </w:tcBorders>
            <w:noWrap/>
            <w:vAlign w:val="bottom"/>
          </w:tcPr>
          <w:p w:rsidR="0024121A" w:rsidRPr="008066D6" w:rsidRDefault="0024121A" w:rsidP="00B43AA2">
            <w:pPr>
              <w:jc w:val="center"/>
              <w:rPr>
                <w:rFonts w:ascii="Arial" w:hAnsi="Arial" w:cs="Arial"/>
                <w:sz w:val="20"/>
                <w:szCs w:val="20"/>
              </w:rPr>
            </w:pPr>
            <w:r w:rsidRPr="002C5BC3">
              <w:rPr>
                <w:rFonts w:ascii="Arial" w:hAnsi="Arial" w:cs="Arial"/>
                <w:sz w:val="20"/>
                <w:szCs w:val="20"/>
              </w:rPr>
              <w:t xml:space="preserve">01 3 01 </w:t>
            </w:r>
            <w:r w:rsidRPr="002C5BC3">
              <w:rPr>
                <w:rFonts w:ascii="Arial" w:hAnsi="Arial" w:cs="Arial"/>
                <w:sz w:val="20"/>
                <w:szCs w:val="20"/>
                <w:lang w:val="en-US"/>
              </w:rPr>
              <w:t>S</w:t>
            </w:r>
            <w:r w:rsidRPr="002C5BC3">
              <w:rPr>
                <w:rFonts w:ascii="Arial" w:hAnsi="Arial" w:cs="Arial"/>
                <w:sz w:val="20"/>
                <w:szCs w:val="20"/>
              </w:rPr>
              <w:t>3330</w:t>
            </w:r>
          </w:p>
        </w:tc>
        <w:tc>
          <w:tcPr>
            <w:tcW w:w="799" w:type="dxa"/>
            <w:tcBorders>
              <w:top w:val="nil"/>
              <w:left w:val="nil"/>
              <w:bottom w:val="single" w:sz="4" w:space="0" w:color="000000"/>
              <w:right w:val="single" w:sz="4" w:space="0" w:color="auto"/>
            </w:tcBorders>
          </w:tcPr>
          <w:p w:rsidR="0024121A" w:rsidRPr="008066D6" w:rsidRDefault="0024121A" w:rsidP="00924FB6">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24121A" w:rsidRDefault="0024121A" w:rsidP="00924FB6">
            <w:pPr>
              <w:jc w:val="center"/>
              <w:rPr>
                <w:rFonts w:ascii="Arial" w:hAnsi="Arial" w:cs="Arial"/>
                <w:sz w:val="20"/>
                <w:szCs w:val="20"/>
              </w:rPr>
            </w:pPr>
            <w:r>
              <w:rPr>
                <w:rFonts w:ascii="Arial" w:hAnsi="Arial" w:cs="Arial"/>
                <w:sz w:val="20"/>
                <w:szCs w:val="20"/>
              </w:rPr>
              <w:t>2 096 824</w:t>
            </w:r>
          </w:p>
        </w:tc>
      </w:tr>
      <w:tr w:rsidR="00454485"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454485" w:rsidRPr="008066D6" w:rsidRDefault="00454485" w:rsidP="00B43AA2">
            <w:pPr>
              <w:rPr>
                <w:rFonts w:ascii="Arial" w:hAnsi="Arial" w:cs="Arial"/>
                <w:sz w:val="20"/>
                <w:szCs w:val="20"/>
              </w:rPr>
            </w:pPr>
            <w:r w:rsidRPr="008066D6">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nil"/>
              <w:left w:val="nil"/>
              <w:bottom w:val="single" w:sz="4" w:space="0" w:color="000000"/>
              <w:right w:val="single" w:sz="4" w:space="0" w:color="000000"/>
            </w:tcBorders>
            <w:noWrap/>
          </w:tcPr>
          <w:p w:rsidR="0024121A" w:rsidRDefault="0024121A" w:rsidP="00FE53B6">
            <w:pPr>
              <w:jc w:val="center"/>
              <w:rPr>
                <w:rFonts w:ascii="Arial" w:hAnsi="Arial" w:cs="Arial"/>
                <w:sz w:val="20"/>
                <w:szCs w:val="20"/>
              </w:rPr>
            </w:pPr>
          </w:p>
          <w:p w:rsidR="0024121A" w:rsidRDefault="0024121A" w:rsidP="00FE53B6">
            <w:pPr>
              <w:jc w:val="center"/>
              <w:rPr>
                <w:rFonts w:ascii="Arial" w:hAnsi="Arial" w:cs="Arial"/>
                <w:sz w:val="20"/>
                <w:szCs w:val="20"/>
              </w:rPr>
            </w:pPr>
          </w:p>
          <w:p w:rsidR="0024121A" w:rsidRDefault="0024121A" w:rsidP="00FE53B6">
            <w:pPr>
              <w:jc w:val="center"/>
              <w:rPr>
                <w:rFonts w:ascii="Arial" w:hAnsi="Arial" w:cs="Arial"/>
                <w:sz w:val="20"/>
                <w:szCs w:val="20"/>
              </w:rPr>
            </w:pPr>
          </w:p>
          <w:p w:rsidR="00454485" w:rsidRPr="008066D6" w:rsidRDefault="0024121A" w:rsidP="00FE53B6">
            <w:pPr>
              <w:jc w:val="center"/>
              <w:rPr>
                <w:rFonts w:ascii="Arial" w:hAnsi="Arial" w:cs="Arial"/>
                <w:sz w:val="20"/>
                <w:szCs w:val="20"/>
              </w:rPr>
            </w:pPr>
            <w:r w:rsidRPr="002C5BC3">
              <w:rPr>
                <w:rFonts w:ascii="Arial" w:hAnsi="Arial" w:cs="Arial"/>
                <w:sz w:val="20"/>
                <w:szCs w:val="20"/>
              </w:rPr>
              <w:t xml:space="preserve">01 3 01 </w:t>
            </w:r>
            <w:r w:rsidRPr="002C5BC3">
              <w:rPr>
                <w:rFonts w:ascii="Arial" w:hAnsi="Arial" w:cs="Arial"/>
                <w:sz w:val="20"/>
                <w:szCs w:val="20"/>
                <w:lang w:val="en-US"/>
              </w:rPr>
              <w:t>S</w:t>
            </w:r>
            <w:r w:rsidRPr="002C5BC3">
              <w:rPr>
                <w:rFonts w:ascii="Arial" w:hAnsi="Arial" w:cs="Arial"/>
                <w:sz w:val="20"/>
                <w:szCs w:val="20"/>
              </w:rPr>
              <w:t>3330</w:t>
            </w:r>
          </w:p>
        </w:tc>
        <w:tc>
          <w:tcPr>
            <w:tcW w:w="799" w:type="dxa"/>
            <w:tcBorders>
              <w:top w:val="nil"/>
              <w:left w:val="nil"/>
              <w:bottom w:val="single" w:sz="4" w:space="0" w:color="000000"/>
              <w:right w:val="single" w:sz="4" w:space="0" w:color="auto"/>
            </w:tcBorders>
          </w:tcPr>
          <w:p w:rsidR="0024121A" w:rsidRDefault="0024121A" w:rsidP="00924FB6">
            <w:pPr>
              <w:jc w:val="center"/>
              <w:rPr>
                <w:rFonts w:ascii="Arial" w:hAnsi="Arial" w:cs="Arial"/>
                <w:sz w:val="20"/>
                <w:szCs w:val="20"/>
              </w:rPr>
            </w:pPr>
          </w:p>
          <w:p w:rsidR="0024121A" w:rsidRDefault="0024121A" w:rsidP="00924FB6">
            <w:pPr>
              <w:jc w:val="center"/>
              <w:rPr>
                <w:rFonts w:ascii="Arial" w:hAnsi="Arial" w:cs="Arial"/>
                <w:sz w:val="20"/>
                <w:szCs w:val="20"/>
              </w:rPr>
            </w:pPr>
          </w:p>
          <w:p w:rsidR="0024121A" w:rsidRDefault="0024121A" w:rsidP="00924FB6">
            <w:pPr>
              <w:jc w:val="center"/>
              <w:rPr>
                <w:rFonts w:ascii="Arial" w:hAnsi="Arial" w:cs="Arial"/>
                <w:sz w:val="20"/>
                <w:szCs w:val="20"/>
              </w:rPr>
            </w:pPr>
          </w:p>
          <w:p w:rsidR="0024121A" w:rsidRDefault="0024121A" w:rsidP="00924FB6">
            <w:pPr>
              <w:jc w:val="center"/>
              <w:rPr>
                <w:rFonts w:ascii="Arial" w:hAnsi="Arial" w:cs="Arial"/>
                <w:sz w:val="20"/>
                <w:szCs w:val="20"/>
              </w:rPr>
            </w:pPr>
          </w:p>
          <w:p w:rsidR="00454485" w:rsidRPr="008066D6" w:rsidRDefault="00454485" w:rsidP="00924FB6">
            <w:pPr>
              <w:jc w:val="center"/>
              <w:rPr>
                <w:rFonts w:ascii="Arial" w:hAnsi="Arial" w:cs="Arial"/>
                <w:sz w:val="20"/>
                <w:szCs w:val="20"/>
              </w:rPr>
            </w:pPr>
            <w:r w:rsidRPr="008066D6">
              <w:rPr>
                <w:rFonts w:ascii="Arial" w:hAnsi="Arial" w:cs="Arial"/>
                <w:sz w:val="20"/>
                <w:szCs w:val="20"/>
              </w:rPr>
              <w:t>100</w:t>
            </w:r>
          </w:p>
        </w:tc>
        <w:tc>
          <w:tcPr>
            <w:tcW w:w="2127" w:type="dxa"/>
            <w:tcBorders>
              <w:top w:val="nil"/>
              <w:left w:val="single" w:sz="4" w:space="0" w:color="auto"/>
              <w:bottom w:val="single" w:sz="4" w:space="0" w:color="000000"/>
              <w:right w:val="single" w:sz="4" w:space="0" w:color="auto"/>
            </w:tcBorders>
            <w:noWrap/>
            <w:vAlign w:val="bottom"/>
          </w:tcPr>
          <w:p w:rsidR="00454485" w:rsidRPr="008066D6" w:rsidRDefault="0024121A" w:rsidP="00924FB6">
            <w:pPr>
              <w:jc w:val="center"/>
              <w:rPr>
                <w:rFonts w:ascii="Arial" w:hAnsi="Arial" w:cs="Arial"/>
                <w:sz w:val="20"/>
                <w:szCs w:val="20"/>
              </w:rPr>
            </w:pPr>
            <w:r>
              <w:rPr>
                <w:rFonts w:ascii="Arial" w:hAnsi="Arial" w:cs="Arial"/>
                <w:sz w:val="20"/>
                <w:szCs w:val="20"/>
              </w:rPr>
              <w:t>2 096 824</w:t>
            </w:r>
          </w:p>
        </w:tc>
      </w:tr>
      <w:tr w:rsidR="0024121A"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24121A" w:rsidRPr="008066D6" w:rsidRDefault="0024121A" w:rsidP="00B43AA2">
            <w:pPr>
              <w:rPr>
                <w:rFonts w:ascii="Arial" w:hAnsi="Arial" w:cs="Arial"/>
                <w:sz w:val="20"/>
                <w:szCs w:val="20"/>
              </w:rPr>
            </w:pPr>
            <w:r w:rsidRPr="008066D6">
              <w:rPr>
                <w:rFonts w:ascii="Arial" w:hAnsi="Arial" w:cs="Arial"/>
                <w:bCs/>
                <w:sz w:val="20"/>
                <w:szCs w:val="20"/>
                <w:lang w:eastAsia="ru-RU"/>
              </w:rPr>
              <w:t>Расходы на обеспечение деятельности (оказание услуг) муниципальных учреждений</w:t>
            </w:r>
          </w:p>
        </w:tc>
        <w:tc>
          <w:tcPr>
            <w:tcW w:w="1963" w:type="dxa"/>
            <w:tcBorders>
              <w:top w:val="nil"/>
              <w:left w:val="nil"/>
              <w:bottom w:val="single" w:sz="4" w:space="0" w:color="000000"/>
              <w:right w:val="single" w:sz="4" w:space="0" w:color="000000"/>
            </w:tcBorders>
            <w:noWrap/>
          </w:tcPr>
          <w:p w:rsidR="0024121A" w:rsidRPr="002C5BC3" w:rsidRDefault="0024121A" w:rsidP="00FE53B6">
            <w:pPr>
              <w:jc w:val="center"/>
              <w:rPr>
                <w:rFonts w:ascii="Arial" w:hAnsi="Arial" w:cs="Arial"/>
                <w:sz w:val="20"/>
                <w:szCs w:val="20"/>
              </w:rPr>
            </w:pPr>
            <w:r w:rsidRPr="008066D6">
              <w:rPr>
                <w:rFonts w:ascii="Arial" w:hAnsi="Arial" w:cs="Arial"/>
                <w:sz w:val="20"/>
                <w:szCs w:val="20"/>
              </w:rPr>
              <w:t>01 3 01 С1401</w:t>
            </w:r>
          </w:p>
        </w:tc>
        <w:tc>
          <w:tcPr>
            <w:tcW w:w="799" w:type="dxa"/>
            <w:tcBorders>
              <w:top w:val="nil"/>
              <w:left w:val="nil"/>
              <w:bottom w:val="single" w:sz="4" w:space="0" w:color="000000"/>
              <w:right w:val="single" w:sz="4" w:space="0" w:color="auto"/>
            </w:tcBorders>
          </w:tcPr>
          <w:p w:rsidR="0024121A" w:rsidRPr="008066D6" w:rsidRDefault="0024121A" w:rsidP="00924FB6">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24121A" w:rsidRPr="008066D6" w:rsidRDefault="0024121A" w:rsidP="00924FB6">
            <w:pPr>
              <w:jc w:val="center"/>
              <w:rPr>
                <w:rFonts w:ascii="Arial" w:hAnsi="Arial" w:cs="Arial"/>
                <w:sz w:val="20"/>
                <w:szCs w:val="20"/>
              </w:rPr>
            </w:pPr>
            <w:r>
              <w:rPr>
                <w:rFonts w:ascii="Arial" w:hAnsi="Arial" w:cs="Arial"/>
                <w:sz w:val="20"/>
                <w:szCs w:val="20"/>
              </w:rPr>
              <w:t>645 000</w:t>
            </w:r>
          </w:p>
        </w:tc>
      </w:tr>
      <w:tr w:rsidR="00454485"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454485" w:rsidRPr="008066D6" w:rsidRDefault="00454485" w:rsidP="00B43AA2">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963" w:type="dxa"/>
            <w:tcBorders>
              <w:top w:val="nil"/>
              <w:left w:val="nil"/>
              <w:bottom w:val="single" w:sz="4" w:space="0" w:color="000000"/>
              <w:right w:val="single" w:sz="4" w:space="0" w:color="000000"/>
            </w:tcBorders>
            <w:noWrap/>
          </w:tcPr>
          <w:p w:rsidR="00454485" w:rsidRPr="008066D6" w:rsidRDefault="00454485" w:rsidP="00FE53B6">
            <w:pPr>
              <w:jc w:val="center"/>
              <w:rPr>
                <w:rFonts w:ascii="Arial" w:hAnsi="Arial" w:cs="Arial"/>
                <w:sz w:val="20"/>
                <w:szCs w:val="20"/>
              </w:rPr>
            </w:pPr>
            <w:r w:rsidRPr="008066D6">
              <w:rPr>
                <w:rFonts w:ascii="Arial" w:hAnsi="Arial" w:cs="Arial"/>
                <w:sz w:val="20"/>
                <w:szCs w:val="20"/>
              </w:rPr>
              <w:t>01 3 01 С1401</w:t>
            </w:r>
          </w:p>
        </w:tc>
        <w:tc>
          <w:tcPr>
            <w:tcW w:w="799" w:type="dxa"/>
            <w:tcBorders>
              <w:top w:val="nil"/>
              <w:left w:val="nil"/>
              <w:bottom w:val="single" w:sz="4" w:space="0" w:color="000000"/>
              <w:right w:val="single" w:sz="4" w:space="0" w:color="auto"/>
            </w:tcBorders>
          </w:tcPr>
          <w:p w:rsidR="00454485" w:rsidRPr="008066D6" w:rsidRDefault="00454485" w:rsidP="00924FB6">
            <w:pPr>
              <w:jc w:val="center"/>
              <w:rPr>
                <w:rFonts w:ascii="Arial" w:hAnsi="Arial" w:cs="Arial"/>
                <w:sz w:val="20"/>
                <w:szCs w:val="20"/>
              </w:rPr>
            </w:pPr>
            <w:r w:rsidRPr="008066D6">
              <w:rPr>
                <w:rFonts w:ascii="Arial" w:hAnsi="Arial" w:cs="Arial"/>
                <w:sz w:val="20"/>
                <w:szCs w:val="20"/>
              </w:rPr>
              <w:t>200</w:t>
            </w:r>
          </w:p>
        </w:tc>
        <w:tc>
          <w:tcPr>
            <w:tcW w:w="2127" w:type="dxa"/>
            <w:tcBorders>
              <w:top w:val="nil"/>
              <w:left w:val="single" w:sz="4" w:space="0" w:color="auto"/>
              <w:bottom w:val="single" w:sz="4" w:space="0" w:color="000000"/>
              <w:right w:val="single" w:sz="4" w:space="0" w:color="auto"/>
            </w:tcBorders>
            <w:noWrap/>
            <w:vAlign w:val="bottom"/>
          </w:tcPr>
          <w:p w:rsidR="00454485" w:rsidRPr="008066D6" w:rsidRDefault="0024121A" w:rsidP="00924FB6">
            <w:pPr>
              <w:jc w:val="center"/>
              <w:rPr>
                <w:rFonts w:ascii="Arial" w:hAnsi="Arial" w:cs="Arial"/>
                <w:sz w:val="20"/>
                <w:szCs w:val="20"/>
              </w:rPr>
            </w:pPr>
            <w:r>
              <w:rPr>
                <w:rFonts w:ascii="Arial" w:hAnsi="Arial" w:cs="Arial"/>
                <w:sz w:val="20"/>
                <w:szCs w:val="20"/>
              </w:rPr>
              <w:t>635 000</w:t>
            </w:r>
          </w:p>
        </w:tc>
      </w:tr>
      <w:tr w:rsidR="00454485"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454485" w:rsidRPr="008066D6" w:rsidRDefault="00454485" w:rsidP="00B43AA2">
            <w:pPr>
              <w:rPr>
                <w:rFonts w:ascii="Arial" w:hAnsi="Arial" w:cs="Arial"/>
                <w:sz w:val="20"/>
                <w:szCs w:val="20"/>
              </w:rPr>
            </w:pPr>
            <w:r w:rsidRPr="008066D6">
              <w:rPr>
                <w:rFonts w:ascii="Arial" w:hAnsi="Arial" w:cs="Arial"/>
                <w:sz w:val="20"/>
                <w:szCs w:val="20"/>
              </w:rPr>
              <w:t>Иные бюджетные ассигнования</w:t>
            </w:r>
          </w:p>
        </w:tc>
        <w:tc>
          <w:tcPr>
            <w:tcW w:w="1963" w:type="dxa"/>
            <w:tcBorders>
              <w:top w:val="nil"/>
              <w:left w:val="nil"/>
              <w:bottom w:val="single" w:sz="4" w:space="0" w:color="000000"/>
              <w:right w:val="single" w:sz="4" w:space="0" w:color="000000"/>
            </w:tcBorders>
            <w:noWrap/>
          </w:tcPr>
          <w:p w:rsidR="00454485" w:rsidRPr="008066D6" w:rsidRDefault="00454485" w:rsidP="00FE53B6">
            <w:pPr>
              <w:jc w:val="center"/>
              <w:rPr>
                <w:rFonts w:ascii="Arial" w:hAnsi="Arial" w:cs="Arial"/>
                <w:sz w:val="20"/>
                <w:szCs w:val="20"/>
              </w:rPr>
            </w:pPr>
            <w:r w:rsidRPr="008066D6">
              <w:rPr>
                <w:rFonts w:ascii="Arial" w:hAnsi="Arial" w:cs="Arial"/>
                <w:sz w:val="20"/>
                <w:szCs w:val="20"/>
              </w:rPr>
              <w:t>01 3 01 С1401</w:t>
            </w:r>
          </w:p>
        </w:tc>
        <w:tc>
          <w:tcPr>
            <w:tcW w:w="799" w:type="dxa"/>
            <w:tcBorders>
              <w:top w:val="nil"/>
              <w:left w:val="nil"/>
              <w:bottom w:val="single" w:sz="4" w:space="0" w:color="000000"/>
              <w:right w:val="single" w:sz="4" w:space="0" w:color="auto"/>
            </w:tcBorders>
          </w:tcPr>
          <w:p w:rsidR="00454485" w:rsidRPr="008066D6" w:rsidRDefault="00454485" w:rsidP="00924FB6">
            <w:pPr>
              <w:jc w:val="center"/>
              <w:rPr>
                <w:rFonts w:ascii="Arial" w:hAnsi="Arial" w:cs="Arial"/>
                <w:sz w:val="20"/>
                <w:szCs w:val="20"/>
              </w:rPr>
            </w:pPr>
            <w:r w:rsidRPr="008066D6">
              <w:rPr>
                <w:rFonts w:ascii="Arial" w:hAnsi="Arial" w:cs="Arial"/>
                <w:sz w:val="20"/>
                <w:szCs w:val="20"/>
              </w:rPr>
              <w:t>800</w:t>
            </w:r>
          </w:p>
        </w:tc>
        <w:tc>
          <w:tcPr>
            <w:tcW w:w="2127" w:type="dxa"/>
            <w:tcBorders>
              <w:top w:val="nil"/>
              <w:left w:val="single" w:sz="4" w:space="0" w:color="auto"/>
              <w:bottom w:val="single" w:sz="4" w:space="0" w:color="000000"/>
              <w:right w:val="single" w:sz="4" w:space="0" w:color="auto"/>
            </w:tcBorders>
            <w:noWrap/>
            <w:vAlign w:val="bottom"/>
          </w:tcPr>
          <w:p w:rsidR="00454485" w:rsidRPr="008066D6" w:rsidRDefault="0024121A" w:rsidP="00924FB6">
            <w:pPr>
              <w:jc w:val="center"/>
              <w:rPr>
                <w:rFonts w:ascii="Arial" w:hAnsi="Arial" w:cs="Arial"/>
                <w:sz w:val="20"/>
                <w:szCs w:val="20"/>
              </w:rPr>
            </w:pPr>
            <w:r>
              <w:rPr>
                <w:rFonts w:ascii="Arial" w:hAnsi="Arial" w:cs="Arial"/>
                <w:sz w:val="20"/>
                <w:szCs w:val="20"/>
              </w:rPr>
              <w:t>10 000</w:t>
            </w:r>
          </w:p>
        </w:tc>
      </w:tr>
      <w:tr w:rsidR="001A1E84"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1A1E84" w:rsidRPr="008066D6" w:rsidRDefault="001A1E84" w:rsidP="00766E32">
            <w:pPr>
              <w:rPr>
                <w:rFonts w:ascii="Arial" w:hAnsi="Arial" w:cs="Arial"/>
                <w:sz w:val="20"/>
                <w:szCs w:val="20"/>
              </w:rPr>
            </w:pPr>
            <w:r w:rsidRPr="008066D6">
              <w:rPr>
                <w:rFonts w:ascii="Arial" w:hAnsi="Arial" w:cs="Arial"/>
                <w:sz w:val="20"/>
                <w:szCs w:val="20"/>
              </w:rPr>
              <w:t xml:space="preserve">Муниципальная программа «Обеспечение доступным и комфортным жильем и коммунальными услугами граждан в Сеймском сельсовете Мантуровского района Курской области на 2017-2021 годы» </w:t>
            </w:r>
          </w:p>
        </w:tc>
        <w:tc>
          <w:tcPr>
            <w:tcW w:w="1963" w:type="dxa"/>
            <w:tcBorders>
              <w:top w:val="nil"/>
              <w:left w:val="nil"/>
              <w:bottom w:val="single" w:sz="4" w:space="0" w:color="000000"/>
              <w:right w:val="single" w:sz="4" w:space="0" w:color="000000"/>
            </w:tcBorders>
            <w:noWrap/>
            <w:vAlign w:val="bottom"/>
          </w:tcPr>
          <w:p w:rsidR="001A1E84" w:rsidRPr="008066D6" w:rsidRDefault="001A1E84" w:rsidP="00924FB6">
            <w:pPr>
              <w:jc w:val="center"/>
              <w:rPr>
                <w:rFonts w:ascii="Arial" w:hAnsi="Arial" w:cs="Arial"/>
                <w:sz w:val="20"/>
                <w:szCs w:val="20"/>
              </w:rPr>
            </w:pPr>
            <w:r w:rsidRPr="008066D6">
              <w:rPr>
                <w:rFonts w:ascii="Arial" w:hAnsi="Arial" w:cs="Arial"/>
                <w:sz w:val="20"/>
                <w:szCs w:val="20"/>
              </w:rPr>
              <w:t>07 0 00 00000</w:t>
            </w:r>
          </w:p>
        </w:tc>
        <w:tc>
          <w:tcPr>
            <w:tcW w:w="799" w:type="dxa"/>
            <w:tcBorders>
              <w:top w:val="nil"/>
              <w:left w:val="nil"/>
              <w:bottom w:val="single" w:sz="4" w:space="0" w:color="000000"/>
              <w:right w:val="single" w:sz="4" w:space="0" w:color="auto"/>
            </w:tcBorders>
          </w:tcPr>
          <w:p w:rsidR="001A1E84" w:rsidRPr="008066D6" w:rsidRDefault="001A1E84" w:rsidP="00924FB6">
            <w:pPr>
              <w:jc w:val="center"/>
              <w:rPr>
                <w:rFonts w:ascii="Arial" w:hAnsi="Arial" w:cs="Arial"/>
                <w:b/>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1A1E84" w:rsidRPr="00FE147D" w:rsidRDefault="00091E5B" w:rsidP="00924FB6">
            <w:pPr>
              <w:jc w:val="center"/>
              <w:rPr>
                <w:rFonts w:ascii="Arial" w:hAnsi="Arial" w:cs="Arial"/>
                <w:sz w:val="20"/>
                <w:szCs w:val="20"/>
              </w:rPr>
            </w:pPr>
            <w:r>
              <w:rPr>
                <w:rFonts w:ascii="Arial" w:hAnsi="Arial" w:cs="Arial"/>
                <w:sz w:val="20"/>
                <w:szCs w:val="20"/>
              </w:rPr>
              <w:t>555 000</w:t>
            </w:r>
          </w:p>
        </w:tc>
      </w:tr>
      <w:tr w:rsidR="001A1E84"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1A1E84" w:rsidRPr="008066D6" w:rsidRDefault="001A1E84" w:rsidP="00766E32">
            <w:pPr>
              <w:rPr>
                <w:rFonts w:ascii="Arial" w:hAnsi="Arial" w:cs="Arial"/>
                <w:sz w:val="20"/>
                <w:szCs w:val="20"/>
              </w:rPr>
            </w:pPr>
            <w:r w:rsidRPr="008066D6">
              <w:rPr>
                <w:rFonts w:ascii="Arial" w:hAnsi="Arial" w:cs="Arial"/>
                <w:sz w:val="20"/>
                <w:szCs w:val="20"/>
              </w:rPr>
              <w:t>Подпрограмма «Создание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Сеймском сельсовете Мантуровского района Курской области на 2017-2021 годы»</w:t>
            </w:r>
          </w:p>
        </w:tc>
        <w:tc>
          <w:tcPr>
            <w:tcW w:w="1963" w:type="dxa"/>
            <w:tcBorders>
              <w:top w:val="nil"/>
              <w:left w:val="nil"/>
              <w:bottom w:val="single" w:sz="4" w:space="0" w:color="000000"/>
              <w:right w:val="single" w:sz="4" w:space="0" w:color="000000"/>
            </w:tcBorders>
            <w:noWrap/>
            <w:vAlign w:val="bottom"/>
          </w:tcPr>
          <w:p w:rsidR="001A1E84" w:rsidRPr="008066D6" w:rsidRDefault="001A1E84" w:rsidP="00924FB6">
            <w:pPr>
              <w:jc w:val="center"/>
              <w:rPr>
                <w:rFonts w:ascii="Arial" w:hAnsi="Arial" w:cs="Arial"/>
                <w:sz w:val="20"/>
                <w:szCs w:val="20"/>
              </w:rPr>
            </w:pPr>
            <w:r w:rsidRPr="008066D6">
              <w:rPr>
                <w:rFonts w:ascii="Arial" w:hAnsi="Arial" w:cs="Arial"/>
                <w:sz w:val="20"/>
                <w:szCs w:val="20"/>
              </w:rPr>
              <w:t>07 2 00 00000</w:t>
            </w:r>
          </w:p>
        </w:tc>
        <w:tc>
          <w:tcPr>
            <w:tcW w:w="799" w:type="dxa"/>
            <w:tcBorders>
              <w:top w:val="nil"/>
              <w:left w:val="nil"/>
              <w:bottom w:val="single" w:sz="4" w:space="0" w:color="000000"/>
              <w:right w:val="single" w:sz="4" w:space="0" w:color="auto"/>
            </w:tcBorders>
          </w:tcPr>
          <w:p w:rsidR="001A1E84" w:rsidRPr="008066D6" w:rsidRDefault="001A1E84" w:rsidP="00924FB6">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1A1E84" w:rsidRPr="008066D6" w:rsidRDefault="008F465E" w:rsidP="00924FB6">
            <w:pPr>
              <w:jc w:val="center"/>
              <w:rPr>
                <w:rFonts w:ascii="Arial" w:hAnsi="Arial" w:cs="Arial"/>
                <w:sz w:val="20"/>
                <w:szCs w:val="20"/>
              </w:rPr>
            </w:pPr>
            <w:r>
              <w:rPr>
                <w:rFonts w:ascii="Arial" w:hAnsi="Arial" w:cs="Arial"/>
                <w:sz w:val="20"/>
                <w:szCs w:val="20"/>
              </w:rPr>
              <w:t>130 000</w:t>
            </w:r>
          </w:p>
        </w:tc>
      </w:tr>
      <w:tr w:rsidR="00A67A0F"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A67A0F" w:rsidRPr="008066D6" w:rsidRDefault="00A67A0F" w:rsidP="00B43AA2">
            <w:pPr>
              <w:rPr>
                <w:rFonts w:ascii="Arial" w:hAnsi="Arial" w:cs="Arial"/>
                <w:sz w:val="20"/>
                <w:szCs w:val="20"/>
              </w:rPr>
            </w:pPr>
            <w:r w:rsidRPr="008066D6">
              <w:rPr>
                <w:rFonts w:ascii="Arial" w:hAnsi="Arial" w:cs="Arial"/>
                <w:sz w:val="20"/>
                <w:szCs w:val="20"/>
              </w:rPr>
              <w:t xml:space="preserve">Создание условий для развития социальной и инженерной инфраструктуры </w:t>
            </w:r>
          </w:p>
        </w:tc>
        <w:tc>
          <w:tcPr>
            <w:tcW w:w="1963" w:type="dxa"/>
            <w:tcBorders>
              <w:top w:val="nil"/>
              <w:left w:val="nil"/>
              <w:bottom w:val="single" w:sz="4" w:space="0" w:color="000000"/>
              <w:right w:val="single" w:sz="4" w:space="0" w:color="000000"/>
            </w:tcBorders>
            <w:noWrap/>
            <w:vAlign w:val="bottom"/>
          </w:tcPr>
          <w:p w:rsidR="00A67A0F" w:rsidRPr="008066D6" w:rsidRDefault="00A67A0F" w:rsidP="00B43AA2">
            <w:pPr>
              <w:jc w:val="center"/>
              <w:rPr>
                <w:rFonts w:ascii="Arial" w:hAnsi="Arial" w:cs="Arial"/>
                <w:sz w:val="20"/>
                <w:szCs w:val="20"/>
              </w:rPr>
            </w:pPr>
            <w:r w:rsidRPr="008066D6">
              <w:rPr>
                <w:rFonts w:ascii="Arial" w:hAnsi="Arial" w:cs="Arial"/>
                <w:sz w:val="20"/>
                <w:szCs w:val="20"/>
              </w:rPr>
              <w:t>07 2 01 00000</w:t>
            </w:r>
          </w:p>
        </w:tc>
        <w:tc>
          <w:tcPr>
            <w:tcW w:w="799" w:type="dxa"/>
            <w:tcBorders>
              <w:top w:val="nil"/>
              <w:left w:val="nil"/>
              <w:bottom w:val="single" w:sz="4" w:space="0" w:color="000000"/>
              <w:right w:val="single" w:sz="4" w:space="0" w:color="auto"/>
            </w:tcBorders>
          </w:tcPr>
          <w:p w:rsidR="00A67A0F" w:rsidRPr="008066D6" w:rsidRDefault="00A67A0F" w:rsidP="00924FB6">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A67A0F" w:rsidRPr="008066D6" w:rsidRDefault="008F465E" w:rsidP="00924FB6">
            <w:pPr>
              <w:jc w:val="center"/>
              <w:rPr>
                <w:rFonts w:ascii="Arial" w:hAnsi="Arial" w:cs="Arial"/>
                <w:sz w:val="20"/>
                <w:szCs w:val="20"/>
              </w:rPr>
            </w:pPr>
            <w:r>
              <w:rPr>
                <w:rFonts w:ascii="Arial" w:hAnsi="Arial" w:cs="Arial"/>
                <w:sz w:val="20"/>
                <w:szCs w:val="20"/>
              </w:rPr>
              <w:t>130 000</w:t>
            </w:r>
          </w:p>
        </w:tc>
      </w:tr>
      <w:tr w:rsidR="00A67A0F" w:rsidRPr="008066D6" w:rsidTr="003C7A03">
        <w:trPr>
          <w:trHeight w:val="399"/>
        </w:trPr>
        <w:tc>
          <w:tcPr>
            <w:tcW w:w="5756" w:type="dxa"/>
            <w:tcBorders>
              <w:top w:val="nil"/>
              <w:left w:val="single" w:sz="4" w:space="0" w:color="000000"/>
              <w:bottom w:val="single" w:sz="4" w:space="0" w:color="000000"/>
              <w:right w:val="single" w:sz="4" w:space="0" w:color="000000"/>
            </w:tcBorders>
            <w:noWrap/>
            <w:vAlign w:val="bottom"/>
          </w:tcPr>
          <w:p w:rsidR="00A67A0F" w:rsidRPr="008066D6" w:rsidRDefault="00A67A0F" w:rsidP="00B43AA2">
            <w:pPr>
              <w:rPr>
                <w:rFonts w:ascii="Arial" w:hAnsi="Arial" w:cs="Arial"/>
                <w:sz w:val="20"/>
                <w:szCs w:val="20"/>
              </w:rPr>
            </w:pPr>
            <w:r w:rsidRPr="008066D6">
              <w:rPr>
                <w:rFonts w:ascii="Arial" w:hAnsi="Arial" w:cs="Arial"/>
                <w:sz w:val="20"/>
                <w:szCs w:val="20"/>
              </w:rPr>
              <w:t>Реализация мероприятий по формированию современной городской среды</w:t>
            </w:r>
          </w:p>
        </w:tc>
        <w:tc>
          <w:tcPr>
            <w:tcW w:w="1963" w:type="dxa"/>
            <w:tcBorders>
              <w:top w:val="nil"/>
              <w:left w:val="nil"/>
              <w:bottom w:val="single" w:sz="4" w:space="0" w:color="000000"/>
              <w:right w:val="single" w:sz="4" w:space="0" w:color="000000"/>
            </w:tcBorders>
            <w:noWrap/>
            <w:vAlign w:val="bottom"/>
          </w:tcPr>
          <w:p w:rsidR="00A67A0F" w:rsidRPr="008066D6" w:rsidRDefault="0024121A" w:rsidP="00B43AA2">
            <w:pPr>
              <w:rPr>
                <w:rFonts w:ascii="Arial" w:hAnsi="Arial" w:cs="Arial"/>
                <w:sz w:val="20"/>
                <w:szCs w:val="20"/>
              </w:rPr>
            </w:pPr>
            <w:r>
              <w:rPr>
                <w:rFonts w:ascii="Arial" w:hAnsi="Arial" w:cs="Arial"/>
                <w:sz w:val="20"/>
                <w:szCs w:val="20"/>
              </w:rPr>
              <w:t xml:space="preserve">    </w:t>
            </w:r>
            <w:r w:rsidR="00A67A0F" w:rsidRPr="008066D6">
              <w:rPr>
                <w:rFonts w:ascii="Arial" w:hAnsi="Arial" w:cs="Arial"/>
                <w:sz w:val="20"/>
                <w:szCs w:val="20"/>
              </w:rPr>
              <w:t xml:space="preserve">07 2 02 </w:t>
            </w:r>
            <w:r w:rsidR="00A67A0F" w:rsidRPr="008066D6">
              <w:rPr>
                <w:rFonts w:ascii="Arial" w:hAnsi="Arial" w:cs="Arial"/>
                <w:sz w:val="20"/>
                <w:szCs w:val="20"/>
                <w:lang w:val="en-US"/>
              </w:rPr>
              <w:t>L</w:t>
            </w:r>
            <w:r w:rsidR="00A67A0F" w:rsidRPr="008066D6">
              <w:rPr>
                <w:rFonts w:ascii="Arial" w:hAnsi="Arial" w:cs="Arial"/>
                <w:sz w:val="20"/>
                <w:szCs w:val="20"/>
              </w:rPr>
              <w:t>5550</w:t>
            </w:r>
          </w:p>
        </w:tc>
        <w:tc>
          <w:tcPr>
            <w:tcW w:w="799" w:type="dxa"/>
            <w:tcBorders>
              <w:top w:val="nil"/>
              <w:left w:val="nil"/>
              <w:bottom w:val="single" w:sz="4" w:space="0" w:color="000000"/>
              <w:right w:val="single" w:sz="4" w:space="0" w:color="auto"/>
            </w:tcBorders>
            <w:vAlign w:val="bottom"/>
          </w:tcPr>
          <w:p w:rsidR="00A67A0F" w:rsidRPr="008066D6" w:rsidRDefault="00A67A0F"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A67A0F" w:rsidRPr="008066D6" w:rsidRDefault="008F465E" w:rsidP="00B43AA2">
            <w:pPr>
              <w:jc w:val="center"/>
              <w:rPr>
                <w:rFonts w:ascii="Arial" w:hAnsi="Arial" w:cs="Arial"/>
                <w:sz w:val="20"/>
                <w:szCs w:val="20"/>
              </w:rPr>
            </w:pPr>
            <w:r>
              <w:rPr>
                <w:rFonts w:ascii="Arial" w:hAnsi="Arial" w:cs="Arial"/>
                <w:sz w:val="20"/>
                <w:szCs w:val="20"/>
              </w:rPr>
              <w:t>130 000</w:t>
            </w:r>
          </w:p>
        </w:tc>
      </w:tr>
      <w:tr w:rsidR="00A67A0F"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A67A0F" w:rsidRPr="008066D6" w:rsidRDefault="00A67A0F" w:rsidP="00B43AA2">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963" w:type="dxa"/>
            <w:tcBorders>
              <w:top w:val="nil"/>
              <w:left w:val="nil"/>
              <w:bottom w:val="single" w:sz="4" w:space="0" w:color="000000"/>
              <w:right w:val="single" w:sz="4" w:space="0" w:color="000000"/>
            </w:tcBorders>
            <w:noWrap/>
            <w:vAlign w:val="bottom"/>
          </w:tcPr>
          <w:p w:rsidR="00A67A0F" w:rsidRPr="008066D6" w:rsidRDefault="0024121A" w:rsidP="00B43AA2">
            <w:pPr>
              <w:rPr>
                <w:rFonts w:ascii="Arial" w:hAnsi="Arial" w:cs="Arial"/>
                <w:sz w:val="20"/>
                <w:szCs w:val="20"/>
              </w:rPr>
            </w:pPr>
            <w:r>
              <w:rPr>
                <w:rFonts w:ascii="Arial" w:hAnsi="Arial" w:cs="Arial"/>
                <w:sz w:val="20"/>
                <w:szCs w:val="20"/>
              </w:rPr>
              <w:t xml:space="preserve">     </w:t>
            </w:r>
            <w:r w:rsidR="00A67A0F" w:rsidRPr="008066D6">
              <w:rPr>
                <w:rFonts w:ascii="Arial" w:hAnsi="Arial" w:cs="Arial"/>
                <w:sz w:val="20"/>
                <w:szCs w:val="20"/>
              </w:rPr>
              <w:t xml:space="preserve">07 2 02 </w:t>
            </w:r>
            <w:r w:rsidR="00A67A0F" w:rsidRPr="008066D6">
              <w:rPr>
                <w:rFonts w:ascii="Arial" w:hAnsi="Arial" w:cs="Arial"/>
                <w:sz w:val="20"/>
                <w:szCs w:val="20"/>
                <w:lang w:val="en-US"/>
              </w:rPr>
              <w:t>L</w:t>
            </w:r>
            <w:r w:rsidR="00A67A0F" w:rsidRPr="008066D6">
              <w:rPr>
                <w:rFonts w:ascii="Arial" w:hAnsi="Arial" w:cs="Arial"/>
                <w:sz w:val="20"/>
                <w:szCs w:val="20"/>
              </w:rPr>
              <w:t>5550</w:t>
            </w:r>
          </w:p>
        </w:tc>
        <w:tc>
          <w:tcPr>
            <w:tcW w:w="799" w:type="dxa"/>
            <w:tcBorders>
              <w:top w:val="nil"/>
              <w:left w:val="nil"/>
              <w:bottom w:val="single" w:sz="4" w:space="0" w:color="000000"/>
              <w:right w:val="single" w:sz="4" w:space="0" w:color="auto"/>
            </w:tcBorders>
            <w:vAlign w:val="bottom"/>
          </w:tcPr>
          <w:p w:rsidR="00A67A0F" w:rsidRPr="008066D6" w:rsidRDefault="00A67A0F" w:rsidP="00B43AA2">
            <w:pPr>
              <w:jc w:val="center"/>
              <w:rPr>
                <w:rFonts w:ascii="Arial" w:hAnsi="Arial" w:cs="Arial"/>
                <w:sz w:val="20"/>
                <w:szCs w:val="20"/>
              </w:rPr>
            </w:pPr>
            <w:r w:rsidRPr="008066D6">
              <w:rPr>
                <w:rFonts w:ascii="Arial" w:hAnsi="Arial" w:cs="Arial"/>
                <w:sz w:val="20"/>
                <w:szCs w:val="20"/>
              </w:rPr>
              <w:t>200</w:t>
            </w:r>
          </w:p>
        </w:tc>
        <w:tc>
          <w:tcPr>
            <w:tcW w:w="2127" w:type="dxa"/>
            <w:tcBorders>
              <w:top w:val="nil"/>
              <w:left w:val="single" w:sz="4" w:space="0" w:color="auto"/>
              <w:bottom w:val="single" w:sz="4" w:space="0" w:color="000000"/>
              <w:right w:val="single" w:sz="4" w:space="0" w:color="auto"/>
            </w:tcBorders>
            <w:noWrap/>
            <w:vAlign w:val="bottom"/>
          </w:tcPr>
          <w:p w:rsidR="00A67A0F" w:rsidRPr="008066D6" w:rsidRDefault="008F465E" w:rsidP="00B43AA2">
            <w:pPr>
              <w:jc w:val="center"/>
              <w:rPr>
                <w:rFonts w:ascii="Arial" w:hAnsi="Arial" w:cs="Arial"/>
                <w:sz w:val="20"/>
                <w:szCs w:val="20"/>
              </w:rPr>
            </w:pPr>
            <w:r>
              <w:rPr>
                <w:rFonts w:ascii="Arial" w:hAnsi="Arial" w:cs="Arial"/>
                <w:sz w:val="20"/>
                <w:szCs w:val="20"/>
              </w:rPr>
              <w:t>130 000</w:t>
            </w:r>
          </w:p>
        </w:tc>
      </w:tr>
      <w:tr w:rsidR="001A1E84"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1A1E84" w:rsidRPr="008066D6" w:rsidRDefault="001A1E84" w:rsidP="002C2639">
            <w:pPr>
              <w:rPr>
                <w:rFonts w:ascii="Arial" w:hAnsi="Arial" w:cs="Arial"/>
                <w:bCs/>
                <w:sz w:val="20"/>
                <w:szCs w:val="20"/>
              </w:rPr>
            </w:pPr>
            <w:r w:rsidRPr="008066D6">
              <w:rPr>
                <w:rFonts w:ascii="Arial" w:hAnsi="Arial" w:cs="Arial"/>
                <w:bCs/>
                <w:sz w:val="20"/>
                <w:szCs w:val="20"/>
              </w:rPr>
              <w:t xml:space="preserve">Подпрограмма «Обеспечение качественными услугами ЖКХ населения муниципального района» муниципальной программы </w:t>
            </w:r>
            <w:r w:rsidRPr="008066D6">
              <w:rPr>
                <w:rFonts w:ascii="Arial" w:hAnsi="Arial" w:cs="Arial"/>
                <w:sz w:val="20"/>
                <w:szCs w:val="20"/>
              </w:rPr>
              <w:t xml:space="preserve">«Обеспечение доступным и комфортным жильем и коммунальными услугами граждан в  сельсовете Мантуровского района Курской области на 2017-2021 годы» </w:t>
            </w:r>
          </w:p>
        </w:tc>
        <w:tc>
          <w:tcPr>
            <w:tcW w:w="1963" w:type="dxa"/>
            <w:tcBorders>
              <w:top w:val="nil"/>
              <w:left w:val="nil"/>
              <w:bottom w:val="single" w:sz="4" w:space="0" w:color="000000"/>
              <w:right w:val="single" w:sz="4" w:space="0" w:color="000000"/>
            </w:tcBorders>
            <w:noWrap/>
            <w:vAlign w:val="bottom"/>
          </w:tcPr>
          <w:p w:rsidR="001A1E84" w:rsidRPr="008066D6" w:rsidRDefault="001A1E84" w:rsidP="00924FB6">
            <w:pPr>
              <w:jc w:val="center"/>
              <w:rPr>
                <w:rFonts w:ascii="Arial" w:hAnsi="Arial" w:cs="Arial"/>
                <w:sz w:val="20"/>
                <w:szCs w:val="20"/>
              </w:rPr>
            </w:pPr>
            <w:r w:rsidRPr="008066D6">
              <w:rPr>
                <w:rFonts w:ascii="Arial" w:hAnsi="Arial" w:cs="Arial"/>
                <w:sz w:val="20"/>
                <w:szCs w:val="20"/>
              </w:rPr>
              <w:t>07 3 00 0000</w:t>
            </w:r>
          </w:p>
        </w:tc>
        <w:tc>
          <w:tcPr>
            <w:tcW w:w="799" w:type="dxa"/>
            <w:tcBorders>
              <w:top w:val="nil"/>
              <w:left w:val="nil"/>
              <w:bottom w:val="single" w:sz="4" w:space="0" w:color="000000"/>
              <w:right w:val="single" w:sz="4" w:space="0" w:color="auto"/>
            </w:tcBorders>
          </w:tcPr>
          <w:p w:rsidR="001A1E84" w:rsidRPr="008066D6" w:rsidRDefault="001A1E84" w:rsidP="00924FB6">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1A1E84" w:rsidRPr="008066D6" w:rsidRDefault="00091E5B" w:rsidP="00924FB6">
            <w:pPr>
              <w:jc w:val="center"/>
              <w:rPr>
                <w:rFonts w:ascii="Arial" w:hAnsi="Arial" w:cs="Arial"/>
                <w:sz w:val="20"/>
                <w:szCs w:val="20"/>
              </w:rPr>
            </w:pPr>
            <w:r>
              <w:rPr>
                <w:rFonts w:ascii="Arial" w:hAnsi="Arial" w:cs="Arial"/>
                <w:sz w:val="20"/>
                <w:szCs w:val="20"/>
              </w:rPr>
              <w:t>425 000</w:t>
            </w:r>
          </w:p>
        </w:tc>
      </w:tr>
      <w:tr w:rsidR="00A67A0F"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A67A0F" w:rsidRPr="008066D6" w:rsidRDefault="00A67A0F" w:rsidP="00B43AA2">
            <w:pPr>
              <w:rPr>
                <w:rFonts w:ascii="Arial" w:hAnsi="Arial" w:cs="Arial"/>
                <w:sz w:val="20"/>
                <w:szCs w:val="20"/>
              </w:rPr>
            </w:pPr>
            <w:r w:rsidRPr="008066D6">
              <w:rPr>
                <w:rFonts w:ascii="Arial" w:hAnsi="Arial" w:cs="Arial"/>
                <w:sz w:val="20"/>
                <w:szCs w:val="20"/>
              </w:rPr>
              <w:t>Основное мероприятие «Благоустройство территорий поселений»</w:t>
            </w:r>
          </w:p>
        </w:tc>
        <w:tc>
          <w:tcPr>
            <w:tcW w:w="1963" w:type="dxa"/>
            <w:tcBorders>
              <w:top w:val="nil"/>
              <w:left w:val="nil"/>
              <w:bottom w:val="single" w:sz="4" w:space="0" w:color="000000"/>
              <w:right w:val="single" w:sz="4" w:space="0" w:color="000000"/>
            </w:tcBorders>
            <w:noWrap/>
            <w:vAlign w:val="bottom"/>
          </w:tcPr>
          <w:p w:rsidR="00A67A0F" w:rsidRPr="008066D6" w:rsidRDefault="00A67A0F" w:rsidP="00B43AA2">
            <w:pPr>
              <w:jc w:val="center"/>
              <w:rPr>
                <w:rFonts w:ascii="Arial" w:hAnsi="Arial" w:cs="Arial"/>
                <w:sz w:val="20"/>
                <w:szCs w:val="20"/>
              </w:rPr>
            </w:pPr>
            <w:r w:rsidRPr="008066D6">
              <w:rPr>
                <w:rFonts w:ascii="Arial" w:hAnsi="Arial" w:cs="Arial"/>
                <w:sz w:val="20"/>
                <w:szCs w:val="20"/>
              </w:rPr>
              <w:t>07 3 01 00000</w:t>
            </w:r>
          </w:p>
        </w:tc>
        <w:tc>
          <w:tcPr>
            <w:tcW w:w="799" w:type="dxa"/>
            <w:tcBorders>
              <w:top w:val="nil"/>
              <w:left w:val="nil"/>
              <w:bottom w:val="single" w:sz="4" w:space="0" w:color="000000"/>
              <w:right w:val="single" w:sz="4" w:space="0" w:color="auto"/>
            </w:tcBorders>
            <w:vAlign w:val="bottom"/>
          </w:tcPr>
          <w:p w:rsidR="00A67A0F" w:rsidRPr="008066D6" w:rsidRDefault="00A67A0F"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A67A0F" w:rsidRPr="008066D6" w:rsidRDefault="00091E5B" w:rsidP="00924FB6">
            <w:pPr>
              <w:jc w:val="center"/>
              <w:rPr>
                <w:rFonts w:ascii="Arial" w:hAnsi="Arial" w:cs="Arial"/>
                <w:sz w:val="20"/>
                <w:szCs w:val="20"/>
              </w:rPr>
            </w:pPr>
            <w:r>
              <w:rPr>
                <w:rFonts w:ascii="Arial" w:hAnsi="Arial" w:cs="Arial"/>
                <w:sz w:val="20"/>
                <w:szCs w:val="20"/>
              </w:rPr>
              <w:t>425 000</w:t>
            </w:r>
          </w:p>
        </w:tc>
      </w:tr>
      <w:tr w:rsidR="00A67A0F"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A67A0F" w:rsidRPr="008066D6" w:rsidRDefault="00A67A0F" w:rsidP="00B43AA2">
            <w:pPr>
              <w:rPr>
                <w:rFonts w:ascii="Arial" w:hAnsi="Arial" w:cs="Arial"/>
                <w:sz w:val="20"/>
                <w:szCs w:val="20"/>
              </w:rPr>
            </w:pPr>
            <w:r w:rsidRPr="008066D6">
              <w:rPr>
                <w:rFonts w:ascii="Arial" w:hAnsi="Arial" w:cs="Arial"/>
                <w:sz w:val="20"/>
                <w:szCs w:val="20"/>
              </w:rPr>
              <w:t>Мероприятия по благоустройству</w:t>
            </w:r>
          </w:p>
        </w:tc>
        <w:tc>
          <w:tcPr>
            <w:tcW w:w="1963" w:type="dxa"/>
            <w:tcBorders>
              <w:top w:val="nil"/>
              <w:left w:val="nil"/>
              <w:bottom w:val="single" w:sz="4" w:space="0" w:color="000000"/>
              <w:right w:val="single" w:sz="4" w:space="0" w:color="000000"/>
            </w:tcBorders>
            <w:noWrap/>
            <w:vAlign w:val="bottom"/>
          </w:tcPr>
          <w:p w:rsidR="00A67A0F" w:rsidRPr="008066D6" w:rsidRDefault="00A67A0F" w:rsidP="00B43AA2">
            <w:pPr>
              <w:jc w:val="center"/>
              <w:rPr>
                <w:rFonts w:ascii="Arial" w:hAnsi="Arial" w:cs="Arial"/>
                <w:sz w:val="20"/>
                <w:szCs w:val="20"/>
              </w:rPr>
            </w:pPr>
            <w:r w:rsidRPr="008066D6">
              <w:rPr>
                <w:rFonts w:ascii="Arial" w:hAnsi="Arial" w:cs="Arial"/>
                <w:sz w:val="20"/>
                <w:szCs w:val="20"/>
              </w:rPr>
              <w:t>07 3 01 С1433</w:t>
            </w:r>
          </w:p>
        </w:tc>
        <w:tc>
          <w:tcPr>
            <w:tcW w:w="799" w:type="dxa"/>
            <w:tcBorders>
              <w:top w:val="nil"/>
              <w:left w:val="nil"/>
              <w:bottom w:val="single" w:sz="4" w:space="0" w:color="000000"/>
              <w:right w:val="single" w:sz="4" w:space="0" w:color="auto"/>
            </w:tcBorders>
            <w:vAlign w:val="bottom"/>
          </w:tcPr>
          <w:p w:rsidR="00A67A0F" w:rsidRPr="008066D6" w:rsidRDefault="00A67A0F"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A67A0F" w:rsidRPr="008066D6" w:rsidRDefault="00091E5B" w:rsidP="00924FB6">
            <w:pPr>
              <w:jc w:val="center"/>
              <w:rPr>
                <w:rFonts w:ascii="Arial" w:hAnsi="Arial" w:cs="Arial"/>
                <w:sz w:val="20"/>
                <w:szCs w:val="20"/>
              </w:rPr>
            </w:pPr>
            <w:r>
              <w:rPr>
                <w:rFonts w:ascii="Arial" w:hAnsi="Arial" w:cs="Arial"/>
                <w:sz w:val="20"/>
                <w:szCs w:val="20"/>
              </w:rPr>
              <w:t>345 000</w:t>
            </w:r>
          </w:p>
        </w:tc>
      </w:tr>
      <w:tr w:rsidR="00A67A0F"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A67A0F" w:rsidRPr="008066D6" w:rsidRDefault="00A67A0F" w:rsidP="00B43AA2">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963" w:type="dxa"/>
            <w:tcBorders>
              <w:top w:val="nil"/>
              <w:left w:val="nil"/>
              <w:bottom w:val="single" w:sz="4" w:space="0" w:color="000000"/>
              <w:right w:val="single" w:sz="4" w:space="0" w:color="000000"/>
            </w:tcBorders>
            <w:noWrap/>
            <w:vAlign w:val="bottom"/>
          </w:tcPr>
          <w:p w:rsidR="00A67A0F" w:rsidRPr="008066D6" w:rsidRDefault="00A67A0F" w:rsidP="00B43AA2">
            <w:pPr>
              <w:jc w:val="center"/>
              <w:rPr>
                <w:rFonts w:ascii="Arial" w:hAnsi="Arial" w:cs="Arial"/>
                <w:sz w:val="20"/>
                <w:szCs w:val="20"/>
              </w:rPr>
            </w:pPr>
            <w:r w:rsidRPr="008066D6">
              <w:rPr>
                <w:rFonts w:ascii="Arial" w:hAnsi="Arial" w:cs="Arial"/>
                <w:sz w:val="20"/>
                <w:szCs w:val="20"/>
              </w:rPr>
              <w:t>07 3 01 С1433</w:t>
            </w:r>
          </w:p>
        </w:tc>
        <w:tc>
          <w:tcPr>
            <w:tcW w:w="799" w:type="dxa"/>
            <w:tcBorders>
              <w:top w:val="nil"/>
              <w:left w:val="nil"/>
              <w:bottom w:val="single" w:sz="4" w:space="0" w:color="000000"/>
              <w:right w:val="single" w:sz="4" w:space="0" w:color="auto"/>
            </w:tcBorders>
            <w:vAlign w:val="bottom"/>
          </w:tcPr>
          <w:p w:rsidR="00A67A0F" w:rsidRPr="008066D6" w:rsidRDefault="00A67A0F" w:rsidP="00B43AA2">
            <w:pPr>
              <w:jc w:val="center"/>
              <w:rPr>
                <w:rFonts w:ascii="Arial" w:hAnsi="Arial" w:cs="Arial"/>
                <w:sz w:val="20"/>
                <w:szCs w:val="20"/>
              </w:rPr>
            </w:pPr>
            <w:r w:rsidRPr="008066D6">
              <w:rPr>
                <w:rFonts w:ascii="Arial" w:hAnsi="Arial" w:cs="Arial"/>
                <w:sz w:val="20"/>
                <w:szCs w:val="20"/>
              </w:rPr>
              <w:t>200</w:t>
            </w:r>
          </w:p>
        </w:tc>
        <w:tc>
          <w:tcPr>
            <w:tcW w:w="2127" w:type="dxa"/>
            <w:tcBorders>
              <w:top w:val="nil"/>
              <w:left w:val="single" w:sz="4" w:space="0" w:color="auto"/>
              <w:bottom w:val="single" w:sz="4" w:space="0" w:color="000000"/>
              <w:right w:val="single" w:sz="4" w:space="0" w:color="auto"/>
            </w:tcBorders>
            <w:noWrap/>
            <w:vAlign w:val="bottom"/>
          </w:tcPr>
          <w:p w:rsidR="00A67A0F" w:rsidRPr="008066D6" w:rsidRDefault="00091E5B" w:rsidP="00924FB6">
            <w:pPr>
              <w:jc w:val="center"/>
              <w:rPr>
                <w:rFonts w:ascii="Arial" w:hAnsi="Arial" w:cs="Arial"/>
                <w:sz w:val="20"/>
                <w:szCs w:val="20"/>
              </w:rPr>
            </w:pPr>
            <w:r>
              <w:rPr>
                <w:rFonts w:ascii="Arial" w:hAnsi="Arial" w:cs="Arial"/>
                <w:sz w:val="20"/>
                <w:szCs w:val="20"/>
              </w:rPr>
              <w:t>345 000</w:t>
            </w:r>
          </w:p>
        </w:tc>
      </w:tr>
      <w:tr w:rsidR="00A67A0F"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A67A0F" w:rsidRPr="008066D6" w:rsidRDefault="00A67A0F" w:rsidP="00B43AA2">
            <w:pPr>
              <w:rPr>
                <w:rFonts w:ascii="Arial" w:hAnsi="Arial" w:cs="Arial"/>
                <w:bCs/>
                <w:sz w:val="20"/>
                <w:szCs w:val="20"/>
              </w:rPr>
            </w:pPr>
            <w:r w:rsidRPr="008066D6">
              <w:rPr>
                <w:rFonts w:ascii="Arial" w:hAnsi="Arial" w:cs="Arial"/>
                <w:bCs/>
                <w:sz w:val="20"/>
                <w:szCs w:val="20"/>
              </w:rPr>
              <w:t>Основное мероприятия «Сбор и удаление твердых и жидких бытовых отходов»</w:t>
            </w:r>
          </w:p>
        </w:tc>
        <w:tc>
          <w:tcPr>
            <w:tcW w:w="1963" w:type="dxa"/>
            <w:tcBorders>
              <w:top w:val="nil"/>
              <w:left w:val="nil"/>
              <w:bottom w:val="single" w:sz="4" w:space="0" w:color="000000"/>
              <w:right w:val="single" w:sz="4" w:space="0" w:color="000000"/>
            </w:tcBorders>
            <w:noWrap/>
            <w:vAlign w:val="bottom"/>
          </w:tcPr>
          <w:p w:rsidR="00A67A0F" w:rsidRPr="008066D6" w:rsidRDefault="00A67A0F" w:rsidP="00B43AA2">
            <w:pPr>
              <w:rPr>
                <w:rFonts w:ascii="Arial" w:hAnsi="Arial" w:cs="Arial"/>
                <w:sz w:val="20"/>
                <w:szCs w:val="20"/>
              </w:rPr>
            </w:pPr>
            <w:r w:rsidRPr="008066D6">
              <w:rPr>
                <w:rFonts w:ascii="Arial" w:hAnsi="Arial" w:cs="Arial"/>
                <w:sz w:val="20"/>
                <w:szCs w:val="20"/>
              </w:rPr>
              <w:t xml:space="preserve"> 07 3 02 00000</w:t>
            </w:r>
          </w:p>
        </w:tc>
        <w:tc>
          <w:tcPr>
            <w:tcW w:w="799" w:type="dxa"/>
            <w:tcBorders>
              <w:top w:val="nil"/>
              <w:left w:val="nil"/>
              <w:bottom w:val="single" w:sz="4" w:space="0" w:color="000000"/>
              <w:right w:val="single" w:sz="4" w:space="0" w:color="auto"/>
            </w:tcBorders>
            <w:vAlign w:val="bottom"/>
          </w:tcPr>
          <w:p w:rsidR="00A67A0F" w:rsidRPr="008066D6" w:rsidRDefault="00A67A0F"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tcPr>
          <w:p w:rsidR="00A67A0F" w:rsidRPr="008066D6" w:rsidRDefault="008F465E" w:rsidP="00A67A0F">
            <w:pPr>
              <w:jc w:val="center"/>
              <w:rPr>
                <w:rFonts w:ascii="Arial" w:hAnsi="Arial" w:cs="Arial"/>
                <w:sz w:val="20"/>
                <w:szCs w:val="20"/>
              </w:rPr>
            </w:pPr>
            <w:r>
              <w:rPr>
                <w:rFonts w:ascii="Arial" w:hAnsi="Arial" w:cs="Arial"/>
                <w:sz w:val="20"/>
                <w:szCs w:val="20"/>
              </w:rPr>
              <w:t>80 000</w:t>
            </w:r>
          </w:p>
        </w:tc>
      </w:tr>
      <w:tr w:rsidR="00A67A0F"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A67A0F" w:rsidRPr="008066D6" w:rsidRDefault="00A67A0F" w:rsidP="00B43AA2">
            <w:pPr>
              <w:rPr>
                <w:rFonts w:ascii="Arial" w:hAnsi="Arial" w:cs="Arial"/>
                <w:bCs/>
                <w:sz w:val="20"/>
                <w:szCs w:val="20"/>
              </w:rPr>
            </w:pPr>
            <w:r w:rsidRPr="008066D6">
              <w:rPr>
                <w:rFonts w:ascii="Arial" w:hAnsi="Arial" w:cs="Arial"/>
                <w:bCs/>
                <w:sz w:val="20"/>
                <w:szCs w:val="20"/>
              </w:rPr>
              <w:t>Мероприятие по сбору и удалению твердых и жидких бытовых отходов</w:t>
            </w:r>
          </w:p>
        </w:tc>
        <w:tc>
          <w:tcPr>
            <w:tcW w:w="1963" w:type="dxa"/>
            <w:tcBorders>
              <w:top w:val="nil"/>
              <w:left w:val="nil"/>
              <w:bottom w:val="single" w:sz="4" w:space="0" w:color="000000"/>
              <w:right w:val="single" w:sz="4" w:space="0" w:color="000000"/>
            </w:tcBorders>
            <w:noWrap/>
            <w:vAlign w:val="bottom"/>
          </w:tcPr>
          <w:p w:rsidR="00A67A0F" w:rsidRPr="008066D6" w:rsidRDefault="00A67A0F" w:rsidP="00B43AA2">
            <w:pPr>
              <w:rPr>
                <w:rFonts w:ascii="Arial" w:hAnsi="Arial" w:cs="Arial"/>
                <w:sz w:val="20"/>
                <w:szCs w:val="20"/>
              </w:rPr>
            </w:pPr>
            <w:r w:rsidRPr="008066D6">
              <w:rPr>
                <w:rFonts w:ascii="Arial" w:hAnsi="Arial" w:cs="Arial"/>
                <w:sz w:val="20"/>
                <w:szCs w:val="20"/>
              </w:rPr>
              <w:t>07 3 02 С1457</w:t>
            </w:r>
          </w:p>
        </w:tc>
        <w:tc>
          <w:tcPr>
            <w:tcW w:w="799" w:type="dxa"/>
            <w:tcBorders>
              <w:top w:val="nil"/>
              <w:left w:val="nil"/>
              <w:bottom w:val="single" w:sz="4" w:space="0" w:color="000000"/>
              <w:right w:val="single" w:sz="4" w:space="0" w:color="auto"/>
            </w:tcBorders>
            <w:vAlign w:val="bottom"/>
          </w:tcPr>
          <w:p w:rsidR="00A67A0F" w:rsidRPr="008066D6" w:rsidRDefault="00A67A0F"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tcPr>
          <w:p w:rsidR="00A67A0F" w:rsidRPr="008066D6" w:rsidRDefault="008F465E" w:rsidP="00A67A0F">
            <w:pPr>
              <w:jc w:val="center"/>
              <w:rPr>
                <w:rFonts w:ascii="Arial" w:hAnsi="Arial" w:cs="Arial"/>
                <w:sz w:val="20"/>
                <w:szCs w:val="20"/>
              </w:rPr>
            </w:pPr>
            <w:r>
              <w:rPr>
                <w:rFonts w:ascii="Arial" w:hAnsi="Arial" w:cs="Arial"/>
                <w:sz w:val="20"/>
                <w:szCs w:val="20"/>
              </w:rPr>
              <w:t>80 000</w:t>
            </w:r>
          </w:p>
        </w:tc>
      </w:tr>
      <w:tr w:rsidR="00A67A0F"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A67A0F" w:rsidRPr="008066D6" w:rsidRDefault="00A67A0F" w:rsidP="00B43AA2">
            <w:pPr>
              <w:rPr>
                <w:rFonts w:ascii="Arial" w:hAnsi="Arial" w:cs="Arial"/>
                <w:sz w:val="20"/>
                <w:szCs w:val="20"/>
              </w:rPr>
            </w:pPr>
            <w:r w:rsidRPr="008066D6">
              <w:rPr>
                <w:rFonts w:ascii="Arial" w:hAnsi="Arial" w:cs="Arial"/>
                <w:sz w:val="20"/>
                <w:szCs w:val="20"/>
              </w:rPr>
              <w:t xml:space="preserve">Закупка товаров, работ и услуг для государственных (муниципальных) нужд </w:t>
            </w:r>
          </w:p>
        </w:tc>
        <w:tc>
          <w:tcPr>
            <w:tcW w:w="1963" w:type="dxa"/>
            <w:tcBorders>
              <w:top w:val="nil"/>
              <w:left w:val="nil"/>
              <w:bottom w:val="single" w:sz="4" w:space="0" w:color="000000"/>
              <w:right w:val="single" w:sz="4" w:space="0" w:color="000000"/>
            </w:tcBorders>
            <w:noWrap/>
            <w:vAlign w:val="bottom"/>
          </w:tcPr>
          <w:p w:rsidR="00A67A0F" w:rsidRPr="008066D6" w:rsidRDefault="00A67A0F" w:rsidP="00B43AA2">
            <w:pPr>
              <w:rPr>
                <w:rFonts w:ascii="Arial" w:hAnsi="Arial" w:cs="Arial"/>
                <w:sz w:val="20"/>
                <w:szCs w:val="20"/>
              </w:rPr>
            </w:pPr>
            <w:r w:rsidRPr="008066D6">
              <w:rPr>
                <w:rFonts w:ascii="Arial" w:hAnsi="Arial" w:cs="Arial"/>
                <w:sz w:val="20"/>
                <w:szCs w:val="20"/>
              </w:rPr>
              <w:t>07 3 02 С1457</w:t>
            </w:r>
          </w:p>
        </w:tc>
        <w:tc>
          <w:tcPr>
            <w:tcW w:w="799" w:type="dxa"/>
            <w:tcBorders>
              <w:top w:val="nil"/>
              <w:left w:val="nil"/>
              <w:bottom w:val="single" w:sz="4" w:space="0" w:color="000000"/>
              <w:right w:val="single" w:sz="4" w:space="0" w:color="auto"/>
            </w:tcBorders>
            <w:vAlign w:val="bottom"/>
          </w:tcPr>
          <w:p w:rsidR="00A67A0F" w:rsidRPr="008066D6" w:rsidRDefault="00A67A0F" w:rsidP="00B43AA2">
            <w:pPr>
              <w:jc w:val="center"/>
              <w:rPr>
                <w:rFonts w:ascii="Arial" w:hAnsi="Arial" w:cs="Arial"/>
                <w:sz w:val="20"/>
                <w:szCs w:val="20"/>
              </w:rPr>
            </w:pPr>
            <w:r w:rsidRPr="008066D6">
              <w:rPr>
                <w:rFonts w:ascii="Arial" w:hAnsi="Arial" w:cs="Arial"/>
                <w:sz w:val="20"/>
                <w:szCs w:val="20"/>
              </w:rPr>
              <w:t>200</w:t>
            </w:r>
          </w:p>
        </w:tc>
        <w:tc>
          <w:tcPr>
            <w:tcW w:w="2127" w:type="dxa"/>
            <w:tcBorders>
              <w:top w:val="nil"/>
              <w:left w:val="single" w:sz="4" w:space="0" w:color="auto"/>
              <w:bottom w:val="single" w:sz="4" w:space="0" w:color="000000"/>
              <w:right w:val="single" w:sz="4" w:space="0" w:color="auto"/>
            </w:tcBorders>
            <w:noWrap/>
            <w:vAlign w:val="bottom"/>
          </w:tcPr>
          <w:p w:rsidR="00A67A0F" w:rsidRPr="008066D6" w:rsidRDefault="008F465E" w:rsidP="00924FB6">
            <w:pPr>
              <w:jc w:val="center"/>
              <w:rPr>
                <w:rFonts w:ascii="Arial" w:hAnsi="Arial" w:cs="Arial"/>
                <w:sz w:val="20"/>
                <w:szCs w:val="20"/>
              </w:rPr>
            </w:pPr>
            <w:r>
              <w:rPr>
                <w:rFonts w:ascii="Arial" w:hAnsi="Arial" w:cs="Arial"/>
                <w:sz w:val="20"/>
                <w:szCs w:val="20"/>
              </w:rPr>
              <w:t>80 000</w:t>
            </w:r>
          </w:p>
        </w:tc>
      </w:tr>
      <w:tr w:rsidR="00D63E8B" w:rsidRPr="008066D6" w:rsidTr="00D63E8B">
        <w:trPr>
          <w:trHeight w:val="240"/>
        </w:trPr>
        <w:tc>
          <w:tcPr>
            <w:tcW w:w="5756" w:type="dxa"/>
            <w:tcBorders>
              <w:top w:val="nil"/>
              <w:left w:val="single" w:sz="4" w:space="0" w:color="000000"/>
              <w:bottom w:val="single" w:sz="4" w:space="0" w:color="000000"/>
              <w:right w:val="single" w:sz="4" w:space="0" w:color="000000"/>
            </w:tcBorders>
            <w:noWrap/>
          </w:tcPr>
          <w:p w:rsidR="00D63E8B" w:rsidRPr="002C5BC3" w:rsidRDefault="00D63E8B" w:rsidP="00D63E8B">
            <w:pPr>
              <w:suppressAutoHyphens w:val="0"/>
              <w:rPr>
                <w:rFonts w:ascii="Arial" w:hAnsi="Arial" w:cs="Arial"/>
                <w:b/>
                <w:bCs/>
                <w:sz w:val="20"/>
                <w:szCs w:val="20"/>
                <w:lang w:eastAsia="ru-RU"/>
              </w:rPr>
            </w:pPr>
            <w:r w:rsidRPr="002C5BC3">
              <w:rPr>
                <w:rFonts w:ascii="Arial" w:hAnsi="Arial" w:cs="Arial"/>
                <w:bCs/>
                <w:sz w:val="20"/>
                <w:szCs w:val="20"/>
                <w:lang w:eastAsia="ru-RU"/>
              </w:rPr>
              <w:t>Муниципальная программа</w:t>
            </w:r>
            <w:r w:rsidRPr="002C5BC3">
              <w:rPr>
                <w:rFonts w:ascii="Arial" w:hAnsi="Arial" w:cs="Arial"/>
                <w:b/>
                <w:bCs/>
                <w:sz w:val="20"/>
                <w:szCs w:val="20"/>
                <w:lang w:eastAsia="ru-RU"/>
              </w:rPr>
              <w:t xml:space="preserve"> </w:t>
            </w:r>
            <w:r w:rsidRPr="002C5BC3">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1963" w:type="dxa"/>
            <w:tcBorders>
              <w:top w:val="nil"/>
              <w:left w:val="nil"/>
              <w:bottom w:val="single" w:sz="4" w:space="0" w:color="000000"/>
              <w:right w:val="single" w:sz="4" w:space="0" w:color="000000"/>
            </w:tcBorders>
            <w:noWrap/>
            <w:vAlign w:val="bottom"/>
          </w:tcPr>
          <w:p w:rsidR="00D63E8B" w:rsidRPr="002C5BC3" w:rsidRDefault="00D63E8B" w:rsidP="00D63E8B">
            <w:pPr>
              <w:rPr>
                <w:rFonts w:ascii="Arial" w:hAnsi="Arial" w:cs="Arial"/>
                <w:sz w:val="20"/>
                <w:szCs w:val="20"/>
              </w:rPr>
            </w:pPr>
            <w:r w:rsidRPr="002C5BC3">
              <w:rPr>
                <w:rFonts w:ascii="Arial" w:hAnsi="Arial" w:cs="Arial"/>
                <w:sz w:val="20"/>
                <w:szCs w:val="20"/>
              </w:rPr>
              <w:t>08 0 00 00000</w:t>
            </w:r>
          </w:p>
        </w:tc>
        <w:tc>
          <w:tcPr>
            <w:tcW w:w="799" w:type="dxa"/>
            <w:tcBorders>
              <w:top w:val="nil"/>
              <w:left w:val="nil"/>
              <w:bottom w:val="single" w:sz="4" w:space="0" w:color="000000"/>
              <w:right w:val="single" w:sz="4" w:space="0" w:color="auto"/>
            </w:tcBorders>
            <w:vAlign w:val="bottom"/>
          </w:tcPr>
          <w:p w:rsidR="00D63E8B" w:rsidRPr="008066D6" w:rsidRDefault="00D63E8B"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D63E8B" w:rsidRDefault="00D63E8B" w:rsidP="00924FB6">
            <w:pPr>
              <w:jc w:val="center"/>
              <w:rPr>
                <w:rFonts w:ascii="Arial" w:hAnsi="Arial" w:cs="Arial"/>
                <w:sz w:val="20"/>
                <w:szCs w:val="20"/>
              </w:rPr>
            </w:pPr>
            <w:r>
              <w:rPr>
                <w:rFonts w:ascii="Arial" w:hAnsi="Arial" w:cs="Arial"/>
                <w:sz w:val="20"/>
                <w:szCs w:val="20"/>
              </w:rPr>
              <w:t>5 000</w:t>
            </w:r>
          </w:p>
        </w:tc>
      </w:tr>
      <w:tr w:rsidR="00D63E8B" w:rsidRPr="008066D6" w:rsidTr="00D63E8B">
        <w:trPr>
          <w:trHeight w:val="240"/>
        </w:trPr>
        <w:tc>
          <w:tcPr>
            <w:tcW w:w="5756" w:type="dxa"/>
            <w:tcBorders>
              <w:top w:val="nil"/>
              <w:left w:val="single" w:sz="4" w:space="0" w:color="000000"/>
              <w:bottom w:val="single" w:sz="4" w:space="0" w:color="000000"/>
              <w:right w:val="single" w:sz="4" w:space="0" w:color="000000"/>
            </w:tcBorders>
            <w:noWrap/>
          </w:tcPr>
          <w:p w:rsidR="00D63E8B" w:rsidRPr="002C5BC3" w:rsidRDefault="00D63E8B" w:rsidP="00D63E8B">
            <w:pPr>
              <w:suppressAutoHyphens w:val="0"/>
              <w:rPr>
                <w:rFonts w:ascii="Arial" w:hAnsi="Arial" w:cs="Arial"/>
                <w:sz w:val="20"/>
                <w:szCs w:val="20"/>
                <w:lang w:eastAsia="ru-RU"/>
              </w:rPr>
            </w:pPr>
            <w:r w:rsidRPr="002C5BC3">
              <w:rPr>
                <w:rFonts w:ascii="Arial" w:hAnsi="Arial" w:cs="Arial"/>
                <w:sz w:val="20"/>
                <w:szCs w:val="20"/>
                <w:lang w:eastAsia="ru-RU"/>
              </w:rPr>
              <w:t xml:space="preserve">Подпрограмма «Реализация муниципальной политики в сфере физической культуры и спорта» муниципальной программы </w:t>
            </w:r>
            <w:r w:rsidRPr="002C5BC3">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1963" w:type="dxa"/>
            <w:tcBorders>
              <w:top w:val="nil"/>
              <w:left w:val="nil"/>
              <w:bottom w:val="single" w:sz="4" w:space="0" w:color="000000"/>
              <w:right w:val="single" w:sz="4" w:space="0" w:color="000000"/>
            </w:tcBorders>
            <w:noWrap/>
            <w:vAlign w:val="bottom"/>
          </w:tcPr>
          <w:p w:rsidR="00D63E8B" w:rsidRPr="002C5BC3" w:rsidRDefault="00D63E8B" w:rsidP="00D63E8B">
            <w:pPr>
              <w:rPr>
                <w:rFonts w:ascii="Arial" w:hAnsi="Arial" w:cs="Arial"/>
                <w:sz w:val="20"/>
                <w:szCs w:val="20"/>
              </w:rPr>
            </w:pPr>
            <w:r w:rsidRPr="002C5BC3">
              <w:rPr>
                <w:rFonts w:ascii="Arial" w:hAnsi="Arial" w:cs="Arial"/>
                <w:sz w:val="20"/>
                <w:szCs w:val="20"/>
                <w:lang w:eastAsia="ru-RU"/>
              </w:rPr>
              <w:t xml:space="preserve">08 1 </w:t>
            </w:r>
            <w:r w:rsidRPr="002C5BC3">
              <w:rPr>
                <w:rFonts w:ascii="Arial" w:hAnsi="Arial" w:cs="Arial"/>
                <w:sz w:val="20"/>
                <w:szCs w:val="20"/>
              </w:rPr>
              <w:t>00 00000</w:t>
            </w:r>
          </w:p>
        </w:tc>
        <w:tc>
          <w:tcPr>
            <w:tcW w:w="799" w:type="dxa"/>
            <w:tcBorders>
              <w:top w:val="nil"/>
              <w:left w:val="nil"/>
              <w:bottom w:val="single" w:sz="4" w:space="0" w:color="000000"/>
              <w:right w:val="single" w:sz="4" w:space="0" w:color="auto"/>
            </w:tcBorders>
            <w:vAlign w:val="bottom"/>
          </w:tcPr>
          <w:p w:rsidR="00D63E8B" w:rsidRPr="008066D6" w:rsidRDefault="00D63E8B"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D63E8B" w:rsidRDefault="00D63E8B" w:rsidP="00924FB6">
            <w:pPr>
              <w:jc w:val="center"/>
              <w:rPr>
                <w:rFonts w:ascii="Arial" w:hAnsi="Arial" w:cs="Arial"/>
                <w:sz w:val="20"/>
                <w:szCs w:val="20"/>
              </w:rPr>
            </w:pPr>
            <w:r>
              <w:rPr>
                <w:rFonts w:ascii="Arial" w:hAnsi="Arial" w:cs="Arial"/>
                <w:sz w:val="20"/>
                <w:szCs w:val="20"/>
              </w:rPr>
              <w:t>5 000</w:t>
            </w:r>
          </w:p>
        </w:tc>
      </w:tr>
      <w:tr w:rsidR="00D63E8B" w:rsidRPr="008066D6" w:rsidTr="00D63E8B">
        <w:trPr>
          <w:trHeight w:val="240"/>
        </w:trPr>
        <w:tc>
          <w:tcPr>
            <w:tcW w:w="5756" w:type="dxa"/>
            <w:tcBorders>
              <w:top w:val="nil"/>
              <w:left w:val="single" w:sz="4" w:space="0" w:color="000000"/>
              <w:bottom w:val="single" w:sz="4" w:space="0" w:color="000000"/>
              <w:right w:val="single" w:sz="4" w:space="0" w:color="000000"/>
            </w:tcBorders>
            <w:noWrap/>
          </w:tcPr>
          <w:p w:rsidR="00D63E8B" w:rsidRPr="002C5BC3" w:rsidRDefault="00D63E8B" w:rsidP="00D63E8B">
            <w:pPr>
              <w:suppressAutoHyphens w:val="0"/>
              <w:rPr>
                <w:rFonts w:ascii="Arial" w:hAnsi="Arial" w:cs="Arial"/>
                <w:sz w:val="20"/>
                <w:szCs w:val="20"/>
                <w:lang w:eastAsia="ru-RU"/>
              </w:rPr>
            </w:pPr>
            <w:r w:rsidRPr="002C5BC3">
              <w:rPr>
                <w:rFonts w:ascii="Arial" w:hAnsi="Arial" w:cs="Arial"/>
                <w:sz w:val="20"/>
                <w:szCs w:val="20"/>
                <w:lang w:eastAsia="ru-RU"/>
              </w:rPr>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1963" w:type="dxa"/>
            <w:tcBorders>
              <w:top w:val="nil"/>
              <w:left w:val="nil"/>
              <w:bottom w:val="single" w:sz="4" w:space="0" w:color="000000"/>
              <w:right w:val="single" w:sz="4" w:space="0" w:color="000000"/>
            </w:tcBorders>
            <w:noWrap/>
            <w:vAlign w:val="bottom"/>
          </w:tcPr>
          <w:p w:rsidR="00D63E8B" w:rsidRPr="002C5BC3" w:rsidRDefault="00D63E8B" w:rsidP="00D63E8B">
            <w:pPr>
              <w:rPr>
                <w:rFonts w:ascii="Arial" w:hAnsi="Arial" w:cs="Arial"/>
                <w:sz w:val="20"/>
                <w:szCs w:val="20"/>
              </w:rPr>
            </w:pPr>
            <w:r w:rsidRPr="002C5BC3">
              <w:rPr>
                <w:rFonts w:ascii="Arial" w:hAnsi="Arial" w:cs="Arial"/>
                <w:sz w:val="20"/>
                <w:szCs w:val="20"/>
                <w:lang w:eastAsia="ru-RU"/>
              </w:rPr>
              <w:t>08 1 01 00000</w:t>
            </w:r>
          </w:p>
        </w:tc>
        <w:tc>
          <w:tcPr>
            <w:tcW w:w="799" w:type="dxa"/>
            <w:tcBorders>
              <w:top w:val="nil"/>
              <w:left w:val="nil"/>
              <w:bottom w:val="single" w:sz="4" w:space="0" w:color="000000"/>
              <w:right w:val="single" w:sz="4" w:space="0" w:color="auto"/>
            </w:tcBorders>
            <w:vAlign w:val="bottom"/>
          </w:tcPr>
          <w:p w:rsidR="00D63E8B" w:rsidRPr="008066D6" w:rsidRDefault="00D63E8B"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D63E8B" w:rsidRDefault="00D63E8B" w:rsidP="00924FB6">
            <w:pPr>
              <w:jc w:val="center"/>
              <w:rPr>
                <w:rFonts w:ascii="Arial" w:hAnsi="Arial" w:cs="Arial"/>
                <w:sz w:val="20"/>
                <w:szCs w:val="20"/>
              </w:rPr>
            </w:pPr>
            <w:r>
              <w:rPr>
                <w:rFonts w:ascii="Arial" w:hAnsi="Arial" w:cs="Arial"/>
                <w:sz w:val="20"/>
                <w:szCs w:val="20"/>
              </w:rPr>
              <w:t>5 000</w:t>
            </w:r>
          </w:p>
        </w:tc>
      </w:tr>
      <w:tr w:rsidR="00D63E8B" w:rsidRPr="008066D6" w:rsidTr="00D63E8B">
        <w:trPr>
          <w:trHeight w:val="240"/>
        </w:trPr>
        <w:tc>
          <w:tcPr>
            <w:tcW w:w="5756" w:type="dxa"/>
            <w:tcBorders>
              <w:top w:val="nil"/>
              <w:left w:val="single" w:sz="4" w:space="0" w:color="000000"/>
              <w:bottom w:val="single" w:sz="4" w:space="0" w:color="000000"/>
              <w:right w:val="single" w:sz="4" w:space="0" w:color="000000"/>
            </w:tcBorders>
            <w:noWrap/>
          </w:tcPr>
          <w:p w:rsidR="00D63E8B" w:rsidRPr="002C5BC3" w:rsidRDefault="00D63E8B" w:rsidP="00D63E8B">
            <w:pPr>
              <w:suppressAutoHyphens w:val="0"/>
              <w:rPr>
                <w:rFonts w:ascii="Arial" w:hAnsi="Arial" w:cs="Arial"/>
                <w:sz w:val="20"/>
                <w:szCs w:val="20"/>
                <w:lang w:eastAsia="ru-RU"/>
              </w:rPr>
            </w:pPr>
            <w:r w:rsidRPr="002C5BC3">
              <w:rPr>
                <w:rFonts w:ascii="Arial" w:hAnsi="Arial" w:cs="Arial"/>
                <w:sz w:val="20"/>
                <w:szCs w:val="20"/>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1963" w:type="dxa"/>
            <w:tcBorders>
              <w:top w:val="nil"/>
              <w:left w:val="nil"/>
              <w:bottom w:val="single" w:sz="4" w:space="0" w:color="000000"/>
              <w:right w:val="single" w:sz="4" w:space="0" w:color="000000"/>
            </w:tcBorders>
            <w:noWrap/>
            <w:vAlign w:val="bottom"/>
          </w:tcPr>
          <w:p w:rsidR="00D63E8B" w:rsidRPr="002C5BC3" w:rsidRDefault="00D63E8B" w:rsidP="00D63E8B">
            <w:pPr>
              <w:rPr>
                <w:rFonts w:ascii="Arial" w:hAnsi="Arial" w:cs="Arial"/>
                <w:sz w:val="20"/>
                <w:szCs w:val="20"/>
              </w:rPr>
            </w:pPr>
            <w:r w:rsidRPr="002C5BC3">
              <w:rPr>
                <w:rFonts w:ascii="Arial" w:hAnsi="Arial" w:cs="Arial"/>
                <w:sz w:val="20"/>
                <w:szCs w:val="20"/>
                <w:lang w:eastAsia="ru-RU"/>
              </w:rPr>
              <w:t>08 1 01 С1406</w:t>
            </w:r>
          </w:p>
        </w:tc>
        <w:tc>
          <w:tcPr>
            <w:tcW w:w="799" w:type="dxa"/>
            <w:tcBorders>
              <w:top w:val="nil"/>
              <w:left w:val="nil"/>
              <w:bottom w:val="single" w:sz="4" w:space="0" w:color="000000"/>
              <w:right w:val="single" w:sz="4" w:space="0" w:color="auto"/>
            </w:tcBorders>
            <w:vAlign w:val="bottom"/>
          </w:tcPr>
          <w:p w:rsidR="00D63E8B" w:rsidRPr="008066D6" w:rsidRDefault="00D63E8B"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D63E8B" w:rsidRDefault="00D63E8B" w:rsidP="00924FB6">
            <w:pPr>
              <w:jc w:val="center"/>
              <w:rPr>
                <w:rFonts w:ascii="Arial" w:hAnsi="Arial" w:cs="Arial"/>
                <w:sz w:val="20"/>
                <w:szCs w:val="20"/>
              </w:rPr>
            </w:pPr>
            <w:r>
              <w:rPr>
                <w:rFonts w:ascii="Arial" w:hAnsi="Arial" w:cs="Arial"/>
                <w:sz w:val="20"/>
                <w:szCs w:val="20"/>
              </w:rPr>
              <w:t>5 000</w:t>
            </w:r>
          </w:p>
        </w:tc>
      </w:tr>
      <w:tr w:rsidR="00D63E8B" w:rsidRPr="008066D6" w:rsidTr="00D63E8B">
        <w:trPr>
          <w:trHeight w:val="240"/>
        </w:trPr>
        <w:tc>
          <w:tcPr>
            <w:tcW w:w="5756" w:type="dxa"/>
            <w:tcBorders>
              <w:top w:val="nil"/>
              <w:left w:val="single" w:sz="4" w:space="0" w:color="000000"/>
              <w:bottom w:val="single" w:sz="4" w:space="0" w:color="000000"/>
              <w:right w:val="single" w:sz="4" w:space="0" w:color="000000"/>
            </w:tcBorders>
            <w:noWrap/>
          </w:tcPr>
          <w:p w:rsidR="00D63E8B" w:rsidRPr="002C5BC3" w:rsidRDefault="00D63E8B" w:rsidP="00D63E8B">
            <w:pPr>
              <w:suppressAutoHyphens w:val="0"/>
              <w:rPr>
                <w:rFonts w:ascii="Arial" w:hAnsi="Arial" w:cs="Arial"/>
                <w:b/>
                <w:bCs/>
                <w:sz w:val="20"/>
                <w:szCs w:val="20"/>
                <w:lang w:eastAsia="ru-RU"/>
              </w:rPr>
            </w:pPr>
            <w:r w:rsidRPr="002C5BC3">
              <w:rPr>
                <w:rFonts w:ascii="Arial" w:hAnsi="Arial" w:cs="Arial"/>
                <w:bCs/>
                <w:sz w:val="20"/>
                <w:szCs w:val="20"/>
                <w:lang w:eastAsia="ru-RU"/>
              </w:rPr>
              <w:t>Муниципальная программа</w:t>
            </w:r>
            <w:r w:rsidRPr="002C5BC3">
              <w:rPr>
                <w:rFonts w:ascii="Arial" w:hAnsi="Arial" w:cs="Arial"/>
                <w:b/>
                <w:bCs/>
                <w:sz w:val="20"/>
                <w:szCs w:val="20"/>
                <w:lang w:eastAsia="ru-RU"/>
              </w:rPr>
              <w:t xml:space="preserve"> </w:t>
            </w:r>
            <w:r w:rsidRPr="002C5BC3">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1963" w:type="dxa"/>
            <w:tcBorders>
              <w:top w:val="nil"/>
              <w:left w:val="nil"/>
              <w:bottom w:val="single" w:sz="4" w:space="0" w:color="000000"/>
              <w:right w:val="single" w:sz="4" w:space="0" w:color="000000"/>
            </w:tcBorders>
            <w:noWrap/>
            <w:vAlign w:val="bottom"/>
          </w:tcPr>
          <w:p w:rsidR="00D63E8B" w:rsidRPr="002C5BC3" w:rsidRDefault="00D63E8B" w:rsidP="00D63E8B">
            <w:pPr>
              <w:rPr>
                <w:rFonts w:ascii="Arial" w:hAnsi="Arial" w:cs="Arial"/>
                <w:sz w:val="20"/>
                <w:szCs w:val="20"/>
              </w:rPr>
            </w:pPr>
            <w:r w:rsidRPr="002C5BC3">
              <w:rPr>
                <w:rFonts w:ascii="Arial" w:hAnsi="Arial" w:cs="Arial"/>
                <w:sz w:val="20"/>
                <w:szCs w:val="20"/>
                <w:lang w:eastAsia="ru-RU"/>
              </w:rPr>
              <w:t>08 1 01 С1406</w:t>
            </w:r>
          </w:p>
        </w:tc>
        <w:tc>
          <w:tcPr>
            <w:tcW w:w="799" w:type="dxa"/>
            <w:tcBorders>
              <w:top w:val="nil"/>
              <w:left w:val="nil"/>
              <w:bottom w:val="single" w:sz="4" w:space="0" w:color="000000"/>
              <w:right w:val="single" w:sz="4" w:space="0" w:color="auto"/>
            </w:tcBorders>
            <w:vAlign w:val="bottom"/>
          </w:tcPr>
          <w:p w:rsidR="00D63E8B" w:rsidRPr="008066D6" w:rsidRDefault="00D63E8B"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D63E8B" w:rsidRDefault="00D63E8B" w:rsidP="00924FB6">
            <w:pPr>
              <w:jc w:val="center"/>
              <w:rPr>
                <w:rFonts w:ascii="Arial" w:hAnsi="Arial" w:cs="Arial"/>
                <w:sz w:val="20"/>
                <w:szCs w:val="20"/>
              </w:rPr>
            </w:pPr>
            <w:r>
              <w:rPr>
                <w:rFonts w:ascii="Arial" w:hAnsi="Arial" w:cs="Arial"/>
                <w:sz w:val="20"/>
                <w:szCs w:val="20"/>
              </w:rPr>
              <w:t>5 000</w:t>
            </w:r>
          </w:p>
        </w:tc>
      </w:tr>
      <w:tr w:rsidR="001A1E84"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1A1E84" w:rsidRPr="008066D6" w:rsidRDefault="001A1E84" w:rsidP="00766E32">
            <w:pPr>
              <w:rPr>
                <w:rFonts w:ascii="Arial" w:hAnsi="Arial" w:cs="Arial"/>
                <w:sz w:val="20"/>
                <w:szCs w:val="20"/>
              </w:rPr>
            </w:pPr>
            <w:r w:rsidRPr="008066D6">
              <w:rPr>
                <w:rFonts w:ascii="Arial" w:hAnsi="Arial" w:cs="Arial"/>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1963" w:type="dxa"/>
            <w:tcBorders>
              <w:top w:val="nil"/>
              <w:left w:val="nil"/>
              <w:bottom w:val="single" w:sz="4" w:space="0" w:color="000000"/>
              <w:right w:val="single" w:sz="4" w:space="0" w:color="000000"/>
            </w:tcBorders>
            <w:noWrap/>
            <w:vAlign w:val="bottom"/>
          </w:tcPr>
          <w:p w:rsidR="001A1E84" w:rsidRPr="008066D6" w:rsidRDefault="001A1E84" w:rsidP="00924FB6">
            <w:pPr>
              <w:jc w:val="center"/>
              <w:rPr>
                <w:rFonts w:ascii="Arial" w:hAnsi="Arial" w:cs="Arial"/>
                <w:sz w:val="20"/>
                <w:szCs w:val="20"/>
              </w:rPr>
            </w:pPr>
            <w:r w:rsidRPr="008066D6">
              <w:rPr>
                <w:rFonts w:ascii="Arial" w:hAnsi="Arial" w:cs="Arial"/>
                <w:sz w:val="20"/>
                <w:szCs w:val="20"/>
              </w:rPr>
              <w:t>13 0 00 00000</w:t>
            </w:r>
          </w:p>
        </w:tc>
        <w:tc>
          <w:tcPr>
            <w:tcW w:w="799" w:type="dxa"/>
            <w:tcBorders>
              <w:top w:val="nil"/>
              <w:left w:val="nil"/>
              <w:bottom w:val="single" w:sz="4" w:space="0" w:color="000000"/>
              <w:right w:val="single" w:sz="4" w:space="0" w:color="auto"/>
            </w:tcBorders>
          </w:tcPr>
          <w:p w:rsidR="001A1E84" w:rsidRPr="008066D6" w:rsidRDefault="001A1E84" w:rsidP="00924FB6">
            <w:pPr>
              <w:jc w:val="center"/>
              <w:rPr>
                <w:rFonts w:ascii="Arial" w:hAnsi="Arial" w:cs="Arial"/>
                <w:b/>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1A1E84" w:rsidRPr="008066D6" w:rsidRDefault="00091E5B" w:rsidP="00924FB6">
            <w:pPr>
              <w:jc w:val="center"/>
              <w:rPr>
                <w:rFonts w:ascii="Arial" w:hAnsi="Arial" w:cs="Arial"/>
                <w:sz w:val="20"/>
                <w:szCs w:val="20"/>
              </w:rPr>
            </w:pPr>
            <w:r>
              <w:rPr>
                <w:rFonts w:ascii="Arial" w:hAnsi="Arial" w:cs="Arial"/>
                <w:sz w:val="20"/>
                <w:szCs w:val="20"/>
              </w:rPr>
              <w:t>30 000</w:t>
            </w:r>
          </w:p>
        </w:tc>
      </w:tr>
      <w:tr w:rsidR="001A1E84"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1A1E84" w:rsidRPr="008066D6" w:rsidRDefault="001A1E84" w:rsidP="00FD5311">
            <w:pPr>
              <w:rPr>
                <w:rFonts w:ascii="Arial" w:hAnsi="Arial" w:cs="Arial"/>
                <w:sz w:val="20"/>
                <w:szCs w:val="20"/>
              </w:rPr>
            </w:pPr>
            <w:r w:rsidRPr="008066D6">
              <w:rPr>
                <w:rFonts w:ascii="Arial" w:hAnsi="Arial" w:cs="Arial"/>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1963" w:type="dxa"/>
            <w:tcBorders>
              <w:top w:val="nil"/>
              <w:left w:val="nil"/>
              <w:bottom w:val="single" w:sz="4" w:space="0" w:color="000000"/>
              <w:right w:val="single" w:sz="4" w:space="0" w:color="000000"/>
            </w:tcBorders>
            <w:noWrap/>
            <w:vAlign w:val="bottom"/>
          </w:tcPr>
          <w:p w:rsidR="001A1E84" w:rsidRPr="008066D6" w:rsidRDefault="001A1E84" w:rsidP="00FD5311">
            <w:pPr>
              <w:jc w:val="center"/>
              <w:rPr>
                <w:rFonts w:ascii="Arial" w:hAnsi="Arial" w:cs="Arial"/>
                <w:sz w:val="20"/>
                <w:szCs w:val="20"/>
              </w:rPr>
            </w:pPr>
            <w:r w:rsidRPr="008066D6">
              <w:rPr>
                <w:rFonts w:ascii="Arial" w:hAnsi="Arial" w:cs="Arial"/>
                <w:sz w:val="20"/>
                <w:szCs w:val="20"/>
              </w:rPr>
              <w:t>13 1 00 00000</w:t>
            </w:r>
          </w:p>
        </w:tc>
        <w:tc>
          <w:tcPr>
            <w:tcW w:w="799" w:type="dxa"/>
            <w:tcBorders>
              <w:top w:val="nil"/>
              <w:left w:val="nil"/>
              <w:bottom w:val="single" w:sz="4" w:space="0" w:color="000000"/>
              <w:right w:val="single" w:sz="4" w:space="0" w:color="auto"/>
            </w:tcBorders>
          </w:tcPr>
          <w:p w:rsidR="001A1E84" w:rsidRPr="008066D6" w:rsidRDefault="001A1E84" w:rsidP="00FD5311">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1A1E84" w:rsidRPr="008066D6" w:rsidRDefault="00091E5B" w:rsidP="00FD5311">
            <w:pPr>
              <w:jc w:val="center"/>
              <w:rPr>
                <w:rFonts w:ascii="Arial" w:hAnsi="Arial" w:cs="Arial"/>
                <w:sz w:val="20"/>
                <w:szCs w:val="20"/>
              </w:rPr>
            </w:pPr>
            <w:r>
              <w:rPr>
                <w:rFonts w:ascii="Arial" w:hAnsi="Arial" w:cs="Arial"/>
                <w:sz w:val="20"/>
                <w:szCs w:val="20"/>
              </w:rPr>
              <w:t>20000</w:t>
            </w:r>
          </w:p>
        </w:tc>
      </w:tr>
      <w:tr w:rsidR="00616778"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616778" w:rsidRPr="008066D6" w:rsidRDefault="00616778" w:rsidP="00B43AA2">
            <w:pPr>
              <w:rPr>
                <w:rFonts w:ascii="Arial" w:hAnsi="Arial" w:cs="Arial"/>
                <w:sz w:val="20"/>
                <w:szCs w:val="20"/>
              </w:rPr>
            </w:pPr>
            <w:r w:rsidRPr="008066D6">
              <w:rPr>
                <w:rFonts w:ascii="Arial" w:hAnsi="Arial" w:cs="Arial"/>
                <w:sz w:val="20"/>
                <w:szCs w:val="20"/>
              </w:rPr>
              <w:t>Основное мероприятие «Обеспечение пожарной</w:t>
            </w:r>
          </w:p>
          <w:p w:rsidR="00616778" w:rsidRPr="008066D6" w:rsidRDefault="00616778" w:rsidP="00B43AA2">
            <w:pPr>
              <w:rPr>
                <w:rFonts w:ascii="Arial" w:hAnsi="Arial" w:cs="Arial"/>
                <w:sz w:val="20"/>
                <w:szCs w:val="20"/>
              </w:rPr>
            </w:pPr>
            <w:r w:rsidRPr="008066D6">
              <w:rPr>
                <w:rFonts w:ascii="Arial" w:hAnsi="Arial" w:cs="Arial"/>
                <w:sz w:val="20"/>
                <w:szCs w:val="20"/>
              </w:rPr>
              <w:t>безопасности населенных пунктов поселений»</w:t>
            </w:r>
          </w:p>
        </w:tc>
        <w:tc>
          <w:tcPr>
            <w:tcW w:w="1963" w:type="dxa"/>
            <w:tcBorders>
              <w:top w:val="nil"/>
              <w:left w:val="nil"/>
              <w:bottom w:val="single" w:sz="4" w:space="0" w:color="000000"/>
              <w:right w:val="single" w:sz="4" w:space="0" w:color="000000"/>
            </w:tcBorders>
            <w:noWrap/>
            <w:vAlign w:val="bottom"/>
          </w:tcPr>
          <w:p w:rsidR="00616778" w:rsidRPr="008066D6" w:rsidRDefault="00616778" w:rsidP="00B43AA2">
            <w:pPr>
              <w:jc w:val="center"/>
              <w:rPr>
                <w:rFonts w:ascii="Arial" w:hAnsi="Arial" w:cs="Arial"/>
                <w:sz w:val="20"/>
                <w:szCs w:val="20"/>
              </w:rPr>
            </w:pPr>
            <w:r w:rsidRPr="008066D6">
              <w:rPr>
                <w:rFonts w:ascii="Arial" w:hAnsi="Arial" w:cs="Arial"/>
                <w:sz w:val="20"/>
                <w:szCs w:val="20"/>
              </w:rPr>
              <w:t>13 1 01 00000</w:t>
            </w:r>
          </w:p>
        </w:tc>
        <w:tc>
          <w:tcPr>
            <w:tcW w:w="799" w:type="dxa"/>
            <w:tcBorders>
              <w:top w:val="nil"/>
              <w:left w:val="nil"/>
              <w:bottom w:val="single" w:sz="4" w:space="0" w:color="000000"/>
              <w:right w:val="single" w:sz="4" w:space="0" w:color="auto"/>
            </w:tcBorders>
            <w:vAlign w:val="bottom"/>
          </w:tcPr>
          <w:p w:rsidR="00616778" w:rsidRPr="008066D6" w:rsidRDefault="00616778"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616778" w:rsidRPr="008066D6" w:rsidRDefault="00091E5B" w:rsidP="00FD5311">
            <w:pPr>
              <w:jc w:val="center"/>
              <w:rPr>
                <w:rFonts w:ascii="Arial" w:hAnsi="Arial" w:cs="Arial"/>
                <w:sz w:val="20"/>
                <w:szCs w:val="20"/>
              </w:rPr>
            </w:pPr>
            <w:r>
              <w:rPr>
                <w:rFonts w:ascii="Arial" w:hAnsi="Arial" w:cs="Arial"/>
                <w:sz w:val="20"/>
                <w:szCs w:val="20"/>
              </w:rPr>
              <w:t>20000</w:t>
            </w:r>
          </w:p>
        </w:tc>
      </w:tr>
      <w:tr w:rsidR="00616778"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616778" w:rsidRPr="008066D6" w:rsidRDefault="00616778" w:rsidP="00B43AA2">
            <w:pPr>
              <w:rPr>
                <w:rFonts w:ascii="Arial" w:hAnsi="Arial" w:cs="Arial"/>
                <w:sz w:val="20"/>
                <w:szCs w:val="20"/>
              </w:rPr>
            </w:pPr>
            <w:r w:rsidRPr="008066D6">
              <w:rPr>
                <w:rFonts w:ascii="Arial" w:hAnsi="Arial" w:cs="Arial"/>
                <w:sz w:val="20"/>
                <w:szCs w:val="20"/>
              </w:rPr>
              <w:t xml:space="preserve"> Обеспечение первичных мер пожарной безопасности в границах населенных пунктов поселений</w:t>
            </w:r>
          </w:p>
        </w:tc>
        <w:tc>
          <w:tcPr>
            <w:tcW w:w="1963" w:type="dxa"/>
            <w:tcBorders>
              <w:top w:val="nil"/>
              <w:left w:val="nil"/>
              <w:bottom w:val="single" w:sz="4" w:space="0" w:color="000000"/>
              <w:right w:val="single" w:sz="4" w:space="0" w:color="000000"/>
            </w:tcBorders>
            <w:noWrap/>
            <w:vAlign w:val="bottom"/>
          </w:tcPr>
          <w:p w:rsidR="00616778" w:rsidRPr="008066D6" w:rsidRDefault="00616778" w:rsidP="00B43AA2">
            <w:pPr>
              <w:jc w:val="center"/>
              <w:rPr>
                <w:rFonts w:ascii="Arial" w:hAnsi="Arial" w:cs="Arial"/>
                <w:sz w:val="20"/>
                <w:szCs w:val="20"/>
              </w:rPr>
            </w:pPr>
            <w:r w:rsidRPr="008066D6">
              <w:rPr>
                <w:rFonts w:ascii="Arial" w:hAnsi="Arial" w:cs="Arial"/>
                <w:sz w:val="20"/>
                <w:szCs w:val="20"/>
              </w:rPr>
              <w:t>13 1 01 С1415</w:t>
            </w:r>
          </w:p>
        </w:tc>
        <w:tc>
          <w:tcPr>
            <w:tcW w:w="799" w:type="dxa"/>
            <w:tcBorders>
              <w:top w:val="nil"/>
              <w:left w:val="nil"/>
              <w:bottom w:val="single" w:sz="4" w:space="0" w:color="000000"/>
              <w:right w:val="single" w:sz="4" w:space="0" w:color="auto"/>
            </w:tcBorders>
            <w:vAlign w:val="bottom"/>
          </w:tcPr>
          <w:p w:rsidR="00616778" w:rsidRPr="008066D6" w:rsidRDefault="00616778" w:rsidP="00B43AA2">
            <w:pPr>
              <w:jc w:val="center"/>
              <w:rPr>
                <w:rFonts w:ascii="Arial" w:hAnsi="Arial" w:cs="Arial"/>
                <w:sz w:val="20"/>
                <w:szCs w:val="20"/>
              </w:rPr>
            </w:pPr>
          </w:p>
        </w:tc>
        <w:tc>
          <w:tcPr>
            <w:tcW w:w="2127" w:type="dxa"/>
            <w:tcBorders>
              <w:top w:val="nil"/>
              <w:left w:val="single" w:sz="4" w:space="0" w:color="auto"/>
              <w:bottom w:val="single" w:sz="4" w:space="0" w:color="000000"/>
              <w:right w:val="single" w:sz="4" w:space="0" w:color="auto"/>
            </w:tcBorders>
            <w:noWrap/>
            <w:vAlign w:val="bottom"/>
          </w:tcPr>
          <w:p w:rsidR="00616778" w:rsidRPr="008066D6" w:rsidRDefault="00091E5B" w:rsidP="00FD5311">
            <w:pPr>
              <w:jc w:val="center"/>
              <w:rPr>
                <w:rFonts w:ascii="Arial" w:hAnsi="Arial" w:cs="Arial"/>
                <w:sz w:val="20"/>
                <w:szCs w:val="20"/>
              </w:rPr>
            </w:pPr>
            <w:r>
              <w:rPr>
                <w:rFonts w:ascii="Arial" w:hAnsi="Arial" w:cs="Arial"/>
                <w:sz w:val="20"/>
                <w:szCs w:val="20"/>
              </w:rPr>
              <w:t>20000</w:t>
            </w:r>
          </w:p>
        </w:tc>
      </w:tr>
      <w:tr w:rsidR="00616778" w:rsidRPr="008066D6" w:rsidTr="003C7A03">
        <w:trPr>
          <w:trHeight w:val="240"/>
        </w:trPr>
        <w:tc>
          <w:tcPr>
            <w:tcW w:w="5756" w:type="dxa"/>
            <w:tcBorders>
              <w:top w:val="nil"/>
              <w:left w:val="single" w:sz="4" w:space="0" w:color="000000"/>
              <w:bottom w:val="single" w:sz="4" w:space="0" w:color="000000"/>
              <w:right w:val="single" w:sz="4" w:space="0" w:color="000000"/>
            </w:tcBorders>
            <w:noWrap/>
            <w:vAlign w:val="bottom"/>
          </w:tcPr>
          <w:p w:rsidR="00616778" w:rsidRPr="008066D6" w:rsidRDefault="00616778" w:rsidP="00B43AA2">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963" w:type="dxa"/>
            <w:tcBorders>
              <w:top w:val="nil"/>
              <w:left w:val="nil"/>
              <w:bottom w:val="single" w:sz="4" w:space="0" w:color="000000"/>
              <w:right w:val="single" w:sz="4" w:space="0" w:color="000000"/>
            </w:tcBorders>
            <w:noWrap/>
            <w:vAlign w:val="bottom"/>
          </w:tcPr>
          <w:p w:rsidR="00616778" w:rsidRPr="008066D6" w:rsidRDefault="00616778" w:rsidP="00B43AA2">
            <w:pPr>
              <w:jc w:val="center"/>
              <w:rPr>
                <w:rFonts w:ascii="Arial" w:hAnsi="Arial" w:cs="Arial"/>
                <w:sz w:val="20"/>
                <w:szCs w:val="20"/>
              </w:rPr>
            </w:pPr>
            <w:r w:rsidRPr="008066D6">
              <w:rPr>
                <w:rFonts w:ascii="Arial" w:hAnsi="Arial" w:cs="Arial"/>
                <w:sz w:val="20"/>
                <w:szCs w:val="20"/>
              </w:rPr>
              <w:t>13 1 01 С1415</w:t>
            </w:r>
          </w:p>
        </w:tc>
        <w:tc>
          <w:tcPr>
            <w:tcW w:w="799" w:type="dxa"/>
            <w:tcBorders>
              <w:top w:val="nil"/>
              <w:left w:val="nil"/>
              <w:bottom w:val="single" w:sz="4" w:space="0" w:color="000000"/>
              <w:right w:val="single" w:sz="4" w:space="0" w:color="auto"/>
            </w:tcBorders>
            <w:vAlign w:val="bottom"/>
          </w:tcPr>
          <w:p w:rsidR="00616778" w:rsidRPr="008066D6" w:rsidRDefault="00616778" w:rsidP="00B43AA2">
            <w:pPr>
              <w:jc w:val="center"/>
              <w:rPr>
                <w:rFonts w:ascii="Arial" w:hAnsi="Arial" w:cs="Arial"/>
                <w:sz w:val="20"/>
                <w:szCs w:val="20"/>
              </w:rPr>
            </w:pPr>
            <w:r w:rsidRPr="008066D6">
              <w:rPr>
                <w:rFonts w:ascii="Arial" w:hAnsi="Arial" w:cs="Arial"/>
                <w:sz w:val="20"/>
                <w:szCs w:val="20"/>
              </w:rPr>
              <w:t>200</w:t>
            </w:r>
          </w:p>
        </w:tc>
        <w:tc>
          <w:tcPr>
            <w:tcW w:w="2127" w:type="dxa"/>
            <w:tcBorders>
              <w:top w:val="nil"/>
              <w:left w:val="single" w:sz="4" w:space="0" w:color="auto"/>
              <w:bottom w:val="single" w:sz="4" w:space="0" w:color="000000"/>
              <w:right w:val="single" w:sz="4" w:space="0" w:color="auto"/>
            </w:tcBorders>
            <w:noWrap/>
            <w:vAlign w:val="bottom"/>
          </w:tcPr>
          <w:p w:rsidR="00616778" w:rsidRPr="008066D6" w:rsidRDefault="00091E5B" w:rsidP="00FD5311">
            <w:pPr>
              <w:jc w:val="center"/>
              <w:rPr>
                <w:rFonts w:ascii="Arial" w:hAnsi="Arial" w:cs="Arial"/>
                <w:sz w:val="20"/>
                <w:szCs w:val="20"/>
              </w:rPr>
            </w:pPr>
            <w:r>
              <w:rPr>
                <w:rFonts w:ascii="Arial" w:hAnsi="Arial" w:cs="Arial"/>
                <w:sz w:val="20"/>
                <w:szCs w:val="20"/>
              </w:rPr>
              <w:t>20000</w:t>
            </w:r>
          </w:p>
        </w:tc>
      </w:tr>
      <w:tr w:rsidR="001A1E84" w:rsidRPr="008066D6" w:rsidTr="003C7A03">
        <w:trPr>
          <w:trHeight w:val="465"/>
        </w:trPr>
        <w:tc>
          <w:tcPr>
            <w:tcW w:w="5756" w:type="dxa"/>
            <w:tcBorders>
              <w:top w:val="nil"/>
              <w:left w:val="single" w:sz="4" w:space="0" w:color="000000"/>
              <w:bottom w:val="nil"/>
              <w:right w:val="single" w:sz="4" w:space="0" w:color="000000"/>
            </w:tcBorders>
            <w:vAlign w:val="bottom"/>
          </w:tcPr>
          <w:p w:rsidR="001A1E84" w:rsidRPr="008066D6" w:rsidRDefault="001A1E84" w:rsidP="00FD5311">
            <w:pPr>
              <w:rPr>
                <w:rFonts w:ascii="Arial" w:hAnsi="Arial" w:cs="Arial"/>
                <w:sz w:val="20"/>
                <w:szCs w:val="20"/>
              </w:rPr>
            </w:pPr>
            <w:r w:rsidRPr="008066D6">
              <w:rPr>
                <w:rFonts w:ascii="Arial" w:hAnsi="Arial" w:cs="Arial"/>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 годы»</w:t>
            </w:r>
          </w:p>
        </w:tc>
        <w:tc>
          <w:tcPr>
            <w:tcW w:w="1963" w:type="dxa"/>
            <w:tcBorders>
              <w:top w:val="nil"/>
              <w:left w:val="nil"/>
              <w:bottom w:val="nil"/>
              <w:right w:val="single" w:sz="4" w:space="0" w:color="000000"/>
            </w:tcBorders>
            <w:noWrap/>
            <w:vAlign w:val="bottom"/>
          </w:tcPr>
          <w:p w:rsidR="001A1E84" w:rsidRPr="008066D6" w:rsidRDefault="001A1E84" w:rsidP="00FD5311">
            <w:pPr>
              <w:jc w:val="center"/>
              <w:rPr>
                <w:rFonts w:ascii="Arial" w:hAnsi="Arial" w:cs="Arial"/>
                <w:sz w:val="20"/>
                <w:szCs w:val="20"/>
              </w:rPr>
            </w:pPr>
            <w:r w:rsidRPr="008066D6">
              <w:rPr>
                <w:rFonts w:ascii="Arial" w:hAnsi="Arial" w:cs="Arial"/>
                <w:sz w:val="20"/>
                <w:szCs w:val="20"/>
              </w:rPr>
              <w:t>13 2 00 00000</w:t>
            </w:r>
          </w:p>
        </w:tc>
        <w:tc>
          <w:tcPr>
            <w:tcW w:w="799" w:type="dxa"/>
            <w:tcBorders>
              <w:top w:val="nil"/>
              <w:left w:val="nil"/>
              <w:bottom w:val="nil"/>
              <w:right w:val="single" w:sz="4" w:space="0" w:color="auto"/>
            </w:tcBorders>
          </w:tcPr>
          <w:p w:rsidR="001A1E84" w:rsidRPr="008066D6" w:rsidRDefault="001A1E84" w:rsidP="00924FB6">
            <w:pPr>
              <w:jc w:val="center"/>
              <w:rPr>
                <w:rFonts w:ascii="Arial" w:hAnsi="Arial" w:cs="Arial"/>
                <w:sz w:val="20"/>
                <w:szCs w:val="20"/>
              </w:rPr>
            </w:pPr>
          </w:p>
        </w:tc>
        <w:tc>
          <w:tcPr>
            <w:tcW w:w="2127" w:type="dxa"/>
            <w:tcBorders>
              <w:top w:val="nil"/>
              <w:left w:val="single" w:sz="4" w:space="0" w:color="auto"/>
              <w:bottom w:val="nil"/>
              <w:right w:val="single" w:sz="4" w:space="0" w:color="auto"/>
            </w:tcBorders>
            <w:noWrap/>
            <w:vAlign w:val="bottom"/>
          </w:tcPr>
          <w:p w:rsidR="001A1E84" w:rsidRPr="008066D6" w:rsidRDefault="00091E5B" w:rsidP="00924FB6">
            <w:pPr>
              <w:jc w:val="center"/>
              <w:rPr>
                <w:rFonts w:ascii="Arial" w:hAnsi="Arial" w:cs="Arial"/>
                <w:sz w:val="20"/>
                <w:szCs w:val="20"/>
              </w:rPr>
            </w:pPr>
            <w:r>
              <w:rPr>
                <w:rFonts w:ascii="Arial" w:hAnsi="Arial" w:cs="Arial"/>
                <w:sz w:val="20"/>
                <w:szCs w:val="20"/>
              </w:rPr>
              <w:t>10000</w:t>
            </w:r>
          </w:p>
        </w:tc>
      </w:tr>
      <w:tr w:rsidR="00616778" w:rsidRPr="008066D6" w:rsidTr="003C7A03">
        <w:trPr>
          <w:trHeight w:val="74"/>
        </w:trPr>
        <w:tc>
          <w:tcPr>
            <w:tcW w:w="5756" w:type="dxa"/>
            <w:tcBorders>
              <w:top w:val="nil"/>
              <w:left w:val="single" w:sz="4" w:space="0" w:color="000000"/>
              <w:bottom w:val="single" w:sz="4" w:space="0" w:color="auto"/>
              <w:right w:val="single" w:sz="4" w:space="0" w:color="000000"/>
            </w:tcBorders>
            <w:vAlign w:val="bottom"/>
          </w:tcPr>
          <w:p w:rsidR="00616778" w:rsidRPr="008066D6" w:rsidRDefault="00616778" w:rsidP="00FD5311">
            <w:pPr>
              <w:rPr>
                <w:rFonts w:ascii="Arial" w:hAnsi="Arial" w:cs="Arial"/>
                <w:sz w:val="20"/>
                <w:szCs w:val="20"/>
              </w:rPr>
            </w:pPr>
          </w:p>
        </w:tc>
        <w:tc>
          <w:tcPr>
            <w:tcW w:w="1963" w:type="dxa"/>
            <w:tcBorders>
              <w:top w:val="nil"/>
              <w:left w:val="nil"/>
              <w:bottom w:val="single" w:sz="4" w:space="0" w:color="auto"/>
              <w:right w:val="single" w:sz="4" w:space="0" w:color="000000"/>
            </w:tcBorders>
            <w:noWrap/>
            <w:vAlign w:val="bottom"/>
          </w:tcPr>
          <w:p w:rsidR="00616778" w:rsidRPr="008066D6" w:rsidRDefault="00616778" w:rsidP="000B1F36">
            <w:pPr>
              <w:rPr>
                <w:rFonts w:ascii="Arial" w:hAnsi="Arial" w:cs="Arial"/>
                <w:sz w:val="20"/>
                <w:szCs w:val="20"/>
              </w:rPr>
            </w:pPr>
          </w:p>
        </w:tc>
        <w:tc>
          <w:tcPr>
            <w:tcW w:w="799" w:type="dxa"/>
            <w:tcBorders>
              <w:top w:val="nil"/>
              <w:left w:val="nil"/>
              <w:bottom w:val="single" w:sz="4" w:space="0" w:color="auto"/>
              <w:right w:val="single" w:sz="4" w:space="0" w:color="auto"/>
            </w:tcBorders>
          </w:tcPr>
          <w:p w:rsidR="00616778" w:rsidRPr="008066D6" w:rsidRDefault="00616778" w:rsidP="00924FB6">
            <w:pPr>
              <w:jc w:val="center"/>
              <w:rPr>
                <w:rFonts w:ascii="Arial" w:hAnsi="Arial" w:cs="Arial"/>
                <w:sz w:val="20"/>
                <w:szCs w:val="20"/>
              </w:rPr>
            </w:pPr>
          </w:p>
        </w:tc>
        <w:tc>
          <w:tcPr>
            <w:tcW w:w="2127" w:type="dxa"/>
            <w:tcBorders>
              <w:top w:val="nil"/>
              <w:left w:val="single" w:sz="4" w:space="0" w:color="auto"/>
              <w:bottom w:val="single" w:sz="4" w:space="0" w:color="auto"/>
              <w:right w:val="single" w:sz="4" w:space="0" w:color="auto"/>
            </w:tcBorders>
            <w:noWrap/>
            <w:vAlign w:val="bottom"/>
          </w:tcPr>
          <w:p w:rsidR="00616778" w:rsidRPr="008066D6" w:rsidRDefault="00616778" w:rsidP="00924FB6">
            <w:pPr>
              <w:jc w:val="center"/>
              <w:rPr>
                <w:rFonts w:ascii="Arial" w:hAnsi="Arial" w:cs="Arial"/>
                <w:sz w:val="20"/>
                <w:szCs w:val="20"/>
              </w:rPr>
            </w:pPr>
          </w:p>
        </w:tc>
      </w:tr>
      <w:tr w:rsidR="00616778" w:rsidRPr="008066D6" w:rsidTr="003C7A03">
        <w:trPr>
          <w:trHeight w:val="452"/>
        </w:trPr>
        <w:tc>
          <w:tcPr>
            <w:tcW w:w="5756" w:type="dxa"/>
            <w:tcBorders>
              <w:top w:val="single" w:sz="4" w:space="0" w:color="auto"/>
              <w:left w:val="single" w:sz="4" w:space="0" w:color="000000"/>
              <w:bottom w:val="nil"/>
              <w:right w:val="single" w:sz="4" w:space="0" w:color="000000"/>
            </w:tcBorders>
            <w:vAlign w:val="bottom"/>
          </w:tcPr>
          <w:p w:rsidR="00616778" w:rsidRPr="008066D6" w:rsidRDefault="00616778" w:rsidP="00FD5311">
            <w:pPr>
              <w:rPr>
                <w:rFonts w:ascii="Arial" w:hAnsi="Arial" w:cs="Arial"/>
                <w:sz w:val="20"/>
                <w:szCs w:val="20"/>
              </w:rPr>
            </w:pPr>
          </w:p>
        </w:tc>
        <w:tc>
          <w:tcPr>
            <w:tcW w:w="1963" w:type="dxa"/>
            <w:tcBorders>
              <w:top w:val="single" w:sz="4" w:space="0" w:color="auto"/>
              <w:left w:val="nil"/>
              <w:bottom w:val="nil"/>
              <w:right w:val="single" w:sz="4" w:space="0" w:color="000000"/>
            </w:tcBorders>
            <w:noWrap/>
            <w:vAlign w:val="bottom"/>
          </w:tcPr>
          <w:p w:rsidR="00616778" w:rsidRPr="008066D6" w:rsidRDefault="00616778" w:rsidP="00FD5311">
            <w:pPr>
              <w:jc w:val="center"/>
              <w:rPr>
                <w:rFonts w:ascii="Arial" w:hAnsi="Arial" w:cs="Arial"/>
                <w:sz w:val="20"/>
                <w:szCs w:val="20"/>
              </w:rPr>
            </w:pPr>
          </w:p>
        </w:tc>
        <w:tc>
          <w:tcPr>
            <w:tcW w:w="799" w:type="dxa"/>
            <w:tcBorders>
              <w:top w:val="single" w:sz="4" w:space="0" w:color="auto"/>
              <w:left w:val="nil"/>
              <w:bottom w:val="nil"/>
              <w:right w:val="single" w:sz="4" w:space="0" w:color="auto"/>
            </w:tcBorders>
          </w:tcPr>
          <w:p w:rsidR="00616778" w:rsidRPr="008066D6" w:rsidRDefault="00616778" w:rsidP="00924FB6">
            <w:pPr>
              <w:jc w:val="center"/>
              <w:rPr>
                <w:rFonts w:ascii="Arial" w:hAnsi="Arial" w:cs="Arial"/>
                <w:sz w:val="20"/>
                <w:szCs w:val="20"/>
              </w:rPr>
            </w:pPr>
          </w:p>
        </w:tc>
        <w:tc>
          <w:tcPr>
            <w:tcW w:w="2127" w:type="dxa"/>
            <w:tcBorders>
              <w:top w:val="single" w:sz="4" w:space="0" w:color="auto"/>
              <w:left w:val="single" w:sz="4" w:space="0" w:color="auto"/>
              <w:bottom w:val="nil"/>
              <w:right w:val="single" w:sz="4" w:space="0" w:color="auto"/>
            </w:tcBorders>
            <w:noWrap/>
            <w:vAlign w:val="bottom"/>
          </w:tcPr>
          <w:p w:rsidR="00616778" w:rsidRPr="008066D6" w:rsidRDefault="00616778" w:rsidP="00924FB6">
            <w:pPr>
              <w:jc w:val="center"/>
              <w:rPr>
                <w:rFonts w:ascii="Arial" w:hAnsi="Arial" w:cs="Arial"/>
                <w:sz w:val="20"/>
                <w:szCs w:val="20"/>
              </w:rPr>
            </w:pPr>
          </w:p>
        </w:tc>
      </w:tr>
      <w:tr w:rsidR="00616778" w:rsidRPr="008066D6" w:rsidTr="003C7A03">
        <w:trPr>
          <w:trHeight w:val="284"/>
        </w:trPr>
        <w:tc>
          <w:tcPr>
            <w:tcW w:w="5756" w:type="dxa"/>
            <w:tcBorders>
              <w:top w:val="nil"/>
              <w:left w:val="single" w:sz="4" w:space="0" w:color="000000"/>
              <w:bottom w:val="single" w:sz="4" w:space="0" w:color="auto"/>
              <w:right w:val="single" w:sz="4" w:space="0" w:color="000000"/>
            </w:tcBorders>
            <w:vAlign w:val="bottom"/>
          </w:tcPr>
          <w:p w:rsidR="00616778" w:rsidRPr="008066D6" w:rsidRDefault="00616778" w:rsidP="00B43AA2">
            <w:pPr>
              <w:suppressAutoHyphens w:val="0"/>
              <w:rPr>
                <w:rFonts w:ascii="Arial" w:hAnsi="Arial" w:cs="Arial"/>
                <w:sz w:val="20"/>
                <w:szCs w:val="20"/>
              </w:rPr>
            </w:pPr>
            <w:r w:rsidRPr="008066D6">
              <w:rPr>
                <w:rFonts w:ascii="Arial" w:hAnsi="Arial" w:cs="Arial"/>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1963" w:type="dxa"/>
            <w:tcBorders>
              <w:top w:val="nil"/>
              <w:left w:val="nil"/>
              <w:bottom w:val="single" w:sz="4" w:space="0" w:color="auto"/>
              <w:right w:val="single" w:sz="4" w:space="0" w:color="000000"/>
            </w:tcBorders>
            <w:noWrap/>
            <w:vAlign w:val="bottom"/>
          </w:tcPr>
          <w:p w:rsidR="00616778" w:rsidRPr="008066D6" w:rsidRDefault="00616778" w:rsidP="00616778">
            <w:pPr>
              <w:rPr>
                <w:rFonts w:ascii="Arial" w:hAnsi="Arial" w:cs="Arial"/>
                <w:sz w:val="20"/>
                <w:szCs w:val="20"/>
              </w:rPr>
            </w:pPr>
            <w:r w:rsidRPr="008066D6">
              <w:rPr>
                <w:rFonts w:ascii="Arial" w:hAnsi="Arial" w:cs="Arial"/>
                <w:sz w:val="20"/>
                <w:szCs w:val="20"/>
              </w:rPr>
              <w:t>13 2 01 00000</w:t>
            </w:r>
          </w:p>
        </w:tc>
        <w:tc>
          <w:tcPr>
            <w:tcW w:w="799" w:type="dxa"/>
            <w:tcBorders>
              <w:top w:val="nil"/>
              <w:left w:val="nil"/>
              <w:bottom w:val="single" w:sz="4" w:space="0" w:color="auto"/>
              <w:right w:val="single" w:sz="4" w:space="0" w:color="auto"/>
            </w:tcBorders>
            <w:vAlign w:val="bottom"/>
          </w:tcPr>
          <w:p w:rsidR="00616778" w:rsidRPr="008066D6" w:rsidRDefault="00616778" w:rsidP="00616778">
            <w:pPr>
              <w:rPr>
                <w:rFonts w:ascii="Arial" w:hAnsi="Arial" w:cs="Arial"/>
                <w:sz w:val="20"/>
                <w:szCs w:val="20"/>
              </w:rPr>
            </w:pPr>
          </w:p>
        </w:tc>
        <w:tc>
          <w:tcPr>
            <w:tcW w:w="2127" w:type="dxa"/>
            <w:tcBorders>
              <w:top w:val="nil"/>
              <w:left w:val="single" w:sz="4" w:space="0" w:color="auto"/>
              <w:bottom w:val="single" w:sz="4" w:space="0" w:color="auto"/>
              <w:right w:val="single" w:sz="4" w:space="0" w:color="auto"/>
            </w:tcBorders>
            <w:noWrap/>
            <w:vAlign w:val="bottom"/>
          </w:tcPr>
          <w:p w:rsidR="00616778" w:rsidRPr="008066D6" w:rsidRDefault="00091E5B" w:rsidP="00616778">
            <w:pPr>
              <w:jc w:val="center"/>
              <w:rPr>
                <w:rFonts w:ascii="Arial" w:hAnsi="Arial" w:cs="Arial"/>
                <w:sz w:val="20"/>
                <w:szCs w:val="20"/>
              </w:rPr>
            </w:pPr>
            <w:r>
              <w:rPr>
                <w:rFonts w:ascii="Arial" w:hAnsi="Arial" w:cs="Arial"/>
                <w:sz w:val="20"/>
                <w:szCs w:val="20"/>
              </w:rPr>
              <w:t>10000</w:t>
            </w:r>
          </w:p>
        </w:tc>
      </w:tr>
      <w:tr w:rsidR="00616778"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616778" w:rsidRPr="008066D6" w:rsidRDefault="00616778" w:rsidP="00616778">
            <w:pPr>
              <w:rPr>
                <w:rFonts w:ascii="Arial" w:hAnsi="Arial" w:cs="Arial"/>
                <w:color w:val="000000"/>
                <w:sz w:val="20"/>
                <w:szCs w:val="20"/>
              </w:rPr>
            </w:pPr>
            <w:r w:rsidRPr="008066D6">
              <w:rPr>
                <w:rFonts w:ascii="Arial" w:hAnsi="Arial" w:cs="Arial"/>
                <w:color w:val="000000"/>
                <w:sz w:val="20"/>
                <w:szCs w:val="2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963" w:type="dxa"/>
            <w:tcBorders>
              <w:top w:val="single" w:sz="4" w:space="0" w:color="auto"/>
              <w:left w:val="nil"/>
              <w:bottom w:val="single" w:sz="4" w:space="0" w:color="auto"/>
              <w:right w:val="single" w:sz="4" w:space="0" w:color="000000"/>
            </w:tcBorders>
            <w:noWrap/>
            <w:vAlign w:val="bottom"/>
          </w:tcPr>
          <w:p w:rsidR="00616778" w:rsidRPr="008066D6" w:rsidRDefault="00616778" w:rsidP="00B43AA2">
            <w:pPr>
              <w:jc w:val="center"/>
              <w:rPr>
                <w:rFonts w:ascii="Arial" w:hAnsi="Arial" w:cs="Arial"/>
                <w:sz w:val="20"/>
                <w:szCs w:val="20"/>
              </w:rPr>
            </w:pPr>
            <w:r w:rsidRPr="008066D6">
              <w:rPr>
                <w:rFonts w:ascii="Arial" w:hAnsi="Arial" w:cs="Arial"/>
                <w:sz w:val="20"/>
                <w:szCs w:val="20"/>
              </w:rPr>
              <w:t>13 2 01 С1460</w:t>
            </w:r>
          </w:p>
        </w:tc>
        <w:tc>
          <w:tcPr>
            <w:tcW w:w="799" w:type="dxa"/>
            <w:tcBorders>
              <w:top w:val="single" w:sz="4" w:space="0" w:color="auto"/>
              <w:left w:val="nil"/>
              <w:bottom w:val="single" w:sz="4" w:space="0" w:color="auto"/>
              <w:right w:val="single" w:sz="4" w:space="0" w:color="auto"/>
            </w:tcBorders>
            <w:vAlign w:val="bottom"/>
          </w:tcPr>
          <w:p w:rsidR="00616778" w:rsidRPr="008066D6" w:rsidRDefault="00616778"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616778" w:rsidRPr="008066D6" w:rsidRDefault="00091E5B" w:rsidP="00616778">
            <w:pPr>
              <w:jc w:val="center"/>
              <w:rPr>
                <w:rFonts w:ascii="Arial" w:hAnsi="Arial" w:cs="Arial"/>
                <w:sz w:val="20"/>
                <w:szCs w:val="20"/>
              </w:rPr>
            </w:pPr>
            <w:r>
              <w:rPr>
                <w:rFonts w:ascii="Arial" w:hAnsi="Arial" w:cs="Arial"/>
                <w:sz w:val="20"/>
                <w:szCs w:val="20"/>
              </w:rPr>
              <w:t>10000</w:t>
            </w:r>
          </w:p>
        </w:tc>
      </w:tr>
      <w:tr w:rsidR="00616778"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616778" w:rsidRPr="008066D6" w:rsidRDefault="00616778" w:rsidP="00B43AA2">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963" w:type="dxa"/>
            <w:tcBorders>
              <w:top w:val="single" w:sz="4" w:space="0" w:color="auto"/>
              <w:left w:val="nil"/>
              <w:bottom w:val="single" w:sz="4" w:space="0" w:color="auto"/>
              <w:right w:val="single" w:sz="4" w:space="0" w:color="000000"/>
            </w:tcBorders>
            <w:noWrap/>
            <w:vAlign w:val="bottom"/>
          </w:tcPr>
          <w:p w:rsidR="00616778" w:rsidRPr="008066D6" w:rsidRDefault="00616778" w:rsidP="00B43AA2">
            <w:pPr>
              <w:jc w:val="center"/>
              <w:rPr>
                <w:rFonts w:ascii="Arial" w:hAnsi="Arial" w:cs="Arial"/>
                <w:sz w:val="20"/>
                <w:szCs w:val="20"/>
              </w:rPr>
            </w:pPr>
            <w:r w:rsidRPr="008066D6">
              <w:rPr>
                <w:rFonts w:ascii="Arial" w:hAnsi="Arial" w:cs="Arial"/>
                <w:sz w:val="20"/>
                <w:szCs w:val="20"/>
              </w:rPr>
              <w:t>13 2 00 С1460</w:t>
            </w:r>
          </w:p>
        </w:tc>
        <w:tc>
          <w:tcPr>
            <w:tcW w:w="799" w:type="dxa"/>
            <w:tcBorders>
              <w:top w:val="single" w:sz="4" w:space="0" w:color="auto"/>
              <w:left w:val="nil"/>
              <w:bottom w:val="single" w:sz="4" w:space="0" w:color="auto"/>
              <w:right w:val="single" w:sz="4" w:space="0" w:color="auto"/>
            </w:tcBorders>
            <w:vAlign w:val="bottom"/>
          </w:tcPr>
          <w:p w:rsidR="00616778" w:rsidRPr="008066D6" w:rsidRDefault="00616778" w:rsidP="00B43AA2">
            <w:pPr>
              <w:jc w:val="center"/>
              <w:rPr>
                <w:rFonts w:ascii="Arial" w:hAnsi="Arial" w:cs="Arial"/>
                <w:sz w:val="20"/>
                <w:szCs w:val="20"/>
              </w:rPr>
            </w:pPr>
            <w:r w:rsidRPr="008066D6">
              <w:rPr>
                <w:rFonts w:ascii="Arial" w:hAnsi="Arial" w:cs="Arial"/>
                <w:sz w:val="20"/>
                <w:szCs w:val="20"/>
              </w:rPr>
              <w:t>200</w:t>
            </w:r>
          </w:p>
        </w:tc>
        <w:tc>
          <w:tcPr>
            <w:tcW w:w="2127" w:type="dxa"/>
            <w:tcBorders>
              <w:top w:val="single" w:sz="4" w:space="0" w:color="auto"/>
              <w:left w:val="single" w:sz="4" w:space="0" w:color="auto"/>
              <w:bottom w:val="single" w:sz="4" w:space="0" w:color="auto"/>
              <w:right w:val="single" w:sz="4" w:space="0" w:color="auto"/>
            </w:tcBorders>
            <w:noWrap/>
            <w:vAlign w:val="bottom"/>
          </w:tcPr>
          <w:p w:rsidR="00616778" w:rsidRPr="008066D6" w:rsidRDefault="00091E5B" w:rsidP="00616778">
            <w:pPr>
              <w:jc w:val="center"/>
              <w:rPr>
                <w:rFonts w:ascii="Arial" w:hAnsi="Arial" w:cs="Arial"/>
                <w:sz w:val="20"/>
                <w:szCs w:val="20"/>
              </w:rPr>
            </w:pPr>
            <w:r>
              <w:rPr>
                <w:rFonts w:ascii="Arial" w:hAnsi="Arial" w:cs="Arial"/>
                <w:sz w:val="20"/>
                <w:szCs w:val="20"/>
              </w:rPr>
              <w:t>10000</w:t>
            </w:r>
          </w:p>
        </w:tc>
      </w:tr>
      <w:tr w:rsidR="00D06A0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D06A06" w:rsidRPr="000A3EDA" w:rsidRDefault="00D06A06" w:rsidP="00D63E8B">
            <w:pPr>
              <w:jc w:val="both"/>
              <w:rPr>
                <w:rFonts w:ascii="Arial" w:hAnsi="Arial" w:cs="Arial"/>
                <w:sz w:val="20"/>
                <w:szCs w:val="20"/>
              </w:rPr>
            </w:pPr>
            <w:r w:rsidRPr="000A3EDA">
              <w:rPr>
                <w:rFonts w:ascii="Arial" w:hAnsi="Arial" w:cs="Arial"/>
                <w:sz w:val="20"/>
                <w:szCs w:val="20"/>
              </w:rPr>
              <w:t>Муниципальная программа</w:t>
            </w:r>
            <w:r w:rsidRPr="000A3EDA">
              <w:rPr>
                <w:rStyle w:val="a5"/>
                <w:rFonts w:ascii="Arial" w:hAnsi="Arial" w:cs="Arial"/>
                <w:sz w:val="20"/>
                <w:szCs w:val="20"/>
              </w:rPr>
              <w:t xml:space="preserve"> «Развитие малого и среднего предпринимательства в Сеймско</w:t>
            </w:r>
            <w:r w:rsidRPr="000A3EDA">
              <w:rPr>
                <w:rStyle w:val="WW8Num6z0"/>
                <w:rFonts w:ascii="Arial" w:hAnsi="Arial" w:cs="Arial"/>
                <w:sz w:val="20"/>
                <w:szCs w:val="20"/>
              </w:rPr>
              <w:t>м сельсовете Мантуровского района Курской области на 2016-2019 годы»</w:t>
            </w:r>
          </w:p>
        </w:tc>
        <w:tc>
          <w:tcPr>
            <w:tcW w:w="1963" w:type="dxa"/>
            <w:tcBorders>
              <w:top w:val="single" w:sz="4" w:space="0" w:color="auto"/>
              <w:left w:val="nil"/>
              <w:bottom w:val="single" w:sz="4" w:space="0" w:color="auto"/>
              <w:right w:val="single" w:sz="4" w:space="0" w:color="000000"/>
            </w:tcBorders>
            <w:noWrap/>
            <w:vAlign w:val="bottom"/>
          </w:tcPr>
          <w:p w:rsidR="00D06A06" w:rsidRPr="000A3EDA" w:rsidRDefault="00D06A06" w:rsidP="00D63E8B">
            <w:pPr>
              <w:jc w:val="center"/>
              <w:rPr>
                <w:rFonts w:ascii="Arial" w:hAnsi="Arial" w:cs="Arial"/>
                <w:sz w:val="20"/>
                <w:szCs w:val="20"/>
              </w:rPr>
            </w:pPr>
            <w:r w:rsidRPr="000A3EDA">
              <w:rPr>
                <w:rFonts w:ascii="Arial" w:hAnsi="Arial" w:cs="Arial"/>
                <w:sz w:val="20"/>
                <w:szCs w:val="20"/>
              </w:rPr>
              <w:t>15 0 00 00000</w:t>
            </w:r>
          </w:p>
        </w:tc>
        <w:tc>
          <w:tcPr>
            <w:tcW w:w="799" w:type="dxa"/>
            <w:tcBorders>
              <w:top w:val="single" w:sz="4" w:space="0" w:color="auto"/>
              <w:left w:val="nil"/>
              <w:bottom w:val="single" w:sz="4" w:space="0" w:color="auto"/>
              <w:right w:val="single" w:sz="4" w:space="0" w:color="auto"/>
            </w:tcBorders>
            <w:vAlign w:val="bottom"/>
          </w:tcPr>
          <w:p w:rsidR="00D06A06" w:rsidRPr="008066D6" w:rsidRDefault="00D06A0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D06A06" w:rsidRDefault="00D06A06" w:rsidP="00616778">
            <w:pPr>
              <w:jc w:val="center"/>
              <w:rPr>
                <w:rFonts w:ascii="Arial" w:hAnsi="Arial" w:cs="Arial"/>
                <w:sz w:val="20"/>
                <w:szCs w:val="20"/>
              </w:rPr>
            </w:pPr>
            <w:r>
              <w:rPr>
                <w:rFonts w:ascii="Arial" w:hAnsi="Arial" w:cs="Arial"/>
                <w:sz w:val="20"/>
                <w:szCs w:val="20"/>
              </w:rPr>
              <w:t>1500</w:t>
            </w:r>
          </w:p>
        </w:tc>
      </w:tr>
      <w:tr w:rsidR="00D06A0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D06A06" w:rsidRPr="000A3EDA" w:rsidRDefault="00D06A06" w:rsidP="00D63E8B">
            <w:pPr>
              <w:ind w:right="-108"/>
              <w:jc w:val="both"/>
              <w:rPr>
                <w:rFonts w:ascii="Arial" w:hAnsi="Arial" w:cs="Arial"/>
                <w:sz w:val="20"/>
                <w:szCs w:val="20"/>
              </w:rPr>
            </w:pPr>
            <w:r w:rsidRPr="000A3EDA">
              <w:rPr>
                <w:rFonts w:ascii="Arial" w:hAnsi="Arial" w:cs="Arial"/>
                <w:sz w:val="20"/>
                <w:szCs w:val="20"/>
              </w:rPr>
              <w:t xml:space="preserve">Подпрограмма «Содействие развитию малого и среднего предпринимательства» муниципальной программы </w:t>
            </w:r>
            <w:r w:rsidRPr="000A3EDA">
              <w:rPr>
                <w:rStyle w:val="WW8Num6z0"/>
                <w:rFonts w:ascii="Arial" w:hAnsi="Arial" w:cs="Arial"/>
                <w:sz w:val="20"/>
                <w:szCs w:val="20"/>
              </w:rPr>
              <w:t>«Развитие малого и среднего предпринимательства в Сеймском сельсовете Мантуровского района Курской области на 2016-2019 годы»</w:t>
            </w:r>
          </w:p>
        </w:tc>
        <w:tc>
          <w:tcPr>
            <w:tcW w:w="1963" w:type="dxa"/>
            <w:tcBorders>
              <w:top w:val="single" w:sz="4" w:space="0" w:color="auto"/>
              <w:left w:val="nil"/>
              <w:bottom w:val="single" w:sz="4" w:space="0" w:color="auto"/>
              <w:right w:val="single" w:sz="4" w:space="0" w:color="000000"/>
            </w:tcBorders>
            <w:noWrap/>
            <w:vAlign w:val="bottom"/>
          </w:tcPr>
          <w:p w:rsidR="00D06A06" w:rsidRPr="000A3EDA" w:rsidRDefault="00D06A06" w:rsidP="00D63E8B">
            <w:pPr>
              <w:jc w:val="center"/>
              <w:rPr>
                <w:rFonts w:ascii="Arial" w:hAnsi="Arial" w:cs="Arial"/>
                <w:sz w:val="20"/>
                <w:szCs w:val="20"/>
              </w:rPr>
            </w:pPr>
            <w:r w:rsidRPr="000A3EDA">
              <w:rPr>
                <w:rFonts w:ascii="Arial" w:hAnsi="Arial" w:cs="Arial"/>
                <w:sz w:val="20"/>
                <w:szCs w:val="20"/>
              </w:rPr>
              <w:t>15 1 00 00000</w:t>
            </w:r>
          </w:p>
        </w:tc>
        <w:tc>
          <w:tcPr>
            <w:tcW w:w="799" w:type="dxa"/>
            <w:tcBorders>
              <w:top w:val="single" w:sz="4" w:space="0" w:color="auto"/>
              <w:left w:val="nil"/>
              <w:bottom w:val="single" w:sz="4" w:space="0" w:color="auto"/>
              <w:right w:val="single" w:sz="4" w:space="0" w:color="auto"/>
            </w:tcBorders>
            <w:vAlign w:val="bottom"/>
          </w:tcPr>
          <w:p w:rsidR="00D06A06" w:rsidRPr="008066D6" w:rsidRDefault="00D06A0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D06A06" w:rsidRDefault="00D06A06" w:rsidP="00616778">
            <w:pPr>
              <w:jc w:val="center"/>
              <w:rPr>
                <w:rFonts w:ascii="Arial" w:hAnsi="Arial" w:cs="Arial"/>
                <w:sz w:val="20"/>
                <w:szCs w:val="20"/>
              </w:rPr>
            </w:pPr>
            <w:r>
              <w:rPr>
                <w:rFonts w:ascii="Arial" w:hAnsi="Arial" w:cs="Arial"/>
                <w:sz w:val="20"/>
                <w:szCs w:val="20"/>
              </w:rPr>
              <w:t>1500</w:t>
            </w:r>
          </w:p>
        </w:tc>
      </w:tr>
      <w:tr w:rsidR="00D06A0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D06A06" w:rsidRPr="000A3EDA" w:rsidRDefault="00D06A06" w:rsidP="00D63E8B">
            <w:pPr>
              <w:jc w:val="both"/>
              <w:rPr>
                <w:rFonts w:ascii="Arial" w:hAnsi="Arial" w:cs="Arial"/>
                <w:sz w:val="20"/>
                <w:szCs w:val="20"/>
              </w:rPr>
            </w:pPr>
            <w:r w:rsidRPr="000A3EDA">
              <w:rPr>
                <w:rFonts w:ascii="Arial" w:hAnsi="Arial" w:cs="Arial"/>
                <w:sz w:val="20"/>
                <w:szCs w:val="20"/>
              </w:rPr>
              <w:t>Обеспечение условий для развития малого и среднего предпринимательства на территории муниципального образования</w:t>
            </w:r>
          </w:p>
        </w:tc>
        <w:tc>
          <w:tcPr>
            <w:tcW w:w="1963" w:type="dxa"/>
            <w:tcBorders>
              <w:top w:val="single" w:sz="4" w:space="0" w:color="auto"/>
              <w:left w:val="nil"/>
              <w:bottom w:val="single" w:sz="4" w:space="0" w:color="auto"/>
              <w:right w:val="single" w:sz="4" w:space="0" w:color="000000"/>
            </w:tcBorders>
            <w:noWrap/>
            <w:vAlign w:val="bottom"/>
          </w:tcPr>
          <w:p w:rsidR="00D06A06" w:rsidRPr="000A3EDA" w:rsidRDefault="00D06A06" w:rsidP="00D63E8B">
            <w:pPr>
              <w:jc w:val="center"/>
              <w:rPr>
                <w:rFonts w:ascii="Arial" w:hAnsi="Arial" w:cs="Arial"/>
                <w:sz w:val="20"/>
                <w:szCs w:val="20"/>
              </w:rPr>
            </w:pPr>
            <w:r w:rsidRPr="000A3EDA">
              <w:rPr>
                <w:rFonts w:ascii="Arial" w:hAnsi="Arial" w:cs="Arial"/>
                <w:sz w:val="20"/>
                <w:szCs w:val="20"/>
              </w:rPr>
              <w:t>15 1 01 С1405</w:t>
            </w:r>
          </w:p>
        </w:tc>
        <w:tc>
          <w:tcPr>
            <w:tcW w:w="799" w:type="dxa"/>
            <w:tcBorders>
              <w:top w:val="single" w:sz="4" w:space="0" w:color="auto"/>
              <w:left w:val="nil"/>
              <w:bottom w:val="single" w:sz="4" w:space="0" w:color="auto"/>
              <w:right w:val="single" w:sz="4" w:space="0" w:color="auto"/>
            </w:tcBorders>
            <w:vAlign w:val="bottom"/>
          </w:tcPr>
          <w:p w:rsidR="00D06A06" w:rsidRPr="008066D6" w:rsidRDefault="00D06A0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D06A06" w:rsidRDefault="00D06A06" w:rsidP="00616778">
            <w:pPr>
              <w:jc w:val="center"/>
              <w:rPr>
                <w:rFonts w:ascii="Arial" w:hAnsi="Arial" w:cs="Arial"/>
                <w:sz w:val="20"/>
                <w:szCs w:val="20"/>
              </w:rPr>
            </w:pPr>
            <w:r>
              <w:rPr>
                <w:rFonts w:ascii="Arial" w:hAnsi="Arial" w:cs="Arial"/>
                <w:sz w:val="20"/>
                <w:szCs w:val="20"/>
              </w:rPr>
              <w:t>1500</w:t>
            </w:r>
          </w:p>
        </w:tc>
      </w:tr>
      <w:tr w:rsidR="00D06A0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D06A06" w:rsidRPr="000A3EDA" w:rsidRDefault="00D06A06" w:rsidP="00D63E8B">
            <w:pPr>
              <w:jc w:val="both"/>
              <w:rPr>
                <w:rFonts w:ascii="Arial" w:hAnsi="Arial" w:cs="Arial"/>
                <w:sz w:val="20"/>
                <w:szCs w:val="20"/>
              </w:rPr>
            </w:pPr>
            <w:r w:rsidRPr="000A3EDA">
              <w:rPr>
                <w:rFonts w:ascii="Arial" w:hAnsi="Arial" w:cs="Arial"/>
                <w:sz w:val="20"/>
                <w:szCs w:val="20"/>
              </w:rPr>
              <w:t>Закупка товаров, работ и услуг для государственных (муниципальных) нужд</w:t>
            </w:r>
          </w:p>
        </w:tc>
        <w:tc>
          <w:tcPr>
            <w:tcW w:w="1963" w:type="dxa"/>
            <w:tcBorders>
              <w:top w:val="single" w:sz="4" w:space="0" w:color="auto"/>
              <w:left w:val="nil"/>
              <w:bottom w:val="single" w:sz="4" w:space="0" w:color="auto"/>
              <w:right w:val="single" w:sz="4" w:space="0" w:color="000000"/>
            </w:tcBorders>
            <w:noWrap/>
            <w:vAlign w:val="bottom"/>
          </w:tcPr>
          <w:p w:rsidR="00D06A06" w:rsidRPr="000A3EDA" w:rsidRDefault="00D06A06" w:rsidP="00D63E8B">
            <w:pPr>
              <w:jc w:val="center"/>
              <w:rPr>
                <w:rFonts w:ascii="Arial" w:hAnsi="Arial" w:cs="Arial"/>
                <w:sz w:val="20"/>
                <w:szCs w:val="20"/>
              </w:rPr>
            </w:pPr>
            <w:r w:rsidRPr="000A3EDA">
              <w:rPr>
                <w:rFonts w:ascii="Arial" w:hAnsi="Arial" w:cs="Arial"/>
                <w:sz w:val="20"/>
                <w:szCs w:val="20"/>
              </w:rPr>
              <w:t>15 1 01 С1405</w:t>
            </w:r>
          </w:p>
        </w:tc>
        <w:tc>
          <w:tcPr>
            <w:tcW w:w="799" w:type="dxa"/>
            <w:tcBorders>
              <w:top w:val="single" w:sz="4" w:space="0" w:color="auto"/>
              <w:left w:val="nil"/>
              <w:bottom w:val="single" w:sz="4" w:space="0" w:color="auto"/>
              <w:right w:val="single" w:sz="4" w:space="0" w:color="auto"/>
            </w:tcBorders>
            <w:vAlign w:val="bottom"/>
          </w:tcPr>
          <w:p w:rsidR="00D06A06" w:rsidRPr="008066D6" w:rsidRDefault="00D06A06" w:rsidP="00B43AA2">
            <w:pPr>
              <w:jc w:val="center"/>
              <w:rPr>
                <w:rFonts w:ascii="Arial" w:hAnsi="Arial" w:cs="Arial"/>
                <w:sz w:val="20"/>
                <w:szCs w:val="20"/>
              </w:rPr>
            </w:pPr>
            <w:r>
              <w:rPr>
                <w:rFonts w:ascii="Arial" w:hAnsi="Arial" w:cs="Arial"/>
                <w:sz w:val="20"/>
                <w:szCs w:val="20"/>
              </w:rPr>
              <w:t>200</w:t>
            </w:r>
          </w:p>
        </w:tc>
        <w:tc>
          <w:tcPr>
            <w:tcW w:w="2127" w:type="dxa"/>
            <w:tcBorders>
              <w:top w:val="single" w:sz="4" w:space="0" w:color="auto"/>
              <w:left w:val="single" w:sz="4" w:space="0" w:color="auto"/>
              <w:bottom w:val="single" w:sz="4" w:space="0" w:color="auto"/>
              <w:right w:val="single" w:sz="4" w:space="0" w:color="auto"/>
            </w:tcBorders>
            <w:noWrap/>
            <w:vAlign w:val="bottom"/>
          </w:tcPr>
          <w:p w:rsidR="00D06A06" w:rsidRDefault="00D06A06" w:rsidP="00616778">
            <w:pPr>
              <w:jc w:val="center"/>
              <w:rPr>
                <w:rFonts w:ascii="Arial" w:hAnsi="Arial" w:cs="Arial"/>
                <w:sz w:val="20"/>
                <w:szCs w:val="20"/>
              </w:rPr>
            </w:pPr>
            <w:r>
              <w:rPr>
                <w:rFonts w:ascii="Arial" w:hAnsi="Arial" w:cs="Arial"/>
                <w:sz w:val="20"/>
                <w:szCs w:val="20"/>
              </w:rPr>
              <w:t>1500</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Обеспечение функционирования главы муниципального образования</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71 0 00 00000</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8F465E" w:rsidP="00616778">
            <w:pPr>
              <w:jc w:val="center"/>
              <w:rPr>
                <w:rFonts w:ascii="Arial" w:hAnsi="Arial" w:cs="Arial"/>
                <w:sz w:val="20"/>
                <w:szCs w:val="20"/>
              </w:rPr>
            </w:pPr>
            <w:r>
              <w:rPr>
                <w:rFonts w:ascii="Arial" w:hAnsi="Arial" w:cs="Arial"/>
                <w:sz w:val="20"/>
                <w:szCs w:val="20"/>
              </w:rPr>
              <w:t>760 900</w:t>
            </w:r>
          </w:p>
        </w:tc>
      </w:tr>
      <w:tr w:rsidR="002E3BEA"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2E3BEA" w:rsidRPr="008066D6" w:rsidRDefault="002E3BEA" w:rsidP="00B43AA2">
            <w:pPr>
              <w:rPr>
                <w:rFonts w:ascii="Arial" w:hAnsi="Arial" w:cs="Arial"/>
                <w:sz w:val="20"/>
                <w:szCs w:val="20"/>
              </w:rPr>
            </w:pPr>
            <w:r w:rsidRPr="008066D6">
              <w:rPr>
                <w:rFonts w:ascii="Arial" w:hAnsi="Arial" w:cs="Arial"/>
                <w:sz w:val="20"/>
                <w:szCs w:val="20"/>
              </w:rPr>
              <w:t>Глава муниципального образования</w:t>
            </w:r>
          </w:p>
        </w:tc>
        <w:tc>
          <w:tcPr>
            <w:tcW w:w="1963" w:type="dxa"/>
            <w:tcBorders>
              <w:top w:val="single" w:sz="4" w:space="0" w:color="auto"/>
              <w:left w:val="nil"/>
              <w:bottom w:val="single" w:sz="4" w:space="0" w:color="auto"/>
              <w:right w:val="single" w:sz="4" w:space="0" w:color="000000"/>
            </w:tcBorders>
            <w:noWrap/>
            <w:vAlign w:val="bottom"/>
          </w:tcPr>
          <w:p w:rsidR="002E3BEA" w:rsidRPr="008066D6" w:rsidRDefault="002E3BEA" w:rsidP="00B43AA2">
            <w:pPr>
              <w:jc w:val="center"/>
              <w:rPr>
                <w:rFonts w:ascii="Arial" w:hAnsi="Arial" w:cs="Arial"/>
                <w:sz w:val="20"/>
                <w:szCs w:val="20"/>
              </w:rPr>
            </w:pPr>
            <w:r w:rsidRPr="008066D6">
              <w:rPr>
                <w:rFonts w:ascii="Arial" w:hAnsi="Arial" w:cs="Arial"/>
                <w:sz w:val="20"/>
                <w:szCs w:val="20"/>
              </w:rPr>
              <w:t>71 1 00 00000</w:t>
            </w:r>
          </w:p>
        </w:tc>
        <w:tc>
          <w:tcPr>
            <w:tcW w:w="799" w:type="dxa"/>
            <w:tcBorders>
              <w:top w:val="single" w:sz="4" w:space="0" w:color="auto"/>
              <w:left w:val="nil"/>
              <w:bottom w:val="single" w:sz="4" w:space="0" w:color="auto"/>
              <w:right w:val="single" w:sz="4" w:space="0" w:color="auto"/>
            </w:tcBorders>
            <w:vAlign w:val="bottom"/>
          </w:tcPr>
          <w:p w:rsidR="002E3BEA" w:rsidRPr="008066D6" w:rsidRDefault="002E3BEA"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tcPr>
          <w:p w:rsidR="002E3BEA" w:rsidRPr="008066D6" w:rsidRDefault="008F465E" w:rsidP="002E3BEA">
            <w:pPr>
              <w:jc w:val="center"/>
              <w:rPr>
                <w:rFonts w:ascii="Arial" w:hAnsi="Arial" w:cs="Arial"/>
              </w:rPr>
            </w:pPr>
            <w:r>
              <w:rPr>
                <w:rFonts w:ascii="Arial" w:hAnsi="Arial" w:cs="Arial"/>
                <w:sz w:val="20"/>
                <w:szCs w:val="20"/>
              </w:rPr>
              <w:t>760 900</w:t>
            </w:r>
          </w:p>
        </w:tc>
      </w:tr>
      <w:tr w:rsidR="002E3BEA"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2E3BEA" w:rsidRPr="008066D6" w:rsidRDefault="002E3BEA" w:rsidP="00B43AA2">
            <w:pPr>
              <w:rPr>
                <w:rFonts w:ascii="Arial" w:hAnsi="Arial" w:cs="Arial"/>
                <w:sz w:val="20"/>
                <w:szCs w:val="20"/>
              </w:rPr>
            </w:pPr>
            <w:r w:rsidRPr="008066D6">
              <w:rPr>
                <w:rFonts w:ascii="Arial" w:hAnsi="Arial" w:cs="Arial"/>
                <w:sz w:val="20"/>
                <w:szCs w:val="20"/>
              </w:rPr>
              <w:t>Обеспечение деятельности и выполнение функций органов местного самоуправления</w:t>
            </w:r>
          </w:p>
        </w:tc>
        <w:tc>
          <w:tcPr>
            <w:tcW w:w="1963" w:type="dxa"/>
            <w:tcBorders>
              <w:top w:val="single" w:sz="4" w:space="0" w:color="auto"/>
              <w:left w:val="nil"/>
              <w:bottom w:val="single" w:sz="4" w:space="0" w:color="auto"/>
              <w:right w:val="single" w:sz="4" w:space="0" w:color="000000"/>
            </w:tcBorders>
            <w:noWrap/>
            <w:vAlign w:val="bottom"/>
          </w:tcPr>
          <w:p w:rsidR="002E3BEA" w:rsidRPr="008066D6" w:rsidRDefault="002E3BEA" w:rsidP="00B43AA2">
            <w:pPr>
              <w:jc w:val="center"/>
              <w:rPr>
                <w:rFonts w:ascii="Arial" w:hAnsi="Arial" w:cs="Arial"/>
                <w:sz w:val="20"/>
                <w:szCs w:val="20"/>
              </w:rPr>
            </w:pPr>
            <w:r w:rsidRPr="008066D6">
              <w:rPr>
                <w:rFonts w:ascii="Arial" w:hAnsi="Arial" w:cs="Arial"/>
                <w:sz w:val="20"/>
                <w:szCs w:val="20"/>
              </w:rPr>
              <w:t>71 1 00 С1402</w:t>
            </w:r>
          </w:p>
        </w:tc>
        <w:tc>
          <w:tcPr>
            <w:tcW w:w="799" w:type="dxa"/>
            <w:tcBorders>
              <w:top w:val="single" w:sz="4" w:space="0" w:color="auto"/>
              <w:left w:val="nil"/>
              <w:bottom w:val="single" w:sz="4" w:space="0" w:color="auto"/>
              <w:right w:val="single" w:sz="4" w:space="0" w:color="auto"/>
            </w:tcBorders>
            <w:vAlign w:val="bottom"/>
          </w:tcPr>
          <w:p w:rsidR="002E3BEA" w:rsidRPr="008066D6" w:rsidRDefault="002E3BEA"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tcPr>
          <w:p w:rsidR="002E3BEA" w:rsidRPr="008066D6" w:rsidRDefault="008F465E" w:rsidP="002E3BEA">
            <w:pPr>
              <w:jc w:val="center"/>
              <w:rPr>
                <w:rFonts w:ascii="Arial" w:hAnsi="Arial" w:cs="Arial"/>
              </w:rPr>
            </w:pPr>
            <w:r>
              <w:rPr>
                <w:rFonts w:ascii="Arial" w:hAnsi="Arial" w:cs="Arial"/>
                <w:sz w:val="20"/>
                <w:szCs w:val="20"/>
              </w:rPr>
              <w:t>760 900</w:t>
            </w:r>
          </w:p>
        </w:tc>
      </w:tr>
      <w:tr w:rsidR="002E3BEA"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2E3BEA" w:rsidRPr="008066D6" w:rsidRDefault="002E3BEA" w:rsidP="00B43AA2">
            <w:pPr>
              <w:rPr>
                <w:rFonts w:ascii="Arial" w:hAnsi="Arial" w:cs="Arial"/>
                <w:sz w:val="20"/>
                <w:szCs w:val="20"/>
              </w:rPr>
            </w:pPr>
            <w:r w:rsidRPr="008066D6">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nil"/>
              <w:bottom w:val="single" w:sz="4" w:space="0" w:color="auto"/>
              <w:right w:val="single" w:sz="4" w:space="0" w:color="000000"/>
            </w:tcBorders>
            <w:noWrap/>
            <w:vAlign w:val="bottom"/>
          </w:tcPr>
          <w:p w:rsidR="002E3BEA" w:rsidRPr="008066D6" w:rsidRDefault="002E3BEA" w:rsidP="00B43AA2">
            <w:pPr>
              <w:jc w:val="center"/>
              <w:rPr>
                <w:rFonts w:ascii="Arial" w:hAnsi="Arial" w:cs="Arial"/>
                <w:sz w:val="20"/>
                <w:szCs w:val="20"/>
              </w:rPr>
            </w:pPr>
            <w:r w:rsidRPr="008066D6">
              <w:rPr>
                <w:rFonts w:ascii="Arial" w:hAnsi="Arial" w:cs="Arial"/>
                <w:sz w:val="20"/>
                <w:szCs w:val="20"/>
              </w:rPr>
              <w:t>71 1 00 С1402</w:t>
            </w:r>
          </w:p>
        </w:tc>
        <w:tc>
          <w:tcPr>
            <w:tcW w:w="799" w:type="dxa"/>
            <w:tcBorders>
              <w:top w:val="single" w:sz="4" w:space="0" w:color="auto"/>
              <w:left w:val="nil"/>
              <w:bottom w:val="single" w:sz="4" w:space="0" w:color="auto"/>
              <w:right w:val="single" w:sz="4" w:space="0" w:color="auto"/>
            </w:tcBorders>
            <w:vAlign w:val="bottom"/>
          </w:tcPr>
          <w:p w:rsidR="002E3BEA" w:rsidRPr="008066D6" w:rsidRDefault="002E3BEA" w:rsidP="00B43AA2">
            <w:pPr>
              <w:jc w:val="center"/>
              <w:rPr>
                <w:rFonts w:ascii="Arial" w:hAnsi="Arial" w:cs="Arial"/>
                <w:sz w:val="20"/>
                <w:szCs w:val="20"/>
              </w:rPr>
            </w:pPr>
            <w:r w:rsidRPr="008066D6">
              <w:rPr>
                <w:rFonts w:ascii="Arial" w:hAnsi="Arial" w:cs="Arial"/>
                <w:sz w:val="20"/>
                <w:szCs w:val="20"/>
              </w:rPr>
              <w:t>100</w:t>
            </w:r>
          </w:p>
        </w:tc>
        <w:tc>
          <w:tcPr>
            <w:tcW w:w="2127" w:type="dxa"/>
            <w:tcBorders>
              <w:top w:val="single" w:sz="4" w:space="0" w:color="auto"/>
              <w:left w:val="single" w:sz="4" w:space="0" w:color="auto"/>
              <w:bottom w:val="single" w:sz="4" w:space="0" w:color="auto"/>
              <w:right w:val="single" w:sz="4" w:space="0" w:color="auto"/>
            </w:tcBorders>
            <w:noWrap/>
          </w:tcPr>
          <w:p w:rsidR="002E3BEA" w:rsidRDefault="002E3BEA" w:rsidP="002E3BEA">
            <w:pPr>
              <w:jc w:val="center"/>
              <w:rPr>
                <w:rFonts w:ascii="Arial" w:hAnsi="Arial" w:cs="Arial"/>
              </w:rPr>
            </w:pPr>
          </w:p>
          <w:p w:rsidR="008F465E" w:rsidRDefault="008F465E" w:rsidP="002E3BEA">
            <w:pPr>
              <w:jc w:val="center"/>
              <w:rPr>
                <w:rFonts w:ascii="Arial" w:hAnsi="Arial" w:cs="Arial"/>
              </w:rPr>
            </w:pPr>
          </w:p>
          <w:p w:rsidR="008F465E" w:rsidRDefault="008F465E" w:rsidP="002E3BEA">
            <w:pPr>
              <w:jc w:val="center"/>
              <w:rPr>
                <w:rFonts w:ascii="Arial" w:hAnsi="Arial" w:cs="Arial"/>
              </w:rPr>
            </w:pPr>
          </w:p>
          <w:p w:rsidR="008F465E" w:rsidRPr="008066D6" w:rsidRDefault="008F465E" w:rsidP="002E3BEA">
            <w:pPr>
              <w:jc w:val="center"/>
              <w:rPr>
                <w:rFonts w:ascii="Arial" w:hAnsi="Arial" w:cs="Arial"/>
              </w:rPr>
            </w:pPr>
            <w:r>
              <w:rPr>
                <w:rFonts w:ascii="Arial" w:hAnsi="Arial" w:cs="Arial"/>
                <w:sz w:val="20"/>
                <w:szCs w:val="20"/>
              </w:rPr>
              <w:t>760 900</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Обеспечение функционирования местных администраций</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73 0 00 00000</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4F16E8" w:rsidP="00616778">
            <w:pPr>
              <w:jc w:val="center"/>
              <w:rPr>
                <w:rFonts w:ascii="Arial" w:hAnsi="Arial" w:cs="Arial"/>
                <w:sz w:val="20"/>
                <w:szCs w:val="20"/>
              </w:rPr>
            </w:pPr>
            <w:r>
              <w:rPr>
                <w:rFonts w:ascii="Arial" w:hAnsi="Arial" w:cs="Arial"/>
                <w:sz w:val="20"/>
                <w:szCs w:val="20"/>
              </w:rPr>
              <w:t>2 329 245,02</w:t>
            </w:r>
          </w:p>
        </w:tc>
      </w:tr>
      <w:tr w:rsidR="002E3BEA"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2E3BEA" w:rsidRPr="008066D6" w:rsidRDefault="002E3BEA" w:rsidP="00B43AA2">
            <w:pPr>
              <w:rPr>
                <w:rFonts w:ascii="Arial" w:hAnsi="Arial" w:cs="Arial"/>
                <w:sz w:val="20"/>
                <w:szCs w:val="20"/>
              </w:rPr>
            </w:pPr>
            <w:r w:rsidRPr="008066D6">
              <w:rPr>
                <w:rFonts w:ascii="Arial" w:hAnsi="Arial" w:cs="Arial"/>
                <w:sz w:val="20"/>
                <w:szCs w:val="20"/>
              </w:rPr>
              <w:t>Обеспечение деятельности администрации муниципального образования</w:t>
            </w:r>
          </w:p>
        </w:tc>
        <w:tc>
          <w:tcPr>
            <w:tcW w:w="1963" w:type="dxa"/>
            <w:tcBorders>
              <w:top w:val="single" w:sz="4" w:space="0" w:color="auto"/>
              <w:left w:val="nil"/>
              <w:bottom w:val="single" w:sz="4" w:space="0" w:color="auto"/>
              <w:right w:val="single" w:sz="4" w:space="0" w:color="000000"/>
            </w:tcBorders>
            <w:noWrap/>
            <w:vAlign w:val="bottom"/>
          </w:tcPr>
          <w:p w:rsidR="002E3BEA" w:rsidRPr="008066D6" w:rsidRDefault="002E3BEA" w:rsidP="00B43AA2">
            <w:pPr>
              <w:jc w:val="center"/>
              <w:rPr>
                <w:rFonts w:ascii="Arial" w:hAnsi="Arial" w:cs="Arial"/>
                <w:sz w:val="20"/>
                <w:szCs w:val="20"/>
              </w:rPr>
            </w:pPr>
            <w:r w:rsidRPr="008066D6">
              <w:rPr>
                <w:rFonts w:ascii="Arial" w:hAnsi="Arial" w:cs="Arial"/>
                <w:sz w:val="20"/>
                <w:szCs w:val="20"/>
              </w:rPr>
              <w:t>73 1 00 00000</w:t>
            </w:r>
          </w:p>
        </w:tc>
        <w:tc>
          <w:tcPr>
            <w:tcW w:w="799" w:type="dxa"/>
            <w:tcBorders>
              <w:top w:val="single" w:sz="4" w:space="0" w:color="auto"/>
              <w:left w:val="nil"/>
              <w:bottom w:val="single" w:sz="4" w:space="0" w:color="auto"/>
              <w:right w:val="single" w:sz="4" w:space="0" w:color="auto"/>
            </w:tcBorders>
            <w:vAlign w:val="bottom"/>
          </w:tcPr>
          <w:p w:rsidR="002E3BEA" w:rsidRPr="008066D6" w:rsidRDefault="002E3BEA"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tcPr>
          <w:p w:rsidR="002E3BEA" w:rsidRPr="008066D6" w:rsidRDefault="004F16E8" w:rsidP="002E3BEA">
            <w:pPr>
              <w:jc w:val="center"/>
              <w:rPr>
                <w:rFonts w:ascii="Arial" w:hAnsi="Arial" w:cs="Arial"/>
              </w:rPr>
            </w:pPr>
            <w:r>
              <w:rPr>
                <w:rFonts w:ascii="Arial" w:hAnsi="Arial" w:cs="Arial"/>
                <w:sz w:val="20"/>
                <w:szCs w:val="20"/>
              </w:rPr>
              <w:t>2 329 245,02</w:t>
            </w:r>
          </w:p>
        </w:tc>
      </w:tr>
      <w:tr w:rsidR="002E3BEA"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2E3BEA" w:rsidRPr="008066D6" w:rsidRDefault="002E3BEA" w:rsidP="00B43AA2">
            <w:pPr>
              <w:rPr>
                <w:rFonts w:ascii="Arial" w:hAnsi="Arial" w:cs="Arial"/>
                <w:sz w:val="20"/>
                <w:szCs w:val="20"/>
              </w:rPr>
            </w:pPr>
            <w:r w:rsidRPr="008066D6">
              <w:rPr>
                <w:rFonts w:ascii="Arial" w:hAnsi="Arial" w:cs="Arial"/>
                <w:sz w:val="20"/>
                <w:szCs w:val="20"/>
              </w:rPr>
              <w:t>Обеспечение деятельности и выполнение функций органов местного самоуправления</w:t>
            </w:r>
          </w:p>
        </w:tc>
        <w:tc>
          <w:tcPr>
            <w:tcW w:w="1963" w:type="dxa"/>
            <w:tcBorders>
              <w:top w:val="single" w:sz="4" w:space="0" w:color="auto"/>
              <w:left w:val="nil"/>
              <w:bottom w:val="single" w:sz="4" w:space="0" w:color="auto"/>
              <w:right w:val="single" w:sz="4" w:space="0" w:color="000000"/>
            </w:tcBorders>
            <w:noWrap/>
            <w:vAlign w:val="bottom"/>
          </w:tcPr>
          <w:p w:rsidR="002E3BEA" w:rsidRPr="008066D6" w:rsidRDefault="002E3BEA" w:rsidP="00B43AA2">
            <w:pPr>
              <w:jc w:val="center"/>
              <w:rPr>
                <w:rFonts w:ascii="Arial" w:hAnsi="Arial" w:cs="Arial"/>
                <w:sz w:val="20"/>
                <w:szCs w:val="20"/>
              </w:rPr>
            </w:pPr>
            <w:r w:rsidRPr="008066D6">
              <w:rPr>
                <w:rFonts w:ascii="Arial" w:hAnsi="Arial" w:cs="Arial"/>
                <w:sz w:val="20"/>
                <w:szCs w:val="20"/>
              </w:rPr>
              <w:t>73 1 00 С1402</w:t>
            </w:r>
          </w:p>
        </w:tc>
        <w:tc>
          <w:tcPr>
            <w:tcW w:w="799" w:type="dxa"/>
            <w:tcBorders>
              <w:top w:val="single" w:sz="4" w:space="0" w:color="auto"/>
              <w:left w:val="nil"/>
              <w:bottom w:val="single" w:sz="4" w:space="0" w:color="auto"/>
              <w:right w:val="single" w:sz="4" w:space="0" w:color="auto"/>
            </w:tcBorders>
            <w:vAlign w:val="bottom"/>
          </w:tcPr>
          <w:p w:rsidR="002E3BEA" w:rsidRPr="008066D6" w:rsidRDefault="002E3BEA"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tcPr>
          <w:p w:rsidR="002E3BEA" w:rsidRPr="004F16E8" w:rsidRDefault="004F16E8" w:rsidP="002E3BEA">
            <w:pPr>
              <w:jc w:val="center"/>
              <w:rPr>
                <w:rFonts w:ascii="Arial" w:hAnsi="Arial" w:cs="Arial"/>
                <w:sz w:val="20"/>
                <w:szCs w:val="20"/>
              </w:rPr>
            </w:pPr>
            <w:r w:rsidRPr="004F16E8">
              <w:rPr>
                <w:rFonts w:ascii="Arial" w:hAnsi="Arial" w:cs="Arial"/>
                <w:sz w:val="20"/>
                <w:szCs w:val="20"/>
              </w:rPr>
              <w:t>2 233 700</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73 1 00 С1402</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100</w:t>
            </w: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4F16E8" w:rsidP="00616778">
            <w:pPr>
              <w:jc w:val="center"/>
              <w:rPr>
                <w:rFonts w:ascii="Arial" w:hAnsi="Arial" w:cs="Arial"/>
                <w:sz w:val="20"/>
                <w:szCs w:val="20"/>
              </w:rPr>
            </w:pPr>
            <w:r>
              <w:rPr>
                <w:rFonts w:ascii="Arial" w:hAnsi="Arial" w:cs="Arial"/>
                <w:sz w:val="20"/>
                <w:szCs w:val="20"/>
              </w:rPr>
              <w:t>1 582 000</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73 1 00 С1402</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200</w:t>
            </w: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4F16E8" w:rsidP="00616778">
            <w:pPr>
              <w:jc w:val="center"/>
              <w:rPr>
                <w:rFonts w:ascii="Arial" w:hAnsi="Arial" w:cs="Arial"/>
                <w:sz w:val="20"/>
                <w:szCs w:val="20"/>
              </w:rPr>
            </w:pPr>
            <w:r>
              <w:rPr>
                <w:rFonts w:ascii="Arial" w:hAnsi="Arial" w:cs="Arial"/>
                <w:sz w:val="20"/>
                <w:szCs w:val="20"/>
              </w:rPr>
              <w:t>626 700</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Иные бюджетные ассигнования</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73 1 00 С1402</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800</w:t>
            </w: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4F16E8" w:rsidP="00616778">
            <w:pPr>
              <w:jc w:val="center"/>
              <w:rPr>
                <w:rFonts w:ascii="Arial" w:hAnsi="Arial" w:cs="Arial"/>
                <w:sz w:val="20"/>
                <w:szCs w:val="20"/>
              </w:rPr>
            </w:pPr>
            <w:r>
              <w:rPr>
                <w:rFonts w:ascii="Arial" w:hAnsi="Arial" w:cs="Arial"/>
                <w:sz w:val="20"/>
                <w:szCs w:val="20"/>
              </w:rPr>
              <w:t>25 000</w:t>
            </w:r>
          </w:p>
        </w:tc>
      </w:tr>
      <w:tr w:rsidR="00B464BD"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tcPr>
          <w:p w:rsidR="00B464BD" w:rsidRPr="008066D6" w:rsidRDefault="00B464BD" w:rsidP="00B43AA2">
            <w:pPr>
              <w:jc w:val="both"/>
              <w:rPr>
                <w:rFonts w:ascii="Arial" w:hAnsi="Arial" w:cs="Arial"/>
                <w:sz w:val="20"/>
                <w:szCs w:val="20"/>
              </w:rPr>
            </w:pPr>
            <w:r w:rsidRPr="008066D6">
              <w:rPr>
                <w:rFonts w:ascii="Arial" w:hAnsi="Arial" w:cs="Arial"/>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1963" w:type="dxa"/>
            <w:tcBorders>
              <w:top w:val="single" w:sz="4" w:space="0" w:color="auto"/>
              <w:left w:val="nil"/>
              <w:bottom w:val="single" w:sz="4" w:space="0" w:color="auto"/>
              <w:right w:val="single" w:sz="4" w:space="0" w:color="000000"/>
            </w:tcBorders>
            <w:noWrap/>
          </w:tcPr>
          <w:p w:rsidR="00B464BD" w:rsidRPr="008066D6" w:rsidRDefault="00B464BD" w:rsidP="00B464BD">
            <w:pPr>
              <w:jc w:val="center"/>
              <w:rPr>
                <w:rFonts w:ascii="Arial" w:hAnsi="Arial" w:cs="Arial"/>
                <w:sz w:val="20"/>
                <w:szCs w:val="20"/>
              </w:rPr>
            </w:pPr>
            <w:r w:rsidRPr="008066D6">
              <w:rPr>
                <w:rFonts w:ascii="Arial" w:hAnsi="Arial" w:cs="Arial"/>
                <w:sz w:val="20"/>
                <w:szCs w:val="20"/>
              </w:rPr>
              <w:t xml:space="preserve">73 1 00 </w:t>
            </w:r>
            <w:r w:rsidRPr="008066D6">
              <w:rPr>
                <w:rFonts w:ascii="Arial" w:hAnsi="Arial" w:cs="Arial"/>
                <w:sz w:val="20"/>
                <w:szCs w:val="20"/>
                <w:lang w:val="en-US"/>
              </w:rPr>
              <w:t>П</w:t>
            </w:r>
            <w:r w:rsidRPr="008066D6">
              <w:rPr>
                <w:rFonts w:ascii="Arial" w:hAnsi="Arial" w:cs="Arial"/>
                <w:sz w:val="20"/>
                <w:szCs w:val="20"/>
              </w:rPr>
              <w:t>1485</w:t>
            </w:r>
          </w:p>
        </w:tc>
        <w:tc>
          <w:tcPr>
            <w:tcW w:w="799" w:type="dxa"/>
            <w:tcBorders>
              <w:top w:val="single" w:sz="4" w:space="0" w:color="auto"/>
              <w:left w:val="nil"/>
              <w:bottom w:val="single" w:sz="4" w:space="0" w:color="auto"/>
              <w:right w:val="single" w:sz="4" w:space="0" w:color="auto"/>
            </w:tcBorders>
            <w:vAlign w:val="bottom"/>
          </w:tcPr>
          <w:p w:rsidR="00B464BD" w:rsidRPr="008066D6" w:rsidRDefault="00B464BD"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B464BD" w:rsidRPr="008066D6" w:rsidRDefault="004F16E8" w:rsidP="00616778">
            <w:pPr>
              <w:jc w:val="center"/>
              <w:rPr>
                <w:rFonts w:ascii="Arial" w:hAnsi="Arial" w:cs="Arial"/>
                <w:sz w:val="20"/>
                <w:szCs w:val="20"/>
              </w:rPr>
            </w:pPr>
            <w:r>
              <w:rPr>
                <w:rFonts w:ascii="Arial" w:hAnsi="Arial" w:cs="Arial"/>
                <w:sz w:val="20"/>
                <w:szCs w:val="20"/>
              </w:rPr>
              <w:t>95 545,02</w:t>
            </w:r>
          </w:p>
        </w:tc>
      </w:tr>
      <w:tr w:rsidR="00B464BD"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tcPr>
          <w:p w:rsidR="00B464BD" w:rsidRPr="008066D6" w:rsidRDefault="00B464BD" w:rsidP="00B43AA2">
            <w:pPr>
              <w:jc w:val="both"/>
              <w:rPr>
                <w:rFonts w:ascii="Arial" w:hAnsi="Arial" w:cs="Arial"/>
                <w:sz w:val="20"/>
                <w:szCs w:val="20"/>
              </w:rPr>
            </w:pPr>
            <w:r w:rsidRPr="008066D6">
              <w:rPr>
                <w:rFonts w:ascii="Arial" w:hAnsi="Arial" w:cs="Arial"/>
                <w:sz w:val="20"/>
                <w:szCs w:val="20"/>
              </w:rPr>
              <w:t>Межбюджетные трансферты</w:t>
            </w:r>
          </w:p>
        </w:tc>
        <w:tc>
          <w:tcPr>
            <w:tcW w:w="1963" w:type="dxa"/>
            <w:tcBorders>
              <w:top w:val="single" w:sz="4" w:space="0" w:color="auto"/>
              <w:left w:val="nil"/>
              <w:bottom w:val="single" w:sz="4" w:space="0" w:color="auto"/>
              <w:right w:val="single" w:sz="4" w:space="0" w:color="000000"/>
            </w:tcBorders>
            <w:noWrap/>
          </w:tcPr>
          <w:p w:rsidR="00B464BD" w:rsidRPr="008066D6" w:rsidRDefault="00B464BD" w:rsidP="00B464BD">
            <w:pPr>
              <w:jc w:val="center"/>
              <w:rPr>
                <w:rFonts w:ascii="Arial" w:hAnsi="Arial" w:cs="Arial"/>
                <w:sz w:val="20"/>
                <w:szCs w:val="20"/>
              </w:rPr>
            </w:pPr>
            <w:r w:rsidRPr="008066D6">
              <w:rPr>
                <w:rFonts w:ascii="Arial" w:hAnsi="Arial" w:cs="Arial"/>
                <w:sz w:val="20"/>
                <w:szCs w:val="20"/>
              </w:rPr>
              <w:t>73 1 00 П1485</w:t>
            </w:r>
          </w:p>
        </w:tc>
        <w:tc>
          <w:tcPr>
            <w:tcW w:w="799" w:type="dxa"/>
            <w:tcBorders>
              <w:top w:val="single" w:sz="4" w:space="0" w:color="auto"/>
              <w:left w:val="nil"/>
              <w:bottom w:val="single" w:sz="4" w:space="0" w:color="auto"/>
              <w:right w:val="single" w:sz="4" w:space="0" w:color="auto"/>
            </w:tcBorders>
            <w:vAlign w:val="bottom"/>
          </w:tcPr>
          <w:p w:rsidR="00B464BD" w:rsidRPr="008066D6" w:rsidRDefault="00B464BD" w:rsidP="00B43AA2">
            <w:pPr>
              <w:jc w:val="center"/>
              <w:rPr>
                <w:rFonts w:ascii="Arial" w:hAnsi="Arial" w:cs="Arial"/>
                <w:sz w:val="20"/>
                <w:szCs w:val="20"/>
              </w:rPr>
            </w:pPr>
            <w:r w:rsidRPr="008066D6">
              <w:rPr>
                <w:rFonts w:ascii="Arial" w:hAnsi="Arial" w:cs="Arial"/>
                <w:sz w:val="20"/>
                <w:szCs w:val="20"/>
              </w:rPr>
              <w:t>500</w:t>
            </w:r>
          </w:p>
        </w:tc>
        <w:tc>
          <w:tcPr>
            <w:tcW w:w="2127" w:type="dxa"/>
            <w:tcBorders>
              <w:top w:val="single" w:sz="4" w:space="0" w:color="auto"/>
              <w:left w:val="single" w:sz="4" w:space="0" w:color="auto"/>
              <w:bottom w:val="single" w:sz="4" w:space="0" w:color="auto"/>
              <w:right w:val="single" w:sz="4" w:space="0" w:color="auto"/>
            </w:tcBorders>
            <w:noWrap/>
            <w:vAlign w:val="bottom"/>
          </w:tcPr>
          <w:p w:rsidR="00B464BD" w:rsidRPr="008066D6" w:rsidRDefault="004F16E8" w:rsidP="00616778">
            <w:pPr>
              <w:jc w:val="center"/>
              <w:rPr>
                <w:rFonts w:ascii="Arial" w:hAnsi="Arial" w:cs="Arial"/>
                <w:sz w:val="20"/>
                <w:szCs w:val="20"/>
              </w:rPr>
            </w:pPr>
            <w:r>
              <w:rPr>
                <w:rFonts w:ascii="Arial" w:hAnsi="Arial" w:cs="Arial"/>
                <w:sz w:val="20"/>
                <w:szCs w:val="20"/>
              </w:rPr>
              <w:t>95 545,02</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b/>
                <w:sz w:val="20"/>
                <w:szCs w:val="20"/>
              </w:rPr>
            </w:pPr>
            <w:r w:rsidRPr="008066D6">
              <w:rPr>
                <w:rFonts w:ascii="Arial" w:hAnsi="Arial" w:cs="Arial"/>
                <w:b/>
                <w:sz w:val="20"/>
                <w:szCs w:val="20"/>
              </w:rPr>
              <w:t xml:space="preserve">Обеспечение деятельности представительного </w:t>
            </w:r>
          </w:p>
          <w:p w:rsidR="000B1F36" w:rsidRPr="008066D6" w:rsidRDefault="000B1F36" w:rsidP="00B43AA2">
            <w:pPr>
              <w:rPr>
                <w:rFonts w:ascii="Arial" w:hAnsi="Arial" w:cs="Arial"/>
                <w:b/>
                <w:sz w:val="20"/>
                <w:szCs w:val="20"/>
              </w:rPr>
            </w:pPr>
            <w:r w:rsidRPr="008066D6">
              <w:rPr>
                <w:rFonts w:ascii="Arial" w:hAnsi="Arial" w:cs="Arial"/>
                <w:b/>
                <w:sz w:val="20"/>
                <w:szCs w:val="20"/>
              </w:rPr>
              <w:t>Органа муниципального образования</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75 0 00 00000</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4F16E8" w:rsidP="00616778">
            <w:pPr>
              <w:jc w:val="center"/>
              <w:rPr>
                <w:rFonts w:ascii="Arial" w:hAnsi="Arial" w:cs="Arial"/>
                <w:sz w:val="20"/>
                <w:szCs w:val="20"/>
              </w:rPr>
            </w:pPr>
            <w:r>
              <w:rPr>
                <w:rFonts w:ascii="Arial" w:hAnsi="Arial" w:cs="Arial"/>
                <w:sz w:val="20"/>
                <w:szCs w:val="20"/>
              </w:rPr>
              <w:t>1 890</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 xml:space="preserve"> Аппарат представительного органа муниципального образования</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75 3 00 00000</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4F16E8" w:rsidP="00616778">
            <w:pPr>
              <w:jc w:val="center"/>
              <w:rPr>
                <w:rFonts w:ascii="Arial" w:hAnsi="Arial" w:cs="Arial"/>
                <w:sz w:val="20"/>
                <w:szCs w:val="20"/>
              </w:rPr>
            </w:pPr>
            <w:r>
              <w:rPr>
                <w:rFonts w:ascii="Arial" w:hAnsi="Arial" w:cs="Arial"/>
                <w:sz w:val="20"/>
                <w:szCs w:val="20"/>
              </w:rPr>
              <w:t>1 890</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Осуществление переданных полномочий в сфере внешнего муниципального финансового контроля</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75 3 00 П1484</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4F16E8" w:rsidP="00616778">
            <w:pPr>
              <w:jc w:val="center"/>
              <w:rPr>
                <w:rFonts w:ascii="Arial" w:hAnsi="Arial" w:cs="Arial"/>
                <w:sz w:val="20"/>
                <w:szCs w:val="20"/>
              </w:rPr>
            </w:pPr>
            <w:r>
              <w:rPr>
                <w:rFonts w:ascii="Arial" w:hAnsi="Arial" w:cs="Arial"/>
                <w:sz w:val="20"/>
                <w:szCs w:val="20"/>
              </w:rPr>
              <w:t>1 890</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Межбюджетные трансферты</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75 3 00 П1484</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500</w:t>
            </w: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4F16E8" w:rsidP="00616778">
            <w:pPr>
              <w:jc w:val="center"/>
              <w:rPr>
                <w:rFonts w:ascii="Arial" w:hAnsi="Arial" w:cs="Arial"/>
                <w:sz w:val="20"/>
                <w:szCs w:val="20"/>
              </w:rPr>
            </w:pPr>
            <w:r>
              <w:rPr>
                <w:rFonts w:ascii="Arial" w:hAnsi="Arial" w:cs="Arial"/>
                <w:sz w:val="20"/>
                <w:szCs w:val="20"/>
              </w:rPr>
              <w:t>1 890</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Реализация государственных функций, связанных с общегосударственным управлением</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76 0 00 00000</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7A3D8A" w:rsidP="00616778">
            <w:pPr>
              <w:jc w:val="center"/>
              <w:rPr>
                <w:rFonts w:ascii="Arial" w:hAnsi="Arial" w:cs="Arial"/>
                <w:sz w:val="20"/>
                <w:szCs w:val="20"/>
              </w:rPr>
            </w:pPr>
            <w:r>
              <w:rPr>
                <w:rFonts w:ascii="Arial" w:hAnsi="Arial" w:cs="Arial"/>
                <w:sz w:val="20"/>
                <w:szCs w:val="20"/>
              </w:rPr>
              <w:t>83 256,98</w:t>
            </w:r>
          </w:p>
        </w:tc>
      </w:tr>
      <w:tr w:rsidR="007A3D8A" w:rsidRPr="008066D6" w:rsidTr="003E172A">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7A3D8A" w:rsidRPr="008066D6" w:rsidRDefault="007A3D8A" w:rsidP="00B43AA2">
            <w:pPr>
              <w:rPr>
                <w:rFonts w:ascii="Arial" w:hAnsi="Arial" w:cs="Arial"/>
                <w:sz w:val="20"/>
                <w:szCs w:val="20"/>
              </w:rPr>
            </w:pPr>
            <w:r w:rsidRPr="008066D6">
              <w:rPr>
                <w:rFonts w:ascii="Arial" w:hAnsi="Arial" w:cs="Arial"/>
                <w:sz w:val="20"/>
                <w:szCs w:val="20"/>
              </w:rPr>
              <w:t>Выполнение других  обязательств  муниципального образования</w:t>
            </w:r>
          </w:p>
        </w:tc>
        <w:tc>
          <w:tcPr>
            <w:tcW w:w="1963" w:type="dxa"/>
            <w:tcBorders>
              <w:top w:val="single" w:sz="4" w:space="0" w:color="auto"/>
              <w:left w:val="nil"/>
              <w:bottom w:val="single" w:sz="4" w:space="0" w:color="auto"/>
              <w:right w:val="single" w:sz="4" w:space="0" w:color="000000"/>
            </w:tcBorders>
            <w:noWrap/>
            <w:vAlign w:val="bottom"/>
          </w:tcPr>
          <w:p w:rsidR="007A3D8A" w:rsidRPr="008066D6" w:rsidRDefault="007A3D8A" w:rsidP="00B43AA2">
            <w:pPr>
              <w:jc w:val="center"/>
              <w:rPr>
                <w:rFonts w:ascii="Arial" w:hAnsi="Arial" w:cs="Arial"/>
                <w:sz w:val="20"/>
                <w:szCs w:val="20"/>
              </w:rPr>
            </w:pPr>
            <w:r w:rsidRPr="008066D6">
              <w:rPr>
                <w:rFonts w:ascii="Arial" w:hAnsi="Arial" w:cs="Arial"/>
                <w:sz w:val="20"/>
                <w:szCs w:val="20"/>
              </w:rPr>
              <w:t>76 1 00 00000</w:t>
            </w:r>
          </w:p>
        </w:tc>
        <w:tc>
          <w:tcPr>
            <w:tcW w:w="799" w:type="dxa"/>
            <w:tcBorders>
              <w:top w:val="single" w:sz="4" w:space="0" w:color="auto"/>
              <w:left w:val="nil"/>
              <w:bottom w:val="single" w:sz="4" w:space="0" w:color="auto"/>
              <w:right w:val="single" w:sz="4" w:space="0" w:color="auto"/>
            </w:tcBorders>
            <w:vAlign w:val="bottom"/>
          </w:tcPr>
          <w:p w:rsidR="007A3D8A" w:rsidRPr="008066D6" w:rsidRDefault="007A3D8A"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tcPr>
          <w:p w:rsidR="007A3D8A" w:rsidRDefault="007A3D8A" w:rsidP="007A3D8A">
            <w:pPr>
              <w:jc w:val="center"/>
            </w:pPr>
            <w:r w:rsidRPr="004C0F62">
              <w:rPr>
                <w:rFonts w:ascii="Arial" w:hAnsi="Arial" w:cs="Arial"/>
                <w:sz w:val="20"/>
                <w:szCs w:val="20"/>
              </w:rPr>
              <w:t>83 256,98</w:t>
            </w:r>
          </w:p>
        </w:tc>
      </w:tr>
      <w:tr w:rsidR="007A3D8A" w:rsidRPr="008066D6" w:rsidTr="003E172A">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7A3D8A" w:rsidRPr="008066D6" w:rsidRDefault="007A3D8A" w:rsidP="00B43AA2">
            <w:pPr>
              <w:rPr>
                <w:rFonts w:ascii="Arial" w:hAnsi="Arial" w:cs="Arial"/>
                <w:sz w:val="20"/>
                <w:szCs w:val="20"/>
              </w:rPr>
            </w:pPr>
            <w:r w:rsidRPr="008066D6">
              <w:rPr>
                <w:rFonts w:ascii="Arial" w:hAnsi="Arial" w:cs="Arial"/>
                <w:sz w:val="20"/>
                <w:szCs w:val="20"/>
              </w:rPr>
              <w:t>Выполнение других (прочих) обязательств органа местного самоуправления</w:t>
            </w:r>
          </w:p>
        </w:tc>
        <w:tc>
          <w:tcPr>
            <w:tcW w:w="1963" w:type="dxa"/>
            <w:tcBorders>
              <w:top w:val="single" w:sz="4" w:space="0" w:color="auto"/>
              <w:left w:val="nil"/>
              <w:bottom w:val="single" w:sz="4" w:space="0" w:color="auto"/>
              <w:right w:val="single" w:sz="4" w:space="0" w:color="000000"/>
            </w:tcBorders>
            <w:noWrap/>
            <w:vAlign w:val="bottom"/>
          </w:tcPr>
          <w:p w:rsidR="007A3D8A" w:rsidRPr="008066D6" w:rsidRDefault="007A3D8A" w:rsidP="00B43AA2">
            <w:pPr>
              <w:jc w:val="center"/>
              <w:rPr>
                <w:rFonts w:ascii="Arial" w:hAnsi="Arial" w:cs="Arial"/>
                <w:sz w:val="20"/>
                <w:szCs w:val="20"/>
              </w:rPr>
            </w:pPr>
            <w:r w:rsidRPr="008066D6">
              <w:rPr>
                <w:rFonts w:ascii="Arial" w:hAnsi="Arial" w:cs="Arial"/>
                <w:sz w:val="20"/>
                <w:szCs w:val="20"/>
              </w:rPr>
              <w:t>76 1 00 С1404</w:t>
            </w:r>
          </w:p>
        </w:tc>
        <w:tc>
          <w:tcPr>
            <w:tcW w:w="799" w:type="dxa"/>
            <w:tcBorders>
              <w:top w:val="single" w:sz="4" w:space="0" w:color="auto"/>
              <w:left w:val="nil"/>
              <w:bottom w:val="single" w:sz="4" w:space="0" w:color="auto"/>
              <w:right w:val="single" w:sz="4" w:space="0" w:color="auto"/>
            </w:tcBorders>
            <w:vAlign w:val="bottom"/>
          </w:tcPr>
          <w:p w:rsidR="007A3D8A" w:rsidRPr="008066D6" w:rsidRDefault="007A3D8A"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tcPr>
          <w:p w:rsidR="007A3D8A" w:rsidRDefault="007A3D8A" w:rsidP="007A3D8A">
            <w:pPr>
              <w:jc w:val="center"/>
            </w:pPr>
            <w:r w:rsidRPr="004C0F62">
              <w:rPr>
                <w:rFonts w:ascii="Arial" w:hAnsi="Arial" w:cs="Arial"/>
                <w:sz w:val="20"/>
                <w:szCs w:val="20"/>
              </w:rPr>
              <w:t>83 256,98</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76 1 00 С1404</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200</w:t>
            </w: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7A3D8A" w:rsidP="00616778">
            <w:pPr>
              <w:jc w:val="center"/>
              <w:rPr>
                <w:rFonts w:ascii="Arial" w:hAnsi="Arial" w:cs="Arial"/>
                <w:sz w:val="20"/>
                <w:szCs w:val="20"/>
              </w:rPr>
            </w:pPr>
            <w:r>
              <w:rPr>
                <w:rFonts w:ascii="Arial" w:hAnsi="Arial" w:cs="Arial"/>
                <w:sz w:val="20"/>
                <w:szCs w:val="20"/>
              </w:rPr>
              <w:t>75 085</w:t>
            </w:r>
          </w:p>
        </w:tc>
      </w:tr>
      <w:tr w:rsidR="007D5A37"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7D5A37" w:rsidRPr="008066D6" w:rsidRDefault="004A4E97" w:rsidP="00B43AA2">
            <w:pPr>
              <w:rPr>
                <w:rFonts w:ascii="Arial" w:hAnsi="Arial" w:cs="Arial"/>
                <w:sz w:val="20"/>
                <w:szCs w:val="20"/>
              </w:rPr>
            </w:pPr>
            <w:r w:rsidRPr="008066D6">
              <w:rPr>
                <w:rFonts w:ascii="Arial" w:hAnsi="Arial" w:cs="Arial"/>
                <w:sz w:val="20"/>
                <w:szCs w:val="20"/>
              </w:rPr>
              <w:t>Иные бюджетные ассигнования</w:t>
            </w:r>
          </w:p>
        </w:tc>
        <w:tc>
          <w:tcPr>
            <w:tcW w:w="1963" w:type="dxa"/>
            <w:tcBorders>
              <w:top w:val="single" w:sz="4" w:space="0" w:color="auto"/>
              <w:left w:val="nil"/>
              <w:bottom w:val="single" w:sz="4" w:space="0" w:color="auto"/>
              <w:right w:val="single" w:sz="4" w:space="0" w:color="000000"/>
            </w:tcBorders>
            <w:noWrap/>
            <w:vAlign w:val="bottom"/>
          </w:tcPr>
          <w:p w:rsidR="007D5A37" w:rsidRPr="008066D6" w:rsidRDefault="007D5A37" w:rsidP="00B43AA2">
            <w:pPr>
              <w:jc w:val="center"/>
              <w:rPr>
                <w:rFonts w:ascii="Arial" w:hAnsi="Arial" w:cs="Arial"/>
                <w:sz w:val="20"/>
                <w:szCs w:val="20"/>
              </w:rPr>
            </w:pPr>
            <w:r w:rsidRPr="008066D6">
              <w:rPr>
                <w:rFonts w:ascii="Arial" w:hAnsi="Arial" w:cs="Arial"/>
                <w:sz w:val="20"/>
                <w:szCs w:val="20"/>
              </w:rPr>
              <w:t>76 1 00 С1404</w:t>
            </w:r>
          </w:p>
        </w:tc>
        <w:tc>
          <w:tcPr>
            <w:tcW w:w="799" w:type="dxa"/>
            <w:tcBorders>
              <w:top w:val="single" w:sz="4" w:space="0" w:color="auto"/>
              <w:left w:val="nil"/>
              <w:bottom w:val="single" w:sz="4" w:space="0" w:color="auto"/>
              <w:right w:val="single" w:sz="4" w:space="0" w:color="auto"/>
            </w:tcBorders>
            <w:vAlign w:val="bottom"/>
          </w:tcPr>
          <w:p w:rsidR="007D5A37" w:rsidRPr="008066D6" w:rsidRDefault="007D5A37" w:rsidP="00B43AA2">
            <w:pPr>
              <w:jc w:val="center"/>
              <w:rPr>
                <w:rFonts w:ascii="Arial" w:hAnsi="Arial" w:cs="Arial"/>
                <w:sz w:val="20"/>
                <w:szCs w:val="20"/>
              </w:rPr>
            </w:pPr>
            <w:r w:rsidRPr="008066D6">
              <w:rPr>
                <w:rFonts w:ascii="Arial" w:hAnsi="Arial" w:cs="Arial"/>
                <w:sz w:val="20"/>
                <w:szCs w:val="20"/>
              </w:rPr>
              <w:t>800</w:t>
            </w:r>
          </w:p>
        </w:tc>
        <w:tc>
          <w:tcPr>
            <w:tcW w:w="2127" w:type="dxa"/>
            <w:tcBorders>
              <w:top w:val="single" w:sz="4" w:space="0" w:color="auto"/>
              <w:left w:val="single" w:sz="4" w:space="0" w:color="auto"/>
              <w:bottom w:val="single" w:sz="4" w:space="0" w:color="auto"/>
              <w:right w:val="single" w:sz="4" w:space="0" w:color="auto"/>
            </w:tcBorders>
            <w:noWrap/>
            <w:vAlign w:val="bottom"/>
          </w:tcPr>
          <w:p w:rsidR="007D5A37" w:rsidRPr="008066D6" w:rsidRDefault="004F16E8" w:rsidP="00616778">
            <w:pPr>
              <w:jc w:val="center"/>
              <w:rPr>
                <w:rFonts w:ascii="Arial" w:hAnsi="Arial" w:cs="Arial"/>
                <w:sz w:val="20"/>
                <w:szCs w:val="20"/>
              </w:rPr>
            </w:pPr>
            <w:r>
              <w:rPr>
                <w:rFonts w:ascii="Arial" w:hAnsi="Arial" w:cs="Arial"/>
                <w:sz w:val="20"/>
                <w:szCs w:val="20"/>
              </w:rPr>
              <w:t>8 171,98</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Непрограмная деятельность органов местного самоуправления</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77 0 00 00000</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4F16E8" w:rsidP="00616778">
            <w:pPr>
              <w:jc w:val="center"/>
              <w:rPr>
                <w:rFonts w:ascii="Arial" w:hAnsi="Arial" w:cs="Arial"/>
                <w:sz w:val="20"/>
                <w:szCs w:val="20"/>
              </w:rPr>
            </w:pPr>
            <w:r>
              <w:rPr>
                <w:rFonts w:ascii="Arial" w:hAnsi="Arial" w:cs="Arial"/>
                <w:sz w:val="20"/>
                <w:szCs w:val="20"/>
              </w:rPr>
              <w:t>763 883</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Не программные расходы органов местного самоуправления</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77 2 00 00000</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4F16E8" w:rsidP="00616778">
            <w:pPr>
              <w:jc w:val="center"/>
              <w:rPr>
                <w:rFonts w:ascii="Arial" w:hAnsi="Arial" w:cs="Arial"/>
                <w:sz w:val="20"/>
                <w:szCs w:val="20"/>
              </w:rPr>
            </w:pPr>
            <w:r>
              <w:rPr>
                <w:rFonts w:ascii="Arial" w:hAnsi="Arial" w:cs="Arial"/>
                <w:sz w:val="20"/>
                <w:szCs w:val="20"/>
              </w:rPr>
              <w:t>763 883</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77 2 00 51180</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C605E0" w:rsidP="00616778">
            <w:pPr>
              <w:jc w:val="center"/>
              <w:rPr>
                <w:rFonts w:ascii="Arial" w:hAnsi="Arial" w:cs="Arial"/>
                <w:sz w:val="20"/>
                <w:szCs w:val="20"/>
              </w:rPr>
            </w:pPr>
            <w:r>
              <w:rPr>
                <w:rFonts w:ascii="Arial" w:hAnsi="Arial" w:cs="Arial"/>
                <w:sz w:val="20"/>
                <w:szCs w:val="20"/>
              </w:rPr>
              <w:t>194 546</w:t>
            </w:r>
          </w:p>
        </w:tc>
      </w:tr>
      <w:tr w:rsidR="000B1F36"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0B1F36" w:rsidRPr="008066D6" w:rsidRDefault="000B1F36" w:rsidP="00B43AA2">
            <w:pPr>
              <w:rPr>
                <w:rFonts w:ascii="Arial" w:hAnsi="Arial" w:cs="Arial"/>
                <w:sz w:val="20"/>
                <w:szCs w:val="20"/>
              </w:rPr>
            </w:pPr>
            <w:r w:rsidRPr="008066D6">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nil"/>
              <w:bottom w:val="single" w:sz="4" w:space="0" w:color="auto"/>
              <w:right w:val="single" w:sz="4" w:space="0" w:color="000000"/>
            </w:tcBorders>
            <w:noWrap/>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77 2 00 51180</w:t>
            </w:r>
          </w:p>
        </w:tc>
        <w:tc>
          <w:tcPr>
            <w:tcW w:w="799" w:type="dxa"/>
            <w:tcBorders>
              <w:top w:val="single" w:sz="4" w:space="0" w:color="auto"/>
              <w:left w:val="nil"/>
              <w:bottom w:val="single" w:sz="4" w:space="0" w:color="auto"/>
              <w:right w:val="single" w:sz="4" w:space="0" w:color="auto"/>
            </w:tcBorders>
            <w:vAlign w:val="bottom"/>
          </w:tcPr>
          <w:p w:rsidR="000B1F36" w:rsidRPr="008066D6" w:rsidRDefault="000B1F36" w:rsidP="00B43AA2">
            <w:pPr>
              <w:jc w:val="center"/>
              <w:rPr>
                <w:rFonts w:ascii="Arial" w:hAnsi="Arial" w:cs="Arial"/>
                <w:sz w:val="20"/>
                <w:szCs w:val="20"/>
              </w:rPr>
            </w:pPr>
            <w:r w:rsidRPr="008066D6">
              <w:rPr>
                <w:rFonts w:ascii="Arial" w:hAnsi="Arial" w:cs="Arial"/>
                <w:sz w:val="20"/>
                <w:szCs w:val="20"/>
              </w:rPr>
              <w:t>100</w:t>
            </w:r>
          </w:p>
        </w:tc>
        <w:tc>
          <w:tcPr>
            <w:tcW w:w="2127" w:type="dxa"/>
            <w:tcBorders>
              <w:top w:val="single" w:sz="4" w:space="0" w:color="auto"/>
              <w:left w:val="single" w:sz="4" w:space="0" w:color="auto"/>
              <w:bottom w:val="single" w:sz="4" w:space="0" w:color="auto"/>
              <w:right w:val="single" w:sz="4" w:space="0" w:color="auto"/>
            </w:tcBorders>
            <w:noWrap/>
            <w:vAlign w:val="bottom"/>
          </w:tcPr>
          <w:p w:rsidR="000B1F36" w:rsidRPr="008066D6" w:rsidRDefault="00C605E0" w:rsidP="00616778">
            <w:pPr>
              <w:jc w:val="center"/>
              <w:rPr>
                <w:rFonts w:ascii="Arial" w:hAnsi="Arial" w:cs="Arial"/>
                <w:sz w:val="20"/>
                <w:szCs w:val="20"/>
              </w:rPr>
            </w:pPr>
            <w:r>
              <w:rPr>
                <w:rFonts w:ascii="Arial" w:hAnsi="Arial" w:cs="Arial"/>
                <w:sz w:val="20"/>
                <w:szCs w:val="20"/>
              </w:rPr>
              <w:t>194 546</w:t>
            </w:r>
          </w:p>
        </w:tc>
      </w:tr>
      <w:tr w:rsidR="0020392E"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20392E" w:rsidRPr="008066D6" w:rsidRDefault="0020392E" w:rsidP="00A66EF4">
            <w:pPr>
              <w:rPr>
                <w:rFonts w:ascii="Arial" w:hAnsi="Arial" w:cs="Arial"/>
                <w:sz w:val="20"/>
                <w:szCs w:val="20"/>
              </w:rPr>
            </w:pPr>
            <w:r w:rsidRPr="008066D6">
              <w:rPr>
                <w:rFonts w:ascii="Arial" w:hAnsi="Arial" w:cs="Arial"/>
                <w:sz w:val="20"/>
                <w:szCs w:val="20"/>
              </w:rPr>
              <w:t>Содержание работника, осуществляющего выполнение переданных полномочий от муниципального района</w:t>
            </w:r>
          </w:p>
        </w:tc>
        <w:tc>
          <w:tcPr>
            <w:tcW w:w="1963" w:type="dxa"/>
            <w:tcBorders>
              <w:top w:val="single" w:sz="4" w:space="0" w:color="auto"/>
              <w:left w:val="nil"/>
              <w:bottom w:val="single" w:sz="4" w:space="0" w:color="auto"/>
              <w:right w:val="single" w:sz="4" w:space="0" w:color="000000"/>
            </w:tcBorders>
            <w:noWrap/>
            <w:vAlign w:val="bottom"/>
          </w:tcPr>
          <w:p w:rsidR="0020392E" w:rsidRPr="008066D6" w:rsidRDefault="0020392E" w:rsidP="00B43AA2">
            <w:pPr>
              <w:jc w:val="center"/>
              <w:rPr>
                <w:rFonts w:ascii="Arial" w:hAnsi="Arial" w:cs="Arial"/>
                <w:sz w:val="20"/>
                <w:szCs w:val="20"/>
              </w:rPr>
            </w:pPr>
            <w:r w:rsidRPr="008066D6">
              <w:rPr>
                <w:rFonts w:ascii="Arial" w:hAnsi="Arial" w:cs="Arial"/>
                <w:sz w:val="20"/>
                <w:szCs w:val="20"/>
              </w:rPr>
              <w:t>77 2 00 П1430</w:t>
            </w:r>
          </w:p>
        </w:tc>
        <w:tc>
          <w:tcPr>
            <w:tcW w:w="799" w:type="dxa"/>
            <w:tcBorders>
              <w:top w:val="single" w:sz="4" w:space="0" w:color="auto"/>
              <w:left w:val="nil"/>
              <w:bottom w:val="single" w:sz="4" w:space="0" w:color="auto"/>
              <w:right w:val="single" w:sz="4" w:space="0" w:color="auto"/>
            </w:tcBorders>
            <w:vAlign w:val="bottom"/>
          </w:tcPr>
          <w:p w:rsidR="0020392E" w:rsidRPr="008066D6" w:rsidRDefault="0020392E"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20392E" w:rsidRPr="008066D6" w:rsidRDefault="0020392E" w:rsidP="00616778">
            <w:pPr>
              <w:jc w:val="center"/>
              <w:rPr>
                <w:rFonts w:ascii="Arial" w:hAnsi="Arial" w:cs="Arial"/>
                <w:sz w:val="20"/>
                <w:szCs w:val="20"/>
              </w:rPr>
            </w:pPr>
            <w:r>
              <w:rPr>
                <w:rFonts w:ascii="Arial" w:hAnsi="Arial" w:cs="Arial"/>
                <w:sz w:val="20"/>
                <w:szCs w:val="20"/>
              </w:rPr>
              <w:t>5 146</w:t>
            </w:r>
          </w:p>
        </w:tc>
      </w:tr>
      <w:tr w:rsidR="0020392E"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20392E" w:rsidRPr="008066D6" w:rsidRDefault="0020392E" w:rsidP="00A66EF4">
            <w:pPr>
              <w:rPr>
                <w:rFonts w:ascii="Arial" w:hAnsi="Arial" w:cs="Arial"/>
                <w:sz w:val="20"/>
                <w:szCs w:val="20"/>
              </w:rPr>
            </w:pPr>
            <w:r w:rsidRPr="008066D6">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nil"/>
              <w:bottom w:val="single" w:sz="4" w:space="0" w:color="auto"/>
              <w:right w:val="single" w:sz="4" w:space="0" w:color="000000"/>
            </w:tcBorders>
            <w:noWrap/>
            <w:vAlign w:val="bottom"/>
          </w:tcPr>
          <w:p w:rsidR="0020392E" w:rsidRPr="008066D6" w:rsidRDefault="0020392E" w:rsidP="00B43AA2">
            <w:pPr>
              <w:jc w:val="center"/>
              <w:rPr>
                <w:rFonts w:ascii="Arial" w:hAnsi="Arial" w:cs="Arial"/>
                <w:sz w:val="20"/>
                <w:szCs w:val="20"/>
              </w:rPr>
            </w:pPr>
            <w:r w:rsidRPr="008066D6">
              <w:rPr>
                <w:rFonts w:ascii="Arial" w:hAnsi="Arial" w:cs="Arial"/>
                <w:sz w:val="20"/>
                <w:szCs w:val="20"/>
              </w:rPr>
              <w:t>77 2 00 П1430</w:t>
            </w:r>
          </w:p>
        </w:tc>
        <w:tc>
          <w:tcPr>
            <w:tcW w:w="799" w:type="dxa"/>
            <w:tcBorders>
              <w:top w:val="single" w:sz="4" w:space="0" w:color="auto"/>
              <w:left w:val="nil"/>
              <w:bottom w:val="single" w:sz="4" w:space="0" w:color="auto"/>
              <w:right w:val="single" w:sz="4" w:space="0" w:color="auto"/>
            </w:tcBorders>
            <w:vAlign w:val="bottom"/>
          </w:tcPr>
          <w:p w:rsidR="0020392E" w:rsidRPr="008066D6" w:rsidRDefault="0020392E" w:rsidP="00B43AA2">
            <w:pPr>
              <w:jc w:val="center"/>
              <w:rPr>
                <w:rFonts w:ascii="Arial" w:hAnsi="Arial" w:cs="Arial"/>
                <w:sz w:val="20"/>
                <w:szCs w:val="20"/>
              </w:rPr>
            </w:pPr>
            <w:r w:rsidRPr="008066D6">
              <w:rPr>
                <w:rFonts w:ascii="Arial" w:hAnsi="Arial" w:cs="Arial"/>
                <w:sz w:val="20"/>
                <w:szCs w:val="20"/>
              </w:rPr>
              <w:t>200</w:t>
            </w:r>
          </w:p>
        </w:tc>
        <w:tc>
          <w:tcPr>
            <w:tcW w:w="2127" w:type="dxa"/>
            <w:tcBorders>
              <w:top w:val="single" w:sz="4" w:space="0" w:color="auto"/>
              <w:left w:val="single" w:sz="4" w:space="0" w:color="auto"/>
              <w:bottom w:val="single" w:sz="4" w:space="0" w:color="auto"/>
              <w:right w:val="single" w:sz="4" w:space="0" w:color="auto"/>
            </w:tcBorders>
            <w:noWrap/>
            <w:vAlign w:val="bottom"/>
          </w:tcPr>
          <w:p w:rsidR="0020392E" w:rsidRPr="008066D6" w:rsidRDefault="0020392E" w:rsidP="00616778">
            <w:pPr>
              <w:jc w:val="center"/>
              <w:rPr>
                <w:rFonts w:ascii="Arial" w:hAnsi="Arial" w:cs="Arial"/>
                <w:sz w:val="20"/>
                <w:szCs w:val="20"/>
              </w:rPr>
            </w:pPr>
            <w:r>
              <w:rPr>
                <w:rFonts w:ascii="Arial" w:hAnsi="Arial" w:cs="Arial"/>
                <w:sz w:val="20"/>
                <w:szCs w:val="20"/>
              </w:rPr>
              <w:t>5 146</w:t>
            </w:r>
          </w:p>
        </w:tc>
      </w:tr>
      <w:tr w:rsidR="0020392E"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20392E" w:rsidRPr="008066D6" w:rsidRDefault="0020392E" w:rsidP="00A66EF4">
            <w:pPr>
              <w:rPr>
                <w:rFonts w:ascii="Arial" w:hAnsi="Arial" w:cs="Arial"/>
                <w:sz w:val="20"/>
                <w:szCs w:val="20"/>
              </w:rPr>
            </w:pPr>
            <w:r w:rsidRPr="008066D6">
              <w:rPr>
                <w:rFonts w:ascii="Arial" w:hAnsi="Arial" w:cs="Arial"/>
                <w:sz w:val="20"/>
                <w:szCs w:val="20"/>
              </w:rPr>
              <w:t>Иные межбюджетные трансферты на осуществление полномочий по капитальному ремонту муниципального жилищного фонда</w:t>
            </w:r>
          </w:p>
        </w:tc>
        <w:tc>
          <w:tcPr>
            <w:tcW w:w="1963" w:type="dxa"/>
            <w:tcBorders>
              <w:top w:val="single" w:sz="4" w:space="0" w:color="auto"/>
              <w:left w:val="nil"/>
              <w:bottom w:val="single" w:sz="4" w:space="0" w:color="auto"/>
              <w:right w:val="single" w:sz="4" w:space="0" w:color="000000"/>
            </w:tcBorders>
            <w:noWrap/>
            <w:vAlign w:val="bottom"/>
          </w:tcPr>
          <w:p w:rsidR="0020392E" w:rsidRPr="008066D6" w:rsidRDefault="0020392E" w:rsidP="00B43AA2">
            <w:pPr>
              <w:jc w:val="center"/>
              <w:rPr>
                <w:rFonts w:ascii="Arial" w:hAnsi="Arial" w:cs="Arial"/>
                <w:sz w:val="20"/>
                <w:szCs w:val="20"/>
              </w:rPr>
            </w:pPr>
            <w:r w:rsidRPr="008066D6">
              <w:rPr>
                <w:rFonts w:ascii="Arial" w:hAnsi="Arial" w:cs="Arial"/>
                <w:sz w:val="20"/>
                <w:szCs w:val="20"/>
              </w:rPr>
              <w:t>77</w:t>
            </w:r>
            <w:r>
              <w:rPr>
                <w:rFonts w:ascii="Arial" w:hAnsi="Arial" w:cs="Arial"/>
                <w:sz w:val="20"/>
                <w:szCs w:val="20"/>
              </w:rPr>
              <w:t xml:space="preserve"> </w:t>
            </w:r>
            <w:r w:rsidRPr="008066D6">
              <w:rPr>
                <w:rFonts w:ascii="Arial" w:hAnsi="Arial" w:cs="Arial"/>
                <w:sz w:val="20"/>
                <w:szCs w:val="20"/>
              </w:rPr>
              <w:t>2 00 П1490</w:t>
            </w:r>
          </w:p>
        </w:tc>
        <w:tc>
          <w:tcPr>
            <w:tcW w:w="799" w:type="dxa"/>
            <w:tcBorders>
              <w:top w:val="single" w:sz="4" w:space="0" w:color="auto"/>
              <w:left w:val="nil"/>
              <w:bottom w:val="single" w:sz="4" w:space="0" w:color="auto"/>
              <w:right w:val="single" w:sz="4" w:space="0" w:color="auto"/>
            </w:tcBorders>
            <w:vAlign w:val="bottom"/>
          </w:tcPr>
          <w:p w:rsidR="0020392E" w:rsidRPr="008066D6" w:rsidRDefault="0020392E"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20392E" w:rsidRPr="008066D6" w:rsidRDefault="0020392E" w:rsidP="00616778">
            <w:pPr>
              <w:jc w:val="center"/>
              <w:rPr>
                <w:rFonts w:ascii="Arial" w:hAnsi="Arial" w:cs="Arial"/>
                <w:sz w:val="20"/>
                <w:szCs w:val="20"/>
              </w:rPr>
            </w:pPr>
            <w:r>
              <w:rPr>
                <w:rFonts w:ascii="Arial" w:hAnsi="Arial" w:cs="Arial"/>
                <w:sz w:val="20"/>
                <w:szCs w:val="20"/>
              </w:rPr>
              <w:t>284 082</w:t>
            </w:r>
          </w:p>
        </w:tc>
      </w:tr>
      <w:tr w:rsidR="0020392E"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20392E" w:rsidRPr="008066D6" w:rsidRDefault="0020392E" w:rsidP="00A66EF4">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963" w:type="dxa"/>
            <w:tcBorders>
              <w:top w:val="single" w:sz="4" w:space="0" w:color="auto"/>
              <w:left w:val="nil"/>
              <w:bottom w:val="single" w:sz="4" w:space="0" w:color="auto"/>
              <w:right w:val="single" w:sz="4" w:space="0" w:color="000000"/>
            </w:tcBorders>
            <w:noWrap/>
            <w:vAlign w:val="bottom"/>
          </w:tcPr>
          <w:p w:rsidR="0020392E" w:rsidRPr="008066D6" w:rsidRDefault="0020392E" w:rsidP="00B43AA2">
            <w:pPr>
              <w:jc w:val="center"/>
              <w:rPr>
                <w:rFonts w:ascii="Arial" w:hAnsi="Arial" w:cs="Arial"/>
                <w:sz w:val="20"/>
                <w:szCs w:val="20"/>
              </w:rPr>
            </w:pPr>
            <w:r w:rsidRPr="008066D6">
              <w:rPr>
                <w:rFonts w:ascii="Arial" w:hAnsi="Arial" w:cs="Arial"/>
                <w:sz w:val="20"/>
                <w:szCs w:val="20"/>
              </w:rPr>
              <w:t>77 2 00 П1490</w:t>
            </w:r>
          </w:p>
        </w:tc>
        <w:tc>
          <w:tcPr>
            <w:tcW w:w="799" w:type="dxa"/>
            <w:tcBorders>
              <w:top w:val="single" w:sz="4" w:space="0" w:color="auto"/>
              <w:left w:val="nil"/>
              <w:bottom w:val="single" w:sz="4" w:space="0" w:color="auto"/>
              <w:right w:val="single" w:sz="4" w:space="0" w:color="auto"/>
            </w:tcBorders>
            <w:vAlign w:val="bottom"/>
          </w:tcPr>
          <w:p w:rsidR="0020392E" w:rsidRPr="008066D6" w:rsidRDefault="0020392E" w:rsidP="00B43AA2">
            <w:pPr>
              <w:jc w:val="center"/>
              <w:rPr>
                <w:rFonts w:ascii="Arial" w:hAnsi="Arial" w:cs="Arial"/>
                <w:sz w:val="20"/>
                <w:szCs w:val="20"/>
              </w:rPr>
            </w:pPr>
            <w:r w:rsidRPr="008066D6">
              <w:rPr>
                <w:rFonts w:ascii="Arial" w:hAnsi="Arial" w:cs="Arial"/>
                <w:sz w:val="20"/>
                <w:szCs w:val="20"/>
              </w:rPr>
              <w:t>100</w:t>
            </w:r>
          </w:p>
        </w:tc>
        <w:tc>
          <w:tcPr>
            <w:tcW w:w="2127" w:type="dxa"/>
            <w:tcBorders>
              <w:top w:val="single" w:sz="4" w:space="0" w:color="auto"/>
              <w:left w:val="single" w:sz="4" w:space="0" w:color="auto"/>
              <w:bottom w:val="single" w:sz="4" w:space="0" w:color="auto"/>
              <w:right w:val="single" w:sz="4" w:space="0" w:color="auto"/>
            </w:tcBorders>
            <w:noWrap/>
            <w:vAlign w:val="bottom"/>
          </w:tcPr>
          <w:p w:rsidR="0020392E" w:rsidRPr="008066D6" w:rsidRDefault="0020392E" w:rsidP="00616778">
            <w:pPr>
              <w:jc w:val="center"/>
              <w:rPr>
                <w:rFonts w:ascii="Arial" w:hAnsi="Arial" w:cs="Arial"/>
                <w:sz w:val="20"/>
                <w:szCs w:val="20"/>
              </w:rPr>
            </w:pPr>
            <w:r>
              <w:rPr>
                <w:rFonts w:ascii="Arial" w:hAnsi="Arial" w:cs="Arial"/>
                <w:sz w:val="20"/>
                <w:szCs w:val="20"/>
              </w:rPr>
              <w:t>284 08</w:t>
            </w:r>
            <w:r w:rsidR="00A700AF">
              <w:rPr>
                <w:rFonts w:ascii="Arial" w:hAnsi="Arial" w:cs="Arial"/>
                <w:sz w:val="20"/>
                <w:szCs w:val="20"/>
              </w:rPr>
              <w:t>2</w:t>
            </w:r>
          </w:p>
        </w:tc>
      </w:tr>
      <w:tr w:rsidR="00CE506F"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CE506F" w:rsidRPr="008066D6" w:rsidRDefault="00CE506F" w:rsidP="00B43AA2">
            <w:pPr>
              <w:rPr>
                <w:rFonts w:ascii="Arial" w:hAnsi="Arial" w:cs="Arial"/>
                <w:sz w:val="20"/>
                <w:szCs w:val="20"/>
              </w:rPr>
            </w:pPr>
            <w:r w:rsidRPr="008066D6">
              <w:rPr>
                <w:rFonts w:ascii="Arial" w:hAnsi="Arial" w:cs="Arial"/>
                <w:sz w:val="20"/>
                <w:szCs w:val="20"/>
              </w:rPr>
              <w:t>Реализация мероприятий по распространению официальной информации</w:t>
            </w:r>
          </w:p>
        </w:tc>
        <w:tc>
          <w:tcPr>
            <w:tcW w:w="1963" w:type="dxa"/>
            <w:tcBorders>
              <w:top w:val="single" w:sz="4" w:space="0" w:color="auto"/>
              <w:left w:val="nil"/>
              <w:bottom w:val="single" w:sz="4" w:space="0" w:color="auto"/>
              <w:right w:val="single" w:sz="4" w:space="0" w:color="000000"/>
            </w:tcBorders>
            <w:noWrap/>
            <w:vAlign w:val="bottom"/>
          </w:tcPr>
          <w:p w:rsidR="00CE506F" w:rsidRPr="008066D6" w:rsidRDefault="00CE506F" w:rsidP="00B43AA2">
            <w:pPr>
              <w:jc w:val="center"/>
              <w:rPr>
                <w:rFonts w:ascii="Arial" w:hAnsi="Arial" w:cs="Arial"/>
                <w:sz w:val="20"/>
                <w:szCs w:val="20"/>
              </w:rPr>
            </w:pPr>
            <w:r w:rsidRPr="008066D6">
              <w:rPr>
                <w:rFonts w:ascii="Arial" w:hAnsi="Arial" w:cs="Arial"/>
                <w:sz w:val="20"/>
                <w:szCs w:val="20"/>
              </w:rPr>
              <w:t>77 2 00 С1439</w:t>
            </w:r>
          </w:p>
        </w:tc>
        <w:tc>
          <w:tcPr>
            <w:tcW w:w="799" w:type="dxa"/>
            <w:tcBorders>
              <w:top w:val="single" w:sz="4" w:space="0" w:color="auto"/>
              <w:left w:val="nil"/>
              <w:bottom w:val="single" w:sz="4" w:space="0" w:color="auto"/>
              <w:right w:val="single" w:sz="4" w:space="0" w:color="auto"/>
            </w:tcBorders>
            <w:vAlign w:val="bottom"/>
          </w:tcPr>
          <w:p w:rsidR="00CE506F" w:rsidRPr="008066D6" w:rsidRDefault="00CE506F"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CE506F" w:rsidRPr="008066D6" w:rsidRDefault="00C605E0" w:rsidP="00616778">
            <w:pPr>
              <w:jc w:val="center"/>
              <w:rPr>
                <w:rFonts w:ascii="Arial" w:hAnsi="Arial" w:cs="Arial"/>
                <w:sz w:val="20"/>
                <w:szCs w:val="20"/>
              </w:rPr>
            </w:pPr>
            <w:r>
              <w:rPr>
                <w:rFonts w:ascii="Arial" w:hAnsi="Arial" w:cs="Arial"/>
                <w:sz w:val="20"/>
                <w:szCs w:val="20"/>
              </w:rPr>
              <w:t>10 000</w:t>
            </w:r>
          </w:p>
        </w:tc>
      </w:tr>
      <w:tr w:rsidR="00CE506F"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CE506F" w:rsidRPr="008066D6" w:rsidRDefault="00CE506F" w:rsidP="00B43AA2">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963" w:type="dxa"/>
            <w:tcBorders>
              <w:top w:val="single" w:sz="4" w:space="0" w:color="auto"/>
              <w:left w:val="nil"/>
              <w:bottom w:val="single" w:sz="4" w:space="0" w:color="auto"/>
              <w:right w:val="single" w:sz="4" w:space="0" w:color="000000"/>
            </w:tcBorders>
            <w:noWrap/>
            <w:vAlign w:val="bottom"/>
          </w:tcPr>
          <w:p w:rsidR="00CE506F" w:rsidRPr="008066D6" w:rsidRDefault="00CE506F" w:rsidP="00B43AA2">
            <w:pPr>
              <w:jc w:val="center"/>
              <w:rPr>
                <w:rFonts w:ascii="Arial" w:hAnsi="Arial" w:cs="Arial"/>
                <w:sz w:val="20"/>
                <w:szCs w:val="20"/>
              </w:rPr>
            </w:pPr>
            <w:r w:rsidRPr="008066D6">
              <w:rPr>
                <w:rFonts w:ascii="Arial" w:hAnsi="Arial" w:cs="Arial"/>
                <w:sz w:val="20"/>
                <w:szCs w:val="20"/>
              </w:rPr>
              <w:t>77 2 00 С1439</w:t>
            </w:r>
          </w:p>
        </w:tc>
        <w:tc>
          <w:tcPr>
            <w:tcW w:w="799" w:type="dxa"/>
            <w:tcBorders>
              <w:top w:val="single" w:sz="4" w:space="0" w:color="auto"/>
              <w:left w:val="nil"/>
              <w:bottom w:val="single" w:sz="4" w:space="0" w:color="auto"/>
              <w:right w:val="single" w:sz="4" w:space="0" w:color="auto"/>
            </w:tcBorders>
            <w:vAlign w:val="bottom"/>
          </w:tcPr>
          <w:p w:rsidR="00CE506F" w:rsidRPr="008066D6" w:rsidRDefault="00CE506F" w:rsidP="00B43AA2">
            <w:pPr>
              <w:jc w:val="center"/>
              <w:rPr>
                <w:rFonts w:ascii="Arial" w:hAnsi="Arial" w:cs="Arial"/>
                <w:sz w:val="20"/>
                <w:szCs w:val="20"/>
              </w:rPr>
            </w:pPr>
            <w:r w:rsidRPr="008066D6">
              <w:rPr>
                <w:rFonts w:ascii="Arial" w:hAnsi="Arial" w:cs="Arial"/>
                <w:sz w:val="20"/>
                <w:szCs w:val="20"/>
              </w:rPr>
              <w:t>200</w:t>
            </w:r>
          </w:p>
        </w:tc>
        <w:tc>
          <w:tcPr>
            <w:tcW w:w="2127" w:type="dxa"/>
            <w:tcBorders>
              <w:top w:val="single" w:sz="4" w:space="0" w:color="auto"/>
              <w:left w:val="single" w:sz="4" w:space="0" w:color="auto"/>
              <w:bottom w:val="single" w:sz="4" w:space="0" w:color="auto"/>
              <w:right w:val="single" w:sz="4" w:space="0" w:color="auto"/>
            </w:tcBorders>
            <w:noWrap/>
            <w:vAlign w:val="bottom"/>
          </w:tcPr>
          <w:p w:rsidR="00CE506F" w:rsidRPr="008066D6" w:rsidRDefault="00C605E0" w:rsidP="00616778">
            <w:pPr>
              <w:jc w:val="center"/>
              <w:rPr>
                <w:rFonts w:ascii="Arial" w:hAnsi="Arial" w:cs="Arial"/>
                <w:sz w:val="20"/>
                <w:szCs w:val="20"/>
              </w:rPr>
            </w:pPr>
            <w:r>
              <w:rPr>
                <w:rFonts w:ascii="Arial" w:hAnsi="Arial" w:cs="Arial"/>
                <w:sz w:val="20"/>
                <w:szCs w:val="20"/>
              </w:rPr>
              <w:t>10 000</w:t>
            </w:r>
          </w:p>
        </w:tc>
      </w:tr>
      <w:tr w:rsidR="00CE506F"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CE506F" w:rsidRPr="008066D6" w:rsidRDefault="00CE506F" w:rsidP="00B43AA2">
            <w:pPr>
              <w:rPr>
                <w:rFonts w:ascii="Arial" w:hAnsi="Arial" w:cs="Arial"/>
                <w:sz w:val="20"/>
                <w:szCs w:val="20"/>
              </w:rPr>
            </w:pPr>
            <w:r w:rsidRPr="008066D6">
              <w:rPr>
                <w:rFonts w:ascii="Arial" w:hAnsi="Arial" w:cs="Arial"/>
                <w:sz w:val="20"/>
                <w:szCs w:val="20"/>
              </w:rPr>
              <w:t>Выплата пенсий за выслугу лет и доплат к пенсиям муниципальных служащих</w:t>
            </w:r>
          </w:p>
        </w:tc>
        <w:tc>
          <w:tcPr>
            <w:tcW w:w="1963" w:type="dxa"/>
            <w:tcBorders>
              <w:top w:val="single" w:sz="4" w:space="0" w:color="auto"/>
              <w:left w:val="nil"/>
              <w:bottom w:val="single" w:sz="4" w:space="0" w:color="auto"/>
              <w:right w:val="single" w:sz="4" w:space="0" w:color="000000"/>
            </w:tcBorders>
            <w:noWrap/>
            <w:vAlign w:val="bottom"/>
          </w:tcPr>
          <w:p w:rsidR="00CE506F" w:rsidRPr="008066D6" w:rsidRDefault="00CE506F" w:rsidP="00F15AD8">
            <w:pPr>
              <w:jc w:val="center"/>
              <w:rPr>
                <w:rFonts w:ascii="Arial" w:hAnsi="Arial" w:cs="Arial"/>
                <w:sz w:val="20"/>
                <w:szCs w:val="20"/>
              </w:rPr>
            </w:pPr>
            <w:r w:rsidRPr="008066D6">
              <w:rPr>
                <w:rFonts w:ascii="Arial" w:hAnsi="Arial" w:cs="Arial"/>
                <w:sz w:val="20"/>
                <w:szCs w:val="20"/>
              </w:rPr>
              <w:t>77 2 00 С1445</w:t>
            </w:r>
          </w:p>
        </w:tc>
        <w:tc>
          <w:tcPr>
            <w:tcW w:w="799" w:type="dxa"/>
            <w:tcBorders>
              <w:top w:val="single" w:sz="4" w:space="0" w:color="auto"/>
              <w:left w:val="nil"/>
              <w:bottom w:val="single" w:sz="4" w:space="0" w:color="auto"/>
              <w:right w:val="single" w:sz="4" w:space="0" w:color="auto"/>
            </w:tcBorders>
            <w:vAlign w:val="bottom"/>
          </w:tcPr>
          <w:p w:rsidR="00CE506F" w:rsidRPr="008066D6" w:rsidRDefault="00CE506F" w:rsidP="00B43AA2">
            <w:pPr>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noWrap/>
          </w:tcPr>
          <w:p w:rsidR="00CE506F" w:rsidRPr="00C605E0" w:rsidRDefault="00C605E0" w:rsidP="00F15AD8">
            <w:pPr>
              <w:jc w:val="center"/>
              <w:rPr>
                <w:rFonts w:ascii="Arial" w:hAnsi="Arial" w:cs="Arial"/>
                <w:sz w:val="20"/>
                <w:szCs w:val="20"/>
              </w:rPr>
            </w:pPr>
            <w:r w:rsidRPr="00C605E0">
              <w:rPr>
                <w:rFonts w:ascii="Arial" w:hAnsi="Arial" w:cs="Arial"/>
                <w:sz w:val="20"/>
                <w:szCs w:val="20"/>
              </w:rPr>
              <w:t>270 109</w:t>
            </w:r>
          </w:p>
        </w:tc>
      </w:tr>
      <w:tr w:rsidR="00CE506F" w:rsidRPr="008066D6" w:rsidTr="003C7A03">
        <w:trPr>
          <w:trHeight w:val="340"/>
        </w:trPr>
        <w:tc>
          <w:tcPr>
            <w:tcW w:w="5756" w:type="dxa"/>
            <w:tcBorders>
              <w:top w:val="single" w:sz="4" w:space="0" w:color="auto"/>
              <w:left w:val="single" w:sz="4" w:space="0" w:color="000000"/>
              <w:bottom w:val="single" w:sz="4" w:space="0" w:color="auto"/>
              <w:right w:val="single" w:sz="4" w:space="0" w:color="000000"/>
            </w:tcBorders>
            <w:vAlign w:val="bottom"/>
          </w:tcPr>
          <w:p w:rsidR="00CE506F" w:rsidRPr="008066D6" w:rsidRDefault="00CE506F" w:rsidP="00B43AA2">
            <w:pPr>
              <w:rPr>
                <w:rFonts w:ascii="Arial" w:hAnsi="Arial" w:cs="Arial"/>
                <w:sz w:val="20"/>
                <w:szCs w:val="20"/>
              </w:rPr>
            </w:pPr>
            <w:r w:rsidRPr="008066D6">
              <w:rPr>
                <w:rFonts w:ascii="Arial" w:hAnsi="Arial" w:cs="Arial"/>
                <w:sz w:val="20"/>
                <w:szCs w:val="20"/>
              </w:rPr>
              <w:t>Социальное  обеспечение и иные  вы платы  населению</w:t>
            </w:r>
          </w:p>
        </w:tc>
        <w:tc>
          <w:tcPr>
            <w:tcW w:w="1963" w:type="dxa"/>
            <w:tcBorders>
              <w:top w:val="single" w:sz="4" w:space="0" w:color="auto"/>
              <w:left w:val="nil"/>
              <w:bottom w:val="single" w:sz="4" w:space="0" w:color="auto"/>
              <w:right w:val="single" w:sz="4" w:space="0" w:color="000000"/>
            </w:tcBorders>
            <w:noWrap/>
            <w:vAlign w:val="bottom"/>
          </w:tcPr>
          <w:p w:rsidR="00CE506F" w:rsidRPr="008066D6" w:rsidRDefault="00CE506F" w:rsidP="00F15AD8">
            <w:pPr>
              <w:jc w:val="center"/>
              <w:rPr>
                <w:rFonts w:ascii="Arial" w:hAnsi="Arial" w:cs="Arial"/>
                <w:sz w:val="20"/>
                <w:szCs w:val="20"/>
              </w:rPr>
            </w:pPr>
            <w:r w:rsidRPr="008066D6">
              <w:rPr>
                <w:rFonts w:ascii="Arial" w:hAnsi="Arial" w:cs="Arial"/>
                <w:sz w:val="20"/>
                <w:szCs w:val="20"/>
              </w:rPr>
              <w:t>77 2 00 С1445</w:t>
            </w:r>
          </w:p>
        </w:tc>
        <w:tc>
          <w:tcPr>
            <w:tcW w:w="799" w:type="dxa"/>
            <w:tcBorders>
              <w:top w:val="single" w:sz="4" w:space="0" w:color="auto"/>
              <w:left w:val="nil"/>
              <w:bottom w:val="single" w:sz="4" w:space="0" w:color="auto"/>
              <w:right w:val="single" w:sz="4" w:space="0" w:color="auto"/>
            </w:tcBorders>
            <w:vAlign w:val="bottom"/>
          </w:tcPr>
          <w:p w:rsidR="00CE506F" w:rsidRPr="008066D6" w:rsidRDefault="00CE506F" w:rsidP="00B43AA2">
            <w:pPr>
              <w:jc w:val="center"/>
              <w:rPr>
                <w:rFonts w:ascii="Arial" w:hAnsi="Arial" w:cs="Arial"/>
                <w:sz w:val="20"/>
                <w:szCs w:val="20"/>
              </w:rPr>
            </w:pPr>
            <w:r w:rsidRPr="008066D6">
              <w:rPr>
                <w:rFonts w:ascii="Arial" w:hAnsi="Arial" w:cs="Arial"/>
                <w:sz w:val="20"/>
                <w:szCs w:val="20"/>
              </w:rPr>
              <w:t>300</w:t>
            </w:r>
          </w:p>
        </w:tc>
        <w:tc>
          <w:tcPr>
            <w:tcW w:w="2127" w:type="dxa"/>
            <w:tcBorders>
              <w:top w:val="single" w:sz="4" w:space="0" w:color="auto"/>
              <w:left w:val="single" w:sz="4" w:space="0" w:color="auto"/>
              <w:bottom w:val="single" w:sz="4" w:space="0" w:color="auto"/>
              <w:right w:val="single" w:sz="4" w:space="0" w:color="auto"/>
            </w:tcBorders>
            <w:noWrap/>
          </w:tcPr>
          <w:p w:rsidR="00CE506F" w:rsidRPr="00C605E0" w:rsidRDefault="00C605E0" w:rsidP="00F15AD8">
            <w:pPr>
              <w:jc w:val="center"/>
              <w:rPr>
                <w:rFonts w:ascii="Arial" w:hAnsi="Arial" w:cs="Arial"/>
                <w:sz w:val="20"/>
                <w:szCs w:val="20"/>
              </w:rPr>
            </w:pPr>
            <w:r w:rsidRPr="00C605E0">
              <w:rPr>
                <w:rFonts w:ascii="Arial" w:hAnsi="Arial" w:cs="Arial"/>
                <w:sz w:val="20"/>
                <w:szCs w:val="20"/>
              </w:rPr>
              <w:t>270 109</w:t>
            </w:r>
          </w:p>
        </w:tc>
      </w:tr>
    </w:tbl>
    <w:p w:rsidR="000B1F36" w:rsidRPr="008066D6" w:rsidRDefault="00542E95" w:rsidP="00FD5311">
      <w:pPr>
        <w:rPr>
          <w:rFonts w:ascii="Arial" w:hAnsi="Arial" w:cs="Arial"/>
          <w:sz w:val="20"/>
          <w:szCs w:val="20"/>
        </w:rPr>
      </w:pPr>
      <w:r w:rsidRPr="008066D6">
        <w:rPr>
          <w:rFonts w:ascii="Arial" w:hAnsi="Arial" w:cs="Arial"/>
          <w:sz w:val="20"/>
          <w:szCs w:val="20"/>
        </w:rPr>
        <w:t xml:space="preserve">                                                                                                                  </w:t>
      </w:r>
    </w:p>
    <w:p w:rsidR="000B1F36" w:rsidRPr="008066D6" w:rsidRDefault="000B1F36" w:rsidP="00FD5311">
      <w:pPr>
        <w:rPr>
          <w:rFonts w:ascii="Arial" w:hAnsi="Arial" w:cs="Arial"/>
          <w:sz w:val="18"/>
          <w:szCs w:val="18"/>
        </w:rPr>
      </w:pPr>
    </w:p>
    <w:p w:rsidR="000B1F36" w:rsidRPr="008066D6" w:rsidRDefault="000B1F36" w:rsidP="00FD5311">
      <w:pPr>
        <w:rPr>
          <w:rFonts w:ascii="Arial" w:hAnsi="Arial" w:cs="Arial"/>
          <w:sz w:val="18"/>
          <w:szCs w:val="18"/>
        </w:rPr>
      </w:pPr>
    </w:p>
    <w:p w:rsidR="000B1F36" w:rsidRPr="008066D6" w:rsidRDefault="000B1F36" w:rsidP="00FD5311">
      <w:pPr>
        <w:rPr>
          <w:rFonts w:ascii="Arial" w:hAnsi="Arial" w:cs="Arial"/>
          <w:sz w:val="18"/>
          <w:szCs w:val="18"/>
        </w:rPr>
      </w:pPr>
    </w:p>
    <w:p w:rsidR="003B157A" w:rsidRDefault="003B157A" w:rsidP="00FD5311">
      <w:pPr>
        <w:rPr>
          <w:rFonts w:ascii="Arial" w:hAnsi="Arial" w:cs="Arial"/>
          <w:sz w:val="18"/>
          <w:szCs w:val="18"/>
        </w:rPr>
      </w:pPr>
    </w:p>
    <w:p w:rsidR="008F465E" w:rsidRDefault="008F465E" w:rsidP="00FD5311">
      <w:pPr>
        <w:rPr>
          <w:rFonts w:ascii="Arial" w:hAnsi="Arial" w:cs="Arial"/>
          <w:sz w:val="18"/>
          <w:szCs w:val="18"/>
        </w:rPr>
      </w:pPr>
    </w:p>
    <w:p w:rsidR="008F465E" w:rsidRDefault="008F465E" w:rsidP="00FD5311">
      <w:pPr>
        <w:rPr>
          <w:rFonts w:ascii="Arial" w:hAnsi="Arial" w:cs="Arial"/>
          <w:sz w:val="18"/>
          <w:szCs w:val="18"/>
        </w:rPr>
      </w:pPr>
    </w:p>
    <w:p w:rsidR="008F465E" w:rsidRDefault="008F465E" w:rsidP="00FD5311">
      <w:pPr>
        <w:rPr>
          <w:rFonts w:ascii="Arial" w:hAnsi="Arial" w:cs="Arial"/>
          <w:sz w:val="18"/>
          <w:szCs w:val="18"/>
        </w:rPr>
      </w:pPr>
    </w:p>
    <w:p w:rsidR="008F465E" w:rsidRDefault="008F465E" w:rsidP="00FD5311">
      <w:pPr>
        <w:rPr>
          <w:rFonts w:ascii="Arial" w:hAnsi="Arial" w:cs="Arial"/>
          <w:sz w:val="18"/>
          <w:szCs w:val="18"/>
        </w:rPr>
      </w:pPr>
    </w:p>
    <w:p w:rsidR="008F465E" w:rsidRDefault="008F465E"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Default="00D63E8B" w:rsidP="00FD5311">
      <w:pPr>
        <w:rPr>
          <w:rFonts w:ascii="Arial" w:hAnsi="Arial" w:cs="Arial"/>
          <w:sz w:val="18"/>
          <w:szCs w:val="18"/>
        </w:rPr>
      </w:pPr>
    </w:p>
    <w:p w:rsidR="00D63E8B" w:rsidRPr="008066D6" w:rsidRDefault="00D63E8B" w:rsidP="00FD5311">
      <w:pPr>
        <w:rPr>
          <w:rFonts w:ascii="Arial" w:hAnsi="Arial" w:cs="Arial"/>
          <w:sz w:val="18"/>
          <w:szCs w:val="18"/>
        </w:rPr>
      </w:pPr>
    </w:p>
    <w:p w:rsidR="003B157A" w:rsidRPr="008066D6" w:rsidRDefault="003B157A" w:rsidP="00FD5311">
      <w:pPr>
        <w:rPr>
          <w:rFonts w:ascii="Arial" w:hAnsi="Arial" w:cs="Arial"/>
          <w:sz w:val="18"/>
          <w:szCs w:val="18"/>
        </w:rPr>
      </w:pPr>
    </w:p>
    <w:p w:rsidR="00C629AF" w:rsidRPr="008066D6" w:rsidRDefault="00C629AF" w:rsidP="00FD5311">
      <w:pPr>
        <w:rPr>
          <w:rFonts w:ascii="Arial" w:hAnsi="Arial" w:cs="Arial"/>
          <w:sz w:val="18"/>
          <w:szCs w:val="18"/>
        </w:rPr>
      </w:pPr>
    </w:p>
    <w:p w:rsidR="00FD0284" w:rsidRDefault="00FD0284" w:rsidP="00FD5311">
      <w:pPr>
        <w:rPr>
          <w:rFonts w:ascii="Arial" w:hAnsi="Arial" w:cs="Arial"/>
          <w:sz w:val="18"/>
          <w:szCs w:val="18"/>
        </w:rPr>
      </w:pPr>
    </w:p>
    <w:p w:rsidR="00C84939" w:rsidRDefault="00C84939" w:rsidP="00FD5311">
      <w:pPr>
        <w:rPr>
          <w:rFonts w:ascii="Arial" w:hAnsi="Arial" w:cs="Arial"/>
          <w:sz w:val="18"/>
          <w:szCs w:val="18"/>
        </w:rPr>
      </w:pPr>
    </w:p>
    <w:p w:rsidR="00C84939" w:rsidRDefault="00C84939" w:rsidP="00FD5311">
      <w:pPr>
        <w:rPr>
          <w:rFonts w:ascii="Arial" w:hAnsi="Arial" w:cs="Arial"/>
          <w:sz w:val="18"/>
          <w:szCs w:val="18"/>
        </w:rPr>
      </w:pPr>
    </w:p>
    <w:p w:rsidR="00C84939" w:rsidRDefault="00C84939" w:rsidP="00FD5311">
      <w:pPr>
        <w:rPr>
          <w:rFonts w:ascii="Arial" w:hAnsi="Arial" w:cs="Arial"/>
          <w:sz w:val="18"/>
          <w:szCs w:val="18"/>
        </w:rPr>
      </w:pPr>
    </w:p>
    <w:p w:rsidR="00C84939" w:rsidRDefault="00C84939" w:rsidP="00FD5311">
      <w:pPr>
        <w:rPr>
          <w:rFonts w:ascii="Arial" w:hAnsi="Arial" w:cs="Arial"/>
          <w:sz w:val="18"/>
          <w:szCs w:val="18"/>
        </w:rPr>
      </w:pPr>
    </w:p>
    <w:p w:rsidR="00C84939" w:rsidRPr="008066D6" w:rsidRDefault="00C84939" w:rsidP="00FD5311">
      <w:pPr>
        <w:rPr>
          <w:rFonts w:ascii="Arial" w:hAnsi="Arial" w:cs="Arial"/>
          <w:sz w:val="18"/>
          <w:szCs w:val="18"/>
        </w:rPr>
      </w:pPr>
    </w:p>
    <w:p w:rsidR="00542E95" w:rsidRPr="008066D6" w:rsidRDefault="00542E95" w:rsidP="00FD5311">
      <w:pPr>
        <w:rPr>
          <w:rFonts w:ascii="Arial" w:hAnsi="Arial" w:cs="Arial"/>
          <w:sz w:val="18"/>
          <w:szCs w:val="18"/>
        </w:rPr>
      </w:pPr>
      <w:r w:rsidRPr="008066D6">
        <w:rPr>
          <w:rFonts w:ascii="Arial" w:hAnsi="Arial" w:cs="Arial"/>
          <w:sz w:val="18"/>
          <w:szCs w:val="18"/>
        </w:rPr>
        <w:t xml:space="preserve">                                                                                                               Приложение 14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к  Решению Собрания депутатов Сеймского сельсовета</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Мантуровского района Курской области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«О бюджете муниципального образования «Сеймский </w:t>
      </w:r>
    </w:p>
    <w:p w:rsidR="00AF0C81" w:rsidRPr="008066D6" w:rsidRDefault="00AF0C81" w:rsidP="00AF0C81">
      <w:pPr>
        <w:jc w:val="both"/>
        <w:rPr>
          <w:rFonts w:ascii="Arial" w:hAnsi="Arial" w:cs="Arial"/>
          <w:sz w:val="18"/>
          <w:szCs w:val="18"/>
        </w:rPr>
      </w:pPr>
      <w:r w:rsidRPr="008066D6">
        <w:rPr>
          <w:rFonts w:ascii="Arial" w:hAnsi="Arial" w:cs="Arial"/>
          <w:sz w:val="18"/>
          <w:szCs w:val="18"/>
        </w:rPr>
        <w:t xml:space="preserve">                                                             </w:t>
      </w:r>
      <w:r w:rsidR="00C629AF">
        <w:rPr>
          <w:rFonts w:ascii="Arial" w:hAnsi="Arial" w:cs="Arial"/>
          <w:sz w:val="18"/>
          <w:szCs w:val="18"/>
        </w:rPr>
        <w:t xml:space="preserve">              сельсовет» на 2019г и плановый период 2020 и 2021</w:t>
      </w:r>
      <w:r w:rsidRPr="008066D6">
        <w:rPr>
          <w:rFonts w:ascii="Arial" w:hAnsi="Arial" w:cs="Arial"/>
          <w:sz w:val="18"/>
          <w:szCs w:val="18"/>
        </w:rPr>
        <w:t xml:space="preserve"> годов»   </w:t>
      </w:r>
    </w:p>
    <w:p w:rsidR="00542E95" w:rsidRPr="008066D6" w:rsidRDefault="00542E95" w:rsidP="00FD5311">
      <w:pPr>
        <w:rPr>
          <w:rFonts w:ascii="Arial" w:hAnsi="Arial" w:cs="Arial"/>
          <w:sz w:val="20"/>
        </w:rPr>
      </w:pPr>
    </w:p>
    <w:p w:rsidR="00542E95" w:rsidRPr="008066D6" w:rsidRDefault="00542E95" w:rsidP="00FD5311">
      <w:pPr>
        <w:jc w:val="right"/>
        <w:rPr>
          <w:rFonts w:ascii="Arial" w:hAnsi="Arial" w:cs="Arial"/>
          <w:sz w:val="20"/>
          <w:szCs w:val="20"/>
        </w:rPr>
      </w:pPr>
    </w:p>
    <w:p w:rsidR="00542E95" w:rsidRPr="008066D6" w:rsidRDefault="00542E95" w:rsidP="00FD5311">
      <w:pPr>
        <w:jc w:val="right"/>
        <w:rPr>
          <w:rFonts w:ascii="Arial" w:hAnsi="Arial" w:cs="Arial"/>
          <w:sz w:val="16"/>
          <w:szCs w:val="16"/>
        </w:rPr>
      </w:pPr>
      <w:r w:rsidRPr="008066D6">
        <w:rPr>
          <w:rFonts w:ascii="Arial" w:hAnsi="Arial" w:cs="Arial"/>
          <w:sz w:val="16"/>
          <w:szCs w:val="16"/>
        </w:rPr>
        <w:t xml:space="preserve">                           </w:t>
      </w:r>
    </w:p>
    <w:p w:rsidR="00542E95" w:rsidRPr="008066D6" w:rsidRDefault="00542E95" w:rsidP="00FD5311">
      <w:pPr>
        <w:jc w:val="center"/>
        <w:rPr>
          <w:rFonts w:ascii="Arial" w:hAnsi="Arial" w:cs="Arial"/>
          <w:sz w:val="16"/>
          <w:szCs w:val="16"/>
        </w:rPr>
      </w:pPr>
    </w:p>
    <w:p w:rsidR="00542E95" w:rsidRPr="008066D6" w:rsidRDefault="00542E95" w:rsidP="00FD5311">
      <w:pPr>
        <w:jc w:val="center"/>
        <w:rPr>
          <w:rFonts w:ascii="Arial" w:hAnsi="Arial" w:cs="Arial"/>
        </w:rPr>
      </w:pPr>
      <w:r w:rsidRPr="008066D6">
        <w:rPr>
          <w:rFonts w:ascii="Arial" w:hAnsi="Arial" w:cs="Arial"/>
          <w:b/>
        </w:rPr>
        <w:t xml:space="preserve">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w:t>
      </w:r>
      <w:r w:rsidR="00C629AF">
        <w:rPr>
          <w:rFonts w:ascii="Arial" w:hAnsi="Arial" w:cs="Arial"/>
          <w:b/>
        </w:rPr>
        <w:t>расходов на плановый период 2020-2021</w:t>
      </w:r>
      <w:r w:rsidRPr="008066D6">
        <w:rPr>
          <w:rFonts w:ascii="Arial" w:hAnsi="Arial" w:cs="Arial"/>
          <w:b/>
        </w:rPr>
        <w:t xml:space="preserve"> годы.</w:t>
      </w:r>
    </w:p>
    <w:p w:rsidR="00542E95" w:rsidRPr="008066D6" w:rsidRDefault="00542E95" w:rsidP="00FD5311">
      <w:pPr>
        <w:rPr>
          <w:rFonts w:ascii="Arial" w:hAnsi="Arial" w:cs="Arial"/>
          <w:sz w:val="16"/>
          <w:szCs w:val="16"/>
        </w:rPr>
      </w:pPr>
    </w:p>
    <w:p w:rsidR="00542E95" w:rsidRPr="008066D6" w:rsidRDefault="00542E95" w:rsidP="00BB6307">
      <w:pPr>
        <w:jc w:val="right"/>
        <w:rPr>
          <w:rFonts w:ascii="Arial" w:hAnsi="Arial" w:cs="Arial"/>
          <w:b/>
          <w:sz w:val="20"/>
          <w:szCs w:val="20"/>
        </w:rPr>
      </w:pPr>
      <w:r w:rsidRPr="008066D6">
        <w:rPr>
          <w:rFonts w:ascii="Arial" w:hAnsi="Arial" w:cs="Arial"/>
          <w:b/>
          <w:sz w:val="20"/>
          <w:szCs w:val="20"/>
        </w:rPr>
        <w:t xml:space="preserve">                                                                                                                                                                            </w:t>
      </w:r>
      <w:r w:rsidR="00BB6307" w:rsidRPr="008066D6">
        <w:rPr>
          <w:rFonts w:ascii="Arial" w:hAnsi="Arial" w:cs="Arial"/>
          <w:b/>
          <w:sz w:val="20"/>
          <w:szCs w:val="20"/>
        </w:rPr>
        <w:t xml:space="preserve"> (рублей)</w:t>
      </w:r>
    </w:p>
    <w:p w:rsidR="00542E95" w:rsidRPr="008066D6" w:rsidRDefault="00542E95" w:rsidP="003177A4">
      <w:pPr>
        <w:rPr>
          <w:rFonts w:ascii="Arial" w:hAnsi="Arial" w:cs="Arial"/>
          <w:sz w:val="20"/>
          <w:szCs w:val="20"/>
        </w:rPr>
      </w:pPr>
    </w:p>
    <w:p w:rsidR="00BB06DD" w:rsidRPr="008066D6" w:rsidRDefault="00BB06DD" w:rsidP="003177A4">
      <w:pPr>
        <w:rPr>
          <w:rFonts w:ascii="Arial" w:hAnsi="Arial" w:cs="Arial"/>
          <w:sz w:val="20"/>
          <w:szCs w:val="20"/>
        </w:rPr>
      </w:pPr>
    </w:p>
    <w:tbl>
      <w:tblPr>
        <w:tblW w:w="11637" w:type="dxa"/>
        <w:tblInd w:w="95" w:type="dxa"/>
        <w:tblLook w:val="0000"/>
      </w:tblPr>
      <w:tblGrid>
        <w:gridCol w:w="5258"/>
        <w:gridCol w:w="1701"/>
        <w:gridCol w:w="567"/>
        <w:gridCol w:w="1559"/>
        <w:gridCol w:w="1276"/>
        <w:gridCol w:w="1276"/>
      </w:tblGrid>
      <w:tr w:rsidR="00D63E8B" w:rsidRPr="008066D6" w:rsidTr="008A5A78">
        <w:trPr>
          <w:gridAfter w:val="1"/>
          <w:wAfter w:w="1276" w:type="dxa"/>
          <w:trHeight w:val="409"/>
        </w:trPr>
        <w:tc>
          <w:tcPr>
            <w:tcW w:w="5258" w:type="dxa"/>
            <w:tcBorders>
              <w:top w:val="single" w:sz="4" w:space="0" w:color="000000"/>
              <w:left w:val="single" w:sz="4" w:space="0" w:color="000000"/>
              <w:bottom w:val="single" w:sz="4" w:space="0" w:color="auto"/>
              <w:right w:val="single" w:sz="4" w:space="0" w:color="000000"/>
            </w:tcBorders>
            <w:noWrap/>
            <w:vAlign w:val="bottom"/>
          </w:tcPr>
          <w:p w:rsidR="00D63E8B" w:rsidRPr="008066D6" w:rsidRDefault="00D63E8B" w:rsidP="00D63E8B">
            <w:pPr>
              <w:rPr>
                <w:rFonts w:ascii="Arial" w:hAnsi="Arial" w:cs="Arial"/>
                <w:b/>
                <w:bCs/>
                <w:sz w:val="20"/>
                <w:szCs w:val="20"/>
              </w:rPr>
            </w:pPr>
            <w:r w:rsidRPr="008066D6">
              <w:rPr>
                <w:rFonts w:ascii="Arial" w:hAnsi="Arial" w:cs="Arial"/>
                <w:b/>
                <w:bCs/>
                <w:sz w:val="20"/>
                <w:szCs w:val="20"/>
              </w:rPr>
              <w:t>Наименование</w:t>
            </w:r>
          </w:p>
        </w:tc>
        <w:tc>
          <w:tcPr>
            <w:tcW w:w="1701" w:type="dxa"/>
            <w:tcBorders>
              <w:top w:val="single" w:sz="4" w:space="0" w:color="000000"/>
              <w:left w:val="nil"/>
              <w:bottom w:val="single" w:sz="4" w:space="0" w:color="auto"/>
              <w:right w:val="single" w:sz="4" w:space="0" w:color="000000"/>
            </w:tcBorders>
            <w:noWrap/>
            <w:vAlign w:val="bottom"/>
          </w:tcPr>
          <w:p w:rsidR="00D63E8B" w:rsidRPr="008066D6" w:rsidRDefault="00D63E8B" w:rsidP="00D63E8B">
            <w:pPr>
              <w:rPr>
                <w:rFonts w:ascii="Arial" w:hAnsi="Arial" w:cs="Arial"/>
                <w:b/>
                <w:bCs/>
                <w:sz w:val="20"/>
                <w:szCs w:val="20"/>
              </w:rPr>
            </w:pPr>
            <w:r w:rsidRPr="008066D6">
              <w:rPr>
                <w:rFonts w:ascii="Arial" w:hAnsi="Arial" w:cs="Arial"/>
                <w:b/>
                <w:bCs/>
                <w:sz w:val="20"/>
                <w:szCs w:val="20"/>
              </w:rPr>
              <w:t>ЦСР</w:t>
            </w:r>
          </w:p>
        </w:tc>
        <w:tc>
          <w:tcPr>
            <w:tcW w:w="567" w:type="dxa"/>
            <w:tcBorders>
              <w:top w:val="single" w:sz="4" w:space="0" w:color="auto"/>
              <w:right w:val="single" w:sz="4" w:space="0" w:color="auto"/>
            </w:tcBorders>
          </w:tcPr>
          <w:p w:rsidR="00D63E8B" w:rsidRPr="008066D6" w:rsidRDefault="00D63E8B" w:rsidP="00D63E8B">
            <w:pPr>
              <w:rPr>
                <w:rFonts w:ascii="Arial" w:hAnsi="Arial" w:cs="Arial"/>
                <w:sz w:val="20"/>
                <w:szCs w:val="20"/>
              </w:rPr>
            </w:pPr>
            <w:r w:rsidRPr="008066D6">
              <w:rPr>
                <w:rFonts w:ascii="Arial" w:hAnsi="Arial" w:cs="Arial"/>
                <w:sz w:val="20"/>
                <w:szCs w:val="20"/>
              </w:rPr>
              <w:t>ВР</w:t>
            </w:r>
          </w:p>
        </w:tc>
        <w:tc>
          <w:tcPr>
            <w:tcW w:w="1559" w:type="dxa"/>
            <w:tcBorders>
              <w:top w:val="single" w:sz="4" w:space="0" w:color="auto"/>
              <w:left w:val="single" w:sz="4" w:space="0" w:color="auto"/>
              <w:right w:val="single" w:sz="4" w:space="0" w:color="auto"/>
            </w:tcBorders>
          </w:tcPr>
          <w:p w:rsidR="00D63E8B" w:rsidRDefault="00D63E8B" w:rsidP="00D63E8B">
            <w:pPr>
              <w:rPr>
                <w:rFonts w:ascii="Arial" w:hAnsi="Arial" w:cs="Arial"/>
                <w:sz w:val="20"/>
                <w:szCs w:val="20"/>
              </w:rPr>
            </w:pPr>
            <w:r w:rsidRPr="008066D6">
              <w:rPr>
                <w:rFonts w:ascii="Arial" w:hAnsi="Arial" w:cs="Arial"/>
                <w:sz w:val="20"/>
                <w:szCs w:val="20"/>
              </w:rPr>
              <w:t>Сумма</w:t>
            </w:r>
          </w:p>
          <w:p w:rsidR="00D63E8B" w:rsidRPr="008066D6" w:rsidRDefault="00D63E8B" w:rsidP="00D63E8B">
            <w:pPr>
              <w:rPr>
                <w:rFonts w:ascii="Arial" w:hAnsi="Arial" w:cs="Arial"/>
                <w:sz w:val="20"/>
                <w:szCs w:val="20"/>
              </w:rPr>
            </w:pPr>
            <w:r>
              <w:rPr>
                <w:rFonts w:ascii="Arial" w:hAnsi="Arial" w:cs="Arial"/>
                <w:sz w:val="20"/>
                <w:szCs w:val="20"/>
              </w:rPr>
              <w:t>год 2020</w:t>
            </w:r>
          </w:p>
        </w:tc>
        <w:tc>
          <w:tcPr>
            <w:tcW w:w="1276" w:type="dxa"/>
            <w:tcBorders>
              <w:top w:val="single" w:sz="4" w:space="0" w:color="auto"/>
              <w:left w:val="single" w:sz="4" w:space="0" w:color="auto"/>
              <w:right w:val="single" w:sz="4" w:space="0" w:color="auto"/>
            </w:tcBorders>
          </w:tcPr>
          <w:p w:rsidR="00D63E8B" w:rsidRDefault="00D63E8B" w:rsidP="00D63E8B">
            <w:pPr>
              <w:rPr>
                <w:rFonts w:ascii="Arial" w:hAnsi="Arial" w:cs="Arial"/>
                <w:sz w:val="20"/>
                <w:szCs w:val="20"/>
              </w:rPr>
            </w:pPr>
            <w:r w:rsidRPr="008066D6">
              <w:rPr>
                <w:rFonts w:ascii="Arial" w:hAnsi="Arial" w:cs="Arial"/>
                <w:sz w:val="20"/>
                <w:szCs w:val="20"/>
              </w:rPr>
              <w:t>Сумма</w:t>
            </w:r>
          </w:p>
          <w:p w:rsidR="00D63E8B" w:rsidRPr="008066D6" w:rsidRDefault="00D63E8B" w:rsidP="00D63E8B">
            <w:pPr>
              <w:rPr>
                <w:rFonts w:ascii="Arial" w:hAnsi="Arial" w:cs="Arial"/>
                <w:sz w:val="20"/>
                <w:szCs w:val="20"/>
              </w:rPr>
            </w:pPr>
            <w:r>
              <w:rPr>
                <w:rFonts w:ascii="Arial" w:hAnsi="Arial" w:cs="Arial"/>
                <w:sz w:val="20"/>
                <w:szCs w:val="20"/>
              </w:rPr>
              <w:t>год 2021</w:t>
            </w:r>
          </w:p>
        </w:tc>
      </w:tr>
      <w:tr w:rsidR="00D63E8B" w:rsidRPr="008066D6" w:rsidTr="008A5A78">
        <w:trPr>
          <w:gridAfter w:val="1"/>
          <w:wAfter w:w="1276" w:type="dxa"/>
          <w:trHeight w:val="171"/>
        </w:trPr>
        <w:tc>
          <w:tcPr>
            <w:tcW w:w="5258" w:type="dxa"/>
            <w:tcBorders>
              <w:top w:val="single" w:sz="4" w:space="0" w:color="auto"/>
              <w:left w:val="single" w:sz="4" w:space="0" w:color="000000"/>
              <w:bottom w:val="single" w:sz="4" w:space="0" w:color="000000"/>
              <w:right w:val="single" w:sz="4" w:space="0" w:color="000000"/>
            </w:tcBorders>
            <w:noWrap/>
            <w:vAlign w:val="bottom"/>
          </w:tcPr>
          <w:p w:rsidR="00D63E8B" w:rsidRPr="008066D6" w:rsidRDefault="00D63E8B" w:rsidP="00D63E8B">
            <w:pPr>
              <w:jc w:val="center"/>
              <w:rPr>
                <w:rFonts w:ascii="Arial" w:hAnsi="Arial" w:cs="Arial"/>
                <w:b/>
                <w:bCs/>
                <w:sz w:val="20"/>
                <w:szCs w:val="20"/>
              </w:rPr>
            </w:pPr>
            <w:r w:rsidRPr="008066D6">
              <w:rPr>
                <w:rFonts w:ascii="Arial" w:hAnsi="Arial" w:cs="Arial"/>
                <w:b/>
                <w:bCs/>
                <w:sz w:val="20"/>
                <w:szCs w:val="20"/>
              </w:rPr>
              <w:t>1</w:t>
            </w:r>
          </w:p>
        </w:tc>
        <w:tc>
          <w:tcPr>
            <w:tcW w:w="1701" w:type="dxa"/>
            <w:tcBorders>
              <w:top w:val="single" w:sz="4" w:space="0" w:color="auto"/>
              <w:left w:val="nil"/>
              <w:bottom w:val="single" w:sz="4" w:space="0" w:color="000000"/>
              <w:right w:val="single" w:sz="4" w:space="0" w:color="000000"/>
            </w:tcBorders>
            <w:noWrap/>
            <w:vAlign w:val="bottom"/>
          </w:tcPr>
          <w:p w:rsidR="00D63E8B" w:rsidRPr="008066D6" w:rsidRDefault="00D63E8B" w:rsidP="00D63E8B">
            <w:pPr>
              <w:jc w:val="center"/>
              <w:rPr>
                <w:rFonts w:ascii="Arial" w:hAnsi="Arial" w:cs="Arial"/>
                <w:b/>
                <w:bCs/>
                <w:sz w:val="20"/>
                <w:szCs w:val="20"/>
              </w:rPr>
            </w:pPr>
            <w:r w:rsidRPr="008066D6">
              <w:rPr>
                <w:rFonts w:ascii="Arial" w:hAnsi="Arial" w:cs="Arial"/>
                <w:b/>
                <w:bCs/>
                <w:sz w:val="20"/>
                <w:szCs w:val="20"/>
              </w:rPr>
              <w:t>2</w:t>
            </w:r>
          </w:p>
        </w:tc>
        <w:tc>
          <w:tcPr>
            <w:tcW w:w="567" w:type="dxa"/>
            <w:tcBorders>
              <w:top w:val="single" w:sz="4" w:space="0" w:color="auto"/>
              <w:left w:val="nil"/>
              <w:bottom w:val="single" w:sz="4" w:space="0" w:color="000000"/>
              <w:right w:val="single" w:sz="4" w:space="0" w:color="auto"/>
            </w:tcBorders>
          </w:tcPr>
          <w:p w:rsidR="00D63E8B" w:rsidRPr="008066D6" w:rsidRDefault="00D63E8B" w:rsidP="00D63E8B">
            <w:pPr>
              <w:jc w:val="center"/>
              <w:rPr>
                <w:rFonts w:ascii="Arial" w:hAnsi="Arial" w:cs="Arial"/>
                <w:b/>
                <w:bCs/>
                <w:sz w:val="20"/>
                <w:szCs w:val="20"/>
              </w:rPr>
            </w:pPr>
          </w:p>
        </w:tc>
        <w:tc>
          <w:tcPr>
            <w:tcW w:w="1559" w:type="dxa"/>
            <w:tcBorders>
              <w:top w:val="single" w:sz="4" w:space="0" w:color="auto"/>
              <w:left w:val="single" w:sz="4" w:space="0" w:color="auto"/>
              <w:bottom w:val="single" w:sz="4" w:space="0" w:color="000000"/>
              <w:right w:val="single" w:sz="4" w:space="0" w:color="auto"/>
            </w:tcBorders>
            <w:vAlign w:val="bottom"/>
          </w:tcPr>
          <w:p w:rsidR="00D63E8B" w:rsidRPr="008066D6" w:rsidRDefault="00D63E8B" w:rsidP="00D63E8B">
            <w:pPr>
              <w:jc w:val="center"/>
              <w:rPr>
                <w:rFonts w:ascii="Arial" w:hAnsi="Arial" w:cs="Arial"/>
                <w:b/>
                <w:bCs/>
                <w:sz w:val="20"/>
                <w:szCs w:val="20"/>
              </w:rPr>
            </w:pPr>
            <w:r w:rsidRPr="008066D6">
              <w:rPr>
                <w:rFonts w:ascii="Arial" w:hAnsi="Arial" w:cs="Arial"/>
                <w:b/>
                <w:bCs/>
                <w:sz w:val="20"/>
                <w:szCs w:val="20"/>
              </w:rPr>
              <w:t>3</w:t>
            </w:r>
          </w:p>
        </w:tc>
        <w:tc>
          <w:tcPr>
            <w:tcW w:w="1276" w:type="dxa"/>
            <w:tcBorders>
              <w:top w:val="single" w:sz="4" w:space="0" w:color="auto"/>
              <w:left w:val="single" w:sz="4" w:space="0" w:color="auto"/>
              <w:bottom w:val="single" w:sz="4" w:space="0" w:color="000000"/>
              <w:right w:val="single" w:sz="4" w:space="0" w:color="auto"/>
            </w:tcBorders>
          </w:tcPr>
          <w:p w:rsidR="00D63E8B" w:rsidRPr="008066D6" w:rsidRDefault="00D63E8B" w:rsidP="00D63E8B">
            <w:pPr>
              <w:jc w:val="center"/>
              <w:rPr>
                <w:rFonts w:ascii="Arial" w:hAnsi="Arial" w:cs="Arial"/>
                <w:b/>
                <w:bCs/>
                <w:sz w:val="20"/>
                <w:szCs w:val="20"/>
              </w:rPr>
            </w:pP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b/>
                <w:bCs/>
                <w:sz w:val="20"/>
                <w:szCs w:val="20"/>
              </w:rPr>
            </w:pPr>
            <w:r w:rsidRPr="008066D6">
              <w:rPr>
                <w:rFonts w:ascii="Arial" w:hAnsi="Arial" w:cs="Arial"/>
                <w:b/>
                <w:bCs/>
                <w:sz w:val="20"/>
                <w:szCs w:val="20"/>
              </w:rPr>
              <w:t xml:space="preserve">ВСЕГО </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 </w:t>
            </w:r>
          </w:p>
        </w:tc>
        <w:tc>
          <w:tcPr>
            <w:tcW w:w="567" w:type="dxa"/>
            <w:tcBorders>
              <w:top w:val="nil"/>
              <w:left w:val="nil"/>
              <w:bottom w:val="single" w:sz="4" w:space="0" w:color="000000"/>
              <w:right w:val="single" w:sz="4" w:space="0" w:color="auto"/>
            </w:tcBorders>
          </w:tcPr>
          <w:p w:rsidR="00D63E8B" w:rsidRPr="008066D6" w:rsidRDefault="00D63E8B" w:rsidP="00D63E8B">
            <w:pPr>
              <w:jc w:val="center"/>
              <w:rPr>
                <w:rFonts w:ascii="Arial" w:hAnsi="Arial" w:cs="Arial"/>
                <w:b/>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D63E8B" w:rsidP="00D63E8B">
            <w:pPr>
              <w:jc w:val="center"/>
              <w:rPr>
                <w:rFonts w:ascii="Arial" w:hAnsi="Arial" w:cs="Arial"/>
                <w:b/>
                <w:sz w:val="20"/>
                <w:szCs w:val="20"/>
              </w:rPr>
            </w:pPr>
            <w:r>
              <w:rPr>
                <w:rFonts w:ascii="Arial" w:hAnsi="Arial" w:cs="Arial"/>
                <w:b/>
                <w:sz w:val="20"/>
                <w:szCs w:val="20"/>
              </w:rPr>
              <w:t>7 528 414</w:t>
            </w:r>
          </w:p>
        </w:tc>
        <w:tc>
          <w:tcPr>
            <w:tcW w:w="1276" w:type="dxa"/>
            <w:tcBorders>
              <w:top w:val="nil"/>
              <w:left w:val="single" w:sz="4" w:space="0" w:color="auto"/>
              <w:bottom w:val="single" w:sz="4" w:space="0" w:color="000000"/>
              <w:right w:val="single" w:sz="4" w:space="0" w:color="auto"/>
            </w:tcBorders>
          </w:tcPr>
          <w:p w:rsidR="00D63E8B" w:rsidRDefault="00967145" w:rsidP="00D63E8B">
            <w:pPr>
              <w:jc w:val="center"/>
              <w:rPr>
                <w:rFonts w:ascii="Arial" w:hAnsi="Arial" w:cs="Arial"/>
                <w:b/>
                <w:sz w:val="20"/>
                <w:szCs w:val="20"/>
              </w:rPr>
            </w:pPr>
            <w:r>
              <w:rPr>
                <w:rFonts w:ascii="Arial" w:hAnsi="Arial" w:cs="Arial"/>
                <w:b/>
                <w:sz w:val="20"/>
                <w:szCs w:val="20"/>
              </w:rPr>
              <w:t>7 022 133</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Муниципальная программа «Развитие культуры в Сеймском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01 0 00 00000</w:t>
            </w:r>
          </w:p>
        </w:tc>
        <w:tc>
          <w:tcPr>
            <w:tcW w:w="567" w:type="dxa"/>
            <w:tcBorders>
              <w:top w:val="nil"/>
              <w:left w:val="nil"/>
              <w:bottom w:val="single" w:sz="4" w:space="0" w:color="000000"/>
              <w:right w:val="single" w:sz="4" w:space="0" w:color="auto"/>
            </w:tcBorders>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A21779" w:rsidP="00D63E8B">
            <w:pPr>
              <w:jc w:val="center"/>
              <w:rPr>
                <w:rFonts w:ascii="Arial" w:hAnsi="Arial" w:cs="Arial"/>
                <w:sz w:val="20"/>
                <w:szCs w:val="20"/>
              </w:rPr>
            </w:pPr>
            <w:r>
              <w:rPr>
                <w:rFonts w:ascii="Arial" w:hAnsi="Arial" w:cs="Arial"/>
                <w:sz w:val="20"/>
                <w:szCs w:val="20"/>
              </w:rPr>
              <w:t>2 756 944</w:t>
            </w:r>
          </w:p>
        </w:tc>
        <w:tc>
          <w:tcPr>
            <w:tcW w:w="1276" w:type="dxa"/>
            <w:tcBorders>
              <w:top w:val="nil"/>
              <w:left w:val="single" w:sz="4" w:space="0" w:color="auto"/>
              <w:bottom w:val="single" w:sz="4" w:space="0" w:color="000000"/>
              <w:right w:val="single" w:sz="4" w:space="0" w:color="auto"/>
            </w:tcBorders>
          </w:tcPr>
          <w:p w:rsidR="00D63E8B" w:rsidRDefault="00D63E8B" w:rsidP="00D63E8B">
            <w:pPr>
              <w:jc w:val="center"/>
              <w:rPr>
                <w:rFonts w:ascii="Arial" w:hAnsi="Arial" w:cs="Arial"/>
                <w:sz w:val="20"/>
                <w:szCs w:val="20"/>
              </w:rPr>
            </w:pPr>
          </w:p>
          <w:p w:rsidR="00967145" w:rsidRDefault="00967145" w:rsidP="00D63E8B">
            <w:pPr>
              <w:jc w:val="center"/>
              <w:rPr>
                <w:rFonts w:ascii="Arial" w:hAnsi="Arial" w:cs="Arial"/>
                <w:sz w:val="20"/>
                <w:szCs w:val="20"/>
              </w:rPr>
            </w:pPr>
          </w:p>
          <w:p w:rsidR="00967145" w:rsidRDefault="00967145" w:rsidP="00D63E8B">
            <w:pPr>
              <w:jc w:val="center"/>
              <w:rPr>
                <w:rFonts w:ascii="Arial" w:hAnsi="Arial" w:cs="Arial"/>
                <w:sz w:val="20"/>
                <w:szCs w:val="20"/>
              </w:rPr>
            </w:pPr>
            <w:r>
              <w:rPr>
                <w:rFonts w:ascii="Arial" w:hAnsi="Arial" w:cs="Arial"/>
                <w:sz w:val="20"/>
                <w:szCs w:val="20"/>
              </w:rPr>
              <w:t>2 706 622</w:t>
            </w:r>
          </w:p>
        </w:tc>
      </w:tr>
      <w:tr w:rsidR="00A21779"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A21779" w:rsidRPr="008066D6" w:rsidRDefault="00A21779" w:rsidP="00D63E8B">
            <w:pPr>
              <w:rPr>
                <w:rFonts w:ascii="Arial" w:hAnsi="Arial" w:cs="Arial"/>
                <w:sz w:val="20"/>
                <w:szCs w:val="20"/>
              </w:rPr>
            </w:pPr>
            <w:r w:rsidRPr="008066D6">
              <w:rPr>
                <w:rFonts w:ascii="Arial" w:hAnsi="Arial" w:cs="Arial"/>
                <w:bCs/>
                <w:sz w:val="20"/>
                <w:szCs w:val="20"/>
                <w:lang w:eastAsia="ru-RU"/>
              </w:rPr>
              <w:t xml:space="preserve">Подпрограмма «Искусство» муниципальной программы </w:t>
            </w:r>
            <w:r w:rsidRPr="008066D6">
              <w:rPr>
                <w:rFonts w:ascii="Arial" w:hAnsi="Arial" w:cs="Arial"/>
                <w:sz w:val="20"/>
                <w:szCs w:val="20"/>
              </w:rPr>
              <w:t>«Развитие культуры в Сеймском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bottom"/>
          </w:tcPr>
          <w:p w:rsidR="00A21779" w:rsidRPr="008066D6" w:rsidRDefault="00A21779" w:rsidP="00D63E8B">
            <w:pPr>
              <w:jc w:val="center"/>
              <w:rPr>
                <w:rFonts w:ascii="Arial" w:hAnsi="Arial" w:cs="Arial"/>
                <w:sz w:val="20"/>
                <w:szCs w:val="20"/>
              </w:rPr>
            </w:pPr>
            <w:r w:rsidRPr="008066D6">
              <w:rPr>
                <w:rFonts w:ascii="Arial" w:hAnsi="Arial" w:cs="Arial"/>
                <w:sz w:val="20"/>
                <w:szCs w:val="20"/>
              </w:rPr>
              <w:t>01 3 00 00000</w:t>
            </w:r>
          </w:p>
        </w:tc>
        <w:tc>
          <w:tcPr>
            <w:tcW w:w="567" w:type="dxa"/>
            <w:tcBorders>
              <w:top w:val="nil"/>
              <w:left w:val="nil"/>
              <w:bottom w:val="single" w:sz="4" w:space="0" w:color="000000"/>
              <w:right w:val="single" w:sz="4" w:space="0" w:color="auto"/>
            </w:tcBorders>
          </w:tcPr>
          <w:p w:rsidR="00A21779" w:rsidRPr="008066D6" w:rsidRDefault="00A21779"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tcPr>
          <w:p w:rsidR="00A21779" w:rsidRDefault="00A21779" w:rsidP="00A21779">
            <w:pPr>
              <w:jc w:val="center"/>
            </w:pPr>
            <w:r w:rsidRPr="00296072">
              <w:rPr>
                <w:rFonts w:ascii="Arial" w:hAnsi="Arial" w:cs="Arial"/>
                <w:sz w:val="20"/>
                <w:szCs w:val="20"/>
              </w:rPr>
              <w:t>2 756 944</w:t>
            </w:r>
          </w:p>
        </w:tc>
        <w:tc>
          <w:tcPr>
            <w:tcW w:w="1276" w:type="dxa"/>
            <w:tcBorders>
              <w:top w:val="nil"/>
              <w:left w:val="single" w:sz="4" w:space="0" w:color="auto"/>
              <w:bottom w:val="single" w:sz="4" w:space="0" w:color="000000"/>
              <w:right w:val="single" w:sz="4" w:space="0" w:color="auto"/>
            </w:tcBorders>
          </w:tcPr>
          <w:p w:rsidR="00A21779" w:rsidRDefault="00A21779">
            <w:pPr>
              <w:rPr>
                <w:rFonts w:ascii="Arial" w:hAnsi="Arial" w:cs="Arial"/>
                <w:sz w:val="20"/>
                <w:szCs w:val="20"/>
              </w:rPr>
            </w:pPr>
          </w:p>
          <w:p w:rsidR="00A21779" w:rsidRDefault="00A21779">
            <w:pPr>
              <w:rPr>
                <w:rFonts w:ascii="Arial" w:hAnsi="Arial" w:cs="Arial"/>
                <w:sz w:val="20"/>
                <w:szCs w:val="20"/>
              </w:rPr>
            </w:pPr>
          </w:p>
          <w:p w:rsidR="00A21779" w:rsidRDefault="00A21779">
            <w:pPr>
              <w:rPr>
                <w:rFonts w:ascii="Arial" w:hAnsi="Arial" w:cs="Arial"/>
                <w:sz w:val="20"/>
                <w:szCs w:val="20"/>
              </w:rPr>
            </w:pPr>
          </w:p>
          <w:p w:rsidR="00A21779" w:rsidRDefault="00A21779">
            <w:r w:rsidRPr="00AE0066">
              <w:rPr>
                <w:rFonts w:ascii="Arial" w:hAnsi="Arial" w:cs="Arial"/>
                <w:sz w:val="20"/>
                <w:szCs w:val="20"/>
              </w:rPr>
              <w:t>2 706 622</w:t>
            </w:r>
          </w:p>
        </w:tc>
      </w:tr>
      <w:tr w:rsidR="00A21779"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A21779" w:rsidRPr="008066D6" w:rsidRDefault="00A21779" w:rsidP="00D63E8B">
            <w:pPr>
              <w:rPr>
                <w:rFonts w:ascii="Arial" w:hAnsi="Arial" w:cs="Arial"/>
                <w:bCs/>
                <w:sz w:val="20"/>
                <w:szCs w:val="20"/>
                <w:lang w:eastAsia="ru-RU"/>
              </w:rPr>
            </w:pPr>
            <w:r w:rsidRPr="008066D6">
              <w:rPr>
                <w:rFonts w:ascii="Arial" w:hAnsi="Arial" w:cs="Arial"/>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1701" w:type="dxa"/>
            <w:tcBorders>
              <w:top w:val="nil"/>
              <w:left w:val="nil"/>
              <w:bottom w:val="single" w:sz="4" w:space="0" w:color="000000"/>
              <w:right w:val="single" w:sz="4" w:space="0" w:color="000000"/>
            </w:tcBorders>
            <w:noWrap/>
            <w:vAlign w:val="bottom"/>
          </w:tcPr>
          <w:p w:rsidR="00A21779" w:rsidRPr="008066D6" w:rsidRDefault="00A21779" w:rsidP="00D63E8B">
            <w:pPr>
              <w:jc w:val="center"/>
              <w:rPr>
                <w:rFonts w:ascii="Arial" w:hAnsi="Arial" w:cs="Arial"/>
                <w:sz w:val="20"/>
                <w:szCs w:val="20"/>
              </w:rPr>
            </w:pPr>
            <w:r w:rsidRPr="008066D6">
              <w:rPr>
                <w:rFonts w:ascii="Arial" w:hAnsi="Arial" w:cs="Arial"/>
                <w:sz w:val="20"/>
                <w:szCs w:val="20"/>
              </w:rPr>
              <w:t>01 3 01 00000</w:t>
            </w:r>
          </w:p>
        </w:tc>
        <w:tc>
          <w:tcPr>
            <w:tcW w:w="567" w:type="dxa"/>
            <w:tcBorders>
              <w:top w:val="nil"/>
              <w:left w:val="nil"/>
              <w:bottom w:val="single" w:sz="4" w:space="0" w:color="000000"/>
              <w:right w:val="single" w:sz="4" w:space="0" w:color="auto"/>
            </w:tcBorders>
          </w:tcPr>
          <w:p w:rsidR="00A21779" w:rsidRPr="008066D6" w:rsidRDefault="00A21779"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tcPr>
          <w:p w:rsidR="00A21779" w:rsidRDefault="00A21779" w:rsidP="00A21779">
            <w:pPr>
              <w:jc w:val="center"/>
              <w:rPr>
                <w:rFonts w:ascii="Arial" w:hAnsi="Arial" w:cs="Arial"/>
                <w:sz w:val="20"/>
                <w:szCs w:val="20"/>
              </w:rPr>
            </w:pPr>
          </w:p>
          <w:p w:rsidR="00A21779" w:rsidRDefault="00A21779" w:rsidP="00A21779">
            <w:pPr>
              <w:jc w:val="center"/>
              <w:rPr>
                <w:rFonts w:ascii="Arial" w:hAnsi="Arial" w:cs="Arial"/>
                <w:sz w:val="20"/>
                <w:szCs w:val="20"/>
              </w:rPr>
            </w:pPr>
          </w:p>
          <w:p w:rsidR="00A21779" w:rsidRDefault="00A21779" w:rsidP="00A21779">
            <w:pPr>
              <w:jc w:val="center"/>
            </w:pPr>
            <w:r w:rsidRPr="00296072">
              <w:rPr>
                <w:rFonts w:ascii="Arial" w:hAnsi="Arial" w:cs="Arial"/>
                <w:sz w:val="20"/>
                <w:szCs w:val="20"/>
              </w:rPr>
              <w:t>2 756 944</w:t>
            </w:r>
          </w:p>
        </w:tc>
        <w:tc>
          <w:tcPr>
            <w:tcW w:w="1276" w:type="dxa"/>
            <w:tcBorders>
              <w:top w:val="nil"/>
              <w:left w:val="single" w:sz="4" w:space="0" w:color="auto"/>
              <w:bottom w:val="single" w:sz="4" w:space="0" w:color="000000"/>
              <w:right w:val="single" w:sz="4" w:space="0" w:color="auto"/>
            </w:tcBorders>
          </w:tcPr>
          <w:p w:rsidR="00A21779" w:rsidRDefault="00A21779">
            <w:pPr>
              <w:rPr>
                <w:rFonts w:ascii="Arial" w:hAnsi="Arial" w:cs="Arial"/>
                <w:sz w:val="20"/>
                <w:szCs w:val="20"/>
              </w:rPr>
            </w:pPr>
          </w:p>
          <w:p w:rsidR="00A21779" w:rsidRDefault="00A21779">
            <w:pPr>
              <w:rPr>
                <w:rFonts w:ascii="Arial" w:hAnsi="Arial" w:cs="Arial"/>
                <w:sz w:val="20"/>
                <w:szCs w:val="20"/>
              </w:rPr>
            </w:pPr>
          </w:p>
          <w:p w:rsidR="00A21779" w:rsidRDefault="00A21779">
            <w:r w:rsidRPr="00AE0066">
              <w:rPr>
                <w:rFonts w:ascii="Arial" w:hAnsi="Arial" w:cs="Arial"/>
                <w:sz w:val="20"/>
                <w:szCs w:val="20"/>
              </w:rPr>
              <w:t>2 706 622</w:t>
            </w:r>
          </w:p>
        </w:tc>
      </w:tr>
      <w:tr w:rsidR="00967145"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967145" w:rsidRPr="008066D6" w:rsidRDefault="00967145" w:rsidP="00D63E8B">
            <w:pPr>
              <w:rPr>
                <w:rFonts w:ascii="Arial" w:hAnsi="Arial" w:cs="Arial"/>
                <w:bCs/>
                <w:sz w:val="20"/>
                <w:szCs w:val="20"/>
                <w:lang w:eastAsia="ru-RU"/>
              </w:rPr>
            </w:pPr>
            <w:r w:rsidRPr="002C5BC3">
              <w:rPr>
                <w:rFonts w:ascii="Arial" w:hAnsi="Arial" w:cs="Arial"/>
                <w:bCs/>
                <w:sz w:val="20"/>
                <w:szCs w:val="20"/>
                <w:lang w:eastAsia="ru-RU"/>
              </w:rPr>
              <w:t>Обеспечение выплаты заработной платы с начислениями работникам муниципальных учреждений культуры</w:t>
            </w:r>
          </w:p>
        </w:tc>
        <w:tc>
          <w:tcPr>
            <w:tcW w:w="1701" w:type="dxa"/>
            <w:tcBorders>
              <w:top w:val="nil"/>
              <w:left w:val="nil"/>
              <w:bottom w:val="single" w:sz="4" w:space="0" w:color="000000"/>
              <w:right w:val="single" w:sz="4" w:space="0" w:color="000000"/>
            </w:tcBorders>
            <w:noWrap/>
            <w:vAlign w:val="bottom"/>
          </w:tcPr>
          <w:p w:rsidR="00967145" w:rsidRPr="008066D6" w:rsidRDefault="00967145" w:rsidP="00D63E8B">
            <w:pPr>
              <w:jc w:val="center"/>
              <w:rPr>
                <w:rFonts w:ascii="Arial" w:hAnsi="Arial" w:cs="Arial"/>
                <w:sz w:val="20"/>
                <w:szCs w:val="20"/>
              </w:rPr>
            </w:pPr>
            <w:r w:rsidRPr="002C5BC3">
              <w:rPr>
                <w:rFonts w:ascii="Arial" w:hAnsi="Arial" w:cs="Arial"/>
                <w:sz w:val="20"/>
                <w:szCs w:val="20"/>
              </w:rPr>
              <w:t xml:space="preserve">01 3 01 </w:t>
            </w:r>
            <w:r w:rsidRPr="002C5BC3">
              <w:rPr>
                <w:rFonts w:ascii="Arial" w:hAnsi="Arial" w:cs="Arial"/>
                <w:sz w:val="20"/>
                <w:szCs w:val="20"/>
                <w:lang w:val="en-US"/>
              </w:rPr>
              <w:t>S</w:t>
            </w:r>
            <w:r w:rsidRPr="002C5BC3">
              <w:rPr>
                <w:rFonts w:ascii="Arial" w:hAnsi="Arial" w:cs="Arial"/>
                <w:sz w:val="20"/>
                <w:szCs w:val="20"/>
              </w:rPr>
              <w:t>3330</w:t>
            </w:r>
          </w:p>
        </w:tc>
        <w:tc>
          <w:tcPr>
            <w:tcW w:w="567" w:type="dxa"/>
            <w:tcBorders>
              <w:top w:val="nil"/>
              <w:left w:val="nil"/>
              <w:bottom w:val="single" w:sz="4" w:space="0" w:color="000000"/>
              <w:right w:val="single" w:sz="4" w:space="0" w:color="auto"/>
            </w:tcBorders>
          </w:tcPr>
          <w:p w:rsidR="00967145" w:rsidRPr="008066D6" w:rsidRDefault="00967145"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967145" w:rsidRDefault="00967145" w:rsidP="00D63E8B">
            <w:pPr>
              <w:jc w:val="center"/>
              <w:rPr>
                <w:rFonts w:ascii="Arial" w:hAnsi="Arial" w:cs="Arial"/>
                <w:sz w:val="20"/>
                <w:szCs w:val="20"/>
              </w:rPr>
            </w:pPr>
            <w:r>
              <w:rPr>
                <w:rFonts w:ascii="Arial" w:hAnsi="Arial" w:cs="Arial"/>
                <w:sz w:val="20"/>
                <w:szCs w:val="20"/>
              </w:rPr>
              <w:t>2 096 824</w:t>
            </w:r>
          </w:p>
        </w:tc>
        <w:tc>
          <w:tcPr>
            <w:tcW w:w="1276" w:type="dxa"/>
            <w:tcBorders>
              <w:top w:val="nil"/>
              <w:left w:val="single" w:sz="4" w:space="0" w:color="auto"/>
              <w:bottom w:val="single" w:sz="4" w:space="0" w:color="000000"/>
              <w:right w:val="single" w:sz="4" w:space="0" w:color="auto"/>
            </w:tcBorders>
          </w:tcPr>
          <w:p w:rsidR="00967145" w:rsidRDefault="00967145">
            <w:pPr>
              <w:rPr>
                <w:rFonts w:ascii="Arial" w:hAnsi="Arial" w:cs="Arial"/>
                <w:sz w:val="20"/>
                <w:szCs w:val="20"/>
              </w:rPr>
            </w:pPr>
          </w:p>
          <w:p w:rsidR="00967145" w:rsidRDefault="00967145">
            <w:pPr>
              <w:rPr>
                <w:rFonts w:ascii="Arial" w:hAnsi="Arial" w:cs="Arial"/>
                <w:sz w:val="20"/>
                <w:szCs w:val="20"/>
              </w:rPr>
            </w:pPr>
          </w:p>
          <w:p w:rsidR="00967145" w:rsidRDefault="00A21779">
            <w:r>
              <w:rPr>
                <w:rFonts w:ascii="Arial" w:hAnsi="Arial" w:cs="Arial"/>
                <w:sz w:val="20"/>
                <w:szCs w:val="20"/>
              </w:rPr>
              <w:t>2 096 824</w:t>
            </w:r>
            <w:r w:rsidR="00967145" w:rsidRPr="00AE0066">
              <w:rPr>
                <w:rFonts w:ascii="Arial" w:hAnsi="Arial" w:cs="Arial"/>
                <w:sz w:val="20"/>
                <w:szCs w:val="20"/>
              </w:rPr>
              <w:t>2</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noWrap/>
          </w:tcPr>
          <w:p w:rsidR="00D63E8B" w:rsidRDefault="00D63E8B" w:rsidP="00D63E8B">
            <w:pPr>
              <w:jc w:val="center"/>
              <w:rPr>
                <w:rFonts w:ascii="Arial" w:hAnsi="Arial" w:cs="Arial"/>
                <w:sz w:val="20"/>
                <w:szCs w:val="20"/>
              </w:rPr>
            </w:pPr>
          </w:p>
          <w:p w:rsidR="00D63E8B" w:rsidRDefault="00D63E8B" w:rsidP="00D63E8B">
            <w:pPr>
              <w:jc w:val="center"/>
              <w:rPr>
                <w:rFonts w:ascii="Arial" w:hAnsi="Arial" w:cs="Arial"/>
                <w:sz w:val="20"/>
                <w:szCs w:val="20"/>
              </w:rPr>
            </w:pPr>
          </w:p>
          <w:p w:rsidR="00D63E8B" w:rsidRDefault="00D63E8B" w:rsidP="00D63E8B">
            <w:pPr>
              <w:jc w:val="center"/>
              <w:rPr>
                <w:rFonts w:ascii="Arial" w:hAnsi="Arial" w:cs="Arial"/>
                <w:sz w:val="20"/>
                <w:szCs w:val="20"/>
              </w:rPr>
            </w:pPr>
          </w:p>
          <w:p w:rsidR="00D63E8B" w:rsidRPr="008066D6" w:rsidRDefault="00D63E8B" w:rsidP="00D63E8B">
            <w:pPr>
              <w:jc w:val="center"/>
              <w:rPr>
                <w:rFonts w:ascii="Arial" w:hAnsi="Arial" w:cs="Arial"/>
                <w:sz w:val="20"/>
                <w:szCs w:val="20"/>
              </w:rPr>
            </w:pPr>
            <w:r w:rsidRPr="002C5BC3">
              <w:rPr>
                <w:rFonts w:ascii="Arial" w:hAnsi="Arial" w:cs="Arial"/>
                <w:sz w:val="20"/>
                <w:szCs w:val="20"/>
              </w:rPr>
              <w:t xml:space="preserve">01 3 01 </w:t>
            </w:r>
            <w:r w:rsidRPr="002C5BC3">
              <w:rPr>
                <w:rFonts w:ascii="Arial" w:hAnsi="Arial" w:cs="Arial"/>
                <w:sz w:val="20"/>
                <w:szCs w:val="20"/>
                <w:lang w:val="en-US"/>
              </w:rPr>
              <w:t>S</w:t>
            </w:r>
            <w:r w:rsidRPr="002C5BC3">
              <w:rPr>
                <w:rFonts w:ascii="Arial" w:hAnsi="Arial" w:cs="Arial"/>
                <w:sz w:val="20"/>
                <w:szCs w:val="20"/>
              </w:rPr>
              <w:t>3330</w:t>
            </w:r>
          </w:p>
        </w:tc>
        <w:tc>
          <w:tcPr>
            <w:tcW w:w="567" w:type="dxa"/>
            <w:tcBorders>
              <w:top w:val="nil"/>
              <w:left w:val="nil"/>
              <w:bottom w:val="single" w:sz="4" w:space="0" w:color="000000"/>
              <w:right w:val="single" w:sz="4" w:space="0" w:color="auto"/>
            </w:tcBorders>
          </w:tcPr>
          <w:p w:rsidR="00D63E8B" w:rsidRDefault="00D63E8B" w:rsidP="00D63E8B">
            <w:pPr>
              <w:jc w:val="center"/>
              <w:rPr>
                <w:rFonts w:ascii="Arial" w:hAnsi="Arial" w:cs="Arial"/>
                <w:sz w:val="20"/>
                <w:szCs w:val="20"/>
              </w:rPr>
            </w:pPr>
          </w:p>
          <w:p w:rsidR="00D63E8B" w:rsidRDefault="00D63E8B" w:rsidP="00D63E8B">
            <w:pPr>
              <w:jc w:val="center"/>
              <w:rPr>
                <w:rFonts w:ascii="Arial" w:hAnsi="Arial" w:cs="Arial"/>
                <w:sz w:val="20"/>
                <w:szCs w:val="20"/>
              </w:rPr>
            </w:pPr>
          </w:p>
          <w:p w:rsidR="00D63E8B" w:rsidRDefault="00D63E8B" w:rsidP="00D63E8B">
            <w:pPr>
              <w:jc w:val="center"/>
              <w:rPr>
                <w:rFonts w:ascii="Arial" w:hAnsi="Arial" w:cs="Arial"/>
                <w:sz w:val="20"/>
                <w:szCs w:val="20"/>
              </w:rPr>
            </w:pPr>
          </w:p>
          <w:p w:rsidR="00D63E8B" w:rsidRDefault="00D63E8B" w:rsidP="00D63E8B">
            <w:pPr>
              <w:jc w:val="center"/>
              <w:rPr>
                <w:rFonts w:ascii="Arial" w:hAnsi="Arial" w:cs="Arial"/>
                <w:sz w:val="20"/>
                <w:szCs w:val="20"/>
              </w:rPr>
            </w:pPr>
          </w:p>
          <w:p w:rsidR="00D63E8B" w:rsidRPr="008066D6" w:rsidRDefault="00D63E8B" w:rsidP="00D63E8B">
            <w:pPr>
              <w:jc w:val="center"/>
              <w:rPr>
                <w:rFonts w:ascii="Arial" w:hAnsi="Arial" w:cs="Arial"/>
                <w:sz w:val="20"/>
                <w:szCs w:val="20"/>
              </w:rPr>
            </w:pPr>
            <w:r w:rsidRPr="008066D6">
              <w:rPr>
                <w:rFonts w:ascii="Arial" w:hAnsi="Arial" w:cs="Arial"/>
                <w:sz w:val="20"/>
                <w:szCs w:val="20"/>
              </w:rPr>
              <w:t>100</w:t>
            </w: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D63E8B" w:rsidP="00D63E8B">
            <w:pPr>
              <w:jc w:val="center"/>
              <w:rPr>
                <w:rFonts w:ascii="Arial" w:hAnsi="Arial" w:cs="Arial"/>
                <w:sz w:val="20"/>
                <w:szCs w:val="20"/>
              </w:rPr>
            </w:pPr>
            <w:r>
              <w:rPr>
                <w:rFonts w:ascii="Arial" w:hAnsi="Arial" w:cs="Arial"/>
                <w:sz w:val="20"/>
                <w:szCs w:val="20"/>
              </w:rPr>
              <w:t>2 096</w:t>
            </w:r>
            <w:r w:rsidR="00967145">
              <w:rPr>
                <w:rFonts w:ascii="Arial" w:hAnsi="Arial" w:cs="Arial"/>
                <w:sz w:val="20"/>
                <w:szCs w:val="20"/>
              </w:rPr>
              <w:t> </w:t>
            </w:r>
            <w:r>
              <w:rPr>
                <w:rFonts w:ascii="Arial" w:hAnsi="Arial" w:cs="Arial"/>
                <w:sz w:val="20"/>
                <w:szCs w:val="20"/>
              </w:rPr>
              <w:t>824</w:t>
            </w:r>
          </w:p>
        </w:tc>
        <w:tc>
          <w:tcPr>
            <w:tcW w:w="1276" w:type="dxa"/>
            <w:tcBorders>
              <w:top w:val="nil"/>
              <w:left w:val="single" w:sz="4" w:space="0" w:color="auto"/>
              <w:bottom w:val="single" w:sz="4" w:space="0" w:color="000000"/>
              <w:right w:val="single" w:sz="4" w:space="0" w:color="auto"/>
            </w:tcBorders>
          </w:tcPr>
          <w:p w:rsidR="00967145" w:rsidRDefault="00967145" w:rsidP="00D63E8B">
            <w:pPr>
              <w:jc w:val="center"/>
              <w:rPr>
                <w:rFonts w:ascii="Arial" w:hAnsi="Arial" w:cs="Arial"/>
                <w:sz w:val="20"/>
                <w:szCs w:val="20"/>
              </w:rPr>
            </w:pPr>
          </w:p>
          <w:p w:rsidR="00967145" w:rsidRDefault="00967145" w:rsidP="00D63E8B">
            <w:pPr>
              <w:jc w:val="center"/>
              <w:rPr>
                <w:rFonts w:ascii="Arial" w:hAnsi="Arial" w:cs="Arial"/>
                <w:sz w:val="20"/>
                <w:szCs w:val="20"/>
              </w:rPr>
            </w:pPr>
          </w:p>
          <w:p w:rsidR="00967145" w:rsidRDefault="00967145" w:rsidP="00D63E8B">
            <w:pPr>
              <w:jc w:val="center"/>
              <w:rPr>
                <w:rFonts w:ascii="Arial" w:hAnsi="Arial" w:cs="Arial"/>
                <w:sz w:val="20"/>
                <w:szCs w:val="20"/>
              </w:rPr>
            </w:pPr>
          </w:p>
          <w:p w:rsidR="00967145" w:rsidRDefault="00967145" w:rsidP="00D63E8B">
            <w:pPr>
              <w:jc w:val="center"/>
              <w:rPr>
                <w:rFonts w:ascii="Arial" w:hAnsi="Arial" w:cs="Arial"/>
                <w:sz w:val="20"/>
                <w:szCs w:val="20"/>
              </w:rPr>
            </w:pPr>
          </w:p>
          <w:p w:rsidR="00D63E8B" w:rsidRDefault="00967145" w:rsidP="00D63E8B">
            <w:pPr>
              <w:jc w:val="center"/>
              <w:rPr>
                <w:rFonts w:ascii="Arial" w:hAnsi="Arial" w:cs="Arial"/>
                <w:sz w:val="20"/>
                <w:szCs w:val="20"/>
              </w:rPr>
            </w:pPr>
            <w:r>
              <w:rPr>
                <w:rFonts w:ascii="Arial" w:hAnsi="Arial" w:cs="Arial"/>
                <w:sz w:val="20"/>
                <w:szCs w:val="20"/>
              </w:rPr>
              <w:t>2 096 824</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bCs/>
                <w:sz w:val="20"/>
                <w:szCs w:val="20"/>
                <w:lang w:eastAsia="ru-RU"/>
              </w:rPr>
              <w:t>Расходы на обеспечение деятельности (оказание услуг) муниципальных учреждений</w:t>
            </w:r>
          </w:p>
        </w:tc>
        <w:tc>
          <w:tcPr>
            <w:tcW w:w="1701" w:type="dxa"/>
            <w:tcBorders>
              <w:top w:val="nil"/>
              <w:left w:val="nil"/>
              <w:bottom w:val="single" w:sz="4" w:space="0" w:color="000000"/>
              <w:right w:val="single" w:sz="4" w:space="0" w:color="000000"/>
            </w:tcBorders>
            <w:noWrap/>
          </w:tcPr>
          <w:p w:rsidR="00D63E8B" w:rsidRPr="002C5BC3" w:rsidRDefault="00D63E8B" w:rsidP="00D63E8B">
            <w:pPr>
              <w:jc w:val="center"/>
              <w:rPr>
                <w:rFonts w:ascii="Arial" w:hAnsi="Arial" w:cs="Arial"/>
                <w:sz w:val="20"/>
                <w:szCs w:val="20"/>
              </w:rPr>
            </w:pPr>
            <w:r w:rsidRPr="008066D6">
              <w:rPr>
                <w:rFonts w:ascii="Arial" w:hAnsi="Arial" w:cs="Arial"/>
                <w:sz w:val="20"/>
                <w:szCs w:val="20"/>
              </w:rPr>
              <w:t>01 3 01 С1401</w:t>
            </w:r>
          </w:p>
        </w:tc>
        <w:tc>
          <w:tcPr>
            <w:tcW w:w="567" w:type="dxa"/>
            <w:tcBorders>
              <w:top w:val="nil"/>
              <w:left w:val="nil"/>
              <w:bottom w:val="single" w:sz="4" w:space="0" w:color="000000"/>
              <w:right w:val="single" w:sz="4" w:space="0" w:color="auto"/>
            </w:tcBorders>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A21779" w:rsidP="00A21779">
            <w:pPr>
              <w:jc w:val="center"/>
              <w:rPr>
                <w:rFonts w:ascii="Arial" w:hAnsi="Arial" w:cs="Arial"/>
                <w:sz w:val="20"/>
                <w:szCs w:val="20"/>
              </w:rPr>
            </w:pPr>
            <w:r>
              <w:rPr>
                <w:rFonts w:ascii="Arial" w:hAnsi="Arial" w:cs="Arial"/>
                <w:sz w:val="20"/>
                <w:szCs w:val="20"/>
              </w:rPr>
              <w:t>660 120</w:t>
            </w:r>
          </w:p>
        </w:tc>
        <w:tc>
          <w:tcPr>
            <w:tcW w:w="1276" w:type="dxa"/>
            <w:tcBorders>
              <w:top w:val="nil"/>
              <w:left w:val="single" w:sz="4" w:space="0" w:color="auto"/>
              <w:bottom w:val="single" w:sz="4" w:space="0" w:color="000000"/>
              <w:right w:val="single" w:sz="4" w:space="0" w:color="auto"/>
            </w:tcBorders>
          </w:tcPr>
          <w:p w:rsidR="00D63E8B" w:rsidRDefault="00A21779" w:rsidP="00D63E8B">
            <w:pPr>
              <w:jc w:val="center"/>
              <w:rPr>
                <w:rFonts w:ascii="Arial" w:hAnsi="Arial" w:cs="Arial"/>
                <w:sz w:val="20"/>
                <w:szCs w:val="20"/>
              </w:rPr>
            </w:pPr>
            <w:r>
              <w:rPr>
                <w:rFonts w:ascii="Arial" w:hAnsi="Arial" w:cs="Arial"/>
                <w:sz w:val="20"/>
                <w:szCs w:val="20"/>
              </w:rPr>
              <w:t>609 798</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tcPr>
          <w:p w:rsidR="00D63E8B" w:rsidRPr="008066D6" w:rsidRDefault="00D63E8B" w:rsidP="00D63E8B">
            <w:pPr>
              <w:jc w:val="center"/>
              <w:rPr>
                <w:rFonts w:ascii="Arial" w:hAnsi="Arial" w:cs="Arial"/>
                <w:sz w:val="20"/>
                <w:szCs w:val="20"/>
              </w:rPr>
            </w:pPr>
            <w:r w:rsidRPr="008066D6">
              <w:rPr>
                <w:rFonts w:ascii="Arial" w:hAnsi="Arial" w:cs="Arial"/>
                <w:sz w:val="20"/>
                <w:szCs w:val="20"/>
              </w:rPr>
              <w:t>01 3 01 С1401</w:t>
            </w:r>
          </w:p>
        </w:tc>
        <w:tc>
          <w:tcPr>
            <w:tcW w:w="567" w:type="dxa"/>
            <w:tcBorders>
              <w:top w:val="nil"/>
              <w:left w:val="nil"/>
              <w:bottom w:val="single" w:sz="4" w:space="0" w:color="000000"/>
              <w:right w:val="single" w:sz="4" w:space="0" w:color="auto"/>
            </w:tcBorders>
          </w:tcPr>
          <w:p w:rsidR="00D63E8B" w:rsidRPr="008066D6" w:rsidRDefault="00D63E8B" w:rsidP="00D63E8B">
            <w:pPr>
              <w:jc w:val="center"/>
              <w:rPr>
                <w:rFonts w:ascii="Arial" w:hAnsi="Arial" w:cs="Arial"/>
                <w:sz w:val="20"/>
                <w:szCs w:val="20"/>
              </w:rPr>
            </w:pPr>
            <w:r w:rsidRPr="008066D6">
              <w:rPr>
                <w:rFonts w:ascii="Arial" w:hAnsi="Arial" w:cs="Arial"/>
                <w:sz w:val="20"/>
                <w:szCs w:val="20"/>
              </w:rPr>
              <w:t>200</w:t>
            </w: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A21779" w:rsidP="00D63E8B">
            <w:pPr>
              <w:jc w:val="center"/>
              <w:rPr>
                <w:rFonts w:ascii="Arial" w:hAnsi="Arial" w:cs="Arial"/>
                <w:sz w:val="20"/>
                <w:szCs w:val="20"/>
              </w:rPr>
            </w:pPr>
            <w:r>
              <w:rPr>
                <w:rFonts w:ascii="Arial" w:hAnsi="Arial" w:cs="Arial"/>
                <w:sz w:val="20"/>
                <w:szCs w:val="20"/>
              </w:rPr>
              <w:t>650 120</w:t>
            </w:r>
          </w:p>
        </w:tc>
        <w:tc>
          <w:tcPr>
            <w:tcW w:w="1276" w:type="dxa"/>
            <w:tcBorders>
              <w:top w:val="nil"/>
              <w:left w:val="single" w:sz="4" w:space="0" w:color="auto"/>
              <w:bottom w:val="single" w:sz="4" w:space="0" w:color="000000"/>
              <w:right w:val="single" w:sz="4" w:space="0" w:color="auto"/>
            </w:tcBorders>
          </w:tcPr>
          <w:p w:rsidR="00D63E8B" w:rsidRDefault="00967145" w:rsidP="00D63E8B">
            <w:pPr>
              <w:jc w:val="center"/>
              <w:rPr>
                <w:rFonts w:ascii="Arial" w:hAnsi="Arial" w:cs="Arial"/>
                <w:sz w:val="20"/>
                <w:szCs w:val="20"/>
              </w:rPr>
            </w:pPr>
            <w:r>
              <w:rPr>
                <w:rFonts w:ascii="Arial" w:hAnsi="Arial" w:cs="Arial"/>
                <w:sz w:val="20"/>
                <w:szCs w:val="20"/>
              </w:rPr>
              <w:t>599 798</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Иные бюджетные ассигнования</w:t>
            </w:r>
          </w:p>
        </w:tc>
        <w:tc>
          <w:tcPr>
            <w:tcW w:w="1701" w:type="dxa"/>
            <w:tcBorders>
              <w:top w:val="nil"/>
              <w:left w:val="nil"/>
              <w:bottom w:val="single" w:sz="4" w:space="0" w:color="000000"/>
              <w:right w:val="single" w:sz="4" w:space="0" w:color="000000"/>
            </w:tcBorders>
            <w:noWrap/>
          </w:tcPr>
          <w:p w:rsidR="00D63E8B" w:rsidRPr="008066D6" w:rsidRDefault="00D63E8B" w:rsidP="00D63E8B">
            <w:pPr>
              <w:jc w:val="center"/>
              <w:rPr>
                <w:rFonts w:ascii="Arial" w:hAnsi="Arial" w:cs="Arial"/>
                <w:sz w:val="20"/>
                <w:szCs w:val="20"/>
              </w:rPr>
            </w:pPr>
            <w:r w:rsidRPr="008066D6">
              <w:rPr>
                <w:rFonts w:ascii="Arial" w:hAnsi="Arial" w:cs="Arial"/>
                <w:sz w:val="20"/>
                <w:szCs w:val="20"/>
              </w:rPr>
              <w:t>01 3 01 С1401</w:t>
            </w:r>
          </w:p>
        </w:tc>
        <w:tc>
          <w:tcPr>
            <w:tcW w:w="567" w:type="dxa"/>
            <w:tcBorders>
              <w:top w:val="nil"/>
              <w:left w:val="nil"/>
              <w:bottom w:val="single" w:sz="4" w:space="0" w:color="000000"/>
              <w:right w:val="single" w:sz="4" w:space="0" w:color="auto"/>
            </w:tcBorders>
          </w:tcPr>
          <w:p w:rsidR="00D63E8B" w:rsidRPr="008066D6" w:rsidRDefault="00D63E8B" w:rsidP="00D63E8B">
            <w:pPr>
              <w:jc w:val="center"/>
              <w:rPr>
                <w:rFonts w:ascii="Arial" w:hAnsi="Arial" w:cs="Arial"/>
                <w:sz w:val="20"/>
                <w:szCs w:val="20"/>
              </w:rPr>
            </w:pPr>
            <w:r w:rsidRPr="008066D6">
              <w:rPr>
                <w:rFonts w:ascii="Arial" w:hAnsi="Arial" w:cs="Arial"/>
                <w:sz w:val="20"/>
                <w:szCs w:val="20"/>
              </w:rPr>
              <w:t>800</w:t>
            </w: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D63E8B" w:rsidP="00D63E8B">
            <w:pPr>
              <w:jc w:val="center"/>
              <w:rPr>
                <w:rFonts w:ascii="Arial" w:hAnsi="Arial" w:cs="Arial"/>
                <w:sz w:val="20"/>
                <w:szCs w:val="20"/>
              </w:rPr>
            </w:pPr>
            <w:r>
              <w:rPr>
                <w:rFonts w:ascii="Arial" w:hAnsi="Arial" w:cs="Arial"/>
                <w:sz w:val="20"/>
                <w:szCs w:val="20"/>
              </w:rPr>
              <w:t>10 000</w:t>
            </w:r>
          </w:p>
        </w:tc>
        <w:tc>
          <w:tcPr>
            <w:tcW w:w="1276" w:type="dxa"/>
            <w:tcBorders>
              <w:top w:val="nil"/>
              <w:left w:val="single" w:sz="4" w:space="0" w:color="auto"/>
              <w:bottom w:val="single" w:sz="4" w:space="0" w:color="000000"/>
              <w:right w:val="single" w:sz="4" w:space="0" w:color="auto"/>
            </w:tcBorders>
          </w:tcPr>
          <w:p w:rsidR="00D63E8B" w:rsidRDefault="00967145" w:rsidP="00D63E8B">
            <w:pPr>
              <w:jc w:val="center"/>
              <w:rPr>
                <w:rFonts w:ascii="Arial" w:hAnsi="Arial" w:cs="Arial"/>
                <w:sz w:val="20"/>
                <w:szCs w:val="20"/>
              </w:rPr>
            </w:pPr>
            <w:r>
              <w:rPr>
                <w:rFonts w:ascii="Arial" w:hAnsi="Arial" w:cs="Arial"/>
                <w:sz w:val="20"/>
                <w:szCs w:val="20"/>
              </w:rPr>
              <w:t>10 000</w:t>
            </w:r>
          </w:p>
        </w:tc>
      </w:tr>
      <w:tr w:rsidR="0071734F"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71734F" w:rsidRPr="008066D6" w:rsidRDefault="0071734F" w:rsidP="00D63E8B">
            <w:pPr>
              <w:rPr>
                <w:rFonts w:ascii="Arial" w:hAnsi="Arial" w:cs="Arial"/>
                <w:sz w:val="20"/>
                <w:szCs w:val="20"/>
              </w:rPr>
            </w:pPr>
            <w:r w:rsidRPr="008066D6">
              <w:rPr>
                <w:rFonts w:ascii="Arial" w:hAnsi="Arial" w:cs="Arial"/>
                <w:sz w:val="20"/>
                <w:szCs w:val="20"/>
              </w:rPr>
              <w:t xml:space="preserve">Муниципальная программа «Обеспечение доступным и комфортным жильем и коммунальными услугами граждан в Сеймском сельсовете Мантуровского района Курской области на 2017-2021 годы» </w:t>
            </w:r>
          </w:p>
        </w:tc>
        <w:tc>
          <w:tcPr>
            <w:tcW w:w="1701" w:type="dxa"/>
            <w:tcBorders>
              <w:top w:val="nil"/>
              <w:left w:val="nil"/>
              <w:bottom w:val="single" w:sz="4" w:space="0" w:color="000000"/>
              <w:right w:val="single" w:sz="4" w:space="0" w:color="000000"/>
            </w:tcBorders>
            <w:noWrap/>
            <w:vAlign w:val="bottom"/>
          </w:tcPr>
          <w:p w:rsidR="0071734F" w:rsidRPr="008066D6" w:rsidRDefault="0071734F" w:rsidP="00D63E8B">
            <w:pPr>
              <w:jc w:val="center"/>
              <w:rPr>
                <w:rFonts w:ascii="Arial" w:hAnsi="Arial" w:cs="Arial"/>
                <w:sz w:val="20"/>
                <w:szCs w:val="20"/>
              </w:rPr>
            </w:pPr>
            <w:r w:rsidRPr="008066D6">
              <w:rPr>
                <w:rFonts w:ascii="Arial" w:hAnsi="Arial" w:cs="Arial"/>
                <w:sz w:val="20"/>
                <w:szCs w:val="20"/>
              </w:rPr>
              <w:t>07 0 00 00000</w:t>
            </w:r>
          </w:p>
        </w:tc>
        <w:tc>
          <w:tcPr>
            <w:tcW w:w="567" w:type="dxa"/>
            <w:tcBorders>
              <w:top w:val="nil"/>
              <w:left w:val="nil"/>
              <w:bottom w:val="single" w:sz="4" w:space="0" w:color="000000"/>
              <w:right w:val="single" w:sz="4" w:space="0" w:color="auto"/>
            </w:tcBorders>
          </w:tcPr>
          <w:p w:rsidR="0071734F" w:rsidRPr="008066D6" w:rsidRDefault="0071734F" w:rsidP="00D63E8B">
            <w:pPr>
              <w:jc w:val="center"/>
              <w:rPr>
                <w:rFonts w:ascii="Arial" w:hAnsi="Arial" w:cs="Arial"/>
                <w:b/>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71734F" w:rsidRPr="008066D6" w:rsidRDefault="0071734F" w:rsidP="00A66EF4">
            <w:pPr>
              <w:jc w:val="center"/>
              <w:rPr>
                <w:rFonts w:ascii="Arial" w:hAnsi="Arial" w:cs="Arial"/>
                <w:sz w:val="20"/>
                <w:szCs w:val="20"/>
              </w:rPr>
            </w:pPr>
            <w:r>
              <w:rPr>
                <w:rFonts w:ascii="Arial" w:hAnsi="Arial" w:cs="Arial"/>
                <w:sz w:val="20"/>
                <w:szCs w:val="20"/>
              </w:rPr>
              <w:t>417 306</w:t>
            </w:r>
          </w:p>
        </w:tc>
        <w:tc>
          <w:tcPr>
            <w:tcW w:w="1276" w:type="dxa"/>
            <w:tcBorders>
              <w:top w:val="nil"/>
              <w:left w:val="single" w:sz="4" w:space="0" w:color="auto"/>
              <w:bottom w:val="single" w:sz="4" w:space="0" w:color="000000"/>
              <w:right w:val="single" w:sz="4" w:space="0" w:color="auto"/>
            </w:tcBorders>
            <w:vAlign w:val="bottom"/>
          </w:tcPr>
          <w:p w:rsidR="0071734F" w:rsidRPr="008066D6" w:rsidRDefault="00C84939" w:rsidP="00A66EF4">
            <w:pPr>
              <w:jc w:val="center"/>
              <w:rPr>
                <w:rFonts w:ascii="Arial" w:hAnsi="Arial" w:cs="Arial"/>
                <w:sz w:val="20"/>
                <w:szCs w:val="20"/>
              </w:rPr>
            </w:pPr>
            <w:r>
              <w:rPr>
                <w:rFonts w:ascii="Arial" w:hAnsi="Arial" w:cs="Arial"/>
                <w:sz w:val="20"/>
                <w:szCs w:val="20"/>
              </w:rPr>
              <w:t>412 024</w:t>
            </w:r>
          </w:p>
        </w:tc>
      </w:tr>
      <w:tr w:rsidR="00415D51"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415D51" w:rsidRPr="008066D6" w:rsidRDefault="00415D51" w:rsidP="00D63E8B">
            <w:pPr>
              <w:rPr>
                <w:rFonts w:ascii="Arial" w:hAnsi="Arial" w:cs="Arial"/>
                <w:sz w:val="20"/>
                <w:szCs w:val="20"/>
              </w:rPr>
            </w:pPr>
            <w:r w:rsidRPr="008066D6">
              <w:rPr>
                <w:rFonts w:ascii="Arial" w:hAnsi="Arial" w:cs="Arial"/>
                <w:sz w:val="20"/>
                <w:szCs w:val="20"/>
              </w:rPr>
              <w:t>Подпрограмма «Создание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Сеймском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bottom"/>
          </w:tcPr>
          <w:p w:rsidR="00415D51" w:rsidRPr="008066D6" w:rsidRDefault="00415D51" w:rsidP="00D63E8B">
            <w:pPr>
              <w:jc w:val="center"/>
              <w:rPr>
                <w:rFonts w:ascii="Arial" w:hAnsi="Arial" w:cs="Arial"/>
                <w:sz w:val="20"/>
                <w:szCs w:val="20"/>
              </w:rPr>
            </w:pPr>
            <w:r w:rsidRPr="008066D6">
              <w:rPr>
                <w:rFonts w:ascii="Arial" w:hAnsi="Arial" w:cs="Arial"/>
                <w:sz w:val="20"/>
                <w:szCs w:val="20"/>
              </w:rPr>
              <w:t>07 2 00 00000</w:t>
            </w:r>
          </w:p>
        </w:tc>
        <w:tc>
          <w:tcPr>
            <w:tcW w:w="567" w:type="dxa"/>
            <w:tcBorders>
              <w:top w:val="nil"/>
              <w:left w:val="nil"/>
              <w:bottom w:val="single" w:sz="4" w:space="0" w:color="000000"/>
              <w:right w:val="single" w:sz="4" w:space="0" w:color="auto"/>
            </w:tcBorders>
          </w:tcPr>
          <w:p w:rsidR="00415D51" w:rsidRPr="008066D6" w:rsidRDefault="00415D51"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415D51" w:rsidRPr="008066D6" w:rsidRDefault="00415D51" w:rsidP="00D63E8B">
            <w:pPr>
              <w:jc w:val="center"/>
              <w:rPr>
                <w:rFonts w:ascii="Arial" w:hAnsi="Arial" w:cs="Arial"/>
                <w:sz w:val="20"/>
                <w:szCs w:val="20"/>
              </w:rPr>
            </w:pPr>
            <w:r>
              <w:rPr>
                <w:rFonts w:ascii="Arial" w:hAnsi="Arial" w:cs="Arial"/>
                <w:sz w:val="20"/>
                <w:szCs w:val="20"/>
              </w:rPr>
              <w:t>125 000</w:t>
            </w:r>
          </w:p>
        </w:tc>
        <w:tc>
          <w:tcPr>
            <w:tcW w:w="1276" w:type="dxa"/>
            <w:tcBorders>
              <w:top w:val="nil"/>
              <w:left w:val="single" w:sz="4" w:space="0" w:color="auto"/>
              <w:bottom w:val="single" w:sz="4" w:space="0" w:color="000000"/>
              <w:right w:val="single" w:sz="4" w:space="0" w:color="auto"/>
            </w:tcBorders>
            <w:vAlign w:val="bottom"/>
          </w:tcPr>
          <w:p w:rsidR="00415D51" w:rsidRPr="008066D6" w:rsidRDefault="00415D51" w:rsidP="00A66EF4">
            <w:pPr>
              <w:jc w:val="center"/>
              <w:rPr>
                <w:rFonts w:ascii="Arial" w:hAnsi="Arial" w:cs="Arial"/>
                <w:sz w:val="20"/>
                <w:szCs w:val="20"/>
              </w:rPr>
            </w:pPr>
            <w:r>
              <w:rPr>
                <w:rFonts w:ascii="Arial" w:hAnsi="Arial" w:cs="Arial"/>
                <w:sz w:val="20"/>
                <w:szCs w:val="20"/>
              </w:rPr>
              <w:t>125 000</w:t>
            </w:r>
          </w:p>
        </w:tc>
      </w:tr>
      <w:tr w:rsidR="00415D51"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415D51" w:rsidRPr="008066D6" w:rsidRDefault="00415D51" w:rsidP="00D63E8B">
            <w:pPr>
              <w:rPr>
                <w:rFonts w:ascii="Arial" w:hAnsi="Arial" w:cs="Arial"/>
                <w:sz w:val="20"/>
                <w:szCs w:val="20"/>
              </w:rPr>
            </w:pPr>
            <w:r w:rsidRPr="008066D6">
              <w:rPr>
                <w:rFonts w:ascii="Arial" w:hAnsi="Arial" w:cs="Arial"/>
                <w:sz w:val="20"/>
                <w:szCs w:val="20"/>
              </w:rPr>
              <w:t xml:space="preserve">Создание условий для развития социальной и инженерной инфраструктуры </w:t>
            </w:r>
          </w:p>
        </w:tc>
        <w:tc>
          <w:tcPr>
            <w:tcW w:w="1701" w:type="dxa"/>
            <w:tcBorders>
              <w:top w:val="nil"/>
              <w:left w:val="nil"/>
              <w:bottom w:val="single" w:sz="4" w:space="0" w:color="000000"/>
              <w:right w:val="single" w:sz="4" w:space="0" w:color="000000"/>
            </w:tcBorders>
            <w:noWrap/>
            <w:vAlign w:val="bottom"/>
          </w:tcPr>
          <w:p w:rsidR="00415D51" w:rsidRPr="008066D6" w:rsidRDefault="00415D51" w:rsidP="00D63E8B">
            <w:pPr>
              <w:jc w:val="center"/>
              <w:rPr>
                <w:rFonts w:ascii="Arial" w:hAnsi="Arial" w:cs="Arial"/>
                <w:sz w:val="20"/>
                <w:szCs w:val="20"/>
              </w:rPr>
            </w:pPr>
            <w:r w:rsidRPr="008066D6">
              <w:rPr>
                <w:rFonts w:ascii="Arial" w:hAnsi="Arial" w:cs="Arial"/>
                <w:sz w:val="20"/>
                <w:szCs w:val="20"/>
              </w:rPr>
              <w:t>07 2 01 00000</w:t>
            </w:r>
          </w:p>
        </w:tc>
        <w:tc>
          <w:tcPr>
            <w:tcW w:w="567" w:type="dxa"/>
            <w:tcBorders>
              <w:top w:val="nil"/>
              <w:left w:val="nil"/>
              <w:bottom w:val="single" w:sz="4" w:space="0" w:color="000000"/>
              <w:right w:val="single" w:sz="4" w:space="0" w:color="auto"/>
            </w:tcBorders>
          </w:tcPr>
          <w:p w:rsidR="00415D51" w:rsidRPr="008066D6" w:rsidRDefault="00415D51"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415D51" w:rsidRPr="008066D6" w:rsidRDefault="00415D51" w:rsidP="00D63E8B">
            <w:pPr>
              <w:jc w:val="center"/>
              <w:rPr>
                <w:rFonts w:ascii="Arial" w:hAnsi="Arial" w:cs="Arial"/>
                <w:sz w:val="20"/>
                <w:szCs w:val="20"/>
              </w:rPr>
            </w:pPr>
            <w:r>
              <w:rPr>
                <w:rFonts w:ascii="Arial" w:hAnsi="Arial" w:cs="Arial"/>
                <w:sz w:val="20"/>
                <w:szCs w:val="20"/>
              </w:rPr>
              <w:t>125 000</w:t>
            </w:r>
          </w:p>
        </w:tc>
        <w:tc>
          <w:tcPr>
            <w:tcW w:w="1276" w:type="dxa"/>
            <w:tcBorders>
              <w:top w:val="nil"/>
              <w:left w:val="single" w:sz="4" w:space="0" w:color="auto"/>
              <w:bottom w:val="single" w:sz="4" w:space="0" w:color="000000"/>
              <w:right w:val="single" w:sz="4" w:space="0" w:color="auto"/>
            </w:tcBorders>
            <w:vAlign w:val="bottom"/>
          </w:tcPr>
          <w:p w:rsidR="00415D51" w:rsidRPr="008066D6" w:rsidRDefault="00415D51" w:rsidP="00A66EF4">
            <w:pPr>
              <w:jc w:val="center"/>
              <w:rPr>
                <w:rFonts w:ascii="Arial" w:hAnsi="Arial" w:cs="Arial"/>
                <w:sz w:val="20"/>
                <w:szCs w:val="20"/>
              </w:rPr>
            </w:pPr>
            <w:r>
              <w:rPr>
                <w:rFonts w:ascii="Arial" w:hAnsi="Arial" w:cs="Arial"/>
                <w:sz w:val="20"/>
                <w:szCs w:val="20"/>
              </w:rPr>
              <w:t>125 000</w:t>
            </w:r>
          </w:p>
        </w:tc>
      </w:tr>
      <w:tr w:rsidR="00415D51" w:rsidRPr="008066D6" w:rsidTr="008A5A78">
        <w:trPr>
          <w:gridAfter w:val="1"/>
          <w:wAfter w:w="1276" w:type="dxa"/>
          <w:trHeight w:val="399"/>
        </w:trPr>
        <w:tc>
          <w:tcPr>
            <w:tcW w:w="5258" w:type="dxa"/>
            <w:tcBorders>
              <w:top w:val="nil"/>
              <w:left w:val="single" w:sz="4" w:space="0" w:color="000000"/>
              <w:bottom w:val="single" w:sz="4" w:space="0" w:color="000000"/>
              <w:right w:val="single" w:sz="4" w:space="0" w:color="000000"/>
            </w:tcBorders>
            <w:noWrap/>
            <w:vAlign w:val="bottom"/>
          </w:tcPr>
          <w:p w:rsidR="00415D51" w:rsidRPr="008066D6" w:rsidRDefault="00415D51" w:rsidP="00D63E8B">
            <w:pPr>
              <w:rPr>
                <w:rFonts w:ascii="Arial" w:hAnsi="Arial" w:cs="Arial"/>
                <w:sz w:val="20"/>
                <w:szCs w:val="20"/>
              </w:rPr>
            </w:pPr>
            <w:r w:rsidRPr="008066D6">
              <w:rPr>
                <w:rFonts w:ascii="Arial" w:hAnsi="Arial" w:cs="Arial"/>
                <w:sz w:val="20"/>
                <w:szCs w:val="20"/>
              </w:rPr>
              <w:t>Реализация мероприятий по формированию современной городской среды</w:t>
            </w:r>
          </w:p>
        </w:tc>
        <w:tc>
          <w:tcPr>
            <w:tcW w:w="1701" w:type="dxa"/>
            <w:tcBorders>
              <w:top w:val="nil"/>
              <w:left w:val="nil"/>
              <w:bottom w:val="single" w:sz="4" w:space="0" w:color="000000"/>
              <w:right w:val="single" w:sz="4" w:space="0" w:color="000000"/>
            </w:tcBorders>
            <w:noWrap/>
            <w:vAlign w:val="bottom"/>
          </w:tcPr>
          <w:p w:rsidR="00415D51" w:rsidRPr="008066D6" w:rsidRDefault="00415D51" w:rsidP="00D63E8B">
            <w:pPr>
              <w:rPr>
                <w:rFonts w:ascii="Arial" w:hAnsi="Arial" w:cs="Arial"/>
                <w:sz w:val="20"/>
                <w:szCs w:val="20"/>
              </w:rPr>
            </w:pPr>
            <w:r>
              <w:rPr>
                <w:rFonts w:ascii="Arial" w:hAnsi="Arial" w:cs="Arial"/>
                <w:sz w:val="20"/>
                <w:szCs w:val="20"/>
              </w:rPr>
              <w:t xml:space="preserve">   </w:t>
            </w:r>
            <w:r w:rsidRPr="008066D6">
              <w:rPr>
                <w:rFonts w:ascii="Arial" w:hAnsi="Arial" w:cs="Arial"/>
                <w:sz w:val="20"/>
                <w:szCs w:val="20"/>
              </w:rPr>
              <w:t xml:space="preserve">07 2 02 </w:t>
            </w:r>
            <w:r w:rsidRPr="008066D6">
              <w:rPr>
                <w:rFonts w:ascii="Arial" w:hAnsi="Arial" w:cs="Arial"/>
                <w:sz w:val="20"/>
                <w:szCs w:val="20"/>
                <w:lang w:val="en-US"/>
              </w:rPr>
              <w:t>L</w:t>
            </w:r>
            <w:r w:rsidRPr="008066D6">
              <w:rPr>
                <w:rFonts w:ascii="Arial" w:hAnsi="Arial" w:cs="Arial"/>
                <w:sz w:val="20"/>
                <w:szCs w:val="20"/>
              </w:rPr>
              <w:t>5550</w:t>
            </w:r>
          </w:p>
        </w:tc>
        <w:tc>
          <w:tcPr>
            <w:tcW w:w="567" w:type="dxa"/>
            <w:tcBorders>
              <w:top w:val="nil"/>
              <w:left w:val="nil"/>
              <w:bottom w:val="single" w:sz="4" w:space="0" w:color="000000"/>
              <w:right w:val="single" w:sz="4" w:space="0" w:color="auto"/>
            </w:tcBorders>
            <w:vAlign w:val="bottom"/>
          </w:tcPr>
          <w:p w:rsidR="00415D51" w:rsidRPr="008066D6" w:rsidRDefault="00415D51"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415D51" w:rsidRPr="008066D6" w:rsidRDefault="00415D51" w:rsidP="00D63E8B">
            <w:pPr>
              <w:jc w:val="center"/>
              <w:rPr>
                <w:rFonts w:ascii="Arial" w:hAnsi="Arial" w:cs="Arial"/>
                <w:sz w:val="20"/>
                <w:szCs w:val="20"/>
              </w:rPr>
            </w:pPr>
            <w:r>
              <w:rPr>
                <w:rFonts w:ascii="Arial" w:hAnsi="Arial" w:cs="Arial"/>
                <w:sz w:val="20"/>
                <w:szCs w:val="20"/>
              </w:rPr>
              <w:t>125 000</w:t>
            </w:r>
          </w:p>
        </w:tc>
        <w:tc>
          <w:tcPr>
            <w:tcW w:w="1276" w:type="dxa"/>
            <w:tcBorders>
              <w:top w:val="nil"/>
              <w:left w:val="single" w:sz="4" w:space="0" w:color="auto"/>
              <w:bottom w:val="single" w:sz="4" w:space="0" w:color="000000"/>
              <w:right w:val="single" w:sz="4" w:space="0" w:color="auto"/>
            </w:tcBorders>
            <w:vAlign w:val="bottom"/>
          </w:tcPr>
          <w:p w:rsidR="00415D51" w:rsidRPr="008066D6" w:rsidRDefault="00415D51" w:rsidP="00A66EF4">
            <w:pPr>
              <w:jc w:val="center"/>
              <w:rPr>
                <w:rFonts w:ascii="Arial" w:hAnsi="Arial" w:cs="Arial"/>
                <w:sz w:val="20"/>
                <w:szCs w:val="20"/>
              </w:rPr>
            </w:pPr>
            <w:r>
              <w:rPr>
                <w:rFonts w:ascii="Arial" w:hAnsi="Arial" w:cs="Arial"/>
                <w:sz w:val="20"/>
                <w:szCs w:val="20"/>
              </w:rPr>
              <w:t>125 000</w:t>
            </w:r>
          </w:p>
        </w:tc>
      </w:tr>
      <w:tr w:rsidR="00415D51"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415D51" w:rsidRPr="008066D6" w:rsidRDefault="00415D51" w:rsidP="00D63E8B">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vAlign w:val="bottom"/>
          </w:tcPr>
          <w:p w:rsidR="00415D51" w:rsidRPr="008066D6" w:rsidRDefault="00415D51" w:rsidP="00D63E8B">
            <w:pPr>
              <w:rPr>
                <w:rFonts w:ascii="Arial" w:hAnsi="Arial" w:cs="Arial"/>
                <w:sz w:val="20"/>
                <w:szCs w:val="20"/>
              </w:rPr>
            </w:pPr>
            <w:r>
              <w:rPr>
                <w:rFonts w:ascii="Arial" w:hAnsi="Arial" w:cs="Arial"/>
                <w:sz w:val="20"/>
                <w:szCs w:val="20"/>
              </w:rPr>
              <w:t xml:space="preserve">   </w:t>
            </w:r>
            <w:r w:rsidRPr="008066D6">
              <w:rPr>
                <w:rFonts w:ascii="Arial" w:hAnsi="Arial" w:cs="Arial"/>
                <w:sz w:val="20"/>
                <w:szCs w:val="20"/>
              </w:rPr>
              <w:t xml:space="preserve">07 2 02 </w:t>
            </w:r>
            <w:r w:rsidRPr="008066D6">
              <w:rPr>
                <w:rFonts w:ascii="Arial" w:hAnsi="Arial" w:cs="Arial"/>
                <w:sz w:val="20"/>
                <w:szCs w:val="20"/>
                <w:lang w:val="en-US"/>
              </w:rPr>
              <w:t>L</w:t>
            </w:r>
            <w:r w:rsidRPr="008066D6">
              <w:rPr>
                <w:rFonts w:ascii="Arial" w:hAnsi="Arial" w:cs="Arial"/>
                <w:sz w:val="20"/>
                <w:szCs w:val="20"/>
              </w:rPr>
              <w:t>5550</w:t>
            </w:r>
          </w:p>
        </w:tc>
        <w:tc>
          <w:tcPr>
            <w:tcW w:w="567" w:type="dxa"/>
            <w:tcBorders>
              <w:top w:val="nil"/>
              <w:left w:val="nil"/>
              <w:bottom w:val="single" w:sz="4" w:space="0" w:color="000000"/>
              <w:right w:val="single" w:sz="4" w:space="0" w:color="auto"/>
            </w:tcBorders>
            <w:vAlign w:val="bottom"/>
          </w:tcPr>
          <w:p w:rsidR="00415D51" w:rsidRPr="008066D6" w:rsidRDefault="00415D51" w:rsidP="00D63E8B">
            <w:pPr>
              <w:jc w:val="center"/>
              <w:rPr>
                <w:rFonts w:ascii="Arial" w:hAnsi="Arial" w:cs="Arial"/>
                <w:sz w:val="20"/>
                <w:szCs w:val="20"/>
              </w:rPr>
            </w:pPr>
            <w:r w:rsidRPr="008066D6">
              <w:rPr>
                <w:rFonts w:ascii="Arial" w:hAnsi="Arial" w:cs="Arial"/>
                <w:sz w:val="20"/>
                <w:szCs w:val="20"/>
              </w:rPr>
              <w:t>200</w:t>
            </w:r>
          </w:p>
        </w:tc>
        <w:tc>
          <w:tcPr>
            <w:tcW w:w="1559" w:type="dxa"/>
            <w:tcBorders>
              <w:top w:val="nil"/>
              <w:left w:val="single" w:sz="4" w:space="0" w:color="auto"/>
              <w:bottom w:val="single" w:sz="4" w:space="0" w:color="000000"/>
              <w:right w:val="single" w:sz="4" w:space="0" w:color="auto"/>
            </w:tcBorders>
            <w:noWrap/>
            <w:vAlign w:val="bottom"/>
          </w:tcPr>
          <w:p w:rsidR="00415D51" w:rsidRPr="008066D6" w:rsidRDefault="00415D51" w:rsidP="00D63E8B">
            <w:pPr>
              <w:jc w:val="center"/>
              <w:rPr>
                <w:rFonts w:ascii="Arial" w:hAnsi="Arial" w:cs="Arial"/>
                <w:sz w:val="20"/>
                <w:szCs w:val="20"/>
              </w:rPr>
            </w:pPr>
            <w:r>
              <w:rPr>
                <w:rFonts w:ascii="Arial" w:hAnsi="Arial" w:cs="Arial"/>
                <w:sz w:val="20"/>
                <w:szCs w:val="20"/>
              </w:rPr>
              <w:t>125 000</w:t>
            </w:r>
          </w:p>
        </w:tc>
        <w:tc>
          <w:tcPr>
            <w:tcW w:w="1276" w:type="dxa"/>
            <w:tcBorders>
              <w:top w:val="nil"/>
              <w:left w:val="single" w:sz="4" w:space="0" w:color="auto"/>
              <w:bottom w:val="single" w:sz="4" w:space="0" w:color="000000"/>
              <w:right w:val="single" w:sz="4" w:space="0" w:color="auto"/>
            </w:tcBorders>
            <w:vAlign w:val="bottom"/>
          </w:tcPr>
          <w:p w:rsidR="00415D51" w:rsidRPr="008066D6" w:rsidRDefault="00415D51" w:rsidP="00A66EF4">
            <w:pPr>
              <w:jc w:val="center"/>
              <w:rPr>
                <w:rFonts w:ascii="Arial" w:hAnsi="Arial" w:cs="Arial"/>
                <w:sz w:val="20"/>
                <w:szCs w:val="20"/>
              </w:rPr>
            </w:pPr>
            <w:r>
              <w:rPr>
                <w:rFonts w:ascii="Arial" w:hAnsi="Arial" w:cs="Arial"/>
                <w:sz w:val="20"/>
                <w:szCs w:val="20"/>
              </w:rPr>
              <w:t>125 000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bCs/>
                <w:sz w:val="20"/>
                <w:szCs w:val="20"/>
              </w:rPr>
            </w:pPr>
            <w:r w:rsidRPr="008066D6">
              <w:rPr>
                <w:rFonts w:ascii="Arial" w:hAnsi="Arial" w:cs="Arial"/>
                <w:bCs/>
                <w:sz w:val="20"/>
                <w:szCs w:val="20"/>
              </w:rPr>
              <w:t xml:space="preserve">Подпрограмма «Обеспечение качественными услугами ЖКХ населения муниципального района» муниципальной программы </w:t>
            </w:r>
            <w:r w:rsidRPr="008066D6">
              <w:rPr>
                <w:rFonts w:ascii="Arial" w:hAnsi="Arial" w:cs="Arial"/>
                <w:sz w:val="20"/>
                <w:szCs w:val="20"/>
              </w:rPr>
              <w:t xml:space="preserve">«Обеспечение доступным и комфортным жильем и коммунальными услугами граждан в  сельсовете Мантуровского района Курской области на 2017-2021 годы» </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07 3 00 0000</w:t>
            </w:r>
          </w:p>
        </w:tc>
        <w:tc>
          <w:tcPr>
            <w:tcW w:w="567" w:type="dxa"/>
            <w:tcBorders>
              <w:top w:val="nil"/>
              <w:left w:val="nil"/>
              <w:bottom w:val="single" w:sz="4" w:space="0" w:color="000000"/>
              <w:right w:val="single" w:sz="4" w:space="0" w:color="auto"/>
            </w:tcBorders>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292 306</w:t>
            </w:r>
          </w:p>
        </w:tc>
        <w:tc>
          <w:tcPr>
            <w:tcW w:w="1276" w:type="dxa"/>
            <w:tcBorders>
              <w:top w:val="nil"/>
              <w:left w:val="single" w:sz="4" w:space="0" w:color="auto"/>
              <w:bottom w:val="single" w:sz="4" w:space="0" w:color="000000"/>
              <w:right w:val="single" w:sz="4" w:space="0" w:color="auto"/>
            </w:tcBorders>
          </w:tcPr>
          <w:p w:rsidR="00D63E8B" w:rsidRDefault="00A572F9" w:rsidP="00D63E8B">
            <w:pPr>
              <w:jc w:val="center"/>
              <w:rPr>
                <w:rFonts w:ascii="Arial" w:hAnsi="Arial" w:cs="Arial"/>
                <w:sz w:val="20"/>
                <w:szCs w:val="20"/>
              </w:rPr>
            </w:pPr>
            <w:r>
              <w:rPr>
                <w:rFonts w:ascii="Arial" w:hAnsi="Arial" w:cs="Arial"/>
                <w:sz w:val="20"/>
                <w:szCs w:val="20"/>
              </w:rPr>
              <w:t>287 024</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Основное мероприятие «Благоустройство территорий поселений»</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07 3 01 00000</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212</w:t>
            </w:r>
            <w:r w:rsidR="00A572F9">
              <w:rPr>
                <w:rFonts w:ascii="Arial" w:hAnsi="Arial" w:cs="Arial"/>
                <w:sz w:val="20"/>
                <w:szCs w:val="20"/>
              </w:rPr>
              <w:t> </w:t>
            </w:r>
            <w:r>
              <w:rPr>
                <w:rFonts w:ascii="Arial" w:hAnsi="Arial" w:cs="Arial"/>
                <w:sz w:val="20"/>
                <w:szCs w:val="20"/>
              </w:rPr>
              <w:t>306</w:t>
            </w:r>
          </w:p>
        </w:tc>
        <w:tc>
          <w:tcPr>
            <w:tcW w:w="1276" w:type="dxa"/>
            <w:tcBorders>
              <w:top w:val="nil"/>
              <w:left w:val="single" w:sz="4" w:space="0" w:color="auto"/>
              <w:bottom w:val="single" w:sz="4" w:space="0" w:color="000000"/>
              <w:right w:val="single" w:sz="4" w:space="0" w:color="auto"/>
            </w:tcBorders>
          </w:tcPr>
          <w:p w:rsidR="00A572F9" w:rsidRDefault="00A572F9" w:rsidP="00D63E8B">
            <w:pPr>
              <w:jc w:val="center"/>
              <w:rPr>
                <w:rFonts w:ascii="Arial" w:hAnsi="Arial" w:cs="Arial"/>
                <w:sz w:val="20"/>
                <w:szCs w:val="20"/>
              </w:rPr>
            </w:pPr>
          </w:p>
          <w:p w:rsidR="00D63E8B" w:rsidRDefault="00A572F9" w:rsidP="00D63E8B">
            <w:pPr>
              <w:jc w:val="center"/>
              <w:rPr>
                <w:rFonts w:ascii="Arial" w:hAnsi="Arial" w:cs="Arial"/>
                <w:sz w:val="20"/>
                <w:szCs w:val="20"/>
              </w:rPr>
            </w:pPr>
            <w:r>
              <w:rPr>
                <w:rFonts w:ascii="Arial" w:hAnsi="Arial" w:cs="Arial"/>
                <w:sz w:val="20"/>
                <w:szCs w:val="20"/>
              </w:rPr>
              <w:t>207 024</w:t>
            </w:r>
          </w:p>
        </w:tc>
      </w:tr>
      <w:tr w:rsidR="00A572F9"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A572F9" w:rsidRPr="008066D6" w:rsidRDefault="00A572F9" w:rsidP="00D63E8B">
            <w:pPr>
              <w:rPr>
                <w:rFonts w:ascii="Arial" w:hAnsi="Arial" w:cs="Arial"/>
                <w:sz w:val="20"/>
                <w:szCs w:val="20"/>
              </w:rPr>
            </w:pPr>
            <w:r w:rsidRPr="008066D6">
              <w:rPr>
                <w:rFonts w:ascii="Arial" w:hAnsi="Arial" w:cs="Arial"/>
                <w:sz w:val="20"/>
                <w:szCs w:val="20"/>
              </w:rPr>
              <w:t>Мероприятия по благоустройству</w:t>
            </w:r>
          </w:p>
        </w:tc>
        <w:tc>
          <w:tcPr>
            <w:tcW w:w="1701" w:type="dxa"/>
            <w:tcBorders>
              <w:top w:val="nil"/>
              <w:left w:val="nil"/>
              <w:bottom w:val="single" w:sz="4" w:space="0" w:color="000000"/>
              <w:right w:val="single" w:sz="4" w:space="0" w:color="000000"/>
            </w:tcBorders>
            <w:noWrap/>
            <w:vAlign w:val="bottom"/>
          </w:tcPr>
          <w:p w:rsidR="00A572F9" w:rsidRPr="008066D6" w:rsidRDefault="00A572F9" w:rsidP="00D63E8B">
            <w:pPr>
              <w:jc w:val="center"/>
              <w:rPr>
                <w:rFonts w:ascii="Arial" w:hAnsi="Arial" w:cs="Arial"/>
                <w:sz w:val="20"/>
                <w:szCs w:val="20"/>
              </w:rPr>
            </w:pPr>
            <w:r w:rsidRPr="008066D6">
              <w:rPr>
                <w:rFonts w:ascii="Arial" w:hAnsi="Arial" w:cs="Arial"/>
                <w:sz w:val="20"/>
                <w:szCs w:val="20"/>
              </w:rPr>
              <w:t>07 3 01 С1433</w:t>
            </w:r>
          </w:p>
        </w:tc>
        <w:tc>
          <w:tcPr>
            <w:tcW w:w="567" w:type="dxa"/>
            <w:tcBorders>
              <w:top w:val="nil"/>
              <w:left w:val="nil"/>
              <w:bottom w:val="single" w:sz="4" w:space="0" w:color="000000"/>
              <w:right w:val="single" w:sz="4" w:space="0" w:color="auto"/>
            </w:tcBorders>
            <w:vAlign w:val="bottom"/>
          </w:tcPr>
          <w:p w:rsidR="00A572F9" w:rsidRPr="008066D6" w:rsidRDefault="00A572F9"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A572F9" w:rsidRPr="008066D6" w:rsidRDefault="00A572F9" w:rsidP="00D63E8B">
            <w:pPr>
              <w:jc w:val="center"/>
              <w:rPr>
                <w:rFonts w:ascii="Arial" w:hAnsi="Arial" w:cs="Arial"/>
                <w:sz w:val="20"/>
                <w:szCs w:val="20"/>
              </w:rPr>
            </w:pPr>
            <w:r>
              <w:rPr>
                <w:rFonts w:ascii="Arial" w:hAnsi="Arial" w:cs="Arial"/>
                <w:sz w:val="20"/>
                <w:szCs w:val="20"/>
              </w:rPr>
              <w:t>212 306</w:t>
            </w:r>
          </w:p>
        </w:tc>
        <w:tc>
          <w:tcPr>
            <w:tcW w:w="1276" w:type="dxa"/>
            <w:tcBorders>
              <w:top w:val="nil"/>
              <w:left w:val="single" w:sz="4" w:space="0" w:color="auto"/>
              <w:bottom w:val="single" w:sz="4" w:space="0" w:color="000000"/>
              <w:right w:val="single" w:sz="4" w:space="0" w:color="auto"/>
            </w:tcBorders>
          </w:tcPr>
          <w:p w:rsidR="00A572F9" w:rsidRDefault="00A572F9" w:rsidP="00A572F9">
            <w:pPr>
              <w:jc w:val="center"/>
            </w:pPr>
            <w:r w:rsidRPr="009D416F">
              <w:rPr>
                <w:rFonts w:ascii="Arial" w:hAnsi="Arial" w:cs="Arial"/>
                <w:sz w:val="20"/>
                <w:szCs w:val="20"/>
              </w:rPr>
              <w:t>207 024</w:t>
            </w:r>
          </w:p>
        </w:tc>
      </w:tr>
      <w:tr w:rsidR="00A572F9"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A572F9" w:rsidRPr="008066D6" w:rsidRDefault="00A572F9" w:rsidP="00D63E8B">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vAlign w:val="bottom"/>
          </w:tcPr>
          <w:p w:rsidR="00A572F9" w:rsidRPr="008066D6" w:rsidRDefault="00A572F9" w:rsidP="00D63E8B">
            <w:pPr>
              <w:jc w:val="center"/>
              <w:rPr>
                <w:rFonts w:ascii="Arial" w:hAnsi="Arial" w:cs="Arial"/>
                <w:sz w:val="20"/>
                <w:szCs w:val="20"/>
              </w:rPr>
            </w:pPr>
            <w:r w:rsidRPr="008066D6">
              <w:rPr>
                <w:rFonts w:ascii="Arial" w:hAnsi="Arial" w:cs="Arial"/>
                <w:sz w:val="20"/>
                <w:szCs w:val="20"/>
              </w:rPr>
              <w:t>07 3 01 С1433</w:t>
            </w:r>
          </w:p>
        </w:tc>
        <w:tc>
          <w:tcPr>
            <w:tcW w:w="567" w:type="dxa"/>
            <w:tcBorders>
              <w:top w:val="nil"/>
              <w:left w:val="nil"/>
              <w:bottom w:val="single" w:sz="4" w:space="0" w:color="000000"/>
              <w:right w:val="single" w:sz="4" w:space="0" w:color="auto"/>
            </w:tcBorders>
            <w:vAlign w:val="bottom"/>
          </w:tcPr>
          <w:p w:rsidR="00A572F9" w:rsidRPr="008066D6" w:rsidRDefault="00A572F9" w:rsidP="00D63E8B">
            <w:pPr>
              <w:jc w:val="center"/>
              <w:rPr>
                <w:rFonts w:ascii="Arial" w:hAnsi="Arial" w:cs="Arial"/>
                <w:sz w:val="20"/>
                <w:szCs w:val="20"/>
              </w:rPr>
            </w:pPr>
            <w:r w:rsidRPr="008066D6">
              <w:rPr>
                <w:rFonts w:ascii="Arial" w:hAnsi="Arial" w:cs="Arial"/>
                <w:sz w:val="20"/>
                <w:szCs w:val="20"/>
              </w:rPr>
              <w:t>200</w:t>
            </w:r>
          </w:p>
        </w:tc>
        <w:tc>
          <w:tcPr>
            <w:tcW w:w="1559" w:type="dxa"/>
            <w:tcBorders>
              <w:top w:val="nil"/>
              <w:left w:val="single" w:sz="4" w:space="0" w:color="auto"/>
              <w:bottom w:val="single" w:sz="4" w:space="0" w:color="000000"/>
              <w:right w:val="single" w:sz="4" w:space="0" w:color="auto"/>
            </w:tcBorders>
            <w:noWrap/>
            <w:vAlign w:val="bottom"/>
          </w:tcPr>
          <w:p w:rsidR="00A572F9" w:rsidRPr="008066D6" w:rsidRDefault="00A572F9" w:rsidP="00D63E8B">
            <w:pPr>
              <w:jc w:val="center"/>
              <w:rPr>
                <w:rFonts w:ascii="Arial" w:hAnsi="Arial" w:cs="Arial"/>
                <w:sz w:val="20"/>
                <w:szCs w:val="20"/>
              </w:rPr>
            </w:pPr>
            <w:r>
              <w:rPr>
                <w:rFonts w:ascii="Arial" w:hAnsi="Arial" w:cs="Arial"/>
                <w:sz w:val="20"/>
                <w:szCs w:val="20"/>
              </w:rPr>
              <w:t>212 306</w:t>
            </w:r>
          </w:p>
        </w:tc>
        <w:tc>
          <w:tcPr>
            <w:tcW w:w="1276" w:type="dxa"/>
            <w:tcBorders>
              <w:top w:val="nil"/>
              <w:left w:val="single" w:sz="4" w:space="0" w:color="auto"/>
              <w:bottom w:val="single" w:sz="4" w:space="0" w:color="000000"/>
              <w:right w:val="single" w:sz="4" w:space="0" w:color="auto"/>
            </w:tcBorders>
          </w:tcPr>
          <w:p w:rsidR="00A572F9" w:rsidRDefault="00A572F9" w:rsidP="00A572F9">
            <w:pPr>
              <w:jc w:val="center"/>
              <w:rPr>
                <w:rFonts w:ascii="Arial" w:hAnsi="Arial" w:cs="Arial"/>
                <w:sz w:val="20"/>
                <w:szCs w:val="20"/>
              </w:rPr>
            </w:pPr>
          </w:p>
          <w:p w:rsidR="00A572F9" w:rsidRDefault="00A572F9" w:rsidP="00A572F9">
            <w:pPr>
              <w:jc w:val="center"/>
            </w:pPr>
            <w:r w:rsidRPr="009D416F">
              <w:rPr>
                <w:rFonts w:ascii="Arial" w:hAnsi="Arial" w:cs="Arial"/>
                <w:sz w:val="20"/>
                <w:szCs w:val="20"/>
              </w:rPr>
              <w:t>207 024</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bCs/>
                <w:sz w:val="20"/>
                <w:szCs w:val="20"/>
              </w:rPr>
            </w:pPr>
            <w:r w:rsidRPr="008066D6">
              <w:rPr>
                <w:rFonts w:ascii="Arial" w:hAnsi="Arial" w:cs="Arial"/>
                <w:bCs/>
                <w:sz w:val="20"/>
                <w:szCs w:val="20"/>
              </w:rPr>
              <w:t>Основное мероприятия «Сбор и удаление твердых и жидких бытовых отходов»</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 xml:space="preserve"> 07 3 02 00000</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tcPr>
          <w:p w:rsidR="00A572F9" w:rsidRDefault="00A572F9" w:rsidP="00D63E8B">
            <w:pPr>
              <w:jc w:val="center"/>
              <w:rPr>
                <w:rFonts w:ascii="Arial" w:hAnsi="Arial" w:cs="Arial"/>
                <w:sz w:val="20"/>
                <w:szCs w:val="20"/>
              </w:rPr>
            </w:pPr>
          </w:p>
          <w:p w:rsidR="00D63E8B" w:rsidRPr="008066D6" w:rsidRDefault="00D63E8B" w:rsidP="00D63E8B">
            <w:pPr>
              <w:jc w:val="center"/>
              <w:rPr>
                <w:rFonts w:ascii="Arial" w:hAnsi="Arial" w:cs="Arial"/>
                <w:sz w:val="20"/>
                <w:szCs w:val="20"/>
              </w:rPr>
            </w:pPr>
            <w:r>
              <w:rPr>
                <w:rFonts w:ascii="Arial" w:hAnsi="Arial" w:cs="Arial"/>
                <w:sz w:val="20"/>
                <w:szCs w:val="20"/>
              </w:rPr>
              <w:t>80</w:t>
            </w:r>
            <w:r w:rsidR="00A572F9">
              <w:rPr>
                <w:rFonts w:ascii="Arial" w:hAnsi="Arial" w:cs="Arial"/>
                <w:sz w:val="20"/>
                <w:szCs w:val="20"/>
              </w:rPr>
              <w:t> </w:t>
            </w:r>
            <w:r>
              <w:rPr>
                <w:rFonts w:ascii="Arial" w:hAnsi="Arial" w:cs="Arial"/>
                <w:sz w:val="20"/>
                <w:szCs w:val="20"/>
              </w:rPr>
              <w:t>000</w:t>
            </w:r>
          </w:p>
        </w:tc>
        <w:tc>
          <w:tcPr>
            <w:tcW w:w="1276" w:type="dxa"/>
            <w:tcBorders>
              <w:top w:val="nil"/>
              <w:left w:val="single" w:sz="4" w:space="0" w:color="auto"/>
              <w:bottom w:val="single" w:sz="4" w:space="0" w:color="000000"/>
              <w:right w:val="single" w:sz="4" w:space="0" w:color="auto"/>
            </w:tcBorders>
          </w:tcPr>
          <w:p w:rsidR="00A572F9" w:rsidRDefault="00A572F9" w:rsidP="00D63E8B">
            <w:pPr>
              <w:jc w:val="center"/>
              <w:rPr>
                <w:rFonts w:ascii="Arial" w:hAnsi="Arial" w:cs="Arial"/>
                <w:sz w:val="20"/>
                <w:szCs w:val="20"/>
              </w:rPr>
            </w:pPr>
          </w:p>
          <w:p w:rsidR="00D63E8B" w:rsidRDefault="00A572F9" w:rsidP="00D63E8B">
            <w:pPr>
              <w:jc w:val="center"/>
              <w:rPr>
                <w:rFonts w:ascii="Arial" w:hAnsi="Arial" w:cs="Arial"/>
                <w:sz w:val="20"/>
                <w:szCs w:val="20"/>
              </w:rPr>
            </w:pPr>
            <w:r>
              <w:rPr>
                <w:rFonts w:ascii="Arial" w:hAnsi="Arial" w:cs="Arial"/>
                <w:sz w:val="20"/>
                <w:szCs w:val="20"/>
              </w:rPr>
              <w:t>80 000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bCs/>
                <w:sz w:val="20"/>
                <w:szCs w:val="20"/>
              </w:rPr>
            </w:pPr>
            <w:r w:rsidRPr="008066D6">
              <w:rPr>
                <w:rFonts w:ascii="Arial" w:hAnsi="Arial" w:cs="Arial"/>
                <w:bCs/>
                <w:sz w:val="20"/>
                <w:szCs w:val="20"/>
              </w:rPr>
              <w:t>Мероприятие по сбору и удалению твердых и жидких бытовых отходов</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07 3 02 С1457</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tcPr>
          <w:p w:rsidR="00A572F9" w:rsidRDefault="00A572F9" w:rsidP="00D63E8B">
            <w:pPr>
              <w:jc w:val="center"/>
              <w:rPr>
                <w:rFonts w:ascii="Arial" w:hAnsi="Arial" w:cs="Arial"/>
                <w:sz w:val="20"/>
                <w:szCs w:val="20"/>
              </w:rPr>
            </w:pPr>
          </w:p>
          <w:p w:rsidR="00D63E8B" w:rsidRPr="008066D6" w:rsidRDefault="00D63E8B" w:rsidP="00D63E8B">
            <w:pPr>
              <w:jc w:val="center"/>
              <w:rPr>
                <w:rFonts w:ascii="Arial" w:hAnsi="Arial" w:cs="Arial"/>
                <w:sz w:val="20"/>
                <w:szCs w:val="20"/>
              </w:rPr>
            </w:pPr>
            <w:r>
              <w:rPr>
                <w:rFonts w:ascii="Arial" w:hAnsi="Arial" w:cs="Arial"/>
                <w:sz w:val="20"/>
                <w:szCs w:val="20"/>
              </w:rPr>
              <w:t>80</w:t>
            </w:r>
            <w:r w:rsidR="00A572F9">
              <w:rPr>
                <w:rFonts w:ascii="Arial" w:hAnsi="Arial" w:cs="Arial"/>
                <w:sz w:val="20"/>
                <w:szCs w:val="20"/>
              </w:rPr>
              <w:t> </w:t>
            </w:r>
            <w:r>
              <w:rPr>
                <w:rFonts w:ascii="Arial" w:hAnsi="Arial" w:cs="Arial"/>
                <w:sz w:val="20"/>
                <w:szCs w:val="20"/>
              </w:rPr>
              <w:t>000</w:t>
            </w:r>
          </w:p>
        </w:tc>
        <w:tc>
          <w:tcPr>
            <w:tcW w:w="1276" w:type="dxa"/>
            <w:tcBorders>
              <w:top w:val="nil"/>
              <w:left w:val="single" w:sz="4" w:space="0" w:color="auto"/>
              <w:bottom w:val="single" w:sz="4" w:space="0" w:color="000000"/>
              <w:right w:val="single" w:sz="4" w:space="0" w:color="auto"/>
            </w:tcBorders>
          </w:tcPr>
          <w:p w:rsidR="00A572F9" w:rsidRDefault="00A572F9" w:rsidP="00D63E8B">
            <w:pPr>
              <w:jc w:val="center"/>
              <w:rPr>
                <w:rFonts w:ascii="Arial" w:hAnsi="Arial" w:cs="Arial"/>
                <w:sz w:val="20"/>
                <w:szCs w:val="20"/>
              </w:rPr>
            </w:pPr>
          </w:p>
          <w:p w:rsidR="00D63E8B" w:rsidRDefault="00A572F9" w:rsidP="00D63E8B">
            <w:pPr>
              <w:jc w:val="center"/>
              <w:rPr>
                <w:rFonts w:ascii="Arial" w:hAnsi="Arial" w:cs="Arial"/>
                <w:sz w:val="20"/>
                <w:szCs w:val="20"/>
              </w:rPr>
            </w:pPr>
            <w:r>
              <w:rPr>
                <w:rFonts w:ascii="Arial" w:hAnsi="Arial" w:cs="Arial"/>
                <w:sz w:val="20"/>
                <w:szCs w:val="20"/>
              </w:rPr>
              <w:t>80 000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 xml:space="preserve">Закупка товаров, работ и услуг для государственных (муниципальных) нужд </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07 3 02 С1457</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200</w:t>
            </w: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D63E8B" w:rsidP="00D63E8B">
            <w:pPr>
              <w:jc w:val="center"/>
              <w:rPr>
                <w:rFonts w:ascii="Arial" w:hAnsi="Arial" w:cs="Arial"/>
                <w:sz w:val="20"/>
                <w:szCs w:val="20"/>
              </w:rPr>
            </w:pPr>
            <w:r>
              <w:rPr>
                <w:rFonts w:ascii="Arial" w:hAnsi="Arial" w:cs="Arial"/>
                <w:sz w:val="20"/>
                <w:szCs w:val="20"/>
              </w:rPr>
              <w:t>80</w:t>
            </w:r>
            <w:r w:rsidR="00A572F9">
              <w:rPr>
                <w:rFonts w:ascii="Arial" w:hAnsi="Arial" w:cs="Arial"/>
                <w:sz w:val="20"/>
                <w:szCs w:val="20"/>
              </w:rPr>
              <w:t> </w:t>
            </w:r>
            <w:r>
              <w:rPr>
                <w:rFonts w:ascii="Arial" w:hAnsi="Arial" w:cs="Arial"/>
                <w:sz w:val="20"/>
                <w:szCs w:val="20"/>
              </w:rPr>
              <w:t>000</w:t>
            </w:r>
          </w:p>
        </w:tc>
        <w:tc>
          <w:tcPr>
            <w:tcW w:w="1276" w:type="dxa"/>
            <w:tcBorders>
              <w:top w:val="nil"/>
              <w:left w:val="single" w:sz="4" w:space="0" w:color="auto"/>
              <w:bottom w:val="single" w:sz="4" w:space="0" w:color="000000"/>
              <w:right w:val="single" w:sz="4" w:space="0" w:color="auto"/>
            </w:tcBorders>
          </w:tcPr>
          <w:p w:rsidR="00A572F9" w:rsidRDefault="00A572F9" w:rsidP="00D63E8B">
            <w:pPr>
              <w:jc w:val="center"/>
              <w:rPr>
                <w:rFonts w:ascii="Arial" w:hAnsi="Arial" w:cs="Arial"/>
                <w:sz w:val="20"/>
                <w:szCs w:val="20"/>
              </w:rPr>
            </w:pPr>
          </w:p>
          <w:p w:rsidR="00D63E8B" w:rsidRDefault="00A572F9" w:rsidP="00D63E8B">
            <w:pPr>
              <w:jc w:val="center"/>
              <w:rPr>
                <w:rFonts w:ascii="Arial" w:hAnsi="Arial" w:cs="Arial"/>
                <w:sz w:val="20"/>
                <w:szCs w:val="20"/>
              </w:rPr>
            </w:pPr>
            <w:r>
              <w:rPr>
                <w:rFonts w:ascii="Arial" w:hAnsi="Arial" w:cs="Arial"/>
                <w:sz w:val="20"/>
                <w:szCs w:val="20"/>
              </w:rPr>
              <w:t>80 000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tcPr>
          <w:p w:rsidR="00D63E8B" w:rsidRPr="002C5BC3" w:rsidRDefault="00D63E8B" w:rsidP="00D63E8B">
            <w:pPr>
              <w:suppressAutoHyphens w:val="0"/>
              <w:rPr>
                <w:rFonts w:ascii="Arial" w:hAnsi="Arial" w:cs="Arial"/>
                <w:b/>
                <w:bCs/>
                <w:sz w:val="20"/>
                <w:szCs w:val="20"/>
                <w:lang w:eastAsia="ru-RU"/>
              </w:rPr>
            </w:pPr>
            <w:r w:rsidRPr="002C5BC3">
              <w:rPr>
                <w:rFonts w:ascii="Arial" w:hAnsi="Arial" w:cs="Arial"/>
                <w:bCs/>
                <w:sz w:val="20"/>
                <w:szCs w:val="20"/>
                <w:lang w:eastAsia="ru-RU"/>
              </w:rPr>
              <w:t>Муниципальная программа</w:t>
            </w:r>
            <w:r w:rsidRPr="002C5BC3">
              <w:rPr>
                <w:rFonts w:ascii="Arial" w:hAnsi="Arial" w:cs="Arial"/>
                <w:b/>
                <w:bCs/>
                <w:sz w:val="20"/>
                <w:szCs w:val="20"/>
                <w:lang w:eastAsia="ru-RU"/>
              </w:rPr>
              <w:t xml:space="preserve"> </w:t>
            </w:r>
            <w:r w:rsidRPr="002C5BC3">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1701" w:type="dxa"/>
            <w:tcBorders>
              <w:top w:val="nil"/>
              <w:left w:val="nil"/>
              <w:bottom w:val="single" w:sz="4" w:space="0" w:color="000000"/>
              <w:right w:val="single" w:sz="4" w:space="0" w:color="000000"/>
            </w:tcBorders>
            <w:noWrap/>
            <w:vAlign w:val="bottom"/>
          </w:tcPr>
          <w:p w:rsidR="00D63E8B" w:rsidRPr="002C5BC3" w:rsidRDefault="00D63E8B" w:rsidP="00D63E8B">
            <w:pPr>
              <w:rPr>
                <w:rFonts w:ascii="Arial" w:hAnsi="Arial" w:cs="Arial"/>
                <w:sz w:val="20"/>
                <w:szCs w:val="20"/>
              </w:rPr>
            </w:pPr>
            <w:r w:rsidRPr="002C5BC3">
              <w:rPr>
                <w:rFonts w:ascii="Arial" w:hAnsi="Arial" w:cs="Arial"/>
                <w:sz w:val="20"/>
                <w:szCs w:val="20"/>
              </w:rPr>
              <w:t>08 0 00 00000</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Default="00C84939" w:rsidP="00D63E8B">
            <w:pPr>
              <w:jc w:val="center"/>
              <w:rPr>
                <w:rFonts w:ascii="Arial" w:hAnsi="Arial" w:cs="Arial"/>
                <w:sz w:val="20"/>
                <w:szCs w:val="20"/>
              </w:rPr>
            </w:pPr>
            <w:r>
              <w:rPr>
                <w:rFonts w:ascii="Arial" w:hAnsi="Arial" w:cs="Arial"/>
                <w:sz w:val="20"/>
                <w:szCs w:val="20"/>
              </w:rPr>
              <w:t>1</w:t>
            </w:r>
            <w:r w:rsidR="00D63E8B">
              <w:rPr>
                <w:rFonts w:ascii="Arial" w:hAnsi="Arial" w:cs="Arial"/>
                <w:sz w:val="20"/>
                <w:szCs w:val="20"/>
              </w:rPr>
              <w:t>5</w:t>
            </w:r>
            <w:r w:rsidR="0071734F">
              <w:rPr>
                <w:rFonts w:ascii="Arial" w:hAnsi="Arial" w:cs="Arial"/>
                <w:sz w:val="20"/>
                <w:szCs w:val="20"/>
              </w:rPr>
              <w:t> </w:t>
            </w:r>
            <w:r w:rsidR="00D63E8B">
              <w:rPr>
                <w:rFonts w:ascii="Arial" w:hAnsi="Arial" w:cs="Arial"/>
                <w:sz w:val="20"/>
                <w:szCs w:val="20"/>
              </w:rPr>
              <w:t>000</w:t>
            </w:r>
          </w:p>
        </w:tc>
        <w:tc>
          <w:tcPr>
            <w:tcW w:w="1276" w:type="dxa"/>
            <w:tcBorders>
              <w:top w:val="nil"/>
              <w:left w:val="single" w:sz="4" w:space="0" w:color="auto"/>
              <w:bottom w:val="single" w:sz="4" w:space="0" w:color="000000"/>
              <w:right w:val="single" w:sz="4" w:space="0" w:color="auto"/>
            </w:tcBorders>
          </w:tcPr>
          <w:p w:rsidR="00D63E8B" w:rsidRDefault="00D63E8B"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C84939" w:rsidP="00D63E8B">
            <w:pPr>
              <w:jc w:val="center"/>
              <w:rPr>
                <w:rFonts w:ascii="Arial" w:hAnsi="Arial" w:cs="Arial"/>
                <w:sz w:val="20"/>
                <w:szCs w:val="20"/>
              </w:rPr>
            </w:pPr>
            <w:r>
              <w:rPr>
                <w:rFonts w:ascii="Arial" w:hAnsi="Arial" w:cs="Arial"/>
                <w:sz w:val="20"/>
                <w:szCs w:val="20"/>
              </w:rPr>
              <w:t>6</w:t>
            </w:r>
            <w:r w:rsidR="0071734F">
              <w:rPr>
                <w:rFonts w:ascii="Arial" w:hAnsi="Arial" w:cs="Arial"/>
                <w:sz w:val="20"/>
                <w:szCs w:val="20"/>
              </w:rPr>
              <w:t xml:space="preserve">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tcPr>
          <w:p w:rsidR="00D63E8B" w:rsidRPr="002C5BC3" w:rsidRDefault="00D63E8B" w:rsidP="00D63E8B">
            <w:pPr>
              <w:suppressAutoHyphens w:val="0"/>
              <w:rPr>
                <w:rFonts w:ascii="Arial" w:hAnsi="Arial" w:cs="Arial"/>
                <w:sz w:val="20"/>
                <w:szCs w:val="20"/>
                <w:lang w:eastAsia="ru-RU"/>
              </w:rPr>
            </w:pPr>
            <w:r w:rsidRPr="002C5BC3">
              <w:rPr>
                <w:rFonts w:ascii="Arial" w:hAnsi="Arial" w:cs="Arial"/>
                <w:sz w:val="20"/>
                <w:szCs w:val="20"/>
                <w:lang w:eastAsia="ru-RU"/>
              </w:rPr>
              <w:t xml:space="preserve">Подпрограмма «Реализация муниципальной политики в сфере физической культуры и спорта» муниципальной программы </w:t>
            </w:r>
            <w:r w:rsidRPr="002C5BC3">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1701" w:type="dxa"/>
            <w:tcBorders>
              <w:top w:val="nil"/>
              <w:left w:val="nil"/>
              <w:bottom w:val="single" w:sz="4" w:space="0" w:color="000000"/>
              <w:right w:val="single" w:sz="4" w:space="0" w:color="000000"/>
            </w:tcBorders>
            <w:noWrap/>
            <w:vAlign w:val="bottom"/>
          </w:tcPr>
          <w:p w:rsidR="00D63E8B" w:rsidRPr="002C5BC3" w:rsidRDefault="00D63E8B" w:rsidP="00D63E8B">
            <w:pPr>
              <w:rPr>
                <w:rFonts w:ascii="Arial" w:hAnsi="Arial" w:cs="Arial"/>
                <w:sz w:val="20"/>
                <w:szCs w:val="20"/>
              </w:rPr>
            </w:pPr>
            <w:r w:rsidRPr="002C5BC3">
              <w:rPr>
                <w:rFonts w:ascii="Arial" w:hAnsi="Arial" w:cs="Arial"/>
                <w:sz w:val="20"/>
                <w:szCs w:val="20"/>
                <w:lang w:eastAsia="ru-RU"/>
              </w:rPr>
              <w:t xml:space="preserve">08 1 </w:t>
            </w:r>
            <w:r w:rsidRPr="002C5BC3">
              <w:rPr>
                <w:rFonts w:ascii="Arial" w:hAnsi="Arial" w:cs="Arial"/>
                <w:sz w:val="20"/>
                <w:szCs w:val="20"/>
              </w:rPr>
              <w:t>00 00000</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Default="00C84939" w:rsidP="00D63E8B">
            <w:pPr>
              <w:jc w:val="center"/>
              <w:rPr>
                <w:rFonts w:ascii="Arial" w:hAnsi="Arial" w:cs="Arial"/>
                <w:sz w:val="20"/>
                <w:szCs w:val="20"/>
              </w:rPr>
            </w:pPr>
            <w:r>
              <w:rPr>
                <w:rFonts w:ascii="Arial" w:hAnsi="Arial" w:cs="Arial"/>
                <w:sz w:val="20"/>
                <w:szCs w:val="20"/>
              </w:rPr>
              <w:t>1</w:t>
            </w:r>
            <w:r w:rsidR="00D63E8B">
              <w:rPr>
                <w:rFonts w:ascii="Arial" w:hAnsi="Arial" w:cs="Arial"/>
                <w:sz w:val="20"/>
                <w:szCs w:val="20"/>
              </w:rPr>
              <w:t>5</w:t>
            </w:r>
            <w:r w:rsidR="0071734F">
              <w:rPr>
                <w:rFonts w:ascii="Arial" w:hAnsi="Arial" w:cs="Arial"/>
                <w:sz w:val="20"/>
                <w:szCs w:val="20"/>
              </w:rPr>
              <w:t> </w:t>
            </w:r>
            <w:r w:rsidR="00D63E8B">
              <w:rPr>
                <w:rFonts w:ascii="Arial" w:hAnsi="Arial" w:cs="Arial"/>
                <w:sz w:val="20"/>
                <w:szCs w:val="20"/>
              </w:rPr>
              <w:t>000</w:t>
            </w:r>
          </w:p>
        </w:tc>
        <w:tc>
          <w:tcPr>
            <w:tcW w:w="1276" w:type="dxa"/>
            <w:tcBorders>
              <w:top w:val="nil"/>
              <w:left w:val="single" w:sz="4" w:space="0" w:color="auto"/>
              <w:bottom w:val="single" w:sz="4" w:space="0" w:color="000000"/>
              <w:right w:val="single" w:sz="4" w:space="0" w:color="auto"/>
            </w:tcBorders>
          </w:tcPr>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D63E8B" w:rsidRDefault="00C84939" w:rsidP="00D63E8B">
            <w:pPr>
              <w:jc w:val="center"/>
              <w:rPr>
                <w:rFonts w:ascii="Arial" w:hAnsi="Arial" w:cs="Arial"/>
                <w:sz w:val="20"/>
                <w:szCs w:val="20"/>
              </w:rPr>
            </w:pPr>
            <w:r>
              <w:rPr>
                <w:rFonts w:ascii="Arial" w:hAnsi="Arial" w:cs="Arial"/>
                <w:sz w:val="20"/>
                <w:szCs w:val="20"/>
              </w:rPr>
              <w:t>6</w:t>
            </w:r>
            <w:r w:rsidR="0071734F">
              <w:rPr>
                <w:rFonts w:ascii="Arial" w:hAnsi="Arial" w:cs="Arial"/>
                <w:sz w:val="20"/>
                <w:szCs w:val="20"/>
              </w:rPr>
              <w:t xml:space="preserve">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tcPr>
          <w:p w:rsidR="00D63E8B" w:rsidRPr="002C5BC3" w:rsidRDefault="00D63E8B" w:rsidP="00D63E8B">
            <w:pPr>
              <w:suppressAutoHyphens w:val="0"/>
              <w:rPr>
                <w:rFonts w:ascii="Arial" w:hAnsi="Arial" w:cs="Arial"/>
                <w:sz w:val="20"/>
                <w:szCs w:val="20"/>
                <w:lang w:eastAsia="ru-RU"/>
              </w:rPr>
            </w:pPr>
            <w:r w:rsidRPr="002C5BC3">
              <w:rPr>
                <w:rFonts w:ascii="Arial" w:hAnsi="Arial" w:cs="Arial"/>
                <w:sz w:val="20"/>
                <w:szCs w:val="20"/>
                <w:lang w:eastAsia="ru-RU"/>
              </w:rPr>
              <w:t>Основное мероприятие «Создание условий для развития физической культуры и массового спорта в Сеймском сельсовете Мантуровского района Курской области»</w:t>
            </w:r>
          </w:p>
        </w:tc>
        <w:tc>
          <w:tcPr>
            <w:tcW w:w="1701" w:type="dxa"/>
            <w:tcBorders>
              <w:top w:val="nil"/>
              <w:left w:val="nil"/>
              <w:bottom w:val="single" w:sz="4" w:space="0" w:color="000000"/>
              <w:right w:val="single" w:sz="4" w:space="0" w:color="000000"/>
            </w:tcBorders>
            <w:noWrap/>
            <w:vAlign w:val="bottom"/>
          </w:tcPr>
          <w:p w:rsidR="00D63E8B" w:rsidRPr="002C5BC3" w:rsidRDefault="00D63E8B" w:rsidP="00D63E8B">
            <w:pPr>
              <w:rPr>
                <w:rFonts w:ascii="Arial" w:hAnsi="Arial" w:cs="Arial"/>
                <w:sz w:val="20"/>
                <w:szCs w:val="20"/>
              </w:rPr>
            </w:pPr>
            <w:r w:rsidRPr="002C5BC3">
              <w:rPr>
                <w:rFonts w:ascii="Arial" w:hAnsi="Arial" w:cs="Arial"/>
                <w:sz w:val="20"/>
                <w:szCs w:val="20"/>
                <w:lang w:eastAsia="ru-RU"/>
              </w:rPr>
              <w:t>08 1 01 00000</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Default="00C84939" w:rsidP="00D63E8B">
            <w:pPr>
              <w:jc w:val="center"/>
              <w:rPr>
                <w:rFonts w:ascii="Arial" w:hAnsi="Arial" w:cs="Arial"/>
                <w:sz w:val="20"/>
                <w:szCs w:val="20"/>
              </w:rPr>
            </w:pPr>
            <w:r>
              <w:rPr>
                <w:rFonts w:ascii="Arial" w:hAnsi="Arial" w:cs="Arial"/>
                <w:sz w:val="20"/>
                <w:szCs w:val="20"/>
              </w:rPr>
              <w:t>1</w:t>
            </w:r>
            <w:r w:rsidR="00D63E8B">
              <w:rPr>
                <w:rFonts w:ascii="Arial" w:hAnsi="Arial" w:cs="Arial"/>
                <w:sz w:val="20"/>
                <w:szCs w:val="20"/>
              </w:rPr>
              <w:t>5</w:t>
            </w:r>
            <w:r w:rsidR="0071734F">
              <w:rPr>
                <w:rFonts w:ascii="Arial" w:hAnsi="Arial" w:cs="Arial"/>
                <w:sz w:val="20"/>
                <w:szCs w:val="20"/>
              </w:rPr>
              <w:t> </w:t>
            </w:r>
            <w:r w:rsidR="00D63E8B">
              <w:rPr>
                <w:rFonts w:ascii="Arial" w:hAnsi="Arial" w:cs="Arial"/>
                <w:sz w:val="20"/>
                <w:szCs w:val="20"/>
              </w:rPr>
              <w:t>000</w:t>
            </w:r>
          </w:p>
        </w:tc>
        <w:tc>
          <w:tcPr>
            <w:tcW w:w="1276" w:type="dxa"/>
            <w:tcBorders>
              <w:top w:val="nil"/>
              <w:left w:val="single" w:sz="4" w:space="0" w:color="auto"/>
              <w:bottom w:val="single" w:sz="4" w:space="0" w:color="000000"/>
              <w:right w:val="single" w:sz="4" w:space="0" w:color="auto"/>
            </w:tcBorders>
          </w:tcPr>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D63E8B" w:rsidRDefault="00C84939" w:rsidP="00D63E8B">
            <w:pPr>
              <w:jc w:val="center"/>
              <w:rPr>
                <w:rFonts w:ascii="Arial" w:hAnsi="Arial" w:cs="Arial"/>
                <w:sz w:val="20"/>
                <w:szCs w:val="20"/>
              </w:rPr>
            </w:pPr>
            <w:r>
              <w:rPr>
                <w:rFonts w:ascii="Arial" w:hAnsi="Arial" w:cs="Arial"/>
                <w:sz w:val="20"/>
                <w:szCs w:val="20"/>
              </w:rPr>
              <w:t>6</w:t>
            </w:r>
            <w:r w:rsidR="0071734F">
              <w:rPr>
                <w:rFonts w:ascii="Arial" w:hAnsi="Arial" w:cs="Arial"/>
                <w:sz w:val="20"/>
                <w:szCs w:val="20"/>
              </w:rPr>
              <w:t xml:space="preserve">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tcPr>
          <w:p w:rsidR="00D63E8B" w:rsidRPr="002C5BC3" w:rsidRDefault="00D63E8B" w:rsidP="00D63E8B">
            <w:pPr>
              <w:suppressAutoHyphens w:val="0"/>
              <w:rPr>
                <w:rFonts w:ascii="Arial" w:hAnsi="Arial" w:cs="Arial"/>
                <w:sz w:val="20"/>
                <w:szCs w:val="20"/>
                <w:lang w:eastAsia="ru-RU"/>
              </w:rPr>
            </w:pPr>
            <w:r w:rsidRPr="002C5BC3">
              <w:rPr>
                <w:rFonts w:ascii="Arial" w:hAnsi="Arial" w:cs="Arial"/>
                <w:sz w:val="20"/>
                <w:szCs w:val="20"/>
                <w:lang w:eastAsia="ru-RU"/>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nil"/>
              <w:left w:val="nil"/>
              <w:bottom w:val="single" w:sz="4" w:space="0" w:color="000000"/>
              <w:right w:val="single" w:sz="4" w:space="0" w:color="000000"/>
            </w:tcBorders>
            <w:noWrap/>
            <w:vAlign w:val="bottom"/>
          </w:tcPr>
          <w:p w:rsidR="00D63E8B" w:rsidRPr="002C5BC3" w:rsidRDefault="00D63E8B" w:rsidP="00D63E8B">
            <w:pPr>
              <w:rPr>
                <w:rFonts w:ascii="Arial" w:hAnsi="Arial" w:cs="Arial"/>
                <w:sz w:val="20"/>
                <w:szCs w:val="20"/>
              </w:rPr>
            </w:pPr>
            <w:r w:rsidRPr="002C5BC3">
              <w:rPr>
                <w:rFonts w:ascii="Arial" w:hAnsi="Arial" w:cs="Arial"/>
                <w:sz w:val="20"/>
                <w:szCs w:val="20"/>
                <w:lang w:eastAsia="ru-RU"/>
              </w:rPr>
              <w:t>08 1 01 С1406</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Default="00C84939" w:rsidP="00D63E8B">
            <w:pPr>
              <w:jc w:val="center"/>
              <w:rPr>
                <w:rFonts w:ascii="Arial" w:hAnsi="Arial" w:cs="Arial"/>
                <w:sz w:val="20"/>
                <w:szCs w:val="20"/>
              </w:rPr>
            </w:pPr>
            <w:r>
              <w:rPr>
                <w:rFonts w:ascii="Arial" w:hAnsi="Arial" w:cs="Arial"/>
                <w:sz w:val="20"/>
                <w:szCs w:val="20"/>
              </w:rPr>
              <w:t>1</w:t>
            </w:r>
            <w:r w:rsidR="00D63E8B">
              <w:rPr>
                <w:rFonts w:ascii="Arial" w:hAnsi="Arial" w:cs="Arial"/>
                <w:sz w:val="20"/>
                <w:szCs w:val="20"/>
              </w:rPr>
              <w:t>5</w:t>
            </w:r>
            <w:r w:rsidR="0071734F">
              <w:rPr>
                <w:rFonts w:ascii="Arial" w:hAnsi="Arial" w:cs="Arial"/>
                <w:sz w:val="20"/>
                <w:szCs w:val="20"/>
              </w:rPr>
              <w:t> </w:t>
            </w:r>
            <w:r w:rsidR="00D63E8B">
              <w:rPr>
                <w:rFonts w:ascii="Arial" w:hAnsi="Arial" w:cs="Arial"/>
                <w:sz w:val="20"/>
                <w:szCs w:val="20"/>
              </w:rPr>
              <w:t>000</w:t>
            </w:r>
          </w:p>
        </w:tc>
        <w:tc>
          <w:tcPr>
            <w:tcW w:w="1276" w:type="dxa"/>
            <w:tcBorders>
              <w:top w:val="nil"/>
              <w:left w:val="single" w:sz="4" w:space="0" w:color="auto"/>
              <w:bottom w:val="single" w:sz="4" w:space="0" w:color="000000"/>
              <w:right w:val="single" w:sz="4" w:space="0" w:color="auto"/>
            </w:tcBorders>
          </w:tcPr>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D63E8B" w:rsidRDefault="0071734F" w:rsidP="00D63E8B">
            <w:pPr>
              <w:jc w:val="center"/>
              <w:rPr>
                <w:rFonts w:ascii="Arial" w:hAnsi="Arial" w:cs="Arial"/>
                <w:sz w:val="20"/>
                <w:szCs w:val="20"/>
              </w:rPr>
            </w:pPr>
            <w:r>
              <w:rPr>
                <w:rFonts w:ascii="Arial" w:hAnsi="Arial" w:cs="Arial"/>
                <w:sz w:val="20"/>
                <w:szCs w:val="20"/>
              </w:rPr>
              <w:t>5 000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tcPr>
          <w:p w:rsidR="00D63E8B" w:rsidRPr="002C5BC3" w:rsidRDefault="00D63E8B" w:rsidP="00D63E8B">
            <w:pPr>
              <w:suppressAutoHyphens w:val="0"/>
              <w:rPr>
                <w:rFonts w:ascii="Arial" w:hAnsi="Arial" w:cs="Arial"/>
                <w:b/>
                <w:bCs/>
                <w:sz w:val="20"/>
                <w:szCs w:val="20"/>
                <w:lang w:eastAsia="ru-RU"/>
              </w:rPr>
            </w:pPr>
            <w:r w:rsidRPr="002C5BC3">
              <w:rPr>
                <w:rFonts w:ascii="Arial" w:hAnsi="Arial" w:cs="Arial"/>
                <w:bCs/>
                <w:sz w:val="20"/>
                <w:szCs w:val="20"/>
                <w:lang w:eastAsia="ru-RU"/>
              </w:rPr>
              <w:t>Муниципальная программа</w:t>
            </w:r>
            <w:r w:rsidRPr="002C5BC3">
              <w:rPr>
                <w:rFonts w:ascii="Arial" w:hAnsi="Arial" w:cs="Arial"/>
                <w:b/>
                <w:bCs/>
                <w:sz w:val="20"/>
                <w:szCs w:val="20"/>
                <w:lang w:eastAsia="ru-RU"/>
              </w:rPr>
              <w:t xml:space="preserve"> </w:t>
            </w:r>
            <w:r w:rsidRPr="002C5BC3">
              <w:rPr>
                <w:rFonts w:ascii="Arial" w:hAnsi="Arial" w:cs="Arial"/>
                <w:sz w:val="20"/>
                <w:szCs w:val="20"/>
              </w:rPr>
              <w:t>«Повышение эффективности работы по организации развития физической культуры, школьного спорта и массового спорта, мероприятий по работе с детьми и молодёжью на территории Сеймского сельсовета Мантуровского района Курской области на 2018-2022 годы».</w:t>
            </w:r>
          </w:p>
        </w:tc>
        <w:tc>
          <w:tcPr>
            <w:tcW w:w="1701" w:type="dxa"/>
            <w:tcBorders>
              <w:top w:val="nil"/>
              <w:left w:val="nil"/>
              <w:bottom w:val="single" w:sz="4" w:space="0" w:color="000000"/>
              <w:right w:val="single" w:sz="4" w:space="0" w:color="000000"/>
            </w:tcBorders>
            <w:noWrap/>
            <w:vAlign w:val="bottom"/>
          </w:tcPr>
          <w:p w:rsidR="00D63E8B" w:rsidRPr="002C5BC3" w:rsidRDefault="00D63E8B" w:rsidP="00D63E8B">
            <w:pPr>
              <w:rPr>
                <w:rFonts w:ascii="Arial" w:hAnsi="Arial" w:cs="Arial"/>
                <w:sz w:val="20"/>
                <w:szCs w:val="20"/>
              </w:rPr>
            </w:pPr>
            <w:r w:rsidRPr="002C5BC3">
              <w:rPr>
                <w:rFonts w:ascii="Arial" w:hAnsi="Arial" w:cs="Arial"/>
                <w:sz w:val="20"/>
                <w:szCs w:val="20"/>
                <w:lang w:eastAsia="ru-RU"/>
              </w:rPr>
              <w:t>08 1 01 С1406</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Default="00C84939" w:rsidP="00D63E8B">
            <w:pPr>
              <w:jc w:val="center"/>
              <w:rPr>
                <w:rFonts w:ascii="Arial" w:hAnsi="Arial" w:cs="Arial"/>
                <w:sz w:val="20"/>
                <w:szCs w:val="20"/>
              </w:rPr>
            </w:pPr>
            <w:r>
              <w:rPr>
                <w:rFonts w:ascii="Arial" w:hAnsi="Arial" w:cs="Arial"/>
                <w:sz w:val="20"/>
                <w:szCs w:val="20"/>
              </w:rPr>
              <w:t>1</w:t>
            </w:r>
            <w:r w:rsidR="00D63E8B">
              <w:rPr>
                <w:rFonts w:ascii="Arial" w:hAnsi="Arial" w:cs="Arial"/>
                <w:sz w:val="20"/>
                <w:szCs w:val="20"/>
              </w:rPr>
              <w:t>5</w:t>
            </w:r>
            <w:r w:rsidR="0071734F">
              <w:rPr>
                <w:rFonts w:ascii="Arial" w:hAnsi="Arial" w:cs="Arial"/>
                <w:sz w:val="20"/>
                <w:szCs w:val="20"/>
              </w:rPr>
              <w:t> </w:t>
            </w:r>
            <w:r w:rsidR="00D63E8B">
              <w:rPr>
                <w:rFonts w:ascii="Arial" w:hAnsi="Arial" w:cs="Arial"/>
                <w:sz w:val="20"/>
                <w:szCs w:val="20"/>
              </w:rPr>
              <w:t>000</w:t>
            </w:r>
          </w:p>
        </w:tc>
        <w:tc>
          <w:tcPr>
            <w:tcW w:w="1276" w:type="dxa"/>
            <w:tcBorders>
              <w:top w:val="nil"/>
              <w:left w:val="single" w:sz="4" w:space="0" w:color="auto"/>
              <w:bottom w:val="single" w:sz="4" w:space="0" w:color="000000"/>
              <w:right w:val="single" w:sz="4" w:space="0" w:color="auto"/>
            </w:tcBorders>
          </w:tcPr>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A572F9" w:rsidRDefault="00A572F9" w:rsidP="00D63E8B">
            <w:pPr>
              <w:jc w:val="center"/>
              <w:rPr>
                <w:rFonts w:ascii="Arial" w:hAnsi="Arial" w:cs="Arial"/>
                <w:sz w:val="20"/>
                <w:szCs w:val="20"/>
              </w:rPr>
            </w:pPr>
          </w:p>
          <w:p w:rsidR="00D63E8B" w:rsidRDefault="00C84939" w:rsidP="00D63E8B">
            <w:pPr>
              <w:jc w:val="center"/>
              <w:rPr>
                <w:rFonts w:ascii="Arial" w:hAnsi="Arial" w:cs="Arial"/>
                <w:sz w:val="20"/>
                <w:szCs w:val="20"/>
              </w:rPr>
            </w:pPr>
            <w:r>
              <w:rPr>
                <w:rFonts w:ascii="Arial" w:hAnsi="Arial" w:cs="Arial"/>
                <w:sz w:val="20"/>
                <w:szCs w:val="20"/>
              </w:rPr>
              <w:t>6</w:t>
            </w:r>
            <w:r w:rsidR="0071734F">
              <w:rPr>
                <w:rFonts w:ascii="Arial" w:hAnsi="Arial" w:cs="Arial"/>
                <w:sz w:val="20"/>
                <w:szCs w:val="20"/>
              </w:rPr>
              <w:t xml:space="preserve">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13 0 00 00000</w:t>
            </w:r>
          </w:p>
        </w:tc>
        <w:tc>
          <w:tcPr>
            <w:tcW w:w="567" w:type="dxa"/>
            <w:tcBorders>
              <w:top w:val="nil"/>
              <w:left w:val="nil"/>
              <w:bottom w:val="single" w:sz="4" w:space="0" w:color="000000"/>
              <w:right w:val="single" w:sz="4" w:space="0" w:color="auto"/>
            </w:tcBorders>
          </w:tcPr>
          <w:p w:rsidR="00D63E8B" w:rsidRPr="008066D6" w:rsidRDefault="00D63E8B" w:rsidP="00D63E8B">
            <w:pPr>
              <w:jc w:val="center"/>
              <w:rPr>
                <w:rFonts w:ascii="Arial" w:hAnsi="Arial" w:cs="Arial"/>
                <w:b/>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100 000</w:t>
            </w:r>
          </w:p>
        </w:tc>
        <w:tc>
          <w:tcPr>
            <w:tcW w:w="1276" w:type="dxa"/>
            <w:tcBorders>
              <w:top w:val="nil"/>
              <w:left w:val="single" w:sz="4" w:space="0" w:color="auto"/>
              <w:bottom w:val="single" w:sz="4" w:space="0" w:color="000000"/>
              <w:right w:val="single" w:sz="4" w:space="0" w:color="auto"/>
            </w:tcBorders>
          </w:tcPr>
          <w:p w:rsidR="00D63E8B" w:rsidRDefault="00D63E8B"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71734F" w:rsidRDefault="0071734F" w:rsidP="00D63E8B">
            <w:pPr>
              <w:jc w:val="center"/>
              <w:rPr>
                <w:rFonts w:ascii="Arial" w:hAnsi="Arial" w:cs="Arial"/>
                <w:sz w:val="20"/>
                <w:szCs w:val="20"/>
              </w:rPr>
            </w:pPr>
          </w:p>
          <w:p w:rsidR="00A572F9" w:rsidRDefault="00A572F9" w:rsidP="00D63E8B">
            <w:pPr>
              <w:jc w:val="center"/>
              <w:rPr>
                <w:rFonts w:ascii="Arial" w:hAnsi="Arial" w:cs="Arial"/>
                <w:sz w:val="20"/>
                <w:szCs w:val="20"/>
              </w:rPr>
            </w:pPr>
          </w:p>
          <w:p w:rsidR="00A572F9" w:rsidRDefault="00A572F9" w:rsidP="00D63E8B">
            <w:pPr>
              <w:jc w:val="center"/>
              <w:rPr>
                <w:rFonts w:ascii="Arial" w:hAnsi="Arial" w:cs="Arial"/>
                <w:sz w:val="20"/>
                <w:szCs w:val="20"/>
              </w:rPr>
            </w:pPr>
          </w:p>
          <w:p w:rsidR="0071734F" w:rsidRDefault="0071734F" w:rsidP="00D63E8B">
            <w:pPr>
              <w:jc w:val="center"/>
              <w:rPr>
                <w:rFonts w:ascii="Arial" w:hAnsi="Arial" w:cs="Arial"/>
                <w:sz w:val="20"/>
                <w:szCs w:val="20"/>
              </w:rPr>
            </w:pPr>
            <w:r>
              <w:rPr>
                <w:rFonts w:ascii="Arial" w:hAnsi="Arial" w:cs="Arial"/>
                <w:sz w:val="20"/>
                <w:szCs w:val="20"/>
              </w:rPr>
              <w:t>80 000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2017-2021годы»</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13 1 00 00000</w:t>
            </w:r>
          </w:p>
        </w:tc>
        <w:tc>
          <w:tcPr>
            <w:tcW w:w="567" w:type="dxa"/>
            <w:tcBorders>
              <w:top w:val="nil"/>
              <w:left w:val="nil"/>
              <w:bottom w:val="single" w:sz="4" w:space="0" w:color="000000"/>
              <w:right w:val="single" w:sz="4" w:space="0" w:color="auto"/>
            </w:tcBorders>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6</w:t>
            </w:r>
            <w:r w:rsidR="00D63E8B">
              <w:rPr>
                <w:rFonts w:ascii="Arial" w:hAnsi="Arial" w:cs="Arial"/>
                <w:sz w:val="20"/>
                <w:szCs w:val="20"/>
              </w:rPr>
              <w:t>0</w:t>
            </w:r>
            <w:r w:rsidR="00A572F9">
              <w:rPr>
                <w:rFonts w:ascii="Arial" w:hAnsi="Arial" w:cs="Arial"/>
                <w:sz w:val="20"/>
                <w:szCs w:val="20"/>
              </w:rPr>
              <w:t> </w:t>
            </w:r>
            <w:r w:rsidR="00D63E8B">
              <w:rPr>
                <w:rFonts w:ascii="Arial" w:hAnsi="Arial" w:cs="Arial"/>
                <w:sz w:val="20"/>
                <w:szCs w:val="20"/>
              </w:rPr>
              <w:t>000</w:t>
            </w:r>
          </w:p>
        </w:tc>
        <w:tc>
          <w:tcPr>
            <w:tcW w:w="1276" w:type="dxa"/>
            <w:tcBorders>
              <w:top w:val="nil"/>
              <w:left w:val="single" w:sz="4" w:space="0" w:color="auto"/>
              <w:bottom w:val="single" w:sz="4" w:space="0" w:color="000000"/>
              <w:right w:val="single" w:sz="4" w:space="0" w:color="auto"/>
            </w:tcBorders>
          </w:tcPr>
          <w:p w:rsidR="00A572F9" w:rsidRDefault="00A572F9" w:rsidP="00D63E8B">
            <w:pPr>
              <w:jc w:val="center"/>
              <w:rPr>
                <w:rFonts w:ascii="Arial" w:hAnsi="Arial" w:cs="Arial"/>
                <w:sz w:val="20"/>
                <w:szCs w:val="20"/>
              </w:rPr>
            </w:pPr>
          </w:p>
          <w:p w:rsidR="00A572F9" w:rsidRDefault="00A572F9" w:rsidP="00D63E8B">
            <w:pPr>
              <w:jc w:val="center"/>
              <w:rPr>
                <w:rFonts w:ascii="Arial" w:hAnsi="Arial" w:cs="Arial"/>
                <w:sz w:val="20"/>
                <w:szCs w:val="20"/>
              </w:rPr>
            </w:pPr>
          </w:p>
          <w:p w:rsidR="00A572F9" w:rsidRDefault="00A572F9" w:rsidP="00D63E8B">
            <w:pPr>
              <w:jc w:val="center"/>
              <w:rPr>
                <w:rFonts w:ascii="Arial" w:hAnsi="Arial" w:cs="Arial"/>
                <w:sz w:val="20"/>
                <w:szCs w:val="20"/>
              </w:rPr>
            </w:pPr>
          </w:p>
          <w:p w:rsidR="00A572F9" w:rsidRDefault="00A572F9" w:rsidP="00D63E8B">
            <w:pPr>
              <w:jc w:val="center"/>
              <w:rPr>
                <w:rFonts w:ascii="Arial" w:hAnsi="Arial" w:cs="Arial"/>
                <w:sz w:val="20"/>
                <w:szCs w:val="20"/>
              </w:rPr>
            </w:pPr>
          </w:p>
          <w:p w:rsidR="00A572F9" w:rsidRDefault="00A572F9" w:rsidP="00D63E8B">
            <w:pPr>
              <w:jc w:val="center"/>
              <w:rPr>
                <w:rFonts w:ascii="Arial" w:hAnsi="Arial" w:cs="Arial"/>
                <w:sz w:val="20"/>
                <w:szCs w:val="20"/>
              </w:rPr>
            </w:pPr>
          </w:p>
          <w:p w:rsidR="00A572F9" w:rsidRDefault="00A572F9" w:rsidP="00D63E8B">
            <w:pPr>
              <w:jc w:val="center"/>
              <w:rPr>
                <w:rFonts w:ascii="Arial" w:hAnsi="Arial" w:cs="Arial"/>
                <w:sz w:val="20"/>
                <w:szCs w:val="20"/>
              </w:rPr>
            </w:pPr>
          </w:p>
          <w:p w:rsidR="00A572F9" w:rsidRDefault="00A572F9" w:rsidP="00D63E8B">
            <w:pPr>
              <w:jc w:val="center"/>
              <w:rPr>
                <w:rFonts w:ascii="Arial" w:hAnsi="Arial" w:cs="Arial"/>
                <w:sz w:val="20"/>
                <w:szCs w:val="20"/>
              </w:rPr>
            </w:pPr>
          </w:p>
          <w:p w:rsidR="00A572F9" w:rsidRDefault="00A572F9" w:rsidP="00D63E8B">
            <w:pPr>
              <w:jc w:val="center"/>
              <w:rPr>
                <w:rFonts w:ascii="Arial" w:hAnsi="Arial" w:cs="Arial"/>
                <w:sz w:val="20"/>
                <w:szCs w:val="20"/>
              </w:rPr>
            </w:pPr>
          </w:p>
          <w:p w:rsidR="00D63E8B" w:rsidRDefault="0071734F" w:rsidP="00D63E8B">
            <w:pPr>
              <w:jc w:val="center"/>
              <w:rPr>
                <w:rFonts w:ascii="Arial" w:hAnsi="Arial" w:cs="Arial"/>
                <w:sz w:val="20"/>
                <w:szCs w:val="20"/>
              </w:rPr>
            </w:pPr>
            <w:r>
              <w:rPr>
                <w:rFonts w:ascii="Arial" w:hAnsi="Arial" w:cs="Arial"/>
                <w:sz w:val="20"/>
                <w:szCs w:val="20"/>
              </w:rPr>
              <w:t>40 000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Основное мероприятие «Обеспечение пожарной</w:t>
            </w:r>
          </w:p>
          <w:p w:rsidR="00D63E8B" w:rsidRPr="008066D6" w:rsidRDefault="00D63E8B" w:rsidP="00D63E8B">
            <w:pPr>
              <w:rPr>
                <w:rFonts w:ascii="Arial" w:hAnsi="Arial" w:cs="Arial"/>
                <w:sz w:val="20"/>
                <w:szCs w:val="20"/>
              </w:rPr>
            </w:pPr>
            <w:r w:rsidRPr="008066D6">
              <w:rPr>
                <w:rFonts w:ascii="Arial" w:hAnsi="Arial" w:cs="Arial"/>
                <w:sz w:val="20"/>
                <w:szCs w:val="20"/>
              </w:rPr>
              <w:t>безопасности населенных пунктов поселений»</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13 1 01 00000</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60 000</w:t>
            </w:r>
          </w:p>
        </w:tc>
        <w:tc>
          <w:tcPr>
            <w:tcW w:w="1276" w:type="dxa"/>
            <w:tcBorders>
              <w:top w:val="nil"/>
              <w:left w:val="single" w:sz="4" w:space="0" w:color="auto"/>
              <w:bottom w:val="single" w:sz="4" w:space="0" w:color="000000"/>
              <w:right w:val="single" w:sz="4" w:space="0" w:color="auto"/>
            </w:tcBorders>
          </w:tcPr>
          <w:p w:rsidR="00D63E8B" w:rsidRDefault="0071734F" w:rsidP="00D63E8B">
            <w:pPr>
              <w:jc w:val="center"/>
              <w:rPr>
                <w:rFonts w:ascii="Arial" w:hAnsi="Arial" w:cs="Arial"/>
                <w:sz w:val="20"/>
                <w:szCs w:val="20"/>
              </w:rPr>
            </w:pPr>
            <w:r>
              <w:rPr>
                <w:rFonts w:ascii="Arial" w:hAnsi="Arial" w:cs="Arial"/>
                <w:sz w:val="20"/>
                <w:szCs w:val="20"/>
              </w:rPr>
              <w:t>40 000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 xml:space="preserve"> Обеспечение первичных мер пожарной безопасности в границах населенных пунктов поселений</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13 1 01 С1415</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60 00</w:t>
            </w:r>
            <w:r w:rsidR="00D63E8B">
              <w:rPr>
                <w:rFonts w:ascii="Arial" w:hAnsi="Arial" w:cs="Arial"/>
                <w:sz w:val="20"/>
                <w:szCs w:val="20"/>
              </w:rPr>
              <w:t>0</w:t>
            </w:r>
          </w:p>
        </w:tc>
        <w:tc>
          <w:tcPr>
            <w:tcW w:w="1276" w:type="dxa"/>
            <w:tcBorders>
              <w:top w:val="nil"/>
              <w:left w:val="single" w:sz="4" w:space="0" w:color="auto"/>
              <w:bottom w:val="single" w:sz="4" w:space="0" w:color="000000"/>
              <w:right w:val="single" w:sz="4" w:space="0" w:color="auto"/>
            </w:tcBorders>
          </w:tcPr>
          <w:p w:rsidR="00D63E8B" w:rsidRDefault="0071734F" w:rsidP="00D63E8B">
            <w:pPr>
              <w:jc w:val="center"/>
              <w:rPr>
                <w:rFonts w:ascii="Arial" w:hAnsi="Arial" w:cs="Arial"/>
                <w:sz w:val="20"/>
                <w:szCs w:val="20"/>
              </w:rPr>
            </w:pPr>
            <w:r>
              <w:rPr>
                <w:rFonts w:ascii="Arial" w:hAnsi="Arial" w:cs="Arial"/>
                <w:sz w:val="20"/>
                <w:szCs w:val="20"/>
              </w:rPr>
              <w:t>40 000</w:t>
            </w:r>
          </w:p>
        </w:tc>
      </w:tr>
      <w:tr w:rsidR="00D63E8B" w:rsidRPr="008066D6" w:rsidTr="008A5A78">
        <w:trPr>
          <w:gridAfter w:val="1"/>
          <w:wAfter w:w="1276" w:type="dxa"/>
          <w:trHeight w:val="240"/>
        </w:trPr>
        <w:tc>
          <w:tcPr>
            <w:tcW w:w="5258" w:type="dxa"/>
            <w:tcBorders>
              <w:top w:val="nil"/>
              <w:left w:val="single" w:sz="4" w:space="0" w:color="000000"/>
              <w:bottom w:val="single" w:sz="4" w:space="0" w:color="000000"/>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13 1 01 С1415</w:t>
            </w:r>
          </w:p>
        </w:tc>
        <w:tc>
          <w:tcPr>
            <w:tcW w:w="567" w:type="dxa"/>
            <w:tcBorders>
              <w:top w:val="nil"/>
              <w:left w:val="nil"/>
              <w:bottom w:val="single" w:sz="4" w:space="0" w:color="000000"/>
              <w:right w:val="single" w:sz="4" w:space="0" w:color="auto"/>
            </w:tcBorders>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200</w:t>
            </w:r>
          </w:p>
        </w:tc>
        <w:tc>
          <w:tcPr>
            <w:tcW w:w="1559" w:type="dxa"/>
            <w:tcBorders>
              <w:top w:val="nil"/>
              <w:left w:val="single" w:sz="4" w:space="0" w:color="auto"/>
              <w:bottom w:val="single" w:sz="4" w:space="0" w:color="000000"/>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60 000</w:t>
            </w:r>
          </w:p>
        </w:tc>
        <w:tc>
          <w:tcPr>
            <w:tcW w:w="1276" w:type="dxa"/>
            <w:tcBorders>
              <w:top w:val="nil"/>
              <w:left w:val="single" w:sz="4" w:space="0" w:color="auto"/>
              <w:bottom w:val="single" w:sz="4" w:space="0" w:color="000000"/>
              <w:right w:val="single" w:sz="4" w:space="0" w:color="auto"/>
            </w:tcBorders>
          </w:tcPr>
          <w:p w:rsidR="00D63E8B" w:rsidRDefault="0071734F" w:rsidP="00D63E8B">
            <w:pPr>
              <w:jc w:val="center"/>
              <w:rPr>
                <w:rFonts w:ascii="Arial" w:hAnsi="Arial" w:cs="Arial"/>
                <w:sz w:val="20"/>
                <w:szCs w:val="20"/>
              </w:rPr>
            </w:pPr>
            <w:r>
              <w:rPr>
                <w:rFonts w:ascii="Arial" w:hAnsi="Arial" w:cs="Arial"/>
                <w:sz w:val="20"/>
                <w:szCs w:val="20"/>
              </w:rPr>
              <w:t>40 000</w:t>
            </w:r>
          </w:p>
        </w:tc>
      </w:tr>
      <w:tr w:rsidR="00D63E8B" w:rsidRPr="008066D6" w:rsidTr="008A5A78">
        <w:trPr>
          <w:gridAfter w:val="1"/>
          <w:wAfter w:w="1276" w:type="dxa"/>
          <w:trHeight w:val="465"/>
        </w:trPr>
        <w:tc>
          <w:tcPr>
            <w:tcW w:w="5258" w:type="dxa"/>
            <w:tcBorders>
              <w:top w:val="nil"/>
              <w:left w:val="single" w:sz="4" w:space="0" w:color="000000"/>
              <w:bottom w:val="nil"/>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Сеймском сельсовете Мантуровского района Курской области на 2017-2021 годы»</w:t>
            </w:r>
          </w:p>
        </w:tc>
        <w:tc>
          <w:tcPr>
            <w:tcW w:w="1701" w:type="dxa"/>
            <w:tcBorders>
              <w:top w:val="nil"/>
              <w:left w:val="nil"/>
              <w:bottom w:val="nil"/>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13 2 00 00000</w:t>
            </w:r>
          </w:p>
        </w:tc>
        <w:tc>
          <w:tcPr>
            <w:tcW w:w="567" w:type="dxa"/>
            <w:tcBorders>
              <w:top w:val="nil"/>
              <w:left w:val="nil"/>
              <w:bottom w:val="nil"/>
              <w:right w:val="single" w:sz="4" w:space="0" w:color="auto"/>
            </w:tcBorders>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nil"/>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40 000</w:t>
            </w:r>
          </w:p>
        </w:tc>
        <w:tc>
          <w:tcPr>
            <w:tcW w:w="1276" w:type="dxa"/>
            <w:tcBorders>
              <w:top w:val="nil"/>
              <w:left w:val="single" w:sz="4" w:space="0" w:color="auto"/>
              <w:bottom w:val="nil"/>
              <w:right w:val="single" w:sz="4" w:space="0" w:color="auto"/>
            </w:tcBorders>
          </w:tcPr>
          <w:p w:rsidR="00D63E8B" w:rsidRDefault="00D63E8B" w:rsidP="00D63E8B">
            <w:pPr>
              <w:jc w:val="center"/>
              <w:rPr>
                <w:rFonts w:ascii="Arial" w:hAnsi="Arial" w:cs="Arial"/>
                <w:sz w:val="20"/>
                <w:szCs w:val="20"/>
              </w:rPr>
            </w:pPr>
          </w:p>
        </w:tc>
      </w:tr>
      <w:tr w:rsidR="00D63E8B" w:rsidRPr="008066D6" w:rsidTr="008A5A78">
        <w:trPr>
          <w:gridAfter w:val="1"/>
          <w:wAfter w:w="1276" w:type="dxa"/>
          <w:trHeight w:val="74"/>
        </w:trPr>
        <w:tc>
          <w:tcPr>
            <w:tcW w:w="5258" w:type="dxa"/>
            <w:tcBorders>
              <w:top w:val="nil"/>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p>
        </w:tc>
        <w:tc>
          <w:tcPr>
            <w:tcW w:w="1701" w:type="dxa"/>
            <w:tcBorders>
              <w:top w:val="nil"/>
              <w:left w:val="nil"/>
              <w:bottom w:val="single" w:sz="4" w:space="0" w:color="auto"/>
              <w:right w:val="single" w:sz="4" w:space="0" w:color="000000"/>
            </w:tcBorders>
            <w:noWrap/>
            <w:vAlign w:val="bottom"/>
          </w:tcPr>
          <w:p w:rsidR="00D63E8B" w:rsidRPr="008066D6" w:rsidRDefault="00D63E8B" w:rsidP="00D63E8B">
            <w:pPr>
              <w:rPr>
                <w:rFonts w:ascii="Arial" w:hAnsi="Arial" w:cs="Arial"/>
                <w:sz w:val="20"/>
                <w:szCs w:val="20"/>
              </w:rPr>
            </w:pPr>
          </w:p>
        </w:tc>
        <w:tc>
          <w:tcPr>
            <w:tcW w:w="567" w:type="dxa"/>
            <w:tcBorders>
              <w:top w:val="nil"/>
              <w:left w:val="nil"/>
              <w:bottom w:val="single" w:sz="4" w:space="0" w:color="auto"/>
              <w:right w:val="single" w:sz="4" w:space="0" w:color="auto"/>
            </w:tcBorders>
          </w:tcPr>
          <w:p w:rsidR="00D63E8B" w:rsidRPr="008066D6" w:rsidRDefault="00D63E8B" w:rsidP="00D63E8B">
            <w:pPr>
              <w:jc w:val="center"/>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noWrap/>
            <w:vAlign w:val="bottom"/>
          </w:tcPr>
          <w:p w:rsidR="00D63E8B" w:rsidRPr="008066D6" w:rsidRDefault="00D63E8B" w:rsidP="00D63E8B">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tcPr>
          <w:p w:rsidR="00D63E8B" w:rsidRPr="008066D6" w:rsidRDefault="0071734F" w:rsidP="00D63E8B">
            <w:pPr>
              <w:jc w:val="center"/>
              <w:rPr>
                <w:rFonts w:ascii="Arial" w:hAnsi="Arial" w:cs="Arial"/>
                <w:sz w:val="20"/>
                <w:szCs w:val="20"/>
              </w:rPr>
            </w:pPr>
            <w:r>
              <w:rPr>
                <w:rFonts w:ascii="Arial" w:hAnsi="Arial" w:cs="Arial"/>
                <w:sz w:val="20"/>
                <w:szCs w:val="20"/>
              </w:rPr>
              <w:t>40 000</w:t>
            </w:r>
          </w:p>
        </w:tc>
      </w:tr>
      <w:tr w:rsidR="00D63E8B" w:rsidRPr="008066D6" w:rsidTr="008A5A78">
        <w:trPr>
          <w:gridAfter w:val="1"/>
          <w:wAfter w:w="1276" w:type="dxa"/>
          <w:trHeight w:val="452"/>
        </w:trPr>
        <w:tc>
          <w:tcPr>
            <w:tcW w:w="5258" w:type="dxa"/>
            <w:tcBorders>
              <w:top w:val="single" w:sz="4" w:space="0" w:color="auto"/>
              <w:left w:val="single" w:sz="4" w:space="0" w:color="000000"/>
              <w:bottom w:val="nil"/>
              <w:right w:val="single" w:sz="4" w:space="0" w:color="000000"/>
            </w:tcBorders>
            <w:vAlign w:val="bottom"/>
          </w:tcPr>
          <w:p w:rsidR="00D63E8B" w:rsidRPr="008066D6" w:rsidRDefault="00D63E8B" w:rsidP="00D63E8B">
            <w:pPr>
              <w:rPr>
                <w:rFonts w:ascii="Arial" w:hAnsi="Arial" w:cs="Arial"/>
                <w:sz w:val="20"/>
                <w:szCs w:val="20"/>
              </w:rPr>
            </w:pPr>
          </w:p>
        </w:tc>
        <w:tc>
          <w:tcPr>
            <w:tcW w:w="1701" w:type="dxa"/>
            <w:tcBorders>
              <w:top w:val="single" w:sz="4" w:space="0" w:color="auto"/>
              <w:left w:val="nil"/>
              <w:bottom w:val="nil"/>
              <w:right w:val="single" w:sz="4" w:space="0" w:color="000000"/>
            </w:tcBorders>
            <w:noWrap/>
            <w:vAlign w:val="bottom"/>
          </w:tcPr>
          <w:p w:rsidR="00D63E8B" w:rsidRPr="008066D6" w:rsidRDefault="00D63E8B" w:rsidP="00D63E8B">
            <w:pPr>
              <w:jc w:val="center"/>
              <w:rPr>
                <w:rFonts w:ascii="Arial" w:hAnsi="Arial" w:cs="Arial"/>
                <w:sz w:val="20"/>
                <w:szCs w:val="20"/>
              </w:rPr>
            </w:pPr>
          </w:p>
        </w:tc>
        <w:tc>
          <w:tcPr>
            <w:tcW w:w="567" w:type="dxa"/>
            <w:tcBorders>
              <w:top w:val="single" w:sz="4" w:space="0" w:color="auto"/>
              <w:left w:val="nil"/>
              <w:bottom w:val="nil"/>
              <w:right w:val="single" w:sz="4" w:space="0" w:color="auto"/>
            </w:tcBorders>
          </w:tcPr>
          <w:p w:rsidR="00D63E8B" w:rsidRPr="008066D6" w:rsidRDefault="00D63E8B" w:rsidP="00D63E8B">
            <w:pPr>
              <w:jc w:val="center"/>
              <w:rPr>
                <w:rFonts w:ascii="Arial" w:hAnsi="Arial" w:cs="Arial"/>
                <w:sz w:val="20"/>
                <w:szCs w:val="20"/>
              </w:rPr>
            </w:pPr>
          </w:p>
        </w:tc>
        <w:tc>
          <w:tcPr>
            <w:tcW w:w="1559" w:type="dxa"/>
            <w:tcBorders>
              <w:top w:val="single" w:sz="4" w:space="0" w:color="auto"/>
              <w:left w:val="single" w:sz="4" w:space="0" w:color="auto"/>
              <w:bottom w:val="nil"/>
              <w:right w:val="single" w:sz="4" w:space="0" w:color="auto"/>
            </w:tcBorders>
            <w:noWrap/>
            <w:vAlign w:val="bottom"/>
          </w:tcPr>
          <w:p w:rsidR="00D63E8B" w:rsidRPr="008066D6" w:rsidRDefault="00D63E8B" w:rsidP="00D63E8B">
            <w:pPr>
              <w:jc w:val="center"/>
              <w:rPr>
                <w:rFonts w:ascii="Arial" w:hAnsi="Arial" w:cs="Arial"/>
                <w:sz w:val="20"/>
                <w:szCs w:val="20"/>
              </w:rPr>
            </w:pPr>
          </w:p>
        </w:tc>
        <w:tc>
          <w:tcPr>
            <w:tcW w:w="1276" w:type="dxa"/>
            <w:tcBorders>
              <w:top w:val="single" w:sz="4" w:space="0" w:color="auto"/>
              <w:left w:val="single" w:sz="4" w:space="0" w:color="auto"/>
              <w:bottom w:val="nil"/>
              <w:right w:val="single" w:sz="4" w:space="0" w:color="auto"/>
            </w:tcBorders>
          </w:tcPr>
          <w:p w:rsidR="00D63E8B" w:rsidRPr="008066D6" w:rsidRDefault="00D63E8B" w:rsidP="00D63E8B">
            <w:pPr>
              <w:jc w:val="center"/>
              <w:rPr>
                <w:rFonts w:ascii="Arial" w:hAnsi="Arial" w:cs="Arial"/>
                <w:sz w:val="20"/>
                <w:szCs w:val="20"/>
              </w:rPr>
            </w:pPr>
          </w:p>
        </w:tc>
      </w:tr>
      <w:tr w:rsidR="00D63E8B" w:rsidRPr="008066D6" w:rsidTr="008A5A78">
        <w:trPr>
          <w:gridAfter w:val="1"/>
          <w:wAfter w:w="1276" w:type="dxa"/>
          <w:trHeight w:val="284"/>
        </w:trPr>
        <w:tc>
          <w:tcPr>
            <w:tcW w:w="5258" w:type="dxa"/>
            <w:tcBorders>
              <w:top w:val="nil"/>
              <w:left w:val="single" w:sz="4" w:space="0" w:color="000000"/>
              <w:bottom w:val="single" w:sz="4" w:space="0" w:color="auto"/>
              <w:right w:val="single" w:sz="4" w:space="0" w:color="000000"/>
            </w:tcBorders>
            <w:vAlign w:val="bottom"/>
          </w:tcPr>
          <w:p w:rsidR="00D63E8B" w:rsidRPr="008066D6" w:rsidRDefault="00D63E8B" w:rsidP="00D63E8B">
            <w:pPr>
              <w:suppressAutoHyphens w:val="0"/>
              <w:rPr>
                <w:rFonts w:ascii="Arial" w:hAnsi="Arial" w:cs="Arial"/>
                <w:sz w:val="20"/>
                <w:szCs w:val="20"/>
              </w:rPr>
            </w:pPr>
            <w:r w:rsidRPr="008066D6">
              <w:rPr>
                <w:rFonts w:ascii="Arial" w:hAnsi="Arial" w:cs="Arial"/>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1701" w:type="dxa"/>
            <w:tcBorders>
              <w:top w:val="nil"/>
              <w:left w:val="nil"/>
              <w:bottom w:val="single" w:sz="4" w:space="0" w:color="auto"/>
              <w:right w:val="single" w:sz="4" w:space="0" w:color="000000"/>
            </w:tcBorders>
            <w:noWrap/>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13 2 01 00000</w:t>
            </w:r>
          </w:p>
        </w:tc>
        <w:tc>
          <w:tcPr>
            <w:tcW w:w="567" w:type="dxa"/>
            <w:tcBorders>
              <w:top w:val="nil"/>
              <w:left w:val="nil"/>
              <w:bottom w:val="single" w:sz="4" w:space="0" w:color="auto"/>
              <w:right w:val="single" w:sz="4" w:space="0" w:color="auto"/>
            </w:tcBorders>
            <w:vAlign w:val="bottom"/>
          </w:tcPr>
          <w:p w:rsidR="00D63E8B" w:rsidRPr="008066D6" w:rsidRDefault="00D63E8B" w:rsidP="00D63E8B">
            <w:pPr>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40 000</w:t>
            </w:r>
          </w:p>
        </w:tc>
        <w:tc>
          <w:tcPr>
            <w:tcW w:w="1276" w:type="dxa"/>
            <w:tcBorders>
              <w:top w:val="nil"/>
              <w:left w:val="single" w:sz="4" w:space="0" w:color="auto"/>
              <w:bottom w:val="single" w:sz="4" w:space="0" w:color="auto"/>
              <w:right w:val="single" w:sz="4" w:space="0" w:color="auto"/>
            </w:tcBorders>
          </w:tcPr>
          <w:p w:rsidR="00D63E8B" w:rsidRDefault="0071734F" w:rsidP="00D63E8B">
            <w:pPr>
              <w:jc w:val="center"/>
              <w:rPr>
                <w:rFonts w:ascii="Arial" w:hAnsi="Arial" w:cs="Arial"/>
                <w:sz w:val="20"/>
                <w:szCs w:val="20"/>
              </w:rPr>
            </w:pPr>
            <w:r>
              <w:rPr>
                <w:rFonts w:ascii="Arial" w:hAnsi="Arial" w:cs="Arial"/>
                <w:sz w:val="20"/>
                <w:szCs w:val="20"/>
              </w:rPr>
              <w:t>40 000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color w:val="000000"/>
                <w:sz w:val="20"/>
                <w:szCs w:val="20"/>
              </w:rPr>
            </w:pPr>
            <w:r w:rsidRPr="008066D6">
              <w:rPr>
                <w:rFonts w:ascii="Arial" w:hAnsi="Arial" w:cs="Arial"/>
                <w:color w:val="000000"/>
                <w:sz w:val="20"/>
                <w:szCs w:val="20"/>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13 2 01 С1460</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40 000</w:t>
            </w:r>
          </w:p>
        </w:tc>
        <w:tc>
          <w:tcPr>
            <w:tcW w:w="1276" w:type="dxa"/>
            <w:tcBorders>
              <w:top w:val="single" w:sz="4" w:space="0" w:color="auto"/>
              <w:left w:val="single" w:sz="4" w:space="0" w:color="auto"/>
              <w:bottom w:val="single" w:sz="4" w:space="0" w:color="auto"/>
              <w:right w:val="single" w:sz="4" w:space="0" w:color="auto"/>
            </w:tcBorders>
          </w:tcPr>
          <w:p w:rsidR="00D63E8B" w:rsidRDefault="0071734F" w:rsidP="00D63E8B">
            <w:pPr>
              <w:jc w:val="center"/>
              <w:rPr>
                <w:rFonts w:ascii="Arial" w:hAnsi="Arial" w:cs="Arial"/>
                <w:sz w:val="20"/>
                <w:szCs w:val="20"/>
              </w:rPr>
            </w:pPr>
            <w:r>
              <w:rPr>
                <w:rFonts w:ascii="Arial" w:hAnsi="Arial" w:cs="Arial"/>
                <w:sz w:val="20"/>
                <w:szCs w:val="20"/>
              </w:rPr>
              <w:t>40 000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13 2 00 С1460</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71734F" w:rsidP="00D63E8B">
            <w:pPr>
              <w:jc w:val="center"/>
              <w:rPr>
                <w:rFonts w:ascii="Arial" w:hAnsi="Arial" w:cs="Arial"/>
                <w:sz w:val="20"/>
                <w:szCs w:val="20"/>
              </w:rPr>
            </w:pPr>
            <w:r>
              <w:rPr>
                <w:rFonts w:ascii="Arial" w:hAnsi="Arial" w:cs="Arial"/>
                <w:sz w:val="20"/>
                <w:szCs w:val="20"/>
              </w:rPr>
              <w:t>40 000</w:t>
            </w:r>
          </w:p>
        </w:tc>
        <w:tc>
          <w:tcPr>
            <w:tcW w:w="1276" w:type="dxa"/>
            <w:tcBorders>
              <w:top w:val="single" w:sz="4" w:space="0" w:color="auto"/>
              <w:left w:val="single" w:sz="4" w:space="0" w:color="auto"/>
              <w:bottom w:val="single" w:sz="4" w:space="0" w:color="auto"/>
              <w:right w:val="single" w:sz="4" w:space="0" w:color="auto"/>
            </w:tcBorders>
          </w:tcPr>
          <w:p w:rsidR="00D63E8B" w:rsidRDefault="0071734F" w:rsidP="00D63E8B">
            <w:pPr>
              <w:jc w:val="center"/>
              <w:rPr>
                <w:rFonts w:ascii="Arial" w:hAnsi="Arial" w:cs="Arial"/>
                <w:sz w:val="20"/>
                <w:szCs w:val="20"/>
              </w:rPr>
            </w:pPr>
            <w:r>
              <w:rPr>
                <w:rFonts w:ascii="Arial" w:hAnsi="Arial" w:cs="Arial"/>
                <w:sz w:val="20"/>
                <w:szCs w:val="20"/>
              </w:rPr>
              <w:t>40 000</w:t>
            </w:r>
          </w:p>
        </w:tc>
      </w:tr>
      <w:tr w:rsidR="00C44A1A"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C44A1A" w:rsidRPr="008066D6" w:rsidRDefault="00C44A1A" w:rsidP="00D63E8B">
            <w:pPr>
              <w:rPr>
                <w:rFonts w:ascii="Arial" w:hAnsi="Arial" w:cs="Arial"/>
                <w:sz w:val="20"/>
                <w:szCs w:val="20"/>
              </w:rPr>
            </w:pPr>
            <w:r w:rsidRPr="008066D6">
              <w:rPr>
                <w:rFonts w:ascii="Arial" w:hAnsi="Arial" w:cs="Arial"/>
                <w:sz w:val="20"/>
                <w:szCs w:val="20"/>
              </w:rPr>
              <w:t>Обеспечение функционирования главы муниципального образования</w:t>
            </w:r>
          </w:p>
        </w:tc>
        <w:tc>
          <w:tcPr>
            <w:tcW w:w="1701" w:type="dxa"/>
            <w:tcBorders>
              <w:top w:val="single" w:sz="4" w:space="0" w:color="auto"/>
              <w:left w:val="nil"/>
              <w:bottom w:val="single" w:sz="4" w:space="0" w:color="auto"/>
              <w:right w:val="single" w:sz="4" w:space="0" w:color="000000"/>
            </w:tcBorders>
            <w:noWrap/>
            <w:vAlign w:val="bottom"/>
          </w:tcPr>
          <w:p w:rsidR="00C44A1A" w:rsidRPr="008066D6" w:rsidRDefault="00C44A1A" w:rsidP="00D63E8B">
            <w:pPr>
              <w:jc w:val="center"/>
              <w:rPr>
                <w:rFonts w:ascii="Arial" w:hAnsi="Arial" w:cs="Arial"/>
                <w:sz w:val="20"/>
                <w:szCs w:val="20"/>
              </w:rPr>
            </w:pPr>
            <w:r w:rsidRPr="008066D6">
              <w:rPr>
                <w:rFonts w:ascii="Arial" w:hAnsi="Arial" w:cs="Arial"/>
                <w:sz w:val="20"/>
                <w:szCs w:val="20"/>
              </w:rPr>
              <w:t>71 0 00 00000</w:t>
            </w:r>
          </w:p>
        </w:tc>
        <w:tc>
          <w:tcPr>
            <w:tcW w:w="567" w:type="dxa"/>
            <w:tcBorders>
              <w:top w:val="single" w:sz="4" w:space="0" w:color="auto"/>
              <w:left w:val="nil"/>
              <w:bottom w:val="single" w:sz="4" w:space="0" w:color="auto"/>
              <w:right w:val="single" w:sz="4" w:space="0" w:color="auto"/>
            </w:tcBorders>
            <w:vAlign w:val="bottom"/>
          </w:tcPr>
          <w:p w:rsidR="00C44A1A" w:rsidRPr="008066D6" w:rsidRDefault="00C44A1A"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C44A1A" w:rsidRPr="008066D6" w:rsidRDefault="00C44A1A" w:rsidP="00D63E8B">
            <w:pPr>
              <w:jc w:val="center"/>
              <w:rPr>
                <w:rFonts w:ascii="Arial" w:hAnsi="Arial" w:cs="Arial"/>
                <w:sz w:val="20"/>
                <w:szCs w:val="20"/>
              </w:rPr>
            </w:pPr>
            <w:r>
              <w:rPr>
                <w:rFonts w:ascii="Arial" w:hAnsi="Arial" w:cs="Arial"/>
                <w:sz w:val="20"/>
                <w:szCs w:val="20"/>
              </w:rPr>
              <w:t>760 900</w:t>
            </w:r>
          </w:p>
        </w:tc>
        <w:tc>
          <w:tcPr>
            <w:tcW w:w="1276" w:type="dxa"/>
            <w:tcBorders>
              <w:top w:val="single" w:sz="4" w:space="0" w:color="auto"/>
              <w:left w:val="single" w:sz="4" w:space="0" w:color="auto"/>
              <w:bottom w:val="single" w:sz="4" w:space="0" w:color="auto"/>
              <w:right w:val="single" w:sz="4" w:space="0" w:color="auto"/>
            </w:tcBorders>
            <w:vAlign w:val="bottom"/>
          </w:tcPr>
          <w:p w:rsidR="00C44A1A" w:rsidRPr="008066D6" w:rsidRDefault="00C44A1A" w:rsidP="00A66EF4">
            <w:pPr>
              <w:jc w:val="center"/>
              <w:rPr>
                <w:rFonts w:ascii="Arial" w:hAnsi="Arial" w:cs="Arial"/>
                <w:sz w:val="20"/>
                <w:szCs w:val="20"/>
              </w:rPr>
            </w:pPr>
            <w:r>
              <w:rPr>
                <w:rFonts w:ascii="Arial" w:hAnsi="Arial" w:cs="Arial"/>
                <w:sz w:val="20"/>
                <w:szCs w:val="20"/>
              </w:rPr>
              <w:t>760 900</w:t>
            </w:r>
          </w:p>
        </w:tc>
      </w:tr>
      <w:tr w:rsidR="00C44A1A"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C44A1A" w:rsidRPr="008066D6" w:rsidRDefault="00C44A1A" w:rsidP="00D63E8B">
            <w:pPr>
              <w:rPr>
                <w:rFonts w:ascii="Arial" w:hAnsi="Arial" w:cs="Arial"/>
                <w:sz w:val="20"/>
                <w:szCs w:val="20"/>
              </w:rPr>
            </w:pPr>
            <w:r w:rsidRPr="008066D6">
              <w:rPr>
                <w:rFonts w:ascii="Arial" w:hAnsi="Arial" w:cs="Arial"/>
                <w:sz w:val="20"/>
                <w:szCs w:val="20"/>
              </w:rPr>
              <w:t>Глава муниципального образования</w:t>
            </w:r>
          </w:p>
        </w:tc>
        <w:tc>
          <w:tcPr>
            <w:tcW w:w="1701" w:type="dxa"/>
            <w:tcBorders>
              <w:top w:val="single" w:sz="4" w:space="0" w:color="auto"/>
              <w:left w:val="nil"/>
              <w:bottom w:val="single" w:sz="4" w:space="0" w:color="auto"/>
              <w:right w:val="single" w:sz="4" w:space="0" w:color="000000"/>
            </w:tcBorders>
            <w:noWrap/>
            <w:vAlign w:val="bottom"/>
          </w:tcPr>
          <w:p w:rsidR="00C44A1A" w:rsidRPr="008066D6" w:rsidRDefault="00C44A1A" w:rsidP="00D63E8B">
            <w:pPr>
              <w:jc w:val="center"/>
              <w:rPr>
                <w:rFonts w:ascii="Arial" w:hAnsi="Arial" w:cs="Arial"/>
                <w:sz w:val="20"/>
                <w:szCs w:val="20"/>
              </w:rPr>
            </w:pPr>
            <w:r w:rsidRPr="008066D6">
              <w:rPr>
                <w:rFonts w:ascii="Arial" w:hAnsi="Arial" w:cs="Arial"/>
                <w:sz w:val="20"/>
                <w:szCs w:val="20"/>
              </w:rPr>
              <w:t>71 1 00 00000</w:t>
            </w:r>
          </w:p>
        </w:tc>
        <w:tc>
          <w:tcPr>
            <w:tcW w:w="567" w:type="dxa"/>
            <w:tcBorders>
              <w:top w:val="single" w:sz="4" w:space="0" w:color="auto"/>
              <w:left w:val="nil"/>
              <w:bottom w:val="single" w:sz="4" w:space="0" w:color="auto"/>
              <w:right w:val="single" w:sz="4" w:space="0" w:color="auto"/>
            </w:tcBorders>
            <w:vAlign w:val="bottom"/>
          </w:tcPr>
          <w:p w:rsidR="00C44A1A" w:rsidRPr="008066D6" w:rsidRDefault="00C44A1A"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44A1A" w:rsidRPr="008066D6" w:rsidRDefault="00C44A1A" w:rsidP="00D63E8B">
            <w:pPr>
              <w:jc w:val="center"/>
              <w:rPr>
                <w:rFonts w:ascii="Arial" w:hAnsi="Arial" w:cs="Arial"/>
              </w:rPr>
            </w:pPr>
            <w:r>
              <w:rPr>
                <w:rFonts w:ascii="Arial" w:hAnsi="Arial" w:cs="Arial"/>
                <w:sz w:val="20"/>
                <w:szCs w:val="20"/>
              </w:rPr>
              <w:t>760 900</w:t>
            </w:r>
          </w:p>
        </w:tc>
        <w:tc>
          <w:tcPr>
            <w:tcW w:w="1276" w:type="dxa"/>
            <w:tcBorders>
              <w:top w:val="single" w:sz="4" w:space="0" w:color="auto"/>
              <w:left w:val="single" w:sz="4" w:space="0" w:color="auto"/>
              <w:bottom w:val="single" w:sz="4" w:space="0" w:color="auto"/>
              <w:right w:val="single" w:sz="4" w:space="0" w:color="auto"/>
            </w:tcBorders>
          </w:tcPr>
          <w:p w:rsidR="00C44A1A" w:rsidRPr="008066D6" w:rsidRDefault="00C44A1A" w:rsidP="00A66EF4">
            <w:pPr>
              <w:jc w:val="center"/>
              <w:rPr>
                <w:rFonts w:ascii="Arial" w:hAnsi="Arial" w:cs="Arial"/>
              </w:rPr>
            </w:pPr>
            <w:r>
              <w:rPr>
                <w:rFonts w:ascii="Arial" w:hAnsi="Arial" w:cs="Arial"/>
                <w:sz w:val="20"/>
                <w:szCs w:val="20"/>
              </w:rPr>
              <w:t>760 900</w:t>
            </w:r>
          </w:p>
        </w:tc>
      </w:tr>
      <w:tr w:rsidR="00C44A1A"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C44A1A" w:rsidRPr="008066D6" w:rsidRDefault="00C44A1A" w:rsidP="00D63E8B">
            <w:pPr>
              <w:rPr>
                <w:rFonts w:ascii="Arial" w:hAnsi="Arial" w:cs="Arial"/>
                <w:sz w:val="20"/>
                <w:szCs w:val="20"/>
              </w:rPr>
            </w:pPr>
            <w:r w:rsidRPr="008066D6">
              <w:rPr>
                <w:rFonts w:ascii="Arial" w:hAnsi="Arial" w:cs="Arial"/>
                <w:sz w:val="20"/>
                <w:szCs w:val="20"/>
              </w:rPr>
              <w:t>Обеспечение деятельности и выполнение функций органов местного самоуправления</w:t>
            </w:r>
          </w:p>
        </w:tc>
        <w:tc>
          <w:tcPr>
            <w:tcW w:w="1701" w:type="dxa"/>
            <w:tcBorders>
              <w:top w:val="single" w:sz="4" w:space="0" w:color="auto"/>
              <w:left w:val="nil"/>
              <w:bottom w:val="single" w:sz="4" w:space="0" w:color="auto"/>
              <w:right w:val="single" w:sz="4" w:space="0" w:color="000000"/>
            </w:tcBorders>
            <w:noWrap/>
            <w:vAlign w:val="bottom"/>
          </w:tcPr>
          <w:p w:rsidR="00C44A1A" w:rsidRPr="008066D6" w:rsidRDefault="00C44A1A" w:rsidP="00D63E8B">
            <w:pPr>
              <w:jc w:val="center"/>
              <w:rPr>
                <w:rFonts w:ascii="Arial" w:hAnsi="Arial" w:cs="Arial"/>
                <w:sz w:val="20"/>
                <w:szCs w:val="20"/>
              </w:rPr>
            </w:pPr>
            <w:r w:rsidRPr="008066D6">
              <w:rPr>
                <w:rFonts w:ascii="Arial" w:hAnsi="Arial" w:cs="Arial"/>
                <w:sz w:val="20"/>
                <w:szCs w:val="20"/>
              </w:rPr>
              <w:t>71 1 00 С1402</w:t>
            </w:r>
          </w:p>
        </w:tc>
        <w:tc>
          <w:tcPr>
            <w:tcW w:w="567" w:type="dxa"/>
            <w:tcBorders>
              <w:top w:val="single" w:sz="4" w:space="0" w:color="auto"/>
              <w:left w:val="nil"/>
              <w:bottom w:val="single" w:sz="4" w:space="0" w:color="auto"/>
              <w:right w:val="single" w:sz="4" w:space="0" w:color="auto"/>
            </w:tcBorders>
            <w:vAlign w:val="bottom"/>
          </w:tcPr>
          <w:p w:rsidR="00C44A1A" w:rsidRPr="008066D6" w:rsidRDefault="00C44A1A"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44A1A" w:rsidRPr="008066D6" w:rsidRDefault="00C44A1A" w:rsidP="00D63E8B">
            <w:pPr>
              <w:jc w:val="center"/>
              <w:rPr>
                <w:rFonts w:ascii="Arial" w:hAnsi="Arial" w:cs="Arial"/>
              </w:rPr>
            </w:pPr>
            <w:r>
              <w:rPr>
                <w:rFonts w:ascii="Arial" w:hAnsi="Arial" w:cs="Arial"/>
                <w:sz w:val="20"/>
                <w:szCs w:val="20"/>
              </w:rPr>
              <w:t>760 900</w:t>
            </w:r>
          </w:p>
        </w:tc>
        <w:tc>
          <w:tcPr>
            <w:tcW w:w="1276" w:type="dxa"/>
            <w:tcBorders>
              <w:top w:val="single" w:sz="4" w:space="0" w:color="auto"/>
              <w:left w:val="single" w:sz="4" w:space="0" w:color="auto"/>
              <w:bottom w:val="single" w:sz="4" w:space="0" w:color="auto"/>
              <w:right w:val="single" w:sz="4" w:space="0" w:color="auto"/>
            </w:tcBorders>
          </w:tcPr>
          <w:p w:rsidR="00C44A1A" w:rsidRPr="008066D6" w:rsidRDefault="00C44A1A" w:rsidP="00A66EF4">
            <w:pPr>
              <w:jc w:val="center"/>
              <w:rPr>
                <w:rFonts w:ascii="Arial" w:hAnsi="Arial" w:cs="Arial"/>
              </w:rPr>
            </w:pPr>
            <w:r>
              <w:rPr>
                <w:rFonts w:ascii="Arial" w:hAnsi="Arial" w:cs="Arial"/>
                <w:sz w:val="20"/>
                <w:szCs w:val="20"/>
              </w:rPr>
              <w:t>760 900</w:t>
            </w:r>
          </w:p>
        </w:tc>
      </w:tr>
      <w:tr w:rsidR="00C44A1A"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C44A1A" w:rsidRPr="008066D6" w:rsidRDefault="00C44A1A" w:rsidP="00D63E8B">
            <w:pPr>
              <w:rPr>
                <w:rFonts w:ascii="Arial" w:hAnsi="Arial" w:cs="Arial"/>
                <w:sz w:val="20"/>
                <w:szCs w:val="20"/>
              </w:rPr>
            </w:pPr>
            <w:r w:rsidRPr="008066D6">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000000"/>
            </w:tcBorders>
            <w:noWrap/>
            <w:vAlign w:val="bottom"/>
          </w:tcPr>
          <w:p w:rsidR="00C44A1A" w:rsidRPr="008066D6" w:rsidRDefault="00C44A1A" w:rsidP="00D63E8B">
            <w:pPr>
              <w:jc w:val="center"/>
              <w:rPr>
                <w:rFonts w:ascii="Arial" w:hAnsi="Arial" w:cs="Arial"/>
                <w:sz w:val="20"/>
                <w:szCs w:val="20"/>
              </w:rPr>
            </w:pPr>
            <w:r w:rsidRPr="008066D6">
              <w:rPr>
                <w:rFonts w:ascii="Arial" w:hAnsi="Arial" w:cs="Arial"/>
                <w:sz w:val="20"/>
                <w:szCs w:val="20"/>
              </w:rPr>
              <w:t>71 1 00 С1402</w:t>
            </w:r>
          </w:p>
        </w:tc>
        <w:tc>
          <w:tcPr>
            <w:tcW w:w="567" w:type="dxa"/>
            <w:tcBorders>
              <w:top w:val="single" w:sz="4" w:space="0" w:color="auto"/>
              <w:left w:val="nil"/>
              <w:bottom w:val="single" w:sz="4" w:space="0" w:color="auto"/>
              <w:right w:val="single" w:sz="4" w:space="0" w:color="auto"/>
            </w:tcBorders>
            <w:vAlign w:val="bottom"/>
          </w:tcPr>
          <w:p w:rsidR="00C44A1A" w:rsidRPr="008066D6" w:rsidRDefault="00C44A1A" w:rsidP="00D63E8B">
            <w:pPr>
              <w:jc w:val="center"/>
              <w:rPr>
                <w:rFonts w:ascii="Arial" w:hAnsi="Arial" w:cs="Arial"/>
                <w:sz w:val="20"/>
                <w:szCs w:val="20"/>
              </w:rPr>
            </w:pPr>
            <w:r w:rsidRPr="008066D6">
              <w:rPr>
                <w:rFonts w:ascii="Arial" w:hAnsi="Arial" w:cs="Arial"/>
                <w:sz w:val="20"/>
                <w:szCs w:val="20"/>
              </w:rPr>
              <w:t>100</w:t>
            </w:r>
          </w:p>
        </w:tc>
        <w:tc>
          <w:tcPr>
            <w:tcW w:w="1559" w:type="dxa"/>
            <w:tcBorders>
              <w:top w:val="single" w:sz="4" w:space="0" w:color="auto"/>
              <w:left w:val="single" w:sz="4" w:space="0" w:color="auto"/>
              <w:bottom w:val="single" w:sz="4" w:space="0" w:color="auto"/>
              <w:right w:val="single" w:sz="4" w:space="0" w:color="auto"/>
            </w:tcBorders>
            <w:noWrap/>
          </w:tcPr>
          <w:p w:rsidR="00C44A1A" w:rsidRDefault="00C44A1A" w:rsidP="00D63E8B">
            <w:pPr>
              <w:jc w:val="center"/>
              <w:rPr>
                <w:rFonts w:ascii="Arial" w:hAnsi="Arial" w:cs="Arial"/>
              </w:rPr>
            </w:pPr>
          </w:p>
          <w:p w:rsidR="00C44A1A" w:rsidRDefault="00C44A1A" w:rsidP="00D63E8B">
            <w:pPr>
              <w:jc w:val="center"/>
              <w:rPr>
                <w:rFonts w:ascii="Arial" w:hAnsi="Arial" w:cs="Arial"/>
              </w:rPr>
            </w:pPr>
          </w:p>
          <w:p w:rsidR="00C44A1A" w:rsidRDefault="00C44A1A" w:rsidP="00D63E8B">
            <w:pPr>
              <w:jc w:val="center"/>
              <w:rPr>
                <w:rFonts w:ascii="Arial" w:hAnsi="Arial" w:cs="Arial"/>
              </w:rPr>
            </w:pPr>
          </w:p>
          <w:p w:rsidR="00C44A1A" w:rsidRPr="008066D6" w:rsidRDefault="00C44A1A" w:rsidP="00D63E8B">
            <w:pPr>
              <w:jc w:val="center"/>
              <w:rPr>
                <w:rFonts w:ascii="Arial" w:hAnsi="Arial" w:cs="Arial"/>
              </w:rPr>
            </w:pPr>
            <w:r>
              <w:rPr>
                <w:rFonts w:ascii="Arial" w:hAnsi="Arial" w:cs="Arial"/>
                <w:sz w:val="20"/>
                <w:szCs w:val="20"/>
              </w:rPr>
              <w:t>760 900</w:t>
            </w:r>
          </w:p>
        </w:tc>
        <w:tc>
          <w:tcPr>
            <w:tcW w:w="1276" w:type="dxa"/>
            <w:tcBorders>
              <w:top w:val="single" w:sz="4" w:space="0" w:color="auto"/>
              <w:left w:val="single" w:sz="4" w:space="0" w:color="auto"/>
              <w:bottom w:val="single" w:sz="4" w:space="0" w:color="auto"/>
              <w:right w:val="single" w:sz="4" w:space="0" w:color="auto"/>
            </w:tcBorders>
          </w:tcPr>
          <w:p w:rsidR="00C44A1A" w:rsidRDefault="00C44A1A" w:rsidP="00A66EF4">
            <w:pPr>
              <w:jc w:val="center"/>
              <w:rPr>
                <w:rFonts w:ascii="Arial" w:hAnsi="Arial" w:cs="Arial"/>
              </w:rPr>
            </w:pPr>
          </w:p>
          <w:p w:rsidR="00C44A1A" w:rsidRDefault="00C44A1A" w:rsidP="00A66EF4">
            <w:pPr>
              <w:jc w:val="center"/>
              <w:rPr>
                <w:rFonts w:ascii="Arial" w:hAnsi="Arial" w:cs="Arial"/>
              </w:rPr>
            </w:pPr>
          </w:p>
          <w:p w:rsidR="00C44A1A" w:rsidRDefault="00C44A1A" w:rsidP="00A66EF4">
            <w:pPr>
              <w:jc w:val="center"/>
              <w:rPr>
                <w:rFonts w:ascii="Arial" w:hAnsi="Arial" w:cs="Arial"/>
              </w:rPr>
            </w:pPr>
          </w:p>
          <w:p w:rsidR="00C44A1A" w:rsidRPr="008066D6" w:rsidRDefault="00C44A1A" w:rsidP="00A66EF4">
            <w:pPr>
              <w:jc w:val="center"/>
              <w:rPr>
                <w:rFonts w:ascii="Arial" w:hAnsi="Arial" w:cs="Arial"/>
              </w:rPr>
            </w:pPr>
            <w:r>
              <w:rPr>
                <w:rFonts w:ascii="Arial" w:hAnsi="Arial" w:cs="Arial"/>
                <w:sz w:val="20"/>
                <w:szCs w:val="20"/>
              </w:rPr>
              <w:t>760 900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Обеспечение функционирования местных администраций</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73 0 00 00000</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C44A1A" w:rsidP="00D63E8B">
            <w:pPr>
              <w:jc w:val="center"/>
              <w:rPr>
                <w:rFonts w:ascii="Arial" w:hAnsi="Arial" w:cs="Arial"/>
                <w:sz w:val="20"/>
                <w:szCs w:val="20"/>
              </w:rPr>
            </w:pPr>
            <w:r>
              <w:rPr>
                <w:rFonts w:ascii="Arial" w:hAnsi="Arial" w:cs="Arial"/>
                <w:sz w:val="20"/>
                <w:szCs w:val="20"/>
              </w:rPr>
              <w:t>2 270 700</w:t>
            </w:r>
          </w:p>
        </w:tc>
        <w:tc>
          <w:tcPr>
            <w:tcW w:w="1276" w:type="dxa"/>
            <w:tcBorders>
              <w:top w:val="single" w:sz="4" w:space="0" w:color="auto"/>
              <w:left w:val="single" w:sz="4" w:space="0" w:color="auto"/>
              <w:bottom w:val="single" w:sz="4" w:space="0" w:color="auto"/>
              <w:right w:val="single" w:sz="4" w:space="0" w:color="auto"/>
            </w:tcBorders>
          </w:tcPr>
          <w:p w:rsidR="00D63E8B" w:rsidRDefault="00D63E8B" w:rsidP="00D63E8B">
            <w:pPr>
              <w:jc w:val="center"/>
              <w:rPr>
                <w:rFonts w:ascii="Arial" w:hAnsi="Arial" w:cs="Arial"/>
                <w:sz w:val="20"/>
                <w:szCs w:val="20"/>
              </w:rPr>
            </w:pPr>
          </w:p>
          <w:p w:rsidR="00C44A1A" w:rsidRDefault="00121664" w:rsidP="00D63E8B">
            <w:pPr>
              <w:jc w:val="center"/>
              <w:rPr>
                <w:rFonts w:ascii="Arial" w:hAnsi="Arial" w:cs="Arial"/>
                <w:sz w:val="20"/>
                <w:szCs w:val="20"/>
              </w:rPr>
            </w:pPr>
            <w:r>
              <w:rPr>
                <w:rFonts w:ascii="Arial" w:hAnsi="Arial" w:cs="Arial"/>
                <w:sz w:val="20"/>
                <w:szCs w:val="20"/>
              </w:rPr>
              <w:t>2 260 700</w:t>
            </w:r>
          </w:p>
        </w:tc>
      </w:tr>
      <w:tr w:rsidR="00121664"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121664" w:rsidRPr="008066D6" w:rsidRDefault="00121664" w:rsidP="00D63E8B">
            <w:pPr>
              <w:rPr>
                <w:rFonts w:ascii="Arial" w:hAnsi="Arial" w:cs="Arial"/>
                <w:sz w:val="20"/>
                <w:szCs w:val="20"/>
              </w:rPr>
            </w:pPr>
            <w:r w:rsidRPr="008066D6">
              <w:rPr>
                <w:rFonts w:ascii="Arial" w:hAnsi="Arial" w:cs="Arial"/>
                <w:sz w:val="20"/>
                <w:szCs w:val="20"/>
              </w:rPr>
              <w:t>Обеспечение деятельности администрации муниципального образования</w:t>
            </w:r>
          </w:p>
        </w:tc>
        <w:tc>
          <w:tcPr>
            <w:tcW w:w="1701" w:type="dxa"/>
            <w:tcBorders>
              <w:top w:val="single" w:sz="4" w:space="0" w:color="auto"/>
              <w:left w:val="nil"/>
              <w:bottom w:val="single" w:sz="4" w:space="0" w:color="auto"/>
              <w:right w:val="single" w:sz="4" w:space="0" w:color="000000"/>
            </w:tcBorders>
            <w:noWrap/>
            <w:vAlign w:val="bottom"/>
          </w:tcPr>
          <w:p w:rsidR="00121664" w:rsidRPr="008066D6" w:rsidRDefault="00121664" w:rsidP="00D63E8B">
            <w:pPr>
              <w:jc w:val="center"/>
              <w:rPr>
                <w:rFonts w:ascii="Arial" w:hAnsi="Arial" w:cs="Arial"/>
                <w:sz w:val="20"/>
                <w:szCs w:val="20"/>
              </w:rPr>
            </w:pPr>
            <w:r w:rsidRPr="008066D6">
              <w:rPr>
                <w:rFonts w:ascii="Arial" w:hAnsi="Arial" w:cs="Arial"/>
                <w:sz w:val="20"/>
                <w:szCs w:val="20"/>
              </w:rPr>
              <w:t>73 1 00 00000</w:t>
            </w:r>
          </w:p>
        </w:tc>
        <w:tc>
          <w:tcPr>
            <w:tcW w:w="567" w:type="dxa"/>
            <w:tcBorders>
              <w:top w:val="single" w:sz="4" w:space="0" w:color="auto"/>
              <w:left w:val="nil"/>
              <w:bottom w:val="single" w:sz="4" w:space="0" w:color="auto"/>
              <w:right w:val="single" w:sz="4" w:space="0" w:color="auto"/>
            </w:tcBorders>
            <w:vAlign w:val="bottom"/>
          </w:tcPr>
          <w:p w:rsidR="00121664" w:rsidRPr="008066D6" w:rsidRDefault="00121664"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121664" w:rsidRDefault="00121664" w:rsidP="00C44A1A">
            <w:pPr>
              <w:jc w:val="center"/>
            </w:pPr>
            <w:r w:rsidRPr="00093497">
              <w:rPr>
                <w:rFonts w:ascii="Arial" w:hAnsi="Arial" w:cs="Arial"/>
                <w:sz w:val="20"/>
                <w:szCs w:val="20"/>
              </w:rPr>
              <w:t>2 270 700</w:t>
            </w:r>
          </w:p>
        </w:tc>
        <w:tc>
          <w:tcPr>
            <w:tcW w:w="1276" w:type="dxa"/>
            <w:tcBorders>
              <w:top w:val="single" w:sz="4" w:space="0" w:color="auto"/>
              <w:left w:val="single" w:sz="4" w:space="0" w:color="auto"/>
              <w:bottom w:val="single" w:sz="4" w:space="0" w:color="auto"/>
              <w:right w:val="single" w:sz="4" w:space="0" w:color="auto"/>
            </w:tcBorders>
          </w:tcPr>
          <w:p w:rsidR="00121664" w:rsidRDefault="00121664">
            <w:r w:rsidRPr="00D857CC">
              <w:rPr>
                <w:rFonts w:ascii="Arial" w:hAnsi="Arial" w:cs="Arial"/>
                <w:sz w:val="20"/>
                <w:szCs w:val="20"/>
              </w:rPr>
              <w:t>2 260 700</w:t>
            </w:r>
          </w:p>
        </w:tc>
      </w:tr>
      <w:tr w:rsidR="00121664"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121664" w:rsidRPr="008066D6" w:rsidRDefault="00121664" w:rsidP="00D63E8B">
            <w:pPr>
              <w:rPr>
                <w:rFonts w:ascii="Arial" w:hAnsi="Arial" w:cs="Arial"/>
                <w:sz w:val="20"/>
                <w:szCs w:val="20"/>
              </w:rPr>
            </w:pPr>
            <w:r w:rsidRPr="008066D6">
              <w:rPr>
                <w:rFonts w:ascii="Arial" w:hAnsi="Arial" w:cs="Arial"/>
                <w:sz w:val="20"/>
                <w:szCs w:val="20"/>
              </w:rPr>
              <w:t>Обеспечение деятельности и выполнение функций органов местного самоуправления</w:t>
            </w:r>
          </w:p>
        </w:tc>
        <w:tc>
          <w:tcPr>
            <w:tcW w:w="1701" w:type="dxa"/>
            <w:tcBorders>
              <w:top w:val="single" w:sz="4" w:space="0" w:color="auto"/>
              <w:left w:val="nil"/>
              <w:bottom w:val="single" w:sz="4" w:space="0" w:color="auto"/>
              <w:right w:val="single" w:sz="4" w:space="0" w:color="000000"/>
            </w:tcBorders>
            <w:noWrap/>
            <w:vAlign w:val="bottom"/>
          </w:tcPr>
          <w:p w:rsidR="00121664" w:rsidRPr="008066D6" w:rsidRDefault="00121664" w:rsidP="00D63E8B">
            <w:pPr>
              <w:jc w:val="center"/>
              <w:rPr>
                <w:rFonts w:ascii="Arial" w:hAnsi="Arial" w:cs="Arial"/>
                <w:sz w:val="20"/>
                <w:szCs w:val="20"/>
              </w:rPr>
            </w:pPr>
            <w:r w:rsidRPr="008066D6">
              <w:rPr>
                <w:rFonts w:ascii="Arial" w:hAnsi="Arial" w:cs="Arial"/>
                <w:sz w:val="20"/>
                <w:szCs w:val="20"/>
              </w:rPr>
              <w:t>73 1 00 С1402</w:t>
            </w:r>
          </w:p>
        </w:tc>
        <w:tc>
          <w:tcPr>
            <w:tcW w:w="567" w:type="dxa"/>
            <w:tcBorders>
              <w:top w:val="single" w:sz="4" w:space="0" w:color="auto"/>
              <w:left w:val="nil"/>
              <w:bottom w:val="single" w:sz="4" w:space="0" w:color="auto"/>
              <w:right w:val="single" w:sz="4" w:space="0" w:color="auto"/>
            </w:tcBorders>
            <w:vAlign w:val="bottom"/>
          </w:tcPr>
          <w:p w:rsidR="00121664" w:rsidRPr="008066D6" w:rsidRDefault="00121664"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121664" w:rsidRDefault="00121664" w:rsidP="00C44A1A">
            <w:pPr>
              <w:jc w:val="center"/>
            </w:pPr>
            <w:r w:rsidRPr="00093497">
              <w:rPr>
                <w:rFonts w:ascii="Arial" w:hAnsi="Arial" w:cs="Arial"/>
                <w:sz w:val="20"/>
                <w:szCs w:val="20"/>
              </w:rPr>
              <w:t>2 270 700</w:t>
            </w:r>
          </w:p>
        </w:tc>
        <w:tc>
          <w:tcPr>
            <w:tcW w:w="1276" w:type="dxa"/>
            <w:tcBorders>
              <w:top w:val="single" w:sz="4" w:space="0" w:color="auto"/>
              <w:left w:val="single" w:sz="4" w:space="0" w:color="auto"/>
              <w:bottom w:val="single" w:sz="4" w:space="0" w:color="auto"/>
              <w:right w:val="single" w:sz="4" w:space="0" w:color="auto"/>
            </w:tcBorders>
          </w:tcPr>
          <w:p w:rsidR="00121664" w:rsidRDefault="00121664">
            <w:r w:rsidRPr="00D857CC">
              <w:rPr>
                <w:rFonts w:ascii="Arial" w:hAnsi="Arial" w:cs="Arial"/>
                <w:sz w:val="20"/>
                <w:szCs w:val="20"/>
              </w:rPr>
              <w:t>2 260 700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73 1 00 С1402</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D63E8B" w:rsidP="00D63E8B">
            <w:pPr>
              <w:jc w:val="center"/>
              <w:rPr>
                <w:rFonts w:ascii="Arial" w:hAnsi="Arial" w:cs="Arial"/>
                <w:sz w:val="20"/>
                <w:szCs w:val="20"/>
              </w:rPr>
            </w:pPr>
            <w:r>
              <w:rPr>
                <w:rFonts w:ascii="Arial" w:hAnsi="Arial" w:cs="Arial"/>
                <w:sz w:val="20"/>
                <w:szCs w:val="20"/>
              </w:rPr>
              <w:t>1 582</w:t>
            </w:r>
            <w:r w:rsidR="00121664">
              <w:rPr>
                <w:rFonts w:ascii="Arial" w:hAnsi="Arial" w:cs="Arial"/>
                <w:sz w:val="20"/>
                <w:szCs w:val="20"/>
              </w:rPr>
              <w:t> </w:t>
            </w:r>
            <w:r>
              <w:rPr>
                <w:rFonts w:ascii="Arial"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63E8B" w:rsidRDefault="00D63E8B" w:rsidP="00D63E8B">
            <w:pPr>
              <w:jc w:val="center"/>
              <w:rPr>
                <w:rFonts w:ascii="Arial" w:hAnsi="Arial" w:cs="Arial"/>
                <w:sz w:val="20"/>
                <w:szCs w:val="20"/>
              </w:rPr>
            </w:pPr>
          </w:p>
          <w:p w:rsidR="00121664" w:rsidRDefault="00121664" w:rsidP="00D63E8B">
            <w:pPr>
              <w:jc w:val="center"/>
              <w:rPr>
                <w:rFonts w:ascii="Arial" w:hAnsi="Arial" w:cs="Arial"/>
                <w:sz w:val="20"/>
                <w:szCs w:val="20"/>
              </w:rPr>
            </w:pPr>
          </w:p>
          <w:p w:rsidR="00121664" w:rsidRDefault="00121664" w:rsidP="00D63E8B">
            <w:pPr>
              <w:jc w:val="center"/>
              <w:rPr>
                <w:rFonts w:ascii="Arial" w:hAnsi="Arial" w:cs="Arial"/>
                <w:sz w:val="20"/>
                <w:szCs w:val="20"/>
              </w:rPr>
            </w:pPr>
          </w:p>
          <w:p w:rsidR="00121664" w:rsidRDefault="00121664" w:rsidP="00D63E8B">
            <w:pPr>
              <w:jc w:val="center"/>
              <w:rPr>
                <w:rFonts w:ascii="Arial" w:hAnsi="Arial" w:cs="Arial"/>
                <w:sz w:val="20"/>
                <w:szCs w:val="20"/>
              </w:rPr>
            </w:pPr>
          </w:p>
          <w:p w:rsidR="00121664" w:rsidRDefault="00121664" w:rsidP="00D63E8B">
            <w:pPr>
              <w:jc w:val="center"/>
              <w:rPr>
                <w:rFonts w:ascii="Arial" w:hAnsi="Arial" w:cs="Arial"/>
                <w:sz w:val="20"/>
                <w:szCs w:val="20"/>
              </w:rPr>
            </w:pPr>
            <w:r>
              <w:rPr>
                <w:rFonts w:ascii="Arial" w:hAnsi="Arial" w:cs="Arial"/>
                <w:sz w:val="20"/>
                <w:szCs w:val="20"/>
              </w:rPr>
              <w:t>1 582 000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73 1 00 С1402</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121664" w:rsidP="00D63E8B">
            <w:pPr>
              <w:jc w:val="center"/>
              <w:rPr>
                <w:rFonts w:ascii="Arial" w:hAnsi="Arial" w:cs="Arial"/>
                <w:sz w:val="20"/>
                <w:szCs w:val="20"/>
              </w:rPr>
            </w:pPr>
            <w:r>
              <w:rPr>
                <w:rFonts w:ascii="Arial" w:hAnsi="Arial" w:cs="Arial"/>
                <w:sz w:val="20"/>
                <w:szCs w:val="20"/>
              </w:rPr>
              <w:t>656 700</w:t>
            </w:r>
          </w:p>
        </w:tc>
        <w:tc>
          <w:tcPr>
            <w:tcW w:w="1276" w:type="dxa"/>
            <w:tcBorders>
              <w:top w:val="single" w:sz="4" w:space="0" w:color="auto"/>
              <w:left w:val="single" w:sz="4" w:space="0" w:color="auto"/>
              <w:bottom w:val="single" w:sz="4" w:space="0" w:color="auto"/>
              <w:right w:val="single" w:sz="4" w:space="0" w:color="auto"/>
            </w:tcBorders>
          </w:tcPr>
          <w:p w:rsidR="00D63E8B" w:rsidRDefault="00D63E8B" w:rsidP="00D63E8B">
            <w:pPr>
              <w:jc w:val="center"/>
              <w:rPr>
                <w:rFonts w:ascii="Arial" w:hAnsi="Arial" w:cs="Arial"/>
                <w:sz w:val="20"/>
                <w:szCs w:val="20"/>
              </w:rPr>
            </w:pPr>
          </w:p>
          <w:p w:rsidR="00121664" w:rsidRDefault="00121664" w:rsidP="00D63E8B">
            <w:pPr>
              <w:jc w:val="center"/>
              <w:rPr>
                <w:rFonts w:ascii="Arial" w:hAnsi="Arial" w:cs="Arial"/>
                <w:sz w:val="20"/>
                <w:szCs w:val="20"/>
              </w:rPr>
            </w:pPr>
            <w:r>
              <w:rPr>
                <w:rFonts w:ascii="Arial" w:hAnsi="Arial" w:cs="Arial"/>
                <w:sz w:val="20"/>
                <w:szCs w:val="20"/>
              </w:rPr>
              <w:t>646 700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Иные бюджетные ассигнования</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73 1 00 С1402</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121664" w:rsidP="00D63E8B">
            <w:pPr>
              <w:jc w:val="center"/>
              <w:rPr>
                <w:rFonts w:ascii="Arial" w:hAnsi="Arial" w:cs="Arial"/>
                <w:sz w:val="20"/>
                <w:szCs w:val="20"/>
              </w:rPr>
            </w:pPr>
            <w:r>
              <w:rPr>
                <w:rFonts w:ascii="Arial" w:hAnsi="Arial" w:cs="Arial"/>
                <w:sz w:val="20"/>
                <w:szCs w:val="20"/>
              </w:rPr>
              <w:t>32 000</w:t>
            </w:r>
          </w:p>
        </w:tc>
        <w:tc>
          <w:tcPr>
            <w:tcW w:w="1276" w:type="dxa"/>
            <w:tcBorders>
              <w:top w:val="single" w:sz="4" w:space="0" w:color="auto"/>
              <w:left w:val="single" w:sz="4" w:space="0" w:color="auto"/>
              <w:bottom w:val="single" w:sz="4" w:space="0" w:color="auto"/>
              <w:right w:val="single" w:sz="4" w:space="0" w:color="auto"/>
            </w:tcBorders>
          </w:tcPr>
          <w:p w:rsidR="00121664" w:rsidRDefault="00121664" w:rsidP="00D63E8B">
            <w:pPr>
              <w:jc w:val="center"/>
              <w:rPr>
                <w:rFonts w:ascii="Arial" w:hAnsi="Arial" w:cs="Arial"/>
                <w:sz w:val="20"/>
                <w:szCs w:val="20"/>
              </w:rPr>
            </w:pPr>
          </w:p>
          <w:p w:rsidR="00D63E8B" w:rsidRDefault="00121664" w:rsidP="00D63E8B">
            <w:pPr>
              <w:jc w:val="center"/>
              <w:rPr>
                <w:rFonts w:ascii="Arial" w:hAnsi="Arial" w:cs="Arial"/>
                <w:sz w:val="20"/>
                <w:szCs w:val="20"/>
              </w:rPr>
            </w:pPr>
            <w:r>
              <w:rPr>
                <w:rFonts w:ascii="Arial" w:hAnsi="Arial" w:cs="Arial"/>
                <w:sz w:val="20"/>
                <w:szCs w:val="20"/>
              </w:rPr>
              <w:t>32 000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Реализация государственных функций, связанных с общегосударственным управлением</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76 0 00 00000</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C76EDE" w:rsidP="00D63E8B">
            <w:pPr>
              <w:jc w:val="center"/>
              <w:rPr>
                <w:rFonts w:ascii="Arial" w:hAnsi="Arial" w:cs="Arial"/>
                <w:sz w:val="20"/>
                <w:szCs w:val="20"/>
              </w:rPr>
            </w:pPr>
            <w:r>
              <w:rPr>
                <w:rFonts w:ascii="Arial" w:hAnsi="Arial" w:cs="Arial"/>
                <w:sz w:val="20"/>
                <w:szCs w:val="20"/>
              </w:rPr>
              <w:t>155 314</w:t>
            </w:r>
          </w:p>
        </w:tc>
        <w:tc>
          <w:tcPr>
            <w:tcW w:w="1276" w:type="dxa"/>
            <w:tcBorders>
              <w:top w:val="single" w:sz="4" w:space="0" w:color="auto"/>
              <w:left w:val="single" w:sz="4" w:space="0" w:color="auto"/>
              <w:bottom w:val="single" w:sz="4" w:space="0" w:color="auto"/>
              <w:right w:val="single" w:sz="4" w:space="0" w:color="auto"/>
            </w:tcBorders>
          </w:tcPr>
          <w:p w:rsidR="00C76EDE" w:rsidRDefault="00C76EDE" w:rsidP="00D63E8B">
            <w:pPr>
              <w:jc w:val="center"/>
              <w:rPr>
                <w:rFonts w:ascii="Arial" w:hAnsi="Arial" w:cs="Arial"/>
                <w:sz w:val="20"/>
                <w:szCs w:val="20"/>
              </w:rPr>
            </w:pPr>
          </w:p>
          <w:p w:rsidR="00D63E8B" w:rsidRDefault="00C84939" w:rsidP="00D63E8B">
            <w:pPr>
              <w:jc w:val="center"/>
              <w:rPr>
                <w:rFonts w:ascii="Arial" w:hAnsi="Arial" w:cs="Arial"/>
                <w:sz w:val="20"/>
                <w:szCs w:val="20"/>
              </w:rPr>
            </w:pPr>
            <w:r>
              <w:rPr>
                <w:rFonts w:ascii="Arial" w:hAnsi="Arial" w:cs="Arial"/>
                <w:sz w:val="20"/>
                <w:szCs w:val="20"/>
              </w:rPr>
              <w:t>46</w:t>
            </w:r>
            <w:r w:rsidR="00C76EDE">
              <w:rPr>
                <w:rFonts w:ascii="Arial" w:hAnsi="Arial" w:cs="Arial"/>
                <w:sz w:val="20"/>
                <w:szCs w:val="20"/>
              </w:rPr>
              <w:t xml:space="preserve"> 030</w:t>
            </w:r>
          </w:p>
        </w:tc>
      </w:tr>
      <w:tr w:rsidR="00C76EDE"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C76EDE" w:rsidRPr="008066D6" w:rsidRDefault="00C76EDE" w:rsidP="00D63E8B">
            <w:pPr>
              <w:rPr>
                <w:rFonts w:ascii="Arial" w:hAnsi="Arial" w:cs="Arial"/>
                <w:sz w:val="20"/>
                <w:szCs w:val="20"/>
              </w:rPr>
            </w:pPr>
            <w:r w:rsidRPr="008066D6">
              <w:rPr>
                <w:rFonts w:ascii="Arial" w:hAnsi="Arial" w:cs="Arial"/>
                <w:sz w:val="20"/>
                <w:szCs w:val="20"/>
              </w:rPr>
              <w:t>Выполнение других  обязательств  муниципального образования</w:t>
            </w:r>
          </w:p>
        </w:tc>
        <w:tc>
          <w:tcPr>
            <w:tcW w:w="1701" w:type="dxa"/>
            <w:tcBorders>
              <w:top w:val="single" w:sz="4" w:space="0" w:color="auto"/>
              <w:left w:val="nil"/>
              <w:bottom w:val="single" w:sz="4" w:space="0" w:color="auto"/>
              <w:right w:val="single" w:sz="4" w:space="0" w:color="000000"/>
            </w:tcBorders>
            <w:noWrap/>
            <w:vAlign w:val="bottom"/>
          </w:tcPr>
          <w:p w:rsidR="00C76EDE" w:rsidRPr="008066D6" w:rsidRDefault="00C76EDE" w:rsidP="00D63E8B">
            <w:pPr>
              <w:jc w:val="center"/>
              <w:rPr>
                <w:rFonts w:ascii="Arial" w:hAnsi="Arial" w:cs="Arial"/>
                <w:sz w:val="20"/>
                <w:szCs w:val="20"/>
              </w:rPr>
            </w:pPr>
            <w:r w:rsidRPr="008066D6">
              <w:rPr>
                <w:rFonts w:ascii="Arial" w:hAnsi="Arial" w:cs="Arial"/>
                <w:sz w:val="20"/>
                <w:szCs w:val="20"/>
              </w:rPr>
              <w:t>76 1 00 00000</w:t>
            </w:r>
          </w:p>
        </w:tc>
        <w:tc>
          <w:tcPr>
            <w:tcW w:w="567" w:type="dxa"/>
            <w:tcBorders>
              <w:top w:val="single" w:sz="4" w:space="0" w:color="auto"/>
              <w:left w:val="nil"/>
              <w:bottom w:val="single" w:sz="4" w:space="0" w:color="auto"/>
              <w:right w:val="single" w:sz="4" w:space="0" w:color="auto"/>
            </w:tcBorders>
            <w:vAlign w:val="bottom"/>
          </w:tcPr>
          <w:p w:rsidR="00C76EDE" w:rsidRPr="008066D6" w:rsidRDefault="00C76EDE"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C76EDE" w:rsidRPr="008066D6" w:rsidRDefault="00C84939" w:rsidP="00A66EF4">
            <w:pPr>
              <w:jc w:val="center"/>
              <w:rPr>
                <w:rFonts w:ascii="Arial" w:hAnsi="Arial" w:cs="Arial"/>
                <w:sz w:val="20"/>
                <w:szCs w:val="20"/>
              </w:rPr>
            </w:pPr>
            <w:r>
              <w:rPr>
                <w:rFonts w:ascii="Arial" w:hAnsi="Arial" w:cs="Arial"/>
                <w:sz w:val="20"/>
                <w:szCs w:val="20"/>
              </w:rPr>
              <w:t>145 314</w:t>
            </w:r>
          </w:p>
        </w:tc>
        <w:tc>
          <w:tcPr>
            <w:tcW w:w="1276" w:type="dxa"/>
            <w:tcBorders>
              <w:top w:val="single" w:sz="4" w:space="0" w:color="auto"/>
              <w:left w:val="single" w:sz="4" w:space="0" w:color="auto"/>
              <w:bottom w:val="single" w:sz="4" w:space="0" w:color="auto"/>
              <w:right w:val="single" w:sz="4" w:space="0" w:color="auto"/>
            </w:tcBorders>
          </w:tcPr>
          <w:p w:rsidR="00C76EDE" w:rsidRDefault="00C76EDE" w:rsidP="00A66EF4">
            <w:pPr>
              <w:jc w:val="center"/>
              <w:rPr>
                <w:rFonts w:ascii="Arial" w:hAnsi="Arial" w:cs="Arial"/>
                <w:sz w:val="20"/>
                <w:szCs w:val="20"/>
              </w:rPr>
            </w:pPr>
          </w:p>
          <w:p w:rsidR="00C76EDE" w:rsidRDefault="00C84939" w:rsidP="00A66EF4">
            <w:pPr>
              <w:jc w:val="center"/>
              <w:rPr>
                <w:rFonts w:ascii="Arial" w:hAnsi="Arial" w:cs="Arial"/>
                <w:sz w:val="20"/>
                <w:szCs w:val="20"/>
              </w:rPr>
            </w:pPr>
            <w:r>
              <w:rPr>
                <w:rFonts w:ascii="Arial" w:hAnsi="Arial" w:cs="Arial"/>
                <w:sz w:val="20"/>
                <w:szCs w:val="20"/>
              </w:rPr>
              <w:t>46</w:t>
            </w:r>
            <w:r w:rsidR="00C76EDE">
              <w:rPr>
                <w:rFonts w:ascii="Arial" w:hAnsi="Arial" w:cs="Arial"/>
                <w:sz w:val="20"/>
                <w:szCs w:val="20"/>
              </w:rPr>
              <w:t xml:space="preserve"> 030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Выполнение других (прочих) обязательств органа местного самоуправления</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76 1 00 С1404</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6765A7" w:rsidP="00D63E8B">
            <w:pPr>
              <w:jc w:val="center"/>
              <w:rPr>
                <w:rFonts w:ascii="Arial" w:hAnsi="Arial" w:cs="Arial"/>
                <w:sz w:val="20"/>
                <w:szCs w:val="20"/>
              </w:rPr>
            </w:pPr>
            <w:r>
              <w:rPr>
                <w:rFonts w:ascii="Arial" w:hAnsi="Arial" w:cs="Arial"/>
                <w:sz w:val="20"/>
                <w:szCs w:val="20"/>
              </w:rPr>
              <w:t>145 314</w:t>
            </w:r>
          </w:p>
        </w:tc>
        <w:tc>
          <w:tcPr>
            <w:tcW w:w="1276" w:type="dxa"/>
            <w:tcBorders>
              <w:top w:val="single" w:sz="4" w:space="0" w:color="auto"/>
              <w:left w:val="single" w:sz="4" w:space="0" w:color="auto"/>
              <w:bottom w:val="single" w:sz="4" w:space="0" w:color="auto"/>
              <w:right w:val="single" w:sz="4" w:space="0" w:color="auto"/>
            </w:tcBorders>
          </w:tcPr>
          <w:p w:rsidR="00D63E8B" w:rsidRDefault="00C84939" w:rsidP="00D63E8B">
            <w:pPr>
              <w:jc w:val="center"/>
              <w:rPr>
                <w:rFonts w:ascii="Arial" w:hAnsi="Arial" w:cs="Arial"/>
                <w:sz w:val="20"/>
                <w:szCs w:val="20"/>
              </w:rPr>
            </w:pPr>
            <w:r>
              <w:rPr>
                <w:rFonts w:ascii="Arial" w:hAnsi="Arial" w:cs="Arial"/>
                <w:sz w:val="20"/>
                <w:szCs w:val="20"/>
              </w:rPr>
              <w:t>36</w:t>
            </w:r>
            <w:r w:rsidR="006765A7">
              <w:rPr>
                <w:rFonts w:ascii="Arial" w:hAnsi="Arial" w:cs="Arial"/>
                <w:sz w:val="20"/>
                <w:szCs w:val="20"/>
              </w:rPr>
              <w:t xml:space="preserve"> 030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76 1 00 С1404</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6765A7" w:rsidP="00D63E8B">
            <w:pPr>
              <w:jc w:val="center"/>
              <w:rPr>
                <w:rFonts w:ascii="Arial" w:hAnsi="Arial" w:cs="Arial"/>
                <w:sz w:val="20"/>
                <w:szCs w:val="20"/>
              </w:rPr>
            </w:pPr>
            <w:r>
              <w:rPr>
                <w:rFonts w:ascii="Arial" w:hAnsi="Arial" w:cs="Arial"/>
                <w:sz w:val="20"/>
                <w:szCs w:val="20"/>
              </w:rPr>
              <w:t>136 253</w:t>
            </w:r>
          </w:p>
        </w:tc>
        <w:tc>
          <w:tcPr>
            <w:tcW w:w="1276" w:type="dxa"/>
            <w:tcBorders>
              <w:top w:val="single" w:sz="4" w:space="0" w:color="auto"/>
              <w:left w:val="single" w:sz="4" w:space="0" w:color="auto"/>
              <w:bottom w:val="single" w:sz="4" w:space="0" w:color="auto"/>
              <w:right w:val="single" w:sz="4" w:space="0" w:color="auto"/>
            </w:tcBorders>
          </w:tcPr>
          <w:p w:rsidR="00D63E8B" w:rsidRDefault="00D63E8B" w:rsidP="00D63E8B">
            <w:pPr>
              <w:jc w:val="center"/>
              <w:rPr>
                <w:rFonts w:ascii="Arial" w:hAnsi="Arial" w:cs="Arial"/>
                <w:sz w:val="20"/>
                <w:szCs w:val="20"/>
              </w:rPr>
            </w:pPr>
          </w:p>
          <w:p w:rsidR="006765A7" w:rsidRDefault="00C84939" w:rsidP="006765A7">
            <w:pPr>
              <w:rPr>
                <w:rFonts w:ascii="Arial" w:hAnsi="Arial" w:cs="Arial"/>
                <w:sz w:val="20"/>
                <w:szCs w:val="20"/>
              </w:rPr>
            </w:pPr>
            <w:r>
              <w:rPr>
                <w:rFonts w:ascii="Arial" w:hAnsi="Arial" w:cs="Arial"/>
                <w:sz w:val="20"/>
                <w:szCs w:val="20"/>
              </w:rPr>
              <w:t xml:space="preserve">  26</w:t>
            </w:r>
            <w:r w:rsidR="006765A7">
              <w:rPr>
                <w:rFonts w:ascii="Arial" w:hAnsi="Arial" w:cs="Arial"/>
                <w:sz w:val="20"/>
                <w:szCs w:val="20"/>
              </w:rPr>
              <w:t xml:space="preserve"> 000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Иные бюджетные ассигнования</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76 1 00 С1404</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800</w:t>
            </w: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D63E8B" w:rsidP="00D63E8B">
            <w:pPr>
              <w:jc w:val="center"/>
              <w:rPr>
                <w:rFonts w:ascii="Arial" w:hAnsi="Arial" w:cs="Arial"/>
                <w:sz w:val="20"/>
                <w:szCs w:val="20"/>
              </w:rPr>
            </w:pPr>
            <w:r w:rsidRPr="006765A7">
              <w:rPr>
                <w:rFonts w:ascii="Arial" w:hAnsi="Arial" w:cs="Arial"/>
                <w:sz w:val="20"/>
                <w:szCs w:val="20"/>
              </w:rPr>
              <w:t>8 171,98</w:t>
            </w:r>
          </w:p>
        </w:tc>
        <w:tc>
          <w:tcPr>
            <w:tcW w:w="1276" w:type="dxa"/>
            <w:tcBorders>
              <w:top w:val="single" w:sz="4" w:space="0" w:color="auto"/>
              <w:left w:val="single" w:sz="4" w:space="0" w:color="auto"/>
              <w:bottom w:val="single" w:sz="4" w:space="0" w:color="auto"/>
              <w:right w:val="single" w:sz="4" w:space="0" w:color="auto"/>
            </w:tcBorders>
          </w:tcPr>
          <w:p w:rsidR="00D63E8B" w:rsidRDefault="006765A7" w:rsidP="00D63E8B">
            <w:pPr>
              <w:jc w:val="center"/>
              <w:rPr>
                <w:rFonts w:ascii="Arial" w:hAnsi="Arial" w:cs="Arial"/>
                <w:sz w:val="20"/>
                <w:szCs w:val="20"/>
              </w:rPr>
            </w:pPr>
            <w:r>
              <w:rPr>
                <w:rFonts w:ascii="Arial" w:hAnsi="Arial" w:cs="Arial"/>
                <w:sz w:val="20"/>
                <w:szCs w:val="20"/>
              </w:rPr>
              <w:t>10 030</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Непрограмная деятельность органов местного самоуправления</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77 0 00 00000</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8A5A78" w:rsidP="00D63E8B">
            <w:pPr>
              <w:jc w:val="center"/>
              <w:rPr>
                <w:rFonts w:ascii="Arial" w:hAnsi="Arial" w:cs="Arial"/>
                <w:sz w:val="20"/>
                <w:szCs w:val="20"/>
              </w:rPr>
            </w:pPr>
            <w:r>
              <w:rPr>
                <w:rFonts w:ascii="Arial" w:hAnsi="Arial" w:cs="Arial"/>
                <w:sz w:val="20"/>
                <w:szCs w:val="20"/>
              </w:rPr>
              <w:t>474 655</w:t>
            </w:r>
          </w:p>
        </w:tc>
        <w:tc>
          <w:tcPr>
            <w:tcW w:w="1276" w:type="dxa"/>
            <w:tcBorders>
              <w:top w:val="single" w:sz="4" w:space="0" w:color="auto"/>
              <w:left w:val="single" w:sz="4" w:space="0" w:color="auto"/>
              <w:bottom w:val="single" w:sz="4" w:space="0" w:color="auto"/>
              <w:right w:val="single" w:sz="4" w:space="0" w:color="auto"/>
            </w:tcBorders>
          </w:tcPr>
          <w:p w:rsidR="00D63E8B" w:rsidRDefault="00D63E8B" w:rsidP="00D63E8B">
            <w:pPr>
              <w:jc w:val="center"/>
              <w:rPr>
                <w:rFonts w:ascii="Arial" w:hAnsi="Arial" w:cs="Arial"/>
                <w:sz w:val="20"/>
                <w:szCs w:val="20"/>
              </w:rPr>
            </w:pPr>
          </w:p>
          <w:p w:rsidR="008A5A78" w:rsidRDefault="008A5A78" w:rsidP="00D63E8B">
            <w:pPr>
              <w:jc w:val="center"/>
              <w:rPr>
                <w:rFonts w:ascii="Arial" w:hAnsi="Arial" w:cs="Arial"/>
                <w:sz w:val="20"/>
                <w:szCs w:val="20"/>
              </w:rPr>
            </w:pPr>
            <w:r>
              <w:rPr>
                <w:rFonts w:ascii="Arial" w:hAnsi="Arial" w:cs="Arial"/>
                <w:sz w:val="20"/>
                <w:szCs w:val="20"/>
              </w:rPr>
              <w:t>469 655</w:t>
            </w:r>
          </w:p>
        </w:tc>
      </w:tr>
      <w:tr w:rsidR="008A5A78"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8A5A78" w:rsidRPr="008066D6" w:rsidRDefault="008A5A78" w:rsidP="00D63E8B">
            <w:pPr>
              <w:rPr>
                <w:rFonts w:ascii="Arial" w:hAnsi="Arial" w:cs="Arial"/>
                <w:sz w:val="20"/>
                <w:szCs w:val="20"/>
              </w:rPr>
            </w:pPr>
            <w:r w:rsidRPr="008066D6">
              <w:rPr>
                <w:rFonts w:ascii="Arial" w:hAnsi="Arial" w:cs="Arial"/>
                <w:sz w:val="20"/>
                <w:szCs w:val="20"/>
              </w:rPr>
              <w:t>Не программные расходы органов местного самоуправления</w:t>
            </w:r>
          </w:p>
        </w:tc>
        <w:tc>
          <w:tcPr>
            <w:tcW w:w="1701" w:type="dxa"/>
            <w:tcBorders>
              <w:top w:val="single" w:sz="4" w:space="0" w:color="auto"/>
              <w:left w:val="nil"/>
              <w:bottom w:val="single" w:sz="4" w:space="0" w:color="auto"/>
              <w:right w:val="single" w:sz="4" w:space="0" w:color="000000"/>
            </w:tcBorders>
            <w:noWrap/>
            <w:vAlign w:val="bottom"/>
          </w:tcPr>
          <w:p w:rsidR="008A5A78" w:rsidRPr="008066D6" w:rsidRDefault="008A5A78" w:rsidP="00D63E8B">
            <w:pPr>
              <w:jc w:val="center"/>
              <w:rPr>
                <w:rFonts w:ascii="Arial" w:hAnsi="Arial" w:cs="Arial"/>
                <w:sz w:val="20"/>
                <w:szCs w:val="20"/>
              </w:rPr>
            </w:pPr>
            <w:r w:rsidRPr="008066D6">
              <w:rPr>
                <w:rFonts w:ascii="Arial" w:hAnsi="Arial" w:cs="Arial"/>
                <w:sz w:val="20"/>
                <w:szCs w:val="20"/>
              </w:rPr>
              <w:t>77 2 00 00000</w:t>
            </w:r>
          </w:p>
        </w:tc>
        <w:tc>
          <w:tcPr>
            <w:tcW w:w="567" w:type="dxa"/>
            <w:tcBorders>
              <w:top w:val="single" w:sz="4" w:space="0" w:color="auto"/>
              <w:left w:val="nil"/>
              <w:bottom w:val="single" w:sz="4" w:space="0" w:color="auto"/>
              <w:right w:val="single" w:sz="4" w:space="0" w:color="auto"/>
            </w:tcBorders>
            <w:vAlign w:val="bottom"/>
          </w:tcPr>
          <w:p w:rsidR="008A5A78" w:rsidRPr="008066D6" w:rsidRDefault="008A5A78"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8A5A78" w:rsidRPr="008066D6" w:rsidRDefault="008A5A78" w:rsidP="00A66EF4">
            <w:pPr>
              <w:jc w:val="center"/>
              <w:rPr>
                <w:rFonts w:ascii="Arial" w:hAnsi="Arial" w:cs="Arial"/>
                <w:sz w:val="20"/>
                <w:szCs w:val="20"/>
              </w:rPr>
            </w:pPr>
            <w:r>
              <w:rPr>
                <w:rFonts w:ascii="Arial" w:hAnsi="Arial" w:cs="Arial"/>
                <w:sz w:val="20"/>
                <w:szCs w:val="20"/>
              </w:rPr>
              <w:t>474 655</w:t>
            </w:r>
          </w:p>
        </w:tc>
        <w:tc>
          <w:tcPr>
            <w:tcW w:w="1276" w:type="dxa"/>
            <w:tcBorders>
              <w:top w:val="single" w:sz="4" w:space="0" w:color="auto"/>
              <w:left w:val="single" w:sz="4" w:space="0" w:color="auto"/>
              <w:bottom w:val="single" w:sz="4" w:space="0" w:color="auto"/>
              <w:right w:val="single" w:sz="4" w:space="0" w:color="auto"/>
            </w:tcBorders>
          </w:tcPr>
          <w:p w:rsidR="008A5A78" w:rsidRDefault="008A5A78" w:rsidP="00A66EF4">
            <w:pPr>
              <w:jc w:val="center"/>
              <w:rPr>
                <w:rFonts w:ascii="Arial" w:hAnsi="Arial" w:cs="Arial"/>
                <w:sz w:val="20"/>
                <w:szCs w:val="20"/>
              </w:rPr>
            </w:pPr>
          </w:p>
          <w:p w:rsidR="008A5A78" w:rsidRDefault="008A5A78" w:rsidP="00A66EF4">
            <w:pPr>
              <w:jc w:val="center"/>
              <w:rPr>
                <w:rFonts w:ascii="Arial" w:hAnsi="Arial" w:cs="Arial"/>
                <w:sz w:val="20"/>
                <w:szCs w:val="20"/>
              </w:rPr>
            </w:pPr>
            <w:r>
              <w:rPr>
                <w:rFonts w:ascii="Arial" w:hAnsi="Arial" w:cs="Arial"/>
                <w:sz w:val="20"/>
                <w:szCs w:val="20"/>
              </w:rPr>
              <w:t>469 655</w:t>
            </w:r>
          </w:p>
        </w:tc>
      </w:tr>
      <w:tr w:rsidR="00D63E8B"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D63E8B" w:rsidRPr="008066D6" w:rsidRDefault="00D63E8B" w:rsidP="00D63E8B">
            <w:pPr>
              <w:rPr>
                <w:rFonts w:ascii="Arial" w:hAnsi="Arial" w:cs="Arial"/>
                <w:sz w:val="20"/>
                <w:szCs w:val="20"/>
              </w:rPr>
            </w:pPr>
            <w:r w:rsidRPr="008066D6">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000000"/>
            </w:tcBorders>
            <w:noWrap/>
            <w:vAlign w:val="bottom"/>
          </w:tcPr>
          <w:p w:rsidR="00D63E8B" w:rsidRPr="008066D6" w:rsidRDefault="00D63E8B" w:rsidP="00D63E8B">
            <w:pPr>
              <w:jc w:val="center"/>
              <w:rPr>
                <w:rFonts w:ascii="Arial" w:hAnsi="Arial" w:cs="Arial"/>
                <w:sz w:val="20"/>
                <w:szCs w:val="20"/>
              </w:rPr>
            </w:pPr>
            <w:r w:rsidRPr="008066D6">
              <w:rPr>
                <w:rFonts w:ascii="Arial" w:hAnsi="Arial" w:cs="Arial"/>
                <w:sz w:val="20"/>
                <w:szCs w:val="20"/>
              </w:rPr>
              <w:t>77 2 00 51180</w:t>
            </w:r>
          </w:p>
        </w:tc>
        <w:tc>
          <w:tcPr>
            <w:tcW w:w="567" w:type="dxa"/>
            <w:tcBorders>
              <w:top w:val="single" w:sz="4" w:space="0" w:color="auto"/>
              <w:left w:val="nil"/>
              <w:bottom w:val="single" w:sz="4" w:space="0" w:color="auto"/>
              <w:right w:val="single" w:sz="4" w:space="0" w:color="auto"/>
            </w:tcBorders>
            <w:vAlign w:val="bottom"/>
          </w:tcPr>
          <w:p w:rsidR="00D63E8B" w:rsidRPr="008066D6" w:rsidRDefault="00D63E8B"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D63E8B" w:rsidRPr="008066D6" w:rsidRDefault="008A5A78" w:rsidP="00D63E8B">
            <w:pPr>
              <w:jc w:val="center"/>
              <w:rPr>
                <w:rFonts w:ascii="Arial" w:hAnsi="Arial" w:cs="Arial"/>
                <w:sz w:val="20"/>
                <w:szCs w:val="20"/>
              </w:rPr>
            </w:pPr>
            <w:r>
              <w:rPr>
                <w:rFonts w:ascii="Arial" w:hAnsi="Arial" w:cs="Arial"/>
                <w:sz w:val="20"/>
                <w:szCs w:val="20"/>
              </w:rPr>
              <w:t>194 546</w:t>
            </w:r>
          </w:p>
        </w:tc>
        <w:tc>
          <w:tcPr>
            <w:tcW w:w="1276" w:type="dxa"/>
            <w:tcBorders>
              <w:top w:val="single" w:sz="4" w:space="0" w:color="auto"/>
              <w:left w:val="single" w:sz="4" w:space="0" w:color="auto"/>
              <w:bottom w:val="single" w:sz="4" w:space="0" w:color="auto"/>
              <w:right w:val="single" w:sz="4" w:space="0" w:color="auto"/>
            </w:tcBorders>
          </w:tcPr>
          <w:p w:rsidR="008A5A78" w:rsidRDefault="008A5A78" w:rsidP="00D63E8B">
            <w:pPr>
              <w:jc w:val="center"/>
              <w:rPr>
                <w:rFonts w:ascii="Arial" w:hAnsi="Arial" w:cs="Arial"/>
                <w:sz w:val="20"/>
                <w:szCs w:val="20"/>
              </w:rPr>
            </w:pPr>
          </w:p>
          <w:p w:rsidR="00D63E8B" w:rsidRDefault="008A5A78" w:rsidP="00D63E8B">
            <w:pPr>
              <w:jc w:val="center"/>
              <w:rPr>
                <w:rFonts w:ascii="Arial" w:hAnsi="Arial" w:cs="Arial"/>
                <w:sz w:val="20"/>
                <w:szCs w:val="20"/>
              </w:rPr>
            </w:pPr>
            <w:r>
              <w:rPr>
                <w:rFonts w:ascii="Arial" w:hAnsi="Arial" w:cs="Arial"/>
                <w:sz w:val="20"/>
                <w:szCs w:val="20"/>
              </w:rPr>
              <w:t>194 546</w:t>
            </w:r>
          </w:p>
        </w:tc>
      </w:tr>
      <w:tr w:rsidR="008A5A78" w:rsidRPr="008066D6" w:rsidTr="008A5A78">
        <w:trPr>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8A5A78" w:rsidRPr="008066D6" w:rsidRDefault="008A5A78" w:rsidP="00D63E8B">
            <w:pPr>
              <w:rPr>
                <w:rFonts w:ascii="Arial" w:hAnsi="Arial" w:cs="Arial"/>
                <w:sz w:val="20"/>
                <w:szCs w:val="20"/>
              </w:rPr>
            </w:pPr>
            <w:r w:rsidRPr="008066D6">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000000"/>
            </w:tcBorders>
            <w:noWrap/>
            <w:vAlign w:val="bottom"/>
          </w:tcPr>
          <w:p w:rsidR="008A5A78" w:rsidRPr="008066D6" w:rsidRDefault="008A5A78" w:rsidP="00D63E8B">
            <w:pPr>
              <w:jc w:val="center"/>
              <w:rPr>
                <w:rFonts w:ascii="Arial" w:hAnsi="Arial" w:cs="Arial"/>
                <w:sz w:val="20"/>
                <w:szCs w:val="20"/>
              </w:rPr>
            </w:pPr>
            <w:r w:rsidRPr="008066D6">
              <w:rPr>
                <w:rFonts w:ascii="Arial" w:hAnsi="Arial" w:cs="Arial"/>
                <w:sz w:val="20"/>
                <w:szCs w:val="20"/>
              </w:rPr>
              <w:t>77 2 00 51180</w:t>
            </w:r>
          </w:p>
        </w:tc>
        <w:tc>
          <w:tcPr>
            <w:tcW w:w="567" w:type="dxa"/>
            <w:tcBorders>
              <w:top w:val="single" w:sz="4" w:space="0" w:color="auto"/>
              <w:left w:val="nil"/>
              <w:bottom w:val="single" w:sz="4" w:space="0" w:color="auto"/>
              <w:right w:val="single" w:sz="4" w:space="0" w:color="auto"/>
            </w:tcBorders>
            <w:vAlign w:val="bottom"/>
          </w:tcPr>
          <w:p w:rsidR="008A5A78" w:rsidRPr="008066D6" w:rsidRDefault="008A5A78" w:rsidP="00D63E8B">
            <w:pPr>
              <w:jc w:val="center"/>
              <w:rPr>
                <w:rFonts w:ascii="Arial" w:hAnsi="Arial" w:cs="Arial"/>
                <w:sz w:val="20"/>
                <w:szCs w:val="20"/>
              </w:rPr>
            </w:pPr>
            <w:r w:rsidRPr="008066D6">
              <w:rPr>
                <w:rFonts w:ascii="Arial" w:hAnsi="Arial" w:cs="Arial"/>
                <w:sz w:val="20"/>
                <w:szCs w:val="20"/>
              </w:rPr>
              <w:t>100</w:t>
            </w:r>
          </w:p>
        </w:tc>
        <w:tc>
          <w:tcPr>
            <w:tcW w:w="1559" w:type="dxa"/>
            <w:tcBorders>
              <w:top w:val="single" w:sz="4" w:space="0" w:color="auto"/>
              <w:left w:val="single" w:sz="4" w:space="0" w:color="auto"/>
              <w:bottom w:val="single" w:sz="4" w:space="0" w:color="auto"/>
              <w:right w:val="single" w:sz="4" w:space="0" w:color="auto"/>
            </w:tcBorders>
            <w:noWrap/>
            <w:vAlign w:val="bottom"/>
          </w:tcPr>
          <w:p w:rsidR="008A5A78" w:rsidRPr="008066D6" w:rsidRDefault="008A5A78" w:rsidP="00A66EF4">
            <w:pPr>
              <w:jc w:val="center"/>
              <w:rPr>
                <w:rFonts w:ascii="Arial" w:hAnsi="Arial" w:cs="Arial"/>
                <w:sz w:val="20"/>
                <w:szCs w:val="20"/>
              </w:rPr>
            </w:pPr>
            <w:r>
              <w:rPr>
                <w:rFonts w:ascii="Arial" w:hAnsi="Arial" w:cs="Arial"/>
                <w:sz w:val="20"/>
                <w:szCs w:val="20"/>
              </w:rPr>
              <w:t>194 546</w:t>
            </w:r>
          </w:p>
        </w:tc>
        <w:tc>
          <w:tcPr>
            <w:tcW w:w="1276" w:type="dxa"/>
            <w:tcBorders>
              <w:top w:val="single" w:sz="4" w:space="0" w:color="auto"/>
              <w:left w:val="single" w:sz="4" w:space="0" w:color="auto"/>
              <w:bottom w:val="single" w:sz="4" w:space="0" w:color="auto"/>
              <w:right w:val="single" w:sz="4" w:space="0" w:color="auto"/>
            </w:tcBorders>
            <w:vAlign w:val="bottom"/>
          </w:tcPr>
          <w:p w:rsidR="008A5A78" w:rsidRPr="008066D6" w:rsidRDefault="008A5A78" w:rsidP="00A66EF4">
            <w:pPr>
              <w:jc w:val="center"/>
              <w:rPr>
                <w:rFonts w:ascii="Arial" w:hAnsi="Arial" w:cs="Arial"/>
                <w:sz w:val="20"/>
                <w:szCs w:val="20"/>
              </w:rPr>
            </w:pPr>
            <w:r>
              <w:rPr>
                <w:rFonts w:ascii="Arial" w:hAnsi="Arial" w:cs="Arial"/>
                <w:sz w:val="20"/>
                <w:szCs w:val="20"/>
              </w:rPr>
              <w:t>194 546</w:t>
            </w:r>
          </w:p>
        </w:tc>
        <w:tc>
          <w:tcPr>
            <w:tcW w:w="1276" w:type="dxa"/>
          </w:tcPr>
          <w:p w:rsidR="008A5A78" w:rsidRDefault="008A5A78" w:rsidP="00A66EF4">
            <w:pPr>
              <w:jc w:val="center"/>
              <w:rPr>
                <w:rFonts w:ascii="Arial" w:hAnsi="Arial" w:cs="Arial"/>
                <w:sz w:val="20"/>
                <w:szCs w:val="20"/>
              </w:rPr>
            </w:pPr>
          </w:p>
          <w:p w:rsidR="008A5A78" w:rsidRDefault="008A5A78" w:rsidP="00A66EF4">
            <w:pPr>
              <w:jc w:val="center"/>
              <w:rPr>
                <w:rFonts w:ascii="Arial" w:hAnsi="Arial" w:cs="Arial"/>
                <w:sz w:val="20"/>
                <w:szCs w:val="20"/>
              </w:rPr>
            </w:pPr>
          </w:p>
        </w:tc>
      </w:tr>
      <w:tr w:rsidR="008A5A78"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8A5A78" w:rsidRPr="008066D6" w:rsidRDefault="008A5A78" w:rsidP="00D63E8B">
            <w:pPr>
              <w:rPr>
                <w:rFonts w:ascii="Arial" w:hAnsi="Arial" w:cs="Arial"/>
                <w:sz w:val="20"/>
                <w:szCs w:val="20"/>
              </w:rPr>
            </w:pPr>
            <w:r w:rsidRPr="008066D6">
              <w:rPr>
                <w:rFonts w:ascii="Arial" w:hAnsi="Arial" w:cs="Arial"/>
                <w:sz w:val="20"/>
                <w:szCs w:val="20"/>
              </w:rPr>
              <w:t>Реализация мероприятий по распространению официальной информации</w:t>
            </w:r>
          </w:p>
        </w:tc>
        <w:tc>
          <w:tcPr>
            <w:tcW w:w="1701" w:type="dxa"/>
            <w:tcBorders>
              <w:top w:val="single" w:sz="4" w:space="0" w:color="auto"/>
              <w:left w:val="nil"/>
              <w:bottom w:val="single" w:sz="4" w:space="0" w:color="auto"/>
              <w:right w:val="single" w:sz="4" w:space="0" w:color="000000"/>
            </w:tcBorders>
            <w:noWrap/>
            <w:vAlign w:val="bottom"/>
          </w:tcPr>
          <w:p w:rsidR="008A5A78" w:rsidRPr="008066D6" w:rsidRDefault="008A5A78" w:rsidP="00D63E8B">
            <w:pPr>
              <w:jc w:val="center"/>
              <w:rPr>
                <w:rFonts w:ascii="Arial" w:hAnsi="Arial" w:cs="Arial"/>
                <w:sz w:val="20"/>
                <w:szCs w:val="20"/>
              </w:rPr>
            </w:pPr>
            <w:r w:rsidRPr="008066D6">
              <w:rPr>
                <w:rFonts w:ascii="Arial" w:hAnsi="Arial" w:cs="Arial"/>
                <w:sz w:val="20"/>
                <w:szCs w:val="20"/>
              </w:rPr>
              <w:t>77 2 00 С1439</w:t>
            </w:r>
          </w:p>
        </w:tc>
        <w:tc>
          <w:tcPr>
            <w:tcW w:w="567" w:type="dxa"/>
            <w:tcBorders>
              <w:top w:val="single" w:sz="4" w:space="0" w:color="auto"/>
              <w:left w:val="nil"/>
              <w:bottom w:val="single" w:sz="4" w:space="0" w:color="auto"/>
              <w:right w:val="single" w:sz="4" w:space="0" w:color="auto"/>
            </w:tcBorders>
            <w:vAlign w:val="bottom"/>
          </w:tcPr>
          <w:p w:rsidR="008A5A78" w:rsidRPr="008066D6" w:rsidRDefault="008A5A78"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8A5A78" w:rsidRPr="008066D6" w:rsidRDefault="008A5A78" w:rsidP="00D63E8B">
            <w:pPr>
              <w:jc w:val="center"/>
              <w:rPr>
                <w:rFonts w:ascii="Arial" w:hAnsi="Arial" w:cs="Arial"/>
                <w:sz w:val="20"/>
                <w:szCs w:val="20"/>
              </w:rPr>
            </w:pPr>
            <w:r>
              <w:rPr>
                <w:rFonts w:ascii="Arial" w:hAnsi="Arial" w:cs="Arial"/>
                <w:sz w:val="20"/>
                <w:szCs w:val="20"/>
              </w:rPr>
              <w:t>10 000</w:t>
            </w:r>
          </w:p>
        </w:tc>
        <w:tc>
          <w:tcPr>
            <w:tcW w:w="1276" w:type="dxa"/>
            <w:tcBorders>
              <w:top w:val="single" w:sz="4" w:space="0" w:color="auto"/>
              <w:left w:val="single" w:sz="4" w:space="0" w:color="auto"/>
              <w:bottom w:val="single" w:sz="4" w:space="0" w:color="auto"/>
              <w:right w:val="single" w:sz="4" w:space="0" w:color="auto"/>
            </w:tcBorders>
          </w:tcPr>
          <w:p w:rsidR="008A5A78" w:rsidRDefault="008A5A78" w:rsidP="00D63E8B">
            <w:pPr>
              <w:jc w:val="center"/>
              <w:rPr>
                <w:rFonts w:ascii="Arial" w:hAnsi="Arial" w:cs="Arial"/>
                <w:sz w:val="20"/>
                <w:szCs w:val="20"/>
              </w:rPr>
            </w:pPr>
          </w:p>
          <w:p w:rsidR="008A5A78" w:rsidRDefault="008A5A78" w:rsidP="00D63E8B">
            <w:pPr>
              <w:jc w:val="center"/>
              <w:rPr>
                <w:rFonts w:ascii="Arial" w:hAnsi="Arial" w:cs="Arial"/>
                <w:sz w:val="20"/>
                <w:szCs w:val="20"/>
              </w:rPr>
            </w:pPr>
            <w:r>
              <w:rPr>
                <w:rFonts w:ascii="Arial" w:hAnsi="Arial" w:cs="Arial"/>
                <w:sz w:val="20"/>
                <w:szCs w:val="20"/>
              </w:rPr>
              <w:t>5 000</w:t>
            </w:r>
          </w:p>
        </w:tc>
      </w:tr>
      <w:tr w:rsidR="008A5A78"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8A5A78" w:rsidRPr="008066D6" w:rsidRDefault="008A5A78" w:rsidP="00D63E8B">
            <w:pPr>
              <w:rPr>
                <w:rFonts w:ascii="Arial" w:hAnsi="Arial" w:cs="Arial"/>
                <w:sz w:val="20"/>
                <w:szCs w:val="20"/>
              </w:rPr>
            </w:pPr>
            <w:r w:rsidRPr="008066D6">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000000"/>
            </w:tcBorders>
            <w:noWrap/>
            <w:vAlign w:val="bottom"/>
          </w:tcPr>
          <w:p w:rsidR="008A5A78" w:rsidRPr="008066D6" w:rsidRDefault="008A5A78" w:rsidP="00D63E8B">
            <w:pPr>
              <w:jc w:val="center"/>
              <w:rPr>
                <w:rFonts w:ascii="Arial" w:hAnsi="Arial" w:cs="Arial"/>
                <w:sz w:val="20"/>
                <w:szCs w:val="20"/>
              </w:rPr>
            </w:pPr>
            <w:r w:rsidRPr="008066D6">
              <w:rPr>
                <w:rFonts w:ascii="Arial" w:hAnsi="Arial" w:cs="Arial"/>
                <w:sz w:val="20"/>
                <w:szCs w:val="20"/>
              </w:rPr>
              <w:t>77 2 00 С1439</w:t>
            </w:r>
          </w:p>
        </w:tc>
        <w:tc>
          <w:tcPr>
            <w:tcW w:w="567" w:type="dxa"/>
            <w:tcBorders>
              <w:top w:val="single" w:sz="4" w:space="0" w:color="auto"/>
              <w:left w:val="nil"/>
              <w:bottom w:val="single" w:sz="4" w:space="0" w:color="auto"/>
              <w:right w:val="single" w:sz="4" w:space="0" w:color="auto"/>
            </w:tcBorders>
            <w:vAlign w:val="bottom"/>
          </w:tcPr>
          <w:p w:rsidR="008A5A78" w:rsidRPr="008066D6" w:rsidRDefault="008A5A78" w:rsidP="00D63E8B">
            <w:pPr>
              <w:jc w:val="center"/>
              <w:rPr>
                <w:rFonts w:ascii="Arial" w:hAnsi="Arial" w:cs="Arial"/>
                <w:sz w:val="20"/>
                <w:szCs w:val="20"/>
              </w:rPr>
            </w:pPr>
            <w:r w:rsidRPr="008066D6">
              <w:rPr>
                <w:rFonts w:ascii="Arial" w:hAnsi="Arial" w:cs="Arial"/>
                <w:sz w:val="20"/>
                <w:szCs w:val="20"/>
              </w:rPr>
              <w:t>200</w:t>
            </w:r>
          </w:p>
        </w:tc>
        <w:tc>
          <w:tcPr>
            <w:tcW w:w="1559" w:type="dxa"/>
            <w:tcBorders>
              <w:top w:val="single" w:sz="4" w:space="0" w:color="auto"/>
              <w:left w:val="single" w:sz="4" w:space="0" w:color="auto"/>
              <w:bottom w:val="single" w:sz="4" w:space="0" w:color="auto"/>
              <w:right w:val="single" w:sz="4" w:space="0" w:color="auto"/>
            </w:tcBorders>
            <w:noWrap/>
            <w:vAlign w:val="bottom"/>
          </w:tcPr>
          <w:p w:rsidR="008A5A78" w:rsidRPr="008066D6" w:rsidRDefault="008A5A78" w:rsidP="00D63E8B">
            <w:pPr>
              <w:jc w:val="center"/>
              <w:rPr>
                <w:rFonts w:ascii="Arial" w:hAnsi="Arial" w:cs="Arial"/>
                <w:sz w:val="20"/>
                <w:szCs w:val="20"/>
              </w:rPr>
            </w:pPr>
            <w:r>
              <w:rPr>
                <w:rFonts w:ascii="Arial" w:hAnsi="Arial" w:cs="Arial"/>
                <w:sz w:val="20"/>
                <w:szCs w:val="20"/>
              </w:rPr>
              <w:t>10 000</w:t>
            </w:r>
          </w:p>
        </w:tc>
        <w:tc>
          <w:tcPr>
            <w:tcW w:w="1276" w:type="dxa"/>
            <w:tcBorders>
              <w:top w:val="single" w:sz="4" w:space="0" w:color="auto"/>
              <w:left w:val="single" w:sz="4" w:space="0" w:color="auto"/>
              <w:bottom w:val="single" w:sz="4" w:space="0" w:color="auto"/>
              <w:right w:val="single" w:sz="4" w:space="0" w:color="auto"/>
            </w:tcBorders>
          </w:tcPr>
          <w:p w:rsidR="008A5A78" w:rsidRDefault="008A5A78" w:rsidP="00D63E8B">
            <w:pPr>
              <w:jc w:val="center"/>
              <w:rPr>
                <w:rFonts w:ascii="Arial" w:hAnsi="Arial" w:cs="Arial"/>
                <w:sz w:val="20"/>
                <w:szCs w:val="20"/>
              </w:rPr>
            </w:pPr>
          </w:p>
          <w:p w:rsidR="008A5A78" w:rsidRDefault="008A5A78" w:rsidP="00D63E8B">
            <w:pPr>
              <w:jc w:val="center"/>
              <w:rPr>
                <w:rFonts w:ascii="Arial" w:hAnsi="Arial" w:cs="Arial"/>
                <w:sz w:val="20"/>
                <w:szCs w:val="20"/>
              </w:rPr>
            </w:pPr>
            <w:r>
              <w:rPr>
                <w:rFonts w:ascii="Arial" w:hAnsi="Arial" w:cs="Arial"/>
                <w:sz w:val="20"/>
                <w:szCs w:val="20"/>
              </w:rPr>
              <w:t>5 000</w:t>
            </w:r>
          </w:p>
        </w:tc>
      </w:tr>
      <w:tr w:rsidR="008A5A78"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8A5A78" w:rsidRPr="008066D6" w:rsidRDefault="008A5A78" w:rsidP="00D63E8B">
            <w:pPr>
              <w:rPr>
                <w:rFonts w:ascii="Arial" w:hAnsi="Arial" w:cs="Arial"/>
                <w:sz w:val="20"/>
                <w:szCs w:val="20"/>
              </w:rPr>
            </w:pPr>
            <w:r w:rsidRPr="008066D6">
              <w:rPr>
                <w:rFonts w:ascii="Arial" w:hAnsi="Arial" w:cs="Arial"/>
                <w:sz w:val="20"/>
                <w:szCs w:val="20"/>
              </w:rPr>
              <w:t>Выплата пенсий за выслугу лет и доплат к пенсиям муниципальных служащих</w:t>
            </w:r>
          </w:p>
        </w:tc>
        <w:tc>
          <w:tcPr>
            <w:tcW w:w="1701" w:type="dxa"/>
            <w:tcBorders>
              <w:top w:val="single" w:sz="4" w:space="0" w:color="auto"/>
              <w:left w:val="nil"/>
              <w:bottom w:val="single" w:sz="4" w:space="0" w:color="auto"/>
              <w:right w:val="single" w:sz="4" w:space="0" w:color="000000"/>
            </w:tcBorders>
            <w:noWrap/>
            <w:vAlign w:val="bottom"/>
          </w:tcPr>
          <w:p w:rsidR="008A5A78" w:rsidRPr="008066D6" w:rsidRDefault="008A5A78" w:rsidP="00D63E8B">
            <w:pPr>
              <w:jc w:val="center"/>
              <w:rPr>
                <w:rFonts w:ascii="Arial" w:hAnsi="Arial" w:cs="Arial"/>
                <w:sz w:val="20"/>
                <w:szCs w:val="20"/>
              </w:rPr>
            </w:pPr>
            <w:r w:rsidRPr="008066D6">
              <w:rPr>
                <w:rFonts w:ascii="Arial" w:hAnsi="Arial" w:cs="Arial"/>
                <w:sz w:val="20"/>
                <w:szCs w:val="20"/>
              </w:rPr>
              <w:t>77 2 00 С1445</w:t>
            </w:r>
          </w:p>
        </w:tc>
        <w:tc>
          <w:tcPr>
            <w:tcW w:w="567" w:type="dxa"/>
            <w:tcBorders>
              <w:top w:val="single" w:sz="4" w:space="0" w:color="auto"/>
              <w:left w:val="nil"/>
              <w:bottom w:val="single" w:sz="4" w:space="0" w:color="auto"/>
              <w:right w:val="single" w:sz="4" w:space="0" w:color="auto"/>
            </w:tcBorders>
            <w:vAlign w:val="bottom"/>
          </w:tcPr>
          <w:p w:rsidR="008A5A78" w:rsidRPr="008066D6" w:rsidRDefault="008A5A78" w:rsidP="00D63E8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8A5A78" w:rsidRPr="00C605E0" w:rsidRDefault="008A5A78" w:rsidP="00D63E8B">
            <w:pPr>
              <w:jc w:val="center"/>
              <w:rPr>
                <w:rFonts w:ascii="Arial" w:hAnsi="Arial" w:cs="Arial"/>
                <w:sz w:val="20"/>
                <w:szCs w:val="20"/>
              </w:rPr>
            </w:pPr>
            <w:r w:rsidRPr="00C605E0">
              <w:rPr>
                <w:rFonts w:ascii="Arial" w:hAnsi="Arial" w:cs="Arial"/>
                <w:sz w:val="20"/>
                <w:szCs w:val="20"/>
              </w:rPr>
              <w:t>270 109</w:t>
            </w:r>
          </w:p>
        </w:tc>
        <w:tc>
          <w:tcPr>
            <w:tcW w:w="1276" w:type="dxa"/>
            <w:tcBorders>
              <w:top w:val="single" w:sz="4" w:space="0" w:color="auto"/>
              <w:left w:val="single" w:sz="4" w:space="0" w:color="auto"/>
              <w:bottom w:val="single" w:sz="4" w:space="0" w:color="auto"/>
              <w:right w:val="single" w:sz="4" w:space="0" w:color="auto"/>
            </w:tcBorders>
          </w:tcPr>
          <w:p w:rsidR="008A5A78" w:rsidRPr="00C605E0" w:rsidRDefault="008A5A78" w:rsidP="00A66EF4">
            <w:pPr>
              <w:jc w:val="center"/>
              <w:rPr>
                <w:rFonts w:ascii="Arial" w:hAnsi="Arial" w:cs="Arial"/>
                <w:sz w:val="20"/>
                <w:szCs w:val="20"/>
              </w:rPr>
            </w:pPr>
            <w:r w:rsidRPr="00C605E0">
              <w:rPr>
                <w:rFonts w:ascii="Arial" w:hAnsi="Arial" w:cs="Arial"/>
                <w:sz w:val="20"/>
                <w:szCs w:val="20"/>
              </w:rPr>
              <w:t>270 109</w:t>
            </w:r>
          </w:p>
        </w:tc>
      </w:tr>
      <w:tr w:rsidR="008A5A78" w:rsidRPr="008066D6" w:rsidTr="008A5A78">
        <w:trPr>
          <w:gridAfter w:val="1"/>
          <w:wAfter w:w="1276" w:type="dxa"/>
          <w:trHeight w:val="340"/>
        </w:trPr>
        <w:tc>
          <w:tcPr>
            <w:tcW w:w="5258" w:type="dxa"/>
            <w:tcBorders>
              <w:top w:val="single" w:sz="4" w:space="0" w:color="auto"/>
              <w:left w:val="single" w:sz="4" w:space="0" w:color="000000"/>
              <w:bottom w:val="single" w:sz="4" w:space="0" w:color="auto"/>
              <w:right w:val="single" w:sz="4" w:space="0" w:color="000000"/>
            </w:tcBorders>
            <w:vAlign w:val="bottom"/>
          </w:tcPr>
          <w:p w:rsidR="008A5A78" w:rsidRPr="008066D6" w:rsidRDefault="008A5A78" w:rsidP="00D63E8B">
            <w:pPr>
              <w:rPr>
                <w:rFonts w:ascii="Arial" w:hAnsi="Arial" w:cs="Arial"/>
                <w:sz w:val="20"/>
                <w:szCs w:val="20"/>
              </w:rPr>
            </w:pPr>
            <w:r w:rsidRPr="008066D6">
              <w:rPr>
                <w:rFonts w:ascii="Arial" w:hAnsi="Arial" w:cs="Arial"/>
                <w:sz w:val="20"/>
                <w:szCs w:val="20"/>
              </w:rPr>
              <w:t>Социальное  обеспечение и иные  вы платы  населению</w:t>
            </w:r>
          </w:p>
        </w:tc>
        <w:tc>
          <w:tcPr>
            <w:tcW w:w="1701" w:type="dxa"/>
            <w:tcBorders>
              <w:top w:val="single" w:sz="4" w:space="0" w:color="auto"/>
              <w:left w:val="nil"/>
              <w:bottom w:val="single" w:sz="4" w:space="0" w:color="auto"/>
              <w:right w:val="single" w:sz="4" w:space="0" w:color="000000"/>
            </w:tcBorders>
            <w:noWrap/>
            <w:vAlign w:val="bottom"/>
          </w:tcPr>
          <w:p w:rsidR="008A5A78" w:rsidRPr="008066D6" w:rsidRDefault="008A5A78" w:rsidP="00D63E8B">
            <w:pPr>
              <w:jc w:val="center"/>
              <w:rPr>
                <w:rFonts w:ascii="Arial" w:hAnsi="Arial" w:cs="Arial"/>
                <w:sz w:val="20"/>
                <w:szCs w:val="20"/>
              </w:rPr>
            </w:pPr>
            <w:r w:rsidRPr="008066D6">
              <w:rPr>
                <w:rFonts w:ascii="Arial" w:hAnsi="Arial" w:cs="Arial"/>
                <w:sz w:val="20"/>
                <w:szCs w:val="20"/>
              </w:rPr>
              <w:t>77 2 00 С1445</w:t>
            </w:r>
          </w:p>
        </w:tc>
        <w:tc>
          <w:tcPr>
            <w:tcW w:w="567" w:type="dxa"/>
            <w:tcBorders>
              <w:top w:val="single" w:sz="4" w:space="0" w:color="auto"/>
              <w:left w:val="nil"/>
              <w:bottom w:val="single" w:sz="4" w:space="0" w:color="auto"/>
              <w:right w:val="single" w:sz="4" w:space="0" w:color="auto"/>
            </w:tcBorders>
            <w:vAlign w:val="bottom"/>
          </w:tcPr>
          <w:p w:rsidR="008A5A78" w:rsidRPr="008066D6" w:rsidRDefault="008A5A78" w:rsidP="00D63E8B">
            <w:pPr>
              <w:jc w:val="center"/>
              <w:rPr>
                <w:rFonts w:ascii="Arial" w:hAnsi="Arial" w:cs="Arial"/>
                <w:sz w:val="20"/>
                <w:szCs w:val="20"/>
              </w:rPr>
            </w:pPr>
            <w:r w:rsidRPr="008066D6">
              <w:rPr>
                <w:rFonts w:ascii="Arial" w:hAnsi="Arial" w:cs="Arial"/>
                <w:sz w:val="20"/>
                <w:szCs w:val="20"/>
              </w:rPr>
              <w:t>300</w:t>
            </w:r>
          </w:p>
        </w:tc>
        <w:tc>
          <w:tcPr>
            <w:tcW w:w="1559" w:type="dxa"/>
            <w:tcBorders>
              <w:top w:val="single" w:sz="4" w:space="0" w:color="auto"/>
              <w:left w:val="single" w:sz="4" w:space="0" w:color="auto"/>
              <w:bottom w:val="single" w:sz="4" w:space="0" w:color="auto"/>
              <w:right w:val="single" w:sz="4" w:space="0" w:color="auto"/>
            </w:tcBorders>
            <w:noWrap/>
          </w:tcPr>
          <w:p w:rsidR="008A5A78" w:rsidRPr="00C605E0" w:rsidRDefault="008A5A78" w:rsidP="00D63E8B">
            <w:pPr>
              <w:jc w:val="center"/>
              <w:rPr>
                <w:rFonts w:ascii="Arial" w:hAnsi="Arial" w:cs="Arial"/>
                <w:sz w:val="20"/>
                <w:szCs w:val="20"/>
              </w:rPr>
            </w:pPr>
            <w:r w:rsidRPr="00C605E0">
              <w:rPr>
                <w:rFonts w:ascii="Arial" w:hAnsi="Arial" w:cs="Arial"/>
                <w:sz w:val="20"/>
                <w:szCs w:val="20"/>
              </w:rPr>
              <w:t>270 109</w:t>
            </w:r>
          </w:p>
        </w:tc>
        <w:tc>
          <w:tcPr>
            <w:tcW w:w="1276" w:type="dxa"/>
            <w:tcBorders>
              <w:top w:val="single" w:sz="4" w:space="0" w:color="auto"/>
              <w:left w:val="single" w:sz="4" w:space="0" w:color="auto"/>
              <w:bottom w:val="single" w:sz="4" w:space="0" w:color="auto"/>
              <w:right w:val="single" w:sz="4" w:space="0" w:color="auto"/>
            </w:tcBorders>
          </w:tcPr>
          <w:p w:rsidR="008A5A78" w:rsidRPr="00C605E0" w:rsidRDefault="008A5A78" w:rsidP="00A66EF4">
            <w:pPr>
              <w:jc w:val="center"/>
              <w:rPr>
                <w:rFonts w:ascii="Arial" w:hAnsi="Arial" w:cs="Arial"/>
                <w:sz w:val="20"/>
                <w:szCs w:val="20"/>
              </w:rPr>
            </w:pPr>
            <w:r w:rsidRPr="00C605E0">
              <w:rPr>
                <w:rFonts w:ascii="Arial" w:hAnsi="Arial" w:cs="Arial"/>
                <w:sz w:val="20"/>
                <w:szCs w:val="20"/>
              </w:rPr>
              <w:t>270 109</w:t>
            </w:r>
          </w:p>
        </w:tc>
      </w:tr>
    </w:tbl>
    <w:p w:rsidR="00BB06DD" w:rsidRPr="008066D6" w:rsidRDefault="00BB06DD" w:rsidP="003177A4">
      <w:pPr>
        <w:rPr>
          <w:rFonts w:ascii="Arial" w:hAnsi="Arial" w:cs="Arial"/>
          <w:sz w:val="20"/>
          <w:szCs w:val="20"/>
        </w:rPr>
      </w:pPr>
    </w:p>
    <w:p w:rsidR="00BB06DD" w:rsidRPr="008066D6" w:rsidRDefault="00BB06DD" w:rsidP="003177A4">
      <w:pPr>
        <w:rPr>
          <w:rFonts w:ascii="Arial" w:hAnsi="Arial" w:cs="Arial"/>
          <w:sz w:val="20"/>
          <w:szCs w:val="20"/>
        </w:rPr>
      </w:pPr>
    </w:p>
    <w:p w:rsidR="00BB06DD" w:rsidRPr="008066D6" w:rsidRDefault="00BB06DD" w:rsidP="003177A4">
      <w:pPr>
        <w:rPr>
          <w:rFonts w:ascii="Arial" w:hAnsi="Arial" w:cs="Arial"/>
          <w:sz w:val="20"/>
          <w:szCs w:val="20"/>
        </w:rPr>
      </w:pPr>
    </w:p>
    <w:p w:rsidR="00BB06DD" w:rsidRPr="008066D6" w:rsidRDefault="00BB06DD" w:rsidP="003177A4">
      <w:pPr>
        <w:rPr>
          <w:rFonts w:ascii="Arial" w:hAnsi="Arial" w:cs="Arial"/>
          <w:sz w:val="20"/>
          <w:szCs w:val="20"/>
        </w:rPr>
      </w:pPr>
    </w:p>
    <w:p w:rsidR="00BB06DD" w:rsidRPr="008066D6" w:rsidRDefault="00BB06DD" w:rsidP="003177A4">
      <w:pPr>
        <w:rPr>
          <w:rFonts w:ascii="Arial" w:hAnsi="Arial" w:cs="Arial"/>
          <w:sz w:val="20"/>
          <w:szCs w:val="20"/>
        </w:rPr>
      </w:pPr>
    </w:p>
    <w:p w:rsidR="00BB06DD" w:rsidRPr="008066D6" w:rsidRDefault="00BB06DD" w:rsidP="003177A4">
      <w:pPr>
        <w:rPr>
          <w:rFonts w:ascii="Arial" w:hAnsi="Arial" w:cs="Arial"/>
          <w:sz w:val="20"/>
          <w:szCs w:val="20"/>
        </w:rPr>
      </w:pPr>
    </w:p>
    <w:p w:rsidR="00BB06DD" w:rsidRDefault="00BB06DD"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Default="00D63E8B" w:rsidP="003177A4">
      <w:pPr>
        <w:rPr>
          <w:rFonts w:ascii="Arial" w:hAnsi="Arial" w:cs="Arial"/>
          <w:sz w:val="20"/>
          <w:szCs w:val="20"/>
        </w:rPr>
      </w:pPr>
    </w:p>
    <w:p w:rsidR="00D63E8B" w:rsidRPr="008066D6" w:rsidRDefault="00D63E8B" w:rsidP="003177A4">
      <w:pPr>
        <w:rPr>
          <w:rFonts w:ascii="Arial" w:hAnsi="Arial" w:cs="Arial"/>
          <w:sz w:val="20"/>
          <w:szCs w:val="20"/>
        </w:rPr>
      </w:pPr>
    </w:p>
    <w:p w:rsidR="000277E1" w:rsidRPr="008066D6" w:rsidRDefault="000277E1" w:rsidP="006512D6">
      <w:pPr>
        <w:rPr>
          <w:rFonts w:ascii="Arial" w:hAnsi="Arial" w:cs="Arial"/>
          <w:sz w:val="16"/>
          <w:szCs w:val="16"/>
        </w:rPr>
      </w:pPr>
    </w:p>
    <w:p w:rsidR="000277E1" w:rsidRPr="007505A4" w:rsidRDefault="000277E1" w:rsidP="00A61F56">
      <w:pPr>
        <w:rPr>
          <w:rFonts w:ascii="Arial" w:hAnsi="Arial" w:cs="Arial"/>
          <w:sz w:val="20"/>
          <w:szCs w:val="20"/>
        </w:rPr>
      </w:pPr>
    </w:p>
    <w:p w:rsidR="00542E95" w:rsidRPr="007505A4" w:rsidRDefault="00542E95" w:rsidP="00A61F56">
      <w:pPr>
        <w:rPr>
          <w:rFonts w:ascii="Arial" w:hAnsi="Arial" w:cs="Arial"/>
          <w:sz w:val="20"/>
          <w:szCs w:val="20"/>
        </w:rPr>
      </w:pPr>
      <w:r w:rsidRPr="007505A4">
        <w:rPr>
          <w:rFonts w:ascii="Arial" w:hAnsi="Arial" w:cs="Arial"/>
          <w:sz w:val="20"/>
          <w:szCs w:val="20"/>
        </w:rPr>
        <w:t xml:space="preserve">                                                                                                         Приложение 15   </w:t>
      </w:r>
    </w:p>
    <w:p w:rsidR="00AF0C81" w:rsidRPr="007505A4" w:rsidRDefault="00542E95" w:rsidP="00AF0C81">
      <w:pPr>
        <w:jc w:val="both"/>
        <w:rPr>
          <w:rFonts w:ascii="Arial" w:hAnsi="Arial" w:cs="Arial"/>
          <w:sz w:val="20"/>
          <w:szCs w:val="20"/>
        </w:rPr>
      </w:pPr>
      <w:r w:rsidRPr="007505A4">
        <w:rPr>
          <w:rFonts w:ascii="Arial" w:hAnsi="Arial" w:cs="Arial"/>
          <w:sz w:val="20"/>
          <w:szCs w:val="20"/>
        </w:rPr>
        <w:t xml:space="preserve">                                            </w:t>
      </w:r>
      <w:r w:rsidR="00AF0C81" w:rsidRPr="007505A4">
        <w:rPr>
          <w:rFonts w:ascii="Arial" w:hAnsi="Arial" w:cs="Arial"/>
          <w:sz w:val="20"/>
          <w:szCs w:val="20"/>
        </w:rPr>
        <w:t xml:space="preserve">                                 к  Решению Собрания депутатов Сеймского сельсовета</w:t>
      </w:r>
    </w:p>
    <w:p w:rsidR="00AF0C81" w:rsidRPr="007505A4" w:rsidRDefault="00AF0C81" w:rsidP="00AF0C81">
      <w:pPr>
        <w:jc w:val="both"/>
        <w:rPr>
          <w:rFonts w:ascii="Arial" w:hAnsi="Arial" w:cs="Arial"/>
          <w:sz w:val="20"/>
          <w:szCs w:val="20"/>
        </w:rPr>
      </w:pPr>
      <w:r w:rsidRPr="007505A4">
        <w:rPr>
          <w:rFonts w:ascii="Arial" w:hAnsi="Arial" w:cs="Arial"/>
          <w:sz w:val="20"/>
          <w:szCs w:val="20"/>
        </w:rPr>
        <w:t xml:space="preserve">                                                                           Мантуровского района Курской области </w:t>
      </w:r>
    </w:p>
    <w:p w:rsidR="00AF0C81" w:rsidRPr="007505A4" w:rsidRDefault="00AF0C81" w:rsidP="00AF0C81">
      <w:pPr>
        <w:jc w:val="both"/>
        <w:rPr>
          <w:rFonts w:ascii="Arial" w:hAnsi="Arial" w:cs="Arial"/>
          <w:sz w:val="20"/>
          <w:szCs w:val="20"/>
        </w:rPr>
      </w:pPr>
      <w:r w:rsidRPr="007505A4">
        <w:rPr>
          <w:rFonts w:ascii="Arial" w:hAnsi="Arial" w:cs="Arial"/>
          <w:sz w:val="20"/>
          <w:szCs w:val="20"/>
        </w:rPr>
        <w:t xml:space="preserve">                                                                           «О бюджете муниципального образования «Сеймский </w:t>
      </w:r>
    </w:p>
    <w:p w:rsidR="00AF0C81" w:rsidRPr="007505A4" w:rsidRDefault="00AF0C81" w:rsidP="00AF0C81">
      <w:pPr>
        <w:jc w:val="both"/>
        <w:rPr>
          <w:rFonts w:ascii="Arial" w:hAnsi="Arial" w:cs="Arial"/>
          <w:sz w:val="20"/>
          <w:szCs w:val="20"/>
        </w:rPr>
      </w:pPr>
      <w:r w:rsidRPr="007505A4">
        <w:rPr>
          <w:rFonts w:ascii="Arial" w:hAnsi="Arial" w:cs="Arial"/>
          <w:sz w:val="20"/>
          <w:szCs w:val="20"/>
        </w:rPr>
        <w:t xml:space="preserve">                                                             </w:t>
      </w:r>
      <w:r w:rsidR="006512D6" w:rsidRPr="007505A4">
        <w:rPr>
          <w:rFonts w:ascii="Arial" w:hAnsi="Arial" w:cs="Arial"/>
          <w:sz w:val="20"/>
          <w:szCs w:val="20"/>
        </w:rPr>
        <w:t xml:space="preserve">              сельсовет» на 2019 г и плановый период 2020 и 2021</w:t>
      </w:r>
      <w:r w:rsidRPr="007505A4">
        <w:rPr>
          <w:rFonts w:ascii="Arial" w:hAnsi="Arial" w:cs="Arial"/>
          <w:sz w:val="20"/>
          <w:szCs w:val="20"/>
        </w:rPr>
        <w:t xml:space="preserve"> годов»   </w:t>
      </w:r>
    </w:p>
    <w:p w:rsidR="00542E95" w:rsidRPr="007505A4" w:rsidRDefault="00542E95" w:rsidP="00AF0C81">
      <w:pPr>
        <w:jc w:val="both"/>
        <w:rPr>
          <w:rFonts w:ascii="Arial" w:hAnsi="Arial" w:cs="Arial"/>
          <w:sz w:val="20"/>
          <w:szCs w:val="20"/>
        </w:rPr>
      </w:pPr>
    </w:p>
    <w:p w:rsidR="00542E95" w:rsidRPr="007505A4" w:rsidRDefault="00542E95" w:rsidP="00A61F56">
      <w:pPr>
        <w:rPr>
          <w:rFonts w:ascii="Arial" w:hAnsi="Arial" w:cs="Arial"/>
          <w:sz w:val="20"/>
          <w:szCs w:val="20"/>
        </w:rPr>
      </w:pPr>
      <w:r w:rsidRPr="007505A4">
        <w:rPr>
          <w:rFonts w:ascii="Arial" w:hAnsi="Arial" w:cs="Arial"/>
          <w:sz w:val="20"/>
          <w:szCs w:val="20"/>
        </w:rPr>
        <w:t xml:space="preserve">                                                                                   </w:t>
      </w:r>
    </w:p>
    <w:p w:rsidR="00542E95" w:rsidRPr="007505A4" w:rsidRDefault="00542E95" w:rsidP="00A61F56">
      <w:pPr>
        <w:jc w:val="both"/>
        <w:rPr>
          <w:rFonts w:ascii="Arial" w:hAnsi="Arial" w:cs="Arial"/>
          <w:sz w:val="20"/>
          <w:szCs w:val="20"/>
        </w:rPr>
      </w:pPr>
    </w:p>
    <w:p w:rsidR="00542E95" w:rsidRPr="007505A4" w:rsidRDefault="00542E95" w:rsidP="00A61F56">
      <w:pPr>
        <w:jc w:val="both"/>
        <w:rPr>
          <w:rFonts w:ascii="Arial" w:hAnsi="Arial" w:cs="Arial"/>
          <w:sz w:val="20"/>
          <w:szCs w:val="20"/>
        </w:rPr>
      </w:pPr>
    </w:p>
    <w:p w:rsidR="00542E95" w:rsidRPr="007505A4" w:rsidRDefault="00542E95" w:rsidP="00A61F56">
      <w:pPr>
        <w:jc w:val="center"/>
        <w:rPr>
          <w:rFonts w:ascii="Arial" w:hAnsi="Arial" w:cs="Arial"/>
          <w:b/>
          <w:sz w:val="20"/>
          <w:szCs w:val="20"/>
        </w:rPr>
      </w:pPr>
      <w:r w:rsidRPr="007505A4">
        <w:rPr>
          <w:rFonts w:ascii="Arial" w:hAnsi="Arial" w:cs="Arial"/>
          <w:b/>
          <w:sz w:val="20"/>
          <w:szCs w:val="20"/>
        </w:rPr>
        <w:t>ПРОГРАММА МУНИЦИПАЛЬНЫХ ВНУТРЕННИХ ЗАИМСТВОВАНИЙ</w:t>
      </w:r>
    </w:p>
    <w:p w:rsidR="00542E95" w:rsidRPr="007505A4" w:rsidRDefault="006512D6" w:rsidP="00A61F56">
      <w:pPr>
        <w:jc w:val="center"/>
        <w:rPr>
          <w:rFonts w:ascii="Arial" w:hAnsi="Arial" w:cs="Arial"/>
          <w:b/>
          <w:sz w:val="20"/>
          <w:szCs w:val="20"/>
        </w:rPr>
      </w:pPr>
      <w:r w:rsidRPr="007505A4">
        <w:rPr>
          <w:rFonts w:ascii="Arial" w:hAnsi="Arial" w:cs="Arial"/>
          <w:b/>
          <w:sz w:val="20"/>
          <w:szCs w:val="20"/>
        </w:rPr>
        <w:t>ПОСЕЛЕНИЯ НА 2019</w:t>
      </w:r>
      <w:r w:rsidR="00542E95" w:rsidRPr="007505A4">
        <w:rPr>
          <w:rFonts w:ascii="Arial" w:hAnsi="Arial" w:cs="Arial"/>
          <w:b/>
          <w:sz w:val="20"/>
          <w:szCs w:val="20"/>
        </w:rPr>
        <w:t xml:space="preserve"> ГОД И ПЛАНОВЫЙ ПЕРИОД </w:t>
      </w:r>
    </w:p>
    <w:p w:rsidR="00542E95" w:rsidRPr="007505A4" w:rsidRDefault="006512D6" w:rsidP="00A61F56">
      <w:pPr>
        <w:jc w:val="center"/>
        <w:rPr>
          <w:rFonts w:ascii="Arial" w:hAnsi="Arial" w:cs="Arial"/>
          <w:b/>
          <w:sz w:val="20"/>
          <w:szCs w:val="20"/>
        </w:rPr>
      </w:pPr>
      <w:r w:rsidRPr="007505A4">
        <w:rPr>
          <w:rFonts w:ascii="Arial" w:hAnsi="Arial" w:cs="Arial"/>
          <w:b/>
          <w:sz w:val="20"/>
          <w:szCs w:val="20"/>
        </w:rPr>
        <w:t>2020 и 2021</w:t>
      </w:r>
      <w:r w:rsidR="00542E95" w:rsidRPr="007505A4">
        <w:rPr>
          <w:rFonts w:ascii="Arial" w:hAnsi="Arial" w:cs="Arial"/>
          <w:b/>
          <w:sz w:val="20"/>
          <w:szCs w:val="20"/>
        </w:rPr>
        <w:t xml:space="preserve"> ГОДОВ</w:t>
      </w:r>
    </w:p>
    <w:p w:rsidR="00542E95" w:rsidRPr="007505A4" w:rsidRDefault="00542E95" w:rsidP="00A61F56">
      <w:pPr>
        <w:jc w:val="center"/>
        <w:rPr>
          <w:rFonts w:ascii="Arial" w:hAnsi="Arial" w:cs="Arial"/>
          <w:b/>
          <w:sz w:val="20"/>
          <w:szCs w:val="20"/>
        </w:rPr>
      </w:pPr>
    </w:p>
    <w:p w:rsidR="00542E95" w:rsidRPr="007505A4" w:rsidRDefault="00542E95" w:rsidP="00A61F56">
      <w:pPr>
        <w:rPr>
          <w:rFonts w:ascii="Arial" w:hAnsi="Arial" w:cs="Arial"/>
          <w:sz w:val="20"/>
          <w:szCs w:val="20"/>
        </w:rPr>
      </w:pPr>
    </w:p>
    <w:p w:rsidR="00542E95" w:rsidRPr="007505A4" w:rsidRDefault="00542E95" w:rsidP="00A61F56">
      <w:pPr>
        <w:rPr>
          <w:rFonts w:ascii="Arial" w:hAnsi="Arial" w:cs="Arial"/>
          <w:sz w:val="20"/>
          <w:szCs w:val="20"/>
        </w:rPr>
      </w:pPr>
    </w:p>
    <w:p w:rsidR="00542E95" w:rsidRPr="007505A4" w:rsidRDefault="00542E95" w:rsidP="00A61F56">
      <w:pPr>
        <w:rPr>
          <w:rFonts w:ascii="Arial" w:hAnsi="Arial" w:cs="Arial"/>
          <w:sz w:val="20"/>
          <w:szCs w:val="20"/>
        </w:rPr>
      </w:pPr>
    </w:p>
    <w:p w:rsidR="00542E95" w:rsidRPr="007505A4" w:rsidRDefault="00542E95" w:rsidP="00A61F56">
      <w:pPr>
        <w:rPr>
          <w:rFonts w:ascii="Arial" w:hAnsi="Arial" w:cs="Arial"/>
          <w:b/>
          <w:sz w:val="20"/>
          <w:szCs w:val="20"/>
        </w:rPr>
      </w:pPr>
      <w:r w:rsidRPr="007505A4">
        <w:rPr>
          <w:rFonts w:ascii="Arial" w:hAnsi="Arial" w:cs="Arial"/>
          <w:sz w:val="20"/>
          <w:szCs w:val="20"/>
        </w:rPr>
        <w:tab/>
      </w:r>
      <w:r w:rsidRPr="007505A4">
        <w:rPr>
          <w:rFonts w:ascii="Arial" w:hAnsi="Arial" w:cs="Arial"/>
          <w:b/>
          <w:sz w:val="20"/>
          <w:szCs w:val="20"/>
        </w:rPr>
        <w:t>1. Привлечение внутренних заимствований</w:t>
      </w:r>
    </w:p>
    <w:p w:rsidR="00542E95" w:rsidRPr="007505A4" w:rsidRDefault="00542E95" w:rsidP="00A61F56">
      <w:pPr>
        <w:jc w:val="righ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5794"/>
        <w:gridCol w:w="1307"/>
        <w:gridCol w:w="661"/>
        <w:gridCol w:w="703"/>
      </w:tblGrid>
      <w:tr w:rsidR="00542E95" w:rsidRPr="007505A4" w:rsidTr="00A61F56">
        <w:trPr>
          <w:trHeight w:val="945"/>
        </w:trPr>
        <w:tc>
          <w:tcPr>
            <w:tcW w:w="535" w:type="dxa"/>
            <w:vMerge w:val="restart"/>
          </w:tcPr>
          <w:p w:rsidR="00542E95" w:rsidRPr="007505A4" w:rsidRDefault="00542E95" w:rsidP="00A61F56">
            <w:pPr>
              <w:jc w:val="center"/>
              <w:rPr>
                <w:rFonts w:ascii="Arial" w:hAnsi="Arial" w:cs="Arial"/>
                <w:kern w:val="2"/>
                <w:sz w:val="20"/>
                <w:szCs w:val="20"/>
              </w:rPr>
            </w:pPr>
          </w:p>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 п/п</w:t>
            </w:r>
          </w:p>
        </w:tc>
        <w:tc>
          <w:tcPr>
            <w:tcW w:w="5795" w:type="dxa"/>
            <w:vMerge w:val="restart"/>
          </w:tcPr>
          <w:p w:rsidR="00542E95" w:rsidRPr="007505A4" w:rsidRDefault="00542E95" w:rsidP="00A61F56">
            <w:pPr>
              <w:jc w:val="center"/>
              <w:rPr>
                <w:rFonts w:ascii="Arial" w:hAnsi="Arial" w:cs="Arial"/>
                <w:kern w:val="2"/>
                <w:sz w:val="20"/>
                <w:szCs w:val="20"/>
              </w:rPr>
            </w:pPr>
          </w:p>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Виды заимствований</w:t>
            </w:r>
          </w:p>
        </w:tc>
        <w:tc>
          <w:tcPr>
            <w:tcW w:w="2670" w:type="dxa"/>
            <w:gridSpan w:val="3"/>
          </w:tcPr>
          <w:p w:rsidR="00542E95" w:rsidRPr="007505A4" w:rsidRDefault="00542E95" w:rsidP="00A61F56">
            <w:pPr>
              <w:jc w:val="center"/>
              <w:rPr>
                <w:rFonts w:ascii="Arial" w:hAnsi="Arial" w:cs="Arial"/>
                <w:kern w:val="2"/>
                <w:sz w:val="20"/>
                <w:szCs w:val="20"/>
              </w:rPr>
            </w:pPr>
          </w:p>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Объем привлечения средств  в год (рублей)</w:t>
            </w:r>
          </w:p>
        </w:tc>
      </w:tr>
      <w:tr w:rsidR="00542E95" w:rsidRPr="007505A4" w:rsidTr="00A61F56">
        <w:trPr>
          <w:trHeight w:val="705"/>
        </w:trPr>
        <w:tc>
          <w:tcPr>
            <w:tcW w:w="535" w:type="dxa"/>
            <w:vMerge/>
          </w:tcPr>
          <w:p w:rsidR="00542E95" w:rsidRPr="007505A4" w:rsidRDefault="00542E95" w:rsidP="00A61F56">
            <w:pPr>
              <w:jc w:val="center"/>
              <w:rPr>
                <w:rFonts w:ascii="Arial" w:hAnsi="Arial" w:cs="Arial"/>
                <w:kern w:val="2"/>
                <w:sz w:val="20"/>
                <w:szCs w:val="20"/>
              </w:rPr>
            </w:pPr>
          </w:p>
        </w:tc>
        <w:tc>
          <w:tcPr>
            <w:tcW w:w="5795" w:type="dxa"/>
            <w:vMerge/>
          </w:tcPr>
          <w:p w:rsidR="00542E95" w:rsidRPr="007505A4" w:rsidRDefault="00542E95" w:rsidP="00A61F56">
            <w:pPr>
              <w:jc w:val="center"/>
              <w:rPr>
                <w:rFonts w:ascii="Arial" w:hAnsi="Arial" w:cs="Arial"/>
                <w:kern w:val="2"/>
                <w:sz w:val="20"/>
                <w:szCs w:val="20"/>
              </w:rPr>
            </w:pPr>
          </w:p>
        </w:tc>
        <w:tc>
          <w:tcPr>
            <w:tcW w:w="1307" w:type="dxa"/>
          </w:tcPr>
          <w:p w:rsidR="00542E95" w:rsidRPr="007505A4" w:rsidRDefault="00542E95" w:rsidP="00A61F56">
            <w:pPr>
              <w:widowControl w:val="0"/>
              <w:snapToGrid w:val="0"/>
              <w:rPr>
                <w:rFonts w:ascii="Arial" w:hAnsi="Arial" w:cs="Arial"/>
                <w:sz w:val="20"/>
                <w:szCs w:val="20"/>
              </w:rPr>
            </w:pPr>
          </w:p>
          <w:p w:rsidR="00542E95" w:rsidRPr="007505A4" w:rsidRDefault="00542E95" w:rsidP="00A61F56">
            <w:pPr>
              <w:widowControl w:val="0"/>
              <w:snapToGrid w:val="0"/>
              <w:rPr>
                <w:rFonts w:ascii="Arial" w:hAnsi="Arial" w:cs="Arial"/>
                <w:kern w:val="2"/>
                <w:sz w:val="20"/>
                <w:szCs w:val="20"/>
              </w:rPr>
            </w:pPr>
            <w:r w:rsidRPr="007505A4">
              <w:rPr>
                <w:rFonts w:ascii="Arial" w:hAnsi="Arial" w:cs="Arial"/>
                <w:sz w:val="20"/>
                <w:szCs w:val="20"/>
              </w:rPr>
              <w:t>201</w:t>
            </w:r>
            <w:r w:rsidR="006512D6" w:rsidRPr="007505A4">
              <w:rPr>
                <w:rFonts w:ascii="Arial" w:hAnsi="Arial" w:cs="Arial"/>
                <w:sz w:val="20"/>
                <w:szCs w:val="20"/>
              </w:rPr>
              <w:t>9</w:t>
            </w:r>
          </w:p>
        </w:tc>
        <w:tc>
          <w:tcPr>
            <w:tcW w:w="660" w:type="dxa"/>
          </w:tcPr>
          <w:p w:rsidR="00542E95" w:rsidRPr="007505A4" w:rsidRDefault="00542E95" w:rsidP="00A61F56">
            <w:pPr>
              <w:widowControl w:val="0"/>
              <w:snapToGrid w:val="0"/>
              <w:jc w:val="center"/>
              <w:rPr>
                <w:rFonts w:ascii="Arial" w:hAnsi="Arial" w:cs="Arial"/>
                <w:kern w:val="2"/>
                <w:sz w:val="20"/>
                <w:szCs w:val="20"/>
              </w:rPr>
            </w:pPr>
          </w:p>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kern w:val="2"/>
                <w:sz w:val="20"/>
                <w:szCs w:val="20"/>
              </w:rPr>
              <w:t>20</w:t>
            </w:r>
            <w:r w:rsidR="006512D6" w:rsidRPr="007505A4">
              <w:rPr>
                <w:rFonts w:ascii="Arial" w:hAnsi="Arial" w:cs="Arial"/>
                <w:kern w:val="2"/>
                <w:sz w:val="20"/>
                <w:szCs w:val="20"/>
              </w:rPr>
              <w:t>20</w:t>
            </w:r>
          </w:p>
        </w:tc>
        <w:tc>
          <w:tcPr>
            <w:tcW w:w="703" w:type="dxa"/>
          </w:tcPr>
          <w:p w:rsidR="00542E95" w:rsidRPr="007505A4" w:rsidRDefault="00542E95" w:rsidP="00A61F56">
            <w:pPr>
              <w:widowControl w:val="0"/>
              <w:snapToGrid w:val="0"/>
              <w:jc w:val="center"/>
              <w:rPr>
                <w:rFonts w:ascii="Arial" w:hAnsi="Arial" w:cs="Arial"/>
                <w:kern w:val="2"/>
                <w:sz w:val="20"/>
                <w:szCs w:val="20"/>
              </w:rPr>
            </w:pPr>
          </w:p>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kern w:val="2"/>
                <w:sz w:val="20"/>
                <w:szCs w:val="20"/>
              </w:rPr>
              <w:t>20</w:t>
            </w:r>
            <w:r w:rsidR="00AF0C81" w:rsidRPr="007505A4">
              <w:rPr>
                <w:rFonts w:ascii="Arial" w:hAnsi="Arial" w:cs="Arial"/>
                <w:kern w:val="2"/>
                <w:sz w:val="20"/>
                <w:szCs w:val="20"/>
              </w:rPr>
              <w:t>2</w:t>
            </w:r>
            <w:r w:rsidR="006512D6" w:rsidRPr="007505A4">
              <w:rPr>
                <w:rFonts w:ascii="Arial" w:hAnsi="Arial" w:cs="Arial"/>
                <w:kern w:val="2"/>
                <w:sz w:val="20"/>
                <w:szCs w:val="20"/>
              </w:rPr>
              <w:t>1</w:t>
            </w:r>
          </w:p>
        </w:tc>
      </w:tr>
      <w:tr w:rsidR="00542E95" w:rsidRPr="007505A4" w:rsidTr="00A61F56">
        <w:tc>
          <w:tcPr>
            <w:tcW w:w="535"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1.</w:t>
            </w:r>
          </w:p>
        </w:tc>
        <w:tc>
          <w:tcPr>
            <w:tcW w:w="5795" w:type="dxa"/>
          </w:tcPr>
          <w:p w:rsidR="00542E95" w:rsidRPr="007505A4" w:rsidRDefault="00542E95" w:rsidP="00A61F56">
            <w:pPr>
              <w:widowControl w:val="0"/>
              <w:snapToGrid w:val="0"/>
              <w:rPr>
                <w:rFonts w:ascii="Arial" w:hAnsi="Arial" w:cs="Arial"/>
                <w:kern w:val="2"/>
                <w:sz w:val="20"/>
                <w:szCs w:val="20"/>
              </w:rPr>
            </w:pPr>
            <w:r w:rsidRPr="007505A4">
              <w:rPr>
                <w:rFonts w:ascii="Arial" w:hAnsi="Arial" w:cs="Arial"/>
                <w:sz w:val="20"/>
                <w:szCs w:val="20"/>
              </w:rPr>
              <w:t xml:space="preserve">Муниципальные ценные бумаги </w:t>
            </w:r>
          </w:p>
        </w:tc>
        <w:tc>
          <w:tcPr>
            <w:tcW w:w="1307" w:type="dxa"/>
          </w:tcPr>
          <w:p w:rsidR="00542E95" w:rsidRPr="007505A4" w:rsidRDefault="00542E95" w:rsidP="00A61F56">
            <w:pPr>
              <w:widowControl w:val="0"/>
              <w:snapToGrid w:val="0"/>
              <w:jc w:val="center"/>
              <w:rPr>
                <w:rFonts w:ascii="Arial" w:hAnsi="Arial" w:cs="Arial"/>
                <w:kern w:val="2"/>
                <w:sz w:val="20"/>
                <w:szCs w:val="20"/>
              </w:rPr>
            </w:pPr>
          </w:p>
        </w:tc>
        <w:tc>
          <w:tcPr>
            <w:tcW w:w="660"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w:t>
            </w:r>
          </w:p>
        </w:tc>
        <w:tc>
          <w:tcPr>
            <w:tcW w:w="703" w:type="dxa"/>
          </w:tcPr>
          <w:p w:rsidR="00542E95" w:rsidRPr="007505A4" w:rsidRDefault="00542E95" w:rsidP="00A61F56">
            <w:pPr>
              <w:widowControl w:val="0"/>
              <w:snapToGrid w:val="0"/>
              <w:jc w:val="center"/>
              <w:rPr>
                <w:rFonts w:ascii="Arial" w:hAnsi="Arial" w:cs="Arial"/>
                <w:kern w:val="2"/>
                <w:sz w:val="20"/>
                <w:szCs w:val="20"/>
              </w:rPr>
            </w:pPr>
          </w:p>
        </w:tc>
      </w:tr>
      <w:tr w:rsidR="00542E95" w:rsidRPr="007505A4" w:rsidTr="00A61F56">
        <w:tc>
          <w:tcPr>
            <w:tcW w:w="535"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2.</w:t>
            </w:r>
          </w:p>
        </w:tc>
        <w:tc>
          <w:tcPr>
            <w:tcW w:w="5795" w:type="dxa"/>
          </w:tcPr>
          <w:p w:rsidR="00542E95" w:rsidRPr="007505A4" w:rsidRDefault="00542E95" w:rsidP="00A61F56">
            <w:pPr>
              <w:widowControl w:val="0"/>
              <w:snapToGrid w:val="0"/>
              <w:rPr>
                <w:rFonts w:ascii="Arial" w:hAnsi="Arial" w:cs="Arial"/>
                <w:kern w:val="2"/>
                <w:sz w:val="20"/>
                <w:szCs w:val="20"/>
              </w:rPr>
            </w:pPr>
            <w:r w:rsidRPr="007505A4">
              <w:rPr>
                <w:rFonts w:ascii="Arial" w:hAnsi="Arial" w:cs="Arial"/>
                <w:sz w:val="20"/>
                <w:szCs w:val="20"/>
              </w:rPr>
              <w:t>Бюджетные кредиты от других бюджетов бюджетной системы Российской Федерации</w:t>
            </w:r>
          </w:p>
        </w:tc>
        <w:tc>
          <w:tcPr>
            <w:tcW w:w="1307" w:type="dxa"/>
          </w:tcPr>
          <w:p w:rsidR="00542E95" w:rsidRPr="007505A4" w:rsidRDefault="00542E95" w:rsidP="00A61F56">
            <w:pPr>
              <w:widowControl w:val="0"/>
              <w:snapToGrid w:val="0"/>
              <w:jc w:val="center"/>
              <w:rPr>
                <w:rFonts w:ascii="Arial" w:hAnsi="Arial" w:cs="Arial"/>
                <w:kern w:val="2"/>
                <w:sz w:val="20"/>
                <w:szCs w:val="20"/>
              </w:rPr>
            </w:pPr>
          </w:p>
        </w:tc>
        <w:tc>
          <w:tcPr>
            <w:tcW w:w="660" w:type="dxa"/>
          </w:tcPr>
          <w:p w:rsidR="00542E95" w:rsidRPr="007505A4" w:rsidRDefault="00542E95" w:rsidP="00A61F56">
            <w:pPr>
              <w:widowControl w:val="0"/>
              <w:snapToGrid w:val="0"/>
              <w:jc w:val="center"/>
              <w:rPr>
                <w:rFonts w:ascii="Arial" w:hAnsi="Arial" w:cs="Arial"/>
                <w:kern w:val="2"/>
                <w:sz w:val="20"/>
                <w:szCs w:val="20"/>
              </w:rPr>
            </w:pPr>
          </w:p>
        </w:tc>
        <w:tc>
          <w:tcPr>
            <w:tcW w:w="703" w:type="dxa"/>
          </w:tcPr>
          <w:p w:rsidR="00542E95" w:rsidRPr="007505A4" w:rsidRDefault="00542E95" w:rsidP="00A61F56">
            <w:pPr>
              <w:widowControl w:val="0"/>
              <w:snapToGrid w:val="0"/>
              <w:jc w:val="center"/>
              <w:rPr>
                <w:rFonts w:ascii="Arial" w:hAnsi="Arial" w:cs="Arial"/>
                <w:kern w:val="2"/>
                <w:sz w:val="20"/>
                <w:szCs w:val="20"/>
              </w:rPr>
            </w:pPr>
          </w:p>
        </w:tc>
      </w:tr>
      <w:tr w:rsidR="00542E95" w:rsidRPr="007505A4" w:rsidTr="00A61F56">
        <w:tc>
          <w:tcPr>
            <w:tcW w:w="535"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3.</w:t>
            </w:r>
          </w:p>
        </w:tc>
        <w:tc>
          <w:tcPr>
            <w:tcW w:w="5795" w:type="dxa"/>
          </w:tcPr>
          <w:p w:rsidR="00542E95" w:rsidRPr="007505A4" w:rsidRDefault="00542E95" w:rsidP="00A61F56">
            <w:pPr>
              <w:widowControl w:val="0"/>
              <w:snapToGrid w:val="0"/>
              <w:rPr>
                <w:rFonts w:ascii="Arial" w:hAnsi="Arial" w:cs="Arial"/>
                <w:kern w:val="2"/>
                <w:sz w:val="20"/>
                <w:szCs w:val="20"/>
              </w:rPr>
            </w:pPr>
            <w:r w:rsidRPr="007505A4">
              <w:rPr>
                <w:rFonts w:ascii="Arial" w:hAnsi="Arial" w:cs="Arial"/>
                <w:sz w:val="20"/>
                <w:szCs w:val="20"/>
              </w:rPr>
              <w:t>Кредиты кредитных организаций</w:t>
            </w:r>
          </w:p>
        </w:tc>
        <w:tc>
          <w:tcPr>
            <w:tcW w:w="1307" w:type="dxa"/>
          </w:tcPr>
          <w:p w:rsidR="00542E95" w:rsidRPr="007505A4" w:rsidRDefault="00542E95" w:rsidP="00A61F56">
            <w:pPr>
              <w:widowControl w:val="0"/>
              <w:snapToGrid w:val="0"/>
              <w:jc w:val="center"/>
              <w:rPr>
                <w:rFonts w:ascii="Arial" w:hAnsi="Arial" w:cs="Arial"/>
                <w:kern w:val="2"/>
                <w:sz w:val="20"/>
                <w:szCs w:val="20"/>
              </w:rPr>
            </w:pPr>
          </w:p>
        </w:tc>
        <w:tc>
          <w:tcPr>
            <w:tcW w:w="660" w:type="dxa"/>
          </w:tcPr>
          <w:p w:rsidR="00542E95" w:rsidRPr="007505A4" w:rsidRDefault="00542E95" w:rsidP="00A61F56">
            <w:pPr>
              <w:widowControl w:val="0"/>
              <w:snapToGrid w:val="0"/>
              <w:jc w:val="center"/>
              <w:rPr>
                <w:rFonts w:ascii="Arial" w:hAnsi="Arial" w:cs="Arial"/>
                <w:kern w:val="2"/>
                <w:sz w:val="20"/>
                <w:szCs w:val="20"/>
              </w:rPr>
            </w:pPr>
          </w:p>
        </w:tc>
        <w:tc>
          <w:tcPr>
            <w:tcW w:w="703" w:type="dxa"/>
          </w:tcPr>
          <w:p w:rsidR="00542E95" w:rsidRPr="007505A4" w:rsidRDefault="00542E95" w:rsidP="00A61F56">
            <w:pPr>
              <w:widowControl w:val="0"/>
              <w:snapToGrid w:val="0"/>
              <w:jc w:val="center"/>
              <w:rPr>
                <w:rFonts w:ascii="Arial" w:hAnsi="Arial" w:cs="Arial"/>
                <w:kern w:val="2"/>
                <w:sz w:val="20"/>
                <w:szCs w:val="20"/>
              </w:rPr>
            </w:pPr>
          </w:p>
        </w:tc>
      </w:tr>
      <w:tr w:rsidR="00542E95" w:rsidRPr="007505A4" w:rsidTr="00A61F56">
        <w:tc>
          <w:tcPr>
            <w:tcW w:w="535" w:type="dxa"/>
          </w:tcPr>
          <w:p w:rsidR="00542E95" w:rsidRPr="007505A4" w:rsidRDefault="00542E95" w:rsidP="00A61F56">
            <w:pPr>
              <w:widowControl w:val="0"/>
              <w:snapToGrid w:val="0"/>
              <w:jc w:val="center"/>
              <w:rPr>
                <w:rFonts w:ascii="Arial" w:hAnsi="Arial" w:cs="Arial"/>
                <w:kern w:val="2"/>
                <w:sz w:val="20"/>
                <w:szCs w:val="20"/>
              </w:rPr>
            </w:pPr>
          </w:p>
        </w:tc>
        <w:tc>
          <w:tcPr>
            <w:tcW w:w="5795" w:type="dxa"/>
          </w:tcPr>
          <w:p w:rsidR="00542E95" w:rsidRPr="007505A4" w:rsidRDefault="00542E95" w:rsidP="00A61F56">
            <w:pPr>
              <w:widowControl w:val="0"/>
              <w:snapToGrid w:val="0"/>
              <w:rPr>
                <w:rFonts w:ascii="Arial" w:hAnsi="Arial" w:cs="Arial"/>
                <w:kern w:val="2"/>
                <w:sz w:val="20"/>
                <w:szCs w:val="20"/>
              </w:rPr>
            </w:pPr>
            <w:r w:rsidRPr="007505A4">
              <w:rPr>
                <w:rFonts w:ascii="Arial" w:hAnsi="Arial" w:cs="Arial"/>
                <w:kern w:val="2"/>
                <w:sz w:val="20"/>
                <w:szCs w:val="20"/>
              </w:rPr>
              <w:t>ВСЕГО</w:t>
            </w:r>
          </w:p>
        </w:tc>
        <w:tc>
          <w:tcPr>
            <w:tcW w:w="1307"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kern w:val="2"/>
                <w:sz w:val="20"/>
                <w:szCs w:val="20"/>
              </w:rPr>
              <w:t>-</w:t>
            </w:r>
          </w:p>
        </w:tc>
        <w:tc>
          <w:tcPr>
            <w:tcW w:w="660"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kern w:val="2"/>
                <w:sz w:val="20"/>
                <w:szCs w:val="20"/>
              </w:rPr>
              <w:t>-</w:t>
            </w:r>
          </w:p>
        </w:tc>
        <w:tc>
          <w:tcPr>
            <w:tcW w:w="703"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kern w:val="2"/>
                <w:sz w:val="20"/>
                <w:szCs w:val="20"/>
              </w:rPr>
              <w:t>-</w:t>
            </w:r>
          </w:p>
        </w:tc>
      </w:tr>
    </w:tbl>
    <w:p w:rsidR="00542E95" w:rsidRPr="007505A4" w:rsidRDefault="00542E95" w:rsidP="00A61F56">
      <w:pPr>
        <w:jc w:val="right"/>
        <w:rPr>
          <w:rFonts w:ascii="Arial" w:hAnsi="Arial" w:cs="Arial"/>
          <w:kern w:val="2"/>
          <w:sz w:val="20"/>
          <w:szCs w:val="20"/>
        </w:rPr>
      </w:pPr>
    </w:p>
    <w:p w:rsidR="00542E95" w:rsidRPr="007505A4" w:rsidRDefault="00542E95" w:rsidP="00A61F56">
      <w:pPr>
        <w:jc w:val="right"/>
        <w:rPr>
          <w:rFonts w:ascii="Arial" w:hAnsi="Arial" w:cs="Arial"/>
          <w:sz w:val="20"/>
          <w:szCs w:val="20"/>
        </w:rPr>
      </w:pPr>
    </w:p>
    <w:p w:rsidR="00542E95" w:rsidRPr="007505A4" w:rsidRDefault="00542E95" w:rsidP="00A61F56">
      <w:pPr>
        <w:jc w:val="right"/>
        <w:rPr>
          <w:rFonts w:ascii="Arial" w:hAnsi="Arial" w:cs="Arial"/>
          <w:sz w:val="20"/>
          <w:szCs w:val="20"/>
        </w:rPr>
      </w:pPr>
    </w:p>
    <w:p w:rsidR="00542E95" w:rsidRPr="007505A4" w:rsidRDefault="00542E95" w:rsidP="00A61F56">
      <w:pPr>
        <w:ind w:firstLine="708"/>
        <w:rPr>
          <w:rFonts w:ascii="Arial" w:hAnsi="Arial" w:cs="Arial"/>
          <w:b/>
          <w:sz w:val="20"/>
          <w:szCs w:val="20"/>
        </w:rPr>
      </w:pPr>
      <w:r w:rsidRPr="007505A4">
        <w:rPr>
          <w:rFonts w:ascii="Arial" w:hAnsi="Arial" w:cs="Arial"/>
          <w:b/>
          <w:sz w:val="20"/>
          <w:szCs w:val="20"/>
        </w:rPr>
        <w:t>2. Погашение внутренних заимствований</w:t>
      </w:r>
    </w:p>
    <w:p w:rsidR="00542E95" w:rsidRPr="007505A4" w:rsidRDefault="00542E95" w:rsidP="00A61F56">
      <w:pPr>
        <w:jc w:val="righ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5814"/>
        <w:gridCol w:w="1122"/>
        <w:gridCol w:w="735"/>
        <w:gridCol w:w="794"/>
      </w:tblGrid>
      <w:tr w:rsidR="00542E95" w:rsidRPr="007505A4" w:rsidTr="00A61F56">
        <w:trPr>
          <w:trHeight w:val="855"/>
        </w:trPr>
        <w:tc>
          <w:tcPr>
            <w:tcW w:w="535" w:type="dxa"/>
            <w:vMerge w:val="restart"/>
          </w:tcPr>
          <w:p w:rsidR="00542E95" w:rsidRPr="007505A4" w:rsidRDefault="00542E95" w:rsidP="00A61F56">
            <w:pPr>
              <w:jc w:val="center"/>
              <w:rPr>
                <w:rFonts w:ascii="Arial" w:hAnsi="Arial" w:cs="Arial"/>
                <w:kern w:val="2"/>
                <w:sz w:val="20"/>
                <w:szCs w:val="20"/>
              </w:rPr>
            </w:pPr>
          </w:p>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 п/п</w:t>
            </w:r>
          </w:p>
        </w:tc>
        <w:tc>
          <w:tcPr>
            <w:tcW w:w="5814" w:type="dxa"/>
            <w:vMerge w:val="restart"/>
          </w:tcPr>
          <w:p w:rsidR="00542E95" w:rsidRPr="007505A4" w:rsidRDefault="00542E95" w:rsidP="00A61F56">
            <w:pPr>
              <w:jc w:val="center"/>
              <w:rPr>
                <w:rFonts w:ascii="Arial" w:hAnsi="Arial" w:cs="Arial"/>
                <w:kern w:val="2"/>
                <w:sz w:val="20"/>
                <w:szCs w:val="20"/>
              </w:rPr>
            </w:pPr>
          </w:p>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Виды заимствований</w:t>
            </w:r>
          </w:p>
        </w:tc>
        <w:tc>
          <w:tcPr>
            <w:tcW w:w="2651" w:type="dxa"/>
            <w:gridSpan w:val="3"/>
          </w:tcPr>
          <w:p w:rsidR="00542E95" w:rsidRPr="007505A4" w:rsidRDefault="00542E95" w:rsidP="00A61F56">
            <w:pPr>
              <w:jc w:val="center"/>
              <w:rPr>
                <w:rFonts w:ascii="Arial" w:hAnsi="Arial" w:cs="Arial"/>
                <w:kern w:val="2"/>
                <w:sz w:val="20"/>
                <w:szCs w:val="20"/>
              </w:rPr>
            </w:pPr>
          </w:p>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Объем погашения средств  в год ( рублей)</w:t>
            </w:r>
          </w:p>
        </w:tc>
      </w:tr>
      <w:tr w:rsidR="006512D6" w:rsidRPr="007505A4" w:rsidTr="00A61F56">
        <w:trPr>
          <w:trHeight w:val="810"/>
        </w:trPr>
        <w:tc>
          <w:tcPr>
            <w:tcW w:w="535" w:type="dxa"/>
            <w:vMerge/>
          </w:tcPr>
          <w:p w:rsidR="006512D6" w:rsidRPr="007505A4" w:rsidRDefault="006512D6" w:rsidP="00A61F56">
            <w:pPr>
              <w:jc w:val="center"/>
              <w:rPr>
                <w:rFonts w:ascii="Arial" w:hAnsi="Arial" w:cs="Arial"/>
                <w:kern w:val="2"/>
                <w:sz w:val="20"/>
                <w:szCs w:val="20"/>
              </w:rPr>
            </w:pPr>
          </w:p>
        </w:tc>
        <w:tc>
          <w:tcPr>
            <w:tcW w:w="5814" w:type="dxa"/>
            <w:vMerge/>
          </w:tcPr>
          <w:p w:rsidR="006512D6" w:rsidRPr="007505A4" w:rsidRDefault="006512D6" w:rsidP="00A61F56">
            <w:pPr>
              <w:jc w:val="center"/>
              <w:rPr>
                <w:rFonts w:ascii="Arial" w:hAnsi="Arial" w:cs="Arial"/>
                <w:kern w:val="2"/>
                <w:sz w:val="20"/>
                <w:szCs w:val="20"/>
              </w:rPr>
            </w:pPr>
          </w:p>
        </w:tc>
        <w:tc>
          <w:tcPr>
            <w:tcW w:w="1122" w:type="dxa"/>
          </w:tcPr>
          <w:p w:rsidR="006512D6" w:rsidRPr="007505A4" w:rsidRDefault="006512D6" w:rsidP="000B4D1A">
            <w:pPr>
              <w:widowControl w:val="0"/>
              <w:snapToGrid w:val="0"/>
              <w:rPr>
                <w:rFonts w:ascii="Arial" w:hAnsi="Arial" w:cs="Arial"/>
                <w:sz w:val="20"/>
                <w:szCs w:val="20"/>
              </w:rPr>
            </w:pPr>
          </w:p>
          <w:p w:rsidR="006512D6" w:rsidRPr="007505A4" w:rsidRDefault="006512D6" w:rsidP="000B4D1A">
            <w:pPr>
              <w:widowControl w:val="0"/>
              <w:snapToGrid w:val="0"/>
              <w:rPr>
                <w:rFonts w:ascii="Arial" w:hAnsi="Arial" w:cs="Arial"/>
                <w:kern w:val="2"/>
                <w:sz w:val="20"/>
                <w:szCs w:val="20"/>
              </w:rPr>
            </w:pPr>
            <w:r w:rsidRPr="007505A4">
              <w:rPr>
                <w:rFonts w:ascii="Arial" w:hAnsi="Arial" w:cs="Arial"/>
                <w:sz w:val="20"/>
                <w:szCs w:val="20"/>
              </w:rPr>
              <w:t>2019</w:t>
            </w:r>
          </w:p>
        </w:tc>
        <w:tc>
          <w:tcPr>
            <w:tcW w:w="735" w:type="dxa"/>
          </w:tcPr>
          <w:p w:rsidR="006512D6" w:rsidRPr="007505A4" w:rsidRDefault="006512D6" w:rsidP="000B4D1A">
            <w:pPr>
              <w:widowControl w:val="0"/>
              <w:snapToGrid w:val="0"/>
              <w:jc w:val="center"/>
              <w:rPr>
                <w:rFonts w:ascii="Arial" w:hAnsi="Arial" w:cs="Arial"/>
                <w:kern w:val="2"/>
                <w:sz w:val="20"/>
                <w:szCs w:val="20"/>
              </w:rPr>
            </w:pPr>
          </w:p>
          <w:p w:rsidR="006512D6" w:rsidRPr="007505A4" w:rsidRDefault="006512D6" w:rsidP="000B4D1A">
            <w:pPr>
              <w:widowControl w:val="0"/>
              <w:snapToGrid w:val="0"/>
              <w:jc w:val="center"/>
              <w:rPr>
                <w:rFonts w:ascii="Arial" w:hAnsi="Arial" w:cs="Arial"/>
                <w:kern w:val="2"/>
                <w:sz w:val="20"/>
                <w:szCs w:val="20"/>
              </w:rPr>
            </w:pPr>
            <w:r w:rsidRPr="007505A4">
              <w:rPr>
                <w:rFonts w:ascii="Arial" w:hAnsi="Arial" w:cs="Arial"/>
                <w:kern w:val="2"/>
                <w:sz w:val="20"/>
                <w:szCs w:val="20"/>
              </w:rPr>
              <w:t>2020</w:t>
            </w:r>
          </w:p>
        </w:tc>
        <w:tc>
          <w:tcPr>
            <w:tcW w:w="794" w:type="dxa"/>
          </w:tcPr>
          <w:p w:rsidR="006512D6" w:rsidRPr="007505A4" w:rsidRDefault="006512D6" w:rsidP="00E470E4">
            <w:pPr>
              <w:widowControl w:val="0"/>
              <w:snapToGrid w:val="0"/>
              <w:jc w:val="center"/>
              <w:rPr>
                <w:rFonts w:ascii="Arial" w:hAnsi="Arial" w:cs="Arial"/>
                <w:kern w:val="2"/>
                <w:sz w:val="20"/>
                <w:szCs w:val="20"/>
              </w:rPr>
            </w:pPr>
          </w:p>
          <w:p w:rsidR="006512D6" w:rsidRPr="007505A4" w:rsidRDefault="006512D6" w:rsidP="00E470E4">
            <w:pPr>
              <w:widowControl w:val="0"/>
              <w:snapToGrid w:val="0"/>
              <w:jc w:val="center"/>
              <w:rPr>
                <w:rFonts w:ascii="Arial" w:hAnsi="Arial" w:cs="Arial"/>
                <w:kern w:val="2"/>
                <w:sz w:val="20"/>
                <w:szCs w:val="20"/>
              </w:rPr>
            </w:pPr>
            <w:r w:rsidRPr="007505A4">
              <w:rPr>
                <w:rFonts w:ascii="Arial" w:hAnsi="Arial" w:cs="Arial"/>
                <w:kern w:val="2"/>
                <w:sz w:val="20"/>
                <w:szCs w:val="20"/>
              </w:rPr>
              <w:t>2021</w:t>
            </w:r>
          </w:p>
        </w:tc>
      </w:tr>
      <w:tr w:rsidR="00542E95" w:rsidRPr="007505A4" w:rsidTr="00A61F56">
        <w:tc>
          <w:tcPr>
            <w:tcW w:w="535"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1.</w:t>
            </w:r>
          </w:p>
        </w:tc>
        <w:tc>
          <w:tcPr>
            <w:tcW w:w="5814" w:type="dxa"/>
          </w:tcPr>
          <w:p w:rsidR="00542E95" w:rsidRPr="007505A4" w:rsidRDefault="00542E95" w:rsidP="00A61F56">
            <w:pPr>
              <w:widowControl w:val="0"/>
              <w:snapToGrid w:val="0"/>
              <w:rPr>
                <w:rFonts w:ascii="Arial" w:hAnsi="Arial" w:cs="Arial"/>
                <w:kern w:val="2"/>
                <w:sz w:val="20"/>
                <w:szCs w:val="20"/>
              </w:rPr>
            </w:pPr>
            <w:r w:rsidRPr="007505A4">
              <w:rPr>
                <w:rFonts w:ascii="Arial" w:hAnsi="Arial" w:cs="Arial"/>
                <w:sz w:val="20"/>
                <w:szCs w:val="20"/>
              </w:rPr>
              <w:t xml:space="preserve">Муниципальные ценные бумаги </w:t>
            </w:r>
          </w:p>
        </w:tc>
        <w:tc>
          <w:tcPr>
            <w:tcW w:w="1122" w:type="dxa"/>
          </w:tcPr>
          <w:p w:rsidR="00542E95" w:rsidRPr="007505A4" w:rsidRDefault="00542E95" w:rsidP="00A61F56">
            <w:pPr>
              <w:widowControl w:val="0"/>
              <w:snapToGrid w:val="0"/>
              <w:jc w:val="center"/>
              <w:rPr>
                <w:rFonts w:ascii="Arial" w:hAnsi="Arial" w:cs="Arial"/>
                <w:kern w:val="2"/>
                <w:sz w:val="20"/>
                <w:szCs w:val="20"/>
              </w:rPr>
            </w:pPr>
          </w:p>
        </w:tc>
        <w:tc>
          <w:tcPr>
            <w:tcW w:w="735"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w:t>
            </w:r>
          </w:p>
        </w:tc>
        <w:tc>
          <w:tcPr>
            <w:tcW w:w="794" w:type="dxa"/>
          </w:tcPr>
          <w:p w:rsidR="00542E95" w:rsidRPr="007505A4" w:rsidRDefault="00542E95" w:rsidP="00A61F56">
            <w:pPr>
              <w:widowControl w:val="0"/>
              <w:snapToGrid w:val="0"/>
              <w:jc w:val="center"/>
              <w:rPr>
                <w:rFonts w:ascii="Arial" w:hAnsi="Arial" w:cs="Arial"/>
                <w:kern w:val="2"/>
                <w:sz w:val="20"/>
                <w:szCs w:val="20"/>
              </w:rPr>
            </w:pPr>
          </w:p>
        </w:tc>
      </w:tr>
      <w:tr w:rsidR="00542E95" w:rsidRPr="007505A4" w:rsidTr="00A61F56">
        <w:tc>
          <w:tcPr>
            <w:tcW w:w="535"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2.</w:t>
            </w:r>
          </w:p>
        </w:tc>
        <w:tc>
          <w:tcPr>
            <w:tcW w:w="5814" w:type="dxa"/>
          </w:tcPr>
          <w:p w:rsidR="00542E95" w:rsidRPr="007505A4" w:rsidRDefault="00542E95" w:rsidP="00A61F56">
            <w:pPr>
              <w:widowControl w:val="0"/>
              <w:snapToGrid w:val="0"/>
              <w:rPr>
                <w:rFonts w:ascii="Arial" w:hAnsi="Arial" w:cs="Arial"/>
                <w:kern w:val="2"/>
                <w:sz w:val="20"/>
                <w:szCs w:val="20"/>
              </w:rPr>
            </w:pPr>
            <w:r w:rsidRPr="007505A4">
              <w:rPr>
                <w:rFonts w:ascii="Arial" w:hAnsi="Arial" w:cs="Arial"/>
                <w:sz w:val="20"/>
                <w:szCs w:val="20"/>
              </w:rPr>
              <w:t>Бюджетные кредиты от других бюджетов бюджетной системы Российской Федерации</w:t>
            </w:r>
          </w:p>
        </w:tc>
        <w:tc>
          <w:tcPr>
            <w:tcW w:w="1122" w:type="dxa"/>
          </w:tcPr>
          <w:p w:rsidR="00542E95" w:rsidRPr="007505A4" w:rsidRDefault="00542E95" w:rsidP="00A61F56">
            <w:pPr>
              <w:widowControl w:val="0"/>
              <w:snapToGrid w:val="0"/>
              <w:jc w:val="center"/>
              <w:rPr>
                <w:rFonts w:ascii="Arial" w:hAnsi="Arial" w:cs="Arial"/>
                <w:kern w:val="2"/>
                <w:sz w:val="20"/>
                <w:szCs w:val="20"/>
              </w:rPr>
            </w:pPr>
          </w:p>
        </w:tc>
        <w:tc>
          <w:tcPr>
            <w:tcW w:w="735" w:type="dxa"/>
          </w:tcPr>
          <w:p w:rsidR="00542E95" w:rsidRPr="007505A4" w:rsidRDefault="00542E95" w:rsidP="00A61F56">
            <w:pPr>
              <w:widowControl w:val="0"/>
              <w:snapToGrid w:val="0"/>
              <w:jc w:val="center"/>
              <w:rPr>
                <w:rFonts w:ascii="Arial" w:hAnsi="Arial" w:cs="Arial"/>
                <w:kern w:val="2"/>
                <w:sz w:val="20"/>
                <w:szCs w:val="20"/>
              </w:rPr>
            </w:pPr>
          </w:p>
        </w:tc>
        <w:tc>
          <w:tcPr>
            <w:tcW w:w="794" w:type="dxa"/>
          </w:tcPr>
          <w:p w:rsidR="00542E95" w:rsidRPr="007505A4" w:rsidRDefault="00542E95" w:rsidP="00A61F56">
            <w:pPr>
              <w:widowControl w:val="0"/>
              <w:snapToGrid w:val="0"/>
              <w:jc w:val="center"/>
              <w:rPr>
                <w:rFonts w:ascii="Arial" w:hAnsi="Arial" w:cs="Arial"/>
                <w:kern w:val="2"/>
                <w:sz w:val="20"/>
                <w:szCs w:val="20"/>
              </w:rPr>
            </w:pPr>
          </w:p>
        </w:tc>
      </w:tr>
      <w:tr w:rsidR="00542E95" w:rsidRPr="007505A4" w:rsidTr="00A61F56">
        <w:tc>
          <w:tcPr>
            <w:tcW w:w="535"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sz w:val="20"/>
                <w:szCs w:val="20"/>
              </w:rPr>
              <w:t>3.</w:t>
            </w:r>
          </w:p>
        </w:tc>
        <w:tc>
          <w:tcPr>
            <w:tcW w:w="5814" w:type="dxa"/>
          </w:tcPr>
          <w:p w:rsidR="00542E95" w:rsidRPr="007505A4" w:rsidRDefault="00542E95" w:rsidP="00A61F56">
            <w:pPr>
              <w:widowControl w:val="0"/>
              <w:snapToGrid w:val="0"/>
              <w:rPr>
                <w:rFonts w:ascii="Arial" w:hAnsi="Arial" w:cs="Arial"/>
                <w:kern w:val="2"/>
                <w:sz w:val="20"/>
                <w:szCs w:val="20"/>
              </w:rPr>
            </w:pPr>
            <w:r w:rsidRPr="007505A4">
              <w:rPr>
                <w:rFonts w:ascii="Arial" w:hAnsi="Arial" w:cs="Arial"/>
                <w:sz w:val="20"/>
                <w:szCs w:val="20"/>
              </w:rPr>
              <w:t>Кредиты кредитных организаций</w:t>
            </w:r>
          </w:p>
        </w:tc>
        <w:tc>
          <w:tcPr>
            <w:tcW w:w="1122" w:type="dxa"/>
          </w:tcPr>
          <w:p w:rsidR="00542E95" w:rsidRPr="007505A4" w:rsidRDefault="00542E95" w:rsidP="00A61F56">
            <w:pPr>
              <w:widowControl w:val="0"/>
              <w:snapToGrid w:val="0"/>
              <w:jc w:val="center"/>
              <w:rPr>
                <w:rFonts w:ascii="Arial" w:hAnsi="Arial" w:cs="Arial"/>
                <w:kern w:val="2"/>
                <w:sz w:val="20"/>
                <w:szCs w:val="20"/>
              </w:rPr>
            </w:pPr>
          </w:p>
        </w:tc>
        <w:tc>
          <w:tcPr>
            <w:tcW w:w="735" w:type="dxa"/>
          </w:tcPr>
          <w:p w:rsidR="00542E95" w:rsidRPr="007505A4" w:rsidRDefault="00542E95" w:rsidP="00A61F56">
            <w:pPr>
              <w:widowControl w:val="0"/>
              <w:snapToGrid w:val="0"/>
              <w:jc w:val="center"/>
              <w:rPr>
                <w:rFonts w:ascii="Arial" w:hAnsi="Arial" w:cs="Arial"/>
                <w:kern w:val="2"/>
                <w:sz w:val="20"/>
                <w:szCs w:val="20"/>
              </w:rPr>
            </w:pPr>
          </w:p>
        </w:tc>
        <w:tc>
          <w:tcPr>
            <w:tcW w:w="794" w:type="dxa"/>
          </w:tcPr>
          <w:p w:rsidR="00542E95" w:rsidRPr="007505A4" w:rsidRDefault="00542E95" w:rsidP="00A61F56">
            <w:pPr>
              <w:widowControl w:val="0"/>
              <w:snapToGrid w:val="0"/>
              <w:jc w:val="center"/>
              <w:rPr>
                <w:rFonts w:ascii="Arial" w:hAnsi="Arial" w:cs="Arial"/>
                <w:kern w:val="2"/>
                <w:sz w:val="20"/>
                <w:szCs w:val="20"/>
              </w:rPr>
            </w:pPr>
          </w:p>
        </w:tc>
      </w:tr>
      <w:tr w:rsidR="00542E95" w:rsidRPr="007505A4" w:rsidTr="00A61F56">
        <w:tc>
          <w:tcPr>
            <w:tcW w:w="535" w:type="dxa"/>
          </w:tcPr>
          <w:p w:rsidR="00542E95" w:rsidRPr="007505A4" w:rsidRDefault="00542E95" w:rsidP="00A61F56">
            <w:pPr>
              <w:widowControl w:val="0"/>
              <w:snapToGrid w:val="0"/>
              <w:jc w:val="center"/>
              <w:rPr>
                <w:rFonts w:ascii="Arial" w:hAnsi="Arial" w:cs="Arial"/>
                <w:kern w:val="2"/>
                <w:sz w:val="20"/>
                <w:szCs w:val="20"/>
              </w:rPr>
            </w:pPr>
          </w:p>
        </w:tc>
        <w:tc>
          <w:tcPr>
            <w:tcW w:w="5814" w:type="dxa"/>
          </w:tcPr>
          <w:p w:rsidR="00542E95" w:rsidRPr="007505A4" w:rsidRDefault="00542E95" w:rsidP="00A61F56">
            <w:pPr>
              <w:widowControl w:val="0"/>
              <w:snapToGrid w:val="0"/>
              <w:rPr>
                <w:rFonts w:ascii="Arial" w:hAnsi="Arial" w:cs="Arial"/>
                <w:kern w:val="2"/>
                <w:sz w:val="20"/>
                <w:szCs w:val="20"/>
              </w:rPr>
            </w:pPr>
            <w:r w:rsidRPr="007505A4">
              <w:rPr>
                <w:rFonts w:ascii="Arial" w:hAnsi="Arial" w:cs="Arial"/>
                <w:kern w:val="2"/>
                <w:sz w:val="20"/>
                <w:szCs w:val="20"/>
              </w:rPr>
              <w:t>ВСЕГО</w:t>
            </w:r>
          </w:p>
        </w:tc>
        <w:tc>
          <w:tcPr>
            <w:tcW w:w="1122"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kern w:val="2"/>
                <w:sz w:val="20"/>
                <w:szCs w:val="20"/>
              </w:rPr>
              <w:t>-</w:t>
            </w:r>
          </w:p>
        </w:tc>
        <w:tc>
          <w:tcPr>
            <w:tcW w:w="735"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kern w:val="2"/>
                <w:sz w:val="20"/>
                <w:szCs w:val="20"/>
              </w:rPr>
              <w:t>-</w:t>
            </w:r>
          </w:p>
        </w:tc>
        <w:tc>
          <w:tcPr>
            <w:tcW w:w="794" w:type="dxa"/>
          </w:tcPr>
          <w:p w:rsidR="00542E95" w:rsidRPr="007505A4" w:rsidRDefault="00542E95" w:rsidP="00A61F56">
            <w:pPr>
              <w:widowControl w:val="0"/>
              <w:snapToGrid w:val="0"/>
              <w:jc w:val="center"/>
              <w:rPr>
                <w:rFonts w:ascii="Arial" w:hAnsi="Arial" w:cs="Arial"/>
                <w:kern w:val="2"/>
                <w:sz w:val="20"/>
                <w:szCs w:val="20"/>
              </w:rPr>
            </w:pPr>
            <w:r w:rsidRPr="007505A4">
              <w:rPr>
                <w:rFonts w:ascii="Arial" w:hAnsi="Arial" w:cs="Arial"/>
                <w:kern w:val="2"/>
                <w:sz w:val="20"/>
                <w:szCs w:val="20"/>
              </w:rPr>
              <w:t>-</w:t>
            </w:r>
          </w:p>
        </w:tc>
      </w:tr>
    </w:tbl>
    <w:p w:rsidR="00542E95" w:rsidRPr="007505A4" w:rsidRDefault="00542E95" w:rsidP="00A61F56">
      <w:pPr>
        <w:rPr>
          <w:rFonts w:ascii="Arial" w:hAnsi="Arial" w:cs="Arial"/>
          <w:kern w:val="2"/>
          <w:sz w:val="20"/>
          <w:szCs w:val="20"/>
        </w:rPr>
      </w:pPr>
    </w:p>
    <w:p w:rsidR="00542E95" w:rsidRPr="007505A4" w:rsidRDefault="00542E95" w:rsidP="00A61F56">
      <w:pPr>
        <w:rPr>
          <w:rFonts w:ascii="Arial" w:hAnsi="Arial" w:cs="Arial"/>
          <w:sz w:val="20"/>
          <w:szCs w:val="20"/>
        </w:rPr>
      </w:pPr>
    </w:p>
    <w:p w:rsidR="00542E95" w:rsidRPr="007505A4" w:rsidRDefault="00542E95" w:rsidP="00A61F56">
      <w:pPr>
        <w:rPr>
          <w:rFonts w:ascii="Arial" w:hAnsi="Arial" w:cs="Arial"/>
          <w:sz w:val="20"/>
          <w:szCs w:val="20"/>
        </w:rPr>
      </w:pPr>
    </w:p>
    <w:p w:rsidR="00542E95" w:rsidRPr="007505A4" w:rsidRDefault="00542E95" w:rsidP="00A61F56">
      <w:pPr>
        <w:rPr>
          <w:rFonts w:ascii="Arial" w:hAnsi="Arial" w:cs="Arial"/>
          <w:sz w:val="20"/>
          <w:szCs w:val="20"/>
        </w:rPr>
      </w:pPr>
    </w:p>
    <w:p w:rsidR="00542E95" w:rsidRPr="007505A4" w:rsidRDefault="00542E95" w:rsidP="00D63064">
      <w:pPr>
        <w:tabs>
          <w:tab w:val="left" w:pos="3945"/>
        </w:tabs>
        <w:rPr>
          <w:rFonts w:ascii="Arial" w:hAnsi="Arial" w:cs="Arial"/>
          <w:sz w:val="20"/>
          <w:szCs w:val="20"/>
        </w:rPr>
      </w:pPr>
    </w:p>
    <w:p w:rsidR="00542E95" w:rsidRPr="007505A4" w:rsidRDefault="00542E95" w:rsidP="00A61F56">
      <w:pPr>
        <w:rPr>
          <w:rFonts w:ascii="Arial" w:hAnsi="Arial" w:cs="Arial"/>
          <w:sz w:val="20"/>
          <w:szCs w:val="20"/>
        </w:rPr>
      </w:pPr>
    </w:p>
    <w:p w:rsidR="00542E95" w:rsidRPr="007505A4" w:rsidRDefault="00542E95" w:rsidP="00A61F56">
      <w:pPr>
        <w:rPr>
          <w:rFonts w:ascii="Arial" w:hAnsi="Arial" w:cs="Arial"/>
          <w:sz w:val="20"/>
          <w:szCs w:val="20"/>
        </w:rPr>
      </w:pPr>
    </w:p>
    <w:p w:rsidR="00542E95" w:rsidRPr="007505A4" w:rsidRDefault="00542E95" w:rsidP="00A61F56">
      <w:pPr>
        <w:rPr>
          <w:rFonts w:ascii="Arial" w:hAnsi="Arial" w:cs="Arial"/>
          <w:sz w:val="20"/>
          <w:szCs w:val="20"/>
        </w:rPr>
      </w:pPr>
    </w:p>
    <w:p w:rsidR="000277E1" w:rsidRPr="007505A4" w:rsidRDefault="000277E1" w:rsidP="00A61F56">
      <w:pPr>
        <w:rPr>
          <w:rFonts w:ascii="Arial" w:hAnsi="Arial" w:cs="Arial"/>
          <w:sz w:val="20"/>
          <w:szCs w:val="20"/>
        </w:rPr>
      </w:pPr>
    </w:p>
    <w:p w:rsidR="000277E1" w:rsidRPr="008066D6" w:rsidRDefault="000277E1" w:rsidP="00A61F56">
      <w:pPr>
        <w:rPr>
          <w:rFonts w:ascii="Arial" w:hAnsi="Arial" w:cs="Arial"/>
          <w:sz w:val="18"/>
          <w:szCs w:val="18"/>
        </w:rPr>
      </w:pPr>
    </w:p>
    <w:p w:rsidR="000277E1" w:rsidRPr="008066D6" w:rsidRDefault="000277E1" w:rsidP="00A61F56">
      <w:pPr>
        <w:rPr>
          <w:rFonts w:ascii="Arial" w:hAnsi="Arial" w:cs="Arial"/>
          <w:sz w:val="18"/>
          <w:szCs w:val="18"/>
        </w:rPr>
      </w:pPr>
    </w:p>
    <w:p w:rsidR="000277E1" w:rsidRPr="008066D6" w:rsidRDefault="000277E1" w:rsidP="00A61F56">
      <w:pPr>
        <w:rPr>
          <w:rFonts w:ascii="Arial" w:hAnsi="Arial" w:cs="Arial"/>
          <w:sz w:val="18"/>
          <w:szCs w:val="18"/>
        </w:rPr>
      </w:pPr>
    </w:p>
    <w:p w:rsidR="000277E1" w:rsidRPr="008066D6" w:rsidRDefault="000277E1" w:rsidP="00A61F56">
      <w:pPr>
        <w:rPr>
          <w:rFonts w:ascii="Arial" w:hAnsi="Arial" w:cs="Arial"/>
          <w:sz w:val="18"/>
          <w:szCs w:val="18"/>
        </w:rPr>
      </w:pPr>
    </w:p>
    <w:p w:rsidR="000277E1" w:rsidRPr="008066D6" w:rsidRDefault="000277E1" w:rsidP="00A61F56">
      <w:pPr>
        <w:rPr>
          <w:rFonts w:ascii="Arial" w:hAnsi="Arial" w:cs="Arial"/>
          <w:sz w:val="18"/>
          <w:szCs w:val="18"/>
        </w:rPr>
      </w:pPr>
    </w:p>
    <w:p w:rsidR="000277E1" w:rsidRPr="008066D6" w:rsidRDefault="000277E1" w:rsidP="00A61F56">
      <w:pPr>
        <w:rPr>
          <w:rFonts w:ascii="Arial" w:hAnsi="Arial" w:cs="Arial"/>
          <w:sz w:val="18"/>
          <w:szCs w:val="18"/>
        </w:rPr>
      </w:pPr>
    </w:p>
    <w:p w:rsidR="000277E1" w:rsidRPr="008066D6" w:rsidRDefault="000277E1" w:rsidP="00A61F56">
      <w:pPr>
        <w:rPr>
          <w:rFonts w:ascii="Arial" w:hAnsi="Arial" w:cs="Arial"/>
          <w:sz w:val="18"/>
          <w:szCs w:val="18"/>
        </w:rPr>
      </w:pPr>
    </w:p>
    <w:p w:rsidR="000277E1" w:rsidRPr="008066D6" w:rsidRDefault="000277E1" w:rsidP="00A61F56">
      <w:pPr>
        <w:rPr>
          <w:rFonts w:ascii="Arial" w:hAnsi="Arial" w:cs="Arial"/>
          <w:sz w:val="18"/>
          <w:szCs w:val="18"/>
        </w:rPr>
      </w:pPr>
    </w:p>
    <w:p w:rsidR="000277E1" w:rsidRPr="008066D6" w:rsidRDefault="000277E1" w:rsidP="00A61F56">
      <w:pPr>
        <w:rPr>
          <w:rFonts w:ascii="Arial" w:hAnsi="Arial" w:cs="Arial"/>
          <w:sz w:val="18"/>
          <w:szCs w:val="18"/>
        </w:rPr>
      </w:pPr>
    </w:p>
    <w:p w:rsidR="004322BA" w:rsidRPr="008066D6" w:rsidRDefault="004322BA" w:rsidP="00A61F56">
      <w:pPr>
        <w:rPr>
          <w:rFonts w:ascii="Arial" w:hAnsi="Arial" w:cs="Arial"/>
          <w:sz w:val="18"/>
          <w:szCs w:val="18"/>
        </w:rPr>
      </w:pPr>
    </w:p>
    <w:p w:rsidR="004322BA" w:rsidRPr="008066D6" w:rsidRDefault="004322BA" w:rsidP="00A61F56">
      <w:pPr>
        <w:rPr>
          <w:rFonts w:ascii="Arial" w:hAnsi="Arial" w:cs="Arial"/>
          <w:sz w:val="18"/>
          <w:szCs w:val="18"/>
        </w:rPr>
      </w:pPr>
    </w:p>
    <w:p w:rsidR="004322BA" w:rsidRPr="008066D6" w:rsidRDefault="004322BA" w:rsidP="00A61F56">
      <w:pPr>
        <w:rPr>
          <w:rFonts w:ascii="Arial" w:hAnsi="Arial" w:cs="Arial"/>
          <w:sz w:val="18"/>
          <w:szCs w:val="18"/>
        </w:rPr>
      </w:pPr>
    </w:p>
    <w:p w:rsidR="004322BA" w:rsidRPr="008066D6" w:rsidRDefault="004322BA" w:rsidP="00A61F56">
      <w:pPr>
        <w:rPr>
          <w:rFonts w:ascii="Arial" w:hAnsi="Arial" w:cs="Arial"/>
          <w:sz w:val="18"/>
          <w:szCs w:val="18"/>
        </w:rPr>
      </w:pPr>
    </w:p>
    <w:p w:rsidR="004322BA" w:rsidRPr="008066D6" w:rsidRDefault="004322BA" w:rsidP="00A61F56">
      <w:pPr>
        <w:rPr>
          <w:rFonts w:ascii="Arial" w:hAnsi="Arial" w:cs="Arial"/>
          <w:sz w:val="18"/>
          <w:szCs w:val="18"/>
        </w:rPr>
      </w:pPr>
    </w:p>
    <w:p w:rsidR="000277E1" w:rsidRPr="008066D6" w:rsidRDefault="000277E1" w:rsidP="00A61F56">
      <w:pPr>
        <w:rPr>
          <w:rFonts w:ascii="Arial" w:hAnsi="Arial" w:cs="Arial"/>
          <w:sz w:val="18"/>
          <w:szCs w:val="18"/>
        </w:rPr>
      </w:pPr>
    </w:p>
    <w:p w:rsidR="000277E1" w:rsidRPr="007505A4" w:rsidRDefault="000277E1" w:rsidP="00A61F56">
      <w:pPr>
        <w:rPr>
          <w:rFonts w:ascii="Arial" w:hAnsi="Arial" w:cs="Arial"/>
          <w:sz w:val="20"/>
          <w:szCs w:val="20"/>
        </w:rPr>
      </w:pPr>
    </w:p>
    <w:p w:rsidR="00542E95" w:rsidRPr="007505A4" w:rsidRDefault="00542E95" w:rsidP="00A61F56">
      <w:pPr>
        <w:rPr>
          <w:rFonts w:ascii="Arial" w:hAnsi="Arial" w:cs="Arial"/>
          <w:sz w:val="20"/>
          <w:szCs w:val="20"/>
        </w:rPr>
      </w:pPr>
      <w:r w:rsidRPr="007505A4">
        <w:rPr>
          <w:rFonts w:ascii="Arial" w:hAnsi="Arial" w:cs="Arial"/>
          <w:sz w:val="20"/>
          <w:szCs w:val="20"/>
        </w:rPr>
        <w:t xml:space="preserve">                                                                                                                         Приложение 16   </w:t>
      </w:r>
    </w:p>
    <w:p w:rsidR="00542E95" w:rsidRPr="007505A4" w:rsidRDefault="00542E95" w:rsidP="00A61F56">
      <w:pPr>
        <w:jc w:val="both"/>
        <w:rPr>
          <w:rFonts w:ascii="Arial" w:hAnsi="Arial" w:cs="Arial"/>
          <w:sz w:val="20"/>
          <w:szCs w:val="20"/>
        </w:rPr>
      </w:pPr>
      <w:r w:rsidRPr="007505A4">
        <w:rPr>
          <w:rFonts w:ascii="Arial" w:hAnsi="Arial" w:cs="Arial"/>
          <w:sz w:val="20"/>
          <w:szCs w:val="20"/>
        </w:rPr>
        <w:t xml:space="preserve">                                                                            к  Решению Собрания депутатов </w:t>
      </w:r>
      <w:r w:rsidR="00784EA9" w:rsidRPr="007505A4">
        <w:rPr>
          <w:rFonts w:ascii="Arial" w:hAnsi="Arial" w:cs="Arial"/>
          <w:sz w:val="20"/>
          <w:szCs w:val="20"/>
        </w:rPr>
        <w:t>Сеймского</w:t>
      </w:r>
      <w:r w:rsidRPr="007505A4">
        <w:rPr>
          <w:rFonts w:ascii="Arial" w:hAnsi="Arial" w:cs="Arial"/>
          <w:sz w:val="20"/>
          <w:szCs w:val="20"/>
        </w:rPr>
        <w:t xml:space="preserve"> сельсовета</w:t>
      </w:r>
    </w:p>
    <w:p w:rsidR="00542E95" w:rsidRPr="007505A4" w:rsidRDefault="00542E95" w:rsidP="00A61F56">
      <w:pPr>
        <w:jc w:val="both"/>
        <w:rPr>
          <w:rFonts w:ascii="Arial" w:hAnsi="Arial" w:cs="Arial"/>
          <w:sz w:val="20"/>
          <w:szCs w:val="20"/>
        </w:rPr>
      </w:pPr>
      <w:r w:rsidRPr="007505A4">
        <w:rPr>
          <w:rFonts w:ascii="Arial" w:hAnsi="Arial" w:cs="Arial"/>
          <w:sz w:val="20"/>
          <w:szCs w:val="20"/>
        </w:rPr>
        <w:t xml:space="preserve">                                                                           </w:t>
      </w:r>
      <w:r w:rsidR="00784EA9" w:rsidRPr="007505A4">
        <w:rPr>
          <w:rFonts w:ascii="Arial" w:hAnsi="Arial" w:cs="Arial"/>
          <w:sz w:val="20"/>
          <w:szCs w:val="20"/>
        </w:rPr>
        <w:t>Мантуровского района</w:t>
      </w:r>
      <w:r w:rsidRPr="007505A4">
        <w:rPr>
          <w:rFonts w:ascii="Arial" w:hAnsi="Arial" w:cs="Arial"/>
          <w:sz w:val="20"/>
          <w:szCs w:val="20"/>
        </w:rPr>
        <w:t xml:space="preserve"> Курской области </w:t>
      </w:r>
    </w:p>
    <w:p w:rsidR="00542E95" w:rsidRPr="007505A4" w:rsidRDefault="00542E95" w:rsidP="00A61F56">
      <w:pPr>
        <w:jc w:val="both"/>
        <w:rPr>
          <w:rFonts w:ascii="Arial" w:hAnsi="Arial" w:cs="Arial"/>
          <w:sz w:val="20"/>
          <w:szCs w:val="20"/>
        </w:rPr>
      </w:pPr>
      <w:r w:rsidRPr="007505A4">
        <w:rPr>
          <w:rFonts w:ascii="Arial" w:hAnsi="Arial" w:cs="Arial"/>
          <w:sz w:val="20"/>
          <w:szCs w:val="20"/>
        </w:rPr>
        <w:t xml:space="preserve">                                                                           «О бюджете муниципального образования «</w:t>
      </w:r>
      <w:r w:rsidR="00833D6E" w:rsidRPr="007505A4">
        <w:rPr>
          <w:rFonts w:ascii="Arial" w:hAnsi="Arial" w:cs="Arial"/>
          <w:sz w:val="20"/>
          <w:szCs w:val="20"/>
        </w:rPr>
        <w:t>Сеймски</w:t>
      </w:r>
      <w:r w:rsidRPr="007505A4">
        <w:rPr>
          <w:rFonts w:ascii="Arial" w:hAnsi="Arial" w:cs="Arial"/>
          <w:sz w:val="20"/>
          <w:szCs w:val="20"/>
        </w:rPr>
        <w:t xml:space="preserve">й </w:t>
      </w:r>
    </w:p>
    <w:p w:rsidR="00542E95" w:rsidRPr="007505A4" w:rsidRDefault="00542E95" w:rsidP="00A61F56">
      <w:pPr>
        <w:jc w:val="both"/>
        <w:rPr>
          <w:rFonts w:ascii="Arial" w:hAnsi="Arial" w:cs="Arial"/>
          <w:sz w:val="20"/>
          <w:szCs w:val="20"/>
        </w:rPr>
      </w:pPr>
      <w:r w:rsidRPr="007505A4">
        <w:rPr>
          <w:rFonts w:ascii="Arial" w:hAnsi="Arial" w:cs="Arial"/>
          <w:sz w:val="20"/>
          <w:szCs w:val="20"/>
        </w:rPr>
        <w:t xml:space="preserve">                                                                           с</w:t>
      </w:r>
      <w:r w:rsidR="006512D6" w:rsidRPr="007505A4">
        <w:rPr>
          <w:rFonts w:ascii="Arial" w:hAnsi="Arial" w:cs="Arial"/>
          <w:sz w:val="20"/>
          <w:szCs w:val="20"/>
        </w:rPr>
        <w:t>ельсовет» на 2019 г и плановый период 2020 и 2021</w:t>
      </w:r>
      <w:r w:rsidRPr="007505A4">
        <w:rPr>
          <w:rFonts w:ascii="Arial" w:hAnsi="Arial" w:cs="Arial"/>
          <w:sz w:val="20"/>
          <w:szCs w:val="20"/>
        </w:rPr>
        <w:t xml:space="preserve"> годов»   </w:t>
      </w:r>
    </w:p>
    <w:p w:rsidR="00542E95" w:rsidRPr="007505A4" w:rsidRDefault="00542E95" w:rsidP="00A61F56">
      <w:pPr>
        <w:rPr>
          <w:rFonts w:ascii="Arial" w:hAnsi="Arial" w:cs="Arial"/>
          <w:sz w:val="20"/>
          <w:szCs w:val="20"/>
        </w:rPr>
      </w:pPr>
    </w:p>
    <w:p w:rsidR="00542E95" w:rsidRPr="007505A4" w:rsidRDefault="00542E95" w:rsidP="00A61F56">
      <w:pPr>
        <w:rPr>
          <w:rFonts w:ascii="Arial" w:hAnsi="Arial" w:cs="Arial"/>
          <w:sz w:val="20"/>
          <w:szCs w:val="20"/>
        </w:rPr>
      </w:pPr>
      <w:r w:rsidRPr="007505A4">
        <w:rPr>
          <w:rFonts w:ascii="Arial" w:hAnsi="Arial" w:cs="Arial"/>
          <w:sz w:val="20"/>
          <w:szCs w:val="20"/>
        </w:rPr>
        <w:t xml:space="preserve">                                                                                               </w:t>
      </w:r>
    </w:p>
    <w:p w:rsidR="00542E95" w:rsidRPr="007505A4" w:rsidRDefault="00542E95" w:rsidP="00A61F56">
      <w:pPr>
        <w:rPr>
          <w:rFonts w:ascii="Arial" w:hAnsi="Arial" w:cs="Arial"/>
          <w:sz w:val="20"/>
          <w:szCs w:val="20"/>
        </w:rPr>
      </w:pPr>
    </w:p>
    <w:p w:rsidR="00542E95" w:rsidRPr="007505A4" w:rsidRDefault="00542E95" w:rsidP="00A61F56">
      <w:pPr>
        <w:jc w:val="both"/>
        <w:rPr>
          <w:rFonts w:ascii="Arial" w:hAnsi="Arial" w:cs="Arial"/>
          <w:sz w:val="20"/>
          <w:szCs w:val="20"/>
        </w:rPr>
      </w:pPr>
    </w:p>
    <w:p w:rsidR="00542E95" w:rsidRPr="007505A4" w:rsidRDefault="00542E95" w:rsidP="00A61F56">
      <w:pPr>
        <w:jc w:val="center"/>
        <w:rPr>
          <w:rFonts w:ascii="Arial" w:hAnsi="Arial" w:cs="Arial"/>
          <w:b/>
          <w:sz w:val="20"/>
          <w:szCs w:val="20"/>
        </w:rPr>
      </w:pPr>
      <w:r w:rsidRPr="007505A4">
        <w:rPr>
          <w:rFonts w:ascii="Arial" w:hAnsi="Arial" w:cs="Arial"/>
          <w:b/>
          <w:sz w:val="20"/>
          <w:szCs w:val="20"/>
        </w:rPr>
        <w:t>ПРОГРАММА МУНИЦИПАЛЬНЫХ ГАРАНТИЙ</w:t>
      </w:r>
    </w:p>
    <w:p w:rsidR="00542E95" w:rsidRPr="007505A4" w:rsidRDefault="006512D6" w:rsidP="00A61F56">
      <w:pPr>
        <w:jc w:val="center"/>
        <w:rPr>
          <w:rFonts w:ascii="Arial" w:hAnsi="Arial" w:cs="Arial"/>
          <w:b/>
          <w:sz w:val="20"/>
          <w:szCs w:val="20"/>
        </w:rPr>
      </w:pPr>
      <w:r w:rsidRPr="007505A4">
        <w:rPr>
          <w:rFonts w:ascii="Arial" w:hAnsi="Arial" w:cs="Arial"/>
          <w:b/>
          <w:sz w:val="20"/>
          <w:szCs w:val="20"/>
        </w:rPr>
        <w:t>ПОСЕЛЕНИЯ НА 2019</w:t>
      </w:r>
      <w:r w:rsidR="00542E95" w:rsidRPr="007505A4">
        <w:rPr>
          <w:rFonts w:ascii="Arial" w:hAnsi="Arial" w:cs="Arial"/>
          <w:b/>
          <w:sz w:val="20"/>
          <w:szCs w:val="20"/>
        </w:rPr>
        <w:t xml:space="preserve"> ГОД</w:t>
      </w:r>
    </w:p>
    <w:p w:rsidR="00542E95" w:rsidRPr="007505A4" w:rsidRDefault="00AF0C81" w:rsidP="00A61F56">
      <w:pPr>
        <w:jc w:val="center"/>
        <w:rPr>
          <w:rFonts w:ascii="Arial" w:hAnsi="Arial" w:cs="Arial"/>
          <w:b/>
          <w:sz w:val="20"/>
          <w:szCs w:val="20"/>
        </w:rPr>
      </w:pPr>
      <w:r w:rsidRPr="007505A4">
        <w:rPr>
          <w:rFonts w:ascii="Arial" w:hAnsi="Arial" w:cs="Arial"/>
          <w:b/>
          <w:sz w:val="20"/>
          <w:szCs w:val="20"/>
        </w:rPr>
        <w:t>И ПЛАН</w:t>
      </w:r>
      <w:r w:rsidR="006512D6" w:rsidRPr="007505A4">
        <w:rPr>
          <w:rFonts w:ascii="Arial" w:hAnsi="Arial" w:cs="Arial"/>
          <w:b/>
          <w:sz w:val="20"/>
          <w:szCs w:val="20"/>
        </w:rPr>
        <w:t>ОВЫЙ ПЕРИОД 2020 и 2021</w:t>
      </w:r>
      <w:r w:rsidR="00542E95" w:rsidRPr="007505A4">
        <w:rPr>
          <w:rFonts w:ascii="Arial" w:hAnsi="Arial" w:cs="Arial"/>
          <w:b/>
          <w:sz w:val="20"/>
          <w:szCs w:val="20"/>
        </w:rPr>
        <w:t xml:space="preserve"> ГОДОВ </w:t>
      </w:r>
    </w:p>
    <w:p w:rsidR="00542E95" w:rsidRPr="007505A4" w:rsidRDefault="00542E95" w:rsidP="00A61F56">
      <w:pPr>
        <w:jc w:val="center"/>
        <w:rPr>
          <w:rFonts w:ascii="Arial" w:hAnsi="Arial" w:cs="Arial"/>
          <w:sz w:val="20"/>
          <w:szCs w:val="20"/>
        </w:rPr>
      </w:pPr>
    </w:p>
    <w:p w:rsidR="00542E95" w:rsidRPr="007505A4" w:rsidRDefault="00542E95" w:rsidP="00A61F56">
      <w:pPr>
        <w:jc w:val="center"/>
        <w:rPr>
          <w:rFonts w:ascii="Arial" w:hAnsi="Arial" w:cs="Arial"/>
          <w:sz w:val="20"/>
          <w:szCs w:val="20"/>
        </w:rPr>
      </w:pPr>
    </w:p>
    <w:p w:rsidR="00542E95" w:rsidRPr="007505A4" w:rsidRDefault="00542E95" w:rsidP="00A61F56">
      <w:pPr>
        <w:pStyle w:val="3"/>
        <w:rPr>
          <w:b w:val="0"/>
          <w:sz w:val="20"/>
          <w:szCs w:val="20"/>
        </w:rPr>
      </w:pPr>
      <w:r w:rsidRPr="007505A4">
        <w:rPr>
          <w:b w:val="0"/>
          <w:sz w:val="20"/>
          <w:szCs w:val="20"/>
        </w:rPr>
        <w:t>Программа муниципальных гарантий поселения  на 201</w:t>
      </w:r>
      <w:r w:rsidR="006512D6" w:rsidRPr="007505A4">
        <w:rPr>
          <w:b w:val="0"/>
          <w:sz w:val="20"/>
          <w:szCs w:val="20"/>
        </w:rPr>
        <w:t>9</w:t>
      </w:r>
      <w:r w:rsidR="00AF0C81" w:rsidRPr="007505A4">
        <w:rPr>
          <w:b w:val="0"/>
          <w:sz w:val="20"/>
          <w:szCs w:val="20"/>
        </w:rPr>
        <w:t xml:space="preserve"> </w:t>
      </w:r>
      <w:r w:rsidRPr="007505A4">
        <w:rPr>
          <w:b w:val="0"/>
          <w:sz w:val="20"/>
          <w:szCs w:val="20"/>
        </w:rPr>
        <w:t>год</w:t>
      </w:r>
    </w:p>
    <w:p w:rsidR="00542E95" w:rsidRPr="007505A4" w:rsidRDefault="00542E95" w:rsidP="00A61F56">
      <w:pPr>
        <w:jc w:val="center"/>
        <w:rPr>
          <w:rFonts w:ascii="Arial" w:hAnsi="Arial" w:cs="Arial"/>
          <w:sz w:val="20"/>
          <w:szCs w:val="20"/>
        </w:rPr>
      </w:pPr>
    </w:p>
    <w:p w:rsidR="00542E95" w:rsidRPr="007505A4" w:rsidRDefault="00542E95" w:rsidP="00A61F56">
      <w:pPr>
        <w:jc w:val="center"/>
        <w:rPr>
          <w:rFonts w:ascii="Arial" w:hAnsi="Arial" w:cs="Arial"/>
          <w:sz w:val="20"/>
          <w:szCs w:val="20"/>
        </w:rPr>
      </w:pPr>
      <w:r w:rsidRPr="007505A4">
        <w:rPr>
          <w:rFonts w:ascii="Arial" w:hAnsi="Arial" w:cs="Arial"/>
          <w:sz w:val="20"/>
          <w:szCs w:val="20"/>
        </w:rPr>
        <w:t>1.1. Перечень подлежащих предоставлени</w:t>
      </w:r>
      <w:r w:rsidR="006512D6" w:rsidRPr="007505A4">
        <w:rPr>
          <w:rFonts w:ascii="Arial" w:hAnsi="Arial" w:cs="Arial"/>
          <w:sz w:val="20"/>
          <w:szCs w:val="20"/>
        </w:rPr>
        <w:t>ю муниципальных гарантий  в 2019</w:t>
      </w:r>
      <w:r w:rsidRPr="007505A4">
        <w:rPr>
          <w:rFonts w:ascii="Arial" w:hAnsi="Arial" w:cs="Arial"/>
          <w:sz w:val="20"/>
          <w:szCs w:val="20"/>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1707"/>
        <w:gridCol w:w="1605"/>
        <w:gridCol w:w="1789"/>
        <w:gridCol w:w="2163"/>
        <w:gridCol w:w="1605"/>
        <w:gridCol w:w="941"/>
      </w:tblGrid>
      <w:tr w:rsidR="00542E95" w:rsidRPr="007505A4" w:rsidTr="00A61F56">
        <w:tc>
          <w:tcPr>
            <w:tcW w:w="237" w:type="pct"/>
          </w:tcPr>
          <w:p w:rsidR="00542E95" w:rsidRPr="007505A4" w:rsidRDefault="00542E95" w:rsidP="00A61F56">
            <w:pPr>
              <w:jc w:val="center"/>
              <w:rPr>
                <w:rFonts w:ascii="Arial" w:hAnsi="Arial" w:cs="Arial"/>
                <w:kern w:val="2"/>
                <w:sz w:val="20"/>
                <w:szCs w:val="20"/>
              </w:rPr>
            </w:pPr>
          </w:p>
        </w:tc>
        <w:tc>
          <w:tcPr>
            <w:tcW w:w="663"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Цель гарантирования</w:t>
            </w:r>
          </w:p>
        </w:tc>
        <w:tc>
          <w:tcPr>
            <w:tcW w:w="94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Наименование принципала</w:t>
            </w:r>
          </w:p>
        </w:tc>
        <w:tc>
          <w:tcPr>
            <w:tcW w:w="1041" w:type="pct"/>
          </w:tcPr>
          <w:p w:rsidR="00542E95" w:rsidRPr="007505A4" w:rsidRDefault="00542E95" w:rsidP="00A61F56">
            <w:pPr>
              <w:ind w:left="-93" w:right="-108"/>
              <w:jc w:val="center"/>
              <w:rPr>
                <w:rFonts w:ascii="Arial" w:hAnsi="Arial" w:cs="Arial"/>
                <w:kern w:val="2"/>
                <w:sz w:val="20"/>
                <w:szCs w:val="20"/>
              </w:rPr>
            </w:pPr>
            <w:r w:rsidRPr="007505A4">
              <w:rPr>
                <w:rFonts w:ascii="Arial" w:hAnsi="Arial" w:cs="Arial"/>
                <w:sz w:val="20"/>
                <w:szCs w:val="20"/>
              </w:rPr>
              <w:t>Сумма гарантирования, тыс. рублей</w:t>
            </w:r>
          </w:p>
        </w:tc>
        <w:tc>
          <w:tcPr>
            <w:tcW w:w="119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Наличие права регрессного требования</w:t>
            </w:r>
          </w:p>
        </w:tc>
        <w:tc>
          <w:tcPr>
            <w:tcW w:w="481"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Наименование кредитора</w:t>
            </w:r>
          </w:p>
        </w:tc>
        <w:tc>
          <w:tcPr>
            <w:tcW w:w="437" w:type="pct"/>
          </w:tcPr>
          <w:p w:rsidR="00542E95" w:rsidRPr="007505A4" w:rsidRDefault="00542E95" w:rsidP="00A61F56">
            <w:pPr>
              <w:ind w:right="-108"/>
              <w:jc w:val="center"/>
              <w:rPr>
                <w:rFonts w:ascii="Arial" w:hAnsi="Arial" w:cs="Arial"/>
                <w:kern w:val="2"/>
                <w:sz w:val="20"/>
                <w:szCs w:val="20"/>
              </w:rPr>
            </w:pPr>
            <w:r w:rsidRPr="007505A4">
              <w:rPr>
                <w:rFonts w:ascii="Arial" w:hAnsi="Arial" w:cs="Arial"/>
                <w:sz w:val="20"/>
                <w:szCs w:val="20"/>
              </w:rPr>
              <w:t>Срок    гарантии</w:t>
            </w:r>
          </w:p>
        </w:tc>
      </w:tr>
      <w:tr w:rsidR="00542E95" w:rsidRPr="007505A4" w:rsidTr="00A61F56">
        <w:tc>
          <w:tcPr>
            <w:tcW w:w="237"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1</w:t>
            </w:r>
          </w:p>
        </w:tc>
        <w:tc>
          <w:tcPr>
            <w:tcW w:w="663"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2</w:t>
            </w:r>
          </w:p>
        </w:tc>
        <w:tc>
          <w:tcPr>
            <w:tcW w:w="94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3</w:t>
            </w:r>
          </w:p>
        </w:tc>
        <w:tc>
          <w:tcPr>
            <w:tcW w:w="1041"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4</w:t>
            </w:r>
          </w:p>
        </w:tc>
        <w:tc>
          <w:tcPr>
            <w:tcW w:w="119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5</w:t>
            </w:r>
          </w:p>
        </w:tc>
        <w:tc>
          <w:tcPr>
            <w:tcW w:w="481" w:type="pct"/>
          </w:tcPr>
          <w:p w:rsidR="00542E95" w:rsidRPr="007505A4" w:rsidRDefault="00542E95" w:rsidP="00A61F56">
            <w:pPr>
              <w:jc w:val="center"/>
              <w:rPr>
                <w:rFonts w:ascii="Arial" w:hAnsi="Arial" w:cs="Arial"/>
                <w:kern w:val="2"/>
                <w:sz w:val="20"/>
                <w:szCs w:val="20"/>
                <w:lang w:val="en-US"/>
              </w:rPr>
            </w:pPr>
            <w:r w:rsidRPr="007505A4">
              <w:rPr>
                <w:rFonts w:ascii="Arial" w:hAnsi="Arial" w:cs="Arial"/>
                <w:sz w:val="20"/>
                <w:szCs w:val="20"/>
                <w:lang w:val="en-US"/>
              </w:rPr>
              <w:t>6</w:t>
            </w:r>
          </w:p>
        </w:tc>
        <w:tc>
          <w:tcPr>
            <w:tcW w:w="437" w:type="pct"/>
          </w:tcPr>
          <w:p w:rsidR="00542E95" w:rsidRPr="007505A4" w:rsidRDefault="00542E95" w:rsidP="00A61F56">
            <w:pPr>
              <w:jc w:val="center"/>
              <w:rPr>
                <w:rFonts w:ascii="Arial" w:hAnsi="Arial" w:cs="Arial"/>
                <w:kern w:val="2"/>
                <w:sz w:val="20"/>
                <w:szCs w:val="20"/>
                <w:lang w:val="en-US"/>
              </w:rPr>
            </w:pPr>
            <w:r w:rsidRPr="007505A4">
              <w:rPr>
                <w:rFonts w:ascii="Arial" w:hAnsi="Arial" w:cs="Arial"/>
                <w:sz w:val="20"/>
                <w:szCs w:val="20"/>
                <w:lang w:val="en-US"/>
              </w:rPr>
              <w:t>7</w:t>
            </w:r>
          </w:p>
        </w:tc>
      </w:tr>
      <w:tr w:rsidR="00542E95" w:rsidRPr="007505A4" w:rsidTr="00A61F56">
        <w:tc>
          <w:tcPr>
            <w:tcW w:w="237" w:type="pct"/>
          </w:tcPr>
          <w:p w:rsidR="00542E95" w:rsidRPr="007505A4" w:rsidRDefault="00542E95" w:rsidP="00A61F56">
            <w:pPr>
              <w:jc w:val="center"/>
              <w:rPr>
                <w:rFonts w:ascii="Arial" w:hAnsi="Arial" w:cs="Arial"/>
                <w:kern w:val="2"/>
                <w:sz w:val="20"/>
                <w:szCs w:val="20"/>
              </w:rPr>
            </w:pPr>
          </w:p>
        </w:tc>
        <w:tc>
          <w:tcPr>
            <w:tcW w:w="663" w:type="pct"/>
          </w:tcPr>
          <w:p w:rsidR="00542E95" w:rsidRPr="007505A4" w:rsidRDefault="00542E95" w:rsidP="00A61F56">
            <w:pPr>
              <w:rPr>
                <w:rFonts w:ascii="Arial" w:hAnsi="Arial" w:cs="Arial"/>
                <w:kern w:val="2"/>
                <w:sz w:val="20"/>
                <w:szCs w:val="20"/>
              </w:rPr>
            </w:pPr>
          </w:p>
        </w:tc>
        <w:tc>
          <w:tcPr>
            <w:tcW w:w="946" w:type="pct"/>
          </w:tcPr>
          <w:p w:rsidR="00542E95" w:rsidRPr="007505A4" w:rsidRDefault="00542E95" w:rsidP="00A61F56">
            <w:pPr>
              <w:jc w:val="center"/>
              <w:rPr>
                <w:rFonts w:ascii="Arial" w:hAnsi="Arial" w:cs="Arial"/>
                <w:kern w:val="2"/>
                <w:sz w:val="20"/>
                <w:szCs w:val="20"/>
              </w:rPr>
            </w:pPr>
          </w:p>
        </w:tc>
        <w:tc>
          <w:tcPr>
            <w:tcW w:w="1041" w:type="pct"/>
          </w:tcPr>
          <w:p w:rsidR="00542E95" w:rsidRPr="007505A4" w:rsidRDefault="00542E95" w:rsidP="00A61F56">
            <w:pPr>
              <w:jc w:val="center"/>
              <w:rPr>
                <w:rFonts w:ascii="Arial" w:hAnsi="Arial" w:cs="Arial"/>
                <w:kern w:val="2"/>
                <w:sz w:val="20"/>
                <w:szCs w:val="20"/>
              </w:rPr>
            </w:pPr>
          </w:p>
        </w:tc>
        <w:tc>
          <w:tcPr>
            <w:tcW w:w="1196" w:type="pct"/>
          </w:tcPr>
          <w:p w:rsidR="00542E95" w:rsidRPr="007505A4" w:rsidRDefault="00542E95" w:rsidP="00A61F56">
            <w:pPr>
              <w:jc w:val="center"/>
              <w:rPr>
                <w:rFonts w:ascii="Arial" w:hAnsi="Arial" w:cs="Arial"/>
                <w:kern w:val="2"/>
                <w:sz w:val="20"/>
                <w:szCs w:val="20"/>
              </w:rPr>
            </w:pPr>
          </w:p>
        </w:tc>
        <w:tc>
          <w:tcPr>
            <w:tcW w:w="481" w:type="pct"/>
          </w:tcPr>
          <w:p w:rsidR="00542E95" w:rsidRPr="007505A4" w:rsidRDefault="00542E95" w:rsidP="00A61F56">
            <w:pPr>
              <w:jc w:val="center"/>
              <w:rPr>
                <w:rFonts w:ascii="Arial" w:hAnsi="Arial" w:cs="Arial"/>
                <w:kern w:val="2"/>
                <w:sz w:val="20"/>
                <w:szCs w:val="20"/>
              </w:rPr>
            </w:pPr>
          </w:p>
        </w:tc>
        <w:tc>
          <w:tcPr>
            <w:tcW w:w="437" w:type="pct"/>
          </w:tcPr>
          <w:p w:rsidR="00542E95" w:rsidRPr="007505A4" w:rsidRDefault="00542E95" w:rsidP="00A61F56">
            <w:pPr>
              <w:jc w:val="center"/>
              <w:rPr>
                <w:rFonts w:ascii="Arial" w:hAnsi="Arial" w:cs="Arial"/>
                <w:kern w:val="2"/>
                <w:sz w:val="20"/>
                <w:szCs w:val="20"/>
              </w:rPr>
            </w:pPr>
          </w:p>
        </w:tc>
      </w:tr>
      <w:tr w:rsidR="00542E95" w:rsidRPr="007505A4" w:rsidTr="00A61F56">
        <w:tc>
          <w:tcPr>
            <w:tcW w:w="237" w:type="pct"/>
          </w:tcPr>
          <w:p w:rsidR="00542E95" w:rsidRPr="007505A4" w:rsidRDefault="00542E95" w:rsidP="00A61F56">
            <w:pPr>
              <w:jc w:val="center"/>
              <w:rPr>
                <w:rFonts w:ascii="Arial" w:hAnsi="Arial" w:cs="Arial"/>
                <w:kern w:val="2"/>
                <w:sz w:val="20"/>
                <w:szCs w:val="20"/>
              </w:rPr>
            </w:pPr>
          </w:p>
        </w:tc>
        <w:tc>
          <w:tcPr>
            <w:tcW w:w="663" w:type="pct"/>
          </w:tcPr>
          <w:p w:rsidR="00542E95" w:rsidRPr="007505A4" w:rsidRDefault="00542E95" w:rsidP="00A61F56">
            <w:pPr>
              <w:rPr>
                <w:rFonts w:ascii="Arial" w:hAnsi="Arial" w:cs="Arial"/>
                <w:kern w:val="2"/>
                <w:sz w:val="20"/>
                <w:szCs w:val="20"/>
              </w:rPr>
            </w:pPr>
            <w:r w:rsidRPr="007505A4">
              <w:rPr>
                <w:rFonts w:ascii="Arial" w:hAnsi="Arial" w:cs="Arial"/>
                <w:sz w:val="20"/>
                <w:szCs w:val="20"/>
              </w:rPr>
              <w:t>Всего</w:t>
            </w:r>
          </w:p>
        </w:tc>
        <w:tc>
          <w:tcPr>
            <w:tcW w:w="94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w:t>
            </w:r>
          </w:p>
        </w:tc>
        <w:tc>
          <w:tcPr>
            <w:tcW w:w="1041"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w:t>
            </w:r>
          </w:p>
        </w:tc>
        <w:tc>
          <w:tcPr>
            <w:tcW w:w="119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w:t>
            </w:r>
          </w:p>
        </w:tc>
        <w:tc>
          <w:tcPr>
            <w:tcW w:w="481" w:type="pct"/>
          </w:tcPr>
          <w:p w:rsidR="00542E95" w:rsidRPr="007505A4" w:rsidRDefault="00542E95" w:rsidP="00A61F56">
            <w:pPr>
              <w:jc w:val="center"/>
              <w:rPr>
                <w:rFonts w:ascii="Arial" w:hAnsi="Arial" w:cs="Arial"/>
                <w:kern w:val="2"/>
                <w:sz w:val="20"/>
                <w:szCs w:val="20"/>
              </w:rPr>
            </w:pPr>
          </w:p>
        </w:tc>
        <w:tc>
          <w:tcPr>
            <w:tcW w:w="437" w:type="pct"/>
          </w:tcPr>
          <w:p w:rsidR="00542E95" w:rsidRPr="007505A4" w:rsidRDefault="00542E95" w:rsidP="00A61F56">
            <w:pPr>
              <w:jc w:val="center"/>
              <w:rPr>
                <w:rFonts w:ascii="Arial" w:hAnsi="Arial" w:cs="Arial"/>
                <w:kern w:val="2"/>
                <w:sz w:val="20"/>
                <w:szCs w:val="20"/>
              </w:rPr>
            </w:pPr>
          </w:p>
        </w:tc>
      </w:tr>
    </w:tbl>
    <w:p w:rsidR="00542E95" w:rsidRPr="007505A4" w:rsidRDefault="00542E95" w:rsidP="00A61F56">
      <w:pPr>
        <w:rPr>
          <w:rFonts w:ascii="Arial" w:hAnsi="Arial" w:cs="Arial"/>
          <w:kern w:val="2"/>
          <w:sz w:val="20"/>
          <w:szCs w:val="20"/>
        </w:rPr>
      </w:pPr>
    </w:p>
    <w:p w:rsidR="00542E95" w:rsidRPr="007505A4" w:rsidRDefault="00542E95" w:rsidP="00A61F56">
      <w:pPr>
        <w:jc w:val="center"/>
        <w:rPr>
          <w:rFonts w:ascii="Arial" w:hAnsi="Arial" w:cs="Arial"/>
          <w:sz w:val="20"/>
          <w:szCs w:val="20"/>
        </w:rPr>
      </w:pPr>
      <w:r w:rsidRPr="007505A4">
        <w:rPr>
          <w:rFonts w:ascii="Arial" w:hAnsi="Arial" w:cs="Arial"/>
          <w:sz w:val="20"/>
          <w:szCs w:val="20"/>
        </w:rPr>
        <w:t xml:space="preserve">1.2. Общий объем бюджетных ассигнований, предусмотренных на исполнение муниципальных гарантий </w:t>
      </w:r>
    </w:p>
    <w:p w:rsidR="00542E95" w:rsidRPr="007505A4" w:rsidRDefault="00542E95" w:rsidP="00A61F56">
      <w:pPr>
        <w:jc w:val="center"/>
        <w:rPr>
          <w:rFonts w:ascii="Arial" w:hAnsi="Arial" w:cs="Arial"/>
          <w:sz w:val="20"/>
          <w:szCs w:val="20"/>
        </w:rPr>
      </w:pPr>
      <w:r w:rsidRPr="007505A4">
        <w:rPr>
          <w:rFonts w:ascii="Arial" w:hAnsi="Arial" w:cs="Arial"/>
          <w:sz w:val="20"/>
          <w:szCs w:val="20"/>
        </w:rPr>
        <w:t>по возмо</w:t>
      </w:r>
      <w:r w:rsidR="00AF0C81" w:rsidRPr="007505A4">
        <w:rPr>
          <w:rFonts w:ascii="Arial" w:hAnsi="Arial" w:cs="Arial"/>
          <w:sz w:val="20"/>
          <w:szCs w:val="20"/>
        </w:rPr>
        <w:t>жным гарантийным случаям, в 2018</w:t>
      </w:r>
      <w:r w:rsidRPr="007505A4">
        <w:rPr>
          <w:rFonts w:ascii="Arial" w:hAnsi="Arial" w:cs="Arial"/>
          <w:sz w:val="20"/>
          <w:szCs w:val="20"/>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5"/>
        <w:gridCol w:w="4933"/>
      </w:tblGrid>
      <w:tr w:rsidR="00542E95" w:rsidRPr="007505A4" w:rsidTr="00A61F56">
        <w:tc>
          <w:tcPr>
            <w:tcW w:w="2567"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 xml:space="preserve">Исполнение муниципальных гарантий </w:t>
            </w:r>
          </w:p>
        </w:tc>
        <w:tc>
          <w:tcPr>
            <w:tcW w:w="2433"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Объем бюджетных ассигнований на исполнение гарантий по возможным гарантийным случаям,  рублей</w:t>
            </w:r>
          </w:p>
        </w:tc>
      </w:tr>
      <w:tr w:rsidR="00542E95" w:rsidRPr="007505A4" w:rsidTr="00A61F56">
        <w:tc>
          <w:tcPr>
            <w:tcW w:w="2567" w:type="pct"/>
          </w:tcPr>
          <w:p w:rsidR="00542E95" w:rsidRPr="007505A4" w:rsidRDefault="00542E95" w:rsidP="00A61F56">
            <w:pPr>
              <w:jc w:val="both"/>
              <w:rPr>
                <w:rFonts w:ascii="Arial" w:hAnsi="Arial" w:cs="Arial"/>
                <w:kern w:val="2"/>
                <w:sz w:val="20"/>
                <w:szCs w:val="20"/>
              </w:rPr>
            </w:pPr>
            <w:r w:rsidRPr="007505A4">
              <w:rPr>
                <w:rFonts w:ascii="Arial" w:hAnsi="Arial" w:cs="Arial"/>
                <w:sz w:val="20"/>
                <w:szCs w:val="20"/>
              </w:rPr>
              <w:t>За счет источников финансирования дефицита бюджета</w:t>
            </w:r>
          </w:p>
        </w:tc>
        <w:tc>
          <w:tcPr>
            <w:tcW w:w="2433"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w:t>
            </w:r>
          </w:p>
        </w:tc>
      </w:tr>
    </w:tbl>
    <w:p w:rsidR="00542E95" w:rsidRPr="007505A4" w:rsidRDefault="00542E95" w:rsidP="00A61F56">
      <w:pPr>
        <w:jc w:val="center"/>
        <w:rPr>
          <w:rFonts w:ascii="Arial" w:hAnsi="Arial" w:cs="Arial"/>
          <w:kern w:val="2"/>
          <w:sz w:val="20"/>
          <w:szCs w:val="20"/>
        </w:rPr>
      </w:pPr>
    </w:p>
    <w:p w:rsidR="00542E95" w:rsidRPr="007505A4" w:rsidRDefault="00542E95" w:rsidP="00A61F56">
      <w:pPr>
        <w:ind w:right="-135"/>
        <w:jc w:val="center"/>
        <w:rPr>
          <w:rFonts w:ascii="Arial" w:hAnsi="Arial" w:cs="Arial"/>
          <w:b/>
          <w:sz w:val="20"/>
          <w:szCs w:val="20"/>
        </w:rPr>
      </w:pPr>
    </w:p>
    <w:p w:rsidR="00542E95" w:rsidRPr="007505A4" w:rsidRDefault="00542E95" w:rsidP="00A61F56">
      <w:pPr>
        <w:ind w:right="-135"/>
        <w:jc w:val="center"/>
        <w:rPr>
          <w:rFonts w:ascii="Arial" w:hAnsi="Arial" w:cs="Arial"/>
          <w:b/>
          <w:sz w:val="20"/>
          <w:szCs w:val="20"/>
        </w:rPr>
      </w:pPr>
    </w:p>
    <w:p w:rsidR="00542E95" w:rsidRPr="007505A4" w:rsidRDefault="00542E95" w:rsidP="00A61F56">
      <w:pPr>
        <w:ind w:right="-135"/>
        <w:jc w:val="center"/>
        <w:rPr>
          <w:rFonts w:ascii="Arial" w:hAnsi="Arial" w:cs="Arial"/>
          <w:b/>
          <w:sz w:val="20"/>
          <w:szCs w:val="20"/>
        </w:rPr>
      </w:pPr>
    </w:p>
    <w:p w:rsidR="00542E95" w:rsidRPr="007505A4" w:rsidRDefault="00542E95" w:rsidP="00A61F56">
      <w:pPr>
        <w:pStyle w:val="3"/>
        <w:rPr>
          <w:b w:val="0"/>
          <w:sz w:val="20"/>
          <w:szCs w:val="20"/>
        </w:rPr>
      </w:pPr>
      <w:r w:rsidRPr="007505A4">
        <w:rPr>
          <w:b w:val="0"/>
          <w:sz w:val="20"/>
          <w:szCs w:val="20"/>
        </w:rPr>
        <w:t xml:space="preserve">Программа муниципальных гарантий поселения </w:t>
      </w:r>
    </w:p>
    <w:p w:rsidR="00542E95" w:rsidRPr="007505A4" w:rsidRDefault="006512D6" w:rsidP="00A61F56">
      <w:pPr>
        <w:pStyle w:val="3"/>
        <w:rPr>
          <w:b w:val="0"/>
          <w:sz w:val="20"/>
          <w:szCs w:val="20"/>
        </w:rPr>
      </w:pPr>
      <w:r w:rsidRPr="007505A4">
        <w:rPr>
          <w:b w:val="0"/>
          <w:sz w:val="20"/>
          <w:szCs w:val="20"/>
        </w:rPr>
        <w:t>на плановый период 2020 и 2021</w:t>
      </w:r>
      <w:r w:rsidR="00542E95" w:rsidRPr="007505A4">
        <w:rPr>
          <w:b w:val="0"/>
          <w:sz w:val="20"/>
          <w:szCs w:val="20"/>
        </w:rPr>
        <w:t xml:space="preserve"> годов</w:t>
      </w:r>
    </w:p>
    <w:p w:rsidR="00542E95" w:rsidRPr="007505A4" w:rsidRDefault="00542E95" w:rsidP="00A61F56">
      <w:pPr>
        <w:pStyle w:val="2"/>
        <w:rPr>
          <w:b w:val="0"/>
          <w:sz w:val="20"/>
          <w:szCs w:val="20"/>
        </w:rPr>
      </w:pPr>
    </w:p>
    <w:p w:rsidR="00542E95" w:rsidRPr="007505A4" w:rsidRDefault="00542E95" w:rsidP="00A61F56">
      <w:pPr>
        <w:jc w:val="center"/>
        <w:rPr>
          <w:rFonts w:ascii="Arial" w:hAnsi="Arial" w:cs="Arial"/>
          <w:sz w:val="20"/>
          <w:szCs w:val="20"/>
        </w:rPr>
      </w:pPr>
    </w:p>
    <w:p w:rsidR="00542E95" w:rsidRPr="007505A4" w:rsidRDefault="00542E95" w:rsidP="00A61F56">
      <w:pPr>
        <w:jc w:val="center"/>
        <w:rPr>
          <w:rFonts w:ascii="Arial" w:hAnsi="Arial" w:cs="Arial"/>
          <w:sz w:val="20"/>
          <w:szCs w:val="20"/>
        </w:rPr>
      </w:pPr>
      <w:r w:rsidRPr="007505A4">
        <w:rPr>
          <w:rFonts w:ascii="Arial" w:hAnsi="Arial" w:cs="Arial"/>
          <w:sz w:val="20"/>
          <w:szCs w:val="20"/>
        </w:rPr>
        <w:t>1.1. Перечень подлежащих предоставлению муниципальных г</w:t>
      </w:r>
      <w:r w:rsidR="006512D6" w:rsidRPr="007505A4">
        <w:rPr>
          <w:rFonts w:ascii="Arial" w:hAnsi="Arial" w:cs="Arial"/>
          <w:sz w:val="20"/>
          <w:szCs w:val="20"/>
        </w:rPr>
        <w:t>арантий  в плановом периоде 2020 и 2021</w:t>
      </w:r>
      <w:r w:rsidRPr="007505A4">
        <w:rPr>
          <w:rFonts w:ascii="Arial" w:hAnsi="Arial" w:cs="Arial"/>
          <w:sz w:val="20"/>
          <w:szCs w:val="20"/>
        </w:rPr>
        <w:t xml:space="preserve">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1707"/>
        <w:gridCol w:w="1605"/>
        <w:gridCol w:w="1789"/>
        <w:gridCol w:w="2163"/>
        <w:gridCol w:w="1605"/>
        <w:gridCol w:w="941"/>
      </w:tblGrid>
      <w:tr w:rsidR="00542E95" w:rsidRPr="007505A4" w:rsidTr="00A61F56">
        <w:tc>
          <w:tcPr>
            <w:tcW w:w="237" w:type="pct"/>
          </w:tcPr>
          <w:p w:rsidR="00542E95" w:rsidRPr="007505A4" w:rsidRDefault="00542E95" w:rsidP="00A61F56">
            <w:pPr>
              <w:jc w:val="center"/>
              <w:rPr>
                <w:rFonts w:ascii="Arial" w:hAnsi="Arial" w:cs="Arial"/>
                <w:kern w:val="2"/>
                <w:sz w:val="20"/>
                <w:szCs w:val="20"/>
              </w:rPr>
            </w:pPr>
          </w:p>
        </w:tc>
        <w:tc>
          <w:tcPr>
            <w:tcW w:w="663"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Цель гарантирования</w:t>
            </w:r>
          </w:p>
        </w:tc>
        <w:tc>
          <w:tcPr>
            <w:tcW w:w="94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Наименование принципала</w:t>
            </w:r>
          </w:p>
        </w:tc>
        <w:tc>
          <w:tcPr>
            <w:tcW w:w="1041" w:type="pct"/>
          </w:tcPr>
          <w:p w:rsidR="00542E95" w:rsidRPr="007505A4" w:rsidRDefault="00542E95" w:rsidP="00A61F56">
            <w:pPr>
              <w:ind w:left="-93" w:right="-108"/>
              <w:jc w:val="center"/>
              <w:rPr>
                <w:rFonts w:ascii="Arial" w:hAnsi="Arial" w:cs="Arial"/>
                <w:kern w:val="2"/>
                <w:sz w:val="20"/>
                <w:szCs w:val="20"/>
              </w:rPr>
            </w:pPr>
            <w:r w:rsidRPr="007505A4">
              <w:rPr>
                <w:rFonts w:ascii="Arial" w:hAnsi="Arial" w:cs="Arial"/>
                <w:sz w:val="20"/>
                <w:szCs w:val="20"/>
              </w:rPr>
              <w:t>Сумма гарантирования, тыс. рублей</w:t>
            </w:r>
          </w:p>
        </w:tc>
        <w:tc>
          <w:tcPr>
            <w:tcW w:w="119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Наличие права регрессного требования</w:t>
            </w:r>
          </w:p>
        </w:tc>
        <w:tc>
          <w:tcPr>
            <w:tcW w:w="481"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Наименование кредитора</w:t>
            </w:r>
          </w:p>
        </w:tc>
        <w:tc>
          <w:tcPr>
            <w:tcW w:w="437" w:type="pct"/>
          </w:tcPr>
          <w:p w:rsidR="00542E95" w:rsidRPr="007505A4" w:rsidRDefault="00542E95" w:rsidP="00A61F56">
            <w:pPr>
              <w:ind w:right="-108"/>
              <w:jc w:val="center"/>
              <w:rPr>
                <w:rFonts w:ascii="Arial" w:hAnsi="Arial" w:cs="Arial"/>
                <w:kern w:val="2"/>
                <w:sz w:val="20"/>
                <w:szCs w:val="20"/>
              </w:rPr>
            </w:pPr>
            <w:r w:rsidRPr="007505A4">
              <w:rPr>
                <w:rFonts w:ascii="Arial" w:hAnsi="Arial" w:cs="Arial"/>
                <w:sz w:val="20"/>
                <w:szCs w:val="20"/>
              </w:rPr>
              <w:t>Срок    гарантии</w:t>
            </w:r>
          </w:p>
        </w:tc>
      </w:tr>
      <w:tr w:rsidR="00542E95" w:rsidRPr="007505A4" w:rsidTr="00A61F56">
        <w:tc>
          <w:tcPr>
            <w:tcW w:w="237"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1</w:t>
            </w:r>
          </w:p>
        </w:tc>
        <w:tc>
          <w:tcPr>
            <w:tcW w:w="663"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2</w:t>
            </w:r>
          </w:p>
        </w:tc>
        <w:tc>
          <w:tcPr>
            <w:tcW w:w="94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3</w:t>
            </w:r>
          </w:p>
        </w:tc>
        <w:tc>
          <w:tcPr>
            <w:tcW w:w="1041"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4</w:t>
            </w:r>
          </w:p>
        </w:tc>
        <w:tc>
          <w:tcPr>
            <w:tcW w:w="119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5</w:t>
            </w:r>
          </w:p>
        </w:tc>
        <w:tc>
          <w:tcPr>
            <w:tcW w:w="481" w:type="pct"/>
          </w:tcPr>
          <w:p w:rsidR="00542E95" w:rsidRPr="007505A4" w:rsidRDefault="00542E95" w:rsidP="00A61F56">
            <w:pPr>
              <w:jc w:val="center"/>
              <w:rPr>
                <w:rFonts w:ascii="Arial" w:hAnsi="Arial" w:cs="Arial"/>
                <w:kern w:val="2"/>
                <w:sz w:val="20"/>
                <w:szCs w:val="20"/>
                <w:lang w:val="en-US"/>
              </w:rPr>
            </w:pPr>
            <w:r w:rsidRPr="007505A4">
              <w:rPr>
                <w:rFonts w:ascii="Arial" w:hAnsi="Arial" w:cs="Arial"/>
                <w:sz w:val="20"/>
                <w:szCs w:val="20"/>
                <w:lang w:val="en-US"/>
              </w:rPr>
              <w:t>6</w:t>
            </w:r>
          </w:p>
        </w:tc>
        <w:tc>
          <w:tcPr>
            <w:tcW w:w="437" w:type="pct"/>
          </w:tcPr>
          <w:p w:rsidR="00542E95" w:rsidRPr="007505A4" w:rsidRDefault="00542E95" w:rsidP="00A61F56">
            <w:pPr>
              <w:jc w:val="center"/>
              <w:rPr>
                <w:rFonts w:ascii="Arial" w:hAnsi="Arial" w:cs="Arial"/>
                <w:kern w:val="2"/>
                <w:sz w:val="20"/>
                <w:szCs w:val="20"/>
                <w:lang w:val="en-US"/>
              </w:rPr>
            </w:pPr>
            <w:r w:rsidRPr="007505A4">
              <w:rPr>
                <w:rFonts w:ascii="Arial" w:hAnsi="Arial" w:cs="Arial"/>
                <w:sz w:val="20"/>
                <w:szCs w:val="20"/>
                <w:lang w:val="en-US"/>
              </w:rPr>
              <w:t>7</w:t>
            </w:r>
          </w:p>
        </w:tc>
      </w:tr>
      <w:tr w:rsidR="00542E95" w:rsidRPr="007505A4" w:rsidTr="00A61F56">
        <w:tc>
          <w:tcPr>
            <w:tcW w:w="237" w:type="pct"/>
          </w:tcPr>
          <w:p w:rsidR="00542E95" w:rsidRPr="007505A4" w:rsidRDefault="00542E95" w:rsidP="00A61F56">
            <w:pPr>
              <w:jc w:val="center"/>
              <w:rPr>
                <w:rFonts w:ascii="Arial" w:hAnsi="Arial" w:cs="Arial"/>
                <w:kern w:val="2"/>
                <w:sz w:val="20"/>
                <w:szCs w:val="20"/>
              </w:rPr>
            </w:pPr>
          </w:p>
        </w:tc>
        <w:tc>
          <w:tcPr>
            <w:tcW w:w="663" w:type="pct"/>
          </w:tcPr>
          <w:p w:rsidR="00542E95" w:rsidRPr="007505A4" w:rsidRDefault="00542E95" w:rsidP="00A61F56">
            <w:pPr>
              <w:rPr>
                <w:rFonts w:ascii="Arial" w:hAnsi="Arial" w:cs="Arial"/>
                <w:kern w:val="2"/>
                <w:sz w:val="20"/>
                <w:szCs w:val="20"/>
              </w:rPr>
            </w:pPr>
          </w:p>
        </w:tc>
        <w:tc>
          <w:tcPr>
            <w:tcW w:w="946" w:type="pct"/>
          </w:tcPr>
          <w:p w:rsidR="00542E95" w:rsidRPr="007505A4" w:rsidRDefault="00542E95" w:rsidP="00A61F56">
            <w:pPr>
              <w:jc w:val="center"/>
              <w:rPr>
                <w:rFonts w:ascii="Arial" w:hAnsi="Arial" w:cs="Arial"/>
                <w:kern w:val="2"/>
                <w:sz w:val="20"/>
                <w:szCs w:val="20"/>
              </w:rPr>
            </w:pPr>
          </w:p>
        </w:tc>
        <w:tc>
          <w:tcPr>
            <w:tcW w:w="1041" w:type="pct"/>
          </w:tcPr>
          <w:p w:rsidR="00542E95" w:rsidRPr="007505A4" w:rsidRDefault="00542E95" w:rsidP="00A61F56">
            <w:pPr>
              <w:jc w:val="center"/>
              <w:rPr>
                <w:rFonts w:ascii="Arial" w:hAnsi="Arial" w:cs="Arial"/>
                <w:kern w:val="2"/>
                <w:sz w:val="20"/>
                <w:szCs w:val="20"/>
              </w:rPr>
            </w:pPr>
          </w:p>
        </w:tc>
        <w:tc>
          <w:tcPr>
            <w:tcW w:w="1196" w:type="pct"/>
          </w:tcPr>
          <w:p w:rsidR="00542E95" w:rsidRPr="007505A4" w:rsidRDefault="00542E95" w:rsidP="00A61F56">
            <w:pPr>
              <w:jc w:val="center"/>
              <w:rPr>
                <w:rFonts w:ascii="Arial" w:hAnsi="Arial" w:cs="Arial"/>
                <w:kern w:val="2"/>
                <w:sz w:val="20"/>
                <w:szCs w:val="20"/>
              </w:rPr>
            </w:pPr>
          </w:p>
        </w:tc>
        <w:tc>
          <w:tcPr>
            <w:tcW w:w="481" w:type="pct"/>
          </w:tcPr>
          <w:p w:rsidR="00542E95" w:rsidRPr="007505A4" w:rsidRDefault="00542E95" w:rsidP="00A61F56">
            <w:pPr>
              <w:jc w:val="center"/>
              <w:rPr>
                <w:rFonts w:ascii="Arial" w:hAnsi="Arial" w:cs="Arial"/>
                <w:kern w:val="2"/>
                <w:sz w:val="20"/>
                <w:szCs w:val="20"/>
              </w:rPr>
            </w:pPr>
          </w:p>
        </w:tc>
        <w:tc>
          <w:tcPr>
            <w:tcW w:w="437" w:type="pct"/>
          </w:tcPr>
          <w:p w:rsidR="00542E95" w:rsidRPr="007505A4" w:rsidRDefault="00542E95" w:rsidP="00A61F56">
            <w:pPr>
              <w:jc w:val="center"/>
              <w:rPr>
                <w:rFonts w:ascii="Arial" w:hAnsi="Arial" w:cs="Arial"/>
                <w:kern w:val="2"/>
                <w:sz w:val="20"/>
                <w:szCs w:val="20"/>
              </w:rPr>
            </w:pPr>
          </w:p>
        </w:tc>
      </w:tr>
      <w:tr w:rsidR="00542E95" w:rsidRPr="007505A4" w:rsidTr="00A61F56">
        <w:tc>
          <w:tcPr>
            <w:tcW w:w="237" w:type="pct"/>
          </w:tcPr>
          <w:p w:rsidR="00542E95" w:rsidRPr="007505A4" w:rsidRDefault="00542E95" w:rsidP="00A61F56">
            <w:pPr>
              <w:jc w:val="center"/>
              <w:rPr>
                <w:rFonts w:ascii="Arial" w:hAnsi="Arial" w:cs="Arial"/>
                <w:kern w:val="2"/>
                <w:sz w:val="20"/>
                <w:szCs w:val="20"/>
              </w:rPr>
            </w:pPr>
          </w:p>
        </w:tc>
        <w:tc>
          <w:tcPr>
            <w:tcW w:w="663" w:type="pct"/>
          </w:tcPr>
          <w:p w:rsidR="00542E95" w:rsidRPr="007505A4" w:rsidRDefault="00542E95" w:rsidP="00A61F56">
            <w:pPr>
              <w:rPr>
                <w:rFonts w:ascii="Arial" w:hAnsi="Arial" w:cs="Arial"/>
                <w:kern w:val="2"/>
                <w:sz w:val="20"/>
                <w:szCs w:val="20"/>
              </w:rPr>
            </w:pPr>
            <w:r w:rsidRPr="007505A4">
              <w:rPr>
                <w:rFonts w:ascii="Arial" w:hAnsi="Arial" w:cs="Arial"/>
                <w:sz w:val="20"/>
                <w:szCs w:val="20"/>
              </w:rPr>
              <w:t>Всего</w:t>
            </w:r>
          </w:p>
        </w:tc>
        <w:tc>
          <w:tcPr>
            <w:tcW w:w="94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w:t>
            </w:r>
          </w:p>
        </w:tc>
        <w:tc>
          <w:tcPr>
            <w:tcW w:w="1041"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w:t>
            </w:r>
          </w:p>
        </w:tc>
        <w:tc>
          <w:tcPr>
            <w:tcW w:w="1196"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w:t>
            </w:r>
          </w:p>
        </w:tc>
        <w:tc>
          <w:tcPr>
            <w:tcW w:w="481" w:type="pct"/>
          </w:tcPr>
          <w:p w:rsidR="00542E95" w:rsidRPr="007505A4" w:rsidRDefault="00542E95" w:rsidP="00A61F56">
            <w:pPr>
              <w:jc w:val="center"/>
              <w:rPr>
                <w:rFonts w:ascii="Arial" w:hAnsi="Arial" w:cs="Arial"/>
                <w:kern w:val="2"/>
                <w:sz w:val="20"/>
                <w:szCs w:val="20"/>
              </w:rPr>
            </w:pPr>
          </w:p>
        </w:tc>
        <w:tc>
          <w:tcPr>
            <w:tcW w:w="437" w:type="pct"/>
          </w:tcPr>
          <w:p w:rsidR="00542E95" w:rsidRPr="007505A4" w:rsidRDefault="00542E95" w:rsidP="00A61F56">
            <w:pPr>
              <w:jc w:val="center"/>
              <w:rPr>
                <w:rFonts w:ascii="Arial" w:hAnsi="Arial" w:cs="Arial"/>
                <w:kern w:val="2"/>
                <w:sz w:val="20"/>
                <w:szCs w:val="20"/>
              </w:rPr>
            </w:pPr>
          </w:p>
        </w:tc>
      </w:tr>
    </w:tbl>
    <w:p w:rsidR="00542E95" w:rsidRPr="007505A4" w:rsidRDefault="00542E95" w:rsidP="00A61F56">
      <w:pPr>
        <w:rPr>
          <w:rFonts w:ascii="Arial" w:hAnsi="Arial" w:cs="Arial"/>
          <w:kern w:val="2"/>
          <w:sz w:val="20"/>
          <w:szCs w:val="20"/>
        </w:rPr>
      </w:pPr>
    </w:p>
    <w:p w:rsidR="00542E95" w:rsidRPr="007505A4" w:rsidRDefault="00542E95" w:rsidP="00A61F56">
      <w:pPr>
        <w:jc w:val="center"/>
        <w:rPr>
          <w:rFonts w:ascii="Arial" w:hAnsi="Arial" w:cs="Arial"/>
          <w:sz w:val="20"/>
          <w:szCs w:val="20"/>
        </w:rPr>
      </w:pPr>
      <w:r w:rsidRPr="007505A4">
        <w:rPr>
          <w:rFonts w:ascii="Arial" w:hAnsi="Arial" w:cs="Arial"/>
          <w:sz w:val="20"/>
          <w:szCs w:val="20"/>
        </w:rPr>
        <w:t xml:space="preserve">1.2. Общий объем бюджетных ассигнований, предусмотренных на исполнение муниципальных гарантий </w:t>
      </w:r>
    </w:p>
    <w:p w:rsidR="00542E95" w:rsidRPr="007505A4" w:rsidRDefault="00542E95" w:rsidP="00A61F56">
      <w:pPr>
        <w:jc w:val="center"/>
        <w:rPr>
          <w:rFonts w:ascii="Arial" w:hAnsi="Arial" w:cs="Arial"/>
          <w:sz w:val="20"/>
          <w:szCs w:val="20"/>
        </w:rPr>
      </w:pPr>
      <w:r w:rsidRPr="007505A4">
        <w:rPr>
          <w:rFonts w:ascii="Arial" w:hAnsi="Arial" w:cs="Arial"/>
          <w:sz w:val="20"/>
          <w:szCs w:val="20"/>
        </w:rPr>
        <w:t xml:space="preserve">по возможным гарантийным случаям, в </w:t>
      </w:r>
      <w:r w:rsidR="006512D6" w:rsidRPr="007505A4">
        <w:rPr>
          <w:rFonts w:ascii="Arial" w:hAnsi="Arial" w:cs="Arial"/>
          <w:sz w:val="20"/>
          <w:szCs w:val="20"/>
        </w:rPr>
        <w:t>плановом периоде 2020 и 2021</w:t>
      </w:r>
      <w:r w:rsidRPr="007505A4">
        <w:rPr>
          <w:rFonts w:ascii="Arial" w:hAnsi="Arial" w:cs="Arial"/>
          <w:sz w:val="20"/>
          <w:szCs w:val="20"/>
        </w:rPr>
        <w:t xml:space="preserve">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5"/>
        <w:gridCol w:w="4933"/>
      </w:tblGrid>
      <w:tr w:rsidR="00542E95" w:rsidRPr="007505A4" w:rsidTr="00A61F56">
        <w:tc>
          <w:tcPr>
            <w:tcW w:w="2567"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 xml:space="preserve">Исполнение муниципальных гарантий </w:t>
            </w:r>
          </w:p>
        </w:tc>
        <w:tc>
          <w:tcPr>
            <w:tcW w:w="2433" w:type="pct"/>
          </w:tcPr>
          <w:p w:rsidR="00542E95" w:rsidRPr="007505A4" w:rsidRDefault="00542E95" w:rsidP="00A61F56">
            <w:pPr>
              <w:jc w:val="center"/>
              <w:rPr>
                <w:rFonts w:ascii="Arial" w:hAnsi="Arial" w:cs="Arial"/>
                <w:kern w:val="2"/>
                <w:sz w:val="20"/>
                <w:szCs w:val="20"/>
              </w:rPr>
            </w:pPr>
            <w:r w:rsidRPr="007505A4">
              <w:rPr>
                <w:rFonts w:ascii="Arial" w:hAnsi="Arial" w:cs="Arial"/>
                <w:sz w:val="20"/>
                <w:szCs w:val="20"/>
              </w:rPr>
              <w:t>Объем бюджетных ассигнований на исполнение гарантий по возможным гарантийным случаям,  рублей</w:t>
            </w:r>
          </w:p>
        </w:tc>
      </w:tr>
    </w:tbl>
    <w:p w:rsidR="00542E95" w:rsidRPr="007505A4" w:rsidRDefault="00542E95" w:rsidP="00A61F56">
      <w:pPr>
        <w:rPr>
          <w:rFonts w:ascii="Arial" w:hAnsi="Arial" w:cs="Arial"/>
          <w:sz w:val="20"/>
          <w:szCs w:val="20"/>
        </w:rPr>
      </w:pPr>
    </w:p>
    <w:p w:rsidR="003A66AC" w:rsidRPr="007505A4" w:rsidRDefault="003A66AC" w:rsidP="00A61F56">
      <w:pPr>
        <w:rPr>
          <w:rFonts w:ascii="Arial" w:hAnsi="Arial" w:cs="Arial"/>
          <w:sz w:val="20"/>
          <w:szCs w:val="20"/>
        </w:rPr>
      </w:pPr>
    </w:p>
    <w:p w:rsidR="003A66AC" w:rsidRPr="007505A4" w:rsidRDefault="003A66AC" w:rsidP="00A61F56">
      <w:pPr>
        <w:rPr>
          <w:rFonts w:ascii="Arial" w:hAnsi="Arial" w:cs="Arial"/>
          <w:sz w:val="20"/>
          <w:szCs w:val="20"/>
        </w:rPr>
      </w:pPr>
    </w:p>
    <w:p w:rsidR="003A66AC" w:rsidRPr="007505A4" w:rsidRDefault="003A66AC" w:rsidP="00A61F56">
      <w:pPr>
        <w:rPr>
          <w:rFonts w:ascii="Arial" w:hAnsi="Arial" w:cs="Arial"/>
          <w:sz w:val="20"/>
          <w:szCs w:val="20"/>
        </w:rPr>
      </w:pPr>
    </w:p>
    <w:p w:rsidR="003A66AC" w:rsidRPr="007505A4" w:rsidRDefault="003A66AC" w:rsidP="00A61F56">
      <w:pPr>
        <w:rPr>
          <w:rFonts w:ascii="Arial" w:hAnsi="Arial" w:cs="Arial"/>
          <w:sz w:val="20"/>
          <w:szCs w:val="20"/>
        </w:rPr>
      </w:pPr>
    </w:p>
    <w:p w:rsidR="003A66AC" w:rsidRPr="007505A4" w:rsidRDefault="003A66AC" w:rsidP="00A61F56">
      <w:pPr>
        <w:rPr>
          <w:rFonts w:ascii="Arial" w:hAnsi="Arial" w:cs="Arial"/>
          <w:sz w:val="20"/>
          <w:szCs w:val="20"/>
        </w:rPr>
      </w:pPr>
    </w:p>
    <w:p w:rsidR="003A66AC" w:rsidRPr="007505A4" w:rsidRDefault="003A66AC" w:rsidP="00A61F56">
      <w:pPr>
        <w:rPr>
          <w:rFonts w:ascii="Arial" w:hAnsi="Arial" w:cs="Arial"/>
          <w:sz w:val="20"/>
          <w:szCs w:val="20"/>
        </w:rPr>
      </w:pPr>
    </w:p>
    <w:p w:rsidR="003A66AC" w:rsidRPr="007505A4" w:rsidRDefault="003A66AC" w:rsidP="00A61F56">
      <w:pPr>
        <w:rPr>
          <w:rFonts w:ascii="Arial" w:hAnsi="Arial" w:cs="Arial"/>
          <w:sz w:val="20"/>
          <w:szCs w:val="20"/>
        </w:rPr>
      </w:pPr>
    </w:p>
    <w:p w:rsidR="001762E8" w:rsidRPr="007505A4" w:rsidRDefault="001762E8" w:rsidP="00A61F56">
      <w:pPr>
        <w:rPr>
          <w:rFonts w:ascii="Arial" w:hAnsi="Arial" w:cs="Arial"/>
          <w:sz w:val="20"/>
          <w:szCs w:val="20"/>
        </w:rPr>
      </w:pPr>
    </w:p>
    <w:p w:rsidR="001762E8" w:rsidRPr="007505A4" w:rsidRDefault="001762E8" w:rsidP="001762E8">
      <w:pPr>
        <w:rPr>
          <w:rFonts w:ascii="Arial" w:hAnsi="Arial" w:cs="Arial"/>
          <w:sz w:val="20"/>
          <w:szCs w:val="20"/>
        </w:rPr>
      </w:pPr>
      <w:r w:rsidRPr="007505A4">
        <w:rPr>
          <w:rFonts w:ascii="Arial" w:hAnsi="Arial" w:cs="Arial"/>
          <w:sz w:val="20"/>
          <w:szCs w:val="20"/>
        </w:rPr>
        <w:t xml:space="preserve">                                                                                                        </w:t>
      </w:r>
      <w:r w:rsidR="00B5035B" w:rsidRPr="007505A4">
        <w:rPr>
          <w:rFonts w:ascii="Arial" w:hAnsi="Arial" w:cs="Arial"/>
          <w:sz w:val="20"/>
          <w:szCs w:val="20"/>
        </w:rPr>
        <w:t xml:space="preserve">                 Приложение 17</w:t>
      </w:r>
      <w:r w:rsidRPr="007505A4">
        <w:rPr>
          <w:rFonts w:ascii="Arial" w:hAnsi="Arial" w:cs="Arial"/>
          <w:sz w:val="20"/>
          <w:szCs w:val="20"/>
        </w:rPr>
        <w:t xml:space="preserve"> </w:t>
      </w:r>
    </w:p>
    <w:p w:rsidR="001762E8" w:rsidRPr="007505A4" w:rsidRDefault="001762E8" w:rsidP="001762E8">
      <w:pPr>
        <w:jc w:val="both"/>
        <w:rPr>
          <w:rFonts w:ascii="Arial" w:hAnsi="Arial" w:cs="Arial"/>
          <w:sz w:val="20"/>
          <w:szCs w:val="20"/>
        </w:rPr>
      </w:pPr>
      <w:r w:rsidRPr="007505A4">
        <w:rPr>
          <w:rFonts w:ascii="Arial" w:hAnsi="Arial" w:cs="Arial"/>
          <w:sz w:val="20"/>
          <w:szCs w:val="20"/>
        </w:rPr>
        <w:t xml:space="preserve">                                                                            к  Решению Собрания депутатов Сеймского сельсовета</w:t>
      </w:r>
    </w:p>
    <w:p w:rsidR="001762E8" w:rsidRPr="007505A4" w:rsidRDefault="001762E8" w:rsidP="001762E8">
      <w:pPr>
        <w:jc w:val="both"/>
        <w:rPr>
          <w:rFonts w:ascii="Arial" w:hAnsi="Arial" w:cs="Arial"/>
          <w:sz w:val="20"/>
          <w:szCs w:val="20"/>
        </w:rPr>
      </w:pPr>
      <w:r w:rsidRPr="007505A4">
        <w:rPr>
          <w:rFonts w:ascii="Arial" w:hAnsi="Arial" w:cs="Arial"/>
          <w:sz w:val="20"/>
          <w:szCs w:val="20"/>
        </w:rPr>
        <w:t xml:space="preserve">                                                                           Мантуровского района Курской области </w:t>
      </w:r>
    </w:p>
    <w:p w:rsidR="001762E8" w:rsidRPr="007505A4" w:rsidRDefault="001762E8" w:rsidP="001762E8">
      <w:pPr>
        <w:jc w:val="both"/>
        <w:rPr>
          <w:rFonts w:ascii="Arial" w:hAnsi="Arial" w:cs="Arial"/>
          <w:sz w:val="20"/>
          <w:szCs w:val="20"/>
        </w:rPr>
      </w:pPr>
      <w:r w:rsidRPr="007505A4">
        <w:rPr>
          <w:rFonts w:ascii="Arial" w:hAnsi="Arial" w:cs="Arial"/>
          <w:sz w:val="20"/>
          <w:szCs w:val="20"/>
        </w:rPr>
        <w:t xml:space="preserve">                                                                           «О бюджете муниципального образования «Сеймский </w:t>
      </w:r>
    </w:p>
    <w:p w:rsidR="001762E8" w:rsidRPr="007505A4" w:rsidRDefault="001762E8" w:rsidP="001762E8">
      <w:pPr>
        <w:jc w:val="both"/>
        <w:rPr>
          <w:rFonts w:ascii="Arial" w:hAnsi="Arial" w:cs="Arial"/>
          <w:sz w:val="20"/>
          <w:szCs w:val="20"/>
        </w:rPr>
      </w:pPr>
      <w:r w:rsidRPr="007505A4">
        <w:rPr>
          <w:rFonts w:ascii="Arial" w:hAnsi="Arial" w:cs="Arial"/>
          <w:sz w:val="20"/>
          <w:szCs w:val="20"/>
        </w:rPr>
        <w:t xml:space="preserve">                                                             </w:t>
      </w:r>
      <w:r w:rsidR="006512D6" w:rsidRPr="007505A4">
        <w:rPr>
          <w:rFonts w:ascii="Arial" w:hAnsi="Arial" w:cs="Arial"/>
          <w:sz w:val="20"/>
          <w:szCs w:val="20"/>
        </w:rPr>
        <w:t xml:space="preserve">              сельсовет» на 2019 г и плановый период 2020 и 2021</w:t>
      </w:r>
      <w:r w:rsidRPr="007505A4">
        <w:rPr>
          <w:rFonts w:ascii="Arial" w:hAnsi="Arial" w:cs="Arial"/>
          <w:sz w:val="20"/>
          <w:szCs w:val="20"/>
        </w:rPr>
        <w:t xml:space="preserve"> годов»   </w:t>
      </w:r>
    </w:p>
    <w:p w:rsidR="001762E8" w:rsidRPr="007505A4" w:rsidRDefault="001762E8" w:rsidP="00A61F56">
      <w:pPr>
        <w:rPr>
          <w:rFonts w:ascii="Arial" w:hAnsi="Arial" w:cs="Arial"/>
          <w:sz w:val="20"/>
          <w:szCs w:val="20"/>
        </w:rPr>
      </w:pPr>
    </w:p>
    <w:p w:rsidR="001762E8" w:rsidRPr="007505A4" w:rsidRDefault="001762E8" w:rsidP="00A61F56">
      <w:pPr>
        <w:rPr>
          <w:rFonts w:ascii="Arial" w:hAnsi="Arial" w:cs="Arial"/>
          <w:sz w:val="20"/>
          <w:szCs w:val="20"/>
        </w:rPr>
      </w:pPr>
    </w:p>
    <w:p w:rsidR="00B15A59" w:rsidRPr="007505A4" w:rsidRDefault="00B15A59" w:rsidP="00B15A59">
      <w:pPr>
        <w:jc w:val="center"/>
        <w:rPr>
          <w:rFonts w:ascii="Arial" w:hAnsi="Arial" w:cs="Arial"/>
          <w:b/>
          <w:sz w:val="20"/>
          <w:szCs w:val="20"/>
        </w:rPr>
      </w:pPr>
      <w:r w:rsidRPr="007505A4">
        <w:rPr>
          <w:rFonts w:ascii="Arial" w:hAnsi="Arial" w:cs="Arial"/>
          <w:b/>
          <w:sz w:val="20"/>
          <w:szCs w:val="20"/>
        </w:rPr>
        <w:t xml:space="preserve">Распределение межбюджетных трансфертов, предоставляемых бюджету </w:t>
      </w:r>
    </w:p>
    <w:p w:rsidR="00B15A59" w:rsidRPr="007505A4" w:rsidRDefault="00B15A59" w:rsidP="00B15A59">
      <w:pPr>
        <w:jc w:val="center"/>
        <w:rPr>
          <w:rFonts w:ascii="Arial" w:hAnsi="Arial" w:cs="Arial"/>
          <w:b/>
          <w:sz w:val="20"/>
          <w:szCs w:val="20"/>
        </w:rPr>
      </w:pPr>
      <w:r w:rsidRPr="007505A4">
        <w:rPr>
          <w:rFonts w:ascii="Arial" w:hAnsi="Arial" w:cs="Arial"/>
          <w:b/>
          <w:sz w:val="20"/>
          <w:szCs w:val="20"/>
        </w:rPr>
        <w:t>муниципального района  из бюджета поселений  на выполнение переданных</w:t>
      </w:r>
    </w:p>
    <w:p w:rsidR="00B15A59" w:rsidRPr="007505A4" w:rsidRDefault="00B15A59" w:rsidP="00B15A59">
      <w:pPr>
        <w:jc w:val="center"/>
        <w:rPr>
          <w:rFonts w:ascii="Arial" w:hAnsi="Arial" w:cs="Arial"/>
          <w:b/>
          <w:sz w:val="20"/>
          <w:szCs w:val="20"/>
        </w:rPr>
      </w:pPr>
      <w:r w:rsidRPr="007505A4">
        <w:rPr>
          <w:rFonts w:ascii="Arial" w:hAnsi="Arial" w:cs="Arial"/>
          <w:b/>
          <w:sz w:val="20"/>
          <w:szCs w:val="20"/>
        </w:rPr>
        <w:t xml:space="preserve"> полномочий в сфере внутреннего и внешнего муниципального финансового </w:t>
      </w:r>
    </w:p>
    <w:p w:rsidR="00B15A59" w:rsidRPr="007505A4" w:rsidRDefault="006512D6" w:rsidP="00B15A59">
      <w:pPr>
        <w:jc w:val="center"/>
        <w:rPr>
          <w:rFonts w:ascii="Arial" w:hAnsi="Arial" w:cs="Arial"/>
          <w:b/>
          <w:sz w:val="20"/>
          <w:szCs w:val="20"/>
        </w:rPr>
      </w:pPr>
      <w:r w:rsidRPr="007505A4">
        <w:rPr>
          <w:rFonts w:ascii="Arial" w:hAnsi="Arial" w:cs="Arial"/>
          <w:b/>
          <w:sz w:val="20"/>
          <w:szCs w:val="20"/>
        </w:rPr>
        <w:t>контроля на 2019 год</w:t>
      </w:r>
    </w:p>
    <w:p w:rsidR="00B15A59" w:rsidRPr="007505A4" w:rsidRDefault="00B15A59" w:rsidP="00B15A59">
      <w:pPr>
        <w:ind w:right="-135"/>
        <w:jc w:val="center"/>
        <w:rPr>
          <w:rFonts w:ascii="Arial" w:hAnsi="Arial" w:cs="Arial"/>
          <w:b/>
          <w:sz w:val="20"/>
          <w:szCs w:val="20"/>
        </w:rPr>
      </w:pPr>
    </w:p>
    <w:p w:rsidR="00B15A59" w:rsidRPr="007505A4" w:rsidRDefault="00B15A59" w:rsidP="00B15A59">
      <w:pPr>
        <w:ind w:right="-135"/>
        <w:jc w:val="center"/>
        <w:rPr>
          <w:rFonts w:ascii="Arial" w:hAnsi="Arial" w:cs="Arial"/>
          <w:b/>
          <w:sz w:val="20"/>
          <w:szCs w:val="20"/>
        </w:rPr>
      </w:pPr>
    </w:p>
    <w:tbl>
      <w:tblPr>
        <w:tblW w:w="0" w:type="auto"/>
        <w:tblInd w:w="-176" w:type="dxa"/>
        <w:tblLayout w:type="fixed"/>
        <w:tblLook w:val="0000"/>
      </w:tblPr>
      <w:tblGrid>
        <w:gridCol w:w="1242"/>
        <w:gridCol w:w="2137"/>
        <w:gridCol w:w="3128"/>
        <w:gridCol w:w="2977"/>
      </w:tblGrid>
      <w:tr w:rsidR="00B15A59" w:rsidRPr="007505A4" w:rsidTr="0060404A">
        <w:trPr>
          <w:cantSplit/>
        </w:trPr>
        <w:tc>
          <w:tcPr>
            <w:tcW w:w="1242" w:type="dxa"/>
            <w:vMerge w:val="restart"/>
            <w:tcBorders>
              <w:top w:val="single" w:sz="4" w:space="0" w:color="000000"/>
              <w:left w:val="single" w:sz="4" w:space="0" w:color="000000"/>
            </w:tcBorders>
            <w:shd w:val="clear" w:color="auto" w:fill="auto"/>
          </w:tcPr>
          <w:p w:rsidR="00B15A59" w:rsidRPr="007505A4" w:rsidRDefault="00B15A59" w:rsidP="00B43AA2">
            <w:pPr>
              <w:ind w:right="-135"/>
              <w:jc w:val="center"/>
              <w:rPr>
                <w:rFonts w:ascii="Arial" w:hAnsi="Arial" w:cs="Arial"/>
                <w:sz w:val="20"/>
                <w:szCs w:val="20"/>
              </w:rPr>
            </w:pPr>
            <w:r w:rsidRPr="007505A4">
              <w:rPr>
                <w:rFonts w:ascii="Arial" w:eastAsia="Arial" w:hAnsi="Arial" w:cs="Arial"/>
                <w:sz w:val="20"/>
                <w:szCs w:val="20"/>
              </w:rPr>
              <w:t xml:space="preserve">№ </w:t>
            </w:r>
            <w:r w:rsidRPr="007505A4">
              <w:rPr>
                <w:rFonts w:ascii="Arial" w:hAnsi="Arial" w:cs="Arial"/>
                <w:sz w:val="20"/>
                <w:szCs w:val="20"/>
              </w:rPr>
              <w:t>п/п</w:t>
            </w:r>
          </w:p>
        </w:tc>
        <w:tc>
          <w:tcPr>
            <w:tcW w:w="2137" w:type="dxa"/>
            <w:vMerge w:val="restart"/>
            <w:tcBorders>
              <w:top w:val="single" w:sz="4" w:space="0" w:color="000000"/>
              <w:left w:val="single" w:sz="4" w:space="0" w:color="000000"/>
            </w:tcBorders>
            <w:shd w:val="clear" w:color="auto" w:fill="auto"/>
          </w:tcPr>
          <w:p w:rsidR="00B15A59" w:rsidRPr="007505A4" w:rsidRDefault="00B15A59" w:rsidP="00B43AA2">
            <w:pPr>
              <w:ind w:right="-135"/>
              <w:jc w:val="center"/>
              <w:rPr>
                <w:rFonts w:ascii="Arial" w:hAnsi="Arial" w:cs="Arial"/>
                <w:sz w:val="20"/>
                <w:szCs w:val="20"/>
              </w:rPr>
            </w:pPr>
            <w:r w:rsidRPr="007505A4">
              <w:rPr>
                <w:rFonts w:ascii="Arial" w:hAnsi="Arial" w:cs="Arial"/>
                <w:sz w:val="20"/>
                <w:szCs w:val="20"/>
              </w:rPr>
              <w:t>Бюджет</w:t>
            </w:r>
          </w:p>
          <w:p w:rsidR="00B15A59" w:rsidRPr="007505A4" w:rsidRDefault="00B15A59" w:rsidP="00B43AA2">
            <w:pPr>
              <w:ind w:right="-135"/>
              <w:jc w:val="center"/>
              <w:rPr>
                <w:rFonts w:ascii="Arial" w:hAnsi="Arial" w:cs="Arial"/>
                <w:sz w:val="20"/>
                <w:szCs w:val="20"/>
              </w:rPr>
            </w:pPr>
            <w:r w:rsidRPr="007505A4">
              <w:rPr>
                <w:rFonts w:ascii="Arial" w:hAnsi="Arial" w:cs="Arial"/>
                <w:sz w:val="20"/>
                <w:szCs w:val="20"/>
              </w:rPr>
              <w:t xml:space="preserve">Муниципального </w:t>
            </w:r>
          </w:p>
          <w:p w:rsidR="00B15A59" w:rsidRPr="007505A4" w:rsidRDefault="00B15A59" w:rsidP="00B43AA2">
            <w:pPr>
              <w:ind w:right="-135"/>
              <w:jc w:val="center"/>
              <w:rPr>
                <w:rFonts w:ascii="Arial" w:hAnsi="Arial" w:cs="Arial"/>
                <w:sz w:val="20"/>
                <w:szCs w:val="20"/>
              </w:rPr>
            </w:pPr>
            <w:r w:rsidRPr="007505A4">
              <w:rPr>
                <w:rFonts w:ascii="Arial" w:hAnsi="Arial" w:cs="Arial"/>
                <w:sz w:val="20"/>
                <w:szCs w:val="20"/>
              </w:rPr>
              <w:t>района</w:t>
            </w:r>
          </w:p>
        </w:tc>
        <w:tc>
          <w:tcPr>
            <w:tcW w:w="6105" w:type="dxa"/>
            <w:gridSpan w:val="2"/>
            <w:tcBorders>
              <w:top w:val="single" w:sz="4" w:space="0" w:color="000000"/>
              <w:left w:val="single" w:sz="4" w:space="0" w:color="000000"/>
              <w:bottom w:val="single" w:sz="4" w:space="0" w:color="auto"/>
              <w:right w:val="single" w:sz="4" w:space="0" w:color="000000"/>
            </w:tcBorders>
            <w:shd w:val="clear" w:color="auto" w:fill="auto"/>
          </w:tcPr>
          <w:p w:rsidR="00B15A59" w:rsidRPr="007505A4" w:rsidRDefault="00B15A59" w:rsidP="00B43AA2">
            <w:pPr>
              <w:ind w:right="-135"/>
              <w:jc w:val="center"/>
              <w:rPr>
                <w:rFonts w:ascii="Arial" w:hAnsi="Arial" w:cs="Arial"/>
                <w:sz w:val="20"/>
                <w:szCs w:val="20"/>
              </w:rPr>
            </w:pPr>
            <w:r w:rsidRPr="007505A4">
              <w:rPr>
                <w:rFonts w:ascii="Arial" w:hAnsi="Arial" w:cs="Arial"/>
                <w:sz w:val="20"/>
                <w:szCs w:val="20"/>
              </w:rPr>
              <w:t>Межбюджетные трансферты ( руб.)</w:t>
            </w:r>
          </w:p>
        </w:tc>
      </w:tr>
      <w:tr w:rsidR="00B15A59" w:rsidRPr="007505A4" w:rsidTr="0060404A">
        <w:trPr>
          <w:cantSplit/>
          <w:trHeight w:val="396"/>
        </w:trPr>
        <w:tc>
          <w:tcPr>
            <w:tcW w:w="1242" w:type="dxa"/>
            <w:vMerge/>
            <w:tcBorders>
              <w:left w:val="single" w:sz="4" w:space="0" w:color="000000"/>
            </w:tcBorders>
            <w:shd w:val="clear" w:color="auto" w:fill="auto"/>
          </w:tcPr>
          <w:p w:rsidR="00B15A59" w:rsidRPr="007505A4" w:rsidRDefault="00B15A59" w:rsidP="00B43AA2">
            <w:pPr>
              <w:snapToGrid w:val="0"/>
              <w:ind w:right="-135"/>
              <w:jc w:val="center"/>
              <w:rPr>
                <w:rFonts w:ascii="Arial" w:hAnsi="Arial" w:cs="Arial"/>
                <w:sz w:val="20"/>
                <w:szCs w:val="20"/>
              </w:rPr>
            </w:pPr>
          </w:p>
        </w:tc>
        <w:tc>
          <w:tcPr>
            <w:tcW w:w="2137" w:type="dxa"/>
            <w:vMerge/>
            <w:tcBorders>
              <w:left w:val="single" w:sz="4" w:space="0" w:color="000000"/>
            </w:tcBorders>
            <w:shd w:val="clear" w:color="auto" w:fill="auto"/>
          </w:tcPr>
          <w:p w:rsidR="00B15A59" w:rsidRPr="007505A4" w:rsidRDefault="00B15A59" w:rsidP="00B43AA2">
            <w:pPr>
              <w:snapToGrid w:val="0"/>
              <w:ind w:right="-135"/>
              <w:jc w:val="center"/>
              <w:rPr>
                <w:rFonts w:ascii="Arial" w:hAnsi="Arial" w:cs="Arial"/>
                <w:sz w:val="20"/>
                <w:szCs w:val="20"/>
              </w:rPr>
            </w:pPr>
          </w:p>
        </w:tc>
        <w:tc>
          <w:tcPr>
            <w:tcW w:w="3128" w:type="dxa"/>
            <w:tcBorders>
              <w:top w:val="single" w:sz="4" w:space="0" w:color="000000"/>
              <w:left w:val="single" w:sz="4" w:space="0" w:color="000000"/>
              <w:bottom w:val="single" w:sz="4" w:space="0" w:color="auto"/>
            </w:tcBorders>
            <w:shd w:val="clear" w:color="auto" w:fill="auto"/>
          </w:tcPr>
          <w:p w:rsidR="00B15A59" w:rsidRPr="007505A4" w:rsidRDefault="00B15A59" w:rsidP="00B43AA2">
            <w:pPr>
              <w:ind w:right="-135"/>
              <w:jc w:val="center"/>
              <w:rPr>
                <w:rFonts w:ascii="Arial" w:hAnsi="Arial" w:cs="Arial"/>
                <w:sz w:val="20"/>
                <w:szCs w:val="20"/>
              </w:rPr>
            </w:pPr>
            <w:r w:rsidRPr="007505A4">
              <w:rPr>
                <w:rFonts w:ascii="Arial" w:hAnsi="Arial" w:cs="Arial"/>
                <w:sz w:val="20"/>
                <w:szCs w:val="20"/>
              </w:rPr>
              <w:t>Внутренний финансовый контроль</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B15A59" w:rsidRPr="007505A4" w:rsidRDefault="00B15A59" w:rsidP="00B43AA2">
            <w:pPr>
              <w:ind w:right="-135"/>
              <w:jc w:val="center"/>
              <w:rPr>
                <w:rFonts w:ascii="Arial" w:hAnsi="Arial" w:cs="Arial"/>
                <w:sz w:val="20"/>
                <w:szCs w:val="20"/>
              </w:rPr>
            </w:pPr>
            <w:r w:rsidRPr="007505A4">
              <w:rPr>
                <w:rFonts w:ascii="Arial" w:hAnsi="Arial" w:cs="Arial"/>
                <w:sz w:val="20"/>
                <w:szCs w:val="20"/>
              </w:rPr>
              <w:t>Внешний финансовый контроль</w:t>
            </w:r>
          </w:p>
        </w:tc>
      </w:tr>
      <w:tr w:rsidR="006512D6" w:rsidRPr="007505A4" w:rsidTr="0060404A">
        <w:trPr>
          <w:cantSplit/>
          <w:trHeight w:val="504"/>
        </w:trPr>
        <w:tc>
          <w:tcPr>
            <w:tcW w:w="1242" w:type="dxa"/>
            <w:vMerge/>
            <w:tcBorders>
              <w:left w:val="single" w:sz="4" w:space="0" w:color="000000"/>
              <w:bottom w:val="single" w:sz="4" w:space="0" w:color="000000"/>
            </w:tcBorders>
            <w:shd w:val="clear" w:color="auto" w:fill="auto"/>
          </w:tcPr>
          <w:p w:rsidR="006512D6" w:rsidRPr="007505A4" w:rsidRDefault="006512D6" w:rsidP="00B43AA2">
            <w:pPr>
              <w:snapToGrid w:val="0"/>
              <w:ind w:right="-135"/>
              <w:jc w:val="center"/>
              <w:rPr>
                <w:rFonts w:ascii="Arial" w:hAnsi="Arial" w:cs="Arial"/>
                <w:sz w:val="20"/>
                <w:szCs w:val="20"/>
              </w:rPr>
            </w:pPr>
          </w:p>
        </w:tc>
        <w:tc>
          <w:tcPr>
            <w:tcW w:w="2137" w:type="dxa"/>
            <w:vMerge/>
            <w:tcBorders>
              <w:left w:val="single" w:sz="4" w:space="0" w:color="000000"/>
              <w:bottom w:val="single" w:sz="4" w:space="0" w:color="000000"/>
            </w:tcBorders>
            <w:shd w:val="clear" w:color="auto" w:fill="auto"/>
          </w:tcPr>
          <w:p w:rsidR="006512D6" w:rsidRPr="007505A4" w:rsidRDefault="006512D6" w:rsidP="00B43AA2">
            <w:pPr>
              <w:snapToGrid w:val="0"/>
              <w:ind w:right="-135"/>
              <w:jc w:val="center"/>
              <w:rPr>
                <w:rFonts w:ascii="Arial" w:hAnsi="Arial" w:cs="Arial"/>
                <w:sz w:val="20"/>
                <w:szCs w:val="20"/>
              </w:rPr>
            </w:pPr>
          </w:p>
        </w:tc>
        <w:tc>
          <w:tcPr>
            <w:tcW w:w="3128" w:type="dxa"/>
            <w:tcBorders>
              <w:top w:val="single" w:sz="4" w:space="0" w:color="auto"/>
              <w:left w:val="single" w:sz="4" w:space="0" w:color="000000"/>
              <w:bottom w:val="single" w:sz="4" w:space="0" w:color="000000"/>
            </w:tcBorders>
            <w:shd w:val="clear" w:color="auto" w:fill="auto"/>
          </w:tcPr>
          <w:p w:rsidR="006512D6" w:rsidRPr="007505A4" w:rsidRDefault="006512D6" w:rsidP="00B43AA2">
            <w:pPr>
              <w:ind w:right="-135"/>
              <w:jc w:val="center"/>
              <w:rPr>
                <w:rFonts w:ascii="Arial" w:hAnsi="Arial" w:cs="Arial"/>
                <w:sz w:val="20"/>
                <w:szCs w:val="20"/>
              </w:rPr>
            </w:pPr>
            <w:r w:rsidRPr="007505A4">
              <w:rPr>
                <w:rFonts w:ascii="Arial" w:hAnsi="Arial" w:cs="Arial"/>
                <w:sz w:val="20"/>
                <w:szCs w:val="20"/>
              </w:rPr>
              <w:t>2019г</w:t>
            </w:r>
          </w:p>
        </w:tc>
        <w:tc>
          <w:tcPr>
            <w:tcW w:w="2977" w:type="dxa"/>
            <w:tcBorders>
              <w:top w:val="single" w:sz="4" w:space="0" w:color="auto"/>
              <w:left w:val="single" w:sz="4" w:space="0" w:color="000000"/>
              <w:bottom w:val="single" w:sz="4" w:space="0" w:color="000000"/>
              <w:right w:val="single" w:sz="4" w:space="0" w:color="000000"/>
            </w:tcBorders>
            <w:shd w:val="clear" w:color="auto" w:fill="auto"/>
          </w:tcPr>
          <w:p w:rsidR="006512D6" w:rsidRPr="007505A4" w:rsidRDefault="006512D6" w:rsidP="00B43AA2">
            <w:pPr>
              <w:ind w:right="-135"/>
              <w:jc w:val="center"/>
              <w:rPr>
                <w:rFonts w:ascii="Arial" w:hAnsi="Arial" w:cs="Arial"/>
                <w:sz w:val="20"/>
                <w:szCs w:val="20"/>
              </w:rPr>
            </w:pPr>
            <w:r w:rsidRPr="007505A4">
              <w:rPr>
                <w:rFonts w:ascii="Arial" w:hAnsi="Arial" w:cs="Arial"/>
                <w:sz w:val="20"/>
                <w:szCs w:val="20"/>
              </w:rPr>
              <w:t>2019г</w:t>
            </w:r>
          </w:p>
        </w:tc>
      </w:tr>
      <w:tr w:rsidR="006512D6" w:rsidRPr="007505A4" w:rsidTr="0060404A">
        <w:trPr>
          <w:trHeight w:val="413"/>
        </w:trPr>
        <w:tc>
          <w:tcPr>
            <w:tcW w:w="1242" w:type="dxa"/>
            <w:tcBorders>
              <w:top w:val="single" w:sz="4" w:space="0" w:color="000000"/>
              <w:left w:val="single" w:sz="4" w:space="0" w:color="000000"/>
              <w:bottom w:val="single" w:sz="4" w:space="0" w:color="000000"/>
            </w:tcBorders>
            <w:shd w:val="clear" w:color="auto" w:fill="auto"/>
          </w:tcPr>
          <w:p w:rsidR="006512D6" w:rsidRPr="007505A4" w:rsidRDefault="006512D6" w:rsidP="00B43AA2">
            <w:pPr>
              <w:ind w:right="-135"/>
              <w:jc w:val="center"/>
              <w:rPr>
                <w:rFonts w:ascii="Arial" w:hAnsi="Arial" w:cs="Arial"/>
                <w:sz w:val="20"/>
                <w:szCs w:val="20"/>
              </w:rPr>
            </w:pPr>
            <w:r w:rsidRPr="007505A4">
              <w:rPr>
                <w:rFonts w:ascii="Arial" w:hAnsi="Arial" w:cs="Arial"/>
                <w:sz w:val="20"/>
                <w:szCs w:val="20"/>
              </w:rPr>
              <w:t>1</w:t>
            </w:r>
          </w:p>
        </w:tc>
        <w:tc>
          <w:tcPr>
            <w:tcW w:w="2137" w:type="dxa"/>
            <w:tcBorders>
              <w:top w:val="single" w:sz="4" w:space="0" w:color="000000"/>
              <w:left w:val="single" w:sz="4" w:space="0" w:color="000000"/>
              <w:bottom w:val="single" w:sz="4" w:space="0" w:color="000000"/>
            </w:tcBorders>
            <w:shd w:val="clear" w:color="auto" w:fill="auto"/>
          </w:tcPr>
          <w:p w:rsidR="006512D6" w:rsidRPr="007505A4" w:rsidRDefault="006512D6" w:rsidP="00B43AA2">
            <w:pPr>
              <w:ind w:right="-135"/>
              <w:jc w:val="center"/>
              <w:rPr>
                <w:rFonts w:ascii="Arial" w:hAnsi="Arial" w:cs="Arial"/>
                <w:sz w:val="20"/>
                <w:szCs w:val="20"/>
              </w:rPr>
            </w:pPr>
            <w:r w:rsidRPr="007505A4">
              <w:rPr>
                <w:rFonts w:ascii="Arial" w:hAnsi="Arial" w:cs="Arial"/>
                <w:sz w:val="20"/>
                <w:szCs w:val="20"/>
              </w:rPr>
              <w:t>2</w:t>
            </w:r>
          </w:p>
        </w:tc>
        <w:tc>
          <w:tcPr>
            <w:tcW w:w="3128" w:type="dxa"/>
            <w:tcBorders>
              <w:top w:val="single" w:sz="4" w:space="0" w:color="000000"/>
              <w:left w:val="single" w:sz="4" w:space="0" w:color="000000"/>
              <w:bottom w:val="single" w:sz="4" w:space="0" w:color="000000"/>
            </w:tcBorders>
            <w:shd w:val="clear" w:color="auto" w:fill="auto"/>
          </w:tcPr>
          <w:p w:rsidR="006512D6" w:rsidRPr="007505A4" w:rsidRDefault="004C7F92" w:rsidP="00B43AA2">
            <w:pPr>
              <w:snapToGrid w:val="0"/>
              <w:ind w:right="-135"/>
              <w:jc w:val="center"/>
              <w:rPr>
                <w:rFonts w:ascii="Arial" w:hAnsi="Arial" w:cs="Arial"/>
                <w:sz w:val="20"/>
                <w:szCs w:val="20"/>
              </w:rPr>
            </w:pPr>
            <w:r>
              <w:rPr>
                <w:rFonts w:ascii="Arial" w:hAnsi="Arial" w:cs="Arial"/>
                <w:sz w:val="20"/>
                <w:szCs w:val="20"/>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512D6" w:rsidRPr="007505A4" w:rsidRDefault="006512D6" w:rsidP="004C7F92">
            <w:pPr>
              <w:suppressAutoHyphens w:val="0"/>
              <w:rPr>
                <w:rFonts w:ascii="Arial" w:hAnsi="Arial" w:cs="Arial"/>
                <w:sz w:val="20"/>
                <w:szCs w:val="20"/>
              </w:rPr>
            </w:pPr>
            <w:r w:rsidRPr="007505A4">
              <w:rPr>
                <w:rFonts w:ascii="Arial" w:hAnsi="Arial" w:cs="Arial"/>
                <w:sz w:val="20"/>
                <w:szCs w:val="20"/>
              </w:rPr>
              <w:t xml:space="preserve">         </w:t>
            </w:r>
            <w:r w:rsidR="004C7F92">
              <w:rPr>
                <w:rFonts w:ascii="Arial" w:hAnsi="Arial" w:cs="Arial"/>
                <w:sz w:val="20"/>
                <w:szCs w:val="20"/>
              </w:rPr>
              <w:t>4</w:t>
            </w:r>
          </w:p>
        </w:tc>
      </w:tr>
      <w:tr w:rsidR="006512D6" w:rsidRPr="007505A4" w:rsidTr="0060404A">
        <w:trPr>
          <w:trHeight w:val="627"/>
        </w:trPr>
        <w:tc>
          <w:tcPr>
            <w:tcW w:w="1242" w:type="dxa"/>
            <w:tcBorders>
              <w:top w:val="single" w:sz="4" w:space="0" w:color="000000"/>
              <w:left w:val="single" w:sz="4" w:space="0" w:color="000000"/>
              <w:bottom w:val="single" w:sz="4" w:space="0" w:color="000000"/>
            </w:tcBorders>
            <w:shd w:val="clear" w:color="auto" w:fill="auto"/>
          </w:tcPr>
          <w:p w:rsidR="006512D6" w:rsidRPr="007505A4" w:rsidRDefault="006512D6" w:rsidP="00B43AA2">
            <w:pPr>
              <w:snapToGrid w:val="0"/>
              <w:ind w:right="-135"/>
              <w:jc w:val="center"/>
              <w:rPr>
                <w:rFonts w:ascii="Arial" w:hAnsi="Arial" w:cs="Arial"/>
                <w:b/>
                <w:sz w:val="20"/>
                <w:szCs w:val="20"/>
              </w:rPr>
            </w:pPr>
          </w:p>
          <w:p w:rsidR="006512D6" w:rsidRPr="007505A4" w:rsidRDefault="006512D6" w:rsidP="00B43AA2">
            <w:pPr>
              <w:ind w:right="-135"/>
              <w:jc w:val="center"/>
              <w:rPr>
                <w:rFonts w:ascii="Arial" w:hAnsi="Arial" w:cs="Arial"/>
                <w:sz w:val="20"/>
                <w:szCs w:val="20"/>
              </w:rPr>
            </w:pPr>
            <w:r w:rsidRPr="007505A4">
              <w:rPr>
                <w:rFonts w:ascii="Arial" w:hAnsi="Arial" w:cs="Arial"/>
                <w:sz w:val="20"/>
                <w:szCs w:val="20"/>
              </w:rPr>
              <w:t>1</w:t>
            </w:r>
          </w:p>
        </w:tc>
        <w:tc>
          <w:tcPr>
            <w:tcW w:w="2137" w:type="dxa"/>
            <w:tcBorders>
              <w:top w:val="single" w:sz="4" w:space="0" w:color="000000"/>
              <w:left w:val="single" w:sz="4" w:space="0" w:color="000000"/>
              <w:bottom w:val="single" w:sz="4" w:space="0" w:color="000000"/>
            </w:tcBorders>
            <w:shd w:val="clear" w:color="auto" w:fill="auto"/>
          </w:tcPr>
          <w:p w:rsidR="006512D6" w:rsidRPr="007505A4" w:rsidRDefault="006512D6" w:rsidP="00B43AA2">
            <w:pPr>
              <w:snapToGrid w:val="0"/>
              <w:ind w:right="-135"/>
              <w:jc w:val="center"/>
              <w:rPr>
                <w:rFonts w:ascii="Arial" w:hAnsi="Arial" w:cs="Arial"/>
                <w:sz w:val="20"/>
                <w:szCs w:val="20"/>
              </w:rPr>
            </w:pPr>
            <w:r w:rsidRPr="007505A4">
              <w:rPr>
                <w:rFonts w:ascii="Arial" w:hAnsi="Arial" w:cs="Arial"/>
                <w:sz w:val="20"/>
                <w:szCs w:val="20"/>
              </w:rPr>
              <w:t>Мантуровский</w:t>
            </w:r>
          </w:p>
          <w:p w:rsidR="006512D6" w:rsidRPr="007505A4" w:rsidRDefault="006512D6" w:rsidP="00B43AA2">
            <w:pPr>
              <w:ind w:right="-135"/>
              <w:jc w:val="center"/>
              <w:rPr>
                <w:rFonts w:ascii="Arial" w:hAnsi="Arial" w:cs="Arial"/>
                <w:sz w:val="20"/>
                <w:szCs w:val="20"/>
              </w:rPr>
            </w:pPr>
            <w:r w:rsidRPr="007505A4">
              <w:rPr>
                <w:rFonts w:ascii="Arial" w:hAnsi="Arial" w:cs="Arial"/>
                <w:sz w:val="20"/>
                <w:szCs w:val="20"/>
              </w:rPr>
              <w:t>муниципальный район</w:t>
            </w:r>
          </w:p>
        </w:tc>
        <w:tc>
          <w:tcPr>
            <w:tcW w:w="3128" w:type="dxa"/>
            <w:tcBorders>
              <w:left w:val="single" w:sz="4" w:space="0" w:color="000000"/>
              <w:bottom w:val="single" w:sz="4" w:space="0" w:color="000000"/>
            </w:tcBorders>
            <w:shd w:val="clear" w:color="auto" w:fill="auto"/>
          </w:tcPr>
          <w:p w:rsidR="006512D6" w:rsidRPr="007505A4" w:rsidRDefault="006512D6" w:rsidP="00B43AA2">
            <w:pPr>
              <w:ind w:right="-135"/>
              <w:jc w:val="center"/>
              <w:rPr>
                <w:rFonts w:ascii="Arial" w:hAnsi="Arial" w:cs="Arial"/>
                <w:sz w:val="20"/>
                <w:szCs w:val="20"/>
              </w:rPr>
            </w:pPr>
            <w:r w:rsidRPr="007505A4">
              <w:rPr>
                <w:rFonts w:ascii="Arial" w:hAnsi="Arial" w:cs="Arial"/>
                <w:sz w:val="20"/>
                <w:szCs w:val="20"/>
              </w:rPr>
              <w:t>95 545,02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512D6" w:rsidRPr="007505A4" w:rsidRDefault="006512D6" w:rsidP="00B43AA2">
            <w:pPr>
              <w:ind w:right="-135"/>
              <w:jc w:val="center"/>
              <w:rPr>
                <w:rFonts w:ascii="Arial" w:hAnsi="Arial" w:cs="Arial"/>
                <w:sz w:val="20"/>
                <w:szCs w:val="20"/>
              </w:rPr>
            </w:pPr>
            <w:r w:rsidRPr="007505A4">
              <w:rPr>
                <w:rFonts w:ascii="Arial" w:hAnsi="Arial" w:cs="Arial"/>
                <w:sz w:val="20"/>
                <w:szCs w:val="20"/>
              </w:rPr>
              <w:t>1890</w:t>
            </w:r>
          </w:p>
        </w:tc>
      </w:tr>
    </w:tbl>
    <w:p w:rsidR="00B15A59" w:rsidRPr="007505A4" w:rsidRDefault="00B15A59" w:rsidP="00B15A59">
      <w:pPr>
        <w:ind w:right="-135"/>
        <w:jc w:val="center"/>
        <w:rPr>
          <w:rFonts w:ascii="Arial" w:hAnsi="Arial" w:cs="Arial"/>
          <w:b/>
          <w:sz w:val="20"/>
          <w:szCs w:val="20"/>
        </w:rPr>
      </w:pPr>
    </w:p>
    <w:p w:rsidR="00B15A59" w:rsidRPr="007505A4" w:rsidRDefault="00B15A59" w:rsidP="00B15A59">
      <w:pPr>
        <w:ind w:right="-135"/>
        <w:jc w:val="center"/>
        <w:rPr>
          <w:rFonts w:ascii="Arial" w:hAnsi="Arial" w:cs="Arial"/>
          <w:b/>
          <w:sz w:val="20"/>
          <w:szCs w:val="20"/>
        </w:rPr>
      </w:pPr>
    </w:p>
    <w:p w:rsidR="00B15A59" w:rsidRPr="007505A4" w:rsidRDefault="00B15A59" w:rsidP="00B15A59">
      <w:pPr>
        <w:ind w:right="-135"/>
        <w:jc w:val="center"/>
        <w:rPr>
          <w:rFonts w:ascii="Arial" w:hAnsi="Arial" w:cs="Arial"/>
          <w:b/>
          <w:sz w:val="20"/>
          <w:szCs w:val="20"/>
        </w:rPr>
      </w:pPr>
    </w:p>
    <w:p w:rsidR="00884DC8" w:rsidRPr="007505A4" w:rsidRDefault="00884DC8" w:rsidP="00884DC8">
      <w:pPr>
        <w:jc w:val="center"/>
        <w:rPr>
          <w:rFonts w:ascii="Arial" w:hAnsi="Arial" w:cs="Arial"/>
          <w:color w:val="000000"/>
          <w:sz w:val="20"/>
          <w:szCs w:val="20"/>
        </w:rPr>
      </w:pPr>
    </w:p>
    <w:p w:rsidR="00884DC8" w:rsidRPr="007505A4" w:rsidRDefault="00884DC8" w:rsidP="00884DC8">
      <w:pPr>
        <w:jc w:val="center"/>
        <w:rPr>
          <w:rFonts w:ascii="Arial" w:hAnsi="Arial" w:cs="Arial"/>
          <w:sz w:val="20"/>
          <w:szCs w:val="20"/>
        </w:rPr>
      </w:pPr>
    </w:p>
    <w:sectPr w:rsidR="00884DC8" w:rsidRPr="007505A4" w:rsidSect="001A1E84">
      <w:pgSz w:w="11906" w:h="16838"/>
      <w:pgMar w:top="426" w:right="850" w:bottom="567"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EC" w:rsidRDefault="00C200EC" w:rsidP="00CE4493">
      <w:r>
        <w:separator/>
      </w:r>
    </w:p>
  </w:endnote>
  <w:endnote w:type="continuationSeparator" w:id="1">
    <w:p w:rsidR="00C200EC" w:rsidRDefault="00C200EC" w:rsidP="00CE4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EC" w:rsidRDefault="00C200EC" w:rsidP="00CE4493">
      <w:r>
        <w:separator/>
      </w:r>
    </w:p>
  </w:footnote>
  <w:footnote w:type="continuationSeparator" w:id="1">
    <w:p w:rsidR="00C200EC" w:rsidRDefault="00C200EC" w:rsidP="00CE4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60"/>
        </w:tabs>
        <w:ind w:left="66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95"/>
        </w:tabs>
        <w:ind w:left="795" w:hanging="435"/>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A730EEB"/>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ED65324"/>
    <w:multiLevelType w:val="hybridMultilevel"/>
    <w:tmpl w:val="3AE83F32"/>
    <w:lvl w:ilvl="0" w:tplc="62C8027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10CD3F8D"/>
    <w:multiLevelType w:val="hybridMultilevel"/>
    <w:tmpl w:val="3DFAF508"/>
    <w:lvl w:ilvl="0" w:tplc="CBB8CC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51337ED"/>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5E2A62"/>
    <w:multiLevelType w:val="hybridMultilevel"/>
    <w:tmpl w:val="029EA180"/>
    <w:lvl w:ilvl="0" w:tplc="DA800C60">
      <w:start w:val="7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576B56"/>
    <w:multiLevelType w:val="hybridMultilevel"/>
    <w:tmpl w:val="3AF0571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1D0F7E04"/>
    <w:multiLevelType w:val="hybridMultilevel"/>
    <w:tmpl w:val="6DB64A54"/>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1565FA7"/>
    <w:multiLevelType w:val="hybridMultilevel"/>
    <w:tmpl w:val="23D0446A"/>
    <w:lvl w:ilvl="0" w:tplc="18C8272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F52059"/>
    <w:multiLevelType w:val="hybridMultilevel"/>
    <w:tmpl w:val="07D247E4"/>
    <w:lvl w:ilvl="0" w:tplc="04190011">
      <w:start w:val="1"/>
      <w:numFmt w:val="decimal"/>
      <w:lvlText w:val="%1)"/>
      <w:lvlJc w:val="left"/>
      <w:pPr>
        <w:tabs>
          <w:tab w:val="num" w:pos="1287"/>
        </w:tabs>
        <w:ind w:left="1287" w:hanging="360"/>
      </w:pPr>
      <w:rPr>
        <w:rFonts w:cs="Times New Roman"/>
      </w:rPr>
    </w:lvl>
    <w:lvl w:ilvl="1" w:tplc="0419000F">
      <w:start w:val="1"/>
      <w:numFmt w:val="decimal"/>
      <w:lvlText w:val="%2."/>
      <w:lvlJc w:val="left"/>
      <w:pPr>
        <w:tabs>
          <w:tab w:val="num" w:pos="2007"/>
        </w:tabs>
        <w:ind w:left="2007" w:hanging="360"/>
      </w:pPr>
      <w:rPr>
        <w:rFonts w:cs="Times New Roman"/>
      </w:rPr>
    </w:lvl>
    <w:lvl w:ilvl="2" w:tplc="D512A348">
      <w:start w:val="1"/>
      <w:numFmt w:val="decimal"/>
      <w:lvlText w:val="%3."/>
      <w:lvlJc w:val="left"/>
      <w:pPr>
        <w:tabs>
          <w:tab w:val="num" w:pos="2907"/>
        </w:tabs>
        <w:ind w:left="2907" w:hanging="360"/>
      </w:pPr>
      <w:rPr>
        <w:rFonts w:ascii="Times New Roman" w:eastAsia="Times New Roman" w:hAnsi="Times New Roman"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nsid w:val="37B97D96"/>
    <w:multiLevelType w:val="hybridMultilevel"/>
    <w:tmpl w:val="055039C0"/>
    <w:lvl w:ilvl="0" w:tplc="AAB0B1F8">
      <w:start w:val="1"/>
      <w:numFmt w:val="decimal"/>
      <w:lvlText w:val="%1)"/>
      <w:lvlJc w:val="left"/>
      <w:pPr>
        <w:ind w:left="190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4B1588"/>
    <w:multiLevelType w:val="hybridMultilevel"/>
    <w:tmpl w:val="F7C015B6"/>
    <w:lvl w:ilvl="0" w:tplc="0656655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8B5744"/>
    <w:multiLevelType w:val="hybridMultilevel"/>
    <w:tmpl w:val="51020E34"/>
    <w:lvl w:ilvl="0" w:tplc="9002175A">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EF3250"/>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3E508E"/>
    <w:multiLevelType w:val="hybridMultilevel"/>
    <w:tmpl w:val="E75A06B6"/>
    <w:lvl w:ilvl="0" w:tplc="EF789336">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CD37EA"/>
    <w:multiLevelType w:val="multilevel"/>
    <w:tmpl w:val="35464F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AE30832"/>
    <w:multiLevelType w:val="hybridMultilevel"/>
    <w:tmpl w:val="2BFE1ABA"/>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C613A51"/>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0903D1"/>
    <w:multiLevelType w:val="hybridMultilevel"/>
    <w:tmpl w:val="4740AEDA"/>
    <w:lvl w:ilvl="0" w:tplc="032E6356">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1D321E"/>
    <w:multiLevelType w:val="hybridMultilevel"/>
    <w:tmpl w:val="8DE29980"/>
    <w:lvl w:ilvl="0" w:tplc="053C2BDA">
      <w:start w:val="1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FC0E63"/>
    <w:multiLevelType w:val="hybridMultilevel"/>
    <w:tmpl w:val="5E7299B0"/>
    <w:lvl w:ilvl="0" w:tplc="71FC3FE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777270"/>
    <w:multiLevelType w:val="hybridMultilevel"/>
    <w:tmpl w:val="24AA154C"/>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3">
    <w:nsid w:val="74E2490F"/>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4919D2"/>
    <w:multiLevelType w:val="hybridMultilevel"/>
    <w:tmpl w:val="522018FE"/>
    <w:lvl w:ilvl="0" w:tplc="0419000F">
      <w:start w:val="1"/>
      <w:numFmt w:val="decimal"/>
      <w:lvlText w:val="%1."/>
      <w:lvlJc w:val="left"/>
      <w:pPr>
        <w:tabs>
          <w:tab w:val="num" w:pos="1287"/>
        </w:tabs>
        <w:ind w:left="1287" w:hanging="360"/>
      </w:pPr>
      <w:rPr>
        <w:rFonts w:cs="Times New Roman"/>
      </w:rPr>
    </w:lvl>
    <w:lvl w:ilvl="1" w:tplc="4BF6A102">
      <w:start w:val="1"/>
      <w:numFmt w:val="decimal"/>
      <w:lvlText w:val="%2)"/>
      <w:lvlJc w:val="left"/>
      <w:pPr>
        <w:tabs>
          <w:tab w:val="num" w:pos="2007"/>
        </w:tabs>
        <w:ind w:left="2007" w:hanging="360"/>
      </w:pPr>
      <w:rPr>
        <w:rFonts w:cs="Times New Roman"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7F8014D4"/>
    <w:multiLevelType w:val="hybridMultilevel"/>
    <w:tmpl w:val="8BB056B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2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3"/>
  </w:num>
  <w:num w:numId="20">
    <w:abstractNumId w:val="17"/>
  </w:num>
  <w:num w:numId="21">
    <w:abstractNumId w:val="20"/>
  </w:num>
  <w:num w:numId="22">
    <w:abstractNumId w:val="34"/>
  </w:num>
  <w:num w:numId="23">
    <w:abstractNumId w:val="3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8"/>
  </w:num>
  <w:num w:numId="30">
    <w:abstractNumId w:val="31"/>
  </w:num>
  <w:num w:numId="31">
    <w:abstractNumId w:val="24"/>
  </w:num>
  <w:num w:numId="32">
    <w:abstractNumId w:val="30"/>
  </w:num>
  <w:num w:numId="33">
    <w:abstractNumId w:val="15"/>
  </w:num>
  <w:num w:numId="34">
    <w:abstractNumId w:val="23"/>
  </w:num>
  <w:num w:numId="35">
    <w:abstractNumId w:val="14"/>
  </w:num>
  <w:num w:numId="36">
    <w:abstractNumId w:val="22"/>
  </w:num>
  <w:num w:numId="37">
    <w:abstractNumId w:val="25"/>
  </w:num>
  <w:num w:numId="38">
    <w:abstractNumId w:val="33"/>
  </w:num>
  <w:num w:numId="39">
    <w:abstractNumId w:val="1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37"/>
    <w:rsid w:val="0000086A"/>
    <w:rsid w:val="00001668"/>
    <w:rsid w:val="000042B1"/>
    <w:rsid w:val="000124B2"/>
    <w:rsid w:val="00012DD1"/>
    <w:rsid w:val="00013F81"/>
    <w:rsid w:val="00014F3C"/>
    <w:rsid w:val="00015F8D"/>
    <w:rsid w:val="00021E7C"/>
    <w:rsid w:val="00022F5B"/>
    <w:rsid w:val="000277E1"/>
    <w:rsid w:val="00027D8B"/>
    <w:rsid w:val="000302E1"/>
    <w:rsid w:val="00031B34"/>
    <w:rsid w:val="00031C70"/>
    <w:rsid w:val="00032280"/>
    <w:rsid w:val="00032539"/>
    <w:rsid w:val="00032AC9"/>
    <w:rsid w:val="0003366A"/>
    <w:rsid w:val="000352D5"/>
    <w:rsid w:val="000371CD"/>
    <w:rsid w:val="00037E4C"/>
    <w:rsid w:val="0004188E"/>
    <w:rsid w:val="0004208B"/>
    <w:rsid w:val="00044753"/>
    <w:rsid w:val="00047B88"/>
    <w:rsid w:val="0005028D"/>
    <w:rsid w:val="00050DB1"/>
    <w:rsid w:val="00051B83"/>
    <w:rsid w:val="00053510"/>
    <w:rsid w:val="000616A7"/>
    <w:rsid w:val="00063539"/>
    <w:rsid w:val="000668B3"/>
    <w:rsid w:val="00070E21"/>
    <w:rsid w:val="00072D39"/>
    <w:rsid w:val="00075B91"/>
    <w:rsid w:val="0007687D"/>
    <w:rsid w:val="00076F34"/>
    <w:rsid w:val="00084332"/>
    <w:rsid w:val="00084457"/>
    <w:rsid w:val="00084D94"/>
    <w:rsid w:val="0008593A"/>
    <w:rsid w:val="00087DC8"/>
    <w:rsid w:val="00091E5B"/>
    <w:rsid w:val="000945F8"/>
    <w:rsid w:val="000A121B"/>
    <w:rsid w:val="000A3EDA"/>
    <w:rsid w:val="000A703A"/>
    <w:rsid w:val="000B1F36"/>
    <w:rsid w:val="000B243E"/>
    <w:rsid w:val="000B4D1A"/>
    <w:rsid w:val="000E148A"/>
    <w:rsid w:val="000E3F39"/>
    <w:rsid w:val="000E41A6"/>
    <w:rsid w:val="000F0247"/>
    <w:rsid w:val="000F578E"/>
    <w:rsid w:val="000F6547"/>
    <w:rsid w:val="000F6E66"/>
    <w:rsid w:val="0010078E"/>
    <w:rsid w:val="0011269C"/>
    <w:rsid w:val="00120376"/>
    <w:rsid w:val="00121664"/>
    <w:rsid w:val="00123324"/>
    <w:rsid w:val="00126121"/>
    <w:rsid w:val="001326FA"/>
    <w:rsid w:val="00133BFB"/>
    <w:rsid w:val="00140036"/>
    <w:rsid w:val="00141712"/>
    <w:rsid w:val="00142E7C"/>
    <w:rsid w:val="00155AAF"/>
    <w:rsid w:val="0016065A"/>
    <w:rsid w:val="00166E8D"/>
    <w:rsid w:val="001762E8"/>
    <w:rsid w:val="00176676"/>
    <w:rsid w:val="00181F53"/>
    <w:rsid w:val="00182F4C"/>
    <w:rsid w:val="00183D67"/>
    <w:rsid w:val="00187159"/>
    <w:rsid w:val="00187E9E"/>
    <w:rsid w:val="00193579"/>
    <w:rsid w:val="001A113C"/>
    <w:rsid w:val="001A1E84"/>
    <w:rsid w:val="001A4807"/>
    <w:rsid w:val="001B2835"/>
    <w:rsid w:val="001B5928"/>
    <w:rsid w:val="001C401F"/>
    <w:rsid w:val="001C42CB"/>
    <w:rsid w:val="001C59B3"/>
    <w:rsid w:val="001C7764"/>
    <w:rsid w:val="001D0A66"/>
    <w:rsid w:val="001D63F6"/>
    <w:rsid w:val="001E0012"/>
    <w:rsid w:val="001E134D"/>
    <w:rsid w:val="001E2088"/>
    <w:rsid w:val="001F0744"/>
    <w:rsid w:val="001F09DC"/>
    <w:rsid w:val="001F1C95"/>
    <w:rsid w:val="001F2C8A"/>
    <w:rsid w:val="001F30DF"/>
    <w:rsid w:val="001F3F57"/>
    <w:rsid w:val="001F57BD"/>
    <w:rsid w:val="00201699"/>
    <w:rsid w:val="00202971"/>
    <w:rsid w:val="0020392E"/>
    <w:rsid w:val="00204B43"/>
    <w:rsid w:val="002065C6"/>
    <w:rsid w:val="00207F73"/>
    <w:rsid w:val="00213FE7"/>
    <w:rsid w:val="00216310"/>
    <w:rsid w:val="002208F4"/>
    <w:rsid w:val="00222211"/>
    <w:rsid w:val="00223925"/>
    <w:rsid w:val="00224859"/>
    <w:rsid w:val="00225897"/>
    <w:rsid w:val="00232F1E"/>
    <w:rsid w:val="00235A19"/>
    <w:rsid w:val="002364F2"/>
    <w:rsid w:val="0024121A"/>
    <w:rsid w:val="00245754"/>
    <w:rsid w:val="002472FC"/>
    <w:rsid w:val="00247D59"/>
    <w:rsid w:val="002604AB"/>
    <w:rsid w:val="002605BF"/>
    <w:rsid w:val="00260F22"/>
    <w:rsid w:val="00261AA9"/>
    <w:rsid w:val="00274521"/>
    <w:rsid w:val="00277683"/>
    <w:rsid w:val="0028302A"/>
    <w:rsid w:val="00283E78"/>
    <w:rsid w:val="00292A98"/>
    <w:rsid w:val="00294C03"/>
    <w:rsid w:val="00296CC4"/>
    <w:rsid w:val="002A1B8C"/>
    <w:rsid w:val="002A1FD9"/>
    <w:rsid w:val="002A2D8F"/>
    <w:rsid w:val="002C1785"/>
    <w:rsid w:val="002C2639"/>
    <w:rsid w:val="002C2BE4"/>
    <w:rsid w:val="002C4DB8"/>
    <w:rsid w:val="002C5BC3"/>
    <w:rsid w:val="002C5C38"/>
    <w:rsid w:val="002C6809"/>
    <w:rsid w:val="002C7597"/>
    <w:rsid w:val="002C7C2A"/>
    <w:rsid w:val="002D5342"/>
    <w:rsid w:val="002D61FB"/>
    <w:rsid w:val="002D7385"/>
    <w:rsid w:val="002E1D3B"/>
    <w:rsid w:val="002E3BEA"/>
    <w:rsid w:val="002E3D64"/>
    <w:rsid w:val="00301EFD"/>
    <w:rsid w:val="00301F9F"/>
    <w:rsid w:val="00311A02"/>
    <w:rsid w:val="0031303F"/>
    <w:rsid w:val="00316D9E"/>
    <w:rsid w:val="003177A4"/>
    <w:rsid w:val="0032203A"/>
    <w:rsid w:val="003277F9"/>
    <w:rsid w:val="00331D65"/>
    <w:rsid w:val="00332CEF"/>
    <w:rsid w:val="003341F6"/>
    <w:rsid w:val="003448E1"/>
    <w:rsid w:val="00344B17"/>
    <w:rsid w:val="003546B4"/>
    <w:rsid w:val="00354F9E"/>
    <w:rsid w:val="00356A57"/>
    <w:rsid w:val="00357818"/>
    <w:rsid w:val="003666A3"/>
    <w:rsid w:val="0036725C"/>
    <w:rsid w:val="0037221F"/>
    <w:rsid w:val="0038197D"/>
    <w:rsid w:val="00393D66"/>
    <w:rsid w:val="003A121D"/>
    <w:rsid w:val="003A2B42"/>
    <w:rsid w:val="003A66AC"/>
    <w:rsid w:val="003B157A"/>
    <w:rsid w:val="003B42F4"/>
    <w:rsid w:val="003C5A0E"/>
    <w:rsid w:val="003C7A03"/>
    <w:rsid w:val="003D0B15"/>
    <w:rsid w:val="003D497E"/>
    <w:rsid w:val="003D4AFD"/>
    <w:rsid w:val="003D542D"/>
    <w:rsid w:val="003E20A2"/>
    <w:rsid w:val="003F3A21"/>
    <w:rsid w:val="003F5104"/>
    <w:rsid w:val="003F6206"/>
    <w:rsid w:val="004002E6"/>
    <w:rsid w:val="0040039F"/>
    <w:rsid w:val="00410D73"/>
    <w:rsid w:val="00411E9A"/>
    <w:rsid w:val="00412E04"/>
    <w:rsid w:val="00413C8A"/>
    <w:rsid w:val="00415D51"/>
    <w:rsid w:val="00426A49"/>
    <w:rsid w:val="00427A0F"/>
    <w:rsid w:val="004322BA"/>
    <w:rsid w:val="00443F9E"/>
    <w:rsid w:val="00444D01"/>
    <w:rsid w:val="00454485"/>
    <w:rsid w:val="004653EE"/>
    <w:rsid w:val="0048053F"/>
    <w:rsid w:val="00484098"/>
    <w:rsid w:val="00487A11"/>
    <w:rsid w:val="00487C65"/>
    <w:rsid w:val="00490F0C"/>
    <w:rsid w:val="004923E5"/>
    <w:rsid w:val="00497A91"/>
    <w:rsid w:val="004A1360"/>
    <w:rsid w:val="004A28E7"/>
    <w:rsid w:val="004A4E97"/>
    <w:rsid w:val="004A7A74"/>
    <w:rsid w:val="004B4813"/>
    <w:rsid w:val="004C3891"/>
    <w:rsid w:val="004C53D0"/>
    <w:rsid w:val="004C7F92"/>
    <w:rsid w:val="004D267F"/>
    <w:rsid w:val="004D2FFE"/>
    <w:rsid w:val="004D38C5"/>
    <w:rsid w:val="004D3CE3"/>
    <w:rsid w:val="004D53E2"/>
    <w:rsid w:val="004D647F"/>
    <w:rsid w:val="004E4FBF"/>
    <w:rsid w:val="004E63C0"/>
    <w:rsid w:val="004F0E99"/>
    <w:rsid w:val="004F1215"/>
    <w:rsid w:val="004F16E8"/>
    <w:rsid w:val="004F3DFD"/>
    <w:rsid w:val="004F691D"/>
    <w:rsid w:val="00500625"/>
    <w:rsid w:val="00501DA2"/>
    <w:rsid w:val="00505E35"/>
    <w:rsid w:val="0050601B"/>
    <w:rsid w:val="00513B09"/>
    <w:rsid w:val="0051655A"/>
    <w:rsid w:val="00520937"/>
    <w:rsid w:val="00521C8E"/>
    <w:rsid w:val="00523350"/>
    <w:rsid w:val="00524D9B"/>
    <w:rsid w:val="00527261"/>
    <w:rsid w:val="0052776E"/>
    <w:rsid w:val="00530E37"/>
    <w:rsid w:val="005325EE"/>
    <w:rsid w:val="00535F06"/>
    <w:rsid w:val="00542E95"/>
    <w:rsid w:val="005455A5"/>
    <w:rsid w:val="00545F6E"/>
    <w:rsid w:val="00546BEF"/>
    <w:rsid w:val="00551B1C"/>
    <w:rsid w:val="005532C9"/>
    <w:rsid w:val="005549B2"/>
    <w:rsid w:val="005569CB"/>
    <w:rsid w:val="005624A7"/>
    <w:rsid w:val="005636F1"/>
    <w:rsid w:val="005640AD"/>
    <w:rsid w:val="0056420A"/>
    <w:rsid w:val="00567E4C"/>
    <w:rsid w:val="00571657"/>
    <w:rsid w:val="00573143"/>
    <w:rsid w:val="00574332"/>
    <w:rsid w:val="00577B85"/>
    <w:rsid w:val="00586336"/>
    <w:rsid w:val="005869BC"/>
    <w:rsid w:val="005908E4"/>
    <w:rsid w:val="00593F4B"/>
    <w:rsid w:val="005967BA"/>
    <w:rsid w:val="005969CC"/>
    <w:rsid w:val="005A2207"/>
    <w:rsid w:val="005A3333"/>
    <w:rsid w:val="005A44CF"/>
    <w:rsid w:val="005A7164"/>
    <w:rsid w:val="005B358D"/>
    <w:rsid w:val="005B3CB8"/>
    <w:rsid w:val="005B44B2"/>
    <w:rsid w:val="005C2B83"/>
    <w:rsid w:val="005D3EBE"/>
    <w:rsid w:val="005D5441"/>
    <w:rsid w:val="005D7DEB"/>
    <w:rsid w:val="005E1D88"/>
    <w:rsid w:val="005E4F80"/>
    <w:rsid w:val="005F35F4"/>
    <w:rsid w:val="005F78E9"/>
    <w:rsid w:val="00600D08"/>
    <w:rsid w:val="00600F9D"/>
    <w:rsid w:val="0060156E"/>
    <w:rsid w:val="0060404A"/>
    <w:rsid w:val="006056DB"/>
    <w:rsid w:val="00607E36"/>
    <w:rsid w:val="006105F3"/>
    <w:rsid w:val="00610720"/>
    <w:rsid w:val="00611784"/>
    <w:rsid w:val="00616778"/>
    <w:rsid w:val="006214C7"/>
    <w:rsid w:val="00630C5D"/>
    <w:rsid w:val="0063143C"/>
    <w:rsid w:val="006316DF"/>
    <w:rsid w:val="0063443E"/>
    <w:rsid w:val="00636214"/>
    <w:rsid w:val="00643712"/>
    <w:rsid w:val="00647BD1"/>
    <w:rsid w:val="006504EC"/>
    <w:rsid w:val="00651283"/>
    <w:rsid w:val="006512D6"/>
    <w:rsid w:val="006556D4"/>
    <w:rsid w:val="00656534"/>
    <w:rsid w:val="00657C8A"/>
    <w:rsid w:val="006614BC"/>
    <w:rsid w:val="00665483"/>
    <w:rsid w:val="006670DD"/>
    <w:rsid w:val="00671443"/>
    <w:rsid w:val="006718FF"/>
    <w:rsid w:val="00671D0A"/>
    <w:rsid w:val="00672389"/>
    <w:rsid w:val="0067291E"/>
    <w:rsid w:val="006765A7"/>
    <w:rsid w:val="00677613"/>
    <w:rsid w:val="006806CB"/>
    <w:rsid w:val="00684858"/>
    <w:rsid w:val="0069082A"/>
    <w:rsid w:val="00697347"/>
    <w:rsid w:val="006A11D3"/>
    <w:rsid w:val="006A120F"/>
    <w:rsid w:val="006A30ED"/>
    <w:rsid w:val="006A7D3B"/>
    <w:rsid w:val="006B0DF0"/>
    <w:rsid w:val="006B64B4"/>
    <w:rsid w:val="006B7A68"/>
    <w:rsid w:val="006B7F17"/>
    <w:rsid w:val="006C2894"/>
    <w:rsid w:val="006C3064"/>
    <w:rsid w:val="006C515E"/>
    <w:rsid w:val="006C5877"/>
    <w:rsid w:val="006D17E7"/>
    <w:rsid w:val="006D2BC1"/>
    <w:rsid w:val="006F0DC7"/>
    <w:rsid w:val="006F0E0F"/>
    <w:rsid w:val="006F19C0"/>
    <w:rsid w:val="006F39D0"/>
    <w:rsid w:val="006F3B7E"/>
    <w:rsid w:val="006F4EEB"/>
    <w:rsid w:val="00704C4B"/>
    <w:rsid w:val="00707007"/>
    <w:rsid w:val="00711930"/>
    <w:rsid w:val="0071516A"/>
    <w:rsid w:val="0071734F"/>
    <w:rsid w:val="007201E5"/>
    <w:rsid w:val="007210A1"/>
    <w:rsid w:val="00732589"/>
    <w:rsid w:val="00736CEB"/>
    <w:rsid w:val="00742A71"/>
    <w:rsid w:val="00743EEE"/>
    <w:rsid w:val="00744EC8"/>
    <w:rsid w:val="007505A4"/>
    <w:rsid w:val="007519D9"/>
    <w:rsid w:val="00752383"/>
    <w:rsid w:val="00753F25"/>
    <w:rsid w:val="0075477B"/>
    <w:rsid w:val="00756494"/>
    <w:rsid w:val="00757AA5"/>
    <w:rsid w:val="00760BB9"/>
    <w:rsid w:val="00760D7D"/>
    <w:rsid w:val="00763590"/>
    <w:rsid w:val="00763B64"/>
    <w:rsid w:val="00763BAD"/>
    <w:rsid w:val="00763F50"/>
    <w:rsid w:val="00764357"/>
    <w:rsid w:val="0076463E"/>
    <w:rsid w:val="00766E32"/>
    <w:rsid w:val="00782028"/>
    <w:rsid w:val="00784EA9"/>
    <w:rsid w:val="00794D9C"/>
    <w:rsid w:val="00796FC8"/>
    <w:rsid w:val="007A32CB"/>
    <w:rsid w:val="007A3D8A"/>
    <w:rsid w:val="007A4259"/>
    <w:rsid w:val="007A7253"/>
    <w:rsid w:val="007B4AC8"/>
    <w:rsid w:val="007B5458"/>
    <w:rsid w:val="007B70B6"/>
    <w:rsid w:val="007C037D"/>
    <w:rsid w:val="007C2074"/>
    <w:rsid w:val="007C616B"/>
    <w:rsid w:val="007D5A37"/>
    <w:rsid w:val="007D64BE"/>
    <w:rsid w:val="007D6F46"/>
    <w:rsid w:val="007E0622"/>
    <w:rsid w:val="007E120C"/>
    <w:rsid w:val="007E6F73"/>
    <w:rsid w:val="007F10DB"/>
    <w:rsid w:val="008004EF"/>
    <w:rsid w:val="00800EC6"/>
    <w:rsid w:val="008066D6"/>
    <w:rsid w:val="00806E07"/>
    <w:rsid w:val="00814019"/>
    <w:rsid w:val="00825DDC"/>
    <w:rsid w:val="008307E5"/>
    <w:rsid w:val="00833D6E"/>
    <w:rsid w:val="0084277D"/>
    <w:rsid w:val="00843972"/>
    <w:rsid w:val="0084543A"/>
    <w:rsid w:val="00847300"/>
    <w:rsid w:val="008503A2"/>
    <w:rsid w:val="008531C5"/>
    <w:rsid w:val="00856A53"/>
    <w:rsid w:val="00857257"/>
    <w:rsid w:val="00867E93"/>
    <w:rsid w:val="008747AB"/>
    <w:rsid w:val="00876310"/>
    <w:rsid w:val="00883838"/>
    <w:rsid w:val="00884DC8"/>
    <w:rsid w:val="00885B26"/>
    <w:rsid w:val="0088615C"/>
    <w:rsid w:val="008904DF"/>
    <w:rsid w:val="00893753"/>
    <w:rsid w:val="00895ED7"/>
    <w:rsid w:val="008A166B"/>
    <w:rsid w:val="008A1BE9"/>
    <w:rsid w:val="008A21A0"/>
    <w:rsid w:val="008A3592"/>
    <w:rsid w:val="008A5A78"/>
    <w:rsid w:val="008A7DC6"/>
    <w:rsid w:val="008B0436"/>
    <w:rsid w:val="008B29A6"/>
    <w:rsid w:val="008B4FEE"/>
    <w:rsid w:val="008C03CE"/>
    <w:rsid w:val="008C0A14"/>
    <w:rsid w:val="008C2443"/>
    <w:rsid w:val="008C5C25"/>
    <w:rsid w:val="008C60DC"/>
    <w:rsid w:val="008D02A1"/>
    <w:rsid w:val="008D2B07"/>
    <w:rsid w:val="008D2F94"/>
    <w:rsid w:val="008D5301"/>
    <w:rsid w:val="008D601C"/>
    <w:rsid w:val="008D6C92"/>
    <w:rsid w:val="008E6CC5"/>
    <w:rsid w:val="008F465E"/>
    <w:rsid w:val="008F6FEE"/>
    <w:rsid w:val="00900B6E"/>
    <w:rsid w:val="00901FBA"/>
    <w:rsid w:val="009024F0"/>
    <w:rsid w:val="00902646"/>
    <w:rsid w:val="00910355"/>
    <w:rsid w:val="0091221D"/>
    <w:rsid w:val="009157AD"/>
    <w:rsid w:val="009162D8"/>
    <w:rsid w:val="009172A2"/>
    <w:rsid w:val="00924FB6"/>
    <w:rsid w:val="009377BA"/>
    <w:rsid w:val="0094236D"/>
    <w:rsid w:val="00950D20"/>
    <w:rsid w:val="009528FA"/>
    <w:rsid w:val="00954681"/>
    <w:rsid w:val="00956DDB"/>
    <w:rsid w:val="00957D05"/>
    <w:rsid w:val="00966790"/>
    <w:rsid w:val="00967145"/>
    <w:rsid w:val="00971C43"/>
    <w:rsid w:val="00976579"/>
    <w:rsid w:val="009768E3"/>
    <w:rsid w:val="00982409"/>
    <w:rsid w:val="00987E89"/>
    <w:rsid w:val="00992A17"/>
    <w:rsid w:val="009A23D1"/>
    <w:rsid w:val="009B4F68"/>
    <w:rsid w:val="009C1339"/>
    <w:rsid w:val="009D35D5"/>
    <w:rsid w:val="009D4025"/>
    <w:rsid w:val="009E2FE2"/>
    <w:rsid w:val="009E7382"/>
    <w:rsid w:val="009E7F08"/>
    <w:rsid w:val="009F2F03"/>
    <w:rsid w:val="00A011DF"/>
    <w:rsid w:val="00A02001"/>
    <w:rsid w:val="00A0394B"/>
    <w:rsid w:val="00A047F4"/>
    <w:rsid w:val="00A06DF4"/>
    <w:rsid w:val="00A10B3F"/>
    <w:rsid w:val="00A10C20"/>
    <w:rsid w:val="00A15262"/>
    <w:rsid w:val="00A16D19"/>
    <w:rsid w:val="00A21779"/>
    <w:rsid w:val="00A218B8"/>
    <w:rsid w:val="00A309B5"/>
    <w:rsid w:val="00A30FE8"/>
    <w:rsid w:val="00A32192"/>
    <w:rsid w:val="00A3521F"/>
    <w:rsid w:val="00A43ADE"/>
    <w:rsid w:val="00A47410"/>
    <w:rsid w:val="00A476CE"/>
    <w:rsid w:val="00A5030C"/>
    <w:rsid w:val="00A5254E"/>
    <w:rsid w:val="00A55D36"/>
    <w:rsid w:val="00A56906"/>
    <w:rsid w:val="00A572F9"/>
    <w:rsid w:val="00A61003"/>
    <w:rsid w:val="00A61023"/>
    <w:rsid w:val="00A617F2"/>
    <w:rsid w:val="00A61F56"/>
    <w:rsid w:val="00A62BC8"/>
    <w:rsid w:val="00A63909"/>
    <w:rsid w:val="00A63A4D"/>
    <w:rsid w:val="00A65EE5"/>
    <w:rsid w:val="00A66EF4"/>
    <w:rsid w:val="00A67A0F"/>
    <w:rsid w:val="00A700AF"/>
    <w:rsid w:val="00A756BA"/>
    <w:rsid w:val="00A75D41"/>
    <w:rsid w:val="00A832EA"/>
    <w:rsid w:val="00A86EBB"/>
    <w:rsid w:val="00A87421"/>
    <w:rsid w:val="00AA100B"/>
    <w:rsid w:val="00AA126A"/>
    <w:rsid w:val="00AA3CA2"/>
    <w:rsid w:val="00AA44DA"/>
    <w:rsid w:val="00AA4CAB"/>
    <w:rsid w:val="00AA4F95"/>
    <w:rsid w:val="00AA5E28"/>
    <w:rsid w:val="00AA7F8D"/>
    <w:rsid w:val="00AB04BF"/>
    <w:rsid w:val="00AC2273"/>
    <w:rsid w:val="00AC2837"/>
    <w:rsid w:val="00AC534E"/>
    <w:rsid w:val="00AC59A3"/>
    <w:rsid w:val="00AD4A78"/>
    <w:rsid w:val="00AD4BD1"/>
    <w:rsid w:val="00AD62D0"/>
    <w:rsid w:val="00AD658E"/>
    <w:rsid w:val="00AE7E0B"/>
    <w:rsid w:val="00AF0C81"/>
    <w:rsid w:val="00AF185C"/>
    <w:rsid w:val="00AF5712"/>
    <w:rsid w:val="00AF7162"/>
    <w:rsid w:val="00B00A1E"/>
    <w:rsid w:val="00B00C8D"/>
    <w:rsid w:val="00B01026"/>
    <w:rsid w:val="00B018F2"/>
    <w:rsid w:val="00B01A12"/>
    <w:rsid w:val="00B01C22"/>
    <w:rsid w:val="00B037CF"/>
    <w:rsid w:val="00B04B2D"/>
    <w:rsid w:val="00B060C1"/>
    <w:rsid w:val="00B1002C"/>
    <w:rsid w:val="00B1344A"/>
    <w:rsid w:val="00B15955"/>
    <w:rsid w:val="00B159CE"/>
    <w:rsid w:val="00B15A59"/>
    <w:rsid w:val="00B206D8"/>
    <w:rsid w:val="00B21149"/>
    <w:rsid w:val="00B21243"/>
    <w:rsid w:val="00B220EA"/>
    <w:rsid w:val="00B2293E"/>
    <w:rsid w:val="00B23485"/>
    <w:rsid w:val="00B25CA4"/>
    <w:rsid w:val="00B25EC7"/>
    <w:rsid w:val="00B305B9"/>
    <w:rsid w:val="00B31AD6"/>
    <w:rsid w:val="00B31BD8"/>
    <w:rsid w:val="00B35162"/>
    <w:rsid w:val="00B375DE"/>
    <w:rsid w:val="00B40894"/>
    <w:rsid w:val="00B4126C"/>
    <w:rsid w:val="00B43AA2"/>
    <w:rsid w:val="00B4469B"/>
    <w:rsid w:val="00B464BD"/>
    <w:rsid w:val="00B4680C"/>
    <w:rsid w:val="00B47AA9"/>
    <w:rsid w:val="00B5035B"/>
    <w:rsid w:val="00B537AF"/>
    <w:rsid w:val="00B55016"/>
    <w:rsid w:val="00B57400"/>
    <w:rsid w:val="00B62CB4"/>
    <w:rsid w:val="00B64BAB"/>
    <w:rsid w:val="00B650B7"/>
    <w:rsid w:val="00B66364"/>
    <w:rsid w:val="00B67F98"/>
    <w:rsid w:val="00B72219"/>
    <w:rsid w:val="00B72ED7"/>
    <w:rsid w:val="00B77C46"/>
    <w:rsid w:val="00B85C98"/>
    <w:rsid w:val="00B85DC8"/>
    <w:rsid w:val="00B91EF9"/>
    <w:rsid w:val="00B9273B"/>
    <w:rsid w:val="00B96F6C"/>
    <w:rsid w:val="00BA18AC"/>
    <w:rsid w:val="00BA2B48"/>
    <w:rsid w:val="00BA72BD"/>
    <w:rsid w:val="00BB06DD"/>
    <w:rsid w:val="00BB1CCC"/>
    <w:rsid w:val="00BB2860"/>
    <w:rsid w:val="00BB51A6"/>
    <w:rsid w:val="00BB6307"/>
    <w:rsid w:val="00BC03D7"/>
    <w:rsid w:val="00BC51A2"/>
    <w:rsid w:val="00BC567B"/>
    <w:rsid w:val="00BC68D1"/>
    <w:rsid w:val="00BD565D"/>
    <w:rsid w:val="00BE0C01"/>
    <w:rsid w:val="00BE0E1E"/>
    <w:rsid w:val="00BE11AA"/>
    <w:rsid w:val="00BE1564"/>
    <w:rsid w:val="00BE180D"/>
    <w:rsid w:val="00BE3A18"/>
    <w:rsid w:val="00BE3AB2"/>
    <w:rsid w:val="00BE51B1"/>
    <w:rsid w:val="00BF02A3"/>
    <w:rsid w:val="00BF1024"/>
    <w:rsid w:val="00C00494"/>
    <w:rsid w:val="00C03F2F"/>
    <w:rsid w:val="00C0697E"/>
    <w:rsid w:val="00C11809"/>
    <w:rsid w:val="00C15128"/>
    <w:rsid w:val="00C200EC"/>
    <w:rsid w:val="00C2540E"/>
    <w:rsid w:val="00C31FFD"/>
    <w:rsid w:val="00C32B38"/>
    <w:rsid w:val="00C34EF5"/>
    <w:rsid w:val="00C43D99"/>
    <w:rsid w:val="00C44A1A"/>
    <w:rsid w:val="00C44E53"/>
    <w:rsid w:val="00C5243B"/>
    <w:rsid w:val="00C529C5"/>
    <w:rsid w:val="00C54280"/>
    <w:rsid w:val="00C5615A"/>
    <w:rsid w:val="00C605E0"/>
    <w:rsid w:val="00C60E32"/>
    <w:rsid w:val="00C629AF"/>
    <w:rsid w:val="00C634EB"/>
    <w:rsid w:val="00C64F67"/>
    <w:rsid w:val="00C73A50"/>
    <w:rsid w:val="00C763E8"/>
    <w:rsid w:val="00C76EDE"/>
    <w:rsid w:val="00C84939"/>
    <w:rsid w:val="00C8607A"/>
    <w:rsid w:val="00C87762"/>
    <w:rsid w:val="00C87939"/>
    <w:rsid w:val="00C94B05"/>
    <w:rsid w:val="00CB217A"/>
    <w:rsid w:val="00CB2837"/>
    <w:rsid w:val="00CB3620"/>
    <w:rsid w:val="00CB47C4"/>
    <w:rsid w:val="00CB4F89"/>
    <w:rsid w:val="00CB550D"/>
    <w:rsid w:val="00CB6148"/>
    <w:rsid w:val="00CC1B24"/>
    <w:rsid w:val="00CC21DB"/>
    <w:rsid w:val="00CC4063"/>
    <w:rsid w:val="00CC64EA"/>
    <w:rsid w:val="00CC6B50"/>
    <w:rsid w:val="00CC6E02"/>
    <w:rsid w:val="00CC7F59"/>
    <w:rsid w:val="00CD0016"/>
    <w:rsid w:val="00CD523D"/>
    <w:rsid w:val="00CD5922"/>
    <w:rsid w:val="00CD6DEC"/>
    <w:rsid w:val="00CE0DEE"/>
    <w:rsid w:val="00CE417B"/>
    <w:rsid w:val="00CE4493"/>
    <w:rsid w:val="00CE506F"/>
    <w:rsid w:val="00CE5FCB"/>
    <w:rsid w:val="00CF178E"/>
    <w:rsid w:val="00CF2430"/>
    <w:rsid w:val="00D0101A"/>
    <w:rsid w:val="00D01B19"/>
    <w:rsid w:val="00D06A06"/>
    <w:rsid w:val="00D100C9"/>
    <w:rsid w:val="00D1518B"/>
    <w:rsid w:val="00D16F59"/>
    <w:rsid w:val="00D17CF8"/>
    <w:rsid w:val="00D25862"/>
    <w:rsid w:val="00D3226F"/>
    <w:rsid w:val="00D32624"/>
    <w:rsid w:val="00D3475D"/>
    <w:rsid w:val="00D4258C"/>
    <w:rsid w:val="00D432E1"/>
    <w:rsid w:val="00D50572"/>
    <w:rsid w:val="00D55143"/>
    <w:rsid w:val="00D554BF"/>
    <w:rsid w:val="00D57915"/>
    <w:rsid w:val="00D6193E"/>
    <w:rsid w:val="00D6195B"/>
    <w:rsid w:val="00D62100"/>
    <w:rsid w:val="00D63064"/>
    <w:rsid w:val="00D63E8B"/>
    <w:rsid w:val="00D67236"/>
    <w:rsid w:val="00D700E8"/>
    <w:rsid w:val="00D768EF"/>
    <w:rsid w:val="00D77FDD"/>
    <w:rsid w:val="00D82776"/>
    <w:rsid w:val="00D83EA6"/>
    <w:rsid w:val="00D87D83"/>
    <w:rsid w:val="00D93DA8"/>
    <w:rsid w:val="00DA01A1"/>
    <w:rsid w:val="00DA01FA"/>
    <w:rsid w:val="00DA10B3"/>
    <w:rsid w:val="00DA1347"/>
    <w:rsid w:val="00DA45EC"/>
    <w:rsid w:val="00DB0DB7"/>
    <w:rsid w:val="00DB1419"/>
    <w:rsid w:val="00DB1A46"/>
    <w:rsid w:val="00DB24B9"/>
    <w:rsid w:val="00DC19DF"/>
    <w:rsid w:val="00DC514E"/>
    <w:rsid w:val="00DD07FB"/>
    <w:rsid w:val="00DD4C9F"/>
    <w:rsid w:val="00DE152F"/>
    <w:rsid w:val="00DE4685"/>
    <w:rsid w:val="00DE69DF"/>
    <w:rsid w:val="00DE6AE6"/>
    <w:rsid w:val="00E033EE"/>
    <w:rsid w:val="00E04D0F"/>
    <w:rsid w:val="00E05764"/>
    <w:rsid w:val="00E20053"/>
    <w:rsid w:val="00E2723B"/>
    <w:rsid w:val="00E27EBF"/>
    <w:rsid w:val="00E32AB4"/>
    <w:rsid w:val="00E33F94"/>
    <w:rsid w:val="00E348FE"/>
    <w:rsid w:val="00E376D2"/>
    <w:rsid w:val="00E419B7"/>
    <w:rsid w:val="00E45E53"/>
    <w:rsid w:val="00E4652A"/>
    <w:rsid w:val="00E470E4"/>
    <w:rsid w:val="00E47445"/>
    <w:rsid w:val="00E531E8"/>
    <w:rsid w:val="00E5359E"/>
    <w:rsid w:val="00E61CA8"/>
    <w:rsid w:val="00E629BF"/>
    <w:rsid w:val="00E70B26"/>
    <w:rsid w:val="00E71108"/>
    <w:rsid w:val="00E7688A"/>
    <w:rsid w:val="00E76962"/>
    <w:rsid w:val="00E83183"/>
    <w:rsid w:val="00E84F49"/>
    <w:rsid w:val="00E85A9F"/>
    <w:rsid w:val="00E866F3"/>
    <w:rsid w:val="00E87B9F"/>
    <w:rsid w:val="00E9119B"/>
    <w:rsid w:val="00E912E1"/>
    <w:rsid w:val="00E93945"/>
    <w:rsid w:val="00E93AFD"/>
    <w:rsid w:val="00E9640C"/>
    <w:rsid w:val="00EA29B5"/>
    <w:rsid w:val="00EA3A92"/>
    <w:rsid w:val="00EA65CF"/>
    <w:rsid w:val="00EB2ADC"/>
    <w:rsid w:val="00EB3D66"/>
    <w:rsid w:val="00EB3E08"/>
    <w:rsid w:val="00EC35A1"/>
    <w:rsid w:val="00EC4C5F"/>
    <w:rsid w:val="00EC52B6"/>
    <w:rsid w:val="00EC571B"/>
    <w:rsid w:val="00ED28E7"/>
    <w:rsid w:val="00ED371A"/>
    <w:rsid w:val="00EE0E4D"/>
    <w:rsid w:val="00EF0349"/>
    <w:rsid w:val="00EF31B5"/>
    <w:rsid w:val="00EF5210"/>
    <w:rsid w:val="00EF6115"/>
    <w:rsid w:val="00EF6C50"/>
    <w:rsid w:val="00EF76E7"/>
    <w:rsid w:val="00EF7FC1"/>
    <w:rsid w:val="00F01797"/>
    <w:rsid w:val="00F02B3D"/>
    <w:rsid w:val="00F06CF4"/>
    <w:rsid w:val="00F10BEA"/>
    <w:rsid w:val="00F139C9"/>
    <w:rsid w:val="00F15AD8"/>
    <w:rsid w:val="00F164FD"/>
    <w:rsid w:val="00F17250"/>
    <w:rsid w:val="00F21470"/>
    <w:rsid w:val="00F336B6"/>
    <w:rsid w:val="00F34D44"/>
    <w:rsid w:val="00F36E62"/>
    <w:rsid w:val="00F41C05"/>
    <w:rsid w:val="00F425F8"/>
    <w:rsid w:val="00F44373"/>
    <w:rsid w:val="00F47053"/>
    <w:rsid w:val="00F50135"/>
    <w:rsid w:val="00F510C6"/>
    <w:rsid w:val="00F517FE"/>
    <w:rsid w:val="00F553C6"/>
    <w:rsid w:val="00F652B3"/>
    <w:rsid w:val="00F6734A"/>
    <w:rsid w:val="00F76D8D"/>
    <w:rsid w:val="00F8102A"/>
    <w:rsid w:val="00F8377F"/>
    <w:rsid w:val="00F838E6"/>
    <w:rsid w:val="00F86719"/>
    <w:rsid w:val="00F946A8"/>
    <w:rsid w:val="00FA255C"/>
    <w:rsid w:val="00FA32A1"/>
    <w:rsid w:val="00FB094E"/>
    <w:rsid w:val="00FB367E"/>
    <w:rsid w:val="00FB6174"/>
    <w:rsid w:val="00FC18FA"/>
    <w:rsid w:val="00FC2281"/>
    <w:rsid w:val="00FC7787"/>
    <w:rsid w:val="00FD0284"/>
    <w:rsid w:val="00FD29D9"/>
    <w:rsid w:val="00FD3C76"/>
    <w:rsid w:val="00FD3EF9"/>
    <w:rsid w:val="00FD5311"/>
    <w:rsid w:val="00FE147D"/>
    <w:rsid w:val="00FE2947"/>
    <w:rsid w:val="00FE478F"/>
    <w:rsid w:val="00FE53B6"/>
    <w:rsid w:val="00FE7A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B283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177A4"/>
    <w:pPr>
      <w:keepNext/>
      <w:suppressAutoHyphens w:val="0"/>
      <w:outlineLvl w:val="0"/>
    </w:pPr>
    <w:rPr>
      <w:b/>
      <w:bCs/>
      <w:lang w:eastAsia="ru-RU"/>
    </w:rPr>
  </w:style>
  <w:style w:type="paragraph" w:styleId="2">
    <w:name w:val="heading 2"/>
    <w:basedOn w:val="a"/>
    <w:next w:val="a"/>
    <w:link w:val="20"/>
    <w:uiPriority w:val="99"/>
    <w:qFormat/>
    <w:rsid w:val="003177A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177A4"/>
    <w:pPr>
      <w:keepNext/>
      <w:spacing w:before="240" w:after="60"/>
      <w:outlineLvl w:val="2"/>
    </w:pPr>
    <w:rPr>
      <w:rFonts w:ascii="Arial" w:hAnsi="Arial" w:cs="Arial"/>
      <w:b/>
      <w:b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77A4"/>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3177A4"/>
    <w:rPr>
      <w:rFonts w:ascii="Arial" w:hAnsi="Arial" w:cs="Arial"/>
      <w:b/>
      <w:bCs/>
      <w:i/>
      <w:iCs/>
      <w:sz w:val="28"/>
      <w:szCs w:val="28"/>
      <w:lang w:eastAsia="ar-SA" w:bidi="ar-SA"/>
    </w:rPr>
  </w:style>
  <w:style w:type="character" w:customStyle="1" w:styleId="30">
    <w:name w:val="Заголовок 3 Знак"/>
    <w:basedOn w:val="a0"/>
    <w:link w:val="3"/>
    <w:uiPriority w:val="99"/>
    <w:locked/>
    <w:rsid w:val="003177A4"/>
    <w:rPr>
      <w:rFonts w:ascii="Arial" w:hAnsi="Arial" w:cs="Arial"/>
      <w:b/>
      <w:bCs/>
      <w:kern w:val="2"/>
      <w:sz w:val="26"/>
      <w:szCs w:val="26"/>
      <w:lang w:eastAsia="ar-SA" w:bidi="ar-SA"/>
    </w:rPr>
  </w:style>
  <w:style w:type="paragraph" w:styleId="21">
    <w:name w:val="Body Text 2"/>
    <w:basedOn w:val="a"/>
    <w:link w:val="22"/>
    <w:uiPriority w:val="99"/>
    <w:rsid w:val="00CB2837"/>
    <w:pPr>
      <w:widowControl w:val="0"/>
      <w:suppressAutoHyphens w:val="0"/>
      <w:snapToGrid w:val="0"/>
      <w:spacing w:after="120" w:line="480" w:lineRule="auto"/>
    </w:pPr>
    <w:rPr>
      <w:sz w:val="20"/>
      <w:szCs w:val="20"/>
      <w:lang w:eastAsia="ru-RU"/>
    </w:rPr>
  </w:style>
  <w:style w:type="character" w:customStyle="1" w:styleId="22">
    <w:name w:val="Основной текст 2 Знак"/>
    <w:basedOn w:val="a0"/>
    <w:link w:val="21"/>
    <w:uiPriority w:val="99"/>
    <w:locked/>
    <w:rsid w:val="00CB2837"/>
    <w:rPr>
      <w:rFonts w:ascii="Times New Roman" w:hAnsi="Times New Roman" w:cs="Times New Roman"/>
      <w:sz w:val="20"/>
      <w:szCs w:val="20"/>
      <w:lang w:eastAsia="ru-RU"/>
    </w:rPr>
  </w:style>
  <w:style w:type="paragraph" w:styleId="a3">
    <w:name w:val="Plain Text"/>
    <w:basedOn w:val="a"/>
    <w:link w:val="a4"/>
    <w:rsid w:val="00CB2837"/>
    <w:pPr>
      <w:suppressAutoHyphens w:val="0"/>
      <w:autoSpaceDE w:val="0"/>
      <w:autoSpaceDN w:val="0"/>
    </w:pPr>
    <w:rPr>
      <w:rFonts w:ascii="Courier New" w:hAnsi="Courier New" w:cs="Courier New"/>
      <w:sz w:val="20"/>
      <w:szCs w:val="20"/>
      <w:lang w:eastAsia="ru-RU"/>
    </w:rPr>
  </w:style>
  <w:style w:type="character" w:customStyle="1" w:styleId="a4">
    <w:name w:val="Текст Знак"/>
    <w:basedOn w:val="a0"/>
    <w:link w:val="a3"/>
    <w:locked/>
    <w:rsid w:val="00CB2837"/>
    <w:rPr>
      <w:rFonts w:ascii="Courier New" w:hAnsi="Courier New" w:cs="Courier New"/>
      <w:sz w:val="20"/>
      <w:szCs w:val="20"/>
      <w:lang w:eastAsia="ru-RU"/>
    </w:rPr>
  </w:style>
  <w:style w:type="character" w:customStyle="1" w:styleId="WW8Num6z0">
    <w:name w:val="WW8Num6z0"/>
    <w:uiPriority w:val="99"/>
    <w:rsid w:val="003177A4"/>
    <w:rPr>
      <w:rFonts w:ascii="Times New Roman" w:hAnsi="Times New Roman"/>
    </w:rPr>
  </w:style>
  <w:style w:type="character" w:customStyle="1" w:styleId="Absatz-Standardschriftart">
    <w:name w:val="Absatz-Standardschriftart"/>
    <w:uiPriority w:val="99"/>
    <w:rsid w:val="003177A4"/>
  </w:style>
  <w:style w:type="character" w:customStyle="1" w:styleId="WW-Absatz-Standardschriftart">
    <w:name w:val="WW-Absatz-Standardschriftart"/>
    <w:uiPriority w:val="99"/>
    <w:rsid w:val="003177A4"/>
  </w:style>
  <w:style w:type="character" w:customStyle="1" w:styleId="WW-Absatz-Standardschriftart1">
    <w:name w:val="WW-Absatz-Standardschriftart1"/>
    <w:uiPriority w:val="99"/>
    <w:rsid w:val="003177A4"/>
  </w:style>
  <w:style w:type="character" w:customStyle="1" w:styleId="WW-Absatz-Standardschriftart11">
    <w:name w:val="WW-Absatz-Standardschriftart11"/>
    <w:uiPriority w:val="99"/>
    <w:rsid w:val="003177A4"/>
  </w:style>
  <w:style w:type="character" w:customStyle="1" w:styleId="WW-Absatz-Standardschriftart111">
    <w:name w:val="WW-Absatz-Standardschriftart111"/>
    <w:uiPriority w:val="99"/>
    <w:rsid w:val="003177A4"/>
  </w:style>
  <w:style w:type="character" w:customStyle="1" w:styleId="11">
    <w:name w:val="Основной шрифт абзаца1"/>
    <w:uiPriority w:val="99"/>
    <w:rsid w:val="003177A4"/>
  </w:style>
  <w:style w:type="character" w:customStyle="1" w:styleId="a5">
    <w:name w:val="Символ нумерации"/>
    <w:uiPriority w:val="99"/>
    <w:rsid w:val="003177A4"/>
  </w:style>
  <w:style w:type="paragraph" w:customStyle="1" w:styleId="a6">
    <w:name w:val="Заголовок"/>
    <w:basedOn w:val="a"/>
    <w:next w:val="a7"/>
    <w:uiPriority w:val="99"/>
    <w:rsid w:val="003177A4"/>
    <w:pPr>
      <w:keepNext/>
      <w:spacing w:before="240" w:after="120"/>
    </w:pPr>
    <w:rPr>
      <w:rFonts w:ascii="Arial" w:eastAsia="MS Mincho" w:hAnsi="Arial" w:cs="Tahoma"/>
      <w:sz w:val="28"/>
      <w:szCs w:val="28"/>
    </w:rPr>
  </w:style>
  <w:style w:type="paragraph" w:styleId="a7">
    <w:name w:val="Body Text"/>
    <w:basedOn w:val="a"/>
    <w:link w:val="a8"/>
    <w:uiPriority w:val="99"/>
    <w:rsid w:val="003177A4"/>
    <w:pPr>
      <w:spacing w:after="120"/>
    </w:pPr>
  </w:style>
  <w:style w:type="character" w:customStyle="1" w:styleId="a8">
    <w:name w:val="Основной текст Знак"/>
    <w:basedOn w:val="a0"/>
    <w:link w:val="a7"/>
    <w:uiPriority w:val="99"/>
    <w:locked/>
    <w:rsid w:val="003177A4"/>
    <w:rPr>
      <w:rFonts w:ascii="Times New Roman" w:hAnsi="Times New Roman" w:cs="Times New Roman"/>
      <w:sz w:val="24"/>
      <w:szCs w:val="24"/>
      <w:lang w:eastAsia="ar-SA" w:bidi="ar-SA"/>
    </w:rPr>
  </w:style>
  <w:style w:type="paragraph" w:styleId="a9">
    <w:name w:val="List"/>
    <w:basedOn w:val="a7"/>
    <w:uiPriority w:val="99"/>
    <w:rsid w:val="003177A4"/>
    <w:rPr>
      <w:rFonts w:cs="Tahoma"/>
    </w:rPr>
  </w:style>
  <w:style w:type="paragraph" w:customStyle="1" w:styleId="12">
    <w:name w:val="Название1"/>
    <w:basedOn w:val="a"/>
    <w:uiPriority w:val="99"/>
    <w:rsid w:val="003177A4"/>
    <w:pPr>
      <w:suppressLineNumbers/>
      <w:spacing w:before="120" w:after="120"/>
    </w:pPr>
    <w:rPr>
      <w:rFonts w:cs="Tahoma"/>
      <w:i/>
      <w:iCs/>
    </w:rPr>
  </w:style>
  <w:style w:type="paragraph" w:customStyle="1" w:styleId="13">
    <w:name w:val="Указатель1"/>
    <w:basedOn w:val="a"/>
    <w:uiPriority w:val="99"/>
    <w:rsid w:val="003177A4"/>
    <w:pPr>
      <w:suppressLineNumbers/>
    </w:pPr>
    <w:rPr>
      <w:rFonts w:cs="Tahoma"/>
    </w:rPr>
  </w:style>
  <w:style w:type="table" w:styleId="aa">
    <w:name w:val="Table Grid"/>
    <w:basedOn w:val="a1"/>
    <w:uiPriority w:val="99"/>
    <w:rsid w:val="003177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177A4"/>
    <w:rPr>
      <w:rFonts w:ascii="Tahoma" w:hAnsi="Tahoma" w:cs="Tahoma"/>
      <w:sz w:val="16"/>
      <w:szCs w:val="16"/>
    </w:rPr>
  </w:style>
  <w:style w:type="character" w:customStyle="1" w:styleId="ac">
    <w:name w:val="Текст выноски Знак"/>
    <w:basedOn w:val="a0"/>
    <w:link w:val="ab"/>
    <w:uiPriority w:val="99"/>
    <w:semiHidden/>
    <w:locked/>
    <w:rsid w:val="003177A4"/>
    <w:rPr>
      <w:rFonts w:ascii="Tahoma" w:hAnsi="Tahoma" w:cs="Tahoma"/>
      <w:sz w:val="16"/>
      <w:szCs w:val="16"/>
      <w:lang w:eastAsia="ar-SA" w:bidi="ar-SA"/>
    </w:rPr>
  </w:style>
  <w:style w:type="paragraph" w:customStyle="1" w:styleId="ConsPlusNonformat">
    <w:name w:val="ConsPlusNonformat"/>
    <w:uiPriority w:val="99"/>
    <w:rsid w:val="003177A4"/>
    <w:pPr>
      <w:widowControl w:val="0"/>
      <w:autoSpaceDE w:val="0"/>
      <w:autoSpaceDN w:val="0"/>
      <w:adjustRightInd w:val="0"/>
    </w:pPr>
    <w:rPr>
      <w:rFonts w:ascii="Courier New" w:eastAsia="Times New Roman" w:hAnsi="Courier New" w:cs="Courier New"/>
    </w:rPr>
  </w:style>
  <w:style w:type="paragraph" w:styleId="31">
    <w:name w:val="Body Text 3"/>
    <w:basedOn w:val="a"/>
    <w:link w:val="32"/>
    <w:uiPriority w:val="99"/>
    <w:rsid w:val="003177A4"/>
    <w:pPr>
      <w:suppressAutoHyphens w:val="0"/>
      <w:jc w:val="both"/>
    </w:pPr>
    <w:rPr>
      <w:b/>
      <w:sz w:val="28"/>
      <w:szCs w:val="20"/>
      <w:lang w:eastAsia="ru-RU"/>
    </w:rPr>
  </w:style>
  <w:style w:type="character" w:customStyle="1" w:styleId="32">
    <w:name w:val="Основной текст 3 Знак"/>
    <w:basedOn w:val="a0"/>
    <w:link w:val="31"/>
    <w:uiPriority w:val="99"/>
    <w:locked/>
    <w:rsid w:val="003177A4"/>
    <w:rPr>
      <w:rFonts w:ascii="Times New Roman" w:hAnsi="Times New Roman" w:cs="Times New Roman"/>
      <w:b/>
      <w:sz w:val="20"/>
      <w:szCs w:val="20"/>
      <w:lang w:eastAsia="ru-RU"/>
    </w:rPr>
  </w:style>
  <w:style w:type="paragraph" w:customStyle="1" w:styleId="ConsPlusNormal">
    <w:name w:val="ConsPlusNormal"/>
    <w:uiPriority w:val="99"/>
    <w:rsid w:val="003177A4"/>
    <w:pPr>
      <w:widowControl w:val="0"/>
      <w:autoSpaceDE w:val="0"/>
      <w:autoSpaceDN w:val="0"/>
      <w:adjustRightInd w:val="0"/>
      <w:ind w:firstLine="720"/>
    </w:pPr>
    <w:rPr>
      <w:rFonts w:ascii="Arial" w:eastAsia="Times New Roman" w:hAnsi="Arial" w:cs="Arial"/>
    </w:rPr>
  </w:style>
  <w:style w:type="paragraph" w:customStyle="1" w:styleId="14">
    <w:name w:val="Знак Знак1 Знак Знак Знак Знак"/>
    <w:basedOn w:val="a"/>
    <w:uiPriority w:val="99"/>
    <w:rsid w:val="003177A4"/>
    <w:pPr>
      <w:suppressAutoHyphens w:val="0"/>
      <w:spacing w:after="160" w:line="240" w:lineRule="exact"/>
    </w:pPr>
    <w:rPr>
      <w:rFonts w:ascii="Verdana" w:hAnsi="Verdana"/>
      <w:sz w:val="20"/>
      <w:szCs w:val="20"/>
      <w:lang w:val="en-US" w:eastAsia="en-US"/>
    </w:rPr>
  </w:style>
  <w:style w:type="paragraph" w:styleId="ad">
    <w:name w:val="List Paragraph"/>
    <w:basedOn w:val="a"/>
    <w:uiPriority w:val="99"/>
    <w:qFormat/>
    <w:rsid w:val="003177A4"/>
    <w:pPr>
      <w:ind w:left="708"/>
    </w:pPr>
  </w:style>
  <w:style w:type="character" w:styleId="ae">
    <w:name w:val="annotation reference"/>
    <w:basedOn w:val="a0"/>
    <w:uiPriority w:val="99"/>
    <w:semiHidden/>
    <w:rsid w:val="00A0394B"/>
    <w:rPr>
      <w:rFonts w:cs="Times New Roman"/>
      <w:sz w:val="16"/>
      <w:szCs w:val="16"/>
    </w:rPr>
  </w:style>
  <w:style w:type="paragraph" w:styleId="af">
    <w:name w:val="annotation text"/>
    <w:basedOn w:val="a"/>
    <w:link w:val="af0"/>
    <w:uiPriority w:val="99"/>
    <w:semiHidden/>
    <w:rsid w:val="00A0394B"/>
    <w:rPr>
      <w:sz w:val="20"/>
      <w:szCs w:val="20"/>
    </w:rPr>
  </w:style>
  <w:style w:type="character" w:customStyle="1" w:styleId="af0">
    <w:name w:val="Текст примечания Знак"/>
    <w:basedOn w:val="a0"/>
    <w:link w:val="af"/>
    <w:uiPriority w:val="99"/>
    <w:semiHidden/>
    <w:locked/>
    <w:rsid w:val="00A0394B"/>
    <w:rPr>
      <w:rFonts w:ascii="Times New Roman" w:hAnsi="Times New Roman" w:cs="Times New Roman"/>
      <w:sz w:val="20"/>
      <w:szCs w:val="20"/>
      <w:lang w:eastAsia="ar-SA" w:bidi="ar-SA"/>
    </w:rPr>
  </w:style>
  <w:style w:type="paragraph" w:styleId="af1">
    <w:name w:val="annotation subject"/>
    <w:basedOn w:val="af"/>
    <w:next w:val="af"/>
    <w:link w:val="af2"/>
    <w:uiPriority w:val="99"/>
    <w:semiHidden/>
    <w:rsid w:val="00A0394B"/>
    <w:rPr>
      <w:b/>
      <w:bCs/>
    </w:rPr>
  </w:style>
  <w:style w:type="character" w:customStyle="1" w:styleId="af2">
    <w:name w:val="Тема примечания Знак"/>
    <w:basedOn w:val="af0"/>
    <w:link w:val="af1"/>
    <w:uiPriority w:val="99"/>
    <w:semiHidden/>
    <w:locked/>
    <w:rsid w:val="00A0394B"/>
    <w:rPr>
      <w:b/>
      <w:bCs/>
    </w:rPr>
  </w:style>
  <w:style w:type="paragraph" w:styleId="af3">
    <w:name w:val="header"/>
    <w:basedOn w:val="a"/>
    <w:link w:val="af4"/>
    <w:uiPriority w:val="99"/>
    <w:semiHidden/>
    <w:rsid w:val="00CE4493"/>
    <w:pPr>
      <w:tabs>
        <w:tab w:val="center" w:pos="4677"/>
        <w:tab w:val="right" w:pos="9355"/>
      </w:tabs>
    </w:pPr>
  </w:style>
  <w:style w:type="character" w:customStyle="1" w:styleId="af4">
    <w:name w:val="Верхний колонтитул Знак"/>
    <w:basedOn w:val="a0"/>
    <w:link w:val="af3"/>
    <w:uiPriority w:val="99"/>
    <w:semiHidden/>
    <w:locked/>
    <w:rsid w:val="00CE4493"/>
    <w:rPr>
      <w:rFonts w:ascii="Times New Roman" w:hAnsi="Times New Roman" w:cs="Times New Roman"/>
      <w:sz w:val="24"/>
      <w:szCs w:val="24"/>
      <w:lang w:eastAsia="ar-SA" w:bidi="ar-SA"/>
    </w:rPr>
  </w:style>
  <w:style w:type="paragraph" w:styleId="af5">
    <w:name w:val="footer"/>
    <w:basedOn w:val="a"/>
    <w:link w:val="af6"/>
    <w:uiPriority w:val="99"/>
    <w:semiHidden/>
    <w:rsid w:val="00CE4493"/>
    <w:pPr>
      <w:tabs>
        <w:tab w:val="center" w:pos="4677"/>
        <w:tab w:val="right" w:pos="9355"/>
      </w:tabs>
    </w:pPr>
  </w:style>
  <w:style w:type="character" w:customStyle="1" w:styleId="af6">
    <w:name w:val="Нижний колонтитул Знак"/>
    <w:basedOn w:val="a0"/>
    <w:link w:val="af5"/>
    <w:uiPriority w:val="99"/>
    <w:semiHidden/>
    <w:locked/>
    <w:rsid w:val="00CE4493"/>
    <w:rPr>
      <w:rFonts w:ascii="Times New Roman" w:hAnsi="Times New Roman" w:cs="Times New Roman"/>
      <w:sz w:val="24"/>
      <w:szCs w:val="24"/>
      <w:lang w:eastAsia="ar-SA" w:bidi="ar-SA"/>
    </w:rPr>
  </w:style>
  <w:style w:type="paragraph" w:styleId="af7">
    <w:name w:val="Body Text Indent"/>
    <w:basedOn w:val="a"/>
    <w:link w:val="af8"/>
    <w:uiPriority w:val="99"/>
    <w:semiHidden/>
    <w:unhideWhenUsed/>
    <w:rsid w:val="00187E9E"/>
    <w:pPr>
      <w:spacing w:after="120"/>
      <w:ind w:left="283"/>
    </w:pPr>
  </w:style>
  <w:style w:type="character" w:customStyle="1" w:styleId="af8">
    <w:name w:val="Основной текст с отступом Знак"/>
    <w:basedOn w:val="a0"/>
    <w:link w:val="af7"/>
    <w:uiPriority w:val="99"/>
    <w:semiHidden/>
    <w:rsid w:val="00187E9E"/>
    <w:rPr>
      <w:rFonts w:ascii="Times New Roman" w:eastAsia="Times New Roman" w:hAnsi="Times New Roman"/>
      <w:sz w:val="24"/>
      <w:szCs w:val="24"/>
      <w:lang w:eastAsia="ar-SA"/>
    </w:rPr>
  </w:style>
  <w:style w:type="paragraph" w:styleId="af9">
    <w:name w:val="Title"/>
    <w:basedOn w:val="a"/>
    <w:next w:val="afa"/>
    <w:link w:val="afb"/>
    <w:qFormat/>
    <w:locked/>
    <w:rsid w:val="00187E9E"/>
    <w:pPr>
      <w:ind w:firstLine="567"/>
      <w:jc w:val="center"/>
    </w:pPr>
    <w:rPr>
      <w:sz w:val="28"/>
      <w:szCs w:val="20"/>
    </w:rPr>
  </w:style>
  <w:style w:type="character" w:customStyle="1" w:styleId="afb">
    <w:name w:val="Название Знак"/>
    <w:basedOn w:val="a0"/>
    <w:link w:val="af9"/>
    <w:rsid w:val="00187E9E"/>
    <w:rPr>
      <w:rFonts w:ascii="Times New Roman" w:eastAsia="Times New Roman" w:hAnsi="Times New Roman"/>
      <w:sz w:val="28"/>
      <w:lang w:eastAsia="ar-SA"/>
    </w:rPr>
  </w:style>
  <w:style w:type="paragraph" w:customStyle="1" w:styleId="210">
    <w:name w:val="Основной текст с отступом 21"/>
    <w:basedOn w:val="a"/>
    <w:rsid w:val="00187E9E"/>
    <w:pPr>
      <w:widowControl w:val="0"/>
      <w:autoSpaceDE w:val="0"/>
      <w:spacing w:after="120" w:line="480" w:lineRule="auto"/>
      <w:ind w:left="283"/>
    </w:pPr>
    <w:rPr>
      <w:sz w:val="20"/>
      <w:szCs w:val="20"/>
    </w:rPr>
  </w:style>
  <w:style w:type="paragraph" w:styleId="afa">
    <w:name w:val="Subtitle"/>
    <w:basedOn w:val="a"/>
    <w:next w:val="a"/>
    <w:link w:val="afc"/>
    <w:qFormat/>
    <w:locked/>
    <w:rsid w:val="00187E9E"/>
    <w:pPr>
      <w:spacing w:after="60"/>
      <w:jc w:val="center"/>
      <w:outlineLvl w:val="1"/>
    </w:pPr>
    <w:rPr>
      <w:rFonts w:ascii="Cambria" w:hAnsi="Cambria"/>
    </w:rPr>
  </w:style>
  <w:style w:type="character" w:customStyle="1" w:styleId="afc">
    <w:name w:val="Подзаголовок Знак"/>
    <w:basedOn w:val="a0"/>
    <w:link w:val="afa"/>
    <w:rsid w:val="00187E9E"/>
    <w:rPr>
      <w:rFonts w:ascii="Cambria" w:eastAsia="Times New Roman" w:hAnsi="Cambria" w:cs="Times New Roman"/>
      <w:sz w:val="24"/>
      <w:szCs w:val="24"/>
      <w:lang w:eastAsia="ar-SA"/>
    </w:rPr>
  </w:style>
  <w:style w:type="paragraph" w:customStyle="1" w:styleId="211">
    <w:name w:val="Основной текст 21"/>
    <w:basedOn w:val="a"/>
    <w:rsid w:val="00B650B7"/>
    <w:pPr>
      <w:widowControl w:val="0"/>
      <w:suppressAutoHyphens w:val="0"/>
      <w:spacing w:after="120" w:line="480" w:lineRule="auto"/>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401833004">
      <w:marLeft w:val="0"/>
      <w:marRight w:val="0"/>
      <w:marTop w:val="0"/>
      <w:marBottom w:val="0"/>
      <w:divBdr>
        <w:top w:val="none" w:sz="0" w:space="0" w:color="auto"/>
        <w:left w:val="none" w:sz="0" w:space="0" w:color="auto"/>
        <w:bottom w:val="none" w:sz="0" w:space="0" w:color="auto"/>
        <w:right w:val="none" w:sz="0" w:space="0" w:color="auto"/>
      </w:divBdr>
    </w:div>
    <w:div w:id="401833005">
      <w:marLeft w:val="0"/>
      <w:marRight w:val="0"/>
      <w:marTop w:val="0"/>
      <w:marBottom w:val="0"/>
      <w:divBdr>
        <w:top w:val="none" w:sz="0" w:space="0" w:color="auto"/>
        <w:left w:val="none" w:sz="0" w:space="0" w:color="auto"/>
        <w:bottom w:val="none" w:sz="0" w:space="0" w:color="auto"/>
        <w:right w:val="none" w:sz="0" w:space="0" w:color="auto"/>
      </w:divBdr>
    </w:div>
    <w:div w:id="401833006">
      <w:marLeft w:val="0"/>
      <w:marRight w:val="0"/>
      <w:marTop w:val="0"/>
      <w:marBottom w:val="0"/>
      <w:divBdr>
        <w:top w:val="none" w:sz="0" w:space="0" w:color="auto"/>
        <w:left w:val="none" w:sz="0" w:space="0" w:color="auto"/>
        <w:bottom w:val="none" w:sz="0" w:space="0" w:color="auto"/>
        <w:right w:val="none" w:sz="0" w:space="0" w:color="auto"/>
      </w:divBdr>
    </w:div>
    <w:div w:id="1763909485">
      <w:bodyDiv w:val="1"/>
      <w:marLeft w:val="0"/>
      <w:marRight w:val="0"/>
      <w:marTop w:val="0"/>
      <w:marBottom w:val="0"/>
      <w:divBdr>
        <w:top w:val="none" w:sz="0" w:space="0" w:color="auto"/>
        <w:left w:val="none" w:sz="0" w:space="0" w:color="auto"/>
        <w:bottom w:val="none" w:sz="0" w:space="0" w:color="auto"/>
        <w:right w:val="none" w:sz="0" w:space="0" w:color="auto"/>
      </w:divBdr>
    </w:div>
    <w:div w:id="21016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347B-9BED-48EB-9703-554C5C3A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17</Pages>
  <Words>19542</Words>
  <Characters>111394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516</cp:revision>
  <cp:lastPrinted>2018-12-11T10:19:00Z</cp:lastPrinted>
  <dcterms:created xsi:type="dcterms:W3CDTF">2016-11-09T13:42:00Z</dcterms:created>
  <dcterms:modified xsi:type="dcterms:W3CDTF">2018-12-11T10:34:00Z</dcterms:modified>
</cp:coreProperties>
</file>