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B" w:rsidRPr="0016065A" w:rsidRDefault="007F10DB" w:rsidP="00032539">
      <w:pPr>
        <w:pStyle w:val="a3"/>
        <w:tabs>
          <w:tab w:val="left" w:pos="7371"/>
        </w:tabs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10DB" w:rsidRPr="0016065A" w:rsidRDefault="007F10DB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95" w:rsidRPr="0016065A" w:rsidRDefault="00542E95" w:rsidP="00CD5922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0C" w:rsidRPr="0053658C" w:rsidRDefault="00A5030C" w:rsidP="00A5030C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658C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СЕЙМСКОГО СЕЛЬСОВЕТА</w:t>
      </w:r>
    </w:p>
    <w:p w:rsidR="00A5030C" w:rsidRPr="0053658C" w:rsidRDefault="00A5030C" w:rsidP="00A5030C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658C">
        <w:rPr>
          <w:rFonts w:ascii="Times New Roman" w:hAnsi="Times New Roman" w:cs="Times New Roman"/>
          <w:b/>
          <w:bCs/>
          <w:sz w:val="28"/>
          <w:szCs w:val="28"/>
        </w:rPr>
        <w:t>МАНТУРОВСКОГО РАЙОНА</w:t>
      </w:r>
    </w:p>
    <w:p w:rsidR="00A5030C" w:rsidRPr="0053658C" w:rsidRDefault="00A5030C" w:rsidP="00A5030C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0C" w:rsidRPr="0053658C" w:rsidRDefault="00A5030C" w:rsidP="00A5030C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0C" w:rsidRPr="0053658C" w:rsidRDefault="00A5030C" w:rsidP="00A5030C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658C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A5030C" w:rsidRPr="0053658C" w:rsidRDefault="00A5030C" w:rsidP="00A5030C">
      <w:pPr>
        <w:rPr>
          <w:b/>
          <w:sz w:val="22"/>
          <w:szCs w:val="22"/>
        </w:rPr>
      </w:pPr>
    </w:p>
    <w:p w:rsidR="00A5030C" w:rsidRPr="0053658C" w:rsidRDefault="00A5030C" w:rsidP="00A5030C">
      <w:pPr>
        <w:rPr>
          <w:b/>
          <w:sz w:val="22"/>
          <w:szCs w:val="22"/>
        </w:rPr>
      </w:pPr>
    </w:p>
    <w:p w:rsidR="00A5030C" w:rsidRPr="0053658C" w:rsidRDefault="00A5030C" w:rsidP="00A5030C">
      <w:pPr>
        <w:rPr>
          <w:b/>
          <w:sz w:val="22"/>
          <w:szCs w:val="22"/>
        </w:rPr>
      </w:pPr>
    </w:p>
    <w:p w:rsidR="00A5030C" w:rsidRPr="0053658C" w:rsidRDefault="007332E4" w:rsidP="00A50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01  июл</w:t>
      </w:r>
      <w:r w:rsidR="00E02EB2">
        <w:rPr>
          <w:b/>
          <w:sz w:val="28"/>
          <w:szCs w:val="28"/>
        </w:rPr>
        <w:t>я</w:t>
      </w:r>
      <w:r w:rsidR="002D7260">
        <w:rPr>
          <w:b/>
          <w:sz w:val="28"/>
          <w:szCs w:val="28"/>
        </w:rPr>
        <w:t xml:space="preserve"> 2019</w:t>
      </w:r>
      <w:r w:rsidR="00A5030C" w:rsidRPr="0053658C">
        <w:rPr>
          <w:b/>
          <w:sz w:val="28"/>
          <w:szCs w:val="28"/>
        </w:rPr>
        <w:t xml:space="preserve">  года  №  </w:t>
      </w:r>
      <w:r w:rsidR="000B7F00">
        <w:rPr>
          <w:b/>
          <w:sz w:val="28"/>
          <w:szCs w:val="28"/>
        </w:rPr>
        <w:t>14</w:t>
      </w:r>
    </w:p>
    <w:p w:rsidR="001A6C44" w:rsidRDefault="001A6C44" w:rsidP="003177A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44" w:rsidRDefault="001A6C44" w:rsidP="003177A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44" w:rsidRPr="00745BC9" w:rsidRDefault="001A6C44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и дополнений</w:t>
      </w:r>
    </w:p>
    <w:p w:rsidR="001A6C44" w:rsidRPr="00745BC9" w:rsidRDefault="001A6C44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>в Решение Собрания депутатов Сеймского сельсовета</w:t>
      </w:r>
    </w:p>
    <w:p w:rsidR="001A6C44" w:rsidRPr="00745BC9" w:rsidRDefault="001A6C44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>Мантуровского района Курской области</w:t>
      </w:r>
    </w:p>
    <w:p w:rsidR="001A6C44" w:rsidRPr="00745BC9" w:rsidRDefault="002D7260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28  декабря  2018  года  № 48</w:t>
      </w:r>
    </w:p>
    <w:p w:rsidR="001A6C44" w:rsidRPr="00745BC9" w:rsidRDefault="001A6C44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«О бюджете  муниципального образования </w:t>
      </w:r>
    </w:p>
    <w:p w:rsidR="001A6C44" w:rsidRPr="00745BC9" w:rsidRDefault="001A6C44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«Сеймский сельсовет» Мантуровского района </w:t>
      </w:r>
    </w:p>
    <w:p w:rsidR="001A6C44" w:rsidRPr="00745BC9" w:rsidRDefault="002D7260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Курской области на 2019 </w:t>
      </w:r>
      <w:r w:rsidR="001A6C44"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</w:t>
      </w:r>
    </w:p>
    <w:p w:rsidR="001A6C44" w:rsidRPr="00745BC9" w:rsidRDefault="002D7260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 -2021 </w:t>
      </w:r>
      <w:r w:rsidR="001A6C44"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542E95" w:rsidRDefault="00542E95" w:rsidP="003177A4">
      <w:pPr>
        <w:rPr>
          <w:b/>
        </w:rPr>
      </w:pPr>
    </w:p>
    <w:p w:rsidR="00856C15" w:rsidRDefault="00856C15" w:rsidP="003177A4">
      <w:pPr>
        <w:rPr>
          <w:b/>
        </w:rPr>
      </w:pPr>
    </w:p>
    <w:p w:rsidR="00856C15" w:rsidRPr="00295014" w:rsidRDefault="00856C15" w:rsidP="00856C15">
      <w:pPr>
        <w:autoSpaceDE w:val="0"/>
        <w:autoSpaceDN w:val="0"/>
        <w:adjustRightInd w:val="0"/>
        <w:ind w:firstLine="540"/>
      </w:pPr>
      <w:r w:rsidRPr="00295014">
        <w:rPr>
          <w:rFonts w:eastAsia="Calibri"/>
        </w:rPr>
        <w:t>Руководствуясь Бюджетным кодексом РФ, Уставом муниципального образования «Сеймский сельсовет» Мантуровского района Курской области,  Собрание депутатов Сеймского сельсовета Мантуровского района Курской области РЕШИЛО:</w:t>
      </w:r>
    </w:p>
    <w:p w:rsidR="00856C15" w:rsidRPr="00295014" w:rsidRDefault="00856C15" w:rsidP="00856C15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5014">
        <w:rPr>
          <w:rFonts w:ascii="Times New Roman" w:hAnsi="Times New Roman" w:cs="Times New Roman"/>
          <w:sz w:val="24"/>
          <w:szCs w:val="24"/>
        </w:rPr>
        <w:t xml:space="preserve">    </w:t>
      </w:r>
      <w:r w:rsidRPr="00295014">
        <w:rPr>
          <w:rFonts w:ascii="Times New Roman" w:eastAsia="Calibri" w:hAnsi="Times New Roman" w:cs="Times New Roman"/>
          <w:sz w:val="24"/>
          <w:szCs w:val="24"/>
        </w:rPr>
        <w:t>Внести  в  Решение Собрания депутатов Сеймского  сельсовета Мантуровс</w:t>
      </w:r>
      <w:r w:rsidR="002D7260">
        <w:rPr>
          <w:rFonts w:ascii="Times New Roman" w:hAnsi="Times New Roman" w:cs="Times New Roman"/>
          <w:sz w:val="24"/>
          <w:szCs w:val="24"/>
        </w:rPr>
        <w:t>кого района Курской области № 48 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5014">
        <w:rPr>
          <w:rFonts w:ascii="Times New Roman" w:hAnsi="Times New Roman" w:cs="Times New Roman"/>
          <w:sz w:val="24"/>
          <w:szCs w:val="24"/>
        </w:rPr>
        <w:t>12</w:t>
      </w:r>
      <w:r w:rsidR="002D7260">
        <w:rPr>
          <w:rFonts w:ascii="Times New Roman" w:hAnsi="Times New Roman" w:cs="Times New Roman"/>
          <w:sz w:val="24"/>
          <w:szCs w:val="24"/>
        </w:rPr>
        <w:t xml:space="preserve">.2018 </w:t>
      </w:r>
      <w:r w:rsidRPr="00295014">
        <w:rPr>
          <w:rFonts w:ascii="Times New Roman" w:eastAsia="Calibri" w:hAnsi="Times New Roman" w:cs="Times New Roman"/>
          <w:sz w:val="24"/>
          <w:szCs w:val="24"/>
        </w:rPr>
        <w:t xml:space="preserve"> г.  «</w:t>
      </w:r>
      <w:r w:rsidRPr="00295014">
        <w:rPr>
          <w:rFonts w:ascii="Times New Roman" w:eastAsia="Calibri" w:hAnsi="Times New Roman" w:cs="Times New Roman"/>
          <w:bCs/>
          <w:sz w:val="24"/>
          <w:szCs w:val="24"/>
        </w:rPr>
        <w:t xml:space="preserve">О  бюджете муниципального образования  «Сеймский сельсовет» Мантуровского района Курской области на </w:t>
      </w:r>
      <w:r w:rsidR="002D7260">
        <w:rPr>
          <w:rFonts w:ascii="Times New Roman" w:hAnsi="Times New Roman" w:cs="Times New Roman"/>
          <w:bCs/>
          <w:sz w:val="24"/>
          <w:szCs w:val="24"/>
        </w:rPr>
        <w:t>2019</w:t>
      </w:r>
      <w:r w:rsidRPr="00295014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</w:t>
      </w:r>
      <w:r w:rsidR="002D7260">
        <w:rPr>
          <w:rFonts w:ascii="Times New Roman" w:hAnsi="Times New Roman" w:cs="Times New Roman"/>
          <w:bCs/>
          <w:sz w:val="24"/>
          <w:szCs w:val="24"/>
        </w:rPr>
        <w:t xml:space="preserve"> 2020  -2021</w:t>
      </w:r>
      <w:r w:rsidRPr="0029501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Pr="00295014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295014">
        <w:rPr>
          <w:rFonts w:ascii="Times New Roman" w:eastAsia="Calibri" w:hAnsi="Times New Roman" w:cs="Times New Roman"/>
          <w:sz w:val="24"/>
          <w:szCs w:val="24"/>
        </w:rPr>
        <w:t>следующие изменения и дополнения:</w:t>
      </w:r>
    </w:p>
    <w:p w:rsidR="00856C15" w:rsidRDefault="00856C15" w:rsidP="00856C15">
      <w:pPr>
        <w:ind w:firstLine="708"/>
        <w:jc w:val="both"/>
        <w:rPr>
          <w:b/>
        </w:rPr>
      </w:pPr>
    </w:p>
    <w:p w:rsidR="00856C15" w:rsidRDefault="00856C15" w:rsidP="00856C15">
      <w:pPr>
        <w:ind w:firstLine="708"/>
        <w:jc w:val="both"/>
        <w:rPr>
          <w:b/>
        </w:rPr>
      </w:pPr>
      <w:r w:rsidRPr="00295014">
        <w:rPr>
          <w:b/>
        </w:rPr>
        <w:t>Статья 1.</w:t>
      </w:r>
    </w:p>
    <w:p w:rsidR="00856C15" w:rsidRPr="00295014" w:rsidRDefault="00856C15" w:rsidP="00856C15">
      <w:pPr>
        <w:ind w:firstLine="708"/>
        <w:jc w:val="both"/>
        <w:rPr>
          <w:b/>
        </w:rPr>
      </w:pPr>
    </w:p>
    <w:p w:rsidR="00AE18AE" w:rsidRDefault="00856C15" w:rsidP="00856C15">
      <w:pPr>
        <w:pStyle w:val="21"/>
        <w:tabs>
          <w:tab w:val="left" w:pos="7371"/>
        </w:tabs>
        <w:spacing w:after="0" w:line="240" w:lineRule="auto"/>
        <w:jc w:val="both"/>
        <w:rPr>
          <w:sz w:val="24"/>
          <w:szCs w:val="24"/>
        </w:rPr>
      </w:pPr>
      <w:r w:rsidRPr="003E219F">
        <w:rPr>
          <w:sz w:val="24"/>
          <w:szCs w:val="24"/>
          <w:lang w:eastAsia="ar-SA"/>
        </w:rPr>
        <w:t xml:space="preserve"> 1</w:t>
      </w:r>
      <w:r w:rsidRPr="00C15B45">
        <w:rPr>
          <w:sz w:val="24"/>
          <w:szCs w:val="24"/>
          <w:lang w:eastAsia="ar-SA"/>
        </w:rPr>
        <w:t>)</w:t>
      </w:r>
      <w:r w:rsidRPr="00C15B45">
        <w:rPr>
          <w:sz w:val="24"/>
          <w:szCs w:val="24"/>
        </w:rPr>
        <w:t xml:space="preserve"> </w:t>
      </w:r>
      <w:r w:rsidR="00C15B45">
        <w:rPr>
          <w:sz w:val="24"/>
          <w:szCs w:val="24"/>
        </w:rPr>
        <w:t>слова «</w:t>
      </w:r>
      <w:r w:rsidR="00C15B45" w:rsidRPr="00C15B45">
        <w:rPr>
          <w:bCs/>
          <w:sz w:val="24"/>
          <w:szCs w:val="24"/>
        </w:rPr>
        <w:t xml:space="preserve">прогнозируемый общий объем доходов бюджета сельского поселения в сумме </w:t>
      </w:r>
      <w:r w:rsidR="000B7F00">
        <w:rPr>
          <w:bCs/>
          <w:sz w:val="24"/>
          <w:szCs w:val="24"/>
        </w:rPr>
        <w:t xml:space="preserve">10 319 029 </w:t>
      </w:r>
      <w:r w:rsidR="00C15B45" w:rsidRPr="00C15B45">
        <w:rPr>
          <w:bCs/>
          <w:sz w:val="24"/>
          <w:szCs w:val="24"/>
        </w:rPr>
        <w:t>рублей</w:t>
      </w:r>
      <w:r w:rsidR="00C15B45">
        <w:rPr>
          <w:sz w:val="24"/>
          <w:szCs w:val="24"/>
        </w:rPr>
        <w:t xml:space="preserve">» заменить словами </w:t>
      </w:r>
      <w:r w:rsidR="003102A7">
        <w:rPr>
          <w:sz w:val="24"/>
          <w:szCs w:val="24"/>
        </w:rPr>
        <w:t xml:space="preserve"> </w:t>
      </w:r>
      <w:r w:rsidR="00C15B45">
        <w:rPr>
          <w:sz w:val="24"/>
          <w:szCs w:val="24"/>
        </w:rPr>
        <w:t>«</w:t>
      </w:r>
      <w:r w:rsidR="00C15B45" w:rsidRPr="00C15B45">
        <w:rPr>
          <w:bCs/>
          <w:sz w:val="24"/>
          <w:szCs w:val="24"/>
        </w:rPr>
        <w:t>прогнозируемый общий объем доходов бюджета сельс</w:t>
      </w:r>
      <w:r w:rsidR="00E02EB2">
        <w:rPr>
          <w:bCs/>
          <w:sz w:val="24"/>
          <w:szCs w:val="24"/>
        </w:rPr>
        <w:t>кого поселения в сумме 10</w:t>
      </w:r>
      <w:r w:rsidR="000B7F00">
        <w:rPr>
          <w:bCs/>
          <w:sz w:val="24"/>
          <w:szCs w:val="24"/>
        </w:rPr>
        <w:t> 344 029</w:t>
      </w:r>
      <w:r w:rsidR="00C15B45" w:rsidRPr="00C15B45">
        <w:rPr>
          <w:bCs/>
          <w:sz w:val="24"/>
          <w:szCs w:val="24"/>
        </w:rPr>
        <w:t xml:space="preserve"> рублей</w:t>
      </w:r>
      <w:r w:rsidR="00C15B45">
        <w:rPr>
          <w:sz w:val="24"/>
          <w:szCs w:val="24"/>
        </w:rPr>
        <w:t>»   ;</w:t>
      </w:r>
      <w:r>
        <w:rPr>
          <w:sz w:val="24"/>
          <w:szCs w:val="24"/>
        </w:rPr>
        <w:t>«</w:t>
      </w:r>
      <w:r w:rsidRPr="0016065A">
        <w:rPr>
          <w:sz w:val="24"/>
          <w:szCs w:val="24"/>
        </w:rPr>
        <w:t xml:space="preserve">общий объем расходов бюджета сельского поселения в сумме </w:t>
      </w:r>
      <w:r w:rsidR="000B7F00">
        <w:rPr>
          <w:sz w:val="24"/>
          <w:szCs w:val="24"/>
        </w:rPr>
        <w:t xml:space="preserve">10 467 794,21 </w:t>
      </w:r>
      <w:r>
        <w:rPr>
          <w:sz w:val="24"/>
          <w:szCs w:val="24"/>
        </w:rPr>
        <w:t>рублей»</w:t>
      </w:r>
      <w:r w:rsidR="00C15B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заменить </w:t>
      </w:r>
      <w:r w:rsidRPr="00856C15">
        <w:rPr>
          <w:sz w:val="24"/>
          <w:szCs w:val="24"/>
        </w:rPr>
        <w:t>словами «общий объем ра</w:t>
      </w:r>
      <w:r w:rsidR="00194DE7">
        <w:rPr>
          <w:sz w:val="24"/>
          <w:szCs w:val="24"/>
        </w:rPr>
        <w:t>сходов бюджета</w:t>
      </w:r>
      <w:r w:rsidR="00D81972">
        <w:rPr>
          <w:sz w:val="24"/>
          <w:szCs w:val="24"/>
        </w:rPr>
        <w:t xml:space="preserve"> сельского</w:t>
      </w:r>
      <w:r w:rsidR="00194DE7">
        <w:rPr>
          <w:sz w:val="24"/>
          <w:szCs w:val="24"/>
        </w:rPr>
        <w:t xml:space="preserve"> поселения на 2019</w:t>
      </w:r>
      <w:r>
        <w:rPr>
          <w:sz w:val="24"/>
          <w:szCs w:val="24"/>
        </w:rPr>
        <w:t xml:space="preserve"> </w:t>
      </w:r>
      <w:r w:rsidRPr="00856C15">
        <w:rPr>
          <w:sz w:val="24"/>
          <w:szCs w:val="24"/>
        </w:rPr>
        <w:t xml:space="preserve"> год в сумме </w:t>
      </w:r>
      <w:r w:rsidR="00E02EB2">
        <w:rPr>
          <w:sz w:val="24"/>
          <w:szCs w:val="24"/>
        </w:rPr>
        <w:t>10</w:t>
      </w:r>
      <w:r w:rsidR="000B7F00">
        <w:rPr>
          <w:sz w:val="24"/>
          <w:szCs w:val="24"/>
        </w:rPr>
        <w:t> 492 794,21</w:t>
      </w:r>
      <w:r w:rsidR="00F468A6">
        <w:rPr>
          <w:sz w:val="24"/>
          <w:szCs w:val="24"/>
        </w:rPr>
        <w:t xml:space="preserve"> </w:t>
      </w:r>
      <w:r w:rsidRPr="00856C15">
        <w:rPr>
          <w:sz w:val="24"/>
          <w:szCs w:val="24"/>
        </w:rPr>
        <w:t>рублей</w:t>
      </w:r>
      <w:r>
        <w:rPr>
          <w:sz w:val="24"/>
          <w:szCs w:val="24"/>
        </w:rPr>
        <w:t>»</w:t>
      </w:r>
      <w:r w:rsidR="00F468A6">
        <w:rPr>
          <w:sz w:val="24"/>
          <w:szCs w:val="24"/>
        </w:rPr>
        <w:t>;</w:t>
      </w:r>
      <w:r w:rsidR="00F468A6" w:rsidRPr="00F468A6">
        <w:rPr>
          <w:rFonts w:ascii="Arial" w:hAnsi="Arial" w:cs="Arial"/>
          <w:bCs/>
          <w:sz w:val="24"/>
          <w:szCs w:val="24"/>
        </w:rPr>
        <w:t xml:space="preserve"> </w:t>
      </w:r>
    </w:p>
    <w:p w:rsidR="008D1E0C" w:rsidRPr="00071C89" w:rsidRDefault="0091036C" w:rsidP="00071C89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приложения №1</w:t>
      </w:r>
      <w:r w:rsidR="008D1E0C" w:rsidRPr="00F17C1E">
        <w:rPr>
          <w:rFonts w:ascii="Times New Roman" w:hAnsi="Times New Roman" w:cs="Times New Roman"/>
          <w:sz w:val="24"/>
          <w:szCs w:val="24"/>
        </w:rPr>
        <w:t>,</w:t>
      </w:r>
      <w:r w:rsidR="001D1FE1">
        <w:rPr>
          <w:rFonts w:ascii="Times New Roman" w:hAnsi="Times New Roman" w:cs="Times New Roman"/>
          <w:sz w:val="24"/>
          <w:szCs w:val="24"/>
        </w:rPr>
        <w:t>№ 5</w:t>
      </w:r>
      <w:r w:rsidR="003915A8">
        <w:rPr>
          <w:rFonts w:ascii="Times New Roman" w:hAnsi="Times New Roman" w:cs="Times New Roman"/>
          <w:sz w:val="24"/>
          <w:szCs w:val="24"/>
        </w:rPr>
        <w:t>,</w:t>
      </w:r>
      <w:r w:rsidR="001242A9">
        <w:rPr>
          <w:rFonts w:ascii="Times New Roman" w:hAnsi="Times New Roman" w:cs="Times New Roman"/>
          <w:sz w:val="24"/>
          <w:szCs w:val="24"/>
        </w:rPr>
        <w:t>№7,</w:t>
      </w:r>
      <w:r w:rsidR="00656984">
        <w:rPr>
          <w:rFonts w:ascii="Times New Roman" w:hAnsi="Times New Roman" w:cs="Times New Roman"/>
          <w:sz w:val="24"/>
          <w:szCs w:val="24"/>
        </w:rPr>
        <w:t xml:space="preserve"> </w:t>
      </w:r>
      <w:r w:rsidR="008D1E0C" w:rsidRPr="00F17C1E">
        <w:rPr>
          <w:rFonts w:ascii="Times New Roman" w:hAnsi="Times New Roman" w:cs="Times New Roman"/>
          <w:sz w:val="24"/>
          <w:szCs w:val="24"/>
        </w:rPr>
        <w:t>№9,</w:t>
      </w:r>
      <w:r w:rsidR="0019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="00FC3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 13 </w:t>
      </w:r>
      <w:r w:rsidR="008D1E0C">
        <w:rPr>
          <w:rFonts w:ascii="Times New Roman" w:hAnsi="Times New Roman" w:cs="Times New Roman"/>
          <w:sz w:val="24"/>
          <w:szCs w:val="24"/>
        </w:rPr>
        <w:t xml:space="preserve">к </w:t>
      </w:r>
      <w:r w:rsidR="008D1E0C">
        <w:rPr>
          <w:rFonts w:ascii="Times New Roman" w:hAnsi="Times New Roman" w:cs="Times New Roman"/>
          <w:bCs/>
          <w:sz w:val="24"/>
          <w:szCs w:val="24"/>
        </w:rPr>
        <w:t>Решению</w:t>
      </w:r>
      <w:r w:rsidR="008D1E0C" w:rsidRPr="00F17C1E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Сеймского сельсовета</w:t>
      </w:r>
      <w:r w:rsidR="008D1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E0C" w:rsidRPr="00F17C1E">
        <w:rPr>
          <w:rFonts w:ascii="Times New Roman" w:hAnsi="Times New Roman" w:cs="Times New Roman"/>
          <w:bCs/>
          <w:sz w:val="24"/>
          <w:szCs w:val="24"/>
        </w:rPr>
        <w:t>Мантуровского района Курской области</w:t>
      </w:r>
      <w:r w:rsidR="008D1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C89">
        <w:rPr>
          <w:rFonts w:ascii="Times New Roman" w:hAnsi="Times New Roman" w:cs="Times New Roman"/>
          <w:sz w:val="24"/>
          <w:szCs w:val="24"/>
        </w:rPr>
        <w:t xml:space="preserve">от  28 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D1E0C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89">
        <w:rPr>
          <w:rFonts w:ascii="Times New Roman" w:hAnsi="Times New Roman" w:cs="Times New Roman"/>
          <w:sz w:val="24"/>
          <w:szCs w:val="24"/>
        </w:rPr>
        <w:t>48</w:t>
      </w:r>
      <w:r w:rsidR="008D1E0C" w:rsidRPr="00071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E0C" w:rsidRPr="00071C89">
        <w:rPr>
          <w:rFonts w:ascii="Times New Roman" w:hAnsi="Times New Roman" w:cs="Times New Roman"/>
          <w:sz w:val="24"/>
          <w:szCs w:val="24"/>
        </w:rPr>
        <w:t>изложить в новой редакции (прилагаются).</w:t>
      </w:r>
    </w:p>
    <w:p w:rsidR="008D1E0C" w:rsidRPr="00071C89" w:rsidRDefault="008D1E0C" w:rsidP="008D1E0C">
      <w:r w:rsidRPr="00071C89">
        <w:t xml:space="preserve">              </w:t>
      </w:r>
    </w:p>
    <w:p w:rsidR="008D1E0C" w:rsidRPr="004F3C3C" w:rsidRDefault="00AD766E" w:rsidP="008D1E0C">
      <w:pPr>
        <w:tabs>
          <w:tab w:val="left" w:pos="750"/>
          <w:tab w:val="center" w:pos="993"/>
        </w:tabs>
        <w:rPr>
          <w:b/>
        </w:rPr>
      </w:pPr>
      <w:r>
        <w:rPr>
          <w:b/>
        </w:rPr>
        <w:t xml:space="preserve">             </w:t>
      </w:r>
      <w:r w:rsidR="008D1E0C" w:rsidRPr="004F3C3C">
        <w:rPr>
          <w:b/>
        </w:rPr>
        <w:t>Статья 2.</w:t>
      </w:r>
    </w:p>
    <w:p w:rsidR="008D1E0C" w:rsidRPr="003079AD" w:rsidRDefault="008D1E0C" w:rsidP="003079AD">
      <w:pPr>
        <w:pStyle w:val="af7"/>
      </w:pPr>
      <w:r w:rsidRPr="004F3C3C">
        <w:t>Настоящее Решение вступает в силу со дня</w:t>
      </w:r>
      <w:r>
        <w:t xml:space="preserve"> его подписания и подлежит </w:t>
      </w:r>
      <w:r w:rsidRPr="004F3C3C">
        <w:t xml:space="preserve"> </w:t>
      </w:r>
      <w:r>
        <w:t>опубликованию  на официальном сайте в сети  И</w:t>
      </w:r>
      <w:r w:rsidRPr="004F3C3C">
        <w:t>нтернет.</w:t>
      </w:r>
    </w:p>
    <w:p w:rsidR="008D1E0C" w:rsidRPr="00A756BA" w:rsidRDefault="008D1E0C" w:rsidP="008D1E0C">
      <w:pPr>
        <w:tabs>
          <w:tab w:val="left" w:pos="7371"/>
        </w:tabs>
        <w:rPr>
          <w:rFonts w:ascii="Arial" w:hAnsi="Arial" w:cs="Arial"/>
        </w:rPr>
      </w:pPr>
    </w:p>
    <w:p w:rsidR="008D1E0C" w:rsidRPr="00A756BA" w:rsidRDefault="008D1E0C" w:rsidP="008D1E0C">
      <w:pPr>
        <w:tabs>
          <w:tab w:val="left" w:pos="7371"/>
        </w:tabs>
        <w:ind w:left="426"/>
        <w:jc w:val="both"/>
        <w:rPr>
          <w:rFonts w:ascii="Arial" w:hAnsi="Arial" w:cs="Arial"/>
        </w:rPr>
      </w:pPr>
      <w:r w:rsidRPr="00A756BA">
        <w:t xml:space="preserve">                                                                                  </w:t>
      </w:r>
    </w:p>
    <w:p w:rsidR="008D1E0C" w:rsidRPr="00A756BA" w:rsidRDefault="008D1E0C" w:rsidP="008D1E0C">
      <w:pPr>
        <w:tabs>
          <w:tab w:val="left" w:pos="7371"/>
        </w:tabs>
      </w:pPr>
      <w:r w:rsidRPr="00A756BA">
        <w:t>Председатель Собрания депутатов</w:t>
      </w:r>
    </w:p>
    <w:p w:rsidR="008D1E0C" w:rsidRPr="00A756BA" w:rsidRDefault="008D1E0C" w:rsidP="008D1E0C">
      <w:pPr>
        <w:tabs>
          <w:tab w:val="left" w:pos="7371"/>
        </w:tabs>
      </w:pPr>
      <w:r w:rsidRPr="00A756BA">
        <w:t>Сеймского сельсовета                                                     Лысых И.В.</w:t>
      </w:r>
    </w:p>
    <w:p w:rsidR="008D1E0C" w:rsidRPr="00A756BA" w:rsidRDefault="008D1E0C" w:rsidP="008D1E0C">
      <w:pPr>
        <w:tabs>
          <w:tab w:val="left" w:pos="7371"/>
        </w:tabs>
      </w:pPr>
    </w:p>
    <w:p w:rsidR="008D1E0C" w:rsidRPr="00A756BA" w:rsidRDefault="008D1E0C" w:rsidP="008D1E0C">
      <w:pPr>
        <w:tabs>
          <w:tab w:val="left" w:pos="7371"/>
        </w:tabs>
      </w:pPr>
      <w:r w:rsidRPr="00A756BA">
        <w:t>Глава Сеймского сельсовета</w:t>
      </w:r>
    </w:p>
    <w:p w:rsidR="00600D08" w:rsidRPr="008D1E0C" w:rsidRDefault="008D1E0C" w:rsidP="008D1E0C">
      <w:pPr>
        <w:tabs>
          <w:tab w:val="left" w:pos="7371"/>
        </w:tabs>
      </w:pPr>
      <w:r w:rsidRPr="00A756BA">
        <w:t xml:space="preserve">Мантуровского района                                    </w:t>
      </w:r>
      <w:r>
        <w:t xml:space="preserve">                 Уколов А.Н.</w:t>
      </w:r>
      <w:r w:rsidR="00D50572" w:rsidRPr="0016065A">
        <w:rPr>
          <w:sz w:val="18"/>
          <w:szCs w:val="18"/>
        </w:rPr>
        <w:t xml:space="preserve">              </w:t>
      </w:r>
    </w:p>
    <w:p w:rsidR="003448E1" w:rsidRPr="0016065A" w:rsidRDefault="003448E1" w:rsidP="00E84F49">
      <w:pPr>
        <w:rPr>
          <w:sz w:val="18"/>
          <w:szCs w:val="18"/>
        </w:rPr>
      </w:pPr>
    </w:p>
    <w:p w:rsidR="00CD5922" w:rsidRDefault="00CD5922" w:rsidP="00E84F49">
      <w:pPr>
        <w:rPr>
          <w:sz w:val="18"/>
          <w:szCs w:val="18"/>
        </w:rPr>
      </w:pPr>
    </w:p>
    <w:p w:rsidR="007A32CB" w:rsidRDefault="007A32CB" w:rsidP="00E84F49">
      <w:pPr>
        <w:rPr>
          <w:sz w:val="18"/>
          <w:szCs w:val="18"/>
        </w:rPr>
      </w:pPr>
    </w:p>
    <w:p w:rsidR="007A32CB" w:rsidRPr="0016065A" w:rsidRDefault="007A32CB" w:rsidP="00E84F49">
      <w:pPr>
        <w:rPr>
          <w:sz w:val="18"/>
          <w:szCs w:val="18"/>
        </w:rPr>
      </w:pPr>
    </w:p>
    <w:p w:rsidR="002D3A8C" w:rsidRPr="00C22482" w:rsidRDefault="00A47410" w:rsidP="00C22482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</w:t>
      </w:r>
      <w:r w:rsidR="00542E95" w:rsidRPr="0016065A">
        <w:rPr>
          <w:sz w:val="18"/>
          <w:szCs w:val="18"/>
        </w:rPr>
        <w:t xml:space="preserve">                                                                            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Приложение 1   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к  Решению Собрания депутатов Сеймского сельсовета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 г и плановый период 2020 и 2021 годов»   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</w:p>
    <w:p w:rsidR="002D3A8C" w:rsidRPr="006C66FB" w:rsidRDefault="002D3A8C" w:rsidP="00E2325F">
      <w:pPr>
        <w:jc w:val="right"/>
        <w:rPr>
          <w:rFonts w:ascii="Arial" w:hAnsi="Arial" w:cs="Arial"/>
          <w:sz w:val="16"/>
          <w:szCs w:val="16"/>
        </w:rPr>
      </w:pPr>
    </w:p>
    <w:p w:rsidR="002D3A8C" w:rsidRPr="006C66FB" w:rsidRDefault="002D3A8C" w:rsidP="002D3A8C">
      <w:pPr>
        <w:jc w:val="right"/>
        <w:rPr>
          <w:rFonts w:ascii="Arial" w:hAnsi="Arial" w:cs="Arial"/>
          <w:sz w:val="16"/>
          <w:szCs w:val="16"/>
        </w:rPr>
      </w:pPr>
    </w:p>
    <w:p w:rsidR="002D3A8C" w:rsidRPr="006C66FB" w:rsidRDefault="002D3A8C" w:rsidP="002D3A8C">
      <w:pPr>
        <w:jc w:val="both"/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jc w:val="center"/>
        <w:rPr>
          <w:rFonts w:ascii="Arial" w:hAnsi="Arial" w:cs="Arial"/>
          <w:b/>
          <w:sz w:val="16"/>
          <w:szCs w:val="16"/>
        </w:rPr>
      </w:pPr>
      <w:r w:rsidRPr="006C66FB">
        <w:rPr>
          <w:rFonts w:ascii="Arial" w:hAnsi="Arial" w:cs="Arial"/>
          <w:b/>
          <w:sz w:val="16"/>
          <w:szCs w:val="16"/>
        </w:rPr>
        <w:t xml:space="preserve">ИСТОЧНИКИ ВНУТРЕННЕГО ФИНАНСИРОВАНИЯ ДЕФИЦИТА БЮДЖЕТА </w:t>
      </w:r>
    </w:p>
    <w:p w:rsidR="002D3A8C" w:rsidRPr="006C66FB" w:rsidRDefault="002D3A8C" w:rsidP="002D3A8C">
      <w:pPr>
        <w:jc w:val="center"/>
        <w:rPr>
          <w:rFonts w:ascii="Arial" w:hAnsi="Arial" w:cs="Arial"/>
          <w:b/>
          <w:sz w:val="16"/>
          <w:szCs w:val="16"/>
        </w:rPr>
      </w:pPr>
      <w:r w:rsidRPr="006C66FB">
        <w:rPr>
          <w:rFonts w:ascii="Arial" w:hAnsi="Arial" w:cs="Arial"/>
          <w:b/>
          <w:sz w:val="16"/>
          <w:szCs w:val="16"/>
        </w:rPr>
        <w:t>МУНИЦИПАЛЬНОГО ОБРАЗОВАНИЯ  НА 2018 ГОД</w:t>
      </w:r>
    </w:p>
    <w:p w:rsidR="002D3A8C" w:rsidRPr="006C66FB" w:rsidRDefault="002D3A8C" w:rsidP="002D3A8C">
      <w:pPr>
        <w:jc w:val="both"/>
        <w:rPr>
          <w:rFonts w:ascii="Arial" w:hAnsi="Arial" w:cs="Arial"/>
          <w:sz w:val="16"/>
          <w:szCs w:val="16"/>
        </w:rPr>
      </w:pPr>
    </w:p>
    <w:p w:rsidR="002D3A8C" w:rsidRPr="006C66FB" w:rsidRDefault="002D3A8C" w:rsidP="002D3A8C">
      <w:pPr>
        <w:jc w:val="both"/>
        <w:rPr>
          <w:rFonts w:ascii="Arial" w:hAnsi="Arial" w:cs="Arial"/>
          <w:sz w:val="16"/>
          <w:szCs w:val="16"/>
        </w:rPr>
      </w:pPr>
    </w:p>
    <w:p w:rsidR="002D3A8C" w:rsidRPr="006C66FB" w:rsidRDefault="002D3A8C" w:rsidP="002D3A8C">
      <w:pPr>
        <w:jc w:val="both"/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( рублей)</w:t>
      </w:r>
    </w:p>
    <w:tbl>
      <w:tblPr>
        <w:tblW w:w="9369" w:type="dxa"/>
        <w:tblInd w:w="95" w:type="dxa"/>
        <w:tblLook w:val="00A0"/>
      </w:tblPr>
      <w:tblGrid>
        <w:gridCol w:w="2565"/>
        <w:gridCol w:w="5103"/>
        <w:gridCol w:w="1701"/>
      </w:tblGrid>
      <w:tr w:rsidR="002D3A8C" w:rsidRPr="006C66FB" w:rsidTr="002D3A8C">
        <w:trPr>
          <w:trHeight w:val="78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2019 г</w:t>
            </w:r>
          </w:p>
        </w:tc>
      </w:tr>
      <w:tr w:rsidR="002D3A8C" w:rsidRPr="006C66FB" w:rsidTr="002D3A8C">
        <w:trPr>
          <w:trHeight w:val="78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A8C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2D3A8C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3A8C" w:rsidRPr="002D3A8C" w:rsidRDefault="002D3A8C" w:rsidP="002D3A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6F7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D3A8C">
              <w:rPr>
                <w:rFonts w:ascii="Arial" w:hAnsi="Arial" w:cs="Arial"/>
                <w:bCs/>
                <w:sz w:val="20"/>
                <w:szCs w:val="20"/>
              </w:rPr>
              <w:t>148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3A8C">
              <w:rPr>
                <w:rFonts w:ascii="Arial" w:hAnsi="Arial" w:cs="Arial"/>
                <w:bCs/>
                <w:sz w:val="20"/>
                <w:szCs w:val="20"/>
              </w:rPr>
              <w:t>765,21</w:t>
            </w:r>
          </w:p>
        </w:tc>
      </w:tr>
      <w:tr w:rsidR="002D3A8C" w:rsidRPr="006C66FB" w:rsidTr="002D3A8C">
        <w:trPr>
          <w:trHeight w:val="49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C" w:rsidRPr="006C66FB" w:rsidRDefault="006F7645" w:rsidP="002D3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2D3A8C">
              <w:rPr>
                <w:rFonts w:ascii="Arial" w:hAnsi="Arial" w:cs="Arial"/>
                <w:bCs/>
                <w:sz w:val="20"/>
                <w:szCs w:val="20"/>
              </w:rPr>
              <w:t>148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3A8C">
              <w:rPr>
                <w:rFonts w:ascii="Arial" w:hAnsi="Arial" w:cs="Arial"/>
                <w:bCs/>
                <w:sz w:val="20"/>
                <w:szCs w:val="20"/>
              </w:rPr>
              <w:t>765,21</w:t>
            </w:r>
          </w:p>
        </w:tc>
      </w:tr>
      <w:tr w:rsidR="002D3A8C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C" w:rsidRPr="006C66FB" w:rsidRDefault="002D3A8C" w:rsidP="000B7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-</w:t>
            </w:r>
            <w:r w:rsidR="000B7F00">
              <w:rPr>
                <w:rFonts w:ascii="Arial" w:hAnsi="Arial" w:cs="Arial"/>
                <w:sz w:val="20"/>
                <w:szCs w:val="20"/>
              </w:rPr>
              <w:t>10 344 029</w:t>
            </w:r>
          </w:p>
        </w:tc>
      </w:tr>
      <w:tr w:rsidR="002D3A8C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C" w:rsidRPr="006C66FB" w:rsidRDefault="000B7F00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10 344 029</w:t>
            </w:r>
          </w:p>
        </w:tc>
      </w:tr>
      <w:tr w:rsidR="002D3A8C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C" w:rsidRPr="006C66FB" w:rsidRDefault="000B7F00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10 344 029</w:t>
            </w:r>
          </w:p>
        </w:tc>
      </w:tr>
      <w:tr w:rsidR="002D3A8C" w:rsidRPr="006C66FB" w:rsidTr="002D3A8C">
        <w:trPr>
          <w:trHeight w:val="6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C" w:rsidRPr="006C66FB" w:rsidRDefault="000B7F00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10 344 029</w:t>
            </w:r>
          </w:p>
        </w:tc>
      </w:tr>
      <w:tr w:rsidR="002D3A8C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C" w:rsidRPr="006C66FB" w:rsidRDefault="000B7F00" w:rsidP="002D3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10 492</w:t>
            </w:r>
            <w:r w:rsidR="00E02EB2">
              <w:rPr>
                <w:rFonts w:ascii="Arial" w:hAnsi="Arial" w:cs="Arial"/>
                <w:sz w:val="20"/>
                <w:szCs w:val="20"/>
              </w:rPr>
              <w:t xml:space="preserve"> 794</w:t>
            </w:r>
            <w:r w:rsidR="00C15B45">
              <w:rPr>
                <w:rFonts w:ascii="Arial" w:hAnsi="Arial" w:cs="Arial"/>
                <w:sz w:val="20"/>
                <w:szCs w:val="20"/>
              </w:rPr>
              <w:t>,21</w:t>
            </w:r>
          </w:p>
        </w:tc>
      </w:tr>
      <w:tr w:rsidR="000B7F00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F00" w:rsidRPr="006C66FB" w:rsidRDefault="000B7F00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F00" w:rsidRPr="006C66FB" w:rsidRDefault="000B7F00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00" w:rsidRDefault="000B7F00" w:rsidP="000B7F00">
            <w:pPr>
              <w:jc w:val="center"/>
            </w:pPr>
            <w:r w:rsidRPr="00422F0E">
              <w:rPr>
                <w:rFonts w:ascii="Arial" w:hAnsi="Arial" w:cs="Arial"/>
                <w:sz w:val="20"/>
                <w:szCs w:val="20"/>
              </w:rPr>
              <w:t>10 492 794,21</w:t>
            </w:r>
          </w:p>
        </w:tc>
      </w:tr>
      <w:tr w:rsidR="000B7F00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F00" w:rsidRPr="006C66FB" w:rsidRDefault="000B7F00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F00" w:rsidRPr="006C66FB" w:rsidRDefault="000B7F00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00" w:rsidRDefault="000B7F00" w:rsidP="000B7F00">
            <w:pPr>
              <w:jc w:val="center"/>
            </w:pPr>
            <w:r w:rsidRPr="00422F0E">
              <w:rPr>
                <w:rFonts w:ascii="Arial" w:hAnsi="Arial" w:cs="Arial"/>
                <w:sz w:val="20"/>
                <w:szCs w:val="20"/>
              </w:rPr>
              <w:t>10 492 794,21</w:t>
            </w:r>
          </w:p>
        </w:tc>
      </w:tr>
      <w:tr w:rsidR="000B7F00" w:rsidRPr="006C66FB" w:rsidTr="002D3A8C">
        <w:trPr>
          <w:trHeight w:val="49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F00" w:rsidRPr="006C66FB" w:rsidRDefault="000B7F00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F00" w:rsidRPr="006C66FB" w:rsidRDefault="000B7F00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00" w:rsidRDefault="000B7F00" w:rsidP="000B7F00">
            <w:pPr>
              <w:jc w:val="center"/>
            </w:pPr>
            <w:r w:rsidRPr="00422F0E">
              <w:rPr>
                <w:rFonts w:ascii="Arial" w:hAnsi="Arial" w:cs="Arial"/>
                <w:sz w:val="20"/>
                <w:szCs w:val="20"/>
              </w:rPr>
              <w:t>10 492 794,21</w:t>
            </w:r>
          </w:p>
        </w:tc>
      </w:tr>
    </w:tbl>
    <w:p w:rsidR="002D3A8C" w:rsidRPr="006C66FB" w:rsidRDefault="002D3A8C" w:rsidP="004C508D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Default="002D3A8C" w:rsidP="002D3A8C">
      <w:pPr>
        <w:rPr>
          <w:rFonts w:ascii="Arial" w:hAnsi="Arial" w:cs="Arial"/>
          <w:sz w:val="18"/>
          <w:szCs w:val="18"/>
        </w:rPr>
      </w:pPr>
    </w:p>
    <w:p w:rsidR="00C22482" w:rsidRDefault="00C22482" w:rsidP="002D3A8C">
      <w:pPr>
        <w:rPr>
          <w:rFonts w:ascii="Arial" w:hAnsi="Arial" w:cs="Arial"/>
          <w:sz w:val="18"/>
          <w:szCs w:val="18"/>
        </w:rPr>
      </w:pPr>
    </w:p>
    <w:p w:rsidR="00C22482" w:rsidRPr="006C66FB" w:rsidRDefault="00C22482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1D1FE1" w:rsidRDefault="001D1FE1" w:rsidP="001D1FE1">
      <w:pPr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</w:t>
      </w:r>
    </w:p>
    <w:p w:rsidR="001D1FE1" w:rsidRPr="006C66FB" w:rsidRDefault="001D1FE1" w:rsidP="001D1FE1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Приложение 5   </w:t>
      </w:r>
    </w:p>
    <w:p w:rsidR="001D1FE1" w:rsidRPr="006C66FB" w:rsidRDefault="001D1FE1" w:rsidP="001D1FE1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 к  Решению Собрания депутатов Сеймского сельсовета</w:t>
      </w:r>
    </w:p>
    <w:p w:rsidR="001D1FE1" w:rsidRPr="006C66FB" w:rsidRDefault="001D1FE1" w:rsidP="001D1FE1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1D1FE1" w:rsidRPr="006C66FB" w:rsidRDefault="001D1FE1" w:rsidP="001D1FE1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1D1FE1" w:rsidRPr="006C66FB" w:rsidRDefault="001D1FE1" w:rsidP="001D1FE1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 г и плановый период 2020 и 2021 годов»   </w:t>
      </w:r>
    </w:p>
    <w:p w:rsidR="001D1FE1" w:rsidRPr="006C66FB" w:rsidRDefault="001D1FE1" w:rsidP="001D1FE1">
      <w:pPr>
        <w:jc w:val="both"/>
        <w:rPr>
          <w:rFonts w:ascii="Arial" w:hAnsi="Arial" w:cs="Arial"/>
          <w:sz w:val="16"/>
          <w:szCs w:val="16"/>
        </w:rPr>
      </w:pPr>
    </w:p>
    <w:p w:rsidR="001D1FE1" w:rsidRPr="006C66FB" w:rsidRDefault="001D1FE1" w:rsidP="001D1FE1">
      <w:pPr>
        <w:jc w:val="right"/>
        <w:rPr>
          <w:rFonts w:ascii="Arial" w:hAnsi="Arial" w:cs="Arial"/>
          <w:sz w:val="16"/>
          <w:szCs w:val="16"/>
        </w:rPr>
      </w:pPr>
      <w:r w:rsidRPr="006C66FB">
        <w:rPr>
          <w:rFonts w:ascii="Arial" w:hAnsi="Arial" w:cs="Arial"/>
          <w:sz w:val="16"/>
          <w:szCs w:val="16"/>
        </w:rPr>
        <w:t xml:space="preserve"> </w:t>
      </w:r>
      <w:r w:rsidRPr="006C66FB">
        <w:rPr>
          <w:rFonts w:ascii="Arial" w:hAnsi="Arial" w:cs="Arial"/>
          <w:sz w:val="22"/>
        </w:rPr>
        <w:t xml:space="preserve">                                                                                    </w:t>
      </w:r>
      <w:r w:rsidRPr="006C66F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D1FE1" w:rsidRPr="006C66FB" w:rsidRDefault="001D1FE1" w:rsidP="001D1FE1">
      <w:pPr>
        <w:jc w:val="center"/>
        <w:rPr>
          <w:rFonts w:ascii="Arial" w:hAnsi="Arial" w:cs="Arial"/>
          <w:b/>
        </w:rPr>
      </w:pPr>
      <w:r w:rsidRPr="006C66FB">
        <w:rPr>
          <w:rFonts w:ascii="Arial" w:hAnsi="Arial" w:cs="Arial"/>
          <w:b/>
        </w:rPr>
        <w:t>Поступление доходов в бюджет муниципального образования на 2019 год</w:t>
      </w:r>
    </w:p>
    <w:p w:rsidR="001D1FE1" w:rsidRPr="006C66FB" w:rsidRDefault="001D1FE1" w:rsidP="001D1FE1">
      <w:pPr>
        <w:jc w:val="center"/>
        <w:rPr>
          <w:rFonts w:ascii="Arial" w:hAnsi="Arial" w:cs="Arial"/>
          <w:b/>
          <w:sz w:val="28"/>
          <w:szCs w:val="28"/>
        </w:rPr>
      </w:pPr>
    </w:p>
    <w:p w:rsidR="001D1FE1" w:rsidRPr="006C66FB" w:rsidRDefault="001D1FE1" w:rsidP="001D1FE1">
      <w:pPr>
        <w:rPr>
          <w:rFonts w:ascii="Arial" w:hAnsi="Arial" w:cs="Arial"/>
        </w:rPr>
      </w:pPr>
      <w:r w:rsidRPr="006C66F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(</w:t>
      </w:r>
      <w:r w:rsidRPr="006C66FB">
        <w:rPr>
          <w:rFonts w:ascii="Arial" w:hAnsi="Arial" w:cs="Arial"/>
        </w:rPr>
        <w:t>рублей)</w:t>
      </w: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5790"/>
        <w:gridCol w:w="1267"/>
      </w:tblGrid>
      <w:tr w:rsidR="001D1FE1" w:rsidRPr="006C66FB" w:rsidTr="00755A80">
        <w:tc>
          <w:tcPr>
            <w:tcW w:w="2411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90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Сумма 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5 579 172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ПРИБЫЛЬ, ДОХОДЫ                                             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605 480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1 01 02000 01 0000 110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605 480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565 591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36 808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3 081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7" w:type="dxa"/>
            <w:vAlign w:val="bottom"/>
          </w:tcPr>
          <w:p w:rsidR="001D1FE1" w:rsidRPr="006C66FB" w:rsidRDefault="00C22482" w:rsidP="0075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168 000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7" w:type="dxa"/>
          </w:tcPr>
          <w:p w:rsidR="001D1FE1" w:rsidRPr="006C66FB" w:rsidRDefault="00C22482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168 000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105 03010 01 0000 110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7" w:type="dxa"/>
          </w:tcPr>
          <w:p w:rsidR="001D1FE1" w:rsidRPr="006C66FB" w:rsidRDefault="00C22482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168 000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1 06  00000 00 0000000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4 548 730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106 01000 00 0000 110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  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171 747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1 06  01030 10 0000110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171 747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106 06000 00 0000 110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67" w:type="dxa"/>
            <w:vAlign w:val="bottom"/>
          </w:tcPr>
          <w:p w:rsidR="001D1FE1" w:rsidRPr="006C66FB" w:rsidRDefault="00FB7836" w:rsidP="0075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4 458 865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106  060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6C66FB">
              <w:rPr>
                <w:rFonts w:ascii="Arial" w:hAnsi="Arial" w:cs="Arial"/>
                <w:sz w:val="20"/>
                <w:szCs w:val="20"/>
              </w:rPr>
              <w:t>0 00 0000 110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 xml:space="preserve"> c организаций</w:t>
            </w:r>
          </w:p>
        </w:tc>
        <w:tc>
          <w:tcPr>
            <w:tcW w:w="1267" w:type="dxa"/>
            <w:vAlign w:val="bottom"/>
          </w:tcPr>
          <w:p w:rsidR="001D1FE1" w:rsidRPr="006C66FB" w:rsidRDefault="00FB7836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4 023 132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1 06  06033 10 0000110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1D1FE1" w:rsidRPr="006C66FB" w:rsidRDefault="00FB7836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4 023 132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1 06 06040 00 0000 110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Земельный  налог с физических лиц 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435 733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435 733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vAlign w:val="bottom"/>
          </w:tcPr>
          <w:p w:rsidR="001D1FE1" w:rsidRPr="006C66FB" w:rsidRDefault="00FB7836" w:rsidP="0075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163 800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111 05000 00 0000 120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1D1FE1" w:rsidRPr="006C66FB" w:rsidRDefault="00FB7836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163 800</w:t>
            </w:r>
          </w:p>
        </w:tc>
      </w:tr>
      <w:tr w:rsidR="00FB7836" w:rsidRPr="006C66FB" w:rsidTr="00755A80">
        <w:tc>
          <w:tcPr>
            <w:tcW w:w="2411" w:type="dxa"/>
          </w:tcPr>
          <w:p w:rsidR="00FB7836" w:rsidRPr="006C66FB" w:rsidRDefault="00FB7836" w:rsidP="007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5790" w:type="dxa"/>
          </w:tcPr>
          <w:p w:rsidR="00FB7836" w:rsidRPr="006C66FB" w:rsidRDefault="003B06D0" w:rsidP="00755A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06D0">
              <w:rPr>
                <w:rFonts w:ascii="Arial" w:hAnsi="Arial" w:cs="Arial"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FB7836" w:rsidRDefault="00FB7836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33 800</w:t>
            </w:r>
          </w:p>
        </w:tc>
      </w:tr>
      <w:tr w:rsidR="00FB7836" w:rsidRPr="006C66FB" w:rsidTr="00755A80">
        <w:tc>
          <w:tcPr>
            <w:tcW w:w="2411" w:type="dxa"/>
          </w:tcPr>
          <w:p w:rsidR="00FB7836" w:rsidRPr="006C66FB" w:rsidRDefault="00FB7836" w:rsidP="00FB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1 11 05025 00 0000 120</w:t>
            </w:r>
          </w:p>
        </w:tc>
        <w:tc>
          <w:tcPr>
            <w:tcW w:w="5790" w:type="dxa"/>
          </w:tcPr>
          <w:p w:rsidR="00FB7836" w:rsidRDefault="00FB7836" w:rsidP="00755A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7836" w:rsidRPr="006C66FB" w:rsidRDefault="003B06D0" w:rsidP="00755A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06D0">
              <w:rPr>
                <w:rFonts w:ascii="Arial" w:hAnsi="Arial" w:cs="Arial"/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3B06D0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FB7836" w:rsidRDefault="00FB7836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33 800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111 05030 00 0000 120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130 000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111 05035 10 0000 120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130 000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1 13 00000 00 0000 000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11 280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1 13 01000  00 0000130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11 280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1 13 01990 00 0000 130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Прочие  доходы от оказания платных услуг (работ)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11 280</w:t>
            </w:r>
          </w:p>
        </w:tc>
      </w:tr>
      <w:tr w:rsidR="001D1FE1" w:rsidRPr="006C66FB" w:rsidTr="00755A80">
        <w:tc>
          <w:tcPr>
            <w:tcW w:w="2411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1 13  01995 10 0000130</w:t>
            </w:r>
          </w:p>
        </w:tc>
        <w:tc>
          <w:tcPr>
            <w:tcW w:w="5790" w:type="dxa"/>
          </w:tcPr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  <w:p w:rsidR="001D1FE1" w:rsidRPr="006C66FB" w:rsidRDefault="001D1FE1" w:rsidP="007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bottom"/>
          </w:tcPr>
          <w:p w:rsidR="001D1FE1" w:rsidRPr="006C66FB" w:rsidRDefault="001D1FE1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11 280</w:t>
            </w:r>
          </w:p>
        </w:tc>
      </w:tr>
    </w:tbl>
    <w:p w:rsidR="001D1FE1" w:rsidRPr="006C66FB" w:rsidRDefault="001D1FE1" w:rsidP="001D1FE1">
      <w:pPr>
        <w:rPr>
          <w:rFonts w:ascii="Arial" w:hAnsi="Arial" w:cs="Arial"/>
          <w:sz w:val="20"/>
        </w:rPr>
      </w:pPr>
    </w:p>
    <w:p w:rsidR="002D3A8C" w:rsidRDefault="002D3A8C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81576B" w:rsidRDefault="0081576B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Pr="006C66FB" w:rsidRDefault="008215D3" w:rsidP="0081576B">
      <w:pPr>
        <w:rPr>
          <w:rFonts w:ascii="Arial" w:hAnsi="Arial" w:cs="Arial"/>
          <w:sz w:val="18"/>
          <w:szCs w:val="18"/>
        </w:rPr>
      </w:pPr>
    </w:p>
    <w:p w:rsidR="0081576B" w:rsidRPr="006C66FB" w:rsidRDefault="0081576B" w:rsidP="0081576B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Приложение 7   </w:t>
      </w:r>
    </w:p>
    <w:p w:rsidR="0081576B" w:rsidRPr="006C66FB" w:rsidRDefault="0081576B" w:rsidP="0081576B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к  Решению Собрания депутатов Сеймского сельсовета</w:t>
      </w:r>
    </w:p>
    <w:p w:rsidR="0081576B" w:rsidRPr="006C66FB" w:rsidRDefault="0081576B" w:rsidP="0081576B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81576B" w:rsidRPr="006C66FB" w:rsidRDefault="0081576B" w:rsidP="0081576B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81576B" w:rsidRPr="006C66FB" w:rsidRDefault="0081576B" w:rsidP="0081576B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 г и плановый период 2020 и 2021 годов»   </w:t>
      </w:r>
    </w:p>
    <w:p w:rsidR="0081576B" w:rsidRPr="008950B6" w:rsidRDefault="0081576B" w:rsidP="008950B6">
      <w:pPr>
        <w:jc w:val="right"/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</w:rPr>
        <w:t xml:space="preserve">                                                                     </w:t>
      </w: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6C66FB">
        <w:rPr>
          <w:rFonts w:ascii="Arial" w:hAnsi="Arial" w:cs="Arial"/>
          <w:sz w:val="22"/>
        </w:rPr>
        <w:t xml:space="preserve">                                                                          </w:t>
      </w: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76B" w:rsidRPr="006C66FB" w:rsidRDefault="0081576B" w:rsidP="0081576B">
      <w:pPr>
        <w:rPr>
          <w:rFonts w:ascii="Arial" w:hAnsi="Arial" w:cs="Arial"/>
          <w:sz w:val="16"/>
          <w:szCs w:val="16"/>
        </w:rPr>
      </w:pPr>
    </w:p>
    <w:p w:rsidR="0081576B" w:rsidRPr="006C66FB" w:rsidRDefault="0081576B" w:rsidP="0081576B">
      <w:pPr>
        <w:jc w:val="center"/>
        <w:rPr>
          <w:rFonts w:ascii="Arial" w:hAnsi="Arial" w:cs="Arial"/>
          <w:b/>
        </w:rPr>
      </w:pPr>
      <w:r w:rsidRPr="006C66FB">
        <w:rPr>
          <w:rFonts w:ascii="Arial" w:hAnsi="Arial" w:cs="Arial"/>
          <w:b/>
        </w:rPr>
        <w:t>Межбюджетные трансферты, получаемые из других бюджетов</w:t>
      </w:r>
    </w:p>
    <w:p w:rsidR="0081576B" w:rsidRPr="006C66FB" w:rsidRDefault="0081576B" w:rsidP="00FF240A">
      <w:pPr>
        <w:jc w:val="center"/>
        <w:rPr>
          <w:rFonts w:ascii="Arial" w:hAnsi="Arial" w:cs="Arial"/>
          <w:b/>
        </w:rPr>
      </w:pPr>
      <w:r w:rsidRPr="006C66FB">
        <w:rPr>
          <w:rFonts w:ascii="Arial" w:hAnsi="Arial" w:cs="Arial"/>
          <w:b/>
        </w:rPr>
        <w:t>бюджетной системы Российской Федерации на 2019 год</w:t>
      </w:r>
    </w:p>
    <w:p w:rsidR="0081576B" w:rsidRPr="006C66FB" w:rsidRDefault="0081576B" w:rsidP="0081576B">
      <w:pPr>
        <w:jc w:val="center"/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(рублей)</w:t>
      </w:r>
    </w:p>
    <w:tbl>
      <w:tblPr>
        <w:tblpPr w:leftFromText="180" w:rightFromText="180" w:vertAnchor="text" w:tblpY="1"/>
        <w:tblOverlap w:val="never"/>
        <w:tblW w:w="9280" w:type="dxa"/>
        <w:tblInd w:w="95" w:type="dxa"/>
        <w:tblLook w:val="0000"/>
      </w:tblPr>
      <w:tblGrid>
        <w:gridCol w:w="2415"/>
        <w:gridCol w:w="4969"/>
        <w:gridCol w:w="1896"/>
      </w:tblGrid>
      <w:tr w:rsidR="0081576B" w:rsidRPr="008950B6" w:rsidTr="00FF240A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sz w:val="20"/>
                <w:szCs w:val="20"/>
              </w:rPr>
            </w:pPr>
            <w:r w:rsidRPr="008950B6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sz w:val="20"/>
                <w:szCs w:val="20"/>
              </w:rPr>
            </w:pPr>
            <w:r w:rsidRPr="008950B6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8950B6">
              <w:rPr>
                <w:b/>
                <w:sz w:val="20"/>
                <w:szCs w:val="20"/>
              </w:rPr>
              <w:t>Сумма, год</w:t>
            </w:r>
          </w:p>
        </w:tc>
      </w:tr>
      <w:tr w:rsidR="0081576B" w:rsidRPr="008950B6" w:rsidTr="00FF240A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sz w:val="20"/>
                <w:szCs w:val="20"/>
              </w:rPr>
            </w:pPr>
            <w:r w:rsidRPr="008950B6">
              <w:rPr>
                <w:b/>
                <w:sz w:val="20"/>
                <w:szCs w:val="20"/>
              </w:rPr>
              <w:t>2019</w:t>
            </w:r>
          </w:p>
        </w:tc>
      </w:tr>
      <w:tr w:rsidR="0081576B" w:rsidRPr="008950B6" w:rsidTr="00FF240A">
        <w:trPr>
          <w:trHeight w:val="29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C3594B" w:rsidP="00FF2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4 739 857</w:t>
            </w:r>
          </w:p>
        </w:tc>
      </w:tr>
      <w:tr w:rsidR="0081576B" w:rsidRPr="008950B6" w:rsidTr="00FF240A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50B6">
              <w:rPr>
                <w:b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color w:val="000000"/>
                <w:sz w:val="20"/>
                <w:szCs w:val="20"/>
              </w:rPr>
            </w:pPr>
            <w:r w:rsidRPr="008950B6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76B" w:rsidRPr="008950B6" w:rsidRDefault="0081576B" w:rsidP="00FF24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76B" w:rsidRPr="008950B6" w:rsidRDefault="00C3594B" w:rsidP="00FF24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4 739 857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C3594B" w:rsidP="00FF2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1 661 805</w:t>
            </w:r>
          </w:p>
        </w:tc>
      </w:tr>
      <w:tr w:rsidR="0081576B" w:rsidRPr="008950B6" w:rsidTr="00FF240A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2 02 15001 00 0000 150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bCs/>
                <w:sz w:val="20"/>
                <w:szCs w:val="20"/>
              </w:rPr>
              <w:t>1 209 553</w:t>
            </w:r>
          </w:p>
        </w:tc>
      </w:tr>
      <w:tr w:rsidR="0081576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2 02 15001 10 0000 150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bCs/>
                <w:sz w:val="20"/>
                <w:szCs w:val="20"/>
              </w:rPr>
              <w:t>1 209 553</w:t>
            </w:r>
          </w:p>
        </w:tc>
      </w:tr>
      <w:tr w:rsidR="00C3594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594B" w:rsidRPr="00C3594B" w:rsidRDefault="00C3594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C3594B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3594B" w:rsidRPr="00C3594B" w:rsidRDefault="00C3594B" w:rsidP="00FF240A">
            <w:pPr>
              <w:rPr>
                <w:color w:val="000000"/>
                <w:sz w:val="20"/>
                <w:szCs w:val="20"/>
              </w:rPr>
            </w:pPr>
            <w:r w:rsidRPr="00C3594B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Pr="008950B6" w:rsidRDefault="00C3594B" w:rsidP="00FF24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452 252</w:t>
            </w:r>
          </w:p>
        </w:tc>
      </w:tr>
      <w:tr w:rsidR="00C3594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594B" w:rsidRPr="00C3594B" w:rsidRDefault="00C3594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C3594B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3594B" w:rsidRPr="00C3594B" w:rsidRDefault="00C3594B" w:rsidP="00FF240A">
            <w:pPr>
              <w:rPr>
                <w:color w:val="000000"/>
                <w:sz w:val="20"/>
                <w:szCs w:val="20"/>
              </w:rPr>
            </w:pPr>
            <w:r w:rsidRPr="00C3594B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FF240A">
            <w:pPr>
              <w:jc w:val="center"/>
            </w:pPr>
            <w:r w:rsidRPr="00890C49">
              <w:rPr>
                <w:bCs/>
                <w:sz w:val="20"/>
                <w:szCs w:val="20"/>
              </w:rPr>
              <w:t>452 252</w:t>
            </w:r>
          </w:p>
        </w:tc>
      </w:tr>
      <w:tr w:rsidR="0081576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576B" w:rsidRPr="008950B6" w:rsidRDefault="0081576B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2 02 02000 00 0000 150</w:t>
            </w:r>
          </w:p>
          <w:p w:rsidR="0081576B" w:rsidRPr="008950B6" w:rsidRDefault="0081576B" w:rsidP="00FF240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Субсидии бюджетам бюджетной системы  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6E19E8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2 217 505</w:t>
            </w:r>
          </w:p>
        </w:tc>
      </w:tr>
      <w:tr w:rsidR="008950B6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950B6" w:rsidRPr="008950B6" w:rsidRDefault="008950B6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 xml:space="preserve"> 2 02 25555 00 0000150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950B6" w:rsidRPr="008950B6" w:rsidRDefault="008950B6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0B6" w:rsidRPr="008950B6" w:rsidRDefault="008950B6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1 721 032</w:t>
            </w:r>
          </w:p>
        </w:tc>
      </w:tr>
      <w:tr w:rsidR="008950B6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950B6" w:rsidRPr="008950B6" w:rsidRDefault="008950B6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 xml:space="preserve"> 2 02 25555 10 0000150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950B6" w:rsidRPr="008950B6" w:rsidRDefault="008950B6" w:rsidP="00FF240A">
            <w:pPr>
              <w:rPr>
                <w:sz w:val="20"/>
                <w:szCs w:val="20"/>
              </w:rPr>
            </w:pPr>
          </w:p>
          <w:p w:rsidR="008950B6" w:rsidRPr="008950B6" w:rsidRDefault="008950B6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0B6" w:rsidRPr="008950B6" w:rsidRDefault="008950B6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1 721 032</w:t>
            </w:r>
          </w:p>
        </w:tc>
      </w:tr>
      <w:tr w:rsidR="0081576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snapToGrid w:val="0"/>
                <w:sz w:val="20"/>
                <w:szCs w:val="20"/>
              </w:rPr>
              <w:t>2 02 29999 00 0000 150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</w:p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496 473</w:t>
            </w:r>
          </w:p>
        </w:tc>
      </w:tr>
      <w:tr w:rsidR="0081576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496 473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2 02 03000 00 0000 150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bCs/>
                <w:sz w:val="20"/>
                <w:szCs w:val="20"/>
              </w:rPr>
            </w:pPr>
            <w:r w:rsidRPr="008950B6">
              <w:rPr>
                <w:b/>
                <w:bCs/>
                <w:sz w:val="20"/>
                <w:szCs w:val="20"/>
              </w:rPr>
              <w:t>194 546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bCs/>
                <w:sz w:val="20"/>
                <w:szCs w:val="20"/>
              </w:rPr>
              <w:t>194 546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B6">
              <w:rPr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Cs/>
                <w:color w:val="000000"/>
                <w:sz w:val="20"/>
                <w:szCs w:val="20"/>
              </w:rPr>
            </w:pPr>
            <w:r w:rsidRPr="008950B6">
              <w:rPr>
                <w:bCs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bCs/>
                <w:sz w:val="20"/>
                <w:szCs w:val="20"/>
              </w:rPr>
              <w:t>194 546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50B6">
              <w:rPr>
                <w:b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color w:val="000000"/>
                <w:sz w:val="20"/>
                <w:szCs w:val="20"/>
              </w:rPr>
            </w:pPr>
            <w:r w:rsidRPr="008950B6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FF240A" w:rsidP="00FF2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691 001</w:t>
            </w:r>
          </w:p>
        </w:tc>
      </w:tr>
      <w:tr w:rsidR="00FF240A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240A" w:rsidRPr="008950B6" w:rsidRDefault="00FF240A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F240A" w:rsidRPr="008950B6" w:rsidRDefault="00FF240A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A" w:rsidRPr="008950B6" w:rsidRDefault="00FF240A" w:rsidP="00FF240A">
            <w:pPr>
              <w:jc w:val="center"/>
              <w:rPr>
                <w:bCs/>
                <w:sz w:val="20"/>
                <w:szCs w:val="20"/>
              </w:rPr>
            </w:pPr>
          </w:p>
          <w:p w:rsidR="00FF240A" w:rsidRPr="008950B6" w:rsidRDefault="00FF240A" w:rsidP="00FF240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Pr="008950B6">
              <w:rPr>
                <w:bCs/>
                <w:sz w:val="20"/>
                <w:szCs w:val="20"/>
              </w:rPr>
              <w:t>666 001</w:t>
            </w:r>
          </w:p>
        </w:tc>
      </w:tr>
      <w:tr w:rsidR="00FF240A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240A" w:rsidRPr="008950B6" w:rsidRDefault="00FF240A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F240A" w:rsidRPr="008950B6" w:rsidRDefault="00FF240A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A" w:rsidRPr="008950B6" w:rsidRDefault="00FF240A" w:rsidP="00FF240A">
            <w:pPr>
              <w:jc w:val="center"/>
              <w:rPr>
                <w:bCs/>
                <w:sz w:val="20"/>
                <w:szCs w:val="20"/>
              </w:rPr>
            </w:pPr>
          </w:p>
          <w:p w:rsidR="00FF240A" w:rsidRPr="008950B6" w:rsidRDefault="00FF240A" w:rsidP="00FF240A">
            <w:pPr>
              <w:jc w:val="center"/>
              <w:rPr>
                <w:bCs/>
                <w:sz w:val="20"/>
                <w:szCs w:val="20"/>
              </w:rPr>
            </w:pPr>
          </w:p>
          <w:p w:rsidR="00FF240A" w:rsidRPr="008950B6" w:rsidRDefault="00FF240A" w:rsidP="00FF240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8950B6">
              <w:rPr>
                <w:bCs/>
                <w:sz w:val="20"/>
                <w:szCs w:val="20"/>
              </w:rPr>
              <w:t>666 001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FF240A" w:rsidP="00FF24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</w:t>
            </w:r>
            <w:r w:rsidR="0081576B" w:rsidRPr="008950B6">
              <w:rPr>
                <w:color w:val="000000"/>
                <w:sz w:val="20"/>
                <w:szCs w:val="20"/>
              </w:rPr>
              <w:t xml:space="preserve">ежбюджетные трансферты, передаваемые бюджетам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FF240A" w:rsidP="00FF240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25 000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</w:t>
            </w:r>
            <w:r w:rsidR="00FF240A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76B" w:rsidRPr="008950B6" w:rsidRDefault="00FF240A" w:rsidP="00FF240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25 000</w:t>
            </w:r>
          </w:p>
        </w:tc>
      </w:tr>
      <w:tr w:rsidR="00FF240A" w:rsidRPr="008950B6" w:rsidTr="00FF240A">
        <w:trPr>
          <w:trHeight w:val="32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F240A" w:rsidRPr="008950B6" w:rsidRDefault="00FF240A" w:rsidP="00FF24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F240A" w:rsidRPr="008950B6" w:rsidRDefault="00FF240A" w:rsidP="00FF24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A" w:rsidRPr="008950B6" w:rsidRDefault="00FF240A" w:rsidP="00FF240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1576B" w:rsidRPr="006C66FB" w:rsidRDefault="0081576B" w:rsidP="0081576B">
      <w:pPr>
        <w:rPr>
          <w:rFonts w:ascii="Arial" w:hAnsi="Arial" w:cs="Arial"/>
          <w:sz w:val="20"/>
          <w:szCs w:val="20"/>
        </w:rPr>
      </w:pPr>
    </w:p>
    <w:p w:rsidR="0081576B" w:rsidRPr="006C66FB" w:rsidRDefault="0081576B" w:rsidP="0081576B">
      <w:pPr>
        <w:rPr>
          <w:rFonts w:ascii="Arial" w:hAnsi="Arial" w:cs="Arial"/>
          <w:sz w:val="20"/>
          <w:szCs w:val="20"/>
        </w:rPr>
      </w:pPr>
    </w:p>
    <w:p w:rsidR="0081576B" w:rsidRPr="006C66FB" w:rsidRDefault="0081576B" w:rsidP="0081576B">
      <w:pPr>
        <w:rPr>
          <w:rFonts w:ascii="Arial" w:hAnsi="Arial" w:cs="Arial"/>
          <w:sz w:val="20"/>
          <w:szCs w:val="20"/>
        </w:rPr>
      </w:pPr>
    </w:p>
    <w:p w:rsidR="0081576B" w:rsidRPr="006C66FB" w:rsidRDefault="0081576B" w:rsidP="0081576B">
      <w:pPr>
        <w:rPr>
          <w:rFonts w:ascii="Arial" w:hAnsi="Arial" w:cs="Arial"/>
          <w:sz w:val="20"/>
          <w:szCs w:val="20"/>
        </w:rPr>
      </w:pPr>
    </w:p>
    <w:p w:rsidR="00911C96" w:rsidRDefault="00911C96" w:rsidP="0081576B">
      <w:pPr>
        <w:rPr>
          <w:rFonts w:ascii="Arial" w:hAnsi="Arial" w:cs="Arial"/>
          <w:sz w:val="20"/>
          <w:szCs w:val="20"/>
        </w:rPr>
      </w:pPr>
    </w:p>
    <w:p w:rsidR="0081576B" w:rsidRPr="006C66FB" w:rsidRDefault="0081576B" w:rsidP="0081576B">
      <w:pPr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br w:type="textWrapping" w:clear="all"/>
      </w:r>
      <w:r w:rsidRPr="006C66FB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A8C" w:rsidRPr="006C66FB" w:rsidRDefault="0081576B" w:rsidP="002D3A8C">
      <w:pPr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</w:t>
      </w:r>
      <w:r w:rsidRPr="006C66FB">
        <w:rPr>
          <w:rFonts w:ascii="Arial" w:hAnsi="Arial" w:cs="Arial"/>
          <w:sz w:val="18"/>
          <w:szCs w:val="18"/>
        </w:rPr>
        <w:t xml:space="preserve">                                           </w:t>
      </w:r>
    </w:p>
    <w:p w:rsidR="002D3A8C" w:rsidRPr="006C66FB" w:rsidRDefault="002D3A8C" w:rsidP="008950B6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Приложение 9   </w:t>
      </w:r>
    </w:p>
    <w:p w:rsidR="002D3A8C" w:rsidRPr="006C66FB" w:rsidRDefault="002D3A8C" w:rsidP="008950B6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к  Решению Собрания депутатов Сеймского сельсовета</w:t>
      </w:r>
    </w:p>
    <w:p w:rsidR="002D3A8C" w:rsidRPr="006C66FB" w:rsidRDefault="002D3A8C" w:rsidP="008950B6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2D3A8C" w:rsidRPr="006C66FB" w:rsidRDefault="002D3A8C" w:rsidP="008950B6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2D3A8C" w:rsidRPr="006C66FB" w:rsidRDefault="002D3A8C" w:rsidP="008950B6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2019г и плановый период 2020 и 2021 годов»   </w:t>
      </w:r>
    </w:p>
    <w:p w:rsidR="002D3A8C" w:rsidRPr="006C66FB" w:rsidRDefault="002D3A8C" w:rsidP="002D3A8C">
      <w:pPr>
        <w:jc w:val="right"/>
        <w:rPr>
          <w:rFonts w:ascii="Arial" w:hAnsi="Arial" w:cs="Arial"/>
          <w:sz w:val="16"/>
          <w:szCs w:val="16"/>
        </w:rPr>
      </w:pPr>
      <w:r w:rsidRPr="006C66F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D3A8C" w:rsidRPr="006C66FB" w:rsidRDefault="002D3A8C" w:rsidP="002D3A8C">
      <w:pPr>
        <w:jc w:val="center"/>
        <w:rPr>
          <w:rFonts w:ascii="Arial" w:hAnsi="Arial" w:cs="Arial"/>
          <w:b/>
        </w:rPr>
      </w:pPr>
      <w:r w:rsidRPr="006C66FB">
        <w:rPr>
          <w:rFonts w:ascii="Arial" w:hAnsi="Arial" w:cs="Arial"/>
          <w:b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2019 год</w:t>
      </w:r>
    </w:p>
    <w:p w:rsidR="002D3A8C" w:rsidRPr="006C66FB" w:rsidRDefault="002D3A8C" w:rsidP="002D3A8C">
      <w:pPr>
        <w:jc w:val="center"/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9604" w:type="dxa"/>
        <w:jc w:val="center"/>
        <w:tblInd w:w="95" w:type="dxa"/>
        <w:tblLook w:val="0000"/>
      </w:tblPr>
      <w:tblGrid>
        <w:gridCol w:w="4266"/>
        <w:gridCol w:w="567"/>
        <w:gridCol w:w="494"/>
        <w:gridCol w:w="1725"/>
        <w:gridCol w:w="709"/>
        <w:gridCol w:w="1843"/>
      </w:tblGrid>
      <w:tr w:rsidR="002D3A8C" w:rsidRPr="006C66FB" w:rsidTr="002D3A8C">
        <w:trPr>
          <w:trHeight w:val="405"/>
          <w:jc w:val="center"/>
        </w:trPr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Сумма, год</w:t>
            </w:r>
          </w:p>
        </w:tc>
      </w:tr>
      <w:tr w:rsidR="002D3A8C" w:rsidRPr="006C66FB" w:rsidTr="002D3A8C">
        <w:trPr>
          <w:trHeight w:val="315"/>
          <w:jc w:val="center"/>
        </w:trPr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2D3A8C" w:rsidRPr="006C66FB" w:rsidTr="002D3A8C">
        <w:trPr>
          <w:trHeight w:val="171"/>
          <w:jc w:val="center"/>
        </w:trPr>
        <w:tc>
          <w:tcPr>
            <w:tcW w:w="4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A477FA" w:rsidP="00677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F240A">
              <w:rPr>
                <w:rFonts w:ascii="Arial" w:hAnsi="Arial" w:cs="Arial"/>
                <w:b/>
                <w:sz w:val="20"/>
                <w:szCs w:val="20"/>
              </w:rPr>
              <w:t> 492</w:t>
            </w:r>
            <w:r w:rsidR="00677084">
              <w:rPr>
                <w:rFonts w:ascii="Arial" w:hAnsi="Arial" w:cs="Arial"/>
                <w:b/>
                <w:sz w:val="20"/>
                <w:szCs w:val="20"/>
              </w:rPr>
              <w:t xml:space="preserve"> 794</w:t>
            </w:r>
            <w:r>
              <w:rPr>
                <w:rFonts w:ascii="Arial" w:hAnsi="Arial" w:cs="Arial"/>
                <w:b/>
                <w:sz w:val="20"/>
                <w:szCs w:val="20"/>
              </w:rPr>
              <w:t>,21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FF240A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3 736</w:t>
            </w:r>
            <w:r w:rsidR="00677084">
              <w:rPr>
                <w:rFonts w:ascii="Arial" w:hAnsi="Arial" w:cs="Arial"/>
                <w:b/>
                <w:sz w:val="20"/>
                <w:szCs w:val="20"/>
              </w:rPr>
              <w:t> 374</w:t>
            </w:r>
            <w:r w:rsidR="008656B6">
              <w:rPr>
                <w:rFonts w:ascii="Arial" w:hAnsi="Arial" w:cs="Arial"/>
                <w:b/>
                <w:sz w:val="20"/>
                <w:szCs w:val="20"/>
              </w:rPr>
              <w:t>,21</w:t>
            </w:r>
          </w:p>
        </w:tc>
      </w:tr>
      <w:tr w:rsidR="002D3A8C" w:rsidRPr="006C66FB" w:rsidTr="002D3A8C">
        <w:trPr>
          <w:trHeight w:val="46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760 900,00</w:t>
            </w:r>
          </w:p>
        </w:tc>
      </w:tr>
      <w:tr w:rsidR="002D3A8C" w:rsidRPr="006C66FB" w:rsidTr="002D3A8C">
        <w:trPr>
          <w:trHeight w:val="616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760 900,00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760 900,00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760 900,00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760 900,00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1 890,00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1 890,00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1890,00</w:t>
            </w:r>
          </w:p>
        </w:tc>
      </w:tr>
      <w:tr w:rsidR="002D3A8C" w:rsidRPr="006C66FB" w:rsidTr="002D3A8C">
        <w:trPr>
          <w:trHeight w:val="786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677084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2 401 121,21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677084" w:rsidP="002D3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2 401 121,21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677084" w:rsidP="002D3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2 401 121,21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677084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2 305 576,19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 государственными (муниципальными) органами, казенными учреждениями,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495D6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1 628 576,00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677084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F03092">
              <w:rPr>
                <w:rFonts w:ascii="Arial" w:hAnsi="Arial" w:cs="Arial"/>
                <w:sz w:val="20"/>
                <w:szCs w:val="20"/>
              </w:rPr>
              <w:t> 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>000</w:t>
            </w:r>
            <w:r w:rsidR="00F03092">
              <w:rPr>
                <w:rFonts w:ascii="Arial" w:hAnsi="Arial" w:cs="Arial"/>
                <w:sz w:val="20"/>
                <w:szCs w:val="20"/>
              </w:rPr>
              <w:t>,19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73 1 00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r w:rsidRPr="006C66FB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FF240A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572</w:t>
            </w:r>
            <w:r w:rsidR="00677084">
              <w:rPr>
                <w:rFonts w:ascii="Arial" w:hAnsi="Arial" w:cs="Arial"/>
                <w:b/>
                <w:sz w:val="20"/>
                <w:szCs w:val="20"/>
              </w:rPr>
              <w:t> 463</w:t>
            </w:r>
          </w:p>
        </w:tc>
      </w:tr>
      <w:tr w:rsidR="002D3A8C" w:rsidRPr="006C66FB" w:rsidTr="002D3A8C">
        <w:trPr>
          <w:trHeight w:val="441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677084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527 171</w:t>
            </w:r>
          </w:p>
        </w:tc>
      </w:tr>
      <w:tr w:rsidR="002D3A8C" w:rsidRPr="006C66FB" w:rsidTr="002D3A8C">
        <w:trPr>
          <w:trHeight w:val="13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677084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527 171</w:t>
            </w:r>
          </w:p>
        </w:tc>
      </w:tr>
      <w:tr w:rsidR="002D3A8C" w:rsidRPr="006C66FB" w:rsidTr="002D3A8C">
        <w:trPr>
          <w:trHeight w:val="13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677084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527 171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56E0E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508 222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A477FA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56E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949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FF240A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 xml:space="preserve"> 292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FF240A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 xml:space="preserve"> 292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77 2 00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 w:rsidR="0049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77 2 00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 w:rsidR="00156E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7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, связанных  с оформлением имущества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B0FCA" w:rsidRDefault="00565D3B" w:rsidP="002D3A8C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B0FCA" w:rsidRDefault="00565D3B" w:rsidP="002D3A8C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B0FCA" w:rsidRDefault="00565D3B" w:rsidP="002D3A8C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60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B0FCA" w:rsidRDefault="00565D3B" w:rsidP="002D3A8C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588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B0FCA" w:rsidRDefault="00565D3B" w:rsidP="002D3A8C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48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40000</w:t>
            </w:r>
          </w:p>
        </w:tc>
      </w:tr>
      <w:tr w:rsidR="00565D3B" w:rsidRPr="006C66FB" w:rsidTr="002D3A8C">
        <w:trPr>
          <w:trHeight w:val="48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6C66FB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20000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565D3B" w:rsidRPr="006C66FB" w:rsidTr="002D3A8C">
        <w:trPr>
          <w:trHeight w:val="957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6FB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 в области гражданской обороны ,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Pr="006C66FB">
              <w:rPr>
                <w:rStyle w:val="a5"/>
                <w:rFonts w:ascii="Arial" w:hAnsi="Arial" w:cs="Arial"/>
                <w:sz w:val="20"/>
                <w:szCs w:val="20"/>
              </w:rPr>
              <w:t xml:space="preserve"> «Развитие малого и среднего предпринимательства в Сеймско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 сельсовете Мантуровского района Курской области на 2016-2019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«Развитие малого и среднего предпринимательства в Сеймском сельсовете Мантуровского района Курской области на 2016-2019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3 170 000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645 709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645709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645709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645709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369747,01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677084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67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67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67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67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275 961,99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2 514 291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656 500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2017-2021 годы» муниципальной программы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656 500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66FB">
              <w:rPr>
                <w:rFonts w:ascii="Arial" w:hAnsi="Arial" w:cs="Arial"/>
                <w:sz w:val="20"/>
                <w:szCs w:val="20"/>
              </w:rPr>
              <w:t>76 500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F25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6C66FB">
              <w:rPr>
                <w:rFonts w:ascii="Arial" w:hAnsi="Arial" w:cs="Arial"/>
                <w:sz w:val="20"/>
                <w:szCs w:val="20"/>
              </w:rPr>
              <w:t>6 500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66FB">
              <w:rPr>
                <w:rFonts w:ascii="Arial" w:hAnsi="Arial" w:cs="Arial"/>
                <w:sz w:val="20"/>
                <w:szCs w:val="20"/>
              </w:rPr>
              <w:t>76 500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 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565D3B" w:rsidRPr="006C66FB" w:rsidTr="000D2B4B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F21E97" w:rsidRDefault="00565D3B" w:rsidP="000D2B4B">
            <w:pPr>
              <w:pStyle w:val="af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1E97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565D3B" w:rsidRPr="006C66FB" w:rsidTr="000D2B4B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F21E97" w:rsidRDefault="00565D3B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1B405D" w:rsidRDefault="00565D3B" w:rsidP="000D2B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1B405D" w:rsidRDefault="00565D3B" w:rsidP="000D2B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1 857791</w:t>
            </w:r>
          </w:p>
        </w:tc>
      </w:tr>
      <w:tr w:rsidR="00565D3B" w:rsidRPr="006C66FB" w:rsidTr="000D2B4B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F21E97" w:rsidRDefault="00565D3B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8147A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1B405D" w:rsidRDefault="00565D3B" w:rsidP="000D2B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0D2B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1 85 7791</w:t>
            </w:r>
          </w:p>
        </w:tc>
      </w:tr>
      <w:tr w:rsidR="00565D3B" w:rsidRPr="006C66FB" w:rsidTr="002D3A8C">
        <w:trPr>
          <w:trHeight w:val="27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</w:t>
            </w:r>
            <w:r w:rsidRPr="006C66FB">
              <w:rPr>
                <w:rFonts w:ascii="Arial" w:hAnsi="Arial" w:cs="Arial"/>
                <w:b/>
                <w:sz w:val="20"/>
                <w:szCs w:val="20"/>
              </w:rPr>
              <w:t>45 013</w:t>
            </w:r>
          </w:p>
        </w:tc>
      </w:tr>
      <w:tr w:rsidR="00565D3B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B0058F" w:rsidRDefault="00565D3B" w:rsidP="002D3A8C">
            <w:pPr>
              <w:jc w:val="center"/>
              <w:rPr>
                <w:rFonts w:ascii="Arial" w:hAnsi="Arial" w:cs="Arial"/>
              </w:rPr>
            </w:pPr>
            <w:r w:rsidRPr="00B0058F">
              <w:rPr>
                <w:rFonts w:ascii="Arial" w:hAnsi="Arial" w:cs="Arial"/>
                <w:sz w:val="20"/>
                <w:szCs w:val="20"/>
              </w:rPr>
              <w:t>3 045 013</w:t>
            </w:r>
          </w:p>
        </w:tc>
      </w:tr>
      <w:tr w:rsidR="00565D3B" w:rsidRPr="006C66FB" w:rsidTr="002D3A8C">
        <w:trPr>
          <w:trHeight w:val="43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B0058F" w:rsidRDefault="00565D3B" w:rsidP="002D3A8C">
            <w:pPr>
              <w:jc w:val="center"/>
              <w:rPr>
                <w:rFonts w:ascii="Arial" w:hAnsi="Arial" w:cs="Arial"/>
              </w:rPr>
            </w:pPr>
            <w:r w:rsidRPr="00B0058F">
              <w:rPr>
                <w:rFonts w:ascii="Arial" w:hAnsi="Arial" w:cs="Arial"/>
                <w:sz w:val="20"/>
                <w:szCs w:val="20"/>
              </w:rPr>
              <w:t>3 045 013</w:t>
            </w:r>
          </w:p>
        </w:tc>
      </w:tr>
      <w:tr w:rsidR="00565D3B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>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B0058F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B0058F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B0058F" w:rsidRDefault="00565D3B" w:rsidP="002D3A8C">
            <w:pPr>
              <w:jc w:val="center"/>
              <w:rPr>
                <w:rFonts w:ascii="Arial" w:hAnsi="Arial" w:cs="Arial"/>
              </w:rPr>
            </w:pPr>
            <w:r w:rsidRPr="00B0058F">
              <w:rPr>
                <w:rFonts w:ascii="Arial" w:hAnsi="Arial" w:cs="Arial"/>
                <w:sz w:val="20"/>
                <w:szCs w:val="20"/>
              </w:rPr>
              <w:t>3 045 013</w:t>
            </w:r>
          </w:p>
        </w:tc>
      </w:tr>
      <w:tr w:rsidR="00565D3B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B0058F" w:rsidRDefault="00565D3B" w:rsidP="002D3A8C">
            <w:pPr>
              <w:jc w:val="center"/>
              <w:rPr>
                <w:rFonts w:ascii="Arial" w:hAnsi="Arial" w:cs="Arial"/>
              </w:rPr>
            </w:pPr>
            <w:r w:rsidRPr="00B0058F">
              <w:rPr>
                <w:rFonts w:ascii="Arial" w:hAnsi="Arial" w:cs="Arial"/>
                <w:sz w:val="20"/>
                <w:szCs w:val="20"/>
              </w:rPr>
              <w:t>3 045 013</w:t>
            </w:r>
          </w:p>
        </w:tc>
      </w:tr>
      <w:tr w:rsidR="00565D3B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496 473</w:t>
            </w:r>
          </w:p>
        </w:tc>
      </w:tr>
      <w:tr w:rsidR="00565D3B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496 473</w:t>
            </w:r>
          </w:p>
        </w:tc>
      </w:tr>
      <w:tr w:rsidR="00565D3B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1 703 540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1 703 540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C66FB"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C66FB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5D3B" w:rsidRPr="006C66FB" w:rsidTr="002D3A8C">
        <w:trPr>
          <w:trHeight w:val="74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300 361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3B" w:rsidRPr="00B0058F" w:rsidRDefault="00565D3B" w:rsidP="00B0058F">
            <w:pPr>
              <w:jc w:val="center"/>
            </w:pPr>
            <w:r w:rsidRPr="00B0058F"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3B" w:rsidRDefault="00565D3B" w:rsidP="00B0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B0058F" w:rsidRDefault="00565D3B" w:rsidP="00B0058F">
            <w:pPr>
              <w:jc w:val="center"/>
            </w:pPr>
            <w:r w:rsidRPr="00B0058F"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3B" w:rsidRDefault="00565D3B" w:rsidP="00B0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B0058F" w:rsidRDefault="00565D3B" w:rsidP="00B0058F">
            <w:pPr>
              <w:jc w:val="center"/>
            </w:pPr>
            <w:r w:rsidRPr="00B0058F"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3B" w:rsidRDefault="00565D3B" w:rsidP="00B0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B0058F" w:rsidRDefault="00565D3B" w:rsidP="00B0058F">
            <w:pPr>
              <w:jc w:val="center"/>
            </w:pPr>
            <w:r w:rsidRPr="00B0058F"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Социальное  обеспечение и иные  вы 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Default="00565D3B" w:rsidP="00B0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B0058F" w:rsidRDefault="00565D3B" w:rsidP="00B0058F">
            <w:pPr>
              <w:jc w:val="center"/>
            </w:pPr>
            <w:r w:rsidRPr="00B0058F"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08 1 </w:t>
            </w:r>
            <w:r w:rsidRPr="006C66FB">
              <w:rPr>
                <w:rFonts w:ascii="Arial" w:hAnsi="Arial" w:cs="Arial"/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832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</w:tbl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</w:t>
      </w: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Default="002D3A8C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Pr="006C66FB" w:rsidRDefault="00B0058F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4C508D">
      <w:pPr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</w:p>
    <w:p w:rsidR="00FF240A" w:rsidRDefault="00FF240A" w:rsidP="002D3A8C">
      <w:pPr>
        <w:jc w:val="right"/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Приложение 11  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к  Решению Собрания депутатов Сеймского сельсовета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 г и плановый период 2020  и 2021 год</w:t>
      </w:r>
    </w:p>
    <w:p w:rsidR="002D3A8C" w:rsidRPr="006C66FB" w:rsidRDefault="002D3A8C" w:rsidP="002D3A8C">
      <w:pPr>
        <w:jc w:val="right"/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jc w:val="right"/>
        <w:rPr>
          <w:rFonts w:ascii="Arial" w:hAnsi="Arial" w:cs="Arial"/>
          <w:b/>
        </w:rPr>
      </w:pPr>
      <w:r w:rsidRPr="006C66FB">
        <w:rPr>
          <w:rFonts w:ascii="Arial" w:hAnsi="Arial" w:cs="Arial"/>
          <w:b/>
        </w:rPr>
        <w:t xml:space="preserve">Ведомственная структура расходов бюджета поселения на 2019 год  </w:t>
      </w:r>
    </w:p>
    <w:p w:rsidR="002D3A8C" w:rsidRPr="006C66FB" w:rsidRDefault="002D3A8C" w:rsidP="002D3A8C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20"/>
          <w:szCs w:val="20"/>
        </w:rPr>
        <w:tab/>
      </w:r>
      <w:r w:rsidRPr="006C66F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D3A8C" w:rsidRPr="006C66FB" w:rsidRDefault="002D3A8C" w:rsidP="004C508D">
      <w:pPr>
        <w:jc w:val="center"/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(рублей)</w:t>
      </w: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tbl>
      <w:tblPr>
        <w:tblW w:w="10043" w:type="dxa"/>
        <w:jc w:val="center"/>
        <w:tblInd w:w="95" w:type="dxa"/>
        <w:tblLook w:val="0000"/>
      </w:tblPr>
      <w:tblGrid>
        <w:gridCol w:w="4108"/>
        <w:gridCol w:w="751"/>
        <w:gridCol w:w="554"/>
        <w:gridCol w:w="494"/>
        <w:gridCol w:w="1666"/>
        <w:gridCol w:w="690"/>
        <w:gridCol w:w="1780"/>
      </w:tblGrid>
      <w:tr w:rsidR="00844778" w:rsidRPr="006C66FB" w:rsidTr="00A74F6E">
        <w:trPr>
          <w:trHeight w:val="405"/>
          <w:jc w:val="center"/>
        </w:trPr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8" w:rsidRPr="006C66FB" w:rsidRDefault="00844778" w:rsidP="000D2B4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Сумма, год</w:t>
            </w:r>
          </w:p>
        </w:tc>
      </w:tr>
      <w:tr w:rsidR="00844778" w:rsidRPr="006C66FB" w:rsidTr="00A74F6E">
        <w:trPr>
          <w:trHeight w:val="315"/>
          <w:jc w:val="center"/>
        </w:trPr>
        <w:tc>
          <w:tcPr>
            <w:tcW w:w="4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844778" w:rsidRPr="006C66FB" w:rsidTr="00A74F6E">
        <w:trPr>
          <w:trHeight w:val="171"/>
          <w:jc w:val="center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FF240A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10 492</w:t>
            </w:r>
            <w:r w:rsidR="00844778">
              <w:rPr>
                <w:rFonts w:ascii="Arial" w:hAnsi="Arial" w:cs="Arial"/>
                <w:b/>
                <w:sz w:val="20"/>
                <w:szCs w:val="20"/>
              </w:rPr>
              <w:t xml:space="preserve"> 794,21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Сеймского сельсовета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Default="00844778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</w:t>
            </w:r>
            <w:r w:rsidR="00FF240A">
              <w:rPr>
                <w:rFonts w:ascii="Arial" w:hAnsi="Arial" w:cs="Arial"/>
                <w:b/>
                <w:sz w:val="20"/>
                <w:szCs w:val="20"/>
              </w:rPr>
              <w:t>492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794,21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FF240A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3 736</w:t>
            </w:r>
            <w:r w:rsidR="00844778">
              <w:rPr>
                <w:rFonts w:ascii="Arial" w:hAnsi="Arial" w:cs="Arial"/>
                <w:b/>
                <w:sz w:val="20"/>
                <w:szCs w:val="20"/>
              </w:rPr>
              <w:t> 374,21</w:t>
            </w:r>
          </w:p>
        </w:tc>
      </w:tr>
      <w:tr w:rsidR="00844778" w:rsidRPr="006C66FB" w:rsidTr="00A74F6E">
        <w:trPr>
          <w:trHeight w:val="46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760 900,00</w:t>
            </w:r>
          </w:p>
        </w:tc>
      </w:tr>
      <w:tr w:rsidR="00844778" w:rsidRPr="006C66FB" w:rsidTr="00A74F6E">
        <w:trPr>
          <w:trHeight w:val="616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760 900,00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760 900,00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760 900,00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760 900,00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1 890,00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1 890,00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1 890,00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1 890,00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1890,00</w:t>
            </w:r>
          </w:p>
        </w:tc>
      </w:tr>
      <w:tr w:rsidR="00844778" w:rsidRPr="006C66FB" w:rsidTr="00A74F6E">
        <w:trPr>
          <w:trHeight w:val="786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2 401 121,21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2 401 121,21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2 401 121,21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и выполнение функций органов местного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2 305 576,19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1 628 576,00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</w:t>
            </w: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,19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73 1 00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r w:rsidRPr="006C66FB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П1485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4778" w:rsidRPr="006C66FB" w:rsidRDefault="00844778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FF240A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572 </w:t>
            </w:r>
            <w:r w:rsidR="00844778">
              <w:rPr>
                <w:rFonts w:ascii="Arial" w:hAnsi="Arial" w:cs="Arial"/>
                <w:b/>
                <w:sz w:val="20"/>
                <w:szCs w:val="20"/>
              </w:rPr>
              <w:t>463</w:t>
            </w:r>
          </w:p>
        </w:tc>
      </w:tr>
      <w:tr w:rsidR="00844778" w:rsidRPr="006C66FB" w:rsidTr="00A74F6E">
        <w:trPr>
          <w:trHeight w:val="441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527 171</w:t>
            </w:r>
          </w:p>
        </w:tc>
      </w:tr>
      <w:tr w:rsidR="00844778" w:rsidRPr="006C66FB" w:rsidTr="00A74F6E">
        <w:trPr>
          <w:trHeight w:val="13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527 171</w:t>
            </w:r>
          </w:p>
        </w:tc>
      </w:tr>
      <w:tr w:rsidR="00844778" w:rsidRPr="006C66FB" w:rsidTr="00A74F6E">
        <w:trPr>
          <w:trHeight w:val="13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527 171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508 222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18 949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FF240A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844778" w:rsidRPr="006C66FB">
              <w:rPr>
                <w:rFonts w:ascii="Arial" w:hAnsi="Arial" w:cs="Arial"/>
                <w:sz w:val="20"/>
                <w:szCs w:val="20"/>
              </w:rPr>
              <w:t xml:space="preserve"> 292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FF240A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844778" w:rsidRPr="006C66FB">
              <w:rPr>
                <w:rFonts w:ascii="Arial" w:hAnsi="Arial" w:cs="Arial"/>
                <w:sz w:val="20"/>
                <w:szCs w:val="20"/>
              </w:rPr>
              <w:t xml:space="preserve"> 292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77 2 00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844778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77 2 00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7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, связанных  с оформлением имущества в муниципальную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П1499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Default="00A74F6E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7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E" w:rsidRPr="006C66FB" w:rsidRDefault="00A74F6E" w:rsidP="000D2B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194 546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E" w:rsidRPr="006C66FB" w:rsidRDefault="00A74F6E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B0FCA" w:rsidRDefault="00A74F6E" w:rsidP="000D2B4B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B0FCA" w:rsidRDefault="00A74F6E" w:rsidP="000D2B4B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B0FCA" w:rsidRDefault="00A74F6E" w:rsidP="000D2B4B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A74F6E" w:rsidRPr="006C66FB" w:rsidTr="00A74F6E">
        <w:trPr>
          <w:trHeight w:val="60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B0FCA" w:rsidRDefault="00A74F6E" w:rsidP="000D2B4B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A74F6E" w:rsidRPr="006C66FB" w:rsidTr="00A74F6E">
        <w:trPr>
          <w:trHeight w:val="588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 государственными (муниципальными)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F80F1C" w:rsidP="00F80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="00A74F6E"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B0FCA" w:rsidRDefault="00A74F6E" w:rsidP="000D2B4B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A74F6E" w:rsidRPr="006C66FB" w:rsidTr="00A74F6E">
        <w:trPr>
          <w:trHeight w:val="48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40000</w:t>
            </w:r>
          </w:p>
        </w:tc>
      </w:tr>
      <w:tr w:rsidR="00A74F6E" w:rsidRPr="006C66FB" w:rsidTr="00A74F6E">
        <w:trPr>
          <w:trHeight w:val="48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20000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 на 2017-2021годы»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A74F6E" w:rsidRPr="006C66FB" w:rsidTr="00A74F6E">
        <w:trPr>
          <w:trHeight w:val="957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6FB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 в области гражданской обороны ,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С1460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С1460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 на 2017-2021годы»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1 500,00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Pr="006C66FB">
              <w:rPr>
                <w:rStyle w:val="a5"/>
                <w:rFonts w:ascii="Arial" w:hAnsi="Arial" w:cs="Arial"/>
                <w:sz w:val="20"/>
                <w:szCs w:val="20"/>
              </w:rPr>
              <w:t xml:space="preserve"> «Развитие малого и среднего предпринимательства в Сеймско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 сельсовете Мантуровского района Курской области на 2016-2019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«Развитие малого и среднего предпринимательства в Сеймском сельсовете Мантуровского района Курской области на 2016-2019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3 170 000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645 709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645709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645709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капитальному ремонту муниципального жилищного фонда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645709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369747,01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275 961,99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07 0 00 00000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П1417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П1417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2 514 291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07 0 00 00000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656 500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656 500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66FB">
              <w:rPr>
                <w:rFonts w:ascii="Arial" w:hAnsi="Arial" w:cs="Arial"/>
                <w:sz w:val="20"/>
                <w:szCs w:val="20"/>
              </w:rPr>
              <w:t>76 500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6C66FB">
              <w:rPr>
                <w:rFonts w:ascii="Arial" w:hAnsi="Arial" w:cs="Arial"/>
                <w:sz w:val="20"/>
                <w:szCs w:val="20"/>
              </w:rPr>
              <w:t>6 500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66FB">
              <w:rPr>
                <w:rFonts w:ascii="Arial" w:hAnsi="Arial" w:cs="Arial"/>
                <w:sz w:val="20"/>
                <w:szCs w:val="20"/>
              </w:rPr>
              <w:t>76 500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 07 3 02 00000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 07 3 02 С1457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C66FB">
              <w:rPr>
                <w:rFonts w:ascii="Arial" w:hAnsi="Arial" w:cs="Arial"/>
                <w:sz w:val="20"/>
                <w:szCs w:val="20"/>
              </w:rPr>
              <w:t>07 3 02 С1457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E" w:rsidRPr="00F21E97" w:rsidRDefault="00A74F6E" w:rsidP="000D2B4B">
            <w:pPr>
              <w:pStyle w:val="af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1E97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E" w:rsidRPr="00F21E97" w:rsidRDefault="00A74F6E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1B405D" w:rsidRDefault="00A74F6E" w:rsidP="000D2B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1B405D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1 857791</w:t>
            </w:r>
          </w:p>
        </w:tc>
      </w:tr>
      <w:tr w:rsidR="00A74F6E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E" w:rsidRPr="00F21E97" w:rsidRDefault="00A74F6E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8147A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1B405D" w:rsidRDefault="00A74F6E" w:rsidP="00542F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1 85 7791</w:t>
            </w:r>
          </w:p>
        </w:tc>
      </w:tr>
      <w:tr w:rsidR="00A74F6E" w:rsidRPr="006C66FB" w:rsidTr="00A74F6E">
        <w:trPr>
          <w:trHeight w:val="27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</w:t>
            </w:r>
            <w:r w:rsidRPr="006C66FB">
              <w:rPr>
                <w:rFonts w:ascii="Arial" w:hAnsi="Arial" w:cs="Arial"/>
                <w:b/>
                <w:sz w:val="20"/>
                <w:szCs w:val="20"/>
              </w:rPr>
              <w:t>45 013</w:t>
            </w:r>
          </w:p>
        </w:tc>
      </w:tr>
      <w:tr w:rsidR="00A74F6E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B0058F" w:rsidRDefault="00A74F6E" w:rsidP="000D2B4B">
            <w:pPr>
              <w:jc w:val="center"/>
              <w:rPr>
                <w:rFonts w:ascii="Arial" w:hAnsi="Arial" w:cs="Arial"/>
              </w:rPr>
            </w:pPr>
            <w:r w:rsidRPr="00B0058F">
              <w:rPr>
                <w:rFonts w:ascii="Arial" w:hAnsi="Arial" w:cs="Arial"/>
                <w:sz w:val="20"/>
                <w:szCs w:val="20"/>
              </w:rPr>
              <w:t>3 045 013</w:t>
            </w:r>
          </w:p>
        </w:tc>
      </w:tr>
      <w:tr w:rsidR="00A74F6E" w:rsidRPr="006C66FB" w:rsidTr="00A74F6E">
        <w:trPr>
          <w:trHeight w:val="43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B0058F" w:rsidRDefault="00A74F6E" w:rsidP="000D2B4B">
            <w:pPr>
              <w:jc w:val="center"/>
              <w:rPr>
                <w:rFonts w:ascii="Arial" w:hAnsi="Arial" w:cs="Arial"/>
              </w:rPr>
            </w:pPr>
            <w:r w:rsidRPr="00B0058F">
              <w:rPr>
                <w:rFonts w:ascii="Arial" w:hAnsi="Arial" w:cs="Arial"/>
                <w:sz w:val="20"/>
                <w:szCs w:val="20"/>
              </w:rPr>
              <w:t>3 045 013</w:t>
            </w:r>
          </w:p>
        </w:tc>
      </w:tr>
      <w:tr w:rsidR="00A74F6E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>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B0058F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B0058F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B0058F" w:rsidRDefault="00A74F6E" w:rsidP="000D2B4B">
            <w:pPr>
              <w:jc w:val="center"/>
              <w:rPr>
                <w:rFonts w:ascii="Arial" w:hAnsi="Arial" w:cs="Arial"/>
              </w:rPr>
            </w:pPr>
            <w:r w:rsidRPr="00B0058F">
              <w:rPr>
                <w:rFonts w:ascii="Arial" w:hAnsi="Arial" w:cs="Arial"/>
                <w:sz w:val="20"/>
                <w:szCs w:val="20"/>
              </w:rPr>
              <w:t>3 045 013</w:t>
            </w:r>
          </w:p>
        </w:tc>
      </w:tr>
      <w:tr w:rsidR="00A74F6E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B0058F" w:rsidRDefault="00A74F6E" w:rsidP="000D2B4B">
            <w:pPr>
              <w:jc w:val="center"/>
              <w:rPr>
                <w:rFonts w:ascii="Arial" w:hAnsi="Arial" w:cs="Arial"/>
              </w:rPr>
            </w:pPr>
            <w:r w:rsidRPr="00B0058F">
              <w:rPr>
                <w:rFonts w:ascii="Arial" w:hAnsi="Arial" w:cs="Arial"/>
                <w:sz w:val="20"/>
                <w:szCs w:val="20"/>
              </w:rPr>
              <w:t>3 045 013</w:t>
            </w:r>
          </w:p>
        </w:tc>
      </w:tr>
      <w:tr w:rsidR="00A74F6E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01 3 01 13330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496 473</w:t>
            </w:r>
          </w:p>
        </w:tc>
      </w:tr>
      <w:tr w:rsidR="00A74F6E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 государственными (муниципальными) органами, казенными учреждениями,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01 3 01 13330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496 473</w:t>
            </w:r>
          </w:p>
        </w:tc>
      </w:tr>
      <w:tr w:rsidR="00A74F6E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1 703 540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1 703 540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C66FB"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C66FB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A74F6E" w:rsidRPr="006C66FB" w:rsidTr="00A74F6E">
        <w:trPr>
          <w:trHeight w:val="74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300 361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4F6E" w:rsidRPr="00B0058F" w:rsidRDefault="00A74F6E" w:rsidP="000D2B4B">
            <w:pPr>
              <w:jc w:val="center"/>
            </w:pPr>
            <w:r w:rsidRPr="00B0058F"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B0058F" w:rsidRDefault="00A74F6E" w:rsidP="000D2B4B">
            <w:pPr>
              <w:jc w:val="center"/>
            </w:pPr>
            <w:r w:rsidRPr="00B0058F"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B0058F" w:rsidRDefault="00A74F6E" w:rsidP="000D2B4B">
            <w:pPr>
              <w:jc w:val="center"/>
            </w:pPr>
            <w:r w:rsidRPr="00B0058F"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B0058F" w:rsidRDefault="00A74F6E" w:rsidP="000D2B4B">
            <w:pPr>
              <w:jc w:val="center"/>
            </w:pPr>
            <w:r w:rsidRPr="00B0058F"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Социальное  обеспечение и иные  вы платы 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F6E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B0058F" w:rsidRDefault="00A74F6E" w:rsidP="000D2B4B">
            <w:pPr>
              <w:jc w:val="center"/>
            </w:pPr>
            <w:r w:rsidRPr="00B0058F"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F6E" w:rsidRPr="006C66FB" w:rsidRDefault="00A74F6E" w:rsidP="000D2B4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F6E" w:rsidRPr="006C66FB" w:rsidRDefault="00A74F6E" w:rsidP="000D2B4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F6E" w:rsidRPr="006C66FB" w:rsidRDefault="00A74F6E" w:rsidP="000D2B4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F6E" w:rsidRPr="006C66FB" w:rsidRDefault="00A74F6E" w:rsidP="000D2B4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08 1 </w:t>
            </w:r>
            <w:r w:rsidRPr="006C66FB">
              <w:rPr>
                <w:rFonts w:ascii="Arial" w:hAnsi="Arial" w:cs="Arial"/>
                <w:sz w:val="20"/>
                <w:szCs w:val="20"/>
              </w:rPr>
              <w:t>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F6E" w:rsidRPr="006C66FB" w:rsidRDefault="00A74F6E" w:rsidP="000D2B4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A74F6E" w:rsidRPr="006C66FB" w:rsidTr="00A74F6E">
        <w:trPr>
          <w:trHeight w:val="832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F6E" w:rsidRPr="006C66FB" w:rsidRDefault="00A74F6E" w:rsidP="000D2B4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A74F6E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F6E" w:rsidRPr="006C66FB" w:rsidRDefault="00A74F6E" w:rsidP="000D2B4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F6E" w:rsidRPr="006C66FB" w:rsidRDefault="00A74F6E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F6E" w:rsidRPr="006C66FB" w:rsidRDefault="00A74F6E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</w:tbl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Default="002D3A8C" w:rsidP="002D3A8C">
      <w:pPr>
        <w:rPr>
          <w:rFonts w:ascii="Arial" w:hAnsi="Arial" w:cs="Arial"/>
          <w:sz w:val="20"/>
          <w:szCs w:val="20"/>
        </w:rPr>
      </w:pPr>
    </w:p>
    <w:p w:rsidR="00844778" w:rsidRDefault="00844778" w:rsidP="002D3A8C">
      <w:pPr>
        <w:rPr>
          <w:rFonts w:ascii="Arial" w:hAnsi="Arial" w:cs="Arial"/>
          <w:sz w:val="20"/>
          <w:szCs w:val="20"/>
        </w:rPr>
      </w:pPr>
    </w:p>
    <w:p w:rsidR="00844778" w:rsidRPr="006C66FB" w:rsidRDefault="00844778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226C6C" w:rsidRDefault="002D3A8C" w:rsidP="002D3A8C">
      <w:pPr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</w:t>
      </w: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16"/>
          <w:szCs w:val="16"/>
        </w:rPr>
        <w:t xml:space="preserve">                        </w:t>
      </w: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Приложение 13  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к  Решению Собрания депутатов Сеймского сельсовета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 г и плановый период 2020 и 2021 годов»   </w:t>
      </w:r>
    </w:p>
    <w:p w:rsidR="002D3A8C" w:rsidRPr="006C66FB" w:rsidRDefault="002D3A8C" w:rsidP="002D3A8C">
      <w:pPr>
        <w:jc w:val="both"/>
        <w:rPr>
          <w:rFonts w:ascii="Arial" w:hAnsi="Arial" w:cs="Arial"/>
          <w:sz w:val="16"/>
          <w:szCs w:val="16"/>
        </w:rPr>
      </w:pPr>
      <w:r w:rsidRPr="006C66F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2D3A8C" w:rsidRPr="006C66FB" w:rsidRDefault="002D3A8C" w:rsidP="002D3A8C">
      <w:pPr>
        <w:jc w:val="center"/>
        <w:rPr>
          <w:rFonts w:ascii="Arial" w:hAnsi="Arial" w:cs="Arial"/>
          <w:sz w:val="16"/>
          <w:szCs w:val="16"/>
        </w:rPr>
      </w:pPr>
    </w:p>
    <w:p w:rsidR="002D3A8C" w:rsidRPr="006C66FB" w:rsidRDefault="002D3A8C" w:rsidP="002D3A8C">
      <w:pPr>
        <w:jc w:val="center"/>
        <w:rPr>
          <w:rFonts w:ascii="Arial" w:hAnsi="Arial" w:cs="Arial"/>
        </w:rPr>
      </w:pPr>
      <w:r w:rsidRPr="006C66FB">
        <w:rPr>
          <w:rFonts w:ascii="Arial" w:hAnsi="Arial" w:cs="Arial"/>
          <w:b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2019 год</w:t>
      </w:r>
    </w:p>
    <w:p w:rsidR="002D3A8C" w:rsidRPr="006C66FB" w:rsidRDefault="002D3A8C" w:rsidP="002D3A8C">
      <w:pPr>
        <w:jc w:val="center"/>
        <w:rPr>
          <w:rFonts w:ascii="Arial" w:hAnsi="Arial" w:cs="Arial"/>
          <w:b/>
          <w:sz w:val="20"/>
          <w:szCs w:val="20"/>
        </w:rPr>
      </w:pPr>
      <w:r w:rsidRPr="006C66F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10645" w:type="dxa"/>
        <w:tblInd w:w="95" w:type="dxa"/>
        <w:tblLook w:val="0000"/>
      </w:tblPr>
      <w:tblGrid>
        <w:gridCol w:w="5756"/>
        <w:gridCol w:w="1963"/>
        <w:gridCol w:w="799"/>
        <w:gridCol w:w="2127"/>
      </w:tblGrid>
      <w:tr w:rsidR="002D3A8C" w:rsidRPr="006C66FB" w:rsidTr="002D3A8C">
        <w:trPr>
          <w:trHeight w:val="409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D3A8C" w:rsidRPr="006C66FB" w:rsidTr="002D3A8C">
        <w:trPr>
          <w:trHeight w:val="171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10 492</w:t>
            </w:r>
            <w:r w:rsidR="000D2B4B">
              <w:rPr>
                <w:rFonts w:ascii="Arial" w:hAnsi="Arial" w:cs="Arial"/>
                <w:b/>
                <w:sz w:val="20"/>
                <w:szCs w:val="20"/>
              </w:rPr>
              <w:t xml:space="preserve"> 794</w:t>
            </w:r>
            <w:r w:rsidR="00BC1BC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D2B4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</w:t>
            </w:r>
            <w:r w:rsidR="002D3A8C">
              <w:rPr>
                <w:rFonts w:ascii="Arial" w:hAnsi="Arial" w:cs="Arial"/>
                <w:sz w:val="20"/>
                <w:szCs w:val="20"/>
              </w:rPr>
              <w:t>45 013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>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</w:t>
            </w:r>
            <w:r w:rsidR="002D3A8C">
              <w:rPr>
                <w:rFonts w:ascii="Arial" w:hAnsi="Arial" w:cs="Arial"/>
                <w:sz w:val="20"/>
                <w:szCs w:val="20"/>
              </w:rPr>
              <w:t>45 013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3 045 013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01 3 01 13330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496 473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01 3 01 13330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6C6C" w:rsidRDefault="00226C6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496 473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1 703 540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1 703 540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666 500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по созданию условий для развития социальной и инженерной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07 2 01 П1417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П1417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227CCF" w:rsidRDefault="002D3A8C" w:rsidP="002D3A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7CCF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227CCF">
              <w:rPr>
                <w:rFonts w:ascii="Arial" w:hAnsi="Arial" w:cs="Arial"/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 сельсовете Мантуровского района Курской области на 2017-2021 годы»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26C6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>56 500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>76 500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>76 500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>76 500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07 3 02 00000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02 С1457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02 С1457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08 1 </w:t>
            </w:r>
            <w:r w:rsidRPr="006C66FB">
              <w:rPr>
                <w:rFonts w:ascii="Arial" w:hAnsi="Arial" w:cs="Arial"/>
                <w:sz w:val="20"/>
                <w:szCs w:val="20"/>
              </w:rPr>
              <w:t>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26C6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Сеймском сельсовете Мантуровского района Курской области на 2017-2021годы»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BC1BC5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пожарной</w:t>
            </w:r>
          </w:p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безопасности населенных пунктов поселений»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2D3A8C" w:rsidRPr="006C66FB" w:rsidTr="002D3A8C">
        <w:trPr>
          <w:trHeight w:val="465"/>
        </w:trPr>
        <w:tc>
          <w:tcPr>
            <w:tcW w:w="5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13 2 00 00000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2D3A8C" w:rsidRPr="006C66FB" w:rsidTr="002D3A8C">
        <w:trPr>
          <w:trHeight w:val="74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A8C" w:rsidRPr="006C66FB" w:rsidTr="002D3A8C">
        <w:trPr>
          <w:trHeight w:val="452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A8C" w:rsidRPr="006C66FB" w:rsidTr="002D3A8C">
        <w:trPr>
          <w:trHeight w:val="284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6F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С1460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00 С1460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Pr="006C66FB">
              <w:rPr>
                <w:rStyle w:val="a5"/>
                <w:rFonts w:ascii="Arial" w:hAnsi="Arial" w:cs="Arial"/>
                <w:sz w:val="20"/>
                <w:szCs w:val="20"/>
              </w:rPr>
              <w:t xml:space="preserve"> «Развитие малого и среднего предпринимательства в Сеймско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 сельсовете Мантуровского района Курской области на 2016-2019 годы»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«Развитие малого и среднего предпринимательства в Сеймском сельсовете Мантуровского района Курской области на 2016-2019 годы»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0D2B4B" w:rsidRPr="006C66FB" w:rsidTr="000D2B4B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B4B" w:rsidRPr="00F21E97" w:rsidRDefault="000D2B4B" w:rsidP="000D2B4B">
            <w:pPr>
              <w:pStyle w:val="af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1E97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2B4B" w:rsidRPr="006C66FB" w:rsidRDefault="000D2B4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21 0 00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0D2B4B" w:rsidRPr="006C66FB" w:rsidTr="000D2B4B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B4B" w:rsidRPr="00F21E97" w:rsidRDefault="000D2B4B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2B4B" w:rsidRPr="001B405D" w:rsidRDefault="000D2B4B" w:rsidP="000D2B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0D2B4B" w:rsidRPr="006C66FB" w:rsidTr="000D2B4B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B4B" w:rsidRPr="00F21E97" w:rsidRDefault="000D2B4B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8147A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2B4B" w:rsidRPr="001B405D" w:rsidRDefault="000D2B4B" w:rsidP="000D2B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B4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0D2B4B" w:rsidRPr="006C66FB" w:rsidTr="000D2B4B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B4B" w:rsidRPr="00F21E97" w:rsidRDefault="000D2B4B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F21E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2B4B" w:rsidRPr="006C66FB" w:rsidRDefault="000D2B4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760 900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760 900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760 900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760 900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Pr="003C1374" w:rsidRDefault="00003F09" w:rsidP="002D3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2 401 121,21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Pr="003C1374" w:rsidRDefault="00003F09" w:rsidP="002D3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2 401 121,21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Pr="006C66FB" w:rsidRDefault="00003F0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2 305 576,19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1 582 000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003F0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C35E92">
              <w:rPr>
                <w:rFonts w:ascii="Arial" w:hAnsi="Arial" w:cs="Arial"/>
                <w:sz w:val="20"/>
                <w:szCs w:val="20"/>
              </w:rPr>
              <w:t> 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>000</w:t>
            </w:r>
            <w:r w:rsidR="00C35E92">
              <w:rPr>
                <w:rFonts w:ascii="Arial" w:hAnsi="Arial" w:cs="Arial"/>
                <w:sz w:val="20"/>
                <w:szCs w:val="20"/>
              </w:rPr>
              <w:t>,19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переданных полномочий в сфере внутреннего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 xml:space="preserve">73 1 00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r w:rsidRPr="006C66FB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П1485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 xml:space="preserve">Обеспечение деятельности представительного </w:t>
            </w:r>
          </w:p>
          <w:p w:rsidR="002D3A8C" w:rsidRPr="006C66FB" w:rsidRDefault="002D3A8C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Органа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Default="00003F09" w:rsidP="002D3A8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527 171</w:t>
            </w:r>
          </w:p>
        </w:tc>
      </w:tr>
      <w:tr w:rsidR="002F1152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F1152" w:rsidRPr="006C66FB" w:rsidRDefault="002F1152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F1152" w:rsidRPr="006C66FB" w:rsidRDefault="002F1152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152" w:rsidRPr="006C66FB" w:rsidRDefault="002F1152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152" w:rsidRDefault="00003F09" w:rsidP="002F115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527 171</w:t>
            </w:r>
          </w:p>
        </w:tc>
      </w:tr>
      <w:tr w:rsidR="002F1152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F1152" w:rsidRPr="006C66FB" w:rsidRDefault="002F1152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F1152" w:rsidRPr="006C66FB" w:rsidRDefault="002F1152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152" w:rsidRPr="006C66FB" w:rsidRDefault="002F1152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152" w:rsidRDefault="00003F09" w:rsidP="002F115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527 171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003F0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506 741</w:t>
            </w:r>
            <w:r w:rsidR="00BC1B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BC1BC5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0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949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Непрограмная деятельность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</w:t>
            </w:r>
            <w:r w:rsidR="002D3A8C">
              <w:rPr>
                <w:rFonts w:ascii="Arial" w:hAnsi="Arial" w:cs="Arial"/>
                <w:sz w:val="20"/>
                <w:szCs w:val="20"/>
              </w:rPr>
              <w:t xml:space="preserve"> 441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</w:t>
            </w:r>
            <w:r w:rsidR="002D3A8C">
              <w:rPr>
                <w:rFonts w:ascii="Arial" w:hAnsi="Arial" w:cs="Arial"/>
                <w:sz w:val="20"/>
                <w:szCs w:val="20"/>
              </w:rPr>
              <w:t xml:space="preserve"> 441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10 292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10292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C66FB">
              <w:rPr>
                <w:rFonts w:ascii="Arial" w:hAnsi="Arial" w:cs="Arial"/>
                <w:sz w:val="20"/>
                <w:szCs w:val="20"/>
              </w:rPr>
              <w:t>существление полномочий по капитальному ремонту муниципального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E93AF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645709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E93AF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  <w:r w:rsidR="0000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747,01</w:t>
            </w:r>
          </w:p>
        </w:tc>
      </w:tr>
      <w:tr w:rsidR="00E93AF8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93AF8" w:rsidRPr="006C66FB" w:rsidRDefault="00E93AF8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3AF8" w:rsidRPr="006C66FB" w:rsidRDefault="00E93AF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F8" w:rsidRDefault="00E93AF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AF8" w:rsidRDefault="00E93AF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  <w:r w:rsidR="0000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961,99</w:t>
            </w:r>
          </w:p>
        </w:tc>
      </w:tr>
      <w:tr w:rsidR="00565D3B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, связанных  с оформлением имущества в муниципальную собственность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Pr="006C66FB" w:rsidRDefault="00003F0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Социальное  обеспечение и иные  вы платы  населению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Pr="006C66FB" w:rsidRDefault="00003F0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300 361</w:t>
            </w:r>
          </w:p>
        </w:tc>
      </w:tr>
    </w:tbl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FD0284" w:rsidRPr="0016065A" w:rsidRDefault="00FD0284" w:rsidP="00FD5311">
      <w:pPr>
        <w:rPr>
          <w:sz w:val="18"/>
          <w:szCs w:val="18"/>
        </w:rPr>
      </w:pPr>
    </w:p>
    <w:sectPr w:rsidR="00FD0284" w:rsidRPr="0016065A" w:rsidSect="001A1E84">
      <w:pgSz w:w="11906" w:h="16838"/>
      <w:pgMar w:top="426" w:right="850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5F" w:rsidRDefault="00A07D5F" w:rsidP="00CE4493">
      <w:r>
        <w:separator/>
      </w:r>
    </w:p>
  </w:endnote>
  <w:endnote w:type="continuationSeparator" w:id="1">
    <w:p w:rsidR="00A07D5F" w:rsidRDefault="00A07D5F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5F" w:rsidRDefault="00A07D5F" w:rsidP="00CE4493">
      <w:r>
        <w:separator/>
      </w:r>
    </w:p>
  </w:footnote>
  <w:footnote w:type="continuationSeparator" w:id="1">
    <w:p w:rsidR="00A07D5F" w:rsidRDefault="00A07D5F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86A"/>
    <w:rsid w:val="00003F09"/>
    <w:rsid w:val="000042B1"/>
    <w:rsid w:val="000124B2"/>
    <w:rsid w:val="00012DD1"/>
    <w:rsid w:val="00013F81"/>
    <w:rsid w:val="00021B55"/>
    <w:rsid w:val="00021E7C"/>
    <w:rsid w:val="000277E1"/>
    <w:rsid w:val="00027D8B"/>
    <w:rsid w:val="000302E1"/>
    <w:rsid w:val="00031B34"/>
    <w:rsid w:val="00031C70"/>
    <w:rsid w:val="00032539"/>
    <w:rsid w:val="00032AC9"/>
    <w:rsid w:val="000371CD"/>
    <w:rsid w:val="00037E4C"/>
    <w:rsid w:val="0004208B"/>
    <w:rsid w:val="00044753"/>
    <w:rsid w:val="00047B88"/>
    <w:rsid w:val="0005028D"/>
    <w:rsid w:val="00050DB1"/>
    <w:rsid w:val="000517E4"/>
    <w:rsid w:val="00051B83"/>
    <w:rsid w:val="00053510"/>
    <w:rsid w:val="000616A7"/>
    <w:rsid w:val="00061968"/>
    <w:rsid w:val="00063539"/>
    <w:rsid w:val="000668B3"/>
    <w:rsid w:val="00070E21"/>
    <w:rsid w:val="00071C89"/>
    <w:rsid w:val="00072D39"/>
    <w:rsid w:val="00076F34"/>
    <w:rsid w:val="00084332"/>
    <w:rsid w:val="00084457"/>
    <w:rsid w:val="00084D94"/>
    <w:rsid w:val="0008593A"/>
    <w:rsid w:val="00087DC8"/>
    <w:rsid w:val="00091A1C"/>
    <w:rsid w:val="0009241F"/>
    <w:rsid w:val="000A121B"/>
    <w:rsid w:val="000A27AA"/>
    <w:rsid w:val="000A703A"/>
    <w:rsid w:val="000B1F36"/>
    <w:rsid w:val="000B243E"/>
    <w:rsid w:val="000B7F00"/>
    <w:rsid w:val="000C25F0"/>
    <w:rsid w:val="000C4749"/>
    <w:rsid w:val="000D2B4B"/>
    <w:rsid w:val="000E148A"/>
    <w:rsid w:val="000E3DB6"/>
    <w:rsid w:val="000E3F39"/>
    <w:rsid w:val="000F578E"/>
    <w:rsid w:val="000F6547"/>
    <w:rsid w:val="000F6E66"/>
    <w:rsid w:val="001023FB"/>
    <w:rsid w:val="00107B6B"/>
    <w:rsid w:val="00120376"/>
    <w:rsid w:val="00123324"/>
    <w:rsid w:val="001242A9"/>
    <w:rsid w:val="00126121"/>
    <w:rsid w:val="001305F6"/>
    <w:rsid w:val="00133BFB"/>
    <w:rsid w:val="00140036"/>
    <w:rsid w:val="00141712"/>
    <w:rsid w:val="00147762"/>
    <w:rsid w:val="00155AAF"/>
    <w:rsid w:val="00156E0E"/>
    <w:rsid w:val="0016065A"/>
    <w:rsid w:val="00166E8D"/>
    <w:rsid w:val="0017146B"/>
    <w:rsid w:val="001762E8"/>
    <w:rsid w:val="00181F53"/>
    <w:rsid w:val="00182F4C"/>
    <w:rsid w:val="00183D67"/>
    <w:rsid w:val="00187E9E"/>
    <w:rsid w:val="00193579"/>
    <w:rsid w:val="00194DE7"/>
    <w:rsid w:val="001A1E84"/>
    <w:rsid w:val="001A4807"/>
    <w:rsid w:val="001A6C44"/>
    <w:rsid w:val="001B2835"/>
    <w:rsid w:val="001B5928"/>
    <w:rsid w:val="001C401F"/>
    <w:rsid w:val="001C42CB"/>
    <w:rsid w:val="001C59B3"/>
    <w:rsid w:val="001C7764"/>
    <w:rsid w:val="001D0A66"/>
    <w:rsid w:val="001D1FE1"/>
    <w:rsid w:val="001D63F6"/>
    <w:rsid w:val="001E0012"/>
    <w:rsid w:val="001E134D"/>
    <w:rsid w:val="001E2088"/>
    <w:rsid w:val="001E5F5B"/>
    <w:rsid w:val="001F0744"/>
    <w:rsid w:val="001F09DC"/>
    <w:rsid w:val="001F2C8A"/>
    <w:rsid w:val="001F30DF"/>
    <w:rsid w:val="001F3F57"/>
    <w:rsid w:val="001F4FD9"/>
    <w:rsid w:val="001F57BD"/>
    <w:rsid w:val="001F5906"/>
    <w:rsid w:val="001F7CC1"/>
    <w:rsid w:val="00201699"/>
    <w:rsid w:val="00202971"/>
    <w:rsid w:val="00204B43"/>
    <w:rsid w:val="002065C6"/>
    <w:rsid w:val="00207F73"/>
    <w:rsid w:val="00213FE7"/>
    <w:rsid w:val="00216310"/>
    <w:rsid w:val="002208F4"/>
    <w:rsid w:val="00222211"/>
    <w:rsid w:val="00223925"/>
    <w:rsid w:val="00225897"/>
    <w:rsid w:val="00226C6C"/>
    <w:rsid w:val="00232F1E"/>
    <w:rsid w:val="00235A19"/>
    <w:rsid w:val="002364F2"/>
    <w:rsid w:val="00245754"/>
    <w:rsid w:val="002472FC"/>
    <w:rsid w:val="00247D59"/>
    <w:rsid w:val="002604AB"/>
    <w:rsid w:val="002605BF"/>
    <w:rsid w:val="00260B65"/>
    <w:rsid w:val="00260F22"/>
    <w:rsid w:val="00274521"/>
    <w:rsid w:val="00277683"/>
    <w:rsid w:val="0028302A"/>
    <w:rsid w:val="00292A98"/>
    <w:rsid w:val="00294C03"/>
    <w:rsid w:val="00296CC4"/>
    <w:rsid w:val="002A1FD9"/>
    <w:rsid w:val="002A2D8F"/>
    <w:rsid w:val="002A4163"/>
    <w:rsid w:val="002A54EF"/>
    <w:rsid w:val="002B7E56"/>
    <w:rsid w:val="002C1785"/>
    <w:rsid w:val="002C2639"/>
    <w:rsid w:val="002C2BE4"/>
    <w:rsid w:val="002C6809"/>
    <w:rsid w:val="002C7C2A"/>
    <w:rsid w:val="002D3A8C"/>
    <w:rsid w:val="002D5342"/>
    <w:rsid w:val="002D61FB"/>
    <w:rsid w:val="002D7260"/>
    <w:rsid w:val="002E1D3B"/>
    <w:rsid w:val="002E3BEA"/>
    <w:rsid w:val="002E3D64"/>
    <w:rsid w:val="002F1152"/>
    <w:rsid w:val="00303A3E"/>
    <w:rsid w:val="00306319"/>
    <w:rsid w:val="00306F7E"/>
    <w:rsid w:val="003079AD"/>
    <w:rsid w:val="00307C77"/>
    <w:rsid w:val="003102A7"/>
    <w:rsid w:val="00311A02"/>
    <w:rsid w:val="0031303F"/>
    <w:rsid w:val="00316D9E"/>
    <w:rsid w:val="003177A4"/>
    <w:rsid w:val="0032203A"/>
    <w:rsid w:val="003277F9"/>
    <w:rsid w:val="00331D65"/>
    <w:rsid w:val="003448E1"/>
    <w:rsid w:val="003546B4"/>
    <w:rsid w:val="00356A57"/>
    <w:rsid w:val="00357818"/>
    <w:rsid w:val="0036725C"/>
    <w:rsid w:val="0037221F"/>
    <w:rsid w:val="003915A8"/>
    <w:rsid w:val="00393D66"/>
    <w:rsid w:val="003959EB"/>
    <w:rsid w:val="003A121D"/>
    <w:rsid w:val="003A2B42"/>
    <w:rsid w:val="003A66AC"/>
    <w:rsid w:val="003B06D0"/>
    <w:rsid w:val="003B157A"/>
    <w:rsid w:val="003B1621"/>
    <w:rsid w:val="003B42F4"/>
    <w:rsid w:val="003C5A0E"/>
    <w:rsid w:val="003C744F"/>
    <w:rsid w:val="003C7A03"/>
    <w:rsid w:val="003D0B15"/>
    <w:rsid w:val="003D497E"/>
    <w:rsid w:val="003D4AFD"/>
    <w:rsid w:val="003D542D"/>
    <w:rsid w:val="003D7215"/>
    <w:rsid w:val="003E20A2"/>
    <w:rsid w:val="003E219F"/>
    <w:rsid w:val="003F02CF"/>
    <w:rsid w:val="003F2C0A"/>
    <w:rsid w:val="003F3A21"/>
    <w:rsid w:val="003F5104"/>
    <w:rsid w:val="003F6206"/>
    <w:rsid w:val="004002E6"/>
    <w:rsid w:val="0040039F"/>
    <w:rsid w:val="00410D73"/>
    <w:rsid w:val="00411E9A"/>
    <w:rsid w:val="00412E04"/>
    <w:rsid w:val="00413C8A"/>
    <w:rsid w:val="00426A49"/>
    <w:rsid w:val="00427A0F"/>
    <w:rsid w:val="00431CB1"/>
    <w:rsid w:val="004322BA"/>
    <w:rsid w:val="00443F9E"/>
    <w:rsid w:val="0044432B"/>
    <w:rsid w:val="00444D01"/>
    <w:rsid w:val="00444DF6"/>
    <w:rsid w:val="004523D2"/>
    <w:rsid w:val="00454485"/>
    <w:rsid w:val="00461B22"/>
    <w:rsid w:val="004653EE"/>
    <w:rsid w:val="0048053F"/>
    <w:rsid w:val="00484098"/>
    <w:rsid w:val="00487A11"/>
    <w:rsid w:val="00490F0C"/>
    <w:rsid w:val="00495D69"/>
    <w:rsid w:val="00497A91"/>
    <w:rsid w:val="004A1360"/>
    <w:rsid w:val="004A4E97"/>
    <w:rsid w:val="004A7A74"/>
    <w:rsid w:val="004B4813"/>
    <w:rsid w:val="004C3891"/>
    <w:rsid w:val="004C508D"/>
    <w:rsid w:val="004D267F"/>
    <w:rsid w:val="004D2FFE"/>
    <w:rsid w:val="004D38C5"/>
    <w:rsid w:val="004D53E2"/>
    <w:rsid w:val="004E4FBF"/>
    <w:rsid w:val="004E63C0"/>
    <w:rsid w:val="004F1215"/>
    <w:rsid w:val="004F3DFD"/>
    <w:rsid w:val="00501DA2"/>
    <w:rsid w:val="00501E45"/>
    <w:rsid w:val="00505E35"/>
    <w:rsid w:val="00511050"/>
    <w:rsid w:val="00513B09"/>
    <w:rsid w:val="00520937"/>
    <w:rsid w:val="00523350"/>
    <w:rsid w:val="00524D9B"/>
    <w:rsid w:val="00527261"/>
    <w:rsid w:val="0052776E"/>
    <w:rsid w:val="00527F6B"/>
    <w:rsid w:val="00530E37"/>
    <w:rsid w:val="00535F06"/>
    <w:rsid w:val="00540CA8"/>
    <w:rsid w:val="00542E95"/>
    <w:rsid w:val="00542F3E"/>
    <w:rsid w:val="00543FD7"/>
    <w:rsid w:val="005455A5"/>
    <w:rsid w:val="00546BEF"/>
    <w:rsid w:val="00551B1C"/>
    <w:rsid w:val="005549B2"/>
    <w:rsid w:val="005624A7"/>
    <w:rsid w:val="005633DB"/>
    <w:rsid w:val="005636F1"/>
    <w:rsid w:val="0056420A"/>
    <w:rsid w:val="00565D3B"/>
    <w:rsid w:val="00567E4C"/>
    <w:rsid w:val="00571657"/>
    <w:rsid w:val="00577B85"/>
    <w:rsid w:val="00584D35"/>
    <w:rsid w:val="00586336"/>
    <w:rsid w:val="005869BC"/>
    <w:rsid w:val="00593F4B"/>
    <w:rsid w:val="005967BA"/>
    <w:rsid w:val="005969CC"/>
    <w:rsid w:val="005A2207"/>
    <w:rsid w:val="005A321B"/>
    <w:rsid w:val="005A3333"/>
    <w:rsid w:val="005A44CF"/>
    <w:rsid w:val="005B358D"/>
    <w:rsid w:val="005C2B83"/>
    <w:rsid w:val="005D3EBE"/>
    <w:rsid w:val="005D5441"/>
    <w:rsid w:val="005D7DEB"/>
    <w:rsid w:val="005E1D88"/>
    <w:rsid w:val="005F35F4"/>
    <w:rsid w:val="005F78E9"/>
    <w:rsid w:val="00600D08"/>
    <w:rsid w:val="00600F9D"/>
    <w:rsid w:val="006056DB"/>
    <w:rsid w:val="00607E36"/>
    <w:rsid w:val="006105F3"/>
    <w:rsid w:val="006106BD"/>
    <w:rsid w:val="00610720"/>
    <w:rsid w:val="00616778"/>
    <w:rsid w:val="00630C5D"/>
    <w:rsid w:val="0063143C"/>
    <w:rsid w:val="0063443E"/>
    <w:rsid w:val="00636214"/>
    <w:rsid w:val="00643712"/>
    <w:rsid w:val="006440A4"/>
    <w:rsid w:val="006504EC"/>
    <w:rsid w:val="00650924"/>
    <w:rsid w:val="00652B15"/>
    <w:rsid w:val="006556D4"/>
    <w:rsid w:val="00656984"/>
    <w:rsid w:val="00657C8A"/>
    <w:rsid w:val="006614BC"/>
    <w:rsid w:val="00665483"/>
    <w:rsid w:val="006670DD"/>
    <w:rsid w:val="00671443"/>
    <w:rsid w:val="006718FF"/>
    <w:rsid w:val="00671D0A"/>
    <w:rsid w:val="00672389"/>
    <w:rsid w:val="0067291E"/>
    <w:rsid w:val="00677084"/>
    <w:rsid w:val="00677613"/>
    <w:rsid w:val="006806CB"/>
    <w:rsid w:val="00684858"/>
    <w:rsid w:val="0069082A"/>
    <w:rsid w:val="00697347"/>
    <w:rsid w:val="006974A7"/>
    <w:rsid w:val="006A120F"/>
    <w:rsid w:val="006A30ED"/>
    <w:rsid w:val="006A557D"/>
    <w:rsid w:val="006A7D3B"/>
    <w:rsid w:val="006B0DF0"/>
    <w:rsid w:val="006B64B4"/>
    <w:rsid w:val="006B7A68"/>
    <w:rsid w:val="006B7F17"/>
    <w:rsid w:val="006C2894"/>
    <w:rsid w:val="006C3064"/>
    <w:rsid w:val="006C5877"/>
    <w:rsid w:val="006D08CA"/>
    <w:rsid w:val="006D17E7"/>
    <w:rsid w:val="006D2BC1"/>
    <w:rsid w:val="006E19E8"/>
    <w:rsid w:val="006E60A6"/>
    <w:rsid w:val="006F0DC7"/>
    <w:rsid w:val="006F3411"/>
    <w:rsid w:val="006F39D0"/>
    <w:rsid w:val="006F3B7E"/>
    <w:rsid w:val="006F4EEB"/>
    <w:rsid w:val="006F7645"/>
    <w:rsid w:val="00704C4B"/>
    <w:rsid w:val="00711930"/>
    <w:rsid w:val="00711FF9"/>
    <w:rsid w:val="0071516A"/>
    <w:rsid w:val="007201E5"/>
    <w:rsid w:val="007210A1"/>
    <w:rsid w:val="007316CA"/>
    <w:rsid w:val="00732589"/>
    <w:rsid w:val="007332E4"/>
    <w:rsid w:val="00736CEB"/>
    <w:rsid w:val="0074258C"/>
    <w:rsid w:val="00742A71"/>
    <w:rsid w:val="00744EC8"/>
    <w:rsid w:val="007519D9"/>
    <w:rsid w:val="00751F9D"/>
    <w:rsid w:val="00752383"/>
    <w:rsid w:val="00753F25"/>
    <w:rsid w:val="0075552C"/>
    <w:rsid w:val="00756494"/>
    <w:rsid w:val="0075659E"/>
    <w:rsid w:val="00757AA5"/>
    <w:rsid w:val="00760BB9"/>
    <w:rsid w:val="00760D7D"/>
    <w:rsid w:val="00761495"/>
    <w:rsid w:val="00763590"/>
    <w:rsid w:val="00763B64"/>
    <w:rsid w:val="00763BAD"/>
    <w:rsid w:val="0076463E"/>
    <w:rsid w:val="00766E32"/>
    <w:rsid w:val="00782028"/>
    <w:rsid w:val="00784EA9"/>
    <w:rsid w:val="00794D9C"/>
    <w:rsid w:val="00794E39"/>
    <w:rsid w:val="00796FC8"/>
    <w:rsid w:val="007A32CB"/>
    <w:rsid w:val="007A4259"/>
    <w:rsid w:val="007B05B6"/>
    <w:rsid w:val="007B4AC8"/>
    <w:rsid w:val="007B5458"/>
    <w:rsid w:val="007B70B6"/>
    <w:rsid w:val="007C616B"/>
    <w:rsid w:val="007D5A37"/>
    <w:rsid w:val="007D64BE"/>
    <w:rsid w:val="007D6F46"/>
    <w:rsid w:val="007E0622"/>
    <w:rsid w:val="007E6F73"/>
    <w:rsid w:val="007F10DB"/>
    <w:rsid w:val="007F344D"/>
    <w:rsid w:val="007F757D"/>
    <w:rsid w:val="008004EF"/>
    <w:rsid w:val="00800EC6"/>
    <w:rsid w:val="00806E07"/>
    <w:rsid w:val="00811CC2"/>
    <w:rsid w:val="00814019"/>
    <w:rsid w:val="00814D29"/>
    <w:rsid w:val="0081576B"/>
    <w:rsid w:val="008175BF"/>
    <w:rsid w:val="008215D3"/>
    <w:rsid w:val="00825DDC"/>
    <w:rsid w:val="008307E5"/>
    <w:rsid w:val="00833D6E"/>
    <w:rsid w:val="0084277D"/>
    <w:rsid w:val="00843972"/>
    <w:rsid w:val="00844778"/>
    <w:rsid w:val="008503A2"/>
    <w:rsid w:val="00856A53"/>
    <w:rsid w:val="00856C15"/>
    <w:rsid w:val="008656B6"/>
    <w:rsid w:val="00867E93"/>
    <w:rsid w:val="008747AB"/>
    <w:rsid w:val="00876310"/>
    <w:rsid w:val="00883838"/>
    <w:rsid w:val="00884091"/>
    <w:rsid w:val="00884DC8"/>
    <w:rsid w:val="00885B26"/>
    <w:rsid w:val="008904DF"/>
    <w:rsid w:val="00893753"/>
    <w:rsid w:val="008950B6"/>
    <w:rsid w:val="00895ED7"/>
    <w:rsid w:val="008A166B"/>
    <w:rsid w:val="008A1BE9"/>
    <w:rsid w:val="008A21A0"/>
    <w:rsid w:val="008A30D3"/>
    <w:rsid w:val="008A3592"/>
    <w:rsid w:val="008A7DC6"/>
    <w:rsid w:val="008B0436"/>
    <w:rsid w:val="008B29A6"/>
    <w:rsid w:val="008B4FEE"/>
    <w:rsid w:val="008C03CE"/>
    <w:rsid w:val="008C0A14"/>
    <w:rsid w:val="008C2443"/>
    <w:rsid w:val="008C5C25"/>
    <w:rsid w:val="008C60DC"/>
    <w:rsid w:val="008D02A1"/>
    <w:rsid w:val="008D1E0C"/>
    <w:rsid w:val="008D5301"/>
    <w:rsid w:val="008D6C92"/>
    <w:rsid w:val="008E6793"/>
    <w:rsid w:val="008E6CC5"/>
    <w:rsid w:val="008F6FEE"/>
    <w:rsid w:val="00900B6E"/>
    <w:rsid w:val="00901FBA"/>
    <w:rsid w:val="009024F0"/>
    <w:rsid w:val="00910355"/>
    <w:rsid w:val="0091036C"/>
    <w:rsid w:val="00911C96"/>
    <w:rsid w:val="0091221D"/>
    <w:rsid w:val="009157AD"/>
    <w:rsid w:val="009162D8"/>
    <w:rsid w:val="00924FB6"/>
    <w:rsid w:val="0094236D"/>
    <w:rsid w:val="00952608"/>
    <w:rsid w:val="009528FA"/>
    <w:rsid w:val="00956DDB"/>
    <w:rsid w:val="00957D05"/>
    <w:rsid w:val="009676FE"/>
    <w:rsid w:val="00971C43"/>
    <w:rsid w:val="00971F60"/>
    <w:rsid w:val="0098661A"/>
    <w:rsid w:val="00987E89"/>
    <w:rsid w:val="00992A17"/>
    <w:rsid w:val="009B4F68"/>
    <w:rsid w:val="009C1339"/>
    <w:rsid w:val="009D4025"/>
    <w:rsid w:val="009D6AD6"/>
    <w:rsid w:val="009E2FE2"/>
    <w:rsid w:val="009E7382"/>
    <w:rsid w:val="009E7F08"/>
    <w:rsid w:val="009F2F03"/>
    <w:rsid w:val="00A011DF"/>
    <w:rsid w:val="00A0126C"/>
    <w:rsid w:val="00A02001"/>
    <w:rsid w:val="00A0394B"/>
    <w:rsid w:val="00A06DF4"/>
    <w:rsid w:val="00A07D5F"/>
    <w:rsid w:val="00A10B3F"/>
    <w:rsid w:val="00A10C20"/>
    <w:rsid w:val="00A16D19"/>
    <w:rsid w:val="00A20D28"/>
    <w:rsid w:val="00A218B8"/>
    <w:rsid w:val="00A27629"/>
    <w:rsid w:val="00A309B5"/>
    <w:rsid w:val="00A30C59"/>
    <w:rsid w:val="00A30FE8"/>
    <w:rsid w:val="00A32192"/>
    <w:rsid w:val="00A36B7B"/>
    <w:rsid w:val="00A43ADE"/>
    <w:rsid w:val="00A44E18"/>
    <w:rsid w:val="00A47410"/>
    <w:rsid w:val="00A477FA"/>
    <w:rsid w:val="00A5030C"/>
    <w:rsid w:val="00A5254E"/>
    <w:rsid w:val="00A55D36"/>
    <w:rsid w:val="00A56906"/>
    <w:rsid w:val="00A61003"/>
    <w:rsid w:val="00A61023"/>
    <w:rsid w:val="00A61F56"/>
    <w:rsid w:val="00A62BC8"/>
    <w:rsid w:val="00A63909"/>
    <w:rsid w:val="00A63A4D"/>
    <w:rsid w:val="00A65EE5"/>
    <w:rsid w:val="00A67A0F"/>
    <w:rsid w:val="00A7275F"/>
    <w:rsid w:val="00A73F4C"/>
    <w:rsid w:val="00A74F6E"/>
    <w:rsid w:val="00A756BA"/>
    <w:rsid w:val="00A75D41"/>
    <w:rsid w:val="00A832EA"/>
    <w:rsid w:val="00A866F0"/>
    <w:rsid w:val="00A86EBB"/>
    <w:rsid w:val="00A87421"/>
    <w:rsid w:val="00A93792"/>
    <w:rsid w:val="00A937E2"/>
    <w:rsid w:val="00AA126A"/>
    <w:rsid w:val="00AA4CAB"/>
    <w:rsid w:val="00AA5E28"/>
    <w:rsid w:val="00AB04BF"/>
    <w:rsid w:val="00AC2273"/>
    <w:rsid w:val="00AC2837"/>
    <w:rsid w:val="00AC534E"/>
    <w:rsid w:val="00AC59A3"/>
    <w:rsid w:val="00AD658E"/>
    <w:rsid w:val="00AD766E"/>
    <w:rsid w:val="00AE18AE"/>
    <w:rsid w:val="00AE7E0B"/>
    <w:rsid w:val="00AF0C81"/>
    <w:rsid w:val="00AF4929"/>
    <w:rsid w:val="00AF7162"/>
    <w:rsid w:val="00B0058F"/>
    <w:rsid w:val="00B00A1E"/>
    <w:rsid w:val="00B00C8D"/>
    <w:rsid w:val="00B01A12"/>
    <w:rsid w:val="00B01C22"/>
    <w:rsid w:val="00B037CF"/>
    <w:rsid w:val="00B04B2D"/>
    <w:rsid w:val="00B060C1"/>
    <w:rsid w:val="00B1002C"/>
    <w:rsid w:val="00B1344A"/>
    <w:rsid w:val="00B159CE"/>
    <w:rsid w:val="00B15A59"/>
    <w:rsid w:val="00B206D8"/>
    <w:rsid w:val="00B21149"/>
    <w:rsid w:val="00B21243"/>
    <w:rsid w:val="00B220EA"/>
    <w:rsid w:val="00B23485"/>
    <w:rsid w:val="00B25CA4"/>
    <w:rsid w:val="00B25EC7"/>
    <w:rsid w:val="00B31AD6"/>
    <w:rsid w:val="00B31BD8"/>
    <w:rsid w:val="00B35162"/>
    <w:rsid w:val="00B375DE"/>
    <w:rsid w:val="00B4126C"/>
    <w:rsid w:val="00B43AA2"/>
    <w:rsid w:val="00B4469B"/>
    <w:rsid w:val="00B464BD"/>
    <w:rsid w:val="00B4680C"/>
    <w:rsid w:val="00B47AA9"/>
    <w:rsid w:val="00B5035B"/>
    <w:rsid w:val="00B537AF"/>
    <w:rsid w:val="00B62CB4"/>
    <w:rsid w:val="00B64BAB"/>
    <w:rsid w:val="00B650B7"/>
    <w:rsid w:val="00B66364"/>
    <w:rsid w:val="00B70B57"/>
    <w:rsid w:val="00B7140C"/>
    <w:rsid w:val="00B72219"/>
    <w:rsid w:val="00B72ED7"/>
    <w:rsid w:val="00B77C46"/>
    <w:rsid w:val="00B85C98"/>
    <w:rsid w:val="00B85DC8"/>
    <w:rsid w:val="00B91EF9"/>
    <w:rsid w:val="00B9273B"/>
    <w:rsid w:val="00B96F6C"/>
    <w:rsid w:val="00BA18AC"/>
    <w:rsid w:val="00BA2B48"/>
    <w:rsid w:val="00BA72BD"/>
    <w:rsid w:val="00BB06DD"/>
    <w:rsid w:val="00BB1CCC"/>
    <w:rsid w:val="00BB51A6"/>
    <w:rsid w:val="00BB6307"/>
    <w:rsid w:val="00BC03D7"/>
    <w:rsid w:val="00BC1BC5"/>
    <w:rsid w:val="00BC51A2"/>
    <w:rsid w:val="00BC567B"/>
    <w:rsid w:val="00BD13C1"/>
    <w:rsid w:val="00BD565D"/>
    <w:rsid w:val="00BE0C01"/>
    <w:rsid w:val="00BE11AA"/>
    <w:rsid w:val="00BE1564"/>
    <w:rsid w:val="00BE180D"/>
    <w:rsid w:val="00BE3A18"/>
    <w:rsid w:val="00BE3AB2"/>
    <w:rsid w:val="00BE51B1"/>
    <w:rsid w:val="00BE52FF"/>
    <w:rsid w:val="00BF02A3"/>
    <w:rsid w:val="00BF1024"/>
    <w:rsid w:val="00C00494"/>
    <w:rsid w:val="00C03F2F"/>
    <w:rsid w:val="00C05992"/>
    <w:rsid w:val="00C0697E"/>
    <w:rsid w:val="00C11809"/>
    <w:rsid w:val="00C15128"/>
    <w:rsid w:val="00C15B45"/>
    <w:rsid w:val="00C22482"/>
    <w:rsid w:val="00C2540E"/>
    <w:rsid w:val="00C27127"/>
    <w:rsid w:val="00C31FFD"/>
    <w:rsid w:val="00C32B38"/>
    <w:rsid w:val="00C34EF5"/>
    <w:rsid w:val="00C3594B"/>
    <w:rsid w:val="00C35E92"/>
    <w:rsid w:val="00C43D99"/>
    <w:rsid w:val="00C44E53"/>
    <w:rsid w:val="00C5243B"/>
    <w:rsid w:val="00C529C5"/>
    <w:rsid w:val="00C54280"/>
    <w:rsid w:val="00C5615A"/>
    <w:rsid w:val="00C60E32"/>
    <w:rsid w:val="00C634EB"/>
    <w:rsid w:val="00C64F67"/>
    <w:rsid w:val="00C7296E"/>
    <w:rsid w:val="00C73A50"/>
    <w:rsid w:val="00C763E8"/>
    <w:rsid w:val="00C8607A"/>
    <w:rsid w:val="00C87762"/>
    <w:rsid w:val="00C87939"/>
    <w:rsid w:val="00C925FA"/>
    <w:rsid w:val="00C94B05"/>
    <w:rsid w:val="00CA13E7"/>
    <w:rsid w:val="00CB217A"/>
    <w:rsid w:val="00CB2837"/>
    <w:rsid w:val="00CB3620"/>
    <w:rsid w:val="00CB47C4"/>
    <w:rsid w:val="00CB4978"/>
    <w:rsid w:val="00CB4F89"/>
    <w:rsid w:val="00CB550D"/>
    <w:rsid w:val="00CB6148"/>
    <w:rsid w:val="00CC21DB"/>
    <w:rsid w:val="00CC4063"/>
    <w:rsid w:val="00CC64EA"/>
    <w:rsid w:val="00CC6B50"/>
    <w:rsid w:val="00CC6E02"/>
    <w:rsid w:val="00CC7F59"/>
    <w:rsid w:val="00CD0016"/>
    <w:rsid w:val="00CD5922"/>
    <w:rsid w:val="00CD6DEC"/>
    <w:rsid w:val="00CE0DEE"/>
    <w:rsid w:val="00CE417B"/>
    <w:rsid w:val="00CE4493"/>
    <w:rsid w:val="00CE506F"/>
    <w:rsid w:val="00CE5FCB"/>
    <w:rsid w:val="00CF178E"/>
    <w:rsid w:val="00CF2430"/>
    <w:rsid w:val="00D01B19"/>
    <w:rsid w:val="00D1518B"/>
    <w:rsid w:val="00D16F59"/>
    <w:rsid w:val="00D17CF8"/>
    <w:rsid w:val="00D25862"/>
    <w:rsid w:val="00D30F29"/>
    <w:rsid w:val="00D3226F"/>
    <w:rsid w:val="00D32624"/>
    <w:rsid w:val="00D3433A"/>
    <w:rsid w:val="00D432E1"/>
    <w:rsid w:val="00D446E9"/>
    <w:rsid w:val="00D50572"/>
    <w:rsid w:val="00D51C25"/>
    <w:rsid w:val="00D55143"/>
    <w:rsid w:val="00D55D64"/>
    <w:rsid w:val="00D57915"/>
    <w:rsid w:val="00D6193E"/>
    <w:rsid w:val="00D6195B"/>
    <w:rsid w:val="00D62100"/>
    <w:rsid w:val="00D63064"/>
    <w:rsid w:val="00D700E8"/>
    <w:rsid w:val="00D768EF"/>
    <w:rsid w:val="00D81972"/>
    <w:rsid w:val="00D82776"/>
    <w:rsid w:val="00D83A10"/>
    <w:rsid w:val="00D83EA6"/>
    <w:rsid w:val="00D9377D"/>
    <w:rsid w:val="00D93DA8"/>
    <w:rsid w:val="00DA01A1"/>
    <w:rsid w:val="00DA01FA"/>
    <w:rsid w:val="00DA10B3"/>
    <w:rsid w:val="00DA1347"/>
    <w:rsid w:val="00DA45EC"/>
    <w:rsid w:val="00DB0DB7"/>
    <w:rsid w:val="00DB1419"/>
    <w:rsid w:val="00DB24B9"/>
    <w:rsid w:val="00DB362E"/>
    <w:rsid w:val="00DC19DF"/>
    <w:rsid w:val="00DC514E"/>
    <w:rsid w:val="00DC7C08"/>
    <w:rsid w:val="00DD07FB"/>
    <w:rsid w:val="00DE152F"/>
    <w:rsid w:val="00DE1F75"/>
    <w:rsid w:val="00DE69DF"/>
    <w:rsid w:val="00DE6AE6"/>
    <w:rsid w:val="00E02EB2"/>
    <w:rsid w:val="00E033EE"/>
    <w:rsid w:val="00E04D0F"/>
    <w:rsid w:val="00E05764"/>
    <w:rsid w:val="00E2325F"/>
    <w:rsid w:val="00E2723B"/>
    <w:rsid w:val="00E27EBF"/>
    <w:rsid w:val="00E31949"/>
    <w:rsid w:val="00E32AB4"/>
    <w:rsid w:val="00E33F94"/>
    <w:rsid w:val="00E348FE"/>
    <w:rsid w:val="00E376D2"/>
    <w:rsid w:val="00E37F2E"/>
    <w:rsid w:val="00E419B7"/>
    <w:rsid w:val="00E45E53"/>
    <w:rsid w:val="00E4652A"/>
    <w:rsid w:val="00E470E4"/>
    <w:rsid w:val="00E47445"/>
    <w:rsid w:val="00E531E8"/>
    <w:rsid w:val="00E5359E"/>
    <w:rsid w:val="00E61CA8"/>
    <w:rsid w:val="00E679FC"/>
    <w:rsid w:val="00E71108"/>
    <w:rsid w:val="00E7458B"/>
    <w:rsid w:val="00E75B49"/>
    <w:rsid w:val="00E7688A"/>
    <w:rsid w:val="00E76962"/>
    <w:rsid w:val="00E7725E"/>
    <w:rsid w:val="00E83183"/>
    <w:rsid w:val="00E84F49"/>
    <w:rsid w:val="00E85A9F"/>
    <w:rsid w:val="00E866F3"/>
    <w:rsid w:val="00E87B9F"/>
    <w:rsid w:val="00E912E1"/>
    <w:rsid w:val="00E93945"/>
    <w:rsid w:val="00E93AF8"/>
    <w:rsid w:val="00E9640C"/>
    <w:rsid w:val="00EA23C7"/>
    <w:rsid w:val="00EA29B5"/>
    <w:rsid w:val="00EB3D66"/>
    <w:rsid w:val="00EB3E08"/>
    <w:rsid w:val="00EB48A0"/>
    <w:rsid w:val="00EC35A1"/>
    <w:rsid w:val="00EC4C5F"/>
    <w:rsid w:val="00EC571B"/>
    <w:rsid w:val="00EC64DE"/>
    <w:rsid w:val="00ED28E7"/>
    <w:rsid w:val="00ED371A"/>
    <w:rsid w:val="00EE0E4D"/>
    <w:rsid w:val="00EE3EDF"/>
    <w:rsid w:val="00EF0349"/>
    <w:rsid w:val="00EF5210"/>
    <w:rsid w:val="00EF76E7"/>
    <w:rsid w:val="00EF7FC1"/>
    <w:rsid w:val="00F02B3D"/>
    <w:rsid w:val="00F03092"/>
    <w:rsid w:val="00F10BEA"/>
    <w:rsid w:val="00F139C9"/>
    <w:rsid w:val="00F15AD8"/>
    <w:rsid w:val="00F164FD"/>
    <w:rsid w:val="00F17250"/>
    <w:rsid w:val="00F17470"/>
    <w:rsid w:val="00F21470"/>
    <w:rsid w:val="00F25E67"/>
    <w:rsid w:val="00F36E62"/>
    <w:rsid w:val="00F377D6"/>
    <w:rsid w:val="00F425F8"/>
    <w:rsid w:val="00F468A6"/>
    <w:rsid w:val="00F47053"/>
    <w:rsid w:val="00F47951"/>
    <w:rsid w:val="00F50135"/>
    <w:rsid w:val="00F50415"/>
    <w:rsid w:val="00F517FE"/>
    <w:rsid w:val="00F52552"/>
    <w:rsid w:val="00F545CC"/>
    <w:rsid w:val="00F652B3"/>
    <w:rsid w:val="00F6734A"/>
    <w:rsid w:val="00F80F1C"/>
    <w:rsid w:val="00F8102A"/>
    <w:rsid w:val="00F838E6"/>
    <w:rsid w:val="00F909C8"/>
    <w:rsid w:val="00FA255C"/>
    <w:rsid w:val="00FB094E"/>
    <w:rsid w:val="00FB367E"/>
    <w:rsid w:val="00FB6174"/>
    <w:rsid w:val="00FB7836"/>
    <w:rsid w:val="00FC18FA"/>
    <w:rsid w:val="00FC3544"/>
    <w:rsid w:val="00FC51D1"/>
    <w:rsid w:val="00FC7787"/>
    <w:rsid w:val="00FD0284"/>
    <w:rsid w:val="00FD29D9"/>
    <w:rsid w:val="00FD5311"/>
    <w:rsid w:val="00FE2947"/>
    <w:rsid w:val="00FE3DCC"/>
    <w:rsid w:val="00FE478F"/>
    <w:rsid w:val="00FE53B6"/>
    <w:rsid w:val="00FE7AFD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21">
    <w:name w:val="Body Text 2"/>
    <w:basedOn w:val="a"/>
    <w:link w:val="22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1">
    <w:name w:val="Основной шрифт абзаца1"/>
    <w:uiPriority w:val="99"/>
    <w:rsid w:val="003177A4"/>
  </w:style>
  <w:style w:type="character" w:customStyle="1" w:styleId="a5">
    <w:name w:val="Символ нумерации"/>
    <w:uiPriority w:val="99"/>
    <w:rsid w:val="003177A4"/>
  </w:style>
  <w:style w:type="paragraph" w:customStyle="1" w:styleId="a6">
    <w:name w:val="Заголовок"/>
    <w:basedOn w:val="a"/>
    <w:next w:val="a7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3177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3177A4"/>
    <w:rPr>
      <w:rFonts w:cs="Tahoma"/>
    </w:rPr>
  </w:style>
  <w:style w:type="paragraph" w:customStyle="1" w:styleId="12">
    <w:name w:val="Название1"/>
    <w:basedOn w:val="a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177A4"/>
    <w:pPr>
      <w:suppressLineNumbers/>
    </w:pPr>
    <w:rPr>
      <w:rFonts w:cs="Tahoma"/>
    </w:rPr>
  </w:style>
  <w:style w:type="table" w:styleId="aa">
    <w:name w:val="Table Grid"/>
    <w:basedOn w:val="a1"/>
    <w:uiPriority w:val="99"/>
    <w:rsid w:val="003177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Знак Знак1 Знак Знак Знак Знак"/>
    <w:basedOn w:val="a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3177A4"/>
    <w:pPr>
      <w:ind w:left="708"/>
    </w:pPr>
  </w:style>
  <w:style w:type="character" w:styleId="ae">
    <w:name w:val="annotation reference"/>
    <w:basedOn w:val="a0"/>
    <w:uiPriority w:val="99"/>
    <w:semiHidden/>
    <w:rsid w:val="00A0394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0394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annotation subject"/>
    <w:basedOn w:val="af"/>
    <w:next w:val="af"/>
    <w:link w:val="af2"/>
    <w:uiPriority w:val="99"/>
    <w:semiHidden/>
    <w:rsid w:val="00A039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A0394B"/>
    <w:rPr>
      <w:b/>
      <w:bCs/>
    </w:rPr>
  </w:style>
  <w:style w:type="paragraph" w:styleId="af3">
    <w:name w:val="header"/>
    <w:basedOn w:val="a"/>
    <w:link w:val="af4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7">
    <w:name w:val="Body Text Indent"/>
    <w:basedOn w:val="a"/>
    <w:link w:val="af8"/>
    <w:uiPriority w:val="99"/>
    <w:unhideWhenUsed/>
    <w:rsid w:val="00187E9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87E9E"/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Title"/>
    <w:basedOn w:val="a"/>
    <w:next w:val="afa"/>
    <w:link w:val="afb"/>
    <w:qFormat/>
    <w:locked/>
    <w:rsid w:val="00187E9E"/>
    <w:pPr>
      <w:ind w:firstLine="567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9"/>
    <w:rsid w:val="00187E9E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с отступом 21"/>
    <w:basedOn w:val="a"/>
    <w:rsid w:val="00187E9E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fa">
    <w:name w:val="Subtitle"/>
    <w:basedOn w:val="a"/>
    <w:next w:val="a"/>
    <w:link w:val="afc"/>
    <w:qFormat/>
    <w:locked/>
    <w:rsid w:val="00187E9E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a"/>
    <w:rsid w:val="00187E9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650B7"/>
    <w:pPr>
      <w:widowControl w:val="0"/>
      <w:suppressAutoHyphens w:val="0"/>
      <w:spacing w:after="120" w:line="480" w:lineRule="auto"/>
    </w:pPr>
    <w:rPr>
      <w:sz w:val="20"/>
      <w:szCs w:val="20"/>
      <w:lang w:eastAsia="zh-CN"/>
    </w:rPr>
  </w:style>
  <w:style w:type="character" w:styleId="afd">
    <w:name w:val="Strong"/>
    <w:basedOn w:val="a0"/>
    <w:qFormat/>
    <w:locked/>
    <w:rsid w:val="002D3A8C"/>
    <w:rPr>
      <w:rFonts w:ascii="Times New Roman" w:hAnsi="Times New Roman" w:cs="Times New Roman" w:hint="default"/>
      <w:b/>
      <w:bCs/>
    </w:rPr>
  </w:style>
  <w:style w:type="paragraph" w:styleId="afe">
    <w:name w:val="Normal (Web)"/>
    <w:basedOn w:val="a"/>
    <w:rsid w:val="002D3A8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412D-F487-4824-83AB-30A5833C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22</Pages>
  <Words>8574</Words>
  <Characters>48874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512</cp:revision>
  <cp:lastPrinted>2019-07-01T12:03:00Z</cp:lastPrinted>
  <dcterms:created xsi:type="dcterms:W3CDTF">2016-11-09T13:42:00Z</dcterms:created>
  <dcterms:modified xsi:type="dcterms:W3CDTF">2019-07-01T12:06:00Z</dcterms:modified>
</cp:coreProperties>
</file>