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01" w:rsidRPr="00F74479" w:rsidRDefault="00350901" w:rsidP="003E3839">
      <w:pPr>
        <w:pStyle w:val="a3"/>
        <w:ind w:firstLine="720"/>
        <w:jc w:val="center"/>
        <w:outlineLvl w:val="0"/>
        <w:rPr>
          <w:rFonts w:ascii="Times New Roman" w:hAnsi="Times New Roman" w:cs="Times New Roman"/>
          <w:b/>
          <w:bCs/>
          <w:sz w:val="22"/>
          <w:szCs w:val="22"/>
        </w:rPr>
      </w:pPr>
    </w:p>
    <w:p w:rsidR="00A5030C" w:rsidRPr="00F74479" w:rsidRDefault="00A5030C" w:rsidP="003E3839">
      <w:pPr>
        <w:pStyle w:val="a3"/>
        <w:ind w:firstLine="720"/>
        <w:jc w:val="center"/>
        <w:outlineLvl w:val="0"/>
        <w:rPr>
          <w:rFonts w:ascii="Times New Roman" w:hAnsi="Times New Roman" w:cs="Times New Roman"/>
          <w:b/>
          <w:bCs/>
          <w:sz w:val="22"/>
          <w:szCs w:val="22"/>
        </w:rPr>
      </w:pPr>
      <w:r w:rsidRPr="00F74479">
        <w:rPr>
          <w:rFonts w:ascii="Times New Roman" w:hAnsi="Times New Roman" w:cs="Times New Roman"/>
          <w:b/>
          <w:bCs/>
          <w:sz w:val="22"/>
          <w:szCs w:val="22"/>
        </w:rPr>
        <w:t>СОБРАНИЕ ДЕПУТАТОВ СЕЙМСКОГО СЕЛЬСОВЕТА</w:t>
      </w:r>
    </w:p>
    <w:p w:rsidR="00A5030C" w:rsidRPr="00F74479" w:rsidRDefault="00A5030C" w:rsidP="003E3839">
      <w:pPr>
        <w:pStyle w:val="a3"/>
        <w:ind w:firstLine="720"/>
        <w:jc w:val="center"/>
        <w:outlineLvl w:val="0"/>
        <w:rPr>
          <w:rFonts w:ascii="Times New Roman" w:hAnsi="Times New Roman" w:cs="Times New Roman"/>
          <w:b/>
          <w:bCs/>
          <w:sz w:val="22"/>
          <w:szCs w:val="22"/>
        </w:rPr>
      </w:pPr>
      <w:r w:rsidRPr="00F74479">
        <w:rPr>
          <w:rFonts w:ascii="Times New Roman" w:hAnsi="Times New Roman" w:cs="Times New Roman"/>
          <w:b/>
          <w:bCs/>
          <w:sz w:val="22"/>
          <w:szCs w:val="22"/>
        </w:rPr>
        <w:t>МАНТУРОВСКОГО РАЙОНА</w:t>
      </w:r>
    </w:p>
    <w:p w:rsidR="00A5030C" w:rsidRPr="00F74479" w:rsidRDefault="00A5030C" w:rsidP="003E3839">
      <w:pPr>
        <w:pStyle w:val="a3"/>
        <w:ind w:firstLine="720"/>
        <w:jc w:val="center"/>
        <w:outlineLvl w:val="0"/>
        <w:rPr>
          <w:rFonts w:ascii="Times New Roman" w:hAnsi="Times New Roman" w:cs="Times New Roman"/>
          <w:b/>
          <w:bCs/>
          <w:sz w:val="22"/>
          <w:szCs w:val="22"/>
        </w:rPr>
      </w:pPr>
    </w:p>
    <w:p w:rsidR="00A5030C" w:rsidRPr="00F74479" w:rsidRDefault="00A5030C" w:rsidP="003E3839">
      <w:pPr>
        <w:pStyle w:val="a3"/>
        <w:tabs>
          <w:tab w:val="left" w:pos="7371"/>
        </w:tabs>
        <w:ind w:firstLine="720"/>
        <w:jc w:val="center"/>
        <w:outlineLvl w:val="0"/>
        <w:rPr>
          <w:rFonts w:ascii="Times New Roman" w:hAnsi="Times New Roman" w:cs="Times New Roman"/>
          <w:b/>
          <w:bCs/>
          <w:sz w:val="22"/>
          <w:szCs w:val="22"/>
        </w:rPr>
      </w:pPr>
    </w:p>
    <w:p w:rsidR="00A5030C" w:rsidRPr="00F74479" w:rsidRDefault="00A5030C" w:rsidP="003E3839">
      <w:pPr>
        <w:pStyle w:val="a3"/>
        <w:tabs>
          <w:tab w:val="left" w:pos="7371"/>
        </w:tabs>
        <w:ind w:firstLine="720"/>
        <w:jc w:val="center"/>
        <w:outlineLvl w:val="0"/>
        <w:rPr>
          <w:rFonts w:ascii="Times New Roman" w:hAnsi="Times New Roman" w:cs="Times New Roman"/>
          <w:b/>
          <w:bCs/>
          <w:sz w:val="22"/>
          <w:szCs w:val="22"/>
        </w:rPr>
      </w:pPr>
      <w:r w:rsidRPr="00F74479">
        <w:rPr>
          <w:rFonts w:ascii="Times New Roman" w:hAnsi="Times New Roman" w:cs="Times New Roman"/>
          <w:b/>
          <w:bCs/>
          <w:sz w:val="22"/>
          <w:szCs w:val="22"/>
        </w:rPr>
        <w:t>РЕШЕНИЕ</w:t>
      </w:r>
    </w:p>
    <w:p w:rsidR="00A5030C" w:rsidRPr="00F74479" w:rsidRDefault="00A5030C" w:rsidP="008F48A9">
      <w:pPr>
        <w:rPr>
          <w:b/>
          <w:sz w:val="22"/>
          <w:szCs w:val="22"/>
        </w:rPr>
      </w:pPr>
    </w:p>
    <w:p w:rsidR="00A5030C" w:rsidRPr="00F74479" w:rsidRDefault="00A5030C" w:rsidP="003E3839">
      <w:pPr>
        <w:jc w:val="center"/>
        <w:rPr>
          <w:b/>
          <w:sz w:val="22"/>
          <w:szCs w:val="22"/>
        </w:rPr>
      </w:pPr>
      <w:r w:rsidRPr="00F74479">
        <w:rPr>
          <w:b/>
          <w:sz w:val="22"/>
          <w:szCs w:val="22"/>
        </w:rPr>
        <w:t xml:space="preserve">от  </w:t>
      </w:r>
      <w:r w:rsidR="00350901" w:rsidRPr="00F74479">
        <w:rPr>
          <w:b/>
          <w:sz w:val="22"/>
          <w:szCs w:val="22"/>
        </w:rPr>
        <w:t xml:space="preserve"> </w:t>
      </w:r>
      <w:r w:rsidR="003E3839" w:rsidRPr="00F74479">
        <w:rPr>
          <w:b/>
          <w:sz w:val="22"/>
          <w:szCs w:val="22"/>
        </w:rPr>
        <w:t xml:space="preserve"> </w:t>
      </w:r>
      <w:r w:rsidR="008A2B5D">
        <w:rPr>
          <w:b/>
          <w:sz w:val="22"/>
          <w:szCs w:val="22"/>
        </w:rPr>
        <w:t>27</w:t>
      </w:r>
      <w:bookmarkStart w:id="0" w:name="_GoBack"/>
      <w:bookmarkEnd w:id="0"/>
      <w:r w:rsidR="007A3AC9">
        <w:rPr>
          <w:b/>
          <w:sz w:val="22"/>
          <w:szCs w:val="22"/>
        </w:rPr>
        <w:t xml:space="preserve"> декабря </w:t>
      </w:r>
      <w:r w:rsidR="00350901" w:rsidRPr="00F74479">
        <w:rPr>
          <w:b/>
          <w:sz w:val="22"/>
          <w:szCs w:val="22"/>
        </w:rPr>
        <w:t xml:space="preserve"> 2019  </w:t>
      </w:r>
      <w:r w:rsidR="003E3839" w:rsidRPr="00F74479">
        <w:rPr>
          <w:b/>
          <w:sz w:val="22"/>
          <w:szCs w:val="22"/>
        </w:rPr>
        <w:t xml:space="preserve"> </w:t>
      </w:r>
      <w:r w:rsidRPr="00F74479">
        <w:rPr>
          <w:b/>
          <w:sz w:val="22"/>
          <w:szCs w:val="22"/>
        </w:rPr>
        <w:t xml:space="preserve">  </w:t>
      </w:r>
      <w:r w:rsidR="000D5F3F">
        <w:rPr>
          <w:b/>
          <w:sz w:val="22"/>
          <w:szCs w:val="22"/>
        </w:rPr>
        <w:t>№39</w:t>
      </w:r>
    </w:p>
    <w:p w:rsidR="00542E95" w:rsidRPr="00F74479" w:rsidRDefault="00542E95" w:rsidP="003E3839">
      <w:pPr>
        <w:pStyle w:val="a3"/>
        <w:tabs>
          <w:tab w:val="left" w:pos="7371"/>
        </w:tabs>
        <w:jc w:val="center"/>
        <w:outlineLvl w:val="0"/>
        <w:rPr>
          <w:rFonts w:ascii="Times New Roman" w:hAnsi="Times New Roman" w:cs="Times New Roman"/>
          <w:b/>
          <w:bCs/>
          <w:sz w:val="22"/>
          <w:szCs w:val="22"/>
        </w:rPr>
      </w:pPr>
    </w:p>
    <w:p w:rsidR="00542E95" w:rsidRPr="00F74479" w:rsidRDefault="00542E95" w:rsidP="003E3839">
      <w:pPr>
        <w:pStyle w:val="a3"/>
        <w:tabs>
          <w:tab w:val="left" w:pos="7371"/>
        </w:tabs>
        <w:jc w:val="center"/>
        <w:outlineLvl w:val="0"/>
        <w:rPr>
          <w:rFonts w:ascii="Times New Roman" w:hAnsi="Times New Roman" w:cs="Times New Roman"/>
          <w:b/>
          <w:bCs/>
          <w:sz w:val="22"/>
          <w:szCs w:val="22"/>
        </w:rPr>
      </w:pPr>
      <w:r w:rsidRPr="00F74479">
        <w:rPr>
          <w:rFonts w:ascii="Times New Roman" w:hAnsi="Times New Roman" w:cs="Times New Roman"/>
          <w:b/>
          <w:bCs/>
          <w:sz w:val="22"/>
          <w:szCs w:val="22"/>
        </w:rPr>
        <w:t xml:space="preserve">О </w:t>
      </w:r>
      <w:r w:rsidR="00350901" w:rsidRPr="00F74479">
        <w:rPr>
          <w:rFonts w:ascii="Times New Roman" w:hAnsi="Times New Roman" w:cs="Times New Roman"/>
          <w:b/>
          <w:bCs/>
          <w:sz w:val="22"/>
          <w:szCs w:val="22"/>
        </w:rPr>
        <w:t xml:space="preserve"> бюджете</w:t>
      </w:r>
      <w:r w:rsidRPr="00F74479">
        <w:rPr>
          <w:rFonts w:ascii="Times New Roman" w:hAnsi="Times New Roman" w:cs="Times New Roman"/>
          <w:b/>
          <w:bCs/>
          <w:sz w:val="22"/>
          <w:szCs w:val="22"/>
        </w:rPr>
        <w:t xml:space="preserve">  муниципального образования</w:t>
      </w:r>
    </w:p>
    <w:p w:rsidR="00542E95" w:rsidRPr="00F74479" w:rsidRDefault="00784EA9" w:rsidP="003E3839">
      <w:pPr>
        <w:pStyle w:val="a3"/>
        <w:tabs>
          <w:tab w:val="left" w:pos="7371"/>
        </w:tabs>
        <w:jc w:val="center"/>
        <w:outlineLvl w:val="0"/>
        <w:rPr>
          <w:rFonts w:ascii="Times New Roman" w:hAnsi="Times New Roman" w:cs="Times New Roman"/>
          <w:b/>
          <w:bCs/>
          <w:sz w:val="22"/>
          <w:szCs w:val="22"/>
        </w:rPr>
      </w:pPr>
      <w:r w:rsidRPr="00F74479">
        <w:rPr>
          <w:rFonts w:ascii="Times New Roman" w:hAnsi="Times New Roman" w:cs="Times New Roman"/>
          <w:b/>
          <w:bCs/>
          <w:sz w:val="22"/>
          <w:szCs w:val="22"/>
        </w:rPr>
        <w:t>«Сеймский сельсовет»</w:t>
      </w:r>
      <w:r w:rsidR="00542E95" w:rsidRPr="00F74479">
        <w:rPr>
          <w:rFonts w:ascii="Times New Roman" w:hAnsi="Times New Roman" w:cs="Times New Roman"/>
          <w:b/>
          <w:bCs/>
          <w:sz w:val="22"/>
          <w:szCs w:val="22"/>
        </w:rPr>
        <w:t xml:space="preserve"> </w:t>
      </w:r>
      <w:r w:rsidRPr="00F74479">
        <w:rPr>
          <w:rFonts w:ascii="Times New Roman" w:hAnsi="Times New Roman" w:cs="Times New Roman"/>
          <w:b/>
          <w:bCs/>
          <w:sz w:val="22"/>
          <w:szCs w:val="22"/>
        </w:rPr>
        <w:t>Мантуровского района</w:t>
      </w:r>
    </w:p>
    <w:p w:rsidR="00542E95" w:rsidRPr="00F74479" w:rsidRDefault="00350901" w:rsidP="003E3839">
      <w:pPr>
        <w:pStyle w:val="a3"/>
        <w:tabs>
          <w:tab w:val="left" w:pos="7371"/>
        </w:tabs>
        <w:jc w:val="center"/>
        <w:outlineLvl w:val="0"/>
        <w:rPr>
          <w:rFonts w:ascii="Times New Roman" w:hAnsi="Times New Roman" w:cs="Times New Roman"/>
          <w:b/>
          <w:bCs/>
          <w:sz w:val="22"/>
          <w:szCs w:val="22"/>
        </w:rPr>
      </w:pPr>
      <w:r w:rsidRPr="00F74479">
        <w:rPr>
          <w:rFonts w:ascii="Times New Roman" w:hAnsi="Times New Roman" w:cs="Times New Roman"/>
          <w:b/>
          <w:bCs/>
          <w:sz w:val="22"/>
          <w:szCs w:val="22"/>
        </w:rPr>
        <w:t>Курской области на 2020</w:t>
      </w:r>
      <w:r w:rsidR="00542E95" w:rsidRPr="00F74479">
        <w:rPr>
          <w:rFonts w:ascii="Times New Roman" w:hAnsi="Times New Roman" w:cs="Times New Roman"/>
          <w:b/>
          <w:bCs/>
          <w:sz w:val="22"/>
          <w:szCs w:val="22"/>
        </w:rPr>
        <w:t xml:space="preserve"> год и на плановый период</w:t>
      </w:r>
    </w:p>
    <w:p w:rsidR="00542E95" w:rsidRPr="00F74479" w:rsidRDefault="00350901" w:rsidP="003E3839">
      <w:pPr>
        <w:pStyle w:val="a3"/>
        <w:tabs>
          <w:tab w:val="left" w:pos="7371"/>
        </w:tabs>
        <w:jc w:val="center"/>
        <w:outlineLvl w:val="0"/>
        <w:rPr>
          <w:rFonts w:ascii="Times New Roman" w:hAnsi="Times New Roman" w:cs="Times New Roman"/>
          <w:b/>
          <w:bCs/>
          <w:sz w:val="22"/>
          <w:szCs w:val="22"/>
        </w:rPr>
      </w:pPr>
      <w:r w:rsidRPr="00F74479">
        <w:rPr>
          <w:rFonts w:ascii="Times New Roman" w:hAnsi="Times New Roman" w:cs="Times New Roman"/>
          <w:b/>
          <w:bCs/>
          <w:sz w:val="22"/>
          <w:szCs w:val="22"/>
        </w:rPr>
        <w:t>2021</w:t>
      </w:r>
      <w:r w:rsidR="00EF6115" w:rsidRPr="00F74479">
        <w:rPr>
          <w:rFonts w:ascii="Times New Roman" w:hAnsi="Times New Roman" w:cs="Times New Roman"/>
          <w:b/>
          <w:bCs/>
          <w:sz w:val="22"/>
          <w:szCs w:val="22"/>
        </w:rPr>
        <w:t xml:space="preserve"> </w:t>
      </w:r>
      <w:r w:rsidRPr="00F74479">
        <w:rPr>
          <w:rFonts w:ascii="Times New Roman" w:hAnsi="Times New Roman" w:cs="Times New Roman"/>
          <w:b/>
          <w:bCs/>
          <w:sz w:val="22"/>
          <w:szCs w:val="22"/>
        </w:rPr>
        <w:t>-2022</w:t>
      </w:r>
      <w:r w:rsidR="00542E95" w:rsidRPr="00F74479">
        <w:rPr>
          <w:rFonts w:ascii="Times New Roman" w:hAnsi="Times New Roman" w:cs="Times New Roman"/>
          <w:b/>
          <w:bCs/>
          <w:sz w:val="22"/>
          <w:szCs w:val="22"/>
        </w:rPr>
        <w:t xml:space="preserve"> годов.</w:t>
      </w:r>
    </w:p>
    <w:p w:rsidR="00542E95" w:rsidRPr="00F74479" w:rsidRDefault="00542E95" w:rsidP="003177A4">
      <w:pPr>
        <w:rPr>
          <w:b/>
          <w:sz w:val="22"/>
          <w:szCs w:val="22"/>
        </w:rPr>
      </w:pPr>
    </w:p>
    <w:p w:rsidR="00542E95" w:rsidRPr="00F74479" w:rsidRDefault="00542E95" w:rsidP="00CD5922">
      <w:pPr>
        <w:jc w:val="both"/>
        <w:rPr>
          <w:sz w:val="22"/>
          <w:szCs w:val="22"/>
        </w:rPr>
      </w:pPr>
      <w:r w:rsidRPr="00F74479">
        <w:rPr>
          <w:sz w:val="22"/>
          <w:szCs w:val="22"/>
        </w:rPr>
        <w:t xml:space="preserve">     </w:t>
      </w:r>
    </w:p>
    <w:p w:rsidR="00542E95" w:rsidRPr="00F74479" w:rsidRDefault="00542E95" w:rsidP="000042B1">
      <w:pPr>
        <w:pStyle w:val="21"/>
        <w:tabs>
          <w:tab w:val="left" w:pos="7371"/>
        </w:tabs>
        <w:spacing w:after="0" w:line="240" w:lineRule="auto"/>
        <w:ind w:firstLine="567"/>
        <w:jc w:val="center"/>
        <w:rPr>
          <w:b/>
          <w:sz w:val="22"/>
          <w:szCs w:val="22"/>
        </w:rPr>
      </w:pPr>
      <w:r w:rsidRPr="00F74479">
        <w:rPr>
          <w:b/>
          <w:sz w:val="22"/>
          <w:szCs w:val="22"/>
        </w:rPr>
        <w:t>Статья 1. Основные характеристики бюджета сельского поселения</w:t>
      </w:r>
    </w:p>
    <w:p w:rsidR="00356993" w:rsidRPr="00F74479" w:rsidRDefault="00356993" w:rsidP="000042B1">
      <w:pPr>
        <w:pStyle w:val="21"/>
        <w:tabs>
          <w:tab w:val="left" w:pos="7371"/>
        </w:tabs>
        <w:spacing w:after="0" w:line="240" w:lineRule="auto"/>
        <w:ind w:firstLine="567"/>
        <w:jc w:val="center"/>
        <w:rPr>
          <w:b/>
          <w:sz w:val="22"/>
          <w:szCs w:val="22"/>
        </w:rPr>
      </w:pPr>
    </w:p>
    <w:p w:rsidR="008D601C" w:rsidRPr="00F74479" w:rsidRDefault="008D601C" w:rsidP="00D100C9">
      <w:pPr>
        <w:pStyle w:val="a3"/>
        <w:widowControl w:val="0"/>
        <w:jc w:val="both"/>
        <w:rPr>
          <w:rFonts w:ascii="Times New Roman" w:hAnsi="Times New Roman" w:cs="Times New Roman"/>
          <w:bCs/>
          <w:sz w:val="22"/>
          <w:szCs w:val="22"/>
        </w:rPr>
      </w:pPr>
      <w:r w:rsidRPr="00F74479">
        <w:rPr>
          <w:rFonts w:ascii="Times New Roman" w:hAnsi="Times New Roman" w:cs="Times New Roman"/>
          <w:bCs/>
          <w:sz w:val="22"/>
          <w:szCs w:val="22"/>
        </w:rPr>
        <w:t>1. Утвердить основные характеристики бюд</w:t>
      </w:r>
      <w:r w:rsidR="00350901" w:rsidRPr="00F74479">
        <w:rPr>
          <w:rFonts w:ascii="Times New Roman" w:hAnsi="Times New Roman" w:cs="Times New Roman"/>
          <w:bCs/>
          <w:sz w:val="22"/>
          <w:szCs w:val="22"/>
        </w:rPr>
        <w:t>жета сельского поселения на 2020</w:t>
      </w:r>
      <w:r w:rsidRPr="00F74479">
        <w:rPr>
          <w:rFonts w:ascii="Times New Roman" w:hAnsi="Times New Roman" w:cs="Times New Roman"/>
          <w:bCs/>
          <w:sz w:val="22"/>
          <w:szCs w:val="22"/>
        </w:rPr>
        <w:t xml:space="preserve"> год:</w:t>
      </w:r>
    </w:p>
    <w:p w:rsidR="008D601C" w:rsidRPr="00F74479" w:rsidRDefault="008D601C" w:rsidP="00D100C9">
      <w:pPr>
        <w:pStyle w:val="a3"/>
        <w:widowControl w:val="0"/>
        <w:jc w:val="both"/>
        <w:rPr>
          <w:rFonts w:ascii="Times New Roman" w:hAnsi="Times New Roman" w:cs="Times New Roman"/>
          <w:bCs/>
          <w:sz w:val="22"/>
          <w:szCs w:val="22"/>
        </w:rPr>
      </w:pPr>
      <w:r w:rsidRPr="00F74479">
        <w:rPr>
          <w:rFonts w:ascii="Times New Roman" w:hAnsi="Times New Roman" w:cs="Times New Roman"/>
          <w:bCs/>
          <w:sz w:val="22"/>
          <w:szCs w:val="22"/>
        </w:rPr>
        <w:t>прогнозируемый общий объем доходов бюджета сель</w:t>
      </w:r>
      <w:r w:rsidR="00EB2ADC" w:rsidRPr="00F74479">
        <w:rPr>
          <w:rFonts w:ascii="Times New Roman" w:hAnsi="Times New Roman" w:cs="Times New Roman"/>
          <w:bCs/>
          <w:sz w:val="22"/>
          <w:szCs w:val="22"/>
        </w:rPr>
        <w:t>с</w:t>
      </w:r>
      <w:r w:rsidR="005835CE">
        <w:rPr>
          <w:rFonts w:ascii="Times New Roman" w:hAnsi="Times New Roman" w:cs="Times New Roman"/>
          <w:bCs/>
          <w:sz w:val="22"/>
          <w:szCs w:val="22"/>
        </w:rPr>
        <w:t>кого поселения в сумме 9 759 559</w:t>
      </w:r>
      <w:r w:rsidRPr="00F74479">
        <w:rPr>
          <w:rFonts w:ascii="Times New Roman" w:hAnsi="Times New Roman" w:cs="Times New Roman"/>
          <w:bCs/>
          <w:sz w:val="22"/>
          <w:szCs w:val="22"/>
        </w:rPr>
        <w:t xml:space="preserve"> рублей;</w:t>
      </w:r>
    </w:p>
    <w:p w:rsidR="008D601C" w:rsidRPr="00F74479" w:rsidRDefault="008D601C" w:rsidP="00D100C9">
      <w:pPr>
        <w:pStyle w:val="a3"/>
        <w:widowControl w:val="0"/>
        <w:jc w:val="both"/>
        <w:rPr>
          <w:rFonts w:ascii="Times New Roman" w:hAnsi="Times New Roman" w:cs="Times New Roman"/>
          <w:bCs/>
          <w:sz w:val="22"/>
          <w:szCs w:val="22"/>
        </w:rPr>
      </w:pPr>
      <w:r w:rsidRPr="00F74479">
        <w:rPr>
          <w:rFonts w:ascii="Times New Roman" w:hAnsi="Times New Roman" w:cs="Times New Roman"/>
          <w:bCs/>
          <w:sz w:val="22"/>
          <w:szCs w:val="22"/>
        </w:rPr>
        <w:t>общий объем расходов бюджета сельс</w:t>
      </w:r>
      <w:r w:rsidR="00EB2ADC" w:rsidRPr="00F74479">
        <w:rPr>
          <w:rFonts w:ascii="Times New Roman" w:hAnsi="Times New Roman" w:cs="Times New Roman"/>
          <w:bCs/>
          <w:sz w:val="22"/>
          <w:szCs w:val="22"/>
        </w:rPr>
        <w:t xml:space="preserve">кого поселения в сумме </w:t>
      </w:r>
      <w:r w:rsidR="005835CE">
        <w:rPr>
          <w:rFonts w:ascii="Times New Roman" w:hAnsi="Times New Roman" w:cs="Times New Roman"/>
          <w:bCs/>
          <w:sz w:val="22"/>
          <w:szCs w:val="22"/>
        </w:rPr>
        <w:t>9 759 559</w:t>
      </w:r>
      <w:r w:rsidR="005835CE" w:rsidRPr="00F74479">
        <w:rPr>
          <w:rFonts w:ascii="Times New Roman" w:hAnsi="Times New Roman" w:cs="Times New Roman"/>
          <w:bCs/>
          <w:sz w:val="22"/>
          <w:szCs w:val="22"/>
        </w:rPr>
        <w:t xml:space="preserve"> </w:t>
      </w:r>
      <w:r w:rsidRPr="00F74479">
        <w:rPr>
          <w:rFonts w:ascii="Times New Roman" w:hAnsi="Times New Roman" w:cs="Times New Roman"/>
          <w:bCs/>
          <w:sz w:val="22"/>
          <w:szCs w:val="22"/>
        </w:rPr>
        <w:t>рублей;</w:t>
      </w:r>
    </w:p>
    <w:p w:rsidR="008D601C" w:rsidRPr="00F74479" w:rsidRDefault="008D601C" w:rsidP="00D100C9">
      <w:pPr>
        <w:pStyle w:val="a3"/>
        <w:widowControl w:val="0"/>
        <w:jc w:val="both"/>
        <w:rPr>
          <w:rFonts w:ascii="Times New Roman" w:hAnsi="Times New Roman" w:cs="Times New Roman"/>
          <w:bCs/>
          <w:sz w:val="22"/>
          <w:szCs w:val="22"/>
        </w:rPr>
      </w:pPr>
      <w:r w:rsidRPr="00F74479">
        <w:rPr>
          <w:rFonts w:ascii="Times New Roman" w:hAnsi="Times New Roman" w:cs="Times New Roman"/>
          <w:bCs/>
          <w:sz w:val="22"/>
          <w:szCs w:val="22"/>
        </w:rPr>
        <w:t>дефицит (профицит) бюджета сельского поселения в сумме 0 рублей.</w:t>
      </w:r>
    </w:p>
    <w:p w:rsidR="008D601C" w:rsidRPr="00F74479" w:rsidRDefault="008D601C" w:rsidP="008D601C">
      <w:pPr>
        <w:pStyle w:val="a3"/>
        <w:widowControl w:val="0"/>
        <w:ind w:firstLine="709"/>
        <w:jc w:val="both"/>
        <w:rPr>
          <w:rFonts w:ascii="Times New Roman" w:hAnsi="Times New Roman" w:cs="Times New Roman"/>
          <w:bCs/>
          <w:sz w:val="22"/>
          <w:szCs w:val="22"/>
        </w:rPr>
      </w:pPr>
      <w:r w:rsidRPr="00F74479">
        <w:rPr>
          <w:rFonts w:ascii="Times New Roman" w:hAnsi="Times New Roman" w:cs="Times New Roman"/>
          <w:bCs/>
          <w:sz w:val="22"/>
          <w:szCs w:val="22"/>
        </w:rPr>
        <w:t>2. Утвердить основные характеристики бюд</w:t>
      </w:r>
      <w:r w:rsidR="00350901" w:rsidRPr="00F74479">
        <w:rPr>
          <w:rFonts w:ascii="Times New Roman" w:hAnsi="Times New Roman" w:cs="Times New Roman"/>
          <w:bCs/>
          <w:sz w:val="22"/>
          <w:szCs w:val="22"/>
        </w:rPr>
        <w:t>жета сельского поселения на 2021 и 2022</w:t>
      </w:r>
      <w:r w:rsidRPr="00F74479">
        <w:rPr>
          <w:rFonts w:ascii="Times New Roman" w:hAnsi="Times New Roman" w:cs="Times New Roman"/>
          <w:bCs/>
          <w:sz w:val="22"/>
          <w:szCs w:val="22"/>
        </w:rPr>
        <w:t xml:space="preserve"> годы: </w:t>
      </w:r>
    </w:p>
    <w:p w:rsidR="008D601C" w:rsidRPr="00F74479" w:rsidRDefault="008D601C" w:rsidP="00D100C9">
      <w:pPr>
        <w:pStyle w:val="a3"/>
        <w:widowControl w:val="0"/>
        <w:jc w:val="both"/>
        <w:rPr>
          <w:rFonts w:ascii="Times New Roman" w:hAnsi="Times New Roman" w:cs="Times New Roman"/>
          <w:bCs/>
          <w:sz w:val="22"/>
          <w:szCs w:val="22"/>
        </w:rPr>
      </w:pPr>
      <w:r w:rsidRPr="00F74479">
        <w:rPr>
          <w:rFonts w:ascii="Times New Roman" w:hAnsi="Times New Roman" w:cs="Times New Roman"/>
          <w:bCs/>
          <w:sz w:val="22"/>
          <w:szCs w:val="22"/>
        </w:rPr>
        <w:t>прогнозируемый общий объем доходов бюджета сельского поселен</w:t>
      </w:r>
      <w:r w:rsidR="00350901" w:rsidRPr="00F74479">
        <w:rPr>
          <w:rFonts w:ascii="Times New Roman" w:hAnsi="Times New Roman" w:cs="Times New Roman"/>
          <w:bCs/>
          <w:sz w:val="22"/>
          <w:szCs w:val="22"/>
        </w:rPr>
        <w:t>ия на 2021 год в сумме 7 585 439</w:t>
      </w:r>
      <w:r w:rsidRPr="00F74479">
        <w:rPr>
          <w:rFonts w:ascii="Times New Roman" w:hAnsi="Times New Roman" w:cs="Times New Roman"/>
          <w:bCs/>
          <w:sz w:val="22"/>
          <w:szCs w:val="22"/>
        </w:rPr>
        <w:t xml:space="preserve">  рублей,</w:t>
      </w:r>
      <w:r w:rsidR="00350901" w:rsidRPr="00F74479">
        <w:rPr>
          <w:rFonts w:ascii="Times New Roman" w:hAnsi="Times New Roman" w:cs="Times New Roman"/>
          <w:bCs/>
          <w:sz w:val="22"/>
          <w:szCs w:val="22"/>
        </w:rPr>
        <w:t xml:space="preserve"> на 2022 год - в сумме 7 586 424</w:t>
      </w:r>
      <w:r w:rsidRPr="00F74479">
        <w:rPr>
          <w:rFonts w:ascii="Times New Roman" w:hAnsi="Times New Roman" w:cs="Times New Roman"/>
          <w:bCs/>
          <w:sz w:val="22"/>
          <w:szCs w:val="22"/>
        </w:rPr>
        <w:t xml:space="preserve"> рублей;</w:t>
      </w:r>
    </w:p>
    <w:p w:rsidR="008D601C" w:rsidRPr="00F74479" w:rsidRDefault="008D601C" w:rsidP="00D100C9">
      <w:pPr>
        <w:pStyle w:val="a3"/>
        <w:widowControl w:val="0"/>
        <w:jc w:val="both"/>
        <w:rPr>
          <w:rFonts w:ascii="Times New Roman" w:hAnsi="Times New Roman" w:cs="Times New Roman"/>
          <w:bCs/>
          <w:sz w:val="22"/>
          <w:szCs w:val="22"/>
        </w:rPr>
      </w:pPr>
      <w:r w:rsidRPr="00F74479">
        <w:rPr>
          <w:rFonts w:ascii="Times New Roman" w:hAnsi="Times New Roman" w:cs="Times New Roman"/>
          <w:bCs/>
          <w:sz w:val="22"/>
          <w:szCs w:val="22"/>
        </w:rPr>
        <w:t>общий объем расходов бюджета сельского поселен</w:t>
      </w:r>
      <w:r w:rsidR="00350901" w:rsidRPr="00F74479">
        <w:rPr>
          <w:rFonts w:ascii="Times New Roman" w:hAnsi="Times New Roman" w:cs="Times New Roman"/>
          <w:bCs/>
          <w:sz w:val="22"/>
          <w:szCs w:val="22"/>
        </w:rPr>
        <w:t>ия на 2021 год в сумме 7585439</w:t>
      </w:r>
      <w:r w:rsidR="00B40894" w:rsidRPr="00F74479">
        <w:rPr>
          <w:rFonts w:ascii="Times New Roman" w:hAnsi="Times New Roman" w:cs="Times New Roman"/>
          <w:bCs/>
          <w:sz w:val="22"/>
          <w:szCs w:val="22"/>
        </w:rPr>
        <w:t xml:space="preserve">  </w:t>
      </w:r>
      <w:r w:rsidRPr="00F74479">
        <w:rPr>
          <w:rFonts w:ascii="Times New Roman" w:hAnsi="Times New Roman" w:cs="Times New Roman"/>
          <w:bCs/>
          <w:sz w:val="22"/>
          <w:szCs w:val="22"/>
        </w:rPr>
        <w:t xml:space="preserve">рублей, в том числе условно утвержденные расходы в сумме </w:t>
      </w:r>
      <w:r w:rsidR="00350901" w:rsidRPr="00F74479">
        <w:rPr>
          <w:rFonts w:ascii="Times New Roman" w:hAnsi="Times New Roman" w:cs="Times New Roman"/>
          <w:bCs/>
          <w:sz w:val="22"/>
          <w:szCs w:val="22"/>
        </w:rPr>
        <w:t>148799</w:t>
      </w:r>
      <w:r w:rsidRPr="00F74479">
        <w:rPr>
          <w:rFonts w:ascii="Times New Roman" w:hAnsi="Times New Roman" w:cs="Times New Roman"/>
          <w:bCs/>
          <w:sz w:val="22"/>
          <w:szCs w:val="22"/>
        </w:rPr>
        <w:t>рублей</w:t>
      </w:r>
      <w:r w:rsidR="00EB2ADC" w:rsidRPr="00F74479">
        <w:rPr>
          <w:rFonts w:ascii="Times New Roman" w:hAnsi="Times New Roman" w:cs="Times New Roman"/>
          <w:bCs/>
          <w:sz w:val="22"/>
          <w:szCs w:val="22"/>
        </w:rPr>
        <w:t>,</w:t>
      </w:r>
      <w:r w:rsidR="00350901" w:rsidRPr="00F74479">
        <w:rPr>
          <w:rFonts w:ascii="Times New Roman" w:hAnsi="Times New Roman" w:cs="Times New Roman"/>
          <w:bCs/>
          <w:sz w:val="22"/>
          <w:szCs w:val="22"/>
        </w:rPr>
        <w:t xml:space="preserve"> на 2022 год в сумме 7586424</w:t>
      </w:r>
      <w:r w:rsidR="00EB2ADC" w:rsidRPr="00F74479">
        <w:rPr>
          <w:rFonts w:ascii="Times New Roman" w:hAnsi="Times New Roman" w:cs="Times New Roman"/>
          <w:bCs/>
          <w:sz w:val="22"/>
          <w:szCs w:val="22"/>
        </w:rPr>
        <w:t xml:space="preserve"> </w:t>
      </w:r>
      <w:r w:rsidRPr="00F74479">
        <w:rPr>
          <w:rFonts w:ascii="Times New Roman" w:hAnsi="Times New Roman" w:cs="Times New Roman"/>
          <w:bCs/>
          <w:sz w:val="22"/>
          <w:szCs w:val="22"/>
        </w:rPr>
        <w:t>рублей, в том числе условно утве</w:t>
      </w:r>
      <w:r w:rsidR="00350901" w:rsidRPr="00F74479">
        <w:rPr>
          <w:rFonts w:ascii="Times New Roman" w:hAnsi="Times New Roman" w:cs="Times New Roman"/>
          <w:bCs/>
          <w:sz w:val="22"/>
          <w:szCs w:val="22"/>
        </w:rPr>
        <w:t>ржденные расходы в сумме297648</w:t>
      </w:r>
      <w:r w:rsidRPr="00F74479">
        <w:rPr>
          <w:rFonts w:ascii="Times New Roman" w:hAnsi="Times New Roman" w:cs="Times New Roman"/>
          <w:bCs/>
          <w:sz w:val="22"/>
          <w:szCs w:val="22"/>
        </w:rPr>
        <w:t xml:space="preserve">  рубля;</w:t>
      </w:r>
    </w:p>
    <w:p w:rsidR="00542E95" w:rsidRPr="00F74479" w:rsidRDefault="008D601C" w:rsidP="00D100C9">
      <w:pPr>
        <w:pStyle w:val="a3"/>
        <w:widowControl w:val="0"/>
        <w:jc w:val="both"/>
        <w:rPr>
          <w:rFonts w:ascii="Times New Roman" w:hAnsi="Times New Roman" w:cs="Times New Roman"/>
          <w:bCs/>
          <w:sz w:val="22"/>
          <w:szCs w:val="22"/>
        </w:rPr>
      </w:pPr>
      <w:r w:rsidRPr="00F74479">
        <w:rPr>
          <w:rFonts w:ascii="Times New Roman" w:hAnsi="Times New Roman" w:cs="Times New Roman"/>
          <w:bCs/>
          <w:sz w:val="22"/>
          <w:szCs w:val="22"/>
        </w:rPr>
        <w:t>дефицит (профицит) бюджета сельского посе</w:t>
      </w:r>
      <w:r w:rsidR="00350901" w:rsidRPr="00F74479">
        <w:rPr>
          <w:rFonts w:ascii="Times New Roman" w:hAnsi="Times New Roman" w:cs="Times New Roman"/>
          <w:bCs/>
          <w:sz w:val="22"/>
          <w:szCs w:val="22"/>
        </w:rPr>
        <w:t>ления на 2021</w:t>
      </w:r>
      <w:r w:rsidR="008066D6" w:rsidRPr="00F74479">
        <w:rPr>
          <w:rFonts w:ascii="Times New Roman" w:hAnsi="Times New Roman" w:cs="Times New Roman"/>
          <w:bCs/>
          <w:sz w:val="22"/>
          <w:szCs w:val="22"/>
        </w:rPr>
        <w:t xml:space="preserve"> год в сумме    </w:t>
      </w:r>
      <w:r w:rsidRPr="00F74479">
        <w:rPr>
          <w:rFonts w:ascii="Times New Roman" w:hAnsi="Times New Roman" w:cs="Times New Roman"/>
          <w:bCs/>
          <w:sz w:val="22"/>
          <w:szCs w:val="22"/>
        </w:rPr>
        <w:t xml:space="preserve">    0 рублей, </w:t>
      </w:r>
      <w:r w:rsidR="00EB2ADC" w:rsidRPr="00F74479">
        <w:rPr>
          <w:rFonts w:ascii="Times New Roman" w:hAnsi="Times New Roman" w:cs="Times New Roman"/>
          <w:bCs/>
          <w:sz w:val="22"/>
          <w:szCs w:val="22"/>
        </w:rPr>
        <w:t>дефицит(</w:t>
      </w:r>
      <w:r w:rsidRPr="00F74479">
        <w:rPr>
          <w:rFonts w:ascii="Times New Roman" w:hAnsi="Times New Roman" w:cs="Times New Roman"/>
          <w:bCs/>
          <w:sz w:val="22"/>
          <w:szCs w:val="22"/>
        </w:rPr>
        <w:t>профицит</w:t>
      </w:r>
      <w:r w:rsidR="00EB2ADC" w:rsidRPr="00F74479">
        <w:rPr>
          <w:rFonts w:ascii="Times New Roman" w:hAnsi="Times New Roman" w:cs="Times New Roman"/>
          <w:bCs/>
          <w:sz w:val="22"/>
          <w:szCs w:val="22"/>
        </w:rPr>
        <w:t>)</w:t>
      </w:r>
      <w:r w:rsidRPr="00F74479">
        <w:rPr>
          <w:rFonts w:ascii="Times New Roman" w:hAnsi="Times New Roman" w:cs="Times New Roman"/>
          <w:bCs/>
          <w:sz w:val="22"/>
          <w:szCs w:val="22"/>
        </w:rPr>
        <w:t xml:space="preserve"> бюд</w:t>
      </w:r>
      <w:r w:rsidR="00350901" w:rsidRPr="00F74479">
        <w:rPr>
          <w:rFonts w:ascii="Times New Roman" w:hAnsi="Times New Roman" w:cs="Times New Roman"/>
          <w:bCs/>
          <w:sz w:val="22"/>
          <w:szCs w:val="22"/>
        </w:rPr>
        <w:t>жета сельского поселения на 2022</w:t>
      </w:r>
      <w:r w:rsidRPr="00F74479">
        <w:rPr>
          <w:rFonts w:ascii="Times New Roman" w:hAnsi="Times New Roman" w:cs="Times New Roman"/>
          <w:bCs/>
          <w:sz w:val="22"/>
          <w:szCs w:val="22"/>
        </w:rPr>
        <w:t xml:space="preserve"> год в сумме 0 рублей. </w:t>
      </w:r>
    </w:p>
    <w:p w:rsidR="008D601C" w:rsidRPr="00F74479" w:rsidRDefault="008D601C" w:rsidP="008D601C">
      <w:pPr>
        <w:pStyle w:val="a3"/>
        <w:widowControl w:val="0"/>
        <w:ind w:firstLine="709"/>
        <w:jc w:val="both"/>
        <w:rPr>
          <w:rFonts w:ascii="Times New Roman" w:hAnsi="Times New Roman" w:cs="Times New Roman"/>
          <w:bCs/>
          <w:sz w:val="22"/>
          <w:szCs w:val="22"/>
        </w:rPr>
      </w:pPr>
    </w:p>
    <w:p w:rsidR="00542E95" w:rsidRPr="00F74479" w:rsidRDefault="00542E95" w:rsidP="003177A4">
      <w:pPr>
        <w:pStyle w:val="21"/>
        <w:tabs>
          <w:tab w:val="left" w:pos="7371"/>
        </w:tabs>
        <w:spacing w:line="240" w:lineRule="auto"/>
        <w:ind w:firstLine="567"/>
        <w:jc w:val="center"/>
        <w:rPr>
          <w:b/>
          <w:sz w:val="22"/>
          <w:szCs w:val="22"/>
        </w:rPr>
      </w:pPr>
      <w:r w:rsidRPr="00F74479">
        <w:rPr>
          <w:b/>
          <w:sz w:val="22"/>
          <w:szCs w:val="22"/>
        </w:rPr>
        <w:t>Статья 2. Источники</w:t>
      </w:r>
      <w:r w:rsidRPr="00F74479">
        <w:rPr>
          <w:sz w:val="22"/>
          <w:szCs w:val="22"/>
        </w:rPr>
        <w:t xml:space="preserve">  </w:t>
      </w:r>
      <w:r w:rsidRPr="00F74479">
        <w:rPr>
          <w:b/>
          <w:sz w:val="22"/>
          <w:szCs w:val="22"/>
        </w:rPr>
        <w:t>финансирования дефицита бюджета сельского поселения</w:t>
      </w:r>
    </w:p>
    <w:p w:rsidR="00542E95" w:rsidRPr="00F74479" w:rsidRDefault="00B159CE" w:rsidP="003177A4">
      <w:pPr>
        <w:pStyle w:val="21"/>
        <w:tabs>
          <w:tab w:val="left" w:pos="7371"/>
        </w:tabs>
        <w:spacing w:after="0" w:line="240" w:lineRule="auto"/>
        <w:rPr>
          <w:sz w:val="22"/>
          <w:szCs w:val="22"/>
        </w:rPr>
      </w:pPr>
      <w:r w:rsidRPr="00F74479">
        <w:rPr>
          <w:sz w:val="22"/>
          <w:szCs w:val="22"/>
        </w:rPr>
        <w:t xml:space="preserve">     </w:t>
      </w:r>
      <w:r w:rsidR="00542E95" w:rsidRPr="00F74479">
        <w:rPr>
          <w:sz w:val="22"/>
          <w:szCs w:val="22"/>
        </w:rPr>
        <w:t>Установить  источники  финансирования дефицита бюджета сельского поселения:</w:t>
      </w:r>
    </w:p>
    <w:p w:rsidR="00542E95" w:rsidRPr="00F74479" w:rsidRDefault="00350901" w:rsidP="003177A4">
      <w:pPr>
        <w:pStyle w:val="21"/>
        <w:tabs>
          <w:tab w:val="left" w:pos="7371"/>
        </w:tabs>
        <w:spacing w:after="0" w:line="240" w:lineRule="auto"/>
        <w:rPr>
          <w:sz w:val="22"/>
          <w:szCs w:val="22"/>
        </w:rPr>
      </w:pPr>
      <w:r w:rsidRPr="00F74479">
        <w:rPr>
          <w:sz w:val="22"/>
          <w:szCs w:val="22"/>
        </w:rPr>
        <w:t xml:space="preserve"> на 2020</w:t>
      </w:r>
      <w:r w:rsidR="00542E95" w:rsidRPr="00F74479">
        <w:rPr>
          <w:sz w:val="22"/>
          <w:szCs w:val="22"/>
        </w:rPr>
        <w:t xml:space="preserve"> год согласно приложению № 1 к настоящему Решению;  </w:t>
      </w:r>
      <w:r w:rsidRPr="00F74479">
        <w:rPr>
          <w:sz w:val="22"/>
          <w:szCs w:val="22"/>
        </w:rPr>
        <w:t>на 2021 и 2022</w:t>
      </w:r>
      <w:r w:rsidR="00542E95" w:rsidRPr="00F74479">
        <w:rPr>
          <w:sz w:val="22"/>
          <w:szCs w:val="22"/>
        </w:rPr>
        <w:t xml:space="preserve"> годы согласно приложению №2 к настоящему Решению.</w:t>
      </w:r>
    </w:p>
    <w:p w:rsidR="00B159CE" w:rsidRPr="00F74479" w:rsidRDefault="00B159CE" w:rsidP="003177A4">
      <w:pPr>
        <w:pStyle w:val="21"/>
        <w:tabs>
          <w:tab w:val="left" w:pos="7371"/>
        </w:tabs>
        <w:spacing w:after="0" w:line="240" w:lineRule="auto"/>
        <w:rPr>
          <w:sz w:val="22"/>
          <w:szCs w:val="22"/>
        </w:rPr>
      </w:pPr>
    </w:p>
    <w:p w:rsidR="00542E95" w:rsidRPr="00F74479" w:rsidRDefault="00542E95" w:rsidP="003177A4">
      <w:pPr>
        <w:pStyle w:val="21"/>
        <w:tabs>
          <w:tab w:val="left" w:pos="7371"/>
        </w:tabs>
        <w:spacing w:line="240" w:lineRule="auto"/>
        <w:ind w:firstLine="567"/>
        <w:jc w:val="center"/>
        <w:rPr>
          <w:b/>
          <w:sz w:val="22"/>
          <w:szCs w:val="22"/>
        </w:rPr>
      </w:pPr>
      <w:r w:rsidRPr="00F74479">
        <w:rPr>
          <w:b/>
          <w:sz w:val="22"/>
          <w:szCs w:val="22"/>
        </w:rPr>
        <w:t>Статья 3. Главные администраторы доходов бюджета сельского поселения, главные администраторы источников финансирования дефицита бюджета сельского поселения и поступления доходов в бюджет сельского поселения</w:t>
      </w:r>
    </w:p>
    <w:p w:rsidR="00542E95" w:rsidRPr="00F74479" w:rsidRDefault="00542E95" w:rsidP="003177A4">
      <w:pPr>
        <w:pStyle w:val="21"/>
        <w:tabs>
          <w:tab w:val="left" w:pos="7371"/>
        </w:tabs>
        <w:spacing w:line="240" w:lineRule="auto"/>
        <w:ind w:firstLine="567"/>
        <w:jc w:val="both"/>
        <w:rPr>
          <w:sz w:val="22"/>
          <w:szCs w:val="22"/>
        </w:rPr>
      </w:pPr>
      <w:r w:rsidRPr="00F74479">
        <w:rPr>
          <w:sz w:val="22"/>
          <w:szCs w:val="22"/>
        </w:rPr>
        <w:t>1. Утвердить перечень главных администраторов доходов бюджета сельского поселения, согласно приложению № 3 к настоящему Решению.</w:t>
      </w:r>
    </w:p>
    <w:p w:rsidR="00542E95" w:rsidRPr="00F74479" w:rsidRDefault="00542E95" w:rsidP="003177A4">
      <w:pPr>
        <w:pStyle w:val="21"/>
        <w:tabs>
          <w:tab w:val="left" w:pos="851"/>
          <w:tab w:val="left" w:pos="7371"/>
        </w:tabs>
        <w:spacing w:after="0" w:line="240" w:lineRule="auto"/>
        <w:ind w:left="927" w:hanging="501"/>
        <w:jc w:val="both"/>
        <w:rPr>
          <w:sz w:val="22"/>
          <w:szCs w:val="22"/>
        </w:rPr>
      </w:pPr>
      <w:r w:rsidRPr="00F74479">
        <w:rPr>
          <w:sz w:val="22"/>
          <w:szCs w:val="22"/>
        </w:rPr>
        <w:t xml:space="preserve">  2.Утвердить перечень главных администраторов источников финансирования дефицита бюджета сельского поселения согласно приложению № 4 к настоящему Решению.</w:t>
      </w:r>
    </w:p>
    <w:p w:rsidR="00542E95" w:rsidRPr="00F74479" w:rsidRDefault="00542E95" w:rsidP="003177A4">
      <w:pPr>
        <w:pStyle w:val="21"/>
        <w:tabs>
          <w:tab w:val="left" w:pos="851"/>
          <w:tab w:val="left" w:pos="7371"/>
        </w:tabs>
        <w:spacing w:after="0" w:line="240" w:lineRule="auto"/>
        <w:ind w:left="426"/>
        <w:jc w:val="both"/>
        <w:rPr>
          <w:sz w:val="22"/>
          <w:szCs w:val="22"/>
        </w:rPr>
      </w:pPr>
      <w:r w:rsidRPr="00F74479">
        <w:rPr>
          <w:sz w:val="22"/>
          <w:szCs w:val="22"/>
        </w:rPr>
        <w:t xml:space="preserve">  3. Учесть поступления доходов в </w:t>
      </w:r>
      <w:r w:rsidR="00350901" w:rsidRPr="00F74479">
        <w:rPr>
          <w:sz w:val="22"/>
          <w:szCs w:val="22"/>
        </w:rPr>
        <w:t>бюджет сельского поселения в 2020</w:t>
      </w:r>
      <w:r w:rsidRPr="00F74479">
        <w:rPr>
          <w:sz w:val="22"/>
          <w:szCs w:val="22"/>
        </w:rPr>
        <w:t xml:space="preserve"> году согласно приложению  № 5 к настоящему Решению.</w:t>
      </w:r>
    </w:p>
    <w:p w:rsidR="00542E95" w:rsidRPr="00F74479" w:rsidRDefault="00542E95" w:rsidP="00CC1B24">
      <w:pPr>
        <w:pStyle w:val="21"/>
        <w:tabs>
          <w:tab w:val="left" w:pos="851"/>
          <w:tab w:val="left" w:pos="7371"/>
        </w:tabs>
        <w:spacing w:after="0" w:line="240" w:lineRule="auto"/>
        <w:ind w:left="426"/>
        <w:rPr>
          <w:sz w:val="22"/>
          <w:szCs w:val="22"/>
        </w:rPr>
      </w:pPr>
      <w:r w:rsidRPr="00F74479">
        <w:rPr>
          <w:sz w:val="22"/>
          <w:szCs w:val="22"/>
        </w:rPr>
        <w:t xml:space="preserve"> 4. Учесть поступления доходов в бюджет сельского п</w:t>
      </w:r>
      <w:r w:rsidR="00350901" w:rsidRPr="00F74479">
        <w:rPr>
          <w:sz w:val="22"/>
          <w:szCs w:val="22"/>
        </w:rPr>
        <w:t>оселения в плановом периоде 2021 и 2022</w:t>
      </w:r>
      <w:r w:rsidRPr="00F74479">
        <w:rPr>
          <w:sz w:val="22"/>
          <w:szCs w:val="22"/>
        </w:rPr>
        <w:t xml:space="preserve"> годов, согласно приложению  № 6 к настоящему Решению.</w:t>
      </w:r>
    </w:p>
    <w:p w:rsidR="00542E95" w:rsidRPr="00F74479" w:rsidRDefault="00542E95" w:rsidP="00CC1B24">
      <w:pPr>
        <w:pStyle w:val="21"/>
        <w:tabs>
          <w:tab w:val="left" w:pos="851"/>
          <w:tab w:val="left" w:pos="7371"/>
        </w:tabs>
        <w:spacing w:after="0" w:line="240" w:lineRule="auto"/>
        <w:ind w:left="426"/>
        <w:rPr>
          <w:sz w:val="22"/>
          <w:szCs w:val="22"/>
        </w:rPr>
      </w:pPr>
    </w:p>
    <w:p w:rsidR="00542E95" w:rsidRPr="00F74479" w:rsidRDefault="00542E95" w:rsidP="00CC1B24">
      <w:pPr>
        <w:pStyle w:val="21"/>
        <w:tabs>
          <w:tab w:val="left" w:pos="426"/>
          <w:tab w:val="left" w:pos="7371"/>
        </w:tabs>
        <w:spacing w:after="0" w:line="240" w:lineRule="auto"/>
        <w:ind w:left="567" w:hanging="141"/>
        <w:rPr>
          <w:sz w:val="22"/>
          <w:szCs w:val="22"/>
        </w:rPr>
      </w:pPr>
      <w:r w:rsidRPr="00F74479">
        <w:rPr>
          <w:sz w:val="22"/>
          <w:szCs w:val="22"/>
        </w:rPr>
        <w:t xml:space="preserve">  5. Установить объем межбюджетных трансфертов, получаемых из других бюджетов бюджетной си</w:t>
      </w:r>
      <w:r w:rsidR="00350901" w:rsidRPr="00F74479">
        <w:rPr>
          <w:sz w:val="22"/>
          <w:szCs w:val="22"/>
        </w:rPr>
        <w:t>стемы Российской Федерации в 2020</w:t>
      </w:r>
      <w:r w:rsidRPr="00F74479">
        <w:rPr>
          <w:sz w:val="22"/>
          <w:szCs w:val="22"/>
        </w:rPr>
        <w:t xml:space="preserve"> году, согласно приложению № 7 к настоящему Решению.</w:t>
      </w:r>
    </w:p>
    <w:p w:rsidR="00542E95" w:rsidRPr="00F74479" w:rsidRDefault="00542E95" w:rsidP="00CC1B24">
      <w:pPr>
        <w:pStyle w:val="21"/>
        <w:tabs>
          <w:tab w:val="left" w:pos="851"/>
          <w:tab w:val="left" w:pos="7371"/>
        </w:tabs>
        <w:spacing w:after="0" w:line="240" w:lineRule="auto"/>
        <w:ind w:left="426"/>
        <w:rPr>
          <w:sz w:val="22"/>
          <w:szCs w:val="22"/>
        </w:rPr>
      </w:pPr>
      <w:r w:rsidRPr="00F74479">
        <w:rPr>
          <w:sz w:val="22"/>
          <w:szCs w:val="22"/>
        </w:rPr>
        <w:t xml:space="preserve"> 6.   Установить объем межбюджетных трансфертов, получаемых из других бюджетов бюджетной системы Российской </w:t>
      </w:r>
      <w:r w:rsidR="00CC1B24" w:rsidRPr="00F74479">
        <w:rPr>
          <w:sz w:val="22"/>
          <w:szCs w:val="22"/>
        </w:rPr>
        <w:t>Ф</w:t>
      </w:r>
      <w:r w:rsidR="00350901" w:rsidRPr="00F74479">
        <w:rPr>
          <w:sz w:val="22"/>
          <w:szCs w:val="22"/>
        </w:rPr>
        <w:t>едерации в плановом периоде 2021 и 2022</w:t>
      </w:r>
      <w:r w:rsidRPr="00F74479">
        <w:rPr>
          <w:sz w:val="22"/>
          <w:szCs w:val="22"/>
        </w:rPr>
        <w:t xml:space="preserve"> годов, согласно приложению  № 8 к настоящему Решению.</w:t>
      </w:r>
    </w:p>
    <w:p w:rsidR="003341F6" w:rsidRPr="00F74479" w:rsidRDefault="003341F6" w:rsidP="00CC1B24">
      <w:pPr>
        <w:pStyle w:val="21"/>
        <w:tabs>
          <w:tab w:val="left" w:pos="851"/>
          <w:tab w:val="left" w:pos="7371"/>
        </w:tabs>
        <w:spacing w:after="0" w:line="240" w:lineRule="auto"/>
        <w:ind w:left="426"/>
        <w:rPr>
          <w:sz w:val="22"/>
          <w:szCs w:val="22"/>
        </w:rPr>
      </w:pPr>
    </w:p>
    <w:p w:rsidR="00542E95" w:rsidRPr="00F74479" w:rsidRDefault="00542E95" w:rsidP="003177A4">
      <w:pPr>
        <w:pStyle w:val="21"/>
        <w:tabs>
          <w:tab w:val="left" w:pos="851"/>
          <w:tab w:val="left" w:pos="7371"/>
        </w:tabs>
        <w:spacing w:line="240" w:lineRule="auto"/>
        <w:rPr>
          <w:sz w:val="22"/>
          <w:szCs w:val="22"/>
        </w:rPr>
      </w:pPr>
    </w:p>
    <w:p w:rsidR="00542E95" w:rsidRPr="00F74479" w:rsidRDefault="00542E95" w:rsidP="003177A4">
      <w:pPr>
        <w:pStyle w:val="21"/>
        <w:tabs>
          <w:tab w:val="left" w:pos="851"/>
          <w:tab w:val="left" w:pos="7371"/>
        </w:tabs>
        <w:spacing w:line="240" w:lineRule="auto"/>
        <w:ind w:firstLine="567"/>
        <w:jc w:val="center"/>
        <w:rPr>
          <w:b/>
          <w:sz w:val="22"/>
          <w:szCs w:val="22"/>
        </w:rPr>
      </w:pPr>
      <w:r w:rsidRPr="00F74479">
        <w:rPr>
          <w:b/>
          <w:sz w:val="22"/>
          <w:szCs w:val="22"/>
        </w:rPr>
        <w:lastRenderedPageBreak/>
        <w:t>Статья 4. Особенности администрирования доходов бюджета сельского поселения</w:t>
      </w:r>
      <w:r w:rsidR="00350901" w:rsidRPr="00F74479">
        <w:rPr>
          <w:b/>
          <w:sz w:val="22"/>
          <w:szCs w:val="22"/>
        </w:rPr>
        <w:t xml:space="preserve"> в 2020</w:t>
      </w:r>
      <w:r w:rsidRPr="00F74479">
        <w:rPr>
          <w:b/>
          <w:sz w:val="22"/>
          <w:szCs w:val="22"/>
        </w:rPr>
        <w:t xml:space="preserve"> году </w:t>
      </w:r>
    </w:p>
    <w:p w:rsidR="00542E95" w:rsidRPr="00F74479" w:rsidRDefault="00542E95" w:rsidP="003177A4">
      <w:pPr>
        <w:pStyle w:val="a3"/>
        <w:tabs>
          <w:tab w:val="left" w:pos="7371"/>
        </w:tabs>
        <w:ind w:firstLine="720"/>
        <w:jc w:val="both"/>
        <w:rPr>
          <w:rFonts w:ascii="Times New Roman" w:hAnsi="Times New Roman" w:cs="Times New Roman"/>
          <w:sz w:val="22"/>
          <w:szCs w:val="22"/>
        </w:rPr>
      </w:pPr>
      <w:r w:rsidRPr="00F74479">
        <w:rPr>
          <w:rFonts w:ascii="Times New Roman" w:hAnsi="Times New Roman" w:cs="Times New Roman"/>
          <w:sz w:val="22"/>
          <w:szCs w:val="22"/>
        </w:rPr>
        <w:t xml:space="preserve">1. Отсрочки и рассрочки по уплате местных налогов, а также пени и штрафов осуществляются при условии срока их действия в пределах финансового года. </w:t>
      </w:r>
    </w:p>
    <w:p w:rsidR="00542E95" w:rsidRPr="00F74479" w:rsidRDefault="00542E95" w:rsidP="003177A4">
      <w:pPr>
        <w:pStyle w:val="21"/>
        <w:tabs>
          <w:tab w:val="left" w:pos="7371"/>
        </w:tabs>
        <w:spacing w:line="240" w:lineRule="auto"/>
        <w:ind w:firstLine="567"/>
        <w:jc w:val="both"/>
        <w:rPr>
          <w:sz w:val="22"/>
          <w:szCs w:val="22"/>
        </w:rPr>
      </w:pPr>
      <w:r w:rsidRPr="00F74479">
        <w:rPr>
          <w:sz w:val="22"/>
          <w:szCs w:val="22"/>
        </w:rPr>
        <w:t xml:space="preserve">  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сельского поселения.</w:t>
      </w:r>
    </w:p>
    <w:p w:rsidR="00542E95" w:rsidRPr="00F74479" w:rsidRDefault="00542E95" w:rsidP="003177A4">
      <w:pPr>
        <w:pStyle w:val="21"/>
        <w:tabs>
          <w:tab w:val="left" w:pos="0"/>
          <w:tab w:val="left" w:pos="7371"/>
        </w:tabs>
        <w:spacing w:line="240" w:lineRule="auto"/>
        <w:ind w:firstLine="567"/>
        <w:jc w:val="both"/>
        <w:rPr>
          <w:sz w:val="22"/>
          <w:szCs w:val="22"/>
        </w:rPr>
      </w:pPr>
      <w:r w:rsidRPr="00F74479">
        <w:rPr>
          <w:sz w:val="22"/>
          <w:szCs w:val="22"/>
        </w:rPr>
        <w:t xml:space="preserve">  3. Установить, что поступающие добровольные взносы и пожертвования (безвозмездные перечисления) казенным учреждениям (за исключением органов местного самоуправления)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rsidR="00542E95" w:rsidRPr="00F74479" w:rsidRDefault="00542E95" w:rsidP="003177A4">
      <w:pPr>
        <w:pStyle w:val="21"/>
        <w:tabs>
          <w:tab w:val="left" w:pos="0"/>
          <w:tab w:val="left" w:pos="7371"/>
        </w:tabs>
        <w:spacing w:line="240" w:lineRule="auto"/>
        <w:ind w:firstLine="567"/>
        <w:jc w:val="both"/>
        <w:rPr>
          <w:sz w:val="22"/>
          <w:szCs w:val="22"/>
        </w:rPr>
      </w:pPr>
    </w:p>
    <w:p w:rsidR="00542E95" w:rsidRPr="00F74479" w:rsidRDefault="00542E95" w:rsidP="003177A4">
      <w:pPr>
        <w:pStyle w:val="21"/>
        <w:tabs>
          <w:tab w:val="left" w:pos="851"/>
          <w:tab w:val="left" w:pos="7371"/>
        </w:tabs>
        <w:spacing w:line="240" w:lineRule="auto"/>
        <w:ind w:firstLine="567"/>
        <w:jc w:val="center"/>
        <w:rPr>
          <w:b/>
          <w:sz w:val="22"/>
          <w:szCs w:val="22"/>
        </w:rPr>
      </w:pPr>
      <w:r w:rsidRPr="00F74479">
        <w:rPr>
          <w:b/>
          <w:sz w:val="22"/>
          <w:szCs w:val="22"/>
        </w:rPr>
        <w:t>Статья 5. Бюджетные ассигнования бю</w:t>
      </w:r>
      <w:r w:rsidR="00350901" w:rsidRPr="00F74479">
        <w:rPr>
          <w:b/>
          <w:sz w:val="22"/>
          <w:szCs w:val="22"/>
        </w:rPr>
        <w:t>джета сельского поселения на 2020</w:t>
      </w:r>
      <w:r w:rsidRPr="00F74479">
        <w:rPr>
          <w:b/>
          <w:sz w:val="22"/>
          <w:szCs w:val="22"/>
        </w:rPr>
        <w:t xml:space="preserve"> год </w:t>
      </w:r>
    </w:p>
    <w:p w:rsidR="00542E95" w:rsidRPr="00F74479" w:rsidRDefault="00542E95" w:rsidP="003177A4">
      <w:pPr>
        <w:pStyle w:val="21"/>
        <w:numPr>
          <w:ilvl w:val="0"/>
          <w:numId w:val="4"/>
        </w:numPr>
        <w:tabs>
          <w:tab w:val="num" w:pos="851"/>
          <w:tab w:val="left" w:pos="7371"/>
        </w:tabs>
        <w:snapToGrid/>
        <w:spacing w:after="0" w:line="240" w:lineRule="auto"/>
        <w:ind w:left="0" w:firstLine="567"/>
        <w:jc w:val="both"/>
        <w:rPr>
          <w:sz w:val="22"/>
          <w:szCs w:val="22"/>
        </w:rPr>
      </w:pPr>
      <w:r w:rsidRPr="00F74479">
        <w:rPr>
          <w:sz w:val="22"/>
          <w:szCs w:val="22"/>
        </w:rPr>
        <w:t>Утвердить распределение бюджетных ассигнований по разделам, подразделам, целевым статьям (муниципальным программам сельского поселения и не программным направлениям деятельности), группам (подгруппам) видам расходов классификации расходов бюджета</w:t>
      </w:r>
      <w:r w:rsidR="00CC1B24" w:rsidRPr="00F74479">
        <w:rPr>
          <w:sz w:val="22"/>
          <w:szCs w:val="22"/>
        </w:rPr>
        <w:t xml:space="preserve">- </w:t>
      </w:r>
      <w:r w:rsidR="00350901" w:rsidRPr="00F74479">
        <w:rPr>
          <w:sz w:val="22"/>
          <w:szCs w:val="22"/>
        </w:rPr>
        <w:t>на 2020</w:t>
      </w:r>
      <w:r w:rsidRPr="00F74479">
        <w:rPr>
          <w:sz w:val="22"/>
          <w:szCs w:val="22"/>
        </w:rPr>
        <w:t xml:space="preserve"> год согласно приложению № 9 к настоящему Решению;</w:t>
      </w:r>
      <w:r w:rsidR="00CC1B24" w:rsidRPr="00F74479">
        <w:rPr>
          <w:sz w:val="22"/>
          <w:szCs w:val="22"/>
        </w:rPr>
        <w:t xml:space="preserve"> </w:t>
      </w:r>
      <w:r w:rsidR="002472FC" w:rsidRPr="00F74479">
        <w:rPr>
          <w:sz w:val="22"/>
          <w:szCs w:val="22"/>
        </w:rPr>
        <w:t>на плановый</w:t>
      </w:r>
      <w:r w:rsidR="00350901" w:rsidRPr="00F74479">
        <w:rPr>
          <w:sz w:val="22"/>
          <w:szCs w:val="22"/>
        </w:rPr>
        <w:t xml:space="preserve"> период 2021 и 2022</w:t>
      </w:r>
      <w:r w:rsidRPr="00F74479">
        <w:rPr>
          <w:sz w:val="22"/>
          <w:szCs w:val="22"/>
        </w:rPr>
        <w:t xml:space="preserve"> годов согласно приложению №10 к настоящему Решению. </w:t>
      </w:r>
    </w:p>
    <w:p w:rsidR="00542E95" w:rsidRPr="00F74479" w:rsidRDefault="00542E95" w:rsidP="003177A4">
      <w:pPr>
        <w:pStyle w:val="21"/>
        <w:numPr>
          <w:ilvl w:val="0"/>
          <w:numId w:val="4"/>
        </w:numPr>
        <w:tabs>
          <w:tab w:val="num" w:pos="851"/>
          <w:tab w:val="left" w:pos="7371"/>
        </w:tabs>
        <w:snapToGrid/>
        <w:spacing w:after="0" w:line="240" w:lineRule="auto"/>
        <w:ind w:left="0" w:firstLine="567"/>
        <w:jc w:val="both"/>
        <w:rPr>
          <w:sz w:val="22"/>
          <w:szCs w:val="22"/>
        </w:rPr>
      </w:pPr>
      <w:r w:rsidRPr="00F74479">
        <w:rPr>
          <w:sz w:val="22"/>
          <w:szCs w:val="22"/>
        </w:rPr>
        <w:t>Утвердить ведомственную структуру расходов бюджета сельского поселения:</w:t>
      </w:r>
    </w:p>
    <w:p w:rsidR="00542E95" w:rsidRPr="00F74479" w:rsidRDefault="00350901" w:rsidP="003177A4">
      <w:pPr>
        <w:pStyle w:val="21"/>
        <w:tabs>
          <w:tab w:val="left" w:pos="7371"/>
        </w:tabs>
        <w:spacing w:after="0" w:line="240" w:lineRule="auto"/>
        <w:jc w:val="both"/>
        <w:rPr>
          <w:sz w:val="22"/>
          <w:szCs w:val="22"/>
        </w:rPr>
      </w:pPr>
      <w:r w:rsidRPr="00F74479">
        <w:rPr>
          <w:sz w:val="22"/>
          <w:szCs w:val="22"/>
        </w:rPr>
        <w:t>на 2020</w:t>
      </w:r>
      <w:r w:rsidR="00542E95" w:rsidRPr="00F74479">
        <w:rPr>
          <w:sz w:val="22"/>
          <w:szCs w:val="22"/>
        </w:rPr>
        <w:t xml:space="preserve"> год согласно приложению № 11 к настоящему Решению,</w:t>
      </w:r>
      <w:r w:rsidR="00CC1B24" w:rsidRPr="00F74479">
        <w:rPr>
          <w:sz w:val="22"/>
          <w:szCs w:val="22"/>
        </w:rPr>
        <w:t xml:space="preserve"> </w:t>
      </w:r>
      <w:r w:rsidR="00542E95" w:rsidRPr="00F74479">
        <w:rPr>
          <w:sz w:val="22"/>
          <w:szCs w:val="22"/>
        </w:rPr>
        <w:t>на плановый пе</w:t>
      </w:r>
      <w:r w:rsidR="00CC1B24" w:rsidRPr="00F74479">
        <w:rPr>
          <w:sz w:val="22"/>
          <w:szCs w:val="22"/>
        </w:rPr>
        <w:t>р</w:t>
      </w:r>
      <w:r w:rsidRPr="00F74479">
        <w:rPr>
          <w:sz w:val="22"/>
          <w:szCs w:val="22"/>
        </w:rPr>
        <w:t>иод 2021 и 2022</w:t>
      </w:r>
      <w:r w:rsidR="00542E95" w:rsidRPr="00F74479">
        <w:rPr>
          <w:sz w:val="22"/>
          <w:szCs w:val="22"/>
        </w:rPr>
        <w:t xml:space="preserve"> годов согласно приложению №12 к настоящему Решению. </w:t>
      </w:r>
    </w:p>
    <w:p w:rsidR="00542E95" w:rsidRPr="00F74479" w:rsidRDefault="00542E95" w:rsidP="003177A4">
      <w:pPr>
        <w:pStyle w:val="21"/>
        <w:tabs>
          <w:tab w:val="left" w:pos="7371"/>
        </w:tabs>
        <w:spacing w:after="0" w:line="240" w:lineRule="auto"/>
        <w:jc w:val="both"/>
        <w:rPr>
          <w:sz w:val="22"/>
          <w:szCs w:val="22"/>
        </w:rPr>
      </w:pPr>
      <w:r w:rsidRPr="00F74479">
        <w:rPr>
          <w:sz w:val="22"/>
          <w:szCs w:val="22"/>
        </w:rPr>
        <w:t xml:space="preserve">         3. Утвердить распределение бюджетных ассигнований по целевым статьям (муниципальных программ  сельского поселения и не программным направлениям деятельности), группам (подгруппам) видов расходов:</w:t>
      </w:r>
    </w:p>
    <w:p w:rsidR="00542E95" w:rsidRPr="00F74479" w:rsidRDefault="00350901" w:rsidP="003177A4">
      <w:pPr>
        <w:pStyle w:val="21"/>
        <w:tabs>
          <w:tab w:val="left" w:pos="7371"/>
        </w:tabs>
        <w:spacing w:after="0" w:line="240" w:lineRule="auto"/>
        <w:jc w:val="both"/>
        <w:rPr>
          <w:sz w:val="22"/>
          <w:szCs w:val="22"/>
        </w:rPr>
      </w:pPr>
      <w:r w:rsidRPr="00F74479">
        <w:rPr>
          <w:sz w:val="22"/>
          <w:szCs w:val="22"/>
        </w:rPr>
        <w:t>на 2020</w:t>
      </w:r>
      <w:r w:rsidR="00542E95" w:rsidRPr="00F74479">
        <w:rPr>
          <w:sz w:val="22"/>
          <w:szCs w:val="22"/>
        </w:rPr>
        <w:t xml:space="preserve"> год согласно прило</w:t>
      </w:r>
      <w:r w:rsidR="00CC1B24" w:rsidRPr="00F74479">
        <w:rPr>
          <w:sz w:val="22"/>
          <w:szCs w:val="22"/>
        </w:rPr>
        <w:t xml:space="preserve">жению № 13 к настоящему </w:t>
      </w:r>
      <w:r w:rsidRPr="00F74479">
        <w:rPr>
          <w:sz w:val="22"/>
          <w:szCs w:val="22"/>
        </w:rPr>
        <w:t>Решению; на плановый период 2021 и 2022</w:t>
      </w:r>
      <w:r w:rsidR="00542E95" w:rsidRPr="00F74479">
        <w:rPr>
          <w:sz w:val="22"/>
          <w:szCs w:val="22"/>
        </w:rPr>
        <w:t xml:space="preserve"> годов согласно приложению №14 к настоящему Решению.     </w:t>
      </w:r>
    </w:p>
    <w:p w:rsidR="00542E95" w:rsidRPr="00F74479" w:rsidRDefault="00542E95" w:rsidP="003177A4">
      <w:pPr>
        <w:pStyle w:val="21"/>
        <w:tabs>
          <w:tab w:val="left" w:pos="7371"/>
        </w:tabs>
        <w:spacing w:after="0" w:line="240" w:lineRule="auto"/>
        <w:jc w:val="both"/>
        <w:rPr>
          <w:sz w:val="22"/>
          <w:szCs w:val="22"/>
        </w:rPr>
      </w:pPr>
    </w:p>
    <w:p w:rsidR="00542E95" w:rsidRPr="00F74479" w:rsidRDefault="00542E95" w:rsidP="003177A4">
      <w:pPr>
        <w:pStyle w:val="21"/>
        <w:tabs>
          <w:tab w:val="left" w:pos="7371"/>
        </w:tabs>
        <w:spacing w:line="240" w:lineRule="auto"/>
        <w:ind w:firstLine="567"/>
        <w:jc w:val="center"/>
        <w:rPr>
          <w:b/>
          <w:sz w:val="22"/>
          <w:szCs w:val="22"/>
        </w:rPr>
      </w:pPr>
      <w:r w:rsidRPr="00F74479">
        <w:rPr>
          <w:b/>
          <w:sz w:val="22"/>
          <w:szCs w:val="22"/>
        </w:rPr>
        <w:t>Статья 6. Особенности исполнения б</w:t>
      </w:r>
      <w:r w:rsidR="00350901" w:rsidRPr="00F74479">
        <w:rPr>
          <w:b/>
          <w:sz w:val="22"/>
          <w:szCs w:val="22"/>
        </w:rPr>
        <w:t>юджета сельского поселения в 2020</w:t>
      </w:r>
      <w:r w:rsidRPr="00F74479">
        <w:rPr>
          <w:b/>
          <w:sz w:val="22"/>
          <w:szCs w:val="22"/>
        </w:rPr>
        <w:t xml:space="preserve"> году</w:t>
      </w:r>
    </w:p>
    <w:p w:rsidR="00542E95" w:rsidRPr="00F74479" w:rsidRDefault="00542E95" w:rsidP="003177A4">
      <w:pPr>
        <w:pStyle w:val="21"/>
        <w:numPr>
          <w:ilvl w:val="0"/>
          <w:numId w:val="5"/>
        </w:numPr>
        <w:tabs>
          <w:tab w:val="clear" w:pos="1287"/>
          <w:tab w:val="num" w:pos="851"/>
          <w:tab w:val="left" w:pos="1134"/>
          <w:tab w:val="left" w:pos="7371"/>
        </w:tabs>
        <w:snapToGrid/>
        <w:spacing w:after="0" w:line="240" w:lineRule="auto"/>
        <w:ind w:left="0" w:firstLine="567"/>
        <w:jc w:val="both"/>
        <w:rPr>
          <w:sz w:val="22"/>
          <w:szCs w:val="22"/>
        </w:rPr>
      </w:pPr>
      <w:r w:rsidRPr="00F74479">
        <w:rPr>
          <w:sz w:val="22"/>
          <w:szCs w:val="22"/>
        </w:rPr>
        <w:t>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учредительских документах. Доходы, полученные от указанной деятельности, поступают в бюджет сельского поселения.</w:t>
      </w:r>
    </w:p>
    <w:p w:rsidR="00542E95" w:rsidRPr="00F74479" w:rsidRDefault="00542E95" w:rsidP="003177A4">
      <w:pPr>
        <w:pStyle w:val="21"/>
        <w:tabs>
          <w:tab w:val="left" w:pos="1134"/>
          <w:tab w:val="left" w:pos="7371"/>
        </w:tabs>
        <w:spacing w:after="0" w:line="240" w:lineRule="auto"/>
        <w:jc w:val="both"/>
        <w:rPr>
          <w:sz w:val="22"/>
          <w:szCs w:val="22"/>
        </w:rPr>
      </w:pPr>
      <w:r w:rsidRPr="00F74479">
        <w:rPr>
          <w:sz w:val="22"/>
          <w:szCs w:val="22"/>
        </w:rPr>
        <w:t xml:space="preserve">           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казенными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сельского поселения.</w:t>
      </w:r>
    </w:p>
    <w:p w:rsidR="00542E95" w:rsidRPr="00F74479" w:rsidRDefault="00542E95" w:rsidP="003177A4">
      <w:pPr>
        <w:tabs>
          <w:tab w:val="left" w:pos="7371"/>
        </w:tabs>
        <w:autoSpaceDE w:val="0"/>
        <w:autoSpaceDN w:val="0"/>
        <w:adjustRightInd w:val="0"/>
        <w:ind w:firstLine="709"/>
        <w:jc w:val="both"/>
        <w:outlineLvl w:val="1"/>
        <w:rPr>
          <w:sz w:val="22"/>
          <w:szCs w:val="22"/>
        </w:rPr>
      </w:pPr>
      <w:r w:rsidRPr="00F74479">
        <w:rPr>
          <w:sz w:val="22"/>
          <w:szCs w:val="22"/>
        </w:rPr>
        <w:t>2. Остатки средств бюджета сельского поселе</w:t>
      </w:r>
      <w:r w:rsidR="00350901" w:rsidRPr="00F74479">
        <w:rPr>
          <w:sz w:val="22"/>
          <w:szCs w:val="22"/>
        </w:rPr>
        <w:t>ния по состоянию на 1 января 2020</w:t>
      </w:r>
      <w:r w:rsidRPr="00F74479">
        <w:rPr>
          <w:sz w:val="22"/>
          <w:szCs w:val="22"/>
        </w:rPr>
        <w:t xml:space="preserve"> года на счете  бюджета сельского поселения, образовавшиеся в связи с неполным использованием муниципальными казенными учреждениями восстановленных Фондом социального страхования Российской Федерации кассовых расходов, в соответствии с федеральным законода</w:t>
      </w:r>
      <w:r w:rsidR="00350901" w:rsidRPr="00F74479">
        <w:rPr>
          <w:sz w:val="22"/>
          <w:szCs w:val="22"/>
        </w:rPr>
        <w:t>тельством направляются в 2020</w:t>
      </w:r>
      <w:r w:rsidRPr="00F74479">
        <w:rPr>
          <w:sz w:val="22"/>
          <w:szCs w:val="22"/>
        </w:rPr>
        <w:t xml:space="preserve"> году на те же цели в качестве дополнительного источника.</w:t>
      </w:r>
    </w:p>
    <w:p w:rsidR="00542E95" w:rsidRPr="00F74479" w:rsidRDefault="00542E95" w:rsidP="003177A4">
      <w:pPr>
        <w:tabs>
          <w:tab w:val="left" w:pos="7371"/>
        </w:tabs>
        <w:autoSpaceDE w:val="0"/>
        <w:autoSpaceDN w:val="0"/>
        <w:adjustRightInd w:val="0"/>
        <w:ind w:firstLine="709"/>
        <w:jc w:val="both"/>
        <w:rPr>
          <w:sz w:val="22"/>
          <w:szCs w:val="22"/>
        </w:rPr>
      </w:pPr>
      <w:bookmarkStart w:id="1" w:name="Par112"/>
      <w:bookmarkEnd w:id="1"/>
      <w:r w:rsidRPr="00F74479">
        <w:rPr>
          <w:sz w:val="22"/>
          <w:szCs w:val="22"/>
        </w:rPr>
        <w:t>3. Установить дополнительные основания для внесения изменений в сводную бюджетную роспись бюджета поселения без внесения изменений в настоящее решение:</w:t>
      </w:r>
    </w:p>
    <w:p w:rsidR="00542E95" w:rsidRPr="00F74479" w:rsidRDefault="00542E95" w:rsidP="003177A4">
      <w:pPr>
        <w:tabs>
          <w:tab w:val="left" w:pos="7371"/>
        </w:tabs>
        <w:autoSpaceDE w:val="0"/>
        <w:autoSpaceDN w:val="0"/>
        <w:adjustRightInd w:val="0"/>
        <w:ind w:firstLine="709"/>
        <w:jc w:val="both"/>
        <w:rPr>
          <w:sz w:val="22"/>
          <w:szCs w:val="22"/>
        </w:rPr>
      </w:pPr>
      <w:r w:rsidRPr="00F74479">
        <w:rPr>
          <w:sz w:val="22"/>
          <w:szCs w:val="22"/>
        </w:rPr>
        <w:t>1) реорганизации муниципальных учреждений;</w:t>
      </w:r>
    </w:p>
    <w:p w:rsidR="00542E95" w:rsidRPr="00F74479" w:rsidRDefault="00542E95" w:rsidP="003177A4">
      <w:pPr>
        <w:tabs>
          <w:tab w:val="left" w:pos="7371"/>
        </w:tabs>
        <w:autoSpaceDE w:val="0"/>
        <w:autoSpaceDN w:val="0"/>
        <w:adjustRightInd w:val="0"/>
        <w:ind w:firstLine="709"/>
        <w:jc w:val="both"/>
        <w:rPr>
          <w:sz w:val="22"/>
          <w:szCs w:val="22"/>
        </w:rPr>
      </w:pPr>
      <w:r w:rsidRPr="00F74479">
        <w:rPr>
          <w:sz w:val="22"/>
          <w:szCs w:val="22"/>
        </w:rPr>
        <w:t>2) установленных статьей 136 Бюджетного кодекса Российской Федерации;</w:t>
      </w:r>
    </w:p>
    <w:p w:rsidR="00542E95" w:rsidRPr="00F74479" w:rsidRDefault="00857257" w:rsidP="003177A4">
      <w:pPr>
        <w:tabs>
          <w:tab w:val="left" w:pos="7371"/>
        </w:tabs>
        <w:ind w:firstLine="709"/>
        <w:jc w:val="both"/>
        <w:rPr>
          <w:sz w:val="22"/>
          <w:szCs w:val="22"/>
        </w:rPr>
      </w:pPr>
      <w:r w:rsidRPr="00F74479">
        <w:rPr>
          <w:sz w:val="22"/>
          <w:szCs w:val="22"/>
        </w:rPr>
        <w:t>3</w:t>
      </w:r>
      <w:r w:rsidR="00542E95" w:rsidRPr="00F74479">
        <w:rPr>
          <w:sz w:val="22"/>
          <w:szCs w:val="22"/>
        </w:rPr>
        <w:t>) перераспределения бюджетных ассигнований, предусмотренных главным распорядителям средств местного бюджета на оплату труда работников органов местного самоуправления, между главными распорядителями средств местного бюджета,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в случае принятия Главы сельсовета решений о сокращении численности этих работников;</w:t>
      </w:r>
    </w:p>
    <w:p w:rsidR="00542E95" w:rsidRPr="00F74479" w:rsidRDefault="00857257" w:rsidP="003177A4">
      <w:pPr>
        <w:tabs>
          <w:tab w:val="left" w:pos="7371"/>
        </w:tabs>
        <w:ind w:firstLine="709"/>
        <w:jc w:val="both"/>
        <w:rPr>
          <w:sz w:val="22"/>
          <w:szCs w:val="22"/>
        </w:rPr>
      </w:pPr>
      <w:r w:rsidRPr="00F74479">
        <w:rPr>
          <w:sz w:val="22"/>
          <w:szCs w:val="22"/>
        </w:rPr>
        <w:lastRenderedPageBreak/>
        <w:t>4</w:t>
      </w:r>
      <w:r w:rsidR="00542E95" w:rsidRPr="00F74479">
        <w:rPr>
          <w:sz w:val="22"/>
          <w:szCs w:val="22"/>
        </w:rPr>
        <w:t>) изменения и (или) уточнения бюджетной классификации Министерства финансов Российской Федерации.</w:t>
      </w:r>
    </w:p>
    <w:p w:rsidR="00542E95" w:rsidRPr="00F74479" w:rsidRDefault="00350901" w:rsidP="003177A4">
      <w:pPr>
        <w:pStyle w:val="a3"/>
        <w:tabs>
          <w:tab w:val="left" w:pos="7371"/>
        </w:tabs>
        <w:ind w:firstLine="709"/>
        <w:jc w:val="both"/>
        <w:rPr>
          <w:rFonts w:ascii="Times New Roman" w:hAnsi="Times New Roman" w:cs="Times New Roman"/>
          <w:sz w:val="22"/>
          <w:szCs w:val="22"/>
        </w:rPr>
      </w:pPr>
      <w:r w:rsidRPr="00F74479">
        <w:rPr>
          <w:rFonts w:ascii="Times New Roman" w:hAnsi="Times New Roman" w:cs="Times New Roman"/>
          <w:sz w:val="22"/>
          <w:szCs w:val="22"/>
        </w:rPr>
        <w:t>4. Установить, что в 2020</w:t>
      </w:r>
      <w:r w:rsidR="00542E95" w:rsidRPr="00F74479">
        <w:rPr>
          <w:rFonts w:ascii="Times New Roman" w:hAnsi="Times New Roman" w:cs="Times New Roman"/>
          <w:sz w:val="22"/>
          <w:szCs w:val="22"/>
        </w:rPr>
        <w:t xml:space="preserve"> году уменьшение общего объема бюджетных ассигнований, утвержденных в установленном порядке главному распорядителю средств бюджета сельского поселения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542E95" w:rsidRPr="00F74479" w:rsidRDefault="00542E95" w:rsidP="003177A4">
      <w:pPr>
        <w:tabs>
          <w:tab w:val="left" w:pos="7371"/>
        </w:tabs>
        <w:autoSpaceDE w:val="0"/>
        <w:autoSpaceDN w:val="0"/>
        <w:adjustRightInd w:val="0"/>
        <w:ind w:firstLine="709"/>
        <w:jc w:val="both"/>
        <w:outlineLvl w:val="1"/>
        <w:rPr>
          <w:sz w:val="22"/>
          <w:szCs w:val="22"/>
        </w:rPr>
      </w:pPr>
      <w:r w:rsidRPr="00F74479">
        <w:rPr>
          <w:sz w:val="22"/>
          <w:szCs w:val="22"/>
        </w:rPr>
        <w:t>5. Установить, что получатель средств  бюджета сельского поселения вправе предусматривать авансовые платежи:</w:t>
      </w:r>
    </w:p>
    <w:p w:rsidR="00542E95" w:rsidRPr="00F74479" w:rsidRDefault="00542E95" w:rsidP="003177A4">
      <w:pPr>
        <w:tabs>
          <w:tab w:val="left" w:pos="7371"/>
        </w:tabs>
        <w:autoSpaceDE w:val="0"/>
        <w:autoSpaceDN w:val="0"/>
        <w:adjustRightInd w:val="0"/>
        <w:ind w:firstLine="709"/>
        <w:jc w:val="both"/>
        <w:outlineLvl w:val="1"/>
        <w:rPr>
          <w:sz w:val="22"/>
          <w:szCs w:val="22"/>
        </w:rPr>
      </w:pPr>
      <w:r w:rsidRPr="00F74479">
        <w:rPr>
          <w:sz w:val="22"/>
          <w:szCs w:val="22"/>
        </w:rPr>
        <w:t>1) при заключении договоров (муниципальных контрактов) на поставку товаров (работ, услуг) в размерах:</w:t>
      </w:r>
    </w:p>
    <w:p w:rsidR="00542E95" w:rsidRPr="00F74479" w:rsidRDefault="00542E95" w:rsidP="003177A4">
      <w:pPr>
        <w:tabs>
          <w:tab w:val="left" w:pos="7371"/>
        </w:tabs>
        <w:autoSpaceDE w:val="0"/>
        <w:autoSpaceDN w:val="0"/>
        <w:adjustRightInd w:val="0"/>
        <w:ind w:firstLine="709"/>
        <w:jc w:val="both"/>
        <w:outlineLvl w:val="1"/>
        <w:rPr>
          <w:sz w:val="22"/>
          <w:szCs w:val="22"/>
        </w:rPr>
      </w:pPr>
      <w:r w:rsidRPr="00F74479">
        <w:rPr>
          <w:sz w:val="22"/>
          <w:szCs w:val="22"/>
        </w:rPr>
        <w:t xml:space="preserve">а) 100 процентов суммы договора (муниципального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авиа- и железнодорожных билетов, </w:t>
      </w:r>
      <w:r w:rsidR="0050601B" w:rsidRPr="00F74479">
        <w:rPr>
          <w:sz w:val="22"/>
          <w:szCs w:val="22"/>
        </w:rPr>
        <w:t xml:space="preserve">билетов для проезда </w:t>
      </w:r>
      <w:r w:rsidRPr="00F74479">
        <w:rPr>
          <w:sz w:val="22"/>
          <w:szCs w:val="22"/>
        </w:rPr>
        <w:t>пригородным транспортом,  по договорам обязательного страхования гражданской ответственности владельцев автотранспортных средств;</w:t>
      </w:r>
      <w:r w:rsidR="0050601B" w:rsidRPr="00F74479">
        <w:rPr>
          <w:sz w:val="22"/>
          <w:szCs w:val="22"/>
        </w:rPr>
        <w:t xml:space="preserve">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 сельского поселения.</w:t>
      </w:r>
    </w:p>
    <w:p w:rsidR="00542E95" w:rsidRPr="00F74479" w:rsidRDefault="00542E95" w:rsidP="003177A4">
      <w:pPr>
        <w:tabs>
          <w:tab w:val="left" w:pos="7371"/>
        </w:tabs>
        <w:autoSpaceDE w:val="0"/>
        <w:autoSpaceDN w:val="0"/>
        <w:adjustRightInd w:val="0"/>
        <w:ind w:firstLine="709"/>
        <w:jc w:val="both"/>
        <w:outlineLvl w:val="1"/>
        <w:rPr>
          <w:sz w:val="22"/>
          <w:szCs w:val="22"/>
        </w:rPr>
      </w:pPr>
      <w:r w:rsidRPr="00F74479">
        <w:rPr>
          <w:sz w:val="22"/>
          <w:szCs w:val="22"/>
        </w:rPr>
        <w:t>б)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rsidR="00542E95" w:rsidRPr="00F74479" w:rsidRDefault="00542E95" w:rsidP="003177A4">
      <w:pPr>
        <w:tabs>
          <w:tab w:val="left" w:pos="7371"/>
        </w:tabs>
        <w:autoSpaceDE w:val="0"/>
        <w:autoSpaceDN w:val="0"/>
        <w:adjustRightInd w:val="0"/>
        <w:ind w:firstLine="709"/>
        <w:jc w:val="both"/>
        <w:rPr>
          <w:sz w:val="22"/>
          <w:szCs w:val="22"/>
        </w:rPr>
      </w:pPr>
      <w:r w:rsidRPr="00F74479">
        <w:rPr>
          <w:sz w:val="22"/>
          <w:szCs w:val="22"/>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7978CF" w:rsidRPr="007978CF" w:rsidRDefault="007978CF" w:rsidP="007978CF">
      <w:pPr>
        <w:pStyle w:val="21"/>
        <w:tabs>
          <w:tab w:val="left" w:pos="1134"/>
          <w:tab w:val="left" w:pos="7371"/>
        </w:tabs>
        <w:snapToGrid/>
        <w:spacing w:after="0" w:line="240" w:lineRule="auto"/>
        <w:jc w:val="both"/>
        <w:rPr>
          <w:sz w:val="22"/>
          <w:szCs w:val="22"/>
        </w:rPr>
      </w:pPr>
      <w:r w:rsidRPr="007978CF">
        <w:rPr>
          <w:sz w:val="22"/>
          <w:szCs w:val="22"/>
        </w:rPr>
        <w:t xml:space="preserve">        6.Установить ,что в соответствии с пунктом 3 статьи 217 Бюджетного кодекса Российской Федерации в 2020 году в сводную бюджетную роспись вносятся изменения без внесения изменений в настоящее Решение в случае использования (перераспределения) средств, зарезервированных в составе утвержденных бюджетных ассигнований по разделу «Другие общегосударственные вопросы» раздела «Общегосударственные вопросы» ;бюджетных ассигнований на реализацию решений Администрации Сеймского сельсовета.</w:t>
      </w:r>
    </w:p>
    <w:p w:rsidR="00D100C9" w:rsidRPr="00F74479" w:rsidRDefault="00D100C9" w:rsidP="007978CF">
      <w:pPr>
        <w:pStyle w:val="21"/>
        <w:tabs>
          <w:tab w:val="left" w:pos="7371"/>
        </w:tabs>
        <w:spacing w:line="240" w:lineRule="auto"/>
        <w:rPr>
          <w:b/>
          <w:sz w:val="22"/>
          <w:szCs w:val="22"/>
        </w:rPr>
      </w:pPr>
    </w:p>
    <w:p w:rsidR="00542E95" w:rsidRPr="00F74479" w:rsidRDefault="00542E95" w:rsidP="003177A4">
      <w:pPr>
        <w:pStyle w:val="21"/>
        <w:tabs>
          <w:tab w:val="left" w:pos="7371"/>
        </w:tabs>
        <w:spacing w:line="240" w:lineRule="auto"/>
        <w:ind w:firstLine="567"/>
        <w:jc w:val="center"/>
        <w:rPr>
          <w:b/>
          <w:sz w:val="22"/>
          <w:szCs w:val="22"/>
        </w:rPr>
      </w:pPr>
      <w:r w:rsidRPr="00F74479">
        <w:rPr>
          <w:b/>
          <w:sz w:val="22"/>
          <w:szCs w:val="22"/>
        </w:rPr>
        <w:t>Статья 7. Особенности использования бюджетных ассигнований на обеспечение деятельности органов местного самоуправления и муниципальных казенных учреждений.</w:t>
      </w:r>
    </w:p>
    <w:p w:rsidR="00D100C9" w:rsidRPr="00922993" w:rsidRDefault="00DB41E0" w:rsidP="00DB41E0">
      <w:pPr>
        <w:pStyle w:val="21"/>
        <w:tabs>
          <w:tab w:val="left" w:pos="7371"/>
        </w:tabs>
        <w:spacing w:after="0" w:line="240" w:lineRule="auto"/>
        <w:ind w:firstLine="567"/>
        <w:jc w:val="both"/>
        <w:rPr>
          <w:sz w:val="22"/>
          <w:szCs w:val="22"/>
        </w:rPr>
      </w:pPr>
      <w:r w:rsidRPr="00922993">
        <w:rPr>
          <w:sz w:val="22"/>
          <w:szCs w:val="22"/>
        </w:rPr>
        <w:t>1.</w:t>
      </w:r>
      <w:r w:rsidR="00542E95" w:rsidRPr="00922993">
        <w:rPr>
          <w:sz w:val="22"/>
          <w:szCs w:val="22"/>
        </w:rPr>
        <w:t>Органы местного самоуправления не вправе принимать решени</w:t>
      </w:r>
      <w:r w:rsidR="00350901" w:rsidRPr="00922993">
        <w:rPr>
          <w:sz w:val="22"/>
          <w:szCs w:val="22"/>
        </w:rPr>
        <w:t>я, приводящие к увеличению в 2020</w:t>
      </w:r>
      <w:r w:rsidR="00542E95" w:rsidRPr="00922993">
        <w:rPr>
          <w:sz w:val="22"/>
          <w:szCs w:val="22"/>
        </w:rPr>
        <w:t xml:space="preserve"> году численности муниципальных служащих сельского поселения и работников муниципальных казенных учреждений, а т</w:t>
      </w:r>
      <w:r w:rsidR="00C23CE9" w:rsidRPr="00922993">
        <w:rPr>
          <w:sz w:val="22"/>
          <w:szCs w:val="22"/>
        </w:rPr>
        <w:t>акже расходов на их содержание.</w:t>
      </w:r>
    </w:p>
    <w:p w:rsidR="00DB41E0" w:rsidRDefault="00DB41E0" w:rsidP="00DB41E0">
      <w:pPr>
        <w:pStyle w:val="21"/>
        <w:tabs>
          <w:tab w:val="left" w:pos="7371"/>
        </w:tabs>
        <w:spacing w:after="0" w:line="240" w:lineRule="auto"/>
        <w:ind w:firstLine="567"/>
        <w:jc w:val="both"/>
        <w:rPr>
          <w:sz w:val="22"/>
          <w:szCs w:val="22"/>
        </w:rPr>
      </w:pPr>
      <w:r w:rsidRPr="00922993">
        <w:rPr>
          <w:sz w:val="22"/>
          <w:szCs w:val="22"/>
        </w:rPr>
        <w:t>2.</w:t>
      </w:r>
      <w:r w:rsidR="00922993" w:rsidRPr="00922993">
        <w:rPr>
          <w:sz w:val="22"/>
          <w:szCs w:val="22"/>
        </w:rPr>
        <w:t xml:space="preserve"> Установить, что с 1 апреля 2020 года размер денежного вознаграждения лиц, замещающих муниципальные должности Сеймского сельсовета Мантуровского района Курской области, окладов месячного денежного содержания муниципальнх служащих Сеймского сельсовета Мантуровского района Курской области, а также месячных должностных окладов работников, замещающих должности, не являющиеся должностями муниципальной службы, индексируется на 1,03</w:t>
      </w:r>
      <w:r w:rsidR="00922993">
        <w:rPr>
          <w:sz w:val="22"/>
          <w:szCs w:val="22"/>
        </w:rPr>
        <w:t>.</w:t>
      </w:r>
    </w:p>
    <w:p w:rsidR="00922993" w:rsidRPr="00922993" w:rsidRDefault="00922993" w:rsidP="00DB41E0">
      <w:pPr>
        <w:pStyle w:val="21"/>
        <w:tabs>
          <w:tab w:val="left" w:pos="7371"/>
        </w:tabs>
        <w:spacing w:after="0" w:line="240" w:lineRule="auto"/>
        <w:ind w:firstLine="567"/>
        <w:jc w:val="both"/>
        <w:rPr>
          <w:b/>
          <w:sz w:val="22"/>
          <w:szCs w:val="22"/>
        </w:rPr>
      </w:pPr>
    </w:p>
    <w:p w:rsidR="00542E95" w:rsidRPr="00F74479" w:rsidRDefault="00542E95" w:rsidP="003177A4">
      <w:pPr>
        <w:pStyle w:val="21"/>
        <w:tabs>
          <w:tab w:val="left" w:pos="7371"/>
        </w:tabs>
        <w:spacing w:line="240" w:lineRule="auto"/>
        <w:ind w:left="567"/>
        <w:jc w:val="center"/>
        <w:rPr>
          <w:b/>
          <w:sz w:val="22"/>
          <w:szCs w:val="22"/>
        </w:rPr>
      </w:pPr>
      <w:r w:rsidRPr="00F74479">
        <w:rPr>
          <w:b/>
          <w:sz w:val="22"/>
          <w:szCs w:val="22"/>
        </w:rPr>
        <w:t>Статья 8. Осуществление расходов, не предусмотренных бюджетом</w:t>
      </w:r>
    </w:p>
    <w:p w:rsidR="00542E95" w:rsidRPr="00F74479" w:rsidRDefault="00542E95" w:rsidP="0050601B">
      <w:pPr>
        <w:pStyle w:val="21"/>
        <w:numPr>
          <w:ilvl w:val="0"/>
          <w:numId w:val="6"/>
        </w:numPr>
        <w:tabs>
          <w:tab w:val="clear" w:pos="1287"/>
          <w:tab w:val="num" w:pos="851"/>
          <w:tab w:val="left" w:pos="1418"/>
          <w:tab w:val="left" w:pos="7371"/>
        </w:tabs>
        <w:snapToGrid/>
        <w:spacing w:after="0" w:line="240" w:lineRule="auto"/>
        <w:ind w:left="0" w:firstLine="567"/>
        <w:jc w:val="both"/>
        <w:rPr>
          <w:sz w:val="22"/>
          <w:szCs w:val="22"/>
        </w:rPr>
      </w:pPr>
      <w:r w:rsidRPr="00F74479">
        <w:rPr>
          <w:sz w:val="22"/>
          <w:szCs w:val="22"/>
        </w:rPr>
        <w:t xml:space="preserve">При принятии нормативного правового акта </w:t>
      </w:r>
      <w:r w:rsidR="00784EA9" w:rsidRPr="00F74479">
        <w:rPr>
          <w:sz w:val="22"/>
          <w:szCs w:val="22"/>
        </w:rPr>
        <w:t>Сеймского</w:t>
      </w:r>
      <w:r w:rsidRPr="00F74479">
        <w:rPr>
          <w:sz w:val="22"/>
          <w:szCs w:val="22"/>
        </w:rPr>
        <w:t xml:space="preserve"> сельсовета </w:t>
      </w:r>
      <w:r w:rsidR="00784EA9" w:rsidRPr="00F74479">
        <w:rPr>
          <w:sz w:val="22"/>
          <w:szCs w:val="22"/>
        </w:rPr>
        <w:t>Мантуровского района</w:t>
      </w:r>
      <w:r w:rsidRPr="00F74479">
        <w:rPr>
          <w:sz w:val="22"/>
          <w:szCs w:val="22"/>
        </w:rPr>
        <w:t>,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 – 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542E95" w:rsidRPr="00F74479" w:rsidRDefault="00542E95" w:rsidP="003177A4">
      <w:pPr>
        <w:pStyle w:val="21"/>
        <w:numPr>
          <w:ilvl w:val="0"/>
          <w:numId w:val="6"/>
        </w:numPr>
        <w:tabs>
          <w:tab w:val="clear" w:pos="1287"/>
          <w:tab w:val="num" w:pos="851"/>
          <w:tab w:val="left" w:pos="1418"/>
          <w:tab w:val="left" w:pos="7371"/>
        </w:tabs>
        <w:snapToGrid/>
        <w:spacing w:after="0" w:line="240" w:lineRule="auto"/>
        <w:ind w:left="0" w:firstLine="567"/>
        <w:jc w:val="both"/>
        <w:rPr>
          <w:sz w:val="22"/>
          <w:szCs w:val="22"/>
        </w:rPr>
      </w:pPr>
      <w:r w:rsidRPr="00F74479">
        <w:rPr>
          <w:sz w:val="22"/>
          <w:szCs w:val="22"/>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w:t>
      </w:r>
      <w:r w:rsidRPr="00F74479">
        <w:rPr>
          <w:sz w:val="22"/>
          <w:szCs w:val="22"/>
        </w:rPr>
        <w:lastRenderedPageBreak/>
        <w:t>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rsidR="00542E95" w:rsidRPr="00F74479" w:rsidRDefault="00542E95" w:rsidP="003177A4">
      <w:pPr>
        <w:tabs>
          <w:tab w:val="left" w:pos="7371"/>
        </w:tabs>
        <w:jc w:val="both"/>
        <w:rPr>
          <w:sz w:val="22"/>
          <w:szCs w:val="22"/>
        </w:rPr>
      </w:pPr>
    </w:p>
    <w:p w:rsidR="00D100C9" w:rsidRPr="00F74479" w:rsidRDefault="00D100C9" w:rsidP="003177A4">
      <w:pPr>
        <w:tabs>
          <w:tab w:val="left" w:pos="7371"/>
        </w:tabs>
        <w:jc w:val="both"/>
        <w:rPr>
          <w:sz w:val="22"/>
          <w:szCs w:val="22"/>
        </w:rPr>
      </w:pPr>
    </w:p>
    <w:p w:rsidR="00542E95" w:rsidRPr="00F74479" w:rsidRDefault="00542E95" w:rsidP="003177A4">
      <w:pPr>
        <w:pStyle w:val="21"/>
        <w:tabs>
          <w:tab w:val="left" w:pos="7371"/>
        </w:tabs>
        <w:spacing w:line="240" w:lineRule="auto"/>
        <w:ind w:hanging="567"/>
        <w:jc w:val="center"/>
        <w:rPr>
          <w:b/>
          <w:sz w:val="22"/>
          <w:szCs w:val="22"/>
        </w:rPr>
      </w:pPr>
      <w:r w:rsidRPr="00F74479">
        <w:rPr>
          <w:b/>
          <w:sz w:val="22"/>
          <w:szCs w:val="22"/>
        </w:rPr>
        <w:t>Статья 9. Муниципальный долг</w:t>
      </w:r>
    </w:p>
    <w:p w:rsidR="00542E95" w:rsidRPr="00F74479" w:rsidRDefault="00542E95" w:rsidP="00EA29B5">
      <w:pPr>
        <w:pStyle w:val="21"/>
        <w:tabs>
          <w:tab w:val="left" w:pos="7371"/>
        </w:tabs>
        <w:spacing w:line="240" w:lineRule="auto"/>
        <w:ind w:hanging="567"/>
        <w:jc w:val="both"/>
        <w:rPr>
          <w:color w:val="FF0000"/>
          <w:sz w:val="22"/>
          <w:szCs w:val="22"/>
        </w:rPr>
      </w:pPr>
      <w:r w:rsidRPr="00F74479">
        <w:rPr>
          <w:sz w:val="22"/>
          <w:szCs w:val="22"/>
        </w:rPr>
        <w:t xml:space="preserve">                   1. Установить предельный объем муниципального долга администрации </w:t>
      </w:r>
      <w:r w:rsidR="00784EA9" w:rsidRPr="00F74479">
        <w:rPr>
          <w:sz w:val="22"/>
          <w:szCs w:val="22"/>
        </w:rPr>
        <w:t>Сеймского</w:t>
      </w:r>
      <w:r w:rsidRPr="00F74479">
        <w:rPr>
          <w:sz w:val="22"/>
          <w:szCs w:val="22"/>
        </w:rPr>
        <w:t xml:space="preserve"> сельсовета  </w:t>
      </w:r>
      <w:r w:rsidR="00784EA9" w:rsidRPr="00F74479">
        <w:rPr>
          <w:sz w:val="22"/>
          <w:szCs w:val="22"/>
        </w:rPr>
        <w:t>Мантуровского района</w:t>
      </w:r>
      <w:r w:rsidR="00350901" w:rsidRPr="00F74479">
        <w:rPr>
          <w:sz w:val="22"/>
          <w:szCs w:val="22"/>
        </w:rPr>
        <w:t xml:space="preserve"> Курской области на 2020</w:t>
      </w:r>
      <w:r w:rsidRPr="00F74479">
        <w:rPr>
          <w:sz w:val="22"/>
          <w:szCs w:val="22"/>
        </w:rPr>
        <w:t xml:space="preserve"> год в сумме </w:t>
      </w:r>
      <w:r w:rsidR="00350901" w:rsidRPr="00F74479">
        <w:rPr>
          <w:sz w:val="22"/>
          <w:szCs w:val="22"/>
        </w:rPr>
        <w:t>2 967136 рублей, на 2021</w:t>
      </w:r>
      <w:r w:rsidRPr="00F74479">
        <w:rPr>
          <w:sz w:val="22"/>
          <w:szCs w:val="22"/>
        </w:rPr>
        <w:t xml:space="preserve"> год в сумме </w:t>
      </w:r>
      <w:r w:rsidR="00350901" w:rsidRPr="00F74479">
        <w:rPr>
          <w:sz w:val="22"/>
          <w:szCs w:val="22"/>
        </w:rPr>
        <w:t>2975982 рубля</w:t>
      </w:r>
      <w:r w:rsidR="00B375DE" w:rsidRPr="00F74479">
        <w:rPr>
          <w:sz w:val="22"/>
          <w:szCs w:val="22"/>
        </w:rPr>
        <w:t>,</w:t>
      </w:r>
      <w:r w:rsidR="00350901" w:rsidRPr="00F74479">
        <w:rPr>
          <w:sz w:val="22"/>
          <w:szCs w:val="22"/>
        </w:rPr>
        <w:t xml:space="preserve"> на 2022 год в сумме 2 976475</w:t>
      </w:r>
      <w:r w:rsidR="004D647F" w:rsidRPr="00F74479">
        <w:rPr>
          <w:sz w:val="22"/>
          <w:szCs w:val="22"/>
        </w:rPr>
        <w:t xml:space="preserve"> рубля</w:t>
      </w:r>
      <w:r w:rsidRPr="00F74479">
        <w:rPr>
          <w:sz w:val="22"/>
          <w:szCs w:val="22"/>
        </w:rPr>
        <w:t>.</w:t>
      </w:r>
    </w:p>
    <w:p w:rsidR="00542E95" w:rsidRPr="00F74479" w:rsidRDefault="00542E95" w:rsidP="003177A4">
      <w:pPr>
        <w:pStyle w:val="21"/>
        <w:tabs>
          <w:tab w:val="left" w:pos="7371"/>
        </w:tabs>
        <w:spacing w:line="240" w:lineRule="auto"/>
        <w:jc w:val="both"/>
        <w:rPr>
          <w:sz w:val="22"/>
          <w:szCs w:val="22"/>
        </w:rPr>
      </w:pPr>
      <w:r w:rsidRPr="00F74479">
        <w:rPr>
          <w:sz w:val="22"/>
          <w:szCs w:val="22"/>
        </w:rPr>
        <w:t xml:space="preserve">          2. Установить верхний предел муниципального внутреннего долга администрации </w:t>
      </w:r>
      <w:r w:rsidR="00784EA9" w:rsidRPr="00F74479">
        <w:rPr>
          <w:sz w:val="22"/>
          <w:szCs w:val="22"/>
        </w:rPr>
        <w:t>Сеймского</w:t>
      </w:r>
      <w:r w:rsidRPr="00F74479">
        <w:rPr>
          <w:sz w:val="22"/>
          <w:szCs w:val="22"/>
        </w:rPr>
        <w:t xml:space="preserve"> сельсовета </w:t>
      </w:r>
      <w:r w:rsidR="00784EA9" w:rsidRPr="00F74479">
        <w:rPr>
          <w:sz w:val="22"/>
          <w:szCs w:val="22"/>
        </w:rPr>
        <w:t>Мантуровского района</w:t>
      </w:r>
      <w:r w:rsidR="0050601B" w:rsidRPr="00F74479">
        <w:rPr>
          <w:sz w:val="22"/>
          <w:szCs w:val="22"/>
        </w:rPr>
        <w:t xml:space="preserve"> </w:t>
      </w:r>
      <w:r w:rsidR="00350901" w:rsidRPr="00F74479">
        <w:rPr>
          <w:sz w:val="22"/>
          <w:szCs w:val="22"/>
        </w:rPr>
        <w:t>Курской области на 1 января 2021</w:t>
      </w:r>
      <w:r w:rsidRPr="00F74479">
        <w:rPr>
          <w:sz w:val="22"/>
          <w:szCs w:val="22"/>
        </w:rPr>
        <w:t xml:space="preserve"> года по долговым обязательствам в сумме 0 рублей, в том числе по муниципальным гарантиям – 0 рублей.</w:t>
      </w:r>
    </w:p>
    <w:p w:rsidR="00542E95" w:rsidRPr="00F74479" w:rsidRDefault="0091221D" w:rsidP="00E87B9F">
      <w:pPr>
        <w:pStyle w:val="21"/>
        <w:tabs>
          <w:tab w:val="left" w:pos="7371"/>
        </w:tabs>
        <w:spacing w:line="240" w:lineRule="auto"/>
        <w:jc w:val="both"/>
        <w:rPr>
          <w:sz w:val="22"/>
          <w:szCs w:val="22"/>
        </w:rPr>
      </w:pPr>
      <w:r w:rsidRPr="00F74479">
        <w:rPr>
          <w:sz w:val="22"/>
          <w:szCs w:val="22"/>
        </w:rPr>
        <w:t xml:space="preserve">3. Установить верхний предел муниципального внутреннего долга администрации </w:t>
      </w:r>
      <w:r w:rsidR="00784EA9" w:rsidRPr="00F74479">
        <w:rPr>
          <w:sz w:val="22"/>
          <w:szCs w:val="22"/>
        </w:rPr>
        <w:t>Сеймского</w:t>
      </w:r>
      <w:r w:rsidR="00542E95" w:rsidRPr="00F74479">
        <w:rPr>
          <w:sz w:val="22"/>
          <w:szCs w:val="22"/>
        </w:rPr>
        <w:t xml:space="preserve"> сельсовета </w:t>
      </w:r>
      <w:r w:rsidR="00784EA9" w:rsidRPr="00F74479">
        <w:rPr>
          <w:sz w:val="22"/>
          <w:szCs w:val="22"/>
        </w:rPr>
        <w:t>Мантуровского района</w:t>
      </w:r>
      <w:r w:rsidR="00B375DE" w:rsidRPr="00F74479">
        <w:rPr>
          <w:sz w:val="22"/>
          <w:szCs w:val="22"/>
        </w:rPr>
        <w:t xml:space="preserve"> </w:t>
      </w:r>
      <w:r w:rsidR="00350901" w:rsidRPr="00F74479">
        <w:rPr>
          <w:sz w:val="22"/>
          <w:szCs w:val="22"/>
        </w:rPr>
        <w:t>Курской области на 1 января 2022</w:t>
      </w:r>
      <w:r w:rsidR="00542E95" w:rsidRPr="00F74479">
        <w:rPr>
          <w:sz w:val="22"/>
          <w:szCs w:val="22"/>
        </w:rPr>
        <w:t xml:space="preserve"> года по долговым обязательствам в сумме 0 рублей, в том числе по муниципальным гарантиям – 0 рублей.</w:t>
      </w:r>
    </w:p>
    <w:p w:rsidR="00542E95" w:rsidRPr="00F74479" w:rsidRDefault="00542E95" w:rsidP="00E87B9F">
      <w:pPr>
        <w:pStyle w:val="21"/>
        <w:tabs>
          <w:tab w:val="left" w:pos="7371"/>
        </w:tabs>
        <w:spacing w:line="240" w:lineRule="auto"/>
        <w:jc w:val="both"/>
        <w:rPr>
          <w:sz w:val="22"/>
          <w:szCs w:val="22"/>
        </w:rPr>
      </w:pPr>
      <w:r w:rsidRPr="00F74479">
        <w:rPr>
          <w:sz w:val="22"/>
          <w:szCs w:val="22"/>
        </w:rPr>
        <w:t xml:space="preserve">          4. Установить верхний предел муниципального внутреннего долга администрации </w:t>
      </w:r>
      <w:r w:rsidR="00784EA9" w:rsidRPr="00F74479">
        <w:rPr>
          <w:sz w:val="22"/>
          <w:szCs w:val="22"/>
        </w:rPr>
        <w:t>Сеймского</w:t>
      </w:r>
      <w:r w:rsidRPr="00F74479">
        <w:rPr>
          <w:sz w:val="22"/>
          <w:szCs w:val="22"/>
        </w:rPr>
        <w:t xml:space="preserve"> сельсовета </w:t>
      </w:r>
      <w:r w:rsidR="00784EA9" w:rsidRPr="00F74479">
        <w:rPr>
          <w:sz w:val="22"/>
          <w:szCs w:val="22"/>
        </w:rPr>
        <w:t>Мантуровского района</w:t>
      </w:r>
      <w:r w:rsidRPr="00F74479">
        <w:rPr>
          <w:sz w:val="22"/>
          <w:szCs w:val="22"/>
        </w:rPr>
        <w:t xml:space="preserve"> </w:t>
      </w:r>
      <w:r w:rsidR="0050601B" w:rsidRPr="00F74479">
        <w:rPr>
          <w:sz w:val="22"/>
          <w:szCs w:val="22"/>
        </w:rPr>
        <w:t>Курской области на 1 января 20</w:t>
      </w:r>
      <w:r w:rsidR="00350901" w:rsidRPr="00F74479">
        <w:rPr>
          <w:sz w:val="22"/>
          <w:szCs w:val="22"/>
        </w:rPr>
        <w:t>23</w:t>
      </w:r>
      <w:r w:rsidRPr="00F74479">
        <w:rPr>
          <w:sz w:val="22"/>
          <w:szCs w:val="22"/>
        </w:rPr>
        <w:t xml:space="preserve"> года по долговым обязательствам в сумме 0 рублей, в том числе по муниципальным гарантиям – 0 рублей.</w:t>
      </w:r>
    </w:p>
    <w:p w:rsidR="00542E95" w:rsidRPr="00F74479" w:rsidRDefault="00542E95" w:rsidP="003177A4">
      <w:pPr>
        <w:pStyle w:val="21"/>
        <w:tabs>
          <w:tab w:val="left" w:pos="7371"/>
        </w:tabs>
        <w:spacing w:line="240" w:lineRule="auto"/>
        <w:jc w:val="both"/>
        <w:rPr>
          <w:sz w:val="22"/>
          <w:szCs w:val="22"/>
        </w:rPr>
      </w:pPr>
      <w:r w:rsidRPr="00F74479">
        <w:rPr>
          <w:sz w:val="22"/>
          <w:szCs w:val="22"/>
        </w:rPr>
        <w:t xml:space="preserve">        5. Утвердить Программу муниципальных внутренних заимствований администрации </w:t>
      </w:r>
      <w:r w:rsidR="00784EA9" w:rsidRPr="00F74479">
        <w:rPr>
          <w:sz w:val="22"/>
          <w:szCs w:val="22"/>
        </w:rPr>
        <w:t>Сеймского</w:t>
      </w:r>
      <w:r w:rsidRPr="00F74479">
        <w:rPr>
          <w:sz w:val="22"/>
          <w:szCs w:val="22"/>
        </w:rPr>
        <w:t xml:space="preserve"> сельсовета </w:t>
      </w:r>
      <w:r w:rsidR="00784EA9" w:rsidRPr="00F74479">
        <w:rPr>
          <w:sz w:val="22"/>
          <w:szCs w:val="22"/>
        </w:rPr>
        <w:t>Мантуровского района</w:t>
      </w:r>
      <w:r w:rsidR="00350901" w:rsidRPr="00F74479">
        <w:rPr>
          <w:sz w:val="22"/>
          <w:szCs w:val="22"/>
        </w:rPr>
        <w:t xml:space="preserve">  Курской области на 2020</w:t>
      </w:r>
      <w:r w:rsidRPr="00F74479">
        <w:rPr>
          <w:sz w:val="22"/>
          <w:szCs w:val="22"/>
        </w:rPr>
        <w:t xml:space="preserve"> год </w:t>
      </w:r>
      <w:r w:rsidR="007A3AC9">
        <w:rPr>
          <w:sz w:val="22"/>
          <w:szCs w:val="22"/>
        </w:rPr>
        <w:t xml:space="preserve"> </w:t>
      </w:r>
      <w:r w:rsidR="00F96AE7">
        <w:rPr>
          <w:sz w:val="22"/>
          <w:szCs w:val="22"/>
        </w:rPr>
        <w:t>согласно приложению № 15</w:t>
      </w:r>
      <w:r w:rsidR="007A3AC9" w:rsidRPr="00F74479">
        <w:rPr>
          <w:sz w:val="22"/>
          <w:szCs w:val="22"/>
        </w:rPr>
        <w:t xml:space="preserve"> к настоящему Решению</w:t>
      </w:r>
      <w:r w:rsidR="007A3AC9">
        <w:rPr>
          <w:sz w:val="22"/>
          <w:szCs w:val="22"/>
        </w:rPr>
        <w:t xml:space="preserve">, </w:t>
      </w:r>
      <w:r w:rsidR="00350901" w:rsidRPr="00F74479">
        <w:rPr>
          <w:sz w:val="22"/>
          <w:szCs w:val="22"/>
        </w:rPr>
        <w:t xml:space="preserve"> плановый период 2021-2022</w:t>
      </w:r>
      <w:r w:rsidR="00F96AE7">
        <w:rPr>
          <w:sz w:val="22"/>
          <w:szCs w:val="22"/>
        </w:rPr>
        <w:t xml:space="preserve"> годы согласно приложению № 16</w:t>
      </w:r>
      <w:r w:rsidRPr="00F74479">
        <w:rPr>
          <w:sz w:val="22"/>
          <w:szCs w:val="22"/>
        </w:rPr>
        <w:t xml:space="preserve"> к настоящему Решению.</w:t>
      </w:r>
    </w:p>
    <w:p w:rsidR="006214C7" w:rsidRPr="007A3AC9" w:rsidRDefault="00542E95" w:rsidP="007A3AC9">
      <w:pPr>
        <w:pStyle w:val="21"/>
        <w:tabs>
          <w:tab w:val="left" w:pos="7371"/>
        </w:tabs>
        <w:spacing w:line="240" w:lineRule="auto"/>
        <w:jc w:val="both"/>
        <w:rPr>
          <w:sz w:val="22"/>
          <w:szCs w:val="22"/>
        </w:rPr>
      </w:pPr>
      <w:r w:rsidRPr="00F74479">
        <w:rPr>
          <w:sz w:val="22"/>
          <w:szCs w:val="22"/>
        </w:rPr>
        <w:t xml:space="preserve">         6. Утвердить Программу муниципальных гарантий администрации </w:t>
      </w:r>
      <w:r w:rsidR="00784EA9" w:rsidRPr="00F74479">
        <w:rPr>
          <w:sz w:val="22"/>
          <w:szCs w:val="22"/>
        </w:rPr>
        <w:t>Сеймского</w:t>
      </w:r>
      <w:r w:rsidRPr="00F74479">
        <w:rPr>
          <w:sz w:val="22"/>
          <w:szCs w:val="22"/>
        </w:rPr>
        <w:t xml:space="preserve"> сельсовета </w:t>
      </w:r>
      <w:r w:rsidR="00784EA9" w:rsidRPr="00F74479">
        <w:rPr>
          <w:sz w:val="22"/>
          <w:szCs w:val="22"/>
        </w:rPr>
        <w:t>Мантуровского района</w:t>
      </w:r>
      <w:r w:rsidR="00350901" w:rsidRPr="00F74479">
        <w:rPr>
          <w:sz w:val="22"/>
          <w:szCs w:val="22"/>
        </w:rPr>
        <w:t xml:space="preserve"> Курской области на 2020</w:t>
      </w:r>
      <w:r w:rsidRPr="00F74479">
        <w:rPr>
          <w:sz w:val="22"/>
          <w:szCs w:val="22"/>
        </w:rPr>
        <w:t xml:space="preserve"> год </w:t>
      </w:r>
      <w:r w:rsidR="00F96AE7">
        <w:rPr>
          <w:sz w:val="22"/>
          <w:szCs w:val="22"/>
        </w:rPr>
        <w:t>согласно приложению № 17</w:t>
      </w:r>
      <w:r w:rsidR="007A3AC9" w:rsidRPr="00F74479">
        <w:rPr>
          <w:sz w:val="22"/>
          <w:szCs w:val="22"/>
        </w:rPr>
        <w:t xml:space="preserve"> к настоящему Решению</w:t>
      </w:r>
      <w:r w:rsidR="00350901" w:rsidRPr="00F74479">
        <w:rPr>
          <w:sz w:val="22"/>
          <w:szCs w:val="22"/>
        </w:rPr>
        <w:t xml:space="preserve"> </w:t>
      </w:r>
      <w:r w:rsidR="007A3AC9">
        <w:rPr>
          <w:sz w:val="22"/>
          <w:szCs w:val="22"/>
        </w:rPr>
        <w:t>,</w:t>
      </w:r>
      <w:r w:rsidR="00350901" w:rsidRPr="00F74479">
        <w:rPr>
          <w:sz w:val="22"/>
          <w:szCs w:val="22"/>
        </w:rPr>
        <w:t>плановый период 2021-2022</w:t>
      </w:r>
      <w:r w:rsidRPr="00F74479">
        <w:rPr>
          <w:sz w:val="22"/>
          <w:szCs w:val="22"/>
        </w:rPr>
        <w:t xml:space="preserve"> г</w:t>
      </w:r>
      <w:r w:rsidR="007A3AC9">
        <w:rPr>
          <w:sz w:val="22"/>
          <w:szCs w:val="22"/>
        </w:rPr>
        <w:t xml:space="preserve">г согласно приложению № </w:t>
      </w:r>
      <w:r w:rsidR="00F96AE7">
        <w:rPr>
          <w:sz w:val="22"/>
          <w:szCs w:val="22"/>
        </w:rPr>
        <w:t>18</w:t>
      </w:r>
      <w:r w:rsidRPr="00F74479">
        <w:rPr>
          <w:sz w:val="22"/>
          <w:szCs w:val="22"/>
        </w:rPr>
        <w:t xml:space="preserve"> к настоящему Решению</w:t>
      </w:r>
      <w:r w:rsidR="00D100C9" w:rsidRPr="00F74479">
        <w:rPr>
          <w:sz w:val="22"/>
          <w:szCs w:val="22"/>
        </w:rPr>
        <w:t>.</w:t>
      </w:r>
    </w:p>
    <w:p w:rsidR="00B650B7" w:rsidRPr="00F74479" w:rsidRDefault="006214C7" w:rsidP="00B650B7">
      <w:pPr>
        <w:pStyle w:val="211"/>
        <w:tabs>
          <w:tab w:val="left" w:pos="1050"/>
        </w:tabs>
        <w:spacing w:line="240" w:lineRule="auto"/>
        <w:jc w:val="both"/>
        <w:rPr>
          <w:rFonts w:eastAsia="Arial"/>
          <w:color w:val="000000"/>
          <w:sz w:val="22"/>
          <w:szCs w:val="22"/>
        </w:rPr>
      </w:pPr>
      <w:r w:rsidRPr="00F74479">
        <w:rPr>
          <w:rFonts w:eastAsia="Arial"/>
          <w:color w:val="000000"/>
          <w:sz w:val="22"/>
          <w:szCs w:val="22"/>
        </w:rPr>
        <w:t xml:space="preserve"> </w:t>
      </w:r>
      <w:r w:rsidR="00B650B7" w:rsidRPr="00F74479">
        <w:rPr>
          <w:rFonts w:eastAsia="Arial"/>
          <w:color w:val="000000"/>
          <w:sz w:val="22"/>
          <w:szCs w:val="22"/>
        </w:rPr>
        <w:t xml:space="preserve"> </w:t>
      </w:r>
      <w:r w:rsidR="00B650B7" w:rsidRPr="00F74479">
        <w:rPr>
          <w:b/>
          <w:color w:val="000000"/>
          <w:sz w:val="22"/>
          <w:szCs w:val="22"/>
        </w:rPr>
        <w:t>Статья 10.Межбюджетные трансферты бюджету муниципального района</w:t>
      </w:r>
    </w:p>
    <w:p w:rsidR="00B650B7" w:rsidRPr="00F74479" w:rsidRDefault="00B650B7" w:rsidP="00B650B7">
      <w:pPr>
        <w:pStyle w:val="211"/>
        <w:spacing w:line="240" w:lineRule="auto"/>
        <w:jc w:val="both"/>
        <w:rPr>
          <w:rFonts w:eastAsia="Arial"/>
          <w:color w:val="000000"/>
          <w:sz w:val="22"/>
          <w:szCs w:val="22"/>
        </w:rPr>
      </w:pPr>
      <w:r w:rsidRPr="00F74479">
        <w:rPr>
          <w:rFonts w:eastAsia="Arial"/>
          <w:color w:val="000000"/>
          <w:sz w:val="22"/>
          <w:szCs w:val="22"/>
        </w:rPr>
        <w:t xml:space="preserve">           </w:t>
      </w:r>
      <w:r w:rsidRPr="00F74479">
        <w:rPr>
          <w:color w:val="000000"/>
          <w:sz w:val="22"/>
          <w:szCs w:val="22"/>
        </w:rPr>
        <w:t>1. Утвердить  распределение межбюджетных трансфертов бюджету Мантуровского муниципального района</w:t>
      </w:r>
      <w:r w:rsidRPr="00F74479">
        <w:rPr>
          <w:rFonts w:eastAsia="Arial"/>
          <w:color w:val="000000"/>
          <w:sz w:val="22"/>
          <w:szCs w:val="22"/>
        </w:rPr>
        <w:t xml:space="preserve"> </w:t>
      </w:r>
      <w:r w:rsidR="00350901" w:rsidRPr="00F74479">
        <w:rPr>
          <w:color w:val="000000"/>
          <w:sz w:val="22"/>
          <w:szCs w:val="22"/>
        </w:rPr>
        <w:t>на 2020</w:t>
      </w:r>
      <w:r w:rsidR="00F77E70" w:rsidRPr="00F74479">
        <w:rPr>
          <w:color w:val="000000"/>
          <w:sz w:val="22"/>
          <w:szCs w:val="22"/>
        </w:rPr>
        <w:t>-2022 гг</w:t>
      </w:r>
      <w:r w:rsidRPr="00F74479">
        <w:rPr>
          <w:color w:val="000000"/>
          <w:sz w:val="22"/>
          <w:szCs w:val="22"/>
        </w:rPr>
        <w:t xml:space="preserve"> согласно приложению №</w:t>
      </w:r>
      <w:r w:rsidR="00F96AE7">
        <w:rPr>
          <w:color w:val="000000"/>
          <w:sz w:val="22"/>
          <w:szCs w:val="22"/>
          <w:lang w:eastAsia="ar-SA"/>
        </w:rPr>
        <w:t xml:space="preserve"> 19</w:t>
      </w:r>
      <w:r w:rsidR="00F77E70" w:rsidRPr="00F74479">
        <w:rPr>
          <w:color w:val="000000"/>
          <w:sz w:val="22"/>
          <w:szCs w:val="22"/>
          <w:lang w:eastAsia="ar-SA"/>
        </w:rPr>
        <w:t xml:space="preserve"> настоящему Решению. </w:t>
      </w:r>
    </w:p>
    <w:p w:rsidR="00B650B7" w:rsidRPr="00F74479" w:rsidRDefault="00B650B7" w:rsidP="00CD5922">
      <w:pPr>
        <w:pStyle w:val="21"/>
        <w:tabs>
          <w:tab w:val="left" w:pos="7371"/>
        </w:tabs>
        <w:spacing w:line="240" w:lineRule="auto"/>
        <w:jc w:val="both"/>
        <w:rPr>
          <w:sz w:val="22"/>
          <w:szCs w:val="22"/>
        </w:rPr>
      </w:pPr>
    </w:p>
    <w:p w:rsidR="00CD5922" w:rsidRPr="00F74479" w:rsidRDefault="00CD5922" w:rsidP="00CD5922">
      <w:pPr>
        <w:pStyle w:val="21"/>
        <w:tabs>
          <w:tab w:val="left" w:pos="7371"/>
        </w:tabs>
        <w:spacing w:line="240" w:lineRule="auto"/>
        <w:rPr>
          <w:b/>
          <w:sz w:val="22"/>
          <w:szCs w:val="22"/>
        </w:rPr>
      </w:pPr>
      <w:r w:rsidRPr="00F74479">
        <w:rPr>
          <w:b/>
          <w:sz w:val="22"/>
          <w:szCs w:val="22"/>
        </w:rPr>
        <w:t xml:space="preserve">               </w:t>
      </w:r>
      <w:r w:rsidR="00B650B7" w:rsidRPr="00F74479">
        <w:rPr>
          <w:b/>
          <w:sz w:val="22"/>
          <w:szCs w:val="22"/>
        </w:rPr>
        <w:t>Статья 11</w:t>
      </w:r>
      <w:r w:rsidR="00542E95" w:rsidRPr="00F74479">
        <w:rPr>
          <w:b/>
          <w:sz w:val="22"/>
          <w:szCs w:val="22"/>
        </w:rPr>
        <w:t>. Вступление в силу настоящего Решения</w:t>
      </w:r>
      <w:r w:rsidRPr="00F74479">
        <w:rPr>
          <w:b/>
          <w:sz w:val="22"/>
          <w:szCs w:val="22"/>
        </w:rPr>
        <w:t xml:space="preserve"> </w:t>
      </w:r>
    </w:p>
    <w:p w:rsidR="00542E95" w:rsidRPr="00F74479" w:rsidRDefault="00542E95" w:rsidP="00CD5922">
      <w:pPr>
        <w:pStyle w:val="21"/>
        <w:tabs>
          <w:tab w:val="left" w:pos="7371"/>
        </w:tabs>
        <w:spacing w:line="240" w:lineRule="auto"/>
        <w:rPr>
          <w:b/>
          <w:sz w:val="22"/>
          <w:szCs w:val="22"/>
        </w:rPr>
      </w:pPr>
      <w:r w:rsidRPr="00F74479">
        <w:rPr>
          <w:sz w:val="22"/>
          <w:szCs w:val="22"/>
        </w:rPr>
        <w:t xml:space="preserve">     Настоящее Решение вступае</w:t>
      </w:r>
      <w:r w:rsidR="00350901" w:rsidRPr="00F74479">
        <w:rPr>
          <w:sz w:val="22"/>
          <w:szCs w:val="22"/>
        </w:rPr>
        <w:t>т в силу  с 1 января 2020</w:t>
      </w:r>
      <w:r w:rsidR="00B96F6C" w:rsidRPr="00F74479">
        <w:rPr>
          <w:sz w:val="22"/>
          <w:szCs w:val="22"/>
        </w:rPr>
        <w:t xml:space="preserve"> года</w:t>
      </w:r>
      <w:r w:rsidR="00DE4685" w:rsidRPr="00F74479">
        <w:rPr>
          <w:sz w:val="22"/>
          <w:szCs w:val="22"/>
        </w:rPr>
        <w:t xml:space="preserve"> .</w:t>
      </w:r>
    </w:p>
    <w:p w:rsidR="00542E95" w:rsidRPr="00F74479" w:rsidRDefault="00542E95" w:rsidP="003177A4">
      <w:pPr>
        <w:tabs>
          <w:tab w:val="left" w:pos="7371"/>
        </w:tabs>
        <w:rPr>
          <w:sz w:val="22"/>
          <w:szCs w:val="22"/>
        </w:rPr>
      </w:pPr>
    </w:p>
    <w:p w:rsidR="0050601B" w:rsidRPr="00F74479" w:rsidRDefault="00542E95" w:rsidP="003177A4">
      <w:pPr>
        <w:tabs>
          <w:tab w:val="left" w:pos="7371"/>
        </w:tabs>
        <w:ind w:left="426"/>
        <w:jc w:val="both"/>
        <w:rPr>
          <w:sz w:val="22"/>
          <w:szCs w:val="22"/>
        </w:rPr>
      </w:pPr>
      <w:r w:rsidRPr="00F74479">
        <w:rPr>
          <w:sz w:val="22"/>
          <w:szCs w:val="22"/>
        </w:rPr>
        <w:t xml:space="preserve">                           </w:t>
      </w:r>
    </w:p>
    <w:p w:rsidR="0050601B" w:rsidRPr="00F74479" w:rsidRDefault="0050601B" w:rsidP="00FE7126">
      <w:pPr>
        <w:tabs>
          <w:tab w:val="left" w:pos="7371"/>
        </w:tabs>
        <w:jc w:val="both"/>
        <w:rPr>
          <w:sz w:val="22"/>
          <w:szCs w:val="22"/>
        </w:rPr>
      </w:pPr>
    </w:p>
    <w:p w:rsidR="00542E95" w:rsidRPr="00F74479" w:rsidRDefault="00542E95" w:rsidP="003177A4">
      <w:pPr>
        <w:tabs>
          <w:tab w:val="left" w:pos="7371"/>
        </w:tabs>
        <w:ind w:left="426"/>
        <w:jc w:val="both"/>
        <w:rPr>
          <w:sz w:val="22"/>
          <w:szCs w:val="22"/>
        </w:rPr>
      </w:pPr>
      <w:r w:rsidRPr="00F74479">
        <w:rPr>
          <w:sz w:val="22"/>
          <w:szCs w:val="22"/>
        </w:rPr>
        <w:t xml:space="preserve">                                                       </w:t>
      </w:r>
    </w:p>
    <w:p w:rsidR="00542E95" w:rsidRPr="00F74479" w:rsidRDefault="00542E95" w:rsidP="003177A4">
      <w:pPr>
        <w:tabs>
          <w:tab w:val="left" w:pos="7371"/>
        </w:tabs>
        <w:rPr>
          <w:sz w:val="22"/>
          <w:szCs w:val="22"/>
        </w:rPr>
      </w:pPr>
      <w:r w:rsidRPr="00F74479">
        <w:rPr>
          <w:sz w:val="22"/>
          <w:szCs w:val="22"/>
        </w:rPr>
        <w:t>Председатель Собрания депутатов</w:t>
      </w:r>
    </w:p>
    <w:p w:rsidR="00542E95" w:rsidRPr="00F74479" w:rsidRDefault="00784EA9" w:rsidP="003177A4">
      <w:pPr>
        <w:tabs>
          <w:tab w:val="left" w:pos="7371"/>
        </w:tabs>
        <w:rPr>
          <w:sz w:val="22"/>
          <w:szCs w:val="22"/>
        </w:rPr>
      </w:pPr>
      <w:r w:rsidRPr="00F74479">
        <w:rPr>
          <w:sz w:val="22"/>
          <w:szCs w:val="22"/>
        </w:rPr>
        <w:t>Сеймского</w:t>
      </w:r>
      <w:r w:rsidR="00542E95" w:rsidRPr="00F74479">
        <w:rPr>
          <w:sz w:val="22"/>
          <w:szCs w:val="22"/>
        </w:rPr>
        <w:t xml:space="preserve"> сельсовета                                  </w:t>
      </w:r>
      <w:r w:rsidR="00B159CE" w:rsidRPr="00F74479">
        <w:rPr>
          <w:sz w:val="22"/>
          <w:szCs w:val="22"/>
        </w:rPr>
        <w:t xml:space="preserve">                   Лысых И.В.</w:t>
      </w:r>
    </w:p>
    <w:p w:rsidR="00542E95" w:rsidRPr="00F74479" w:rsidRDefault="00542E95" w:rsidP="003177A4">
      <w:pPr>
        <w:tabs>
          <w:tab w:val="left" w:pos="7371"/>
        </w:tabs>
        <w:rPr>
          <w:sz w:val="22"/>
          <w:szCs w:val="22"/>
        </w:rPr>
      </w:pPr>
    </w:p>
    <w:p w:rsidR="00542E95" w:rsidRPr="00F74479" w:rsidRDefault="00542E95" w:rsidP="003177A4">
      <w:pPr>
        <w:tabs>
          <w:tab w:val="left" w:pos="7371"/>
        </w:tabs>
        <w:rPr>
          <w:sz w:val="22"/>
          <w:szCs w:val="22"/>
        </w:rPr>
      </w:pPr>
      <w:r w:rsidRPr="00F74479">
        <w:rPr>
          <w:sz w:val="22"/>
          <w:szCs w:val="22"/>
        </w:rPr>
        <w:t xml:space="preserve">Глава </w:t>
      </w:r>
      <w:r w:rsidR="00784EA9" w:rsidRPr="00F74479">
        <w:rPr>
          <w:sz w:val="22"/>
          <w:szCs w:val="22"/>
        </w:rPr>
        <w:t>Сеймского</w:t>
      </w:r>
      <w:r w:rsidRPr="00F74479">
        <w:rPr>
          <w:sz w:val="22"/>
          <w:szCs w:val="22"/>
        </w:rPr>
        <w:t xml:space="preserve"> сельсовета</w:t>
      </w:r>
    </w:p>
    <w:p w:rsidR="00B650B7" w:rsidRPr="00F74479" w:rsidRDefault="00784EA9" w:rsidP="00B650B7">
      <w:pPr>
        <w:tabs>
          <w:tab w:val="left" w:pos="7371"/>
        </w:tabs>
        <w:rPr>
          <w:sz w:val="22"/>
          <w:szCs w:val="22"/>
        </w:rPr>
      </w:pPr>
      <w:r w:rsidRPr="00F74479">
        <w:rPr>
          <w:sz w:val="22"/>
          <w:szCs w:val="22"/>
        </w:rPr>
        <w:t>Мантуровского района</w:t>
      </w:r>
      <w:r w:rsidR="00542E95" w:rsidRPr="00F74479">
        <w:rPr>
          <w:sz w:val="22"/>
          <w:szCs w:val="22"/>
        </w:rPr>
        <w:t xml:space="preserve">                                        </w:t>
      </w:r>
      <w:r w:rsidR="0085751D" w:rsidRPr="00F74479">
        <w:rPr>
          <w:sz w:val="22"/>
          <w:szCs w:val="22"/>
        </w:rPr>
        <w:t xml:space="preserve">         </w:t>
      </w:r>
      <w:r w:rsidR="00B159CE" w:rsidRPr="00F74479">
        <w:rPr>
          <w:sz w:val="22"/>
          <w:szCs w:val="22"/>
        </w:rPr>
        <w:t xml:space="preserve">  Уколов А.Н.</w:t>
      </w:r>
      <w:r w:rsidR="00542E95" w:rsidRPr="00F74479">
        <w:rPr>
          <w:sz w:val="22"/>
          <w:szCs w:val="22"/>
        </w:rPr>
        <w:t xml:space="preserve"> </w:t>
      </w:r>
    </w:p>
    <w:p w:rsidR="00166E8D" w:rsidRPr="00F74479" w:rsidRDefault="00542E95" w:rsidP="00B650B7">
      <w:pPr>
        <w:tabs>
          <w:tab w:val="left" w:pos="7371"/>
        </w:tabs>
        <w:rPr>
          <w:sz w:val="22"/>
          <w:szCs w:val="22"/>
        </w:rPr>
      </w:pPr>
      <w:r w:rsidRPr="00F74479">
        <w:rPr>
          <w:sz w:val="22"/>
          <w:szCs w:val="22"/>
        </w:rPr>
        <w:t xml:space="preserve">    </w:t>
      </w:r>
    </w:p>
    <w:p w:rsidR="0050601B" w:rsidRPr="00F74479" w:rsidRDefault="0050601B" w:rsidP="009157AD">
      <w:pPr>
        <w:rPr>
          <w:sz w:val="22"/>
          <w:szCs w:val="22"/>
        </w:rPr>
      </w:pPr>
    </w:p>
    <w:p w:rsidR="002E0107" w:rsidRPr="00F74479" w:rsidRDefault="002E0107" w:rsidP="009157AD">
      <w:pPr>
        <w:rPr>
          <w:sz w:val="22"/>
          <w:szCs w:val="22"/>
        </w:rPr>
      </w:pPr>
    </w:p>
    <w:p w:rsidR="00B53FFE" w:rsidRPr="00F74479" w:rsidRDefault="00B53FFE" w:rsidP="009157AD">
      <w:pPr>
        <w:rPr>
          <w:sz w:val="22"/>
          <w:szCs w:val="22"/>
        </w:rPr>
      </w:pPr>
    </w:p>
    <w:p w:rsidR="00B53FFE" w:rsidRPr="00F74479" w:rsidRDefault="00B53FFE" w:rsidP="009157AD">
      <w:pPr>
        <w:rPr>
          <w:sz w:val="22"/>
          <w:szCs w:val="22"/>
        </w:rPr>
      </w:pPr>
    </w:p>
    <w:p w:rsidR="00B53FFE" w:rsidRPr="00F74479" w:rsidRDefault="00B53FFE" w:rsidP="009157AD">
      <w:pPr>
        <w:rPr>
          <w:sz w:val="22"/>
          <w:szCs w:val="22"/>
        </w:rPr>
      </w:pPr>
    </w:p>
    <w:p w:rsidR="00B53FFE" w:rsidRPr="00F74479" w:rsidRDefault="00B53FFE" w:rsidP="009157AD">
      <w:pPr>
        <w:rPr>
          <w:sz w:val="22"/>
          <w:szCs w:val="22"/>
        </w:rPr>
      </w:pPr>
    </w:p>
    <w:p w:rsidR="00B53FFE" w:rsidRPr="00F74479" w:rsidRDefault="00B53FFE" w:rsidP="009157AD">
      <w:pPr>
        <w:rPr>
          <w:sz w:val="22"/>
          <w:szCs w:val="22"/>
        </w:rPr>
      </w:pPr>
    </w:p>
    <w:p w:rsidR="00B53FFE" w:rsidRPr="00F74479" w:rsidRDefault="00B53FFE" w:rsidP="009157AD">
      <w:pPr>
        <w:rPr>
          <w:sz w:val="22"/>
          <w:szCs w:val="22"/>
        </w:rPr>
      </w:pPr>
    </w:p>
    <w:p w:rsidR="00B53FFE" w:rsidRPr="00F74479" w:rsidRDefault="00B53FFE" w:rsidP="009157AD">
      <w:pPr>
        <w:rPr>
          <w:sz w:val="22"/>
          <w:szCs w:val="22"/>
        </w:rPr>
      </w:pPr>
    </w:p>
    <w:p w:rsidR="00B53FFE" w:rsidRPr="00F74479" w:rsidRDefault="00B53FFE" w:rsidP="009157AD">
      <w:pPr>
        <w:rPr>
          <w:sz w:val="22"/>
          <w:szCs w:val="22"/>
        </w:rPr>
      </w:pPr>
    </w:p>
    <w:p w:rsidR="00AF65B9" w:rsidRDefault="00AF65B9" w:rsidP="00613609">
      <w:pPr>
        <w:rPr>
          <w:sz w:val="20"/>
          <w:szCs w:val="20"/>
        </w:rPr>
      </w:pPr>
    </w:p>
    <w:p w:rsidR="00542E95" w:rsidRPr="00F27936" w:rsidRDefault="00542E95" w:rsidP="00FE7126">
      <w:pPr>
        <w:jc w:val="right"/>
        <w:rPr>
          <w:sz w:val="20"/>
          <w:szCs w:val="20"/>
        </w:rPr>
      </w:pPr>
      <w:r w:rsidRPr="00F27936">
        <w:rPr>
          <w:sz w:val="20"/>
          <w:szCs w:val="20"/>
        </w:rPr>
        <w:t xml:space="preserve">     Приложение 1   </w:t>
      </w:r>
    </w:p>
    <w:p w:rsidR="0085751D" w:rsidRPr="00F27936" w:rsidRDefault="00542E95" w:rsidP="00FE7126">
      <w:pPr>
        <w:jc w:val="right"/>
        <w:rPr>
          <w:sz w:val="20"/>
          <w:szCs w:val="20"/>
        </w:rPr>
      </w:pPr>
      <w:r w:rsidRPr="00F27936">
        <w:rPr>
          <w:sz w:val="20"/>
          <w:szCs w:val="20"/>
        </w:rPr>
        <w:t xml:space="preserve">                                                                          </w:t>
      </w:r>
      <w:r w:rsidR="00FE7126" w:rsidRPr="00F27936">
        <w:rPr>
          <w:sz w:val="20"/>
          <w:szCs w:val="20"/>
        </w:rPr>
        <w:t xml:space="preserve">  к  Решению Собрания депутатов</w:t>
      </w:r>
    </w:p>
    <w:p w:rsidR="00542E95" w:rsidRPr="00F27936" w:rsidRDefault="00FE7126" w:rsidP="00FE7126">
      <w:pPr>
        <w:jc w:val="right"/>
        <w:rPr>
          <w:sz w:val="20"/>
          <w:szCs w:val="20"/>
        </w:rPr>
      </w:pPr>
      <w:r w:rsidRPr="00F27936">
        <w:rPr>
          <w:sz w:val="20"/>
          <w:szCs w:val="20"/>
        </w:rPr>
        <w:t xml:space="preserve"> </w:t>
      </w:r>
      <w:r w:rsidR="00784EA9" w:rsidRPr="00F27936">
        <w:rPr>
          <w:sz w:val="20"/>
          <w:szCs w:val="20"/>
        </w:rPr>
        <w:t>Сеймского</w:t>
      </w:r>
      <w:r w:rsidR="00542E95" w:rsidRPr="00F27936">
        <w:rPr>
          <w:sz w:val="20"/>
          <w:szCs w:val="20"/>
        </w:rPr>
        <w:t xml:space="preserve"> сельсовета</w:t>
      </w:r>
    </w:p>
    <w:p w:rsidR="00542E95" w:rsidRPr="00F27936" w:rsidRDefault="00542E95" w:rsidP="00FE7126">
      <w:pPr>
        <w:jc w:val="right"/>
        <w:rPr>
          <w:sz w:val="20"/>
          <w:szCs w:val="20"/>
        </w:rPr>
      </w:pPr>
      <w:r w:rsidRPr="00F27936">
        <w:rPr>
          <w:sz w:val="20"/>
          <w:szCs w:val="20"/>
        </w:rPr>
        <w:t xml:space="preserve">                                          </w:t>
      </w:r>
      <w:r w:rsidR="00FE7126" w:rsidRPr="00F27936">
        <w:rPr>
          <w:sz w:val="20"/>
          <w:szCs w:val="20"/>
        </w:rPr>
        <w:t xml:space="preserve">                          </w:t>
      </w:r>
      <w:r w:rsidRPr="00F27936">
        <w:rPr>
          <w:sz w:val="20"/>
          <w:szCs w:val="20"/>
        </w:rPr>
        <w:t xml:space="preserve"> </w:t>
      </w:r>
      <w:r w:rsidR="00784EA9" w:rsidRPr="00F27936">
        <w:rPr>
          <w:sz w:val="20"/>
          <w:szCs w:val="20"/>
        </w:rPr>
        <w:t>Мантуровского района</w:t>
      </w:r>
      <w:r w:rsidRPr="00F27936">
        <w:rPr>
          <w:sz w:val="20"/>
          <w:szCs w:val="20"/>
        </w:rPr>
        <w:t xml:space="preserve"> Курской области </w:t>
      </w:r>
    </w:p>
    <w:p w:rsidR="0085751D" w:rsidRPr="00F27936" w:rsidRDefault="00542E95" w:rsidP="00FE7126">
      <w:pPr>
        <w:jc w:val="right"/>
        <w:rPr>
          <w:sz w:val="20"/>
          <w:szCs w:val="20"/>
        </w:rPr>
      </w:pPr>
      <w:r w:rsidRPr="00F27936">
        <w:rPr>
          <w:sz w:val="20"/>
          <w:szCs w:val="20"/>
        </w:rPr>
        <w:t xml:space="preserve">                                                                           «О </w:t>
      </w:r>
      <w:r w:rsidR="0085751D" w:rsidRPr="00F27936">
        <w:rPr>
          <w:sz w:val="20"/>
          <w:szCs w:val="20"/>
        </w:rPr>
        <w:t xml:space="preserve"> бюджете</w:t>
      </w:r>
      <w:r w:rsidR="00FE7126" w:rsidRPr="00F27936">
        <w:rPr>
          <w:sz w:val="20"/>
          <w:szCs w:val="20"/>
        </w:rPr>
        <w:t xml:space="preserve"> </w:t>
      </w:r>
      <w:r w:rsidR="0085751D" w:rsidRPr="00F27936">
        <w:rPr>
          <w:sz w:val="20"/>
          <w:szCs w:val="20"/>
        </w:rPr>
        <w:t>муниципального</w:t>
      </w:r>
    </w:p>
    <w:p w:rsidR="00542E95" w:rsidRPr="00F27936" w:rsidRDefault="0085751D" w:rsidP="00FE7126">
      <w:pPr>
        <w:jc w:val="right"/>
        <w:rPr>
          <w:sz w:val="20"/>
          <w:szCs w:val="20"/>
        </w:rPr>
      </w:pPr>
      <w:r w:rsidRPr="00F27936">
        <w:rPr>
          <w:sz w:val="20"/>
          <w:szCs w:val="20"/>
        </w:rPr>
        <w:t xml:space="preserve"> образования </w:t>
      </w:r>
      <w:r w:rsidR="00542E95" w:rsidRPr="00F27936">
        <w:rPr>
          <w:sz w:val="20"/>
          <w:szCs w:val="20"/>
        </w:rPr>
        <w:t>«</w:t>
      </w:r>
      <w:r w:rsidR="00CB217A" w:rsidRPr="00F27936">
        <w:rPr>
          <w:sz w:val="20"/>
          <w:szCs w:val="20"/>
        </w:rPr>
        <w:t>Сеймский</w:t>
      </w:r>
      <w:r w:rsidR="00542E95" w:rsidRPr="00F27936">
        <w:rPr>
          <w:sz w:val="20"/>
          <w:szCs w:val="20"/>
        </w:rPr>
        <w:t xml:space="preserve"> </w:t>
      </w:r>
    </w:p>
    <w:p w:rsidR="00542E95" w:rsidRPr="00F27936" w:rsidRDefault="00542E95" w:rsidP="00FE7126">
      <w:pPr>
        <w:jc w:val="right"/>
        <w:rPr>
          <w:sz w:val="20"/>
          <w:szCs w:val="20"/>
        </w:rPr>
      </w:pPr>
      <w:r w:rsidRPr="00F27936">
        <w:rPr>
          <w:sz w:val="20"/>
          <w:szCs w:val="20"/>
        </w:rPr>
        <w:t xml:space="preserve">                                          </w:t>
      </w:r>
      <w:r w:rsidR="0085751D" w:rsidRPr="00F27936">
        <w:rPr>
          <w:sz w:val="20"/>
          <w:szCs w:val="20"/>
        </w:rPr>
        <w:t xml:space="preserve">                            </w:t>
      </w:r>
      <w:r w:rsidRPr="00F27936">
        <w:rPr>
          <w:sz w:val="20"/>
          <w:szCs w:val="20"/>
        </w:rPr>
        <w:t xml:space="preserve"> с</w:t>
      </w:r>
      <w:r w:rsidR="0085751D" w:rsidRPr="00F27936">
        <w:rPr>
          <w:sz w:val="20"/>
          <w:szCs w:val="20"/>
        </w:rPr>
        <w:t>ельсовет» на 2020 г и плановый период 2021</w:t>
      </w:r>
      <w:r w:rsidR="004A28E7" w:rsidRPr="00F27936">
        <w:rPr>
          <w:sz w:val="20"/>
          <w:szCs w:val="20"/>
        </w:rPr>
        <w:t xml:space="preserve"> и 202</w:t>
      </w:r>
      <w:r w:rsidR="0085751D" w:rsidRPr="00F27936">
        <w:rPr>
          <w:sz w:val="20"/>
          <w:szCs w:val="20"/>
        </w:rPr>
        <w:t>2</w:t>
      </w:r>
      <w:r w:rsidRPr="00F27936">
        <w:rPr>
          <w:sz w:val="20"/>
          <w:szCs w:val="20"/>
        </w:rPr>
        <w:t xml:space="preserve"> годов»   </w:t>
      </w:r>
    </w:p>
    <w:p w:rsidR="00542E95" w:rsidRPr="00F27936" w:rsidRDefault="00542E95" w:rsidP="00786148">
      <w:pPr>
        <w:rPr>
          <w:sz w:val="20"/>
          <w:szCs w:val="20"/>
        </w:rPr>
      </w:pPr>
    </w:p>
    <w:p w:rsidR="00542E95" w:rsidRPr="00F74479" w:rsidRDefault="00542E95" w:rsidP="009157AD">
      <w:pPr>
        <w:jc w:val="both"/>
        <w:rPr>
          <w:sz w:val="22"/>
          <w:szCs w:val="22"/>
        </w:rPr>
      </w:pPr>
    </w:p>
    <w:p w:rsidR="00542E95" w:rsidRPr="00F74479" w:rsidRDefault="00542E95" w:rsidP="00C23CE9">
      <w:pPr>
        <w:jc w:val="center"/>
        <w:rPr>
          <w:b/>
          <w:sz w:val="22"/>
          <w:szCs w:val="22"/>
        </w:rPr>
      </w:pPr>
      <w:r w:rsidRPr="00F74479">
        <w:rPr>
          <w:b/>
          <w:sz w:val="22"/>
          <w:szCs w:val="22"/>
        </w:rPr>
        <w:t xml:space="preserve">ИСТОЧНИКИ ВНУТРЕННЕГО ФИНАНСИРОВАНИЯ ДЕФИЦИТА БЮДЖЕТА </w:t>
      </w:r>
      <w:r w:rsidR="00786148" w:rsidRPr="00F74479">
        <w:rPr>
          <w:b/>
          <w:sz w:val="22"/>
          <w:szCs w:val="22"/>
        </w:rPr>
        <w:t xml:space="preserve"> </w:t>
      </w:r>
      <w:r w:rsidRPr="00F74479">
        <w:rPr>
          <w:b/>
          <w:sz w:val="22"/>
          <w:szCs w:val="22"/>
        </w:rPr>
        <w:t>МУНИ</w:t>
      </w:r>
      <w:r w:rsidR="00C23CE9" w:rsidRPr="00F74479">
        <w:rPr>
          <w:b/>
          <w:sz w:val="22"/>
          <w:szCs w:val="22"/>
        </w:rPr>
        <w:t>ЦИПАЛЬНОГО ОБРАЗОВАНИЯ  НА 2020</w:t>
      </w:r>
      <w:r w:rsidR="009E7F08" w:rsidRPr="00F74479">
        <w:rPr>
          <w:b/>
          <w:sz w:val="22"/>
          <w:szCs w:val="22"/>
        </w:rPr>
        <w:t xml:space="preserve"> </w:t>
      </w:r>
      <w:r w:rsidR="00C23CE9" w:rsidRPr="00F74479">
        <w:rPr>
          <w:b/>
          <w:sz w:val="22"/>
          <w:szCs w:val="22"/>
        </w:rPr>
        <w:t>ГОД</w:t>
      </w:r>
    </w:p>
    <w:p w:rsidR="00542E95" w:rsidRPr="00F74479" w:rsidRDefault="00542E95" w:rsidP="009157AD">
      <w:pPr>
        <w:jc w:val="both"/>
        <w:rPr>
          <w:sz w:val="22"/>
          <w:szCs w:val="22"/>
        </w:rPr>
      </w:pPr>
    </w:p>
    <w:tbl>
      <w:tblPr>
        <w:tblW w:w="9369" w:type="dxa"/>
        <w:tblInd w:w="95" w:type="dxa"/>
        <w:tblLook w:val="00A0" w:firstRow="1" w:lastRow="0" w:firstColumn="1" w:lastColumn="0" w:noHBand="0" w:noVBand="0"/>
      </w:tblPr>
      <w:tblGrid>
        <w:gridCol w:w="2565"/>
        <w:gridCol w:w="5103"/>
        <w:gridCol w:w="1701"/>
      </w:tblGrid>
      <w:tr w:rsidR="00542E95" w:rsidRPr="00F74479" w:rsidTr="0060404A">
        <w:trPr>
          <w:trHeight w:val="780"/>
        </w:trPr>
        <w:tc>
          <w:tcPr>
            <w:tcW w:w="2565" w:type="dxa"/>
            <w:tcBorders>
              <w:top w:val="single" w:sz="4" w:space="0" w:color="auto"/>
              <w:left w:val="single" w:sz="4" w:space="0" w:color="auto"/>
              <w:bottom w:val="single" w:sz="4" w:space="0" w:color="auto"/>
              <w:right w:val="single" w:sz="4" w:space="0" w:color="auto"/>
            </w:tcBorders>
            <w:vAlign w:val="bottom"/>
          </w:tcPr>
          <w:p w:rsidR="00542E95" w:rsidRPr="00F74479" w:rsidRDefault="00542E95" w:rsidP="009157AD">
            <w:pPr>
              <w:jc w:val="center"/>
              <w:rPr>
                <w:sz w:val="22"/>
                <w:szCs w:val="22"/>
              </w:rPr>
            </w:pPr>
            <w:r w:rsidRPr="00F74479">
              <w:rPr>
                <w:sz w:val="22"/>
                <w:szCs w:val="22"/>
              </w:rPr>
              <w:t>Код бюджетной классификации Российской Федерации</w:t>
            </w:r>
          </w:p>
        </w:tc>
        <w:tc>
          <w:tcPr>
            <w:tcW w:w="5103" w:type="dxa"/>
            <w:tcBorders>
              <w:top w:val="single" w:sz="4" w:space="0" w:color="auto"/>
              <w:left w:val="nil"/>
              <w:bottom w:val="single" w:sz="4" w:space="0" w:color="auto"/>
              <w:right w:val="single" w:sz="4" w:space="0" w:color="auto"/>
            </w:tcBorders>
            <w:vAlign w:val="bottom"/>
          </w:tcPr>
          <w:p w:rsidR="00542E95" w:rsidRPr="00F74479" w:rsidRDefault="00542E95" w:rsidP="009157AD">
            <w:pPr>
              <w:jc w:val="center"/>
              <w:rPr>
                <w:sz w:val="22"/>
                <w:szCs w:val="22"/>
              </w:rPr>
            </w:pPr>
            <w:r w:rsidRPr="00F74479">
              <w:rPr>
                <w:sz w:val="22"/>
                <w:szCs w:val="22"/>
              </w:rPr>
              <w:t>Наименование источников финансирования дефицита бюджета</w:t>
            </w:r>
          </w:p>
        </w:tc>
        <w:tc>
          <w:tcPr>
            <w:tcW w:w="1701" w:type="dxa"/>
            <w:tcBorders>
              <w:top w:val="single" w:sz="4" w:space="0" w:color="auto"/>
              <w:left w:val="nil"/>
              <w:bottom w:val="single" w:sz="4" w:space="0" w:color="auto"/>
              <w:right w:val="single" w:sz="4" w:space="0" w:color="auto"/>
            </w:tcBorders>
          </w:tcPr>
          <w:p w:rsidR="00542E95" w:rsidRPr="00F74479" w:rsidRDefault="00542E95" w:rsidP="009157AD">
            <w:pPr>
              <w:jc w:val="center"/>
              <w:rPr>
                <w:sz w:val="22"/>
                <w:szCs w:val="22"/>
              </w:rPr>
            </w:pPr>
          </w:p>
          <w:p w:rsidR="00542E95" w:rsidRPr="00F74479" w:rsidRDefault="00542E95" w:rsidP="009157AD">
            <w:pPr>
              <w:jc w:val="center"/>
              <w:rPr>
                <w:sz w:val="22"/>
                <w:szCs w:val="22"/>
              </w:rPr>
            </w:pPr>
          </w:p>
          <w:p w:rsidR="00542E95" w:rsidRPr="00F74479" w:rsidRDefault="00542E95" w:rsidP="009157AD">
            <w:pPr>
              <w:jc w:val="center"/>
              <w:rPr>
                <w:sz w:val="22"/>
                <w:szCs w:val="22"/>
              </w:rPr>
            </w:pPr>
          </w:p>
          <w:p w:rsidR="00542E95" w:rsidRPr="00F74479" w:rsidRDefault="00F74479" w:rsidP="009157AD">
            <w:pPr>
              <w:jc w:val="center"/>
              <w:rPr>
                <w:sz w:val="22"/>
                <w:szCs w:val="22"/>
              </w:rPr>
            </w:pPr>
            <w:r>
              <w:rPr>
                <w:sz w:val="22"/>
                <w:szCs w:val="22"/>
              </w:rPr>
              <w:t>Руб,</w:t>
            </w:r>
            <w:r w:rsidR="00C23CE9" w:rsidRPr="00F74479">
              <w:rPr>
                <w:sz w:val="22"/>
                <w:szCs w:val="22"/>
              </w:rPr>
              <w:t>2020</w:t>
            </w:r>
            <w:r w:rsidR="009E7F08" w:rsidRPr="00F74479">
              <w:rPr>
                <w:sz w:val="22"/>
                <w:szCs w:val="22"/>
              </w:rPr>
              <w:t xml:space="preserve"> </w:t>
            </w:r>
            <w:r w:rsidR="00542E95" w:rsidRPr="00F74479">
              <w:rPr>
                <w:sz w:val="22"/>
                <w:szCs w:val="22"/>
              </w:rPr>
              <w:t>г</w:t>
            </w:r>
          </w:p>
        </w:tc>
      </w:tr>
      <w:tr w:rsidR="00542E95" w:rsidRPr="00F74479" w:rsidTr="0060404A">
        <w:trPr>
          <w:trHeight w:val="780"/>
        </w:trPr>
        <w:tc>
          <w:tcPr>
            <w:tcW w:w="2565" w:type="dxa"/>
            <w:tcBorders>
              <w:top w:val="single" w:sz="4" w:space="0" w:color="auto"/>
              <w:left w:val="single" w:sz="4" w:space="0" w:color="auto"/>
              <w:bottom w:val="single" w:sz="4" w:space="0" w:color="auto"/>
              <w:right w:val="single" w:sz="4" w:space="0" w:color="auto"/>
            </w:tcBorders>
            <w:vAlign w:val="bottom"/>
          </w:tcPr>
          <w:p w:rsidR="00542E95" w:rsidRPr="00F74479" w:rsidRDefault="00542E95" w:rsidP="009157AD">
            <w:pPr>
              <w:rPr>
                <w:bCs/>
                <w:sz w:val="22"/>
                <w:szCs w:val="22"/>
              </w:rPr>
            </w:pPr>
            <w:r w:rsidRPr="00F74479">
              <w:rPr>
                <w:bCs/>
                <w:sz w:val="22"/>
                <w:szCs w:val="22"/>
              </w:rPr>
              <w:t>01 00 00 00 00 0000 000</w:t>
            </w:r>
          </w:p>
        </w:tc>
        <w:tc>
          <w:tcPr>
            <w:tcW w:w="5103" w:type="dxa"/>
            <w:tcBorders>
              <w:top w:val="single" w:sz="4" w:space="0" w:color="auto"/>
              <w:left w:val="nil"/>
              <w:bottom w:val="single" w:sz="4" w:space="0" w:color="auto"/>
              <w:right w:val="single" w:sz="4" w:space="0" w:color="auto"/>
            </w:tcBorders>
          </w:tcPr>
          <w:p w:rsidR="00542E95" w:rsidRPr="00F74479" w:rsidRDefault="00542E95" w:rsidP="009157AD">
            <w:pPr>
              <w:jc w:val="center"/>
              <w:rPr>
                <w:bCs/>
                <w:sz w:val="22"/>
                <w:szCs w:val="22"/>
              </w:rPr>
            </w:pPr>
            <w:r w:rsidRPr="00F74479">
              <w:rPr>
                <w:bCs/>
                <w:sz w:val="22"/>
                <w:szCs w:val="22"/>
              </w:rPr>
              <w:t>Источники внутреннего финансирования дефицитов бюджетов</w:t>
            </w:r>
          </w:p>
        </w:tc>
        <w:tc>
          <w:tcPr>
            <w:tcW w:w="1701" w:type="dxa"/>
            <w:tcBorders>
              <w:top w:val="single" w:sz="4" w:space="0" w:color="auto"/>
              <w:left w:val="nil"/>
              <w:bottom w:val="single" w:sz="4" w:space="0" w:color="auto"/>
              <w:right w:val="single" w:sz="4" w:space="0" w:color="auto"/>
            </w:tcBorders>
          </w:tcPr>
          <w:p w:rsidR="00542E95" w:rsidRPr="00F74479" w:rsidRDefault="00B64BAB" w:rsidP="009157AD">
            <w:pPr>
              <w:jc w:val="center"/>
              <w:rPr>
                <w:bCs/>
                <w:sz w:val="22"/>
                <w:szCs w:val="22"/>
              </w:rPr>
            </w:pPr>
            <w:r w:rsidRPr="00F74479">
              <w:rPr>
                <w:bCs/>
                <w:sz w:val="22"/>
                <w:szCs w:val="22"/>
              </w:rPr>
              <w:t>0</w:t>
            </w:r>
          </w:p>
        </w:tc>
      </w:tr>
      <w:tr w:rsidR="00542E95" w:rsidRPr="00F74479" w:rsidTr="0060404A">
        <w:trPr>
          <w:trHeight w:val="495"/>
        </w:trPr>
        <w:tc>
          <w:tcPr>
            <w:tcW w:w="2565" w:type="dxa"/>
            <w:tcBorders>
              <w:top w:val="nil"/>
              <w:left w:val="single" w:sz="4" w:space="0" w:color="auto"/>
              <w:bottom w:val="single" w:sz="4" w:space="0" w:color="auto"/>
              <w:right w:val="single" w:sz="4" w:space="0" w:color="auto"/>
            </w:tcBorders>
            <w:noWrap/>
            <w:vAlign w:val="bottom"/>
          </w:tcPr>
          <w:p w:rsidR="00542E95" w:rsidRPr="00F74479" w:rsidRDefault="00542E95" w:rsidP="009157AD">
            <w:pPr>
              <w:rPr>
                <w:bCs/>
                <w:sz w:val="22"/>
                <w:szCs w:val="22"/>
              </w:rPr>
            </w:pPr>
            <w:r w:rsidRPr="00F74479">
              <w:rPr>
                <w:bCs/>
                <w:sz w:val="22"/>
                <w:szCs w:val="22"/>
              </w:rPr>
              <w:t>01 05 00 00 00 0000 000</w:t>
            </w:r>
          </w:p>
        </w:tc>
        <w:tc>
          <w:tcPr>
            <w:tcW w:w="5103" w:type="dxa"/>
            <w:tcBorders>
              <w:top w:val="nil"/>
              <w:left w:val="single" w:sz="8" w:space="0" w:color="auto"/>
              <w:bottom w:val="single" w:sz="8" w:space="0" w:color="auto"/>
              <w:right w:val="single" w:sz="8" w:space="0" w:color="auto"/>
            </w:tcBorders>
          </w:tcPr>
          <w:p w:rsidR="00542E95" w:rsidRPr="00F74479" w:rsidRDefault="00542E95" w:rsidP="009157AD">
            <w:pPr>
              <w:jc w:val="center"/>
              <w:rPr>
                <w:bCs/>
                <w:sz w:val="22"/>
                <w:szCs w:val="22"/>
              </w:rPr>
            </w:pPr>
            <w:r w:rsidRPr="00F74479">
              <w:rPr>
                <w:bCs/>
                <w:sz w:val="22"/>
                <w:szCs w:val="22"/>
              </w:rPr>
              <w:t>Изменение остатков средств на счетах по учету средств  бюджетов</w:t>
            </w:r>
          </w:p>
        </w:tc>
        <w:tc>
          <w:tcPr>
            <w:tcW w:w="1701" w:type="dxa"/>
            <w:tcBorders>
              <w:top w:val="nil"/>
              <w:left w:val="single" w:sz="4" w:space="0" w:color="auto"/>
              <w:bottom w:val="single" w:sz="4" w:space="0" w:color="auto"/>
              <w:right w:val="single" w:sz="4" w:space="0" w:color="auto"/>
            </w:tcBorders>
          </w:tcPr>
          <w:p w:rsidR="00542E95" w:rsidRPr="00F74479" w:rsidRDefault="00C23CE9" w:rsidP="005835CE">
            <w:pPr>
              <w:jc w:val="center"/>
              <w:rPr>
                <w:sz w:val="22"/>
                <w:szCs w:val="22"/>
              </w:rPr>
            </w:pPr>
            <w:r w:rsidRPr="00F74479">
              <w:rPr>
                <w:sz w:val="22"/>
                <w:szCs w:val="22"/>
              </w:rPr>
              <w:t>-</w:t>
            </w:r>
            <w:r w:rsidR="005835CE">
              <w:rPr>
                <w:bCs/>
                <w:sz w:val="22"/>
                <w:szCs w:val="22"/>
              </w:rPr>
              <w:t>9 759 559</w:t>
            </w:r>
          </w:p>
        </w:tc>
      </w:tr>
      <w:tr w:rsidR="005835CE" w:rsidRPr="00F74479" w:rsidTr="0060404A">
        <w:trPr>
          <w:trHeight w:val="255"/>
        </w:trPr>
        <w:tc>
          <w:tcPr>
            <w:tcW w:w="2565" w:type="dxa"/>
            <w:tcBorders>
              <w:top w:val="nil"/>
              <w:left w:val="single" w:sz="4" w:space="0" w:color="auto"/>
              <w:bottom w:val="single" w:sz="4" w:space="0" w:color="auto"/>
              <w:right w:val="single" w:sz="4" w:space="0" w:color="auto"/>
            </w:tcBorders>
            <w:noWrap/>
            <w:vAlign w:val="bottom"/>
          </w:tcPr>
          <w:p w:rsidR="005835CE" w:rsidRPr="00F74479" w:rsidRDefault="005835CE" w:rsidP="009157AD">
            <w:pPr>
              <w:rPr>
                <w:sz w:val="22"/>
                <w:szCs w:val="22"/>
              </w:rPr>
            </w:pPr>
            <w:r w:rsidRPr="00F74479">
              <w:rPr>
                <w:sz w:val="22"/>
                <w:szCs w:val="22"/>
              </w:rPr>
              <w:t>01 05 00 00 00 0000 500</w:t>
            </w:r>
          </w:p>
        </w:tc>
        <w:tc>
          <w:tcPr>
            <w:tcW w:w="5103" w:type="dxa"/>
            <w:tcBorders>
              <w:top w:val="nil"/>
              <w:left w:val="single" w:sz="8" w:space="0" w:color="auto"/>
              <w:bottom w:val="single" w:sz="8" w:space="0" w:color="auto"/>
              <w:right w:val="single" w:sz="8" w:space="0" w:color="auto"/>
            </w:tcBorders>
          </w:tcPr>
          <w:p w:rsidR="005835CE" w:rsidRPr="00F74479" w:rsidRDefault="005835CE" w:rsidP="009157AD">
            <w:pPr>
              <w:jc w:val="center"/>
              <w:rPr>
                <w:sz w:val="22"/>
                <w:szCs w:val="22"/>
              </w:rPr>
            </w:pPr>
            <w:r w:rsidRPr="00F74479">
              <w:rPr>
                <w:sz w:val="22"/>
                <w:szCs w:val="22"/>
              </w:rPr>
              <w:t>Увеличение остатков средств бюджетов</w:t>
            </w:r>
          </w:p>
        </w:tc>
        <w:tc>
          <w:tcPr>
            <w:tcW w:w="1701" w:type="dxa"/>
            <w:tcBorders>
              <w:top w:val="nil"/>
              <w:left w:val="single" w:sz="4" w:space="0" w:color="auto"/>
              <w:bottom w:val="single" w:sz="4" w:space="0" w:color="auto"/>
              <w:right w:val="single" w:sz="4" w:space="0" w:color="auto"/>
            </w:tcBorders>
          </w:tcPr>
          <w:p w:rsidR="005835CE" w:rsidRDefault="005835CE" w:rsidP="005835CE">
            <w:pPr>
              <w:jc w:val="center"/>
            </w:pPr>
            <w:r>
              <w:rPr>
                <w:bCs/>
                <w:sz w:val="22"/>
                <w:szCs w:val="22"/>
              </w:rPr>
              <w:t>-</w:t>
            </w:r>
            <w:r w:rsidRPr="00A81401">
              <w:rPr>
                <w:bCs/>
                <w:sz w:val="22"/>
                <w:szCs w:val="22"/>
              </w:rPr>
              <w:t>9 759 559</w:t>
            </w:r>
          </w:p>
        </w:tc>
      </w:tr>
      <w:tr w:rsidR="005835CE" w:rsidRPr="00F74479" w:rsidTr="0060404A">
        <w:trPr>
          <w:trHeight w:val="255"/>
        </w:trPr>
        <w:tc>
          <w:tcPr>
            <w:tcW w:w="2565" w:type="dxa"/>
            <w:tcBorders>
              <w:top w:val="nil"/>
              <w:left w:val="single" w:sz="4" w:space="0" w:color="auto"/>
              <w:bottom w:val="single" w:sz="4" w:space="0" w:color="auto"/>
              <w:right w:val="single" w:sz="4" w:space="0" w:color="auto"/>
            </w:tcBorders>
            <w:noWrap/>
            <w:vAlign w:val="bottom"/>
          </w:tcPr>
          <w:p w:rsidR="005835CE" w:rsidRPr="00F74479" w:rsidRDefault="005835CE" w:rsidP="009157AD">
            <w:pPr>
              <w:rPr>
                <w:sz w:val="22"/>
                <w:szCs w:val="22"/>
              </w:rPr>
            </w:pPr>
            <w:r w:rsidRPr="00F74479">
              <w:rPr>
                <w:sz w:val="22"/>
                <w:szCs w:val="22"/>
              </w:rPr>
              <w:t>01 05 02 00 00 0000 500</w:t>
            </w:r>
          </w:p>
        </w:tc>
        <w:tc>
          <w:tcPr>
            <w:tcW w:w="5103" w:type="dxa"/>
            <w:tcBorders>
              <w:top w:val="nil"/>
              <w:left w:val="single" w:sz="8" w:space="0" w:color="auto"/>
              <w:bottom w:val="single" w:sz="8" w:space="0" w:color="auto"/>
              <w:right w:val="single" w:sz="8" w:space="0" w:color="auto"/>
            </w:tcBorders>
          </w:tcPr>
          <w:p w:rsidR="005835CE" w:rsidRPr="00F74479" w:rsidRDefault="005835CE" w:rsidP="009157AD">
            <w:pPr>
              <w:jc w:val="center"/>
              <w:rPr>
                <w:sz w:val="22"/>
                <w:szCs w:val="22"/>
              </w:rPr>
            </w:pPr>
            <w:r w:rsidRPr="00F74479">
              <w:rPr>
                <w:sz w:val="22"/>
                <w:szCs w:val="22"/>
              </w:rPr>
              <w:t>Увеличение прочих остатков средств бюджетов</w:t>
            </w:r>
          </w:p>
        </w:tc>
        <w:tc>
          <w:tcPr>
            <w:tcW w:w="1701" w:type="dxa"/>
            <w:tcBorders>
              <w:top w:val="nil"/>
              <w:left w:val="single" w:sz="4" w:space="0" w:color="auto"/>
              <w:bottom w:val="single" w:sz="4" w:space="0" w:color="auto"/>
              <w:right w:val="single" w:sz="4" w:space="0" w:color="auto"/>
            </w:tcBorders>
          </w:tcPr>
          <w:p w:rsidR="005835CE" w:rsidRDefault="005835CE" w:rsidP="005835CE">
            <w:pPr>
              <w:jc w:val="center"/>
            </w:pPr>
            <w:r>
              <w:rPr>
                <w:bCs/>
                <w:sz w:val="22"/>
                <w:szCs w:val="22"/>
              </w:rPr>
              <w:t>-</w:t>
            </w:r>
            <w:r w:rsidRPr="00A81401">
              <w:rPr>
                <w:bCs/>
                <w:sz w:val="22"/>
                <w:szCs w:val="22"/>
              </w:rPr>
              <w:t>9 759 559</w:t>
            </w:r>
          </w:p>
        </w:tc>
      </w:tr>
      <w:tr w:rsidR="005835CE" w:rsidRPr="00F74479" w:rsidTr="0060404A">
        <w:trPr>
          <w:trHeight w:val="255"/>
        </w:trPr>
        <w:tc>
          <w:tcPr>
            <w:tcW w:w="2565" w:type="dxa"/>
            <w:tcBorders>
              <w:top w:val="nil"/>
              <w:left w:val="single" w:sz="4" w:space="0" w:color="auto"/>
              <w:bottom w:val="single" w:sz="4" w:space="0" w:color="auto"/>
              <w:right w:val="single" w:sz="4" w:space="0" w:color="auto"/>
            </w:tcBorders>
            <w:noWrap/>
            <w:vAlign w:val="bottom"/>
          </w:tcPr>
          <w:p w:rsidR="005835CE" w:rsidRPr="00F74479" w:rsidRDefault="005835CE" w:rsidP="009157AD">
            <w:pPr>
              <w:rPr>
                <w:sz w:val="22"/>
                <w:szCs w:val="22"/>
              </w:rPr>
            </w:pPr>
            <w:r w:rsidRPr="00F74479">
              <w:rPr>
                <w:sz w:val="22"/>
                <w:szCs w:val="22"/>
              </w:rPr>
              <w:t>01 05 02 01 00 0000 510</w:t>
            </w:r>
          </w:p>
        </w:tc>
        <w:tc>
          <w:tcPr>
            <w:tcW w:w="5103" w:type="dxa"/>
            <w:tcBorders>
              <w:top w:val="nil"/>
              <w:left w:val="single" w:sz="8" w:space="0" w:color="auto"/>
              <w:bottom w:val="single" w:sz="8" w:space="0" w:color="auto"/>
              <w:right w:val="single" w:sz="8" w:space="0" w:color="auto"/>
            </w:tcBorders>
          </w:tcPr>
          <w:p w:rsidR="005835CE" w:rsidRPr="00F74479" w:rsidRDefault="005835CE" w:rsidP="009157AD">
            <w:pPr>
              <w:jc w:val="center"/>
              <w:rPr>
                <w:sz w:val="22"/>
                <w:szCs w:val="22"/>
              </w:rPr>
            </w:pPr>
            <w:r w:rsidRPr="00F74479">
              <w:rPr>
                <w:sz w:val="22"/>
                <w:szCs w:val="22"/>
              </w:rPr>
              <w:t>Увеличение прочих остатков денежных средств бюджетов</w:t>
            </w:r>
          </w:p>
        </w:tc>
        <w:tc>
          <w:tcPr>
            <w:tcW w:w="1701" w:type="dxa"/>
            <w:tcBorders>
              <w:top w:val="nil"/>
              <w:left w:val="single" w:sz="4" w:space="0" w:color="auto"/>
              <w:bottom w:val="single" w:sz="4" w:space="0" w:color="auto"/>
              <w:right w:val="single" w:sz="4" w:space="0" w:color="auto"/>
            </w:tcBorders>
          </w:tcPr>
          <w:p w:rsidR="005835CE" w:rsidRDefault="005835CE" w:rsidP="005835CE">
            <w:pPr>
              <w:jc w:val="center"/>
            </w:pPr>
            <w:r>
              <w:rPr>
                <w:bCs/>
                <w:sz w:val="22"/>
                <w:szCs w:val="22"/>
              </w:rPr>
              <w:t>-</w:t>
            </w:r>
            <w:r w:rsidRPr="00A81401">
              <w:rPr>
                <w:bCs/>
                <w:sz w:val="22"/>
                <w:szCs w:val="22"/>
              </w:rPr>
              <w:t>9 759 559</w:t>
            </w:r>
          </w:p>
        </w:tc>
      </w:tr>
      <w:tr w:rsidR="005835CE" w:rsidRPr="00F74479" w:rsidTr="000B4D1A">
        <w:trPr>
          <w:trHeight w:val="610"/>
        </w:trPr>
        <w:tc>
          <w:tcPr>
            <w:tcW w:w="2565" w:type="dxa"/>
            <w:tcBorders>
              <w:top w:val="nil"/>
              <w:left w:val="single" w:sz="4" w:space="0" w:color="auto"/>
              <w:bottom w:val="single" w:sz="4" w:space="0" w:color="auto"/>
              <w:right w:val="single" w:sz="4" w:space="0" w:color="auto"/>
            </w:tcBorders>
            <w:noWrap/>
            <w:vAlign w:val="bottom"/>
          </w:tcPr>
          <w:p w:rsidR="005835CE" w:rsidRPr="00F74479" w:rsidRDefault="005835CE" w:rsidP="009157AD">
            <w:pPr>
              <w:rPr>
                <w:sz w:val="22"/>
                <w:szCs w:val="22"/>
              </w:rPr>
            </w:pPr>
            <w:r w:rsidRPr="00F74479">
              <w:rPr>
                <w:sz w:val="22"/>
                <w:szCs w:val="22"/>
              </w:rPr>
              <w:t>01 05 02 01 10 0000 510</w:t>
            </w:r>
          </w:p>
        </w:tc>
        <w:tc>
          <w:tcPr>
            <w:tcW w:w="5103" w:type="dxa"/>
            <w:tcBorders>
              <w:top w:val="nil"/>
              <w:left w:val="single" w:sz="8" w:space="0" w:color="auto"/>
              <w:bottom w:val="single" w:sz="8" w:space="0" w:color="auto"/>
              <w:right w:val="single" w:sz="8" w:space="0" w:color="auto"/>
            </w:tcBorders>
          </w:tcPr>
          <w:p w:rsidR="005835CE" w:rsidRPr="00F74479" w:rsidRDefault="005835CE" w:rsidP="009157AD">
            <w:pPr>
              <w:jc w:val="center"/>
              <w:rPr>
                <w:sz w:val="22"/>
                <w:szCs w:val="22"/>
              </w:rPr>
            </w:pPr>
            <w:r w:rsidRPr="00F74479">
              <w:rPr>
                <w:sz w:val="22"/>
                <w:szCs w:val="22"/>
              </w:rPr>
              <w:t>Увеличение прочих остатков денежных средств бюджетов сельских поселений</w:t>
            </w:r>
          </w:p>
        </w:tc>
        <w:tc>
          <w:tcPr>
            <w:tcW w:w="1701" w:type="dxa"/>
            <w:tcBorders>
              <w:top w:val="nil"/>
              <w:left w:val="single" w:sz="4" w:space="0" w:color="auto"/>
              <w:bottom w:val="single" w:sz="4" w:space="0" w:color="auto"/>
              <w:right w:val="single" w:sz="4" w:space="0" w:color="auto"/>
            </w:tcBorders>
          </w:tcPr>
          <w:p w:rsidR="005835CE" w:rsidRDefault="005835CE" w:rsidP="005835CE">
            <w:pPr>
              <w:jc w:val="center"/>
            </w:pPr>
            <w:r>
              <w:rPr>
                <w:bCs/>
                <w:sz w:val="22"/>
                <w:szCs w:val="22"/>
              </w:rPr>
              <w:t>-</w:t>
            </w:r>
            <w:r w:rsidRPr="00A81401">
              <w:rPr>
                <w:bCs/>
                <w:sz w:val="22"/>
                <w:szCs w:val="22"/>
              </w:rPr>
              <w:t>9 759 559</w:t>
            </w:r>
          </w:p>
        </w:tc>
      </w:tr>
      <w:tr w:rsidR="005835CE" w:rsidRPr="00F74479" w:rsidTr="0060404A">
        <w:trPr>
          <w:trHeight w:val="255"/>
        </w:trPr>
        <w:tc>
          <w:tcPr>
            <w:tcW w:w="2565" w:type="dxa"/>
            <w:tcBorders>
              <w:top w:val="nil"/>
              <w:left w:val="single" w:sz="4" w:space="0" w:color="auto"/>
              <w:bottom w:val="single" w:sz="4" w:space="0" w:color="auto"/>
              <w:right w:val="single" w:sz="4" w:space="0" w:color="auto"/>
            </w:tcBorders>
            <w:noWrap/>
            <w:vAlign w:val="bottom"/>
          </w:tcPr>
          <w:p w:rsidR="005835CE" w:rsidRPr="00F74479" w:rsidRDefault="005835CE" w:rsidP="009157AD">
            <w:pPr>
              <w:rPr>
                <w:sz w:val="22"/>
                <w:szCs w:val="22"/>
              </w:rPr>
            </w:pPr>
            <w:r w:rsidRPr="00F74479">
              <w:rPr>
                <w:sz w:val="22"/>
                <w:szCs w:val="22"/>
              </w:rPr>
              <w:t>01 05 00 00 00 0000 600</w:t>
            </w:r>
          </w:p>
        </w:tc>
        <w:tc>
          <w:tcPr>
            <w:tcW w:w="5103" w:type="dxa"/>
            <w:tcBorders>
              <w:top w:val="nil"/>
              <w:left w:val="single" w:sz="8" w:space="0" w:color="auto"/>
              <w:bottom w:val="single" w:sz="8" w:space="0" w:color="auto"/>
              <w:right w:val="single" w:sz="8" w:space="0" w:color="auto"/>
            </w:tcBorders>
          </w:tcPr>
          <w:p w:rsidR="005835CE" w:rsidRPr="00F74479" w:rsidRDefault="005835CE" w:rsidP="009157AD">
            <w:pPr>
              <w:jc w:val="center"/>
              <w:rPr>
                <w:sz w:val="22"/>
                <w:szCs w:val="22"/>
              </w:rPr>
            </w:pPr>
            <w:r w:rsidRPr="00F74479">
              <w:rPr>
                <w:sz w:val="22"/>
                <w:szCs w:val="22"/>
              </w:rPr>
              <w:t>Уменьшение остатков средств бюджетов</w:t>
            </w:r>
          </w:p>
        </w:tc>
        <w:tc>
          <w:tcPr>
            <w:tcW w:w="1701" w:type="dxa"/>
            <w:tcBorders>
              <w:top w:val="nil"/>
              <w:left w:val="single" w:sz="4" w:space="0" w:color="auto"/>
              <w:bottom w:val="single" w:sz="4" w:space="0" w:color="auto"/>
              <w:right w:val="single" w:sz="4" w:space="0" w:color="auto"/>
            </w:tcBorders>
          </w:tcPr>
          <w:p w:rsidR="005835CE" w:rsidRDefault="005835CE" w:rsidP="005835CE">
            <w:pPr>
              <w:jc w:val="center"/>
            </w:pPr>
            <w:r w:rsidRPr="00071668">
              <w:rPr>
                <w:bCs/>
                <w:sz w:val="22"/>
                <w:szCs w:val="22"/>
              </w:rPr>
              <w:t>9 759 559</w:t>
            </w:r>
          </w:p>
        </w:tc>
      </w:tr>
      <w:tr w:rsidR="005835CE" w:rsidRPr="00F74479" w:rsidTr="0060404A">
        <w:trPr>
          <w:trHeight w:val="255"/>
        </w:trPr>
        <w:tc>
          <w:tcPr>
            <w:tcW w:w="2565" w:type="dxa"/>
            <w:tcBorders>
              <w:top w:val="nil"/>
              <w:left w:val="single" w:sz="4" w:space="0" w:color="auto"/>
              <w:bottom w:val="single" w:sz="4" w:space="0" w:color="auto"/>
              <w:right w:val="single" w:sz="4" w:space="0" w:color="auto"/>
            </w:tcBorders>
            <w:noWrap/>
            <w:vAlign w:val="bottom"/>
          </w:tcPr>
          <w:p w:rsidR="005835CE" w:rsidRPr="00F74479" w:rsidRDefault="005835CE" w:rsidP="009157AD">
            <w:pPr>
              <w:rPr>
                <w:sz w:val="22"/>
                <w:szCs w:val="22"/>
              </w:rPr>
            </w:pPr>
            <w:r w:rsidRPr="00F74479">
              <w:rPr>
                <w:sz w:val="22"/>
                <w:szCs w:val="22"/>
              </w:rPr>
              <w:t>01 05 02 00 00 0000 600</w:t>
            </w:r>
          </w:p>
        </w:tc>
        <w:tc>
          <w:tcPr>
            <w:tcW w:w="5103" w:type="dxa"/>
            <w:tcBorders>
              <w:top w:val="nil"/>
              <w:left w:val="single" w:sz="8" w:space="0" w:color="auto"/>
              <w:bottom w:val="single" w:sz="8" w:space="0" w:color="auto"/>
              <w:right w:val="single" w:sz="8" w:space="0" w:color="auto"/>
            </w:tcBorders>
          </w:tcPr>
          <w:p w:rsidR="005835CE" w:rsidRPr="00F74479" w:rsidRDefault="005835CE" w:rsidP="009157AD">
            <w:pPr>
              <w:jc w:val="center"/>
              <w:rPr>
                <w:sz w:val="22"/>
                <w:szCs w:val="22"/>
              </w:rPr>
            </w:pPr>
            <w:r w:rsidRPr="00F74479">
              <w:rPr>
                <w:sz w:val="22"/>
                <w:szCs w:val="22"/>
              </w:rPr>
              <w:t>Уменьшение прочих остатков средств бюджетов</w:t>
            </w:r>
          </w:p>
        </w:tc>
        <w:tc>
          <w:tcPr>
            <w:tcW w:w="1701" w:type="dxa"/>
            <w:tcBorders>
              <w:top w:val="nil"/>
              <w:left w:val="single" w:sz="4" w:space="0" w:color="auto"/>
              <w:bottom w:val="single" w:sz="4" w:space="0" w:color="auto"/>
              <w:right w:val="single" w:sz="4" w:space="0" w:color="auto"/>
            </w:tcBorders>
          </w:tcPr>
          <w:p w:rsidR="005835CE" w:rsidRDefault="005835CE" w:rsidP="005835CE">
            <w:pPr>
              <w:jc w:val="center"/>
            </w:pPr>
            <w:r w:rsidRPr="00071668">
              <w:rPr>
                <w:bCs/>
                <w:sz w:val="22"/>
                <w:szCs w:val="22"/>
              </w:rPr>
              <w:t>9 759 559</w:t>
            </w:r>
          </w:p>
        </w:tc>
      </w:tr>
      <w:tr w:rsidR="005835CE" w:rsidRPr="00F74479" w:rsidTr="0060404A">
        <w:trPr>
          <w:trHeight w:val="255"/>
        </w:trPr>
        <w:tc>
          <w:tcPr>
            <w:tcW w:w="2565" w:type="dxa"/>
            <w:tcBorders>
              <w:top w:val="nil"/>
              <w:left w:val="single" w:sz="4" w:space="0" w:color="auto"/>
              <w:bottom w:val="single" w:sz="4" w:space="0" w:color="auto"/>
              <w:right w:val="single" w:sz="4" w:space="0" w:color="auto"/>
            </w:tcBorders>
            <w:noWrap/>
            <w:vAlign w:val="bottom"/>
          </w:tcPr>
          <w:p w:rsidR="005835CE" w:rsidRPr="00F74479" w:rsidRDefault="005835CE" w:rsidP="009157AD">
            <w:pPr>
              <w:rPr>
                <w:sz w:val="22"/>
                <w:szCs w:val="22"/>
              </w:rPr>
            </w:pPr>
            <w:r w:rsidRPr="00F74479">
              <w:rPr>
                <w:sz w:val="22"/>
                <w:szCs w:val="22"/>
              </w:rPr>
              <w:t>01 05 02 01 00 0000 610</w:t>
            </w:r>
          </w:p>
        </w:tc>
        <w:tc>
          <w:tcPr>
            <w:tcW w:w="5103" w:type="dxa"/>
            <w:tcBorders>
              <w:top w:val="nil"/>
              <w:left w:val="single" w:sz="8" w:space="0" w:color="auto"/>
              <w:bottom w:val="single" w:sz="8" w:space="0" w:color="auto"/>
              <w:right w:val="single" w:sz="8" w:space="0" w:color="auto"/>
            </w:tcBorders>
          </w:tcPr>
          <w:p w:rsidR="005835CE" w:rsidRPr="00F74479" w:rsidRDefault="005835CE" w:rsidP="009157AD">
            <w:pPr>
              <w:jc w:val="center"/>
              <w:rPr>
                <w:sz w:val="22"/>
                <w:szCs w:val="22"/>
              </w:rPr>
            </w:pPr>
            <w:r w:rsidRPr="00F74479">
              <w:rPr>
                <w:sz w:val="22"/>
                <w:szCs w:val="22"/>
              </w:rPr>
              <w:t>Уменьшение прочих остатков денежных  средств бюджетов</w:t>
            </w:r>
          </w:p>
        </w:tc>
        <w:tc>
          <w:tcPr>
            <w:tcW w:w="1701" w:type="dxa"/>
            <w:tcBorders>
              <w:top w:val="nil"/>
              <w:left w:val="single" w:sz="4" w:space="0" w:color="auto"/>
              <w:bottom w:val="single" w:sz="4" w:space="0" w:color="auto"/>
              <w:right w:val="single" w:sz="4" w:space="0" w:color="auto"/>
            </w:tcBorders>
          </w:tcPr>
          <w:p w:rsidR="005835CE" w:rsidRDefault="005835CE" w:rsidP="005835CE">
            <w:pPr>
              <w:jc w:val="center"/>
            </w:pPr>
            <w:r w:rsidRPr="00071668">
              <w:rPr>
                <w:bCs/>
                <w:sz w:val="22"/>
                <w:szCs w:val="22"/>
              </w:rPr>
              <w:t>9 759 559</w:t>
            </w:r>
          </w:p>
        </w:tc>
      </w:tr>
      <w:tr w:rsidR="005835CE" w:rsidRPr="00F74479" w:rsidTr="0060404A">
        <w:trPr>
          <w:trHeight w:val="495"/>
        </w:trPr>
        <w:tc>
          <w:tcPr>
            <w:tcW w:w="2565" w:type="dxa"/>
            <w:tcBorders>
              <w:top w:val="nil"/>
              <w:left w:val="single" w:sz="4" w:space="0" w:color="auto"/>
              <w:bottom w:val="single" w:sz="4" w:space="0" w:color="auto"/>
              <w:right w:val="single" w:sz="4" w:space="0" w:color="auto"/>
            </w:tcBorders>
            <w:noWrap/>
            <w:vAlign w:val="bottom"/>
          </w:tcPr>
          <w:p w:rsidR="005835CE" w:rsidRPr="00F74479" w:rsidRDefault="005835CE" w:rsidP="009157AD">
            <w:pPr>
              <w:rPr>
                <w:sz w:val="22"/>
                <w:szCs w:val="22"/>
              </w:rPr>
            </w:pPr>
            <w:r w:rsidRPr="00F74479">
              <w:rPr>
                <w:sz w:val="22"/>
                <w:szCs w:val="22"/>
              </w:rPr>
              <w:t>01 05 02 01 10 0000 610</w:t>
            </w:r>
          </w:p>
        </w:tc>
        <w:tc>
          <w:tcPr>
            <w:tcW w:w="5103" w:type="dxa"/>
            <w:tcBorders>
              <w:top w:val="nil"/>
              <w:left w:val="single" w:sz="8" w:space="0" w:color="auto"/>
              <w:bottom w:val="single" w:sz="8" w:space="0" w:color="auto"/>
              <w:right w:val="single" w:sz="8" w:space="0" w:color="auto"/>
            </w:tcBorders>
          </w:tcPr>
          <w:p w:rsidR="005835CE" w:rsidRPr="00F74479" w:rsidRDefault="005835CE" w:rsidP="009157AD">
            <w:pPr>
              <w:jc w:val="center"/>
              <w:rPr>
                <w:sz w:val="22"/>
                <w:szCs w:val="22"/>
              </w:rPr>
            </w:pPr>
            <w:r w:rsidRPr="00F74479">
              <w:rPr>
                <w:sz w:val="22"/>
                <w:szCs w:val="22"/>
              </w:rPr>
              <w:t>Уменьшение прочих остатков денежных  средств бюджетов сельских поселений</w:t>
            </w:r>
          </w:p>
        </w:tc>
        <w:tc>
          <w:tcPr>
            <w:tcW w:w="1701" w:type="dxa"/>
            <w:tcBorders>
              <w:top w:val="nil"/>
              <w:left w:val="single" w:sz="4" w:space="0" w:color="auto"/>
              <w:bottom w:val="single" w:sz="4" w:space="0" w:color="auto"/>
              <w:right w:val="single" w:sz="4" w:space="0" w:color="auto"/>
            </w:tcBorders>
          </w:tcPr>
          <w:p w:rsidR="005835CE" w:rsidRDefault="005835CE" w:rsidP="005835CE">
            <w:pPr>
              <w:jc w:val="center"/>
            </w:pPr>
            <w:r w:rsidRPr="00071668">
              <w:rPr>
                <w:bCs/>
                <w:sz w:val="22"/>
                <w:szCs w:val="22"/>
              </w:rPr>
              <w:t>9 759 559</w:t>
            </w:r>
          </w:p>
        </w:tc>
      </w:tr>
      <w:tr w:rsidR="00542E95" w:rsidRPr="00F74479" w:rsidTr="0060404A">
        <w:trPr>
          <w:trHeight w:val="255"/>
        </w:trPr>
        <w:tc>
          <w:tcPr>
            <w:tcW w:w="2565" w:type="dxa"/>
            <w:tcBorders>
              <w:top w:val="nil"/>
              <w:left w:val="single" w:sz="4" w:space="0" w:color="auto"/>
              <w:bottom w:val="single" w:sz="4" w:space="0" w:color="auto"/>
              <w:right w:val="single" w:sz="4" w:space="0" w:color="auto"/>
            </w:tcBorders>
            <w:noWrap/>
            <w:vAlign w:val="bottom"/>
          </w:tcPr>
          <w:p w:rsidR="00542E95" w:rsidRPr="00F74479" w:rsidRDefault="00542E95" w:rsidP="009157AD">
            <w:pPr>
              <w:rPr>
                <w:sz w:val="22"/>
                <w:szCs w:val="22"/>
              </w:rPr>
            </w:pPr>
            <w:r w:rsidRPr="00F74479">
              <w:rPr>
                <w:sz w:val="22"/>
                <w:szCs w:val="22"/>
              </w:rPr>
              <w:t> </w:t>
            </w:r>
          </w:p>
        </w:tc>
        <w:tc>
          <w:tcPr>
            <w:tcW w:w="5103" w:type="dxa"/>
            <w:tcBorders>
              <w:top w:val="nil"/>
              <w:left w:val="single" w:sz="8" w:space="0" w:color="auto"/>
              <w:bottom w:val="single" w:sz="8" w:space="0" w:color="auto"/>
              <w:right w:val="single" w:sz="8" w:space="0" w:color="auto"/>
            </w:tcBorders>
          </w:tcPr>
          <w:p w:rsidR="00542E95" w:rsidRPr="00F74479" w:rsidRDefault="00542E95" w:rsidP="009157AD">
            <w:pPr>
              <w:jc w:val="center"/>
              <w:rPr>
                <w:bCs/>
                <w:sz w:val="22"/>
                <w:szCs w:val="22"/>
              </w:rPr>
            </w:pPr>
            <w:r w:rsidRPr="00F74479">
              <w:rPr>
                <w:bCs/>
                <w:sz w:val="22"/>
                <w:szCs w:val="22"/>
              </w:rPr>
              <w:t>В</w:t>
            </w:r>
            <w:r w:rsidR="00786148" w:rsidRPr="00F74479">
              <w:rPr>
                <w:bCs/>
                <w:sz w:val="22"/>
                <w:szCs w:val="22"/>
              </w:rPr>
              <w:t>сего источников финансирования</w:t>
            </w:r>
          </w:p>
        </w:tc>
        <w:tc>
          <w:tcPr>
            <w:tcW w:w="1701" w:type="dxa"/>
            <w:tcBorders>
              <w:top w:val="nil"/>
              <w:left w:val="single" w:sz="4" w:space="0" w:color="auto"/>
              <w:bottom w:val="single" w:sz="4" w:space="0" w:color="auto"/>
              <w:right w:val="single" w:sz="4" w:space="0" w:color="auto"/>
            </w:tcBorders>
          </w:tcPr>
          <w:p w:rsidR="00542E95" w:rsidRPr="00F74479" w:rsidRDefault="00B64BAB" w:rsidP="009157AD">
            <w:pPr>
              <w:jc w:val="center"/>
              <w:rPr>
                <w:bCs/>
                <w:sz w:val="22"/>
                <w:szCs w:val="22"/>
              </w:rPr>
            </w:pPr>
            <w:r w:rsidRPr="00F74479">
              <w:rPr>
                <w:bCs/>
                <w:sz w:val="22"/>
                <w:szCs w:val="22"/>
              </w:rPr>
              <w:t>0</w:t>
            </w:r>
          </w:p>
        </w:tc>
      </w:tr>
    </w:tbl>
    <w:p w:rsidR="00542E95" w:rsidRPr="00F74479" w:rsidRDefault="00542E95" w:rsidP="009157AD">
      <w:pPr>
        <w:tabs>
          <w:tab w:val="left" w:pos="720"/>
        </w:tabs>
        <w:jc w:val="both"/>
        <w:rPr>
          <w:sz w:val="22"/>
          <w:szCs w:val="22"/>
        </w:rPr>
      </w:pPr>
    </w:p>
    <w:p w:rsidR="00542E95" w:rsidRPr="00F74479" w:rsidRDefault="00542E95" w:rsidP="009157AD">
      <w:pPr>
        <w:tabs>
          <w:tab w:val="left" w:pos="720"/>
        </w:tabs>
        <w:jc w:val="both"/>
        <w:rPr>
          <w:sz w:val="22"/>
          <w:szCs w:val="22"/>
        </w:rPr>
      </w:pPr>
    </w:p>
    <w:p w:rsidR="00B53FFE" w:rsidRDefault="00B53FFE" w:rsidP="009157AD">
      <w:pPr>
        <w:rPr>
          <w:sz w:val="22"/>
          <w:szCs w:val="22"/>
        </w:rPr>
      </w:pPr>
    </w:p>
    <w:p w:rsidR="00F74479" w:rsidRPr="00F74479" w:rsidRDefault="00F74479" w:rsidP="009157AD">
      <w:pPr>
        <w:rPr>
          <w:sz w:val="22"/>
          <w:szCs w:val="22"/>
        </w:rPr>
      </w:pPr>
    </w:p>
    <w:p w:rsidR="00BB56A2" w:rsidRDefault="00542E95" w:rsidP="00F27936">
      <w:pPr>
        <w:rPr>
          <w:sz w:val="22"/>
          <w:szCs w:val="22"/>
        </w:rPr>
      </w:pPr>
      <w:r w:rsidRPr="00F74479">
        <w:rPr>
          <w:sz w:val="22"/>
          <w:szCs w:val="22"/>
        </w:rPr>
        <w:t xml:space="preserve">                                                                </w:t>
      </w:r>
      <w:r w:rsidR="00F27936">
        <w:rPr>
          <w:sz w:val="22"/>
          <w:szCs w:val="22"/>
        </w:rPr>
        <w:t xml:space="preserve">                            </w:t>
      </w: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Pr="00F74479" w:rsidRDefault="00592FE4" w:rsidP="00F27936">
      <w:pPr>
        <w:rPr>
          <w:sz w:val="22"/>
          <w:szCs w:val="22"/>
        </w:rPr>
      </w:pPr>
    </w:p>
    <w:p w:rsidR="00722A45" w:rsidRPr="00F27936" w:rsidRDefault="00722A45" w:rsidP="00722A45">
      <w:pPr>
        <w:jc w:val="right"/>
        <w:rPr>
          <w:sz w:val="20"/>
          <w:szCs w:val="20"/>
        </w:rPr>
      </w:pPr>
      <w:r w:rsidRPr="00F74479">
        <w:rPr>
          <w:sz w:val="22"/>
          <w:szCs w:val="22"/>
        </w:rPr>
        <w:t xml:space="preserve">      </w:t>
      </w:r>
      <w:r w:rsidRPr="00F27936">
        <w:rPr>
          <w:sz w:val="20"/>
          <w:szCs w:val="20"/>
        </w:rPr>
        <w:t xml:space="preserve">Приложение 2   </w:t>
      </w:r>
    </w:p>
    <w:p w:rsidR="00722A45" w:rsidRPr="00F27936" w:rsidRDefault="00722A45" w:rsidP="00722A45">
      <w:pPr>
        <w:jc w:val="right"/>
        <w:rPr>
          <w:sz w:val="20"/>
          <w:szCs w:val="20"/>
        </w:rPr>
      </w:pPr>
      <w:r w:rsidRPr="00F27936">
        <w:rPr>
          <w:sz w:val="20"/>
          <w:szCs w:val="20"/>
        </w:rPr>
        <w:t xml:space="preserve">                                                                            к  Решению Собрания депутатов</w:t>
      </w:r>
    </w:p>
    <w:p w:rsidR="00722A45" w:rsidRPr="00F27936" w:rsidRDefault="00722A45" w:rsidP="00722A45">
      <w:pPr>
        <w:jc w:val="right"/>
        <w:rPr>
          <w:sz w:val="20"/>
          <w:szCs w:val="20"/>
        </w:rPr>
      </w:pPr>
      <w:r w:rsidRPr="00F27936">
        <w:rPr>
          <w:sz w:val="20"/>
          <w:szCs w:val="20"/>
        </w:rPr>
        <w:t xml:space="preserve"> Сеймского сельсовета</w:t>
      </w:r>
    </w:p>
    <w:p w:rsidR="00722A45" w:rsidRPr="00F27936" w:rsidRDefault="00722A45" w:rsidP="00722A45">
      <w:pPr>
        <w:jc w:val="right"/>
        <w:rPr>
          <w:sz w:val="20"/>
          <w:szCs w:val="20"/>
        </w:rPr>
      </w:pPr>
      <w:r w:rsidRPr="00F27936">
        <w:rPr>
          <w:sz w:val="20"/>
          <w:szCs w:val="20"/>
        </w:rPr>
        <w:t xml:space="preserve">                                                                     Мантуровского района Курской области </w:t>
      </w:r>
    </w:p>
    <w:p w:rsidR="00722A45" w:rsidRPr="00F27936" w:rsidRDefault="00722A45" w:rsidP="00722A45">
      <w:pPr>
        <w:jc w:val="right"/>
        <w:rPr>
          <w:sz w:val="20"/>
          <w:szCs w:val="20"/>
        </w:rPr>
      </w:pPr>
      <w:r w:rsidRPr="00F27936">
        <w:rPr>
          <w:sz w:val="20"/>
          <w:szCs w:val="20"/>
        </w:rPr>
        <w:t xml:space="preserve">                                                                           «О  бюджете муниципального</w:t>
      </w:r>
    </w:p>
    <w:p w:rsidR="00722A45" w:rsidRPr="00F27936" w:rsidRDefault="00722A45" w:rsidP="00722A45">
      <w:pPr>
        <w:jc w:val="right"/>
        <w:rPr>
          <w:sz w:val="20"/>
          <w:szCs w:val="20"/>
        </w:rPr>
      </w:pPr>
      <w:r w:rsidRPr="00F27936">
        <w:rPr>
          <w:sz w:val="20"/>
          <w:szCs w:val="20"/>
        </w:rPr>
        <w:t xml:space="preserve"> образования «Сеймский </w:t>
      </w:r>
    </w:p>
    <w:p w:rsidR="00EF3F71" w:rsidRPr="00F27936" w:rsidRDefault="00722A45" w:rsidP="00F27936">
      <w:pPr>
        <w:jc w:val="right"/>
        <w:rPr>
          <w:sz w:val="20"/>
          <w:szCs w:val="20"/>
        </w:rPr>
      </w:pPr>
      <w:r w:rsidRPr="00F27936">
        <w:rPr>
          <w:sz w:val="20"/>
          <w:szCs w:val="20"/>
        </w:rPr>
        <w:t xml:space="preserve">                                                                       сельсовет» на 2020 г и плановый период 2021 и 2022 годов»   </w:t>
      </w:r>
    </w:p>
    <w:p w:rsidR="00CB217A" w:rsidRPr="00F74479" w:rsidRDefault="00CB217A" w:rsidP="00EF3F71">
      <w:pPr>
        <w:jc w:val="right"/>
        <w:rPr>
          <w:sz w:val="22"/>
          <w:szCs w:val="22"/>
        </w:rPr>
      </w:pPr>
      <w:r w:rsidRPr="00F74479">
        <w:rPr>
          <w:sz w:val="22"/>
          <w:szCs w:val="22"/>
        </w:rPr>
        <w:t xml:space="preserve">  </w:t>
      </w:r>
    </w:p>
    <w:p w:rsidR="00542E95" w:rsidRPr="00F74479" w:rsidRDefault="00542E95" w:rsidP="009157AD">
      <w:pPr>
        <w:jc w:val="right"/>
        <w:rPr>
          <w:sz w:val="22"/>
          <w:szCs w:val="22"/>
        </w:rPr>
      </w:pPr>
    </w:p>
    <w:p w:rsidR="00BB56A2" w:rsidRPr="00F74479" w:rsidRDefault="00542E95" w:rsidP="00BB56A2">
      <w:pPr>
        <w:jc w:val="center"/>
        <w:rPr>
          <w:b/>
          <w:sz w:val="22"/>
          <w:szCs w:val="22"/>
        </w:rPr>
      </w:pPr>
      <w:r w:rsidRPr="00F74479">
        <w:rPr>
          <w:b/>
          <w:sz w:val="22"/>
          <w:szCs w:val="22"/>
        </w:rPr>
        <w:t xml:space="preserve">ИСТОЧНИКИ ВНУТРЕННЕГО </w:t>
      </w:r>
      <w:r w:rsidR="008F2A91" w:rsidRPr="00F74479">
        <w:rPr>
          <w:b/>
          <w:sz w:val="22"/>
          <w:szCs w:val="22"/>
        </w:rPr>
        <w:t xml:space="preserve">ФИНАНСИРОВАНИЯ ДЕФИЦИТА БЮДЖЕТА </w:t>
      </w:r>
      <w:r w:rsidRPr="00F74479">
        <w:rPr>
          <w:b/>
          <w:sz w:val="22"/>
          <w:szCs w:val="22"/>
        </w:rPr>
        <w:t>МУНИЦИПАЛЬНОГО ОБРА</w:t>
      </w:r>
      <w:r w:rsidR="0010078E" w:rsidRPr="00F74479">
        <w:rPr>
          <w:b/>
          <w:sz w:val="22"/>
          <w:szCs w:val="22"/>
        </w:rPr>
        <w:t>ЗОВАНИЯ  НА ПЛАНОВЫЙ ПЕРИОД 2020  И 2021</w:t>
      </w:r>
      <w:r w:rsidR="006B0DF0" w:rsidRPr="00F74479">
        <w:rPr>
          <w:b/>
          <w:sz w:val="22"/>
          <w:szCs w:val="22"/>
        </w:rPr>
        <w:t xml:space="preserve"> </w:t>
      </w:r>
      <w:r w:rsidRPr="00F74479">
        <w:rPr>
          <w:b/>
          <w:sz w:val="22"/>
          <w:szCs w:val="22"/>
        </w:rPr>
        <w:t xml:space="preserve"> ГОДЫ</w:t>
      </w:r>
    </w:p>
    <w:p w:rsidR="00542E95" w:rsidRPr="00F74479" w:rsidRDefault="00542E95" w:rsidP="009157AD">
      <w:pPr>
        <w:jc w:val="both"/>
        <w:rPr>
          <w:sz w:val="22"/>
          <w:szCs w:val="22"/>
        </w:rPr>
      </w:pPr>
    </w:p>
    <w:p w:rsidR="00542E95" w:rsidRPr="00F74479" w:rsidRDefault="00542E95" w:rsidP="009157AD">
      <w:pPr>
        <w:jc w:val="both"/>
        <w:rPr>
          <w:sz w:val="22"/>
          <w:szCs w:val="22"/>
        </w:rPr>
      </w:pPr>
      <w:r w:rsidRPr="00F74479">
        <w:rPr>
          <w:sz w:val="22"/>
          <w:szCs w:val="22"/>
        </w:rPr>
        <w:t xml:space="preserve">                                                                                                                    </w:t>
      </w:r>
      <w:r w:rsidR="00722A45" w:rsidRPr="00F74479">
        <w:rPr>
          <w:sz w:val="22"/>
          <w:szCs w:val="22"/>
        </w:rPr>
        <w:t xml:space="preserve">                          </w:t>
      </w:r>
    </w:p>
    <w:tbl>
      <w:tblPr>
        <w:tblW w:w="10686" w:type="dxa"/>
        <w:tblInd w:w="95" w:type="dxa"/>
        <w:tblLook w:val="00A0" w:firstRow="1" w:lastRow="0" w:firstColumn="1" w:lastColumn="0" w:noHBand="0" w:noVBand="0"/>
      </w:tblPr>
      <w:tblGrid>
        <w:gridCol w:w="2565"/>
        <w:gridCol w:w="3695"/>
        <w:gridCol w:w="1408"/>
        <w:gridCol w:w="1417"/>
        <w:gridCol w:w="1601"/>
      </w:tblGrid>
      <w:tr w:rsidR="00542E95" w:rsidRPr="00F74479" w:rsidTr="00500625">
        <w:trPr>
          <w:gridAfter w:val="1"/>
          <w:wAfter w:w="1601" w:type="dxa"/>
          <w:trHeight w:val="780"/>
        </w:trPr>
        <w:tc>
          <w:tcPr>
            <w:tcW w:w="2565" w:type="dxa"/>
            <w:tcBorders>
              <w:top w:val="single" w:sz="4" w:space="0" w:color="auto"/>
              <w:left w:val="single" w:sz="4" w:space="0" w:color="auto"/>
              <w:bottom w:val="single" w:sz="4" w:space="0" w:color="auto"/>
              <w:right w:val="single" w:sz="4" w:space="0" w:color="auto"/>
            </w:tcBorders>
            <w:vAlign w:val="bottom"/>
          </w:tcPr>
          <w:p w:rsidR="00542E95" w:rsidRPr="00F74479" w:rsidRDefault="00542E95" w:rsidP="009157AD">
            <w:pPr>
              <w:jc w:val="center"/>
              <w:rPr>
                <w:sz w:val="22"/>
                <w:szCs w:val="22"/>
              </w:rPr>
            </w:pPr>
            <w:r w:rsidRPr="00F74479">
              <w:rPr>
                <w:sz w:val="22"/>
                <w:szCs w:val="22"/>
              </w:rPr>
              <w:t>Код бюджетной классификации Российской Федерации</w:t>
            </w:r>
          </w:p>
        </w:tc>
        <w:tc>
          <w:tcPr>
            <w:tcW w:w="3695" w:type="dxa"/>
            <w:tcBorders>
              <w:top w:val="single" w:sz="4" w:space="0" w:color="auto"/>
              <w:left w:val="nil"/>
              <w:bottom w:val="single" w:sz="4" w:space="0" w:color="auto"/>
              <w:right w:val="single" w:sz="4" w:space="0" w:color="auto"/>
            </w:tcBorders>
            <w:vAlign w:val="bottom"/>
          </w:tcPr>
          <w:p w:rsidR="00542E95" w:rsidRPr="00F74479" w:rsidRDefault="00542E95" w:rsidP="009157AD">
            <w:pPr>
              <w:jc w:val="center"/>
              <w:rPr>
                <w:sz w:val="22"/>
                <w:szCs w:val="22"/>
              </w:rPr>
            </w:pPr>
            <w:r w:rsidRPr="00F74479">
              <w:rPr>
                <w:sz w:val="22"/>
                <w:szCs w:val="22"/>
              </w:rPr>
              <w:t>Наименование источников финансирования дефицита бюджета</w:t>
            </w:r>
          </w:p>
        </w:tc>
        <w:tc>
          <w:tcPr>
            <w:tcW w:w="1408" w:type="dxa"/>
            <w:tcBorders>
              <w:top w:val="single" w:sz="4" w:space="0" w:color="auto"/>
              <w:left w:val="nil"/>
              <w:bottom w:val="single" w:sz="4" w:space="0" w:color="auto"/>
              <w:right w:val="single" w:sz="4" w:space="0" w:color="auto"/>
            </w:tcBorders>
          </w:tcPr>
          <w:p w:rsidR="00542E95" w:rsidRPr="00F74479" w:rsidRDefault="00542E95" w:rsidP="009157AD">
            <w:pPr>
              <w:jc w:val="center"/>
              <w:rPr>
                <w:sz w:val="22"/>
                <w:szCs w:val="22"/>
              </w:rPr>
            </w:pPr>
          </w:p>
          <w:p w:rsidR="00542E95" w:rsidRPr="00F74479" w:rsidRDefault="00542E95" w:rsidP="009157AD">
            <w:pPr>
              <w:jc w:val="center"/>
              <w:rPr>
                <w:sz w:val="22"/>
                <w:szCs w:val="22"/>
              </w:rPr>
            </w:pPr>
          </w:p>
          <w:p w:rsidR="00542E95" w:rsidRPr="00F74479" w:rsidRDefault="00542E95" w:rsidP="009157AD">
            <w:pPr>
              <w:jc w:val="center"/>
              <w:rPr>
                <w:sz w:val="22"/>
                <w:szCs w:val="22"/>
              </w:rPr>
            </w:pPr>
          </w:p>
          <w:p w:rsidR="00542E95" w:rsidRPr="00F74479" w:rsidRDefault="00C23CE9" w:rsidP="008A3592">
            <w:pPr>
              <w:jc w:val="center"/>
              <w:rPr>
                <w:sz w:val="22"/>
                <w:szCs w:val="22"/>
              </w:rPr>
            </w:pPr>
            <w:r w:rsidRPr="00F74479">
              <w:rPr>
                <w:sz w:val="22"/>
                <w:szCs w:val="22"/>
              </w:rPr>
              <w:t>2021</w:t>
            </w:r>
            <w:r w:rsidR="00542E95" w:rsidRPr="00F74479">
              <w:rPr>
                <w:sz w:val="22"/>
                <w:szCs w:val="22"/>
              </w:rPr>
              <w:t>г</w:t>
            </w:r>
            <w:r w:rsidR="00F74479">
              <w:rPr>
                <w:sz w:val="22"/>
                <w:szCs w:val="22"/>
              </w:rPr>
              <w:t>,руб.</w:t>
            </w:r>
          </w:p>
        </w:tc>
        <w:tc>
          <w:tcPr>
            <w:tcW w:w="1417" w:type="dxa"/>
            <w:tcBorders>
              <w:top w:val="single" w:sz="4" w:space="0" w:color="auto"/>
              <w:left w:val="nil"/>
              <w:bottom w:val="single" w:sz="4" w:space="0" w:color="auto"/>
              <w:right w:val="single" w:sz="4" w:space="0" w:color="auto"/>
            </w:tcBorders>
          </w:tcPr>
          <w:p w:rsidR="00542E95" w:rsidRPr="00F74479" w:rsidRDefault="00542E95" w:rsidP="009157AD">
            <w:pPr>
              <w:jc w:val="center"/>
              <w:rPr>
                <w:sz w:val="22"/>
                <w:szCs w:val="22"/>
              </w:rPr>
            </w:pPr>
          </w:p>
          <w:p w:rsidR="00542E95" w:rsidRPr="00F74479" w:rsidRDefault="00542E95" w:rsidP="009157AD">
            <w:pPr>
              <w:jc w:val="center"/>
              <w:rPr>
                <w:sz w:val="22"/>
                <w:szCs w:val="22"/>
              </w:rPr>
            </w:pPr>
          </w:p>
          <w:p w:rsidR="00542E95" w:rsidRPr="00F74479" w:rsidRDefault="00542E95" w:rsidP="009157AD">
            <w:pPr>
              <w:jc w:val="center"/>
              <w:rPr>
                <w:sz w:val="22"/>
                <w:szCs w:val="22"/>
              </w:rPr>
            </w:pPr>
          </w:p>
          <w:p w:rsidR="00542E95" w:rsidRPr="00F74479" w:rsidRDefault="00C23CE9" w:rsidP="009157AD">
            <w:pPr>
              <w:jc w:val="center"/>
              <w:rPr>
                <w:sz w:val="22"/>
                <w:szCs w:val="22"/>
              </w:rPr>
            </w:pPr>
            <w:r w:rsidRPr="00F74479">
              <w:rPr>
                <w:sz w:val="22"/>
                <w:szCs w:val="22"/>
              </w:rPr>
              <w:t>2022</w:t>
            </w:r>
            <w:r w:rsidR="00542E95" w:rsidRPr="00F74479">
              <w:rPr>
                <w:sz w:val="22"/>
                <w:szCs w:val="22"/>
              </w:rPr>
              <w:t>г</w:t>
            </w:r>
            <w:r w:rsidR="00F74479">
              <w:rPr>
                <w:sz w:val="22"/>
                <w:szCs w:val="22"/>
              </w:rPr>
              <w:t>,руб.</w:t>
            </w:r>
          </w:p>
        </w:tc>
      </w:tr>
      <w:tr w:rsidR="00542E95" w:rsidRPr="00F74479" w:rsidTr="00500625">
        <w:trPr>
          <w:gridAfter w:val="1"/>
          <w:wAfter w:w="1601" w:type="dxa"/>
          <w:trHeight w:val="780"/>
        </w:trPr>
        <w:tc>
          <w:tcPr>
            <w:tcW w:w="2565" w:type="dxa"/>
            <w:tcBorders>
              <w:top w:val="single" w:sz="4" w:space="0" w:color="auto"/>
              <w:left w:val="single" w:sz="4" w:space="0" w:color="auto"/>
              <w:bottom w:val="single" w:sz="4" w:space="0" w:color="auto"/>
              <w:right w:val="single" w:sz="4" w:space="0" w:color="auto"/>
            </w:tcBorders>
            <w:vAlign w:val="bottom"/>
          </w:tcPr>
          <w:p w:rsidR="00542E95" w:rsidRPr="00F74479" w:rsidRDefault="00542E95" w:rsidP="009157AD">
            <w:pPr>
              <w:rPr>
                <w:bCs/>
                <w:sz w:val="22"/>
                <w:szCs w:val="22"/>
              </w:rPr>
            </w:pPr>
            <w:r w:rsidRPr="00F74479">
              <w:rPr>
                <w:bCs/>
                <w:sz w:val="22"/>
                <w:szCs w:val="22"/>
              </w:rPr>
              <w:t>01 00 00 00 00 0000 000</w:t>
            </w:r>
          </w:p>
        </w:tc>
        <w:tc>
          <w:tcPr>
            <w:tcW w:w="3695" w:type="dxa"/>
            <w:tcBorders>
              <w:top w:val="single" w:sz="4" w:space="0" w:color="auto"/>
              <w:left w:val="nil"/>
              <w:bottom w:val="single" w:sz="4" w:space="0" w:color="auto"/>
              <w:right w:val="single" w:sz="4" w:space="0" w:color="auto"/>
            </w:tcBorders>
          </w:tcPr>
          <w:p w:rsidR="00542E95" w:rsidRPr="00F74479" w:rsidRDefault="00542E95" w:rsidP="009157AD">
            <w:pPr>
              <w:jc w:val="center"/>
              <w:rPr>
                <w:bCs/>
                <w:sz w:val="22"/>
                <w:szCs w:val="22"/>
              </w:rPr>
            </w:pPr>
            <w:r w:rsidRPr="00F74479">
              <w:rPr>
                <w:bCs/>
                <w:sz w:val="22"/>
                <w:szCs w:val="22"/>
              </w:rPr>
              <w:t>Источники внутреннего финансирования дефицитов бюджетов</w:t>
            </w:r>
          </w:p>
        </w:tc>
        <w:tc>
          <w:tcPr>
            <w:tcW w:w="1408" w:type="dxa"/>
            <w:tcBorders>
              <w:top w:val="single" w:sz="4" w:space="0" w:color="auto"/>
              <w:left w:val="nil"/>
              <w:bottom w:val="single" w:sz="4" w:space="0" w:color="auto"/>
              <w:right w:val="single" w:sz="4" w:space="0" w:color="auto"/>
            </w:tcBorders>
          </w:tcPr>
          <w:p w:rsidR="00542E95" w:rsidRPr="00F74479" w:rsidRDefault="00B64BAB" w:rsidP="009157AD">
            <w:pPr>
              <w:jc w:val="center"/>
              <w:rPr>
                <w:bCs/>
                <w:sz w:val="22"/>
                <w:szCs w:val="22"/>
              </w:rPr>
            </w:pPr>
            <w:r w:rsidRPr="00F74479">
              <w:rPr>
                <w:bCs/>
                <w:sz w:val="22"/>
                <w:szCs w:val="22"/>
              </w:rPr>
              <w:t>0</w:t>
            </w:r>
          </w:p>
        </w:tc>
        <w:tc>
          <w:tcPr>
            <w:tcW w:w="1417" w:type="dxa"/>
            <w:tcBorders>
              <w:top w:val="single" w:sz="4" w:space="0" w:color="auto"/>
              <w:left w:val="nil"/>
              <w:bottom w:val="single" w:sz="4" w:space="0" w:color="auto"/>
              <w:right w:val="single" w:sz="4" w:space="0" w:color="auto"/>
            </w:tcBorders>
          </w:tcPr>
          <w:p w:rsidR="00542E95" w:rsidRPr="00F74479" w:rsidRDefault="00B64BAB" w:rsidP="009157AD">
            <w:pPr>
              <w:jc w:val="center"/>
              <w:rPr>
                <w:bCs/>
                <w:sz w:val="22"/>
                <w:szCs w:val="22"/>
              </w:rPr>
            </w:pPr>
            <w:r w:rsidRPr="00F74479">
              <w:rPr>
                <w:bCs/>
                <w:sz w:val="22"/>
                <w:szCs w:val="22"/>
              </w:rPr>
              <w:t>0</w:t>
            </w:r>
          </w:p>
        </w:tc>
      </w:tr>
      <w:tr w:rsidR="00542E95" w:rsidRPr="00F74479" w:rsidTr="00500625">
        <w:trPr>
          <w:gridAfter w:val="1"/>
          <w:wAfter w:w="1601" w:type="dxa"/>
          <w:trHeight w:val="495"/>
        </w:trPr>
        <w:tc>
          <w:tcPr>
            <w:tcW w:w="2565" w:type="dxa"/>
            <w:tcBorders>
              <w:top w:val="nil"/>
              <w:left w:val="single" w:sz="4" w:space="0" w:color="auto"/>
              <w:bottom w:val="single" w:sz="4" w:space="0" w:color="auto"/>
              <w:right w:val="single" w:sz="4" w:space="0" w:color="auto"/>
            </w:tcBorders>
            <w:noWrap/>
            <w:vAlign w:val="bottom"/>
          </w:tcPr>
          <w:p w:rsidR="00542E95" w:rsidRPr="00F74479" w:rsidRDefault="00542E95" w:rsidP="009157AD">
            <w:pPr>
              <w:rPr>
                <w:bCs/>
                <w:sz w:val="22"/>
                <w:szCs w:val="22"/>
              </w:rPr>
            </w:pPr>
            <w:r w:rsidRPr="00F74479">
              <w:rPr>
                <w:bCs/>
                <w:sz w:val="22"/>
                <w:szCs w:val="22"/>
              </w:rPr>
              <w:t>01 05 00 00 00 0000 000</w:t>
            </w:r>
          </w:p>
        </w:tc>
        <w:tc>
          <w:tcPr>
            <w:tcW w:w="3695" w:type="dxa"/>
            <w:tcBorders>
              <w:top w:val="nil"/>
              <w:left w:val="single" w:sz="8" w:space="0" w:color="auto"/>
              <w:bottom w:val="single" w:sz="8" w:space="0" w:color="auto"/>
              <w:right w:val="single" w:sz="8" w:space="0" w:color="auto"/>
            </w:tcBorders>
          </w:tcPr>
          <w:p w:rsidR="00542E95" w:rsidRPr="00F74479" w:rsidRDefault="00542E95" w:rsidP="009157AD">
            <w:pPr>
              <w:jc w:val="center"/>
              <w:rPr>
                <w:bCs/>
                <w:sz w:val="22"/>
                <w:szCs w:val="22"/>
              </w:rPr>
            </w:pPr>
            <w:r w:rsidRPr="00F74479">
              <w:rPr>
                <w:bCs/>
                <w:sz w:val="22"/>
                <w:szCs w:val="22"/>
              </w:rPr>
              <w:t>Изменение остатков средств на счетах по учету средств  бюджетов</w:t>
            </w:r>
          </w:p>
        </w:tc>
        <w:tc>
          <w:tcPr>
            <w:tcW w:w="1408" w:type="dxa"/>
            <w:tcBorders>
              <w:top w:val="nil"/>
              <w:left w:val="single" w:sz="4" w:space="0" w:color="auto"/>
              <w:bottom w:val="single" w:sz="4" w:space="0" w:color="auto"/>
              <w:right w:val="single" w:sz="4" w:space="0" w:color="auto"/>
            </w:tcBorders>
          </w:tcPr>
          <w:p w:rsidR="00542E95" w:rsidRPr="00F74479" w:rsidRDefault="00B64BAB" w:rsidP="009157AD">
            <w:pPr>
              <w:jc w:val="center"/>
              <w:rPr>
                <w:sz w:val="22"/>
                <w:szCs w:val="22"/>
              </w:rPr>
            </w:pPr>
            <w:r w:rsidRPr="00F74479">
              <w:rPr>
                <w:sz w:val="22"/>
                <w:szCs w:val="22"/>
              </w:rPr>
              <w:t>0</w:t>
            </w:r>
          </w:p>
        </w:tc>
        <w:tc>
          <w:tcPr>
            <w:tcW w:w="1417" w:type="dxa"/>
            <w:tcBorders>
              <w:top w:val="nil"/>
              <w:left w:val="single" w:sz="4" w:space="0" w:color="auto"/>
              <w:bottom w:val="single" w:sz="4" w:space="0" w:color="auto"/>
              <w:right w:val="single" w:sz="4" w:space="0" w:color="auto"/>
            </w:tcBorders>
          </w:tcPr>
          <w:p w:rsidR="00542E95" w:rsidRPr="00F74479" w:rsidRDefault="00B64BAB" w:rsidP="009157AD">
            <w:pPr>
              <w:jc w:val="center"/>
              <w:rPr>
                <w:sz w:val="22"/>
                <w:szCs w:val="22"/>
              </w:rPr>
            </w:pPr>
            <w:r w:rsidRPr="00F74479">
              <w:rPr>
                <w:sz w:val="22"/>
                <w:szCs w:val="22"/>
              </w:rPr>
              <w:t>0</w:t>
            </w:r>
          </w:p>
        </w:tc>
      </w:tr>
      <w:tr w:rsidR="00542E95" w:rsidRPr="00F74479" w:rsidTr="00500625">
        <w:trPr>
          <w:gridAfter w:val="1"/>
          <w:wAfter w:w="1601" w:type="dxa"/>
          <w:trHeight w:val="255"/>
        </w:trPr>
        <w:tc>
          <w:tcPr>
            <w:tcW w:w="2565" w:type="dxa"/>
            <w:tcBorders>
              <w:top w:val="nil"/>
              <w:left w:val="single" w:sz="4" w:space="0" w:color="auto"/>
              <w:bottom w:val="single" w:sz="4" w:space="0" w:color="auto"/>
              <w:right w:val="single" w:sz="4" w:space="0" w:color="auto"/>
            </w:tcBorders>
            <w:noWrap/>
            <w:vAlign w:val="bottom"/>
          </w:tcPr>
          <w:p w:rsidR="00542E95" w:rsidRPr="00F74479" w:rsidRDefault="00542E95" w:rsidP="009157AD">
            <w:pPr>
              <w:rPr>
                <w:sz w:val="22"/>
                <w:szCs w:val="22"/>
              </w:rPr>
            </w:pPr>
            <w:r w:rsidRPr="00F74479">
              <w:rPr>
                <w:sz w:val="22"/>
                <w:szCs w:val="22"/>
              </w:rPr>
              <w:t>01 05 00 00 00 0000 500</w:t>
            </w:r>
          </w:p>
        </w:tc>
        <w:tc>
          <w:tcPr>
            <w:tcW w:w="3695" w:type="dxa"/>
            <w:tcBorders>
              <w:top w:val="nil"/>
              <w:left w:val="single" w:sz="8" w:space="0" w:color="auto"/>
              <w:bottom w:val="single" w:sz="8" w:space="0" w:color="auto"/>
              <w:right w:val="single" w:sz="8" w:space="0" w:color="auto"/>
            </w:tcBorders>
          </w:tcPr>
          <w:p w:rsidR="00542E95" w:rsidRPr="00F74479" w:rsidRDefault="00542E95" w:rsidP="009157AD">
            <w:pPr>
              <w:jc w:val="center"/>
              <w:rPr>
                <w:sz w:val="22"/>
                <w:szCs w:val="22"/>
              </w:rPr>
            </w:pPr>
            <w:r w:rsidRPr="00F74479">
              <w:rPr>
                <w:sz w:val="22"/>
                <w:szCs w:val="22"/>
              </w:rPr>
              <w:t>Увеличение остатков средств бюджетов</w:t>
            </w:r>
          </w:p>
        </w:tc>
        <w:tc>
          <w:tcPr>
            <w:tcW w:w="1408" w:type="dxa"/>
            <w:tcBorders>
              <w:top w:val="nil"/>
              <w:left w:val="single" w:sz="4" w:space="0" w:color="auto"/>
              <w:bottom w:val="single" w:sz="4" w:space="0" w:color="auto"/>
              <w:right w:val="single" w:sz="4" w:space="0" w:color="auto"/>
            </w:tcBorders>
          </w:tcPr>
          <w:p w:rsidR="00542E95" w:rsidRPr="00F74479" w:rsidRDefault="000B4D1A" w:rsidP="00C23CE9">
            <w:pPr>
              <w:jc w:val="center"/>
              <w:rPr>
                <w:sz w:val="22"/>
                <w:szCs w:val="22"/>
              </w:rPr>
            </w:pPr>
            <w:r w:rsidRPr="00F74479">
              <w:rPr>
                <w:sz w:val="22"/>
                <w:szCs w:val="22"/>
              </w:rPr>
              <w:t>-</w:t>
            </w:r>
            <w:r w:rsidR="00C23CE9" w:rsidRPr="00F74479">
              <w:rPr>
                <w:sz w:val="22"/>
                <w:szCs w:val="22"/>
              </w:rPr>
              <w:t>7 585 439</w:t>
            </w:r>
          </w:p>
        </w:tc>
        <w:tc>
          <w:tcPr>
            <w:tcW w:w="1417" w:type="dxa"/>
            <w:tcBorders>
              <w:top w:val="nil"/>
              <w:left w:val="single" w:sz="4" w:space="0" w:color="auto"/>
              <w:bottom w:val="single" w:sz="4" w:space="0" w:color="auto"/>
              <w:right w:val="single" w:sz="4" w:space="0" w:color="auto"/>
            </w:tcBorders>
          </w:tcPr>
          <w:p w:rsidR="00542E95" w:rsidRPr="00F74479" w:rsidRDefault="00B64BAB" w:rsidP="00C23CE9">
            <w:pPr>
              <w:jc w:val="center"/>
              <w:rPr>
                <w:sz w:val="22"/>
                <w:szCs w:val="22"/>
              </w:rPr>
            </w:pPr>
            <w:r w:rsidRPr="00F74479">
              <w:rPr>
                <w:sz w:val="22"/>
                <w:szCs w:val="22"/>
              </w:rPr>
              <w:t>-</w:t>
            </w:r>
            <w:r w:rsidR="000B4D1A" w:rsidRPr="00F74479">
              <w:rPr>
                <w:sz w:val="22"/>
                <w:szCs w:val="22"/>
              </w:rPr>
              <w:t>7</w:t>
            </w:r>
            <w:r w:rsidR="00C23CE9" w:rsidRPr="00F74479">
              <w:rPr>
                <w:sz w:val="22"/>
                <w:szCs w:val="22"/>
              </w:rPr>
              <w:t> 586 424</w:t>
            </w:r>
          </w:p>
        </w:tc>
      </w:tr>
      <w:tr w:rsidR="00C23CE9" w:rsidRPr="00F74479" w:rsidTr="00500625">
        <w:trPr>
          <w:gridAfter w:val="1"/>
          <w:wAfter w:w="1601" w:type="dxa"/>
          <w:trHeight w:val="255"/>
        </w:trPr>
        <w:tc>
          <w:tcPr>
            <w:tcW w:w="2565" w:type="dxa"/>
            <w:tcBorders>
              <w:top w:val="nil"/>
              <w:left w:val="single" w:sz="4" w:space="0" w:color="auto"/>
              <w:bottom w:val="single" w:sz="4" w:space="0" w:color="auto"/>
              <w:right w:val="single" w:sz="4" w:space="0" w:color="auto"/>
            </w:tcBorders>
            <w:noWrap/>
            <w:vAlign w:val="bottom"/>
          </w:tcPr>
          <w:p w:rsidR="00C23CE9" w:rsidRPr="00F74479" w:rsidRDefault="00C23CE9" w:rsidP="009157AD">
            <w:pPr>
              <w:rPr>
                <w:sz w:val="22"/>
                <w:szCs w:val="22"/>
              </w:rPr>
            </w:pPr>
            <w:r w:rsidRPr="00F74479">
              <w:rPr>
                <w:sz w:val="22"/>
                <w:szCs w:val="22"/>
              </w:rPr>
              <w:t>01 05 02 00 00 0000 500</w:t>
            </w:r>
          </w:p>
        </w:tc>
        <w:tc>
          <w:tcPr>
            <w:tcW w:w="3695" w:type="dxa"/>
            <w:tcBorders>
              <w:top w:val="nil"/>
              <w:left w:val="single" w:sz="8" w:space="0" w:color="auto"/>
              <w:bottom w:val="single" w:sz="8" w:space="0" w:color="auto"/>
              <w:right w:val="single" w:sz="8" w:space="0" w:color="auto"/>
            </w:tcBorders>
          </w:tcPr>
          <w:p w:rsidR="00C23CE9" w:rsidRPr="00F74479" w:rsidRDefault="00C23CE9" w:rsidP="009157AD">
            <w:pPr>
              <w:jc w:val="center"/>
              <w:rPr>
                <w:sz w:val="22"/>
                <w:szCs w:val="22"/>
              </w:rPr>
            </w:pPr>
            <w:r w:rsidRPr="00F74479">
              <w:rPr>
                <w:sz w:val="22"/>
                <w:szCs w:val="22"/>
              </w:rPr>
              <w:t>Увеличение прочих остатков средств бюджетов</w:t>
            </w:r>
          </w:p>
        </w:tc>
        <w:tc>
          <w:tcPr>
            <w:tcW w:w="1408" w:type="dxa"/>
            <w:tcBorders>
              <w:top w:val="nil"/>
              <w:left w:val="single" w:sz="4" w:space="0" w:color="auto"/>
              <w:bottom w:val="single" w:sz="4" w:space="0" w:color="auto"/>
              <w:right w:val="single" w:sz="4" w:space="0" w:color="auto"/>
            </w:tcBorders>
          </w:tcPr>
          <w:p w:rsidR="00C23CE9" w:rsidRPr="00F74479" w:rsidRDefault="00C23CE9" w:rsidP="00C23CE9">
            <w:pPr>
              <w:jc w:val="center"/>
              <w:rPr>
                <w:sz w:val="22"/>
                <w:szCs w:val="22"/>
              </w:rPr>
            </w:pPr>
            <w:r w:rsidRPr="00F74479">
              <w:rPr>
                <w:sz w:val="22"/>
                <w:szCs w:val="22"/>
              </w:rPr>
              <w:t>-7 585 439</w:t>
            </w:r>
          </w:p>
        </w:tc>
        <w:tc>
          <w:tcPr>
            <w:tcW w:w="1417" w:type="dxa"/>
            <w:tcBorders>
              <w:top w:val="nil"/>
              <w:left w:val="single" w:sz="4" w:space="0" w:color="auto"/>
              <w:bottom w:val="single" w:sz="4" w:space="0" w:color="auto"/>
              <w:right w:val="single" w:sz="4" w:space="0" w:color="auto"/>
            </w:tcBorders>
          </w:tcPr>
          <w:p w:rsidR="00C23CE9" w:rsidRPr="00F74479" w:rsidRDefault="00C23CE9" w:rsidP="00743889">
            <w:pPr>
              <w:jc w:val="center"/>
              <w:rPr>
                <w:sz w:val="22"/>
                <w:szCs w:val="22"/>
              </w:rPr>
            </w:pPr>
            <w:r w:rsidRPr="00F74479">
              <w:rPr>
                <w:sz w:val="22"/>
                <w:szCs w:val="22"/>
              </w:rPr>
              <w:t>-7 586 424</w:t>
            </w:r>
          </w:p>
        </w:tc>
      </w:tr>
      <w:tr w:rsidR="00C23CE9" w:rsidRPr="00F74479" w:rsidTr="00500625">
        <w:trPr>
          <w:gridAfter w:val="1"/>
          <w:wAfter w:w="1601" w:type="dxa"/>
          <w:trHeight w:val="255"/>
        </w:trPr>
        <w:tc>
          <w:tcPr>
            <w:tcW w:w="2565" w:type="dxa"/>
            <w:tcBorders>
              <w:top w:val="nil"/>
              <w:left w:val="single" w:sz="4" w:space="0" w:color="auto"/>
              <w:bottom w:val="single" w:sz="4" w:space="0" w:color="auto"/>
              <w:right w:val="single" w:sz="4" w:space="0" w:color="auto"/>
            </w:tcBorders>
            <w:noWrap/>
            <w:vAlign w:val="bottom"/>
          </w:tcPr>
          <w:p w:rsidR="00C23CE9" w:rsidRPr="00F74479" w:rsidRDefault="00C23CE9" w:rsidP="009157AD">
            <w:pPr>
              <w:rPr>
                <w:sz w:val="22"/>
                <w:szCs w:val="22"/>
              </w:rPr>
            </w:pPr>
            <w:r w:rsidRPr="00F74479">
              <w:rPr>
                <w:sz w:val="22"/>
                <w:szCs w:val="22"/>
              </w:rPr>
              <w:t>01 05 02 01 00 0000 510</w:t>
            </w:r>
          </w:p>
        </w:tc>
        <w:tc>
          <w:tcPr>
            <w:tcW w:w="3695" w:type="dxa"/>
            <w:tcBorders>
              <w:top w:val="nil"/>
              <w:left w:val="single" w:sz="8" w:space="0" w:color="auto"/>
              <w:bottom w:val="single" w:sz="8" w:space="0" w:color="auto"/>
              <w:right w:val="single" w:sz="8" w:space="0" w:color="auto"/>
            </w:tcBorders>
          </w:tcPr>
          <w:p w:rsidR="00C23CE9" w:rsidRPr="00F74479" w:rsidRDefault="00C23CE9" w:rsidP="009157AD">
            <w:pPr>
              <w:jc w:val="center"/>
              <w:rPr>
                <w:sz w:val="22"/>
                <w:szCs w:val="22"/>
              </w:rPr>
            </w:pPr>
            <w:r w:rsidRPr="00F74479">
              <w:rPr>
                <w:sz w:val="22"/>
                <w:szCs w:val="22"/>
              </w:rPr>
              <w:t>Увеличение прочих остатков денежных средств бюджетов</w:t>
            </w:r>
          </w:p>
        </w:tc>
        <w:tc>
          <w:tcPr>
            <w:tcW w:w="1408" w:type="dxa"/>
            <w:tcBorders>
              <w:top w:val="nil"/>
              <w:left w:val="single" w:sz="4" w:space="0" w:color="auto"/>
              <w:bottom w:val="single" w:sz="4" w:space="0" w:color="auto"/>
              <w:right w:val="single" w:sz="4" w:space="0" w:color="auto"/>
            </w:tcBorders>
          </w:tcPr>
          <w:p w:rsidR="00C23CE9" w:rsidRPr="00F74479" w:rsidRDefault="00C23CE9" w:rsidP="00C23CE9">
            <w:pPr>
              <w:jc w:val="center"/>
              <w:rPr>
                <w:sz w:val="22"/>
                <w:szCs w:val="22"/>
              </w:rPr>
            </w:pPr>
            <w:r w:rsidRPr="00F74479">
              <w:rPr>
                <w:sz w:val="22"/>
                <w:szCs w:val="22"/>
              </w:rPr>
              <w:t>-7 585 439</w:t>
            </w:r>
          </w:p>
        </w:tc>
        <w:tc>
          <w:tcPr>
            <w:tcW w:w="1417" w:type="dxa"/>
            <w:tcBorders>
              <w:top w:val="nil"/>
              <w:left w:val="single" w:sz="4" w:space="0" w:color="auto"/>
              <w:bottom w:val="single" w:sz="4" w:space="0" w:color="auto"/>
              <w:right w:val="single" w:sz="4" w:space="0" w:color="auto"/>
            </w:tcBorders>
          </w:tcPr>
          <w:p w:rsidR="00C23CE9" w:rsidRPr="00F74479" w:rsidRDefault="00C23CE9" w:rsidP="00743889">
            <w:pPr>
              <w:jc w:val="center"/>
              <w:rPr>
                <w:sz w:val="22"/>
                <w:szCs w:val="22"/>
              </w:rPr>
            </w:pPr>
            <w:r w:rsidRPr="00F74479">
              <w:rPr>
                <w:sz w:val="22"/>
                <w:szCs w:val="22"/>
              </w:rPr>
              <w:t>-7 586 424</w:t>
            </w:r>
          </w:p>
        </w:tc>
      </w:tr>
      <w:tr w:rsidR="00C23CE9" w:rsidRPr="00F74479" w:rsidTr="00500625">
        <w:trPr>
          <w:gridAfter w:val="1"/>
          <w:wAfter w:w="1601" w:type="dxa"/>
          <w:trHeight w:val="495"/>
        </w:trPr>
        <w:tc>
          <w:tcPr>
            <w:tcW w:w="2565" w:type="dxa"/>
            <w:tcBorders>
              <w:top w:val="nil"/>
              <w:left w:val="single" w:sz="4" w:space="0" w:color="auto"/>
              <w:bottom w:val="single" w:sz="4" w:space="0" w:color="auto"/>
              <w:right w:val="single" w:sz="4" w:space="0" w:color="auto"/>
            </w:tcBorders>
            <w:noWrap/>
            <w:vAlign w:val="bottom"/>
          </w:tcPr>
          <w:p w:rsidR="00C23CE9" w:rsidRPr="00F74479" w:rsidRDefault="00C23CE9" w:rsidP="009157AD">
            <w:pPr>
              <w:rPr>
                <w:sz w:val="22"/>
                <w:szCs w:val="22"/>
              </w:rPr>
            </w:pPr>
            <w:r w:rsidRPr="00F74479">
              <w:rPr>
                <w:sz w:val="22"/>
                <w:szCs w:val="22"/>
              </w:rPr>
              <w:t>01 05 02 01 10 0000 510</w:t>
            </w:r>
          </w:p>
        </w:tc>
        <w:tc>
          <w:tcPr>
            <w:tcW w:w="3695" w:type="dxa"/>
            <w:tcBorders>
              <w:top w:val="nil"/>
              <w:left w:val="single" w:sz="8" w:space="0" w:color="auto"/>
              <w:bottom w:val="single" w:sz="8" w:space="0" w:color="auto"/>
              <w:right w:val="single" w:sz="8" w:space="0" w:color="auto"/>
            </w:tcBorders>
          </w:tcPr>
          <w:p w:rsidR="00C23CE9" w:rsidRPr="00F74479" w:rsidRDefault="00C23CE9" w:rsidP="009157AD">
            <w:pPr>
              <w:jc w:val="center"/>
              <w:rPr>
                <w:sz w:val="22"/>
                <w:szCs w:val="22"/>
              </w:rPr>
            </w:pPr>
            <w:r w:rsidRPr="00F74479">
              <w:rPr>
                <w:sz w:val="22"/>
                <w:szCs w:val="22"/>
              </w:rPr>
              <w:t>Увеличение прочих остатков денежных средств бюджетов сельских поселений</w:t>
            </w:r>
          </w:p>
        </w:tc>
        <w:tc>
          <w:tcPr>
            <w:tcW w:w="1408" w:type="dxa"/>
            <w:tcBorders>
              <w:top w:val="nil"/>
              <w:left w:val="single" w:sz="4" w:space="0" w:color="auto"/>
              <w:bottom w:val="single" w:sz="4" w:space="0" w:color="auto"/>
              <w:right w:val="single" w:sz="4" w:space="0" w:color="auto"/>
            </w:tcBorders>
          </w:tcPr>
          <w:p w:rsidR="00C23CE9" w:rsidRPr="00F74479" w:rsidRDefault="00C23CE9" w:rsidP="00C23CE9">
            <w:pPr>
              <w:jc w:val="center"/>
              <w:rPr>
                <w:sz w:val="22"/>
                <w:szCs w:val="22"/>
              </w:rPr>
            </w:pPr>
            <w:r w:rsidRPr="00F74479">
              <w:rPr>
                <w:sz w:val="22"/>
                <w:szCs w:val="22"/>
              </w:rPr>
              <w:t>-7 585 439</w:t>
            </w:r>
          </w:p>
        </w:tc>
        <w:tc>
          <w:tcPr>
            <w:tcW w:w="1417" w:type="dxa"/>
            <w:tcBorders>
              <w:top w:val="nil"/>
              <w:left w:val="single" w:sz="4" w:space="0" w:color="auto"/>
              <w:bottom w:val="single" w:sz="4" w:space="0" w:color="auto"/>
              <w:right w:val="single" w:sz="4" w:space="0" w:color="auto"/>
            </w:tcBorders>
          </w:tcPr>
          <w:p w:rsidR="00C23CE9" w:rsidRPr="00F74479" w:rsidRDefault="00C23CE9" w:rsidP="00743889">
            <w:pPr>
              <w:jc w:val="center"/>
              <w:rPr>
                <w:sz w:val="22"/>
                <w:szCs w:val="22"/>
              </w:rPr>
            </w:pPr>
            <w:r w:rsidRPr="00F74479">
              <w:rPr>
                <w:sz w:val="22"/>
                <w:szCs w:val="22"/>
              </w:rPr>
              <w:t>-7 586 424</w:t>
            </w:r>
          </w:p>
        </w:tc>
      </w:tr>
      <w:tr w:rsidR="00C23CE9" w:rsidRPr="00F74479" w:rsidTr="00500625">
        <w:trPr>
          <w:gridAfter w:val="1"/>
          <w:wAfter w:w="1601" w:type="dxa"/>
          <w:trHeight w:val="255"/>
        </w:trPr>
        <w:tc>
          <w:tcPr>
            <w:tcW w:w="2565" w:type="dxa"/>
            <w:tcBorders>
              <w:top w:val="nil"/>
              <w:left w:val="single" w:sz="4" w:space="0" w:color="auto"/>
              <w:bottom w:val="single" w:sz="4" w:space="0" w:color="auto"/>
              <w:right w:val="single" w:sz="4" w:space="0" w:color="auto"/>
            </w:tcBorders>
            <w:noWrap/>
            <w:vAlign w:val="bottom"/>
          </w:tcPr>
          <w:p w:rsidR="00C23CE9" w:rsidRPr="00F74479" w:rsidRDefault="00C23CE9" w:rsidP="009157AD">
            <w:pPr>
              <w:rPr>
                <w:sz w:val="22"/>
                <w:szCs w:val="22"/>
              </w:rPr>
            </w:pPr>
            <w:r w:rsidRPr="00F74479">
              <w:rPr>
                <w:sz w:val="22"/>
                <w:szCs w:val="22"/>
              </w:rPr>
              <w:t>01 05 00 00 00 0000 600</w:t>
            </w:r>
          </w:p>
        </w:tc>
        <w:tc>
          <w:tcPr>
            <w:tcW w:w="3695" w:type="dxa"/>
            <w:tcBorders>
              <w:top w:val="nil"/>
              <w:left w:val="single" w:sz="8" w:space="0" w:color="auto"/>
              <w:bottom w:val="single" w:sz="8" w:space="0" w:color="auto"/>
              <w:right w:val="single" w:sz="8" w:space="0" w:color="auto"/>
            </w:tcBorders>
          </w:tcPr>
          <w:p w:rsidR="00C23CE9" w:rsidRPr="00F74479" w:rsidRDefault="00C23CE9" w:rsidP="009157AD">
            <w:pPr>
              <w:jc w:val="center"/>
              <w:rPr>
                <w:sz w:val="22"/>
                <w:szCs w:val="22"/>
              </w:rPr>
            </w:pPr>
            <w:r w:rsidRPr="00F74479">
              <w:rPr>
                <w:sz w:val="22"/>
                <w:szCs w:val="22"/>
              </w:rPr>
              <w:t>Уменьшение остатков средств бюджетов</w:t>
            </w:r>
          </w:p>
        </w:tc>
        <w:tc>
          <w:tcPr>
            <w:tcW w:w="1408" w:type="dxa"/>
            <w:tcBorders>
              <w:top w:val="nil"/>
              <w:left w:val="single" w:sz="4" w:space="0" w:color="auto"/>
              <w:bottom w:val="single" w:sz="4" w:space="0" w:color="auto"/>
              <w:right w:val="single" w:sz="4" w:space="0" w:color="auto"/>
            </w:tcBorders>
          </w:tcPr>
          <w:p w:rsidR="00C23CE9" w:rsidRPr="00F74479" w:rsidRDefault="00C23CE9" w:rsidP="00F01797">
            <w:pPr>
              <w:jc w:val="center"/>
              <w:rPr>
                <w:sz w:val="22"/>
                <w:szCs w:val="22"/>
              </w:rPr>
            </w:pPr>
            <w:r w:rsidRPr="00F74479">
              <w:rPr>
                <w:sz w:val="22"/>
                <w:szCs w:val="22"/>
              </w:rPr>
              <w:t>7 585 439</w:t>
            </w:r>
          </w:p>
        </w:tc>
        <w:tc>
          <w:tcPr>
            <w:tcW w:w="1417" w:type="dxa"/>
            <w:tcBorders>
              <w:top w:val="nil"/>
              <w:left w:val="single" w:sz="4" w:space="0" w:color="auto"/>
              <w:bottom w:val="single" w:sz="4" w:space="0" w:color="auto"/>
              <w:right w:val="single" w:sz="4" w:space="0" w:color="auto"/>
            </w:tcBorders>
          </w:tcPr>
          <w:p w:rsidR="00C23CE9" w:rsidRPr="00F74479" w:rsidRDefault="00C23CE9" w:rsidP="00743889">
            <w:pPr>
              <w:jc w:val="center"/>
              <w:rPr>
                <w:sz w:val="22"/>
                <w:szCs w:val="22"/>
              </w:rPr>
            </w:pPr>
            <w:r w:rsidRPr="00F74479">
              <w:rPr>
                <w:sz w:val="22"/>
                <w:szCs w:val="22"/>
              </w:rPr>
              <w:t>7 586 424</w:t>
            </w:r>
          </w:p>
        </w:tc>
      </w:tr>
      <w:tr w:rsidR="00C23CE9" w:rsidRPr="00F74479" w:rsidTr="00500625">
        <w:trPr>
          <w:trHeight w:val="255"/>
        </w:trPr>
        <w:tc>
          <w:tcPr>
            <w:tcW w:w="2565" w:type="dxa"/>
            <w:tcBorders>
              <w:top w:val="nil"/>
              <w:left w:val="single" w:sz="4" w:space="0" w:color="auto"/>
              <w:bottom w:val="single" w:sz="4" w:space="0" w:color="auto"/>
              <w:right w:val="single" w:sz="4" w:space="0" w:color="auto"/>
            </w:tcBorders>
            <w:noWrap/>
            <w:vAlign w:val="bottom"/>
          </w:tcPr>
          <w:p w:rsidR="00C23CE9" w:rsidRPr="00F74479" w:rsidRDefault="00C23CE9" w:rsidP="009157AD">
            <w:pPr>
              <w:rPr>
                <w:sz w:val="22"/>
                <w:szCs w:val="22"/>
              </w:rPr>
            </w:pPr>
            <w:r w:rsidRPr="00F74479">
              <w:rPr>
                <w:sz w:val="22"/>
                <w:szCs w:val="22"/>
              </w:rPr>
              <w:t>01 05 02 00 00 0000 600</w:t>
            </w:r>
          </w:p>
        </w:tc>
        <w:tc>
          <w:tcPr>
            <w:tcW w:w="3695" w:type="dxa"/>
            <w:tcBorders>
              <w:top w:val="nil"/>
              <w:left w:val="single" w:sz="8" w:space="0" w:color="auto"/>
              <w:bottom w:val="single" w:sz="8" w:space="0" w:color="auto"/>
              <w:right w:val="single" w:sz="8" w:space="0" w:color="auto"/>
            </w:tcBorders>
          </w:tcPr>
          <w:p w:rsidR="00C23CE9" w:rsidRPr="00F74479" w:rsidRDefault="00C23CE9" w:rsidP="009157AD">
            <w:pPr>
              <w:jc w:val="center"/>
              <w:rPr>
                <w:sz w:val="22"/>
                <w:szCs w:val="22"/>
              </w:rPr>
            </w:pPr>
            <w:r w:rsidRPr="00F74479">
              <w:rPr>
                <w:sz w:val="22"/>
                <w:szCs w:val="22"/>
              </w:rPr>
              <w:t>Уменьшение прочих остатков средств бюджетов</w:t>
            </w:r>
          </w:p>
        </w:tc>
        <w:tc>
          <w:tcPr>
            <w:tcW w:w="1408" w:type="dxa"/>
            <w:tcBorders>
              <w:top w:val="nil"/>
              <w:left w:val="single" w:sz="4" w:space="0" w:color="auto"/>
              <w:bottom w:val="single" w:sz="4" w:space="0" w:color="auto"/>
              <w:right w:val="single" w:sz="4" w:space="0" w:color="auto"/>
            </w:tcBorders>
          </w:tcPr>
          <w:p w:rsidR="00C23CE9" w:rsidRPr="00F74479" w:rsidRDefault="00C23CE9" w:rsidP="00C23CE9">
            <w:pPr>
              <w:jc w:val="center"/>
              <w:rPr>
                <w:sz w:val="22"/>
                <w:szCs w:val="22"/>
              </w:rPr>
            </w:pPr>
            <w:r w:rsidRPr="00F74479">
              <w:rPr>
                <w:sz w:val="22"/>
                <w:szCs w:val="22"/>
              </w:rPr>
              <w:t>7 585 439</w:t>
            </w:r>
          </w:p>
        </w:tc>
        <w:tc>
          <w:tcPr>
            <w:tcW w:w="1417" w:type="dxa"/>
            <w:tcBorders>
              <w:top w:val="nil"/>
              <w:left w:val="single" w:sz="4" w:space="0" w:color="auto"/>
              <w:bottom w:val="single" w:sz="4" w:space="0" w:color="auto"/>
              <w:right w:val="single" w:sz="4" w:space="0" w:color="auto"/>
            </w:tcBorders>
          </w:tcPr>
          <w:p w:rsidR="00C23CE9" w:rsidRPr="00F74479" w:rsidRDefault="00C23CE9" w:rsidP="00C23CE9">
            <w:pPr>
              <w:jc w:val="center"/>
              <w:rPr>
                <w:sz w:val="22"/>
                <w:szCs w:val="22"/>
              </w:rPr>
            </w:pPr>
            <w:r w:rsidRPr="00F74479">
              <w:rPr>
                <w:sz w:val="22"/>
                <w:szCs w:val="22"/>
              </w:rPr>
              <w:t>7 586 424</w:t>
            </w:r>
          </w:p>
        </w:tc>
        <w:tc>
          <w:tcPr>
            <w:tcW w:w="1601" w:type="dxa"/>
          </w:tcPr>
          <w:p w:rsidR="00C23CE9" w:rsidRPr="00F74479" w:rsidRDefault="00C23CE9" w:rsidP="00E33F94">
            <w:pPr>
              <w:rPr>
                <w:sz w:val="22"/>
                <w:szCs w:val="22"/>
              </w:rPr>
            </w:pPr>
          </w:p>
        </w:tc>
      </w:tr>
      <w:tr w:rsidR="00C23CE9" w:rsidRPr="00F74479" w:rsidTr="00500625">
        <w:trPr>
          <w:gridAfter w:val="1"/>
          <w:wAfter w:w="1601" w:type="dxa"/>
          <w:trHeight w:val="255"/>
        </w:trPr>
        <w:tc>
          <w:tcPr>
            <w:tcW w:w="2565" w:type="dxa"/>
            <w:tcBorders>
              <w:top w:val="nil"/>
              <w:left w:val="single" w:sz="4" w:space="0" w:color="auto"/>
              <w:bottom w:val="single" w:sz="4" w:space="0" w:color="auto"/>
              <w:right w:val="single" w:sz="4" w:space="0" w:color="auto"/>
            </w:tcBorders>
            <w:noWrap/>
            <w:vAlign w:val="bottom"/>
          </w:tcPr>
          <w:p w:rsidR="00C23CE9" w:rsidRPr="00F74479" w:rsidRDefault="00C23CE9" w:rsidP="009157AD">
            <w:pPr>
              <w:rPr>
                <w:sz w:val="22"/>
                <w:szCs w:val="22"/>
              </w:rPr>
            </w:pPr>
            <w:r w:rsidRPr="00F74479">
              <w:rPr>
                <w:sz w:val="22"/>
                <w:szCs w:val="22"/>
              </w:rPr>
              <w:t>01 05 02 01 00 0000 610</w:t>
            </w:r>
          </w:p>
        </w:tc>
        <w:tc>
          <w:tcPr>
            <w:tcW w:w="3695" w:type="dxa"/>
            <w:tcBorders>
              <w:top w:val="nil"/>
              <w:left w:val="single" w:sz="8" w:space="0" w:color="auto"/>
              <w:bottom w:val="single" w:sz="8" w:space="0" w:color="auto"/>
              <w:right w:val="single" w:sz="8" w:space="0" w:color="auto"/>
            </w:tcBorders>
          </w:tcPr>
          <w:p w:rsidR="00C23CE9" w:rsidRPr="00F74479" w:rsidRDefault="00C23CE9" w:rsidP="009157AD">
            <w:pPr>
              <w:jc w:val="center"/>
              <w:rPr>
                <w:sz w:val="22"/>
                <w:szCs w:val="22"/>
              </w:rPr>
            </w:pPr>
            <w:r w:rsidRPr="00F74479">
              <w:rPr>
                <w:sz w:val="22"/>
                <w:szCs w:val="22"/>
              </w:rPr>
              <w:t>Уменьшение прочих остатков денежных  средств бюджетов</w:t>
            </w:r>
          </w:p>
        </w:tc>
        <w:tc>
          <w:tcPr>
            <w:tcW w:w="1408" w:type="dxa"/>
            <w:tcBorders>
              <w:top w:val="nil"/>
              <w:left w:val="single" w:sz="4" w:space="0" w:color="auto"/>
              <w:bottom w:val="single" w:sz="4" w:space="0" w:color="auto"/>
              <w:right w:val="single" w:sz="4" w:space="0" w:color="auto"/>
            </w:tcBorders>
          </w:tcPr>
          <w:p w:rsidR="00C23CE9" w:rsidRPr="00F74479" w:rsidRDefault="00C23CE9" w:rsidP="00C23CE9">
            <w:pPr>
              <w:jc w:val="center"/>
              <w:rPr>
                <w:sz w:val="22"/>
                <w:szCs w:val="22"/>
              </w:rPr>
            </w:pPr>
            <w:r w:rsidRPr="00F74479">
              <w:rPr>
                <w:sz w:val="22"/>
                <w:szCs w:val="22"/>
              </w:rPr>
              <w:t>7 585 439</w:t>
            </w:r>
          </w:p>
        </w:tc>
        <w:tc>
          <w:tcPr>
            <w:tcW w:w="1417" w:type="dxa"/>
            <w:tcBorders>
              <w:top w:val="nil"/>
              <w:left w:val="single" w:sz="4" w:space="0" w:color="auto"/>
              <w:bottom w:val="single" w:sz="4" w:space="0" w:color="auto"/>
              <w:right w:val="single" w:sz="4" w:space="0" w:color="auto"/>
            </w:tcBorders>
          </w:tcPr>
          <w:p w:rsidR="00C23CE9" w:rsidRPr="00F74479" w:rsidRDefault="00C23CE9" w:rsidP="00C23CE9">
            <w:pPr>
              <w:jc w:val="center"/>
              <w:rPr>
                <w:sz w:val="22"/>
                <w:szCs w:val="22"/>
              </w:rPr>
            </w:pPr>
            <w:r w:rsidRPr="00F74479">
              <w:rPr>
                <w:sz w:val="22"/>
                <w:szCs w:val="22"/>
              </w:rPr>
              <w:t>7 586 424</w:t>
            </w:r>
          </w:p>
        </w:tc>
      </w:tr>
      <w:tr w:rsidR="00C23CE9" w:rsidRPr="00F74479" w:rsidTr="00500625">
        <w:trPr>
          <w:gridAfter w:val="1"/>
          <w:wAfter w:w="1601" w:type="dxa"/>
          <w:trHeight w:val="495"/>
        </w:trPr>
        <w:tc>
          <w:tcPr>
            <w:tcW w:w="2565" w:type="dxa"/>
            <w:tcBorders>
              <w:top w:val="nil"/>
              <w:left w:val="single" w:sz="4" w:space="0" w:color="auto"/>
              <w:bottom w:val="single" w:sz="4" w:space="0" w:color="auto"/>
              <w:right w:val="single" w:sz="4" w:space="0" w:color="auto"/>
            </w:tcBorders>
            <w:noWrap/>
            <w:vAlign w:val="bottom"/>
          </w:tcPr>
          <w:p w:rsidR="00C23CE9" w:rsidRPr="00F74479" w:rsidRDefault="00C23CE9" w:rsidP="009157AD">
            <w:pPr>
              <w:rPr>
                <w:sz w:val="22"/>
                <w:szCs w:val="22"/>
              </w:rPr>
            </w:pPr>
            <w:r w:rsidRPr="00F74479">
              <w:rPr>
                <w:sz w:val="22"/>
                <w:szCs w:val="22"/>
              </w:rPr>
              <w:t>01 05 02 01 10 0000 610</w:t>
            </w:r>
          </w:p>
        </w:tc>
        <w:tc>
          <w:tcPr>
            <w:tcW w:w="3695" w:type="dxa"/>
            <w:tcBorders>
              <w:top w:val="nil"/>
              <w:left w:val="single" w:sz="8" w:space="0" w:color="auto"/>
              <w:bottom w:val="single" w:sz="8" w:space="0" w:color="auto"/>
              <w:right w:val="single" w:sz="8" w:space="0" w:color="auto"/>
            </w:tcBorders>
          </w:tcPr>
          <w:p w:rsidR="00C23CE9" w:rsidRPr="00F74479" w:rsidRDefault="00C23CE9" w:rsidP="009157AD">
            <w:pPr>
              <w:jc w:val="center"/>
              <w:rPr>
                <w:sz w:val="22"/>
                <w:szCs w:val="22"/>
              </w:rPr>
            </w:pPr>
            <w:r w:rsidRPr="00F74479">
              <w:rPr>
                <w:sz w:val="22"/>
                <w:szCs w:val="22"/>
              </w:rPr>
              <w:t>Уменьшение прочих остатков денежных  средств бюджетов сельских поселений</w:t>
            </w:r>
          </w:p>
        </w:tc>
        <w:tc>
          <w:tcPr>
            <w:tcW w:w="1408" w:type="dxa"/>
            <w:tcBorders>
              <w:top w:val="nil"/>
              <w:left w:val="single" w:sz="4" w:space="0" w:color="auto"/>
              <w:bottom w:val="single" w:sz="4" w:space="0" w:color="auto"/>
              <w:right w:val="single" w:sz="4" w:space="0" w:color="auto"/>
            </w:tcBorders>
          </w:tcPr>
          <w:p w:rsidR="00C23CE9" w:rsidRPr="00F74479" w:rsidRDefault="00C23CE9" w:rsidP="00C23CE9">
            <w:pPr>
              <w:jc w:val="center"/>
              <w:rPr>
                <w:sz w:val="22"/>
                <w:szCs w:val="22"/>
              </w:rPr>
            </w:pPr>
            <w:r w:rsidRPr="00F74479">
              <w:rPr>
                <w:sz w:val="22"/>
                <w:szCs w:val="22"/>
              </w:rPr>
              <w:t>7 585 439</w:t>
            </w:r>
          </w:p>
        </w:tc>
        <w:tc>
          <w:tcPr>
            <w:tcW w:w="1417" w:type="dxa"/>
            <w:tcBorders>
              <w:top w:val="nil"/>
              <w:left w:val="single" w:sz="4" w:space="0" w:color="auto"/>
              <w:bottom w:val="single" w:sz="4" w:space="0" w:color="auto"/>
              <w:right w:val="single" w:sz="4" w:space="0" w:color="auto"/>
            </w:tcBorders>
          </w:tcPr>
          <w:p w:rsidR="00C23CE9" w:rsidRPr="00F74479" w:rsidRDefault="00C23CE9" w:rsidP="00C23CE9">
            <w:pPr>
              <w:jc w:val="center"/>
              <w:rPr>
                <w:sz w:val="22"/>
                <w:szCs w:val="22"/>
              </w:rPr>
            </w:pPr>
            <w:r w:rsidRPr="00F74479">
              <w:rPr>
                <w:sz w:val="22"/>
                <w:szCs w:val="22"/>
              </w:rPr>
              <w:t>7 586 424</w:t>
            </w:r>
          </w:p>
        </w:tc>
      </w:tr>
      <w:tr w:rsidR="00C23CE9" w:rsidRPr="00F74479" w:rsidTr="00500625">
        <w:trPr>
          <w:gridAfter w:val="1"/>
          <w:wAfter w:w="1601" w:type="dxa"/>
          <w:trHeight w:val="255"/>
        </w:trPr>
        <w:tc>
          <w:tcPr>
            <w:tcW w:w="2565" w:type="dxa"/>
            <w:tcBorders>
              <w:top w:val="nil"/>
              <w:left w:val="single" w:sz="4" w:space="0" w:color="auto"/>
              <w:bottom w:val="single" w:sz="4" w:space="0" w:color="auto"/>
              <w:right w:val="single" w:sz="4" w:space="0" w:color="auto"/>
            </w:tcBorders>
            <w:noWrap/>
            <w:vAlign w:val="bottom"/>
          </w:tcPr>
          <w:p w:rsidR="00C23CE9" w:rsidRPr="00F74479" w:rsidRDefault="00C23CE9" w:rsidP="009157AD">
            <w:pPr>
              <w:rPr>
                <w:sz w:val="22"/>
                <w:szCs w:val="22"/>
              </w:rPr>
            </w:pPr>
            <w:r w:rsidRPr="00F74479">
              <w:rPr>
                <w:sz w:val="22"/>
                <w:szCs w:val="22"/>
              </w:rPr>
              <w:t> </w:t>
            </w:r>
          </w:p>
        </w:tc>
        <w:tc>
          <w:tcPr>
            <w:tcW w:w="3695" w:type="dxa"/>
            <w:tcBorders>
              <w:top w:val="nil"/>
              <w:left w:val="single" w:sz="8" w:space="0" w:color="auto"/>
              <w:bottom w:val="single" w:sz="8" w:space="0" w:color="auto"/>
              <w:right w:val="single" w:sz="8" w:space="0" w:color="auto"/>
            </w:tcBorders>
          </w:tcPr>
          <w:p w:rsidR="00C23CE9" w:rsidRPr="00F74479" w:rsidRDefault="00C23CE9" w:rsidP="009157AD">
            <w:pPr>
              <w:jc w:val="center"/>
              <w:rPr>
                <w:bCs/>
                <w:sz w:val="22"/>
                <w:szCs w:val="22"/>
              </w:rPr>
            </w:pPr>
            <w:r w:rsidRPr="00F74479">
              <w:rPr>
                <w:bCs/>
                <w:sz w:val="22"/>
                <w:szCs w:val="22"/>
              </w:rPr>
              <w:t>Всего источников финансирования</w:t>
            </w:r>
          </w:p>
        </w:tc>
        <w:tc>
          <w:tcPr>
            <w:tcW w:w="1408" w:type="dxa"/>
            <w:tcBorders>
              <w:top w:val="nil"/>
              <w:left w:val="single" w:sz="4" w:space="0" w:color="auto"/>
              <w:bottom w:val="single" w:sz="4" w:space="0" w:color="auto"/>
              <w:right w:val="single" w:sz="4" w:space="0" w:color="auto"/>
            </w:tcBorders>
          </w:tcPr>
          <w:p w:rsidR="00C23CE9" w:rsidRPr="00F74479" w:rsidRDefault="00C23CE9" w:rsidP="009157AD">
            <w:pPr>
              <w:jc w:val="center"/>
              <w:rPr>
                <w:bCs/>
                <w:sz w:val="22"/>
                <w:szCs w:val="22"/>
              </w:rPr>
            </w:pPr>
            <w:r w:rsidRPr="00F74479">
              <w:rPr>
                <w:bCs/>
                <w:sz w:val="22"/>
                <w:szCs w:val="22"/>
              </w:rPr>
              <w:t>0</w:t>
            </w:r>
          </w:p>
        </w:tc>
        <w:tc>
          <w:tcPr>
            <w:tcW w:w="1417" w:type="dxa"/>
            <w:tcBorders>
              <w:top w:val="nil"/>
              <w:left w:val="single" w:sz="4" w:space="0" w:color="auto"/>
              <w:bottom w:val="single" w:sz="4" w:space="0" w:color="auto"/>
              <w:right w:val="single" w:sz="4" w:space="0" w:color="auto"/>
            </w:tcBorders>
          </w:tcPr>
          <w:p w:rsidR="00C23CE9" w:rsidRPr="00F74479" w:rsidRDefault="00C23CE9" w:rsidP="009157AD">
            <w:pPr>
              <w:jc w:val="center"/>
              <w:rPr>
                <w:bCs/>
                <w:sz w:val="22"/>
                <w:szCs w:val="22"/>
              </w:rPr>
            </w:pPr>
            <w:r w:rsidRPr="00F74479">
              <w:rPr>
                <w:bCs/>
                <w:sz w:val="22"/>
                <w:szCs w:val="22"/>
              </w:rPr>
              <w:t>0</w:t>
            </w:r>
          </w:p>
        </w:tc>
      </w:tr>
    </w:tbl>
    <w:p w:rsidR="00CD5922" w:rsidRPr="00F74479" w:rsidRDefault="00CD5922" w:rsidP="008A3592">
      <w:pPr>
        <w:rPr>
          <w:sz w:val="22"/>
          <w:szCs w:val="22"/>
        </w:rPr>
      </w:pPr>
    </w:p>
    <w:p w:rsidR="000277E1" w:rsidRPr="00F74479" w:rsidRDefault="000277E1" w:rsidP="008A3592">
      <w:pPr>
        <w:rPr>
          <w:sz w:val="22"/>
          <w:szCs w:val="22"/>
        </w:rPr>
      </w:pPr>
    </w:p>
    <w:p w:rsidR="00B53FFE" w:rsidRPr="00F74479" w:rsidRDefault="00B53FFE" w:rsidP="008A3592">
      <w:pPr>
        <w:rPr>
          <w:sz w:val="22"/>
          <w:szCs w:val="22"/>
        </w:rPr>
      </w:pPr>
    </w:p>
    <w:p w:rsidR="00BB56A2" w:rsidRPr="00F74479" w:rsidRDefault="00BB56A2" w:rsidP="008A3592">
      <w:pPr>
        <w:rPr>
          <w:sz w:val="22"/>
          <w:szCs w:val="22"/>
        </w:rPr>
      </w:pPr>
    </w:p>
    <w:p w:rsidR="00BB56A2" w:rsidRDefault="00BB56A2" w:rsidP="008A3592">
      <w:pPr>
        <w:rPr>
          <w:sz w:val="22"/>
          <w:szCs w:val="22"/>
        </w:rPr>
      </w:pPr>
    </w:p>
    <w:p w:rsidR="00592FE4" w:rsidRDefault="00592FE4" w:rsidP="008A3592">
      <w:pPr>
        <w:rPr>
          <w:sz w:val="22"/>
          <w:szCs w:val="22"/>
        </w:rPr>
      </w:pPr>
    </w:p>
    <w:p w:rsidR="00592FE4" w:rsidRDefault="00592FE4" w:rsidP="008A3592">
      <w:pPr>
        <w:rPr>
          <w:sz w:val="22"/>
          <w:szCs w:val="22"/>
        </w:rPr>
      </w:pPr>
    </w:p>
    <w:p w:rsidR="00592FE4" w:rsidRDefault="00592FE4" w:rsidP="008A3592">
      <w:pPr>
        <w:rPr>
          <w:sz w:val="22"/>
          <w:szCs w:val="22"/>
        </w:rPr>
      </w:pPr>
    </w:p>
    <w:p w:rsidR="00592FE4" w:rsidRDefault="00592FE4" w:rsidP="008A3592">
      <w:pPr>
        <w:rPr>
          <w:sz w:val="22"/>
          <w:szCs w:val="22"/>
        </w:rPr>
      </w:pPr>
    </w:p>
    <w:p w:rsidR="00592FE4" w:rsidRDefault="00592FE4" w:rsidP="008A3592">
      <w:pPr>
        <w:rPr>
          <w:sz w:val="22"/>
          <w:szCs w:val="22"/>
        </w:rPr>
      </w:pPr>
    </w:p>
    <w:p w:rsidR="00592FE4" w:rsidRDefault="00592FE4" w:rsidP="008A3592">
      <w:pPr>
        <w:rPr>
          <w:sz w:val="22"/>
          <w:szCs w:val="22"/>
        </w:rPr>
      </w:pPr>
    </w:p>
    <w:p w:rsidR="00592FE4" w:rsidRDefault="00592FE4" w:rsidP="008A3592">
      <w:pPr>
        <w:rPr>
          <w:sz w:val="22"/>
          <w:szCs w:val="22"/>
        </w:rPr>
      </w:pPr>
    </w:p>
    <w:p w:rsidR="00592FE4" w:rsidRDefault="00592FE4" w:rsidP="008A3592">
      <w:pPr>
        <w:rPr>
          <w:sz w:val="22"/>
          <w:szCs w:val="22"/>
        </w:rPr>
      </w:pPr>
    </w:p>
    <w:p w:rsidR="00592FE4" w:rsidRDefault="00592FE4" w:rsidP="008A3592">
      <w:pPr>
        <w:rPr>
          <w:sz w:val="22"/>
          <w:szCs w:val="22"/>
        </w:rPr>
      </w:pPr>
    </w:p>
    <w:p w:rsidR="00592FE4" w:rsidRDefault="00592FE4" w:rsidP="008A3592">
      <w:pPr>
        <w:rPr>
          <w:sz w:val="22"/>
          <w:szCs w:val="22"/>
        </w:rPr>
      </w:pPr>
    </w:p>
    <w:p w:rsidR="00592FE4" w:rsidRPr="00F74479" w:rsidRDefault="00592FE4" w:rsidP="008A3592">
      <w:pPr>
        <w:rPr>
          <w:sz w:val="22"/>
          <w:szCs w:val="22"/>
        </w:rPr>
      </w:pPr>
    </w:p>
    <w:p w:rsidR="00B53FFE" w:rsidRPr="00F27936" w:rsidRDefault="00B53FFE" w:rsidP="008A3592">
      <w:pPr>
        <w:rPr>
          <w:sz w:val="20"/>
          <w:szCs w:val="20"/>
        </w:rPr>
      </w:pPr>
    </w:p>
    <w:p w:rsidR="00722A45" w:rsidRPr="00F27936" w:rsidRDefault="00542E95" w:rsidP="00FA46A9">
      <w:pPr>
        <w:jc w:val="right"/>
        <w:rPr>
          <w:sz w:val="20"/>
          <w:szCs w:val="20"/>
        </w:rPr>
      </w:pPr>
      <w:r w:rsidRPr="00F27936">
        <w:rPr>
          <w:sz w:val="20"/>
          <w:szCs w:val="20"/>
        </w:rPr>
        <w:t xml:space="preserve">                                                                       </w:t>
      </w:r>
      <w:r w:rsidR="00FA46A9" w:rsidRPr="00F27936">
        <w:rPr>
          <w:sz w:val="20"/>
          <w:szCs w:val="20"/>
        </w:rPr>
        <w:t xml:space="preserve">                Приложение 3   </w:t>
      </w:r>
      <w:r w:rsidR="00CD5922" w:rsidRPr="00F27936">
        <w:rPr>
          <w:sz w:val="20"/>
          <w:szCs w:val="20"/>
        </w:rPr>
        <w:t xml:space="preserve">                                                                            </w:t>
      </w:r>
      <w:r w:rsidR="00722A45" w:rsidRPr="00F27936">
        <w:rPr>
          <w:sz w:val="20"/>
          <w:szCs w:val="20"/>
        </w:rPr>
        <w:t xml:space="preserve">                                                                            к  Решению Собрания депутатов</w:t>
      </w:r>
    </w:p>
    <w:p w:rsidR="00722A45" w:rsidRPr="00F27936" w:rsidRDefault="00722A45" w:rsidP="00722A45">
      <w:pPr>
        <w:jc w:val="right"/>
        <w:rPr>
          <w:sz w:val="20"/>
          <w:szCs w:val="20"/>
        </w:rPr>
      </w:pPr>
      <w:r w:rsidRPr="00F27936">
        <w:rPr>
          <w:sz w:val="20"/>
          <w:szCs w:val="20"/>
        </w:rPr>
        <w:t xml:space="preserve"> Сеймского сельсовета</w:t>
      </w:r>
    </w:p>
    <w:p w:rsidR="00722A45" w:rsidRPr="00F27936" w:rsidRDefault="00722A45" w:rsidP="00722A45">
      <w:pPr>
        <w:jc w:val="right"/>
        <w:rPr>
          <w:sz w:val="20"/>
          <w:szCs w:val="20"/>
        </w:rPr>
      </w:pPr>
      <w:r w:rsidRPr="00F27936">
        <w:rPr>
          <w:sz w:val="20"/>
          <w:szCs w:val="20"/>
        </w:rPr>
        <w:t xml:space="preserve">                                                                     Мантуровского района Курской области </w:t>
      </w:r>
    </w:p>
    <w:p w:rsidR="00722A45" w:rsidRPr="00F27936" w:rsidRDefault="00722A45" w:rsidP="00722A45">
      <w:pPr>
        <w:jc w:val="right"/>
        <w:rPr>
          <w:sz w:val="20"/>
          <w:szCs w:val="20"/>
        </w:rPr>
      </w:pPr>
      <w:r w:rsidRPr="00F27936">
        <w:rPr>
          <w:sz w:val="20"/>
          <w:szCs w:val="20"/>
        </w:rPr>
        <w:t xml:space="preserve">                                                                           «О  бюджете муниципального</w:t>
      </w:r>
    </w:p>
    <w:p w:rsidR="00722A45" w:rsidRPr="00F27936" w:rsidRDefault="00722A45" w:rsidP="00722A45">
      <w:pPr>
        <w:jc w:val="right"/>
        <w:rPr>
          <w:sz w:val="20"/>
          <w:szCs w:val="20"/>
        </w:rPr>
      </w:pPr>
      <w:r w:rsidRPr="00F27936">
        <w:rPr>
          <w:sz w:val="20"/>
          <w:szCs w:val="20"/>
        </w:rPr>
        <w:t xml:space="preserve"> образования «Сеймский </w:t>
      </w:r>
    </w:p>
    <w:p w:rsidR="00722A45" w:rsidRPr="00F27936" w:rsidRDefault="00722A45" w:rsidP="00722A45">
      <w:pPr>
        <w:jc w:val="right"/>
        <w:rPr>
          <w:sz w:val="20"/>
          <w:szCs w:val="20"/>
        </w:rPr>
      </w:pPr>
      <w:r w:rsidRPr="00F27936">
        <w:rPr>
          <w:sz w:val="20"/>
          <w:szCs w:val="20"/>
        </w:rPr>
        <w:t xml:space="preserve">                                                                       сельсовет» на 2020 г и плановый период 2021 и 2022 годов»   </w:t>
      </w:r>
    </w:p>
    <w:p w:rsidR="00542E95" w:rsidRPr="00F27936" w:rsidRDefault="00542E95" w:rsidP="00FC11F1">
      <w:pPr>
        <w:rPr>
          <w:sz w:val="20"/>
          <w:szCs w:val="20"/>
        </w:rPr>
      </w:pPr>
      <w:r w:rsidRPr="00F27936">
        <w:rPr>
          <w:sz w:val="20"/>
          <w:szCs w:val="20"/>
        </w:rPr>
        <w:t xml:space="preserve">         </w:t>
      </w:r>
      <w:r w:rsidR="00FA46A9" w:rsidRPr="00F27936">
        <w:rPr>
          <w:sz w:val="20"/>
          <w:szCs w:val="20"/>
        </w:rPr>
        <w:t xml:space="preserve">                              </w:t>
      </w:r>
      <w:r w:rsidRPr="00F27936">
        <w:rPr>
          <w:sz w:val="20"/>
          <w:szCs w:val="20"/>
        </w:rPr>
        <w:t xml:space="preserve">                                                                                                                </w:t>
      </w:r>
    </w:p>
    <w:p w:rsidR="00542E95" w:rsidRPr="00F27936" w:rsidRDefault="00542E95" w:rsidP="003177A4">
      <w:pPr>
        <w:rPr>
          <w:sz w:val="20"/>
          <w:szCs w:val="20"/>
        </w:rPr>
      </w:pPr>
      <w:r w:rsidRPr="00F27936">
        <w:rPr>
          <w:sz w:val="20"/>
          <w:szCs w:val="20"/>
        </w:rPr>
        <w:t xml:space="preserve">                                                                                                                                   </w:t>
      </w:r>
    </w:p>
    <w:p w:rsidR="00542E95" w:rsidRPr="00F74479" w:rsidRDefault="00542E95" w:rsidP="003177A4">
      <w:pPr>
        <w:tabs>
          <w:tab w:val="left" w:pos="9921"/>
        </w:tabs>
        <w:ind w:right="140"/>
        <w:jc w:val="center"/>
        <w:rPr>
          <w:b/>
          <w:bCs/>
          <w:sz w:val="22"/>
          <w:szCs w:val="22"/>
        </w:rPr>
      </w:pPr>
      <w:r w:rsidRPr="00F74479">
        <w:rPr>
          <w:b/>
          <w:bCs/>
          <w:sz w:val="22"/>
          <w:szCs w:val="22"/>
        </w:rPr>
        <w:t xml:space="preserve">Перечень главных администраторов доходов </w:t>
      </w:r>
    </w:p>
    <w:p w:rsidR="00542E95" w:rsidRPr="00F74479" w:rsidRDefault="00542E95" w:rsidP="003177A4">
      <w:pPr>
        <w:tabs>
          <w:tab w:val="left" w:pos="9921"/>
        </w:tabs>
        <w:ind w:right="140"/>
        <w:jc w:val="center"/>
        <w:rPr>
          <w:b/>
          <w:bCs/>
          <w:sz w:val="22"/>
          <w:szCs w:val="22"/>
        </w:rPr>
      </w:pPr>
      <w:r w:rsidRPr="00F74479">
        <w:rPr>
          <w:b/>
          <w:bCs/>
          <w:sz w:val="22"/>
          <w:szCs w:val="22"/>
        </w:rPr>
        <w:t xml:space="preserve"> бюджета муниципального образования « </w:t>
      </w:r>
      <w:r w:rsidR="00B64BAB" w:rsidRPr="00F74479">
        <w:rPr>
          <w:b/>
          <w:bCs/>
          <w:sz w:val="22"/>
          <w:szCs w:val="22"/>
        </w:rPr>
        <w:t>Сеймский</w:t>
      </w:r>
      <w:r w:rsidRPr="00F74479">
        <w:rPr>
          <w:b/>
          <w:bCs/>
          <w:sz w:val="22"/>
          <w:szCs w:val="22"/>
        </w:rPr>
        <w:t xml:space="preserve">  сельсовет» </w:t>
      </w:r>
    </w:p>
    <w:p w:rsidR="00542E95" w:rsidRPr="00F74479" w:rsidRDefault="00542E95" w:rsidP="003177A4">
      <w:pPr>
        <w:tabs>
          <w:tab w:val="left" w:pos="9921"/>
        </w:tabs>
        <w:ind w:right="140"/>
        <w:jc w:val="center"/>
        <w:rPr>
          <w:b/>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2487"/>
        <w:gridCol w:w="6281"/>
      </w:tblGrid>
      <w:tr w:rsidR="00542E95" w:rsidRPr="00F74479" w:rsidTr="00443F9E">
        <w:tc>
          <w:tcPr>
            <w:tcW w:w="3608" w:type="dxa"/>
            <w:gridSpan w:val="2"/>
          </w:tcPr>
          <w:p w:rsidR="00542E95" w:rsidRPr="00F74479" w:rsidRDefault="00542E95" w:rsidP="00924FB6">
            <w:pPr>
              <w:jc w:val="center"/>
              <w:rPr>
                <w:bCs/>
                <w:sz w:val="22"/>
                <w:szCs w:val="22"/>
              </w:rPr>
            </w:pPr>
            <w:r w:rsidRPr="00F74479">
              <w:rPr>
                <w:snapToGrid w:val="0"/>
                <w:color w:val="000000"/>
                <w:sz w:val="22"/>
                <w:szCs w:val="22"/>
              </w:rPr>
              <w:t>Код бюджетной классификации Российской Федерации</w:t>
            </w:r>
          </w:p>
        </w:tc>
        <w:tc>
          <w:tcPr>
            <w:tcW w:w="6281" w:type="dxa"/>
            <w:vMerge w:val="restart"/>
            <w:vAlign w:val="center"/>
          </w:tcPr>
          <w:p w:rsidR="00542E95" w:rsidRPr="00F74479" w:rsidRDefault="00542E95" w:rsidP="00924FB6">
            <w:pPr>
              <w:jc w:val="center"/>
              <w:rPr>
                <w:bCs/>
                <w:sz w:val="22"/>
                <w:szCs w:val="22"/>
              </w:rPr>
            </w:pPr>
            <w:r w:rsidRPr="00F74479">
              <w:rPr>
                <w:snapToGrid w:val="0"/>
                <w:color w:val="000000"/>
                <w:sz w:val="22"/>
                <w:szCs w:val="22"/>
              </w:rPr>
              <w:t xml:space="preserve">Наименование   главного администратора доходов  бюджета </w:t>
            </w:r>
            <w:r w:rsidRPr="00F74479">
              <w:rPr>
                <w:bCs/>
                <w:sz w:val="22"/>
                <w:szCs w:val="22"/>
              </w:rPr>
              <w:t>поселения</w:t>
            </w:r>
          </w:p>
        </w:tc>
      </w:tr>
      <w:tr w:rsidR="00542E95" w:rsidRPr="00F74479" w:rsidTr="00443F9E">
        <w:trPr>
          <w:trHeight w:val="769"/>
        </w:trPr>
        <w:tc>
          <w:tcPr>
            <w:tcW w:w="1121" w:type="dxa"/>
          </w:tcPr>
          <w:p w:rsidR="00542E95" w:rsidRPr="00F74479" w:rsidRDefault="00542E95" w:rsidP="00924FB6">
            <w:pPr>
              <w:jc w:val="center"/>
              <w:rPr>
                <w:bCs/>
                <w:sz w:val="22"/>
                <w:szCs w:val="22"/>
              </w:rPr>
            </w:pPr>
            <w:r w:rsidRPr="00F74479">
              <w:rPr>
                <w:snapToGrid w:val="0"/>
                <w:color w:val="000000"/>
                <w:sz w:val="22"/>
                <w:szCs w:val="22"/>
              </w:rPr>
              <w:t>главного админи-стратора доходов</w:t>
            </w:r>
          </w:p>
        </w:tc>
        <w:tc>
          <w:tcPr>
            <w:tcW w:w="2487" w:type="dxa"/>
          </w:tcPr>
          <w:p w:rsidR="00542E95" w:rsidRPr="00F74479" w:rsidRDefault="00542E95" w:rsidP="00924FB6">
            <w:pPr>
              <w:jc w:val="center"/>
              <w:rPr>
                <w:bCs/>
                <w:sz w:val="22"/>
                <w:szCs w:val="22"/>
              </w:rPr>
            </w:pPr>
            <w:r w:rsidRPr="00F74479">
              <w:rPr>
                <w:snapToGrid w:val="0"/>
                <w:color w:val="000000"/>
                <w:sz w:val="22"/>
                <w:szCs w:val="22"/>
              </w:rPr>
              <w:t>доходов местного бюджета</w:t>
            </w:r>
          </w:p>
        </w:tc>
        <w:tc>
          <w:tcPr>
            <w:tcW w:w="6281" w:type="dxa"/>
            <w:vMerge/>
          </w:tcPr>
          <w:p w:rsidR="00542E95" w:rsidRPr="00F74479" w:rsidRDefault="00542E95" w:rsidP="00924FB6">
            <w:pPr>
              <w:jc w:val="center"/>
              <w:rPr>
                <w:bCs/>
                <w:sz w:val="22"/>
                <w:szCs w:val="22"/>
              </w:rPr>
            </w:pPr>
          </w:p>
        </w:tc>
      </w:tr>
    </w:tbl>
    <w:p w:rsidR="00542E95" w:rsidRPr="00F74479" w:rsidRDefault="00542E95" w:rsidP="003177A4">
      <w:pPr>
        <w:jc w:val="center"/>
        <w:rPr>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693"/>
        <w:gridCol w:w="6095"/>
      </w:tblGrid>
      <w:tr w:rsidR="008904DF" w:rsidRPr="00F74479" w:rsidTr="00571657">
        <w:trPr>
          <w:trHeight w:val="171"/>
          <w:tblHeader/>
        </w:trPr>
        <w:tc>
          <w:tcPr>
            <w:tcW w:w="1101" w:type="dxa"/>
          </w:tcPr>
          <w:p w:rsidR="008904DF" w:rsidRPr="00F74479" w:rsidRDefault="008904DF" w:rsidP="00571657">
            <w:pPr>
              <w:jc w:val="center"/>
              <w:rPr>
                <w:snapToGrid w:val="0"/>
                <w:color w:val="000000"/>
                <w:sz w:val="22"/>
                <w:szCs w:val="22"/>
              </w:rPr>
            </w:pPr>
            <w:r w:rsidRPr="00F74479">
              <w:rPr>
                <w:snapToGrid w:val="0"/>
                <w:color w:val="000000"/>
                <w:sz w:val="22"/>
                <w:szCs w:val="22"/>
              </w:rPr>
              <w:t>1</w:t>
            </w:r>
          </w:p>
        </w:tc>
        <w:tc>
          <w:tcPr>
            <w:tcW w:w="2693" w:type="dxa"/>
          </w:tcPr>
          <w:p w:rsidR="008904DF" w:rsidRPr="00F74479" w:rsidRDefault="008904DF" w:rsidP="00571657">
            <w:pPr>
              <w:jc w:val="center"/>
              <w:rPr>
                <w:snapToGrid w:val="0"/>
                <w:color w:val="000000"/>
                <w:sz w:val="22"/>
                <w:szCs w:val="22"/>
              </w:rPr>
            </w:pPr>
            <w:r w:rsidRPr="00F74479">
              <w:rPr>
                <w:snapToGrid w:val="0"/>
                <w:color w:val="000000"/>
                <w:sz w:val="22"/>
                <w:szCs w:val="22"/>
              </w:rPr>
              <w:t>2</w:t>
            </w:r>
          </w:p>
        </w:tc>
        <w:tc>
          <w:tcPr>
            <w:tcW w:w="6095" w:type="dxa"/>
          </w:tcPr>
          <w:p w:rsidR="008904DF" w:rsidRPr="00F74479" w:rsidRDefault="008904DF" w:rsidP="00571657">
            <w:pPr>
              <w:ind w:right="-390"/>
              <w:jc w:val="center"/>
              <w:rPr>
                <w:snapToGrid w:val="0"/>
                <w:color w:val="000000"/>
                <w:sz w:val="22"/>
                <w:szCs w:val="22"/>
              </w:rPr>
            </w:pPr>
            <w:r w:rsidRPr="00F74479">
              <w:rPr>
                <w:snapToGrid w:val="0"/>
                <w:color w:val="000000"/>
                <w:sz w:val="22"/>
                <w:szCs w:val="22"/>
              </w:rPr>
              <w:t>3</w:t>
            </w:r>
          </w:p>
        </w:tc>
      </w:tr>
      <w:tr w:rsidR="008904DF" w:rsidRPr="00F74479" w:rsidTr="00571657">
        <w:trPr>
          <w:trHeight w:val="218"/>
        </w:trPr>
        <w:tc>
          <w:tcPr>
            <w:tcW w:w="1101" w:type="dxa"/>
            <w:vAlign w:val="center"/>
          </w:tcPr>
          <w:p w:rsidR="008904DF" w:rsidRPr="00F74479" w:rsidRDefault="008904DF" w:rsidP="00571657">
            <w:pPr>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jc w:val="center"/>
              <w:rPr>
                <w:snapToGrid w:val="0"/>
                <w:color w:val="000000"/>
                <w:sz w:val="22"/>
                <w:szCs w:val="22"/>
              </w:rPr>
            </w:pPr>
          </w:p>
        </w:tc>
        <w:tc>
          <w:tcPr>
            <w:tcW w:w="6095" w:type="dxa"/>
          </w:tcPr>
          <w:p w:rsidR="008904DF" w:rsidRPr="00F74479" w:rsidRDefault="008904DF" w:rsidP="00C5615A">
            <w:pPr>
              <w:rPr>
                <w:snapToGrid w:val="0"/>
                <w:color w:val="000000"/>
                <w:sz w:val="22"/>
                <w:szCs w:val="22"/>
              </w:rPr>
            </w:pPr>
            <w:r w:rsidRPr="00F74479">
              <w:rPr>
                <w:snapToGrid w:val="0"/>
                <w:color w:val="000000"/>
                <w:sz w:val="22"/>
                <w:szCs w:val="22"/>
              </w:rPr>
              <w:t xml:space="preserve">Администрация   </w:t>
            </w:r>
            <w:r w:rsidR="00C5615A" w:rsidRPr="00F74479">
              <w:rPr>
                <w:snapToGrid w:val="0"/>
                <w:color w:val="000000"/>
                <w:sz w:val="22"/>
                <w:szCs w:val="22"/>
              </w:rPr>
              <w:t>Сеймского</w:t>
            </w:r>
            <w:r w:rsidRPr="00F74479">
              <w:rPr>
                <w:snapToGrid w:val="0"/>
                <w:color w:val="000000"/>
                <w:sz w:val="22"/>
                <w:szCs w:val="22"/>
              </w:rPr>
              <w:t xml:space="preserve"> сельсовета Мантуровского района Курской области</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 xml:space="preserve">1 08 04020 01 </w:t>
            </w:r>
            <w:r w:rsidRPr="00F74479">
              <w:rPr>
                <w:snapToGrid w:val="0"/>
                <w:color w:val="000000"/>
                <w:sz w:val="22"/>
                <w:szCs w:val="22"/>
                <w:lang w:val="en-US"/>
              </w:rPr>
              <w:t>0</w:t>
            </w:r>
            <w:r w:rsidRPr="00F74479">
              <w:rPr>
                <w:snapToGrid w:val="0"/>
                <w:color w:val="000000"/>
                <w:sz w:val="22"/>
                <w:szCs w:val="22"/>
              </w:rPr>
              <w:t>000 110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1 11 01050 10 0000 120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1 11 02085 10 0000 120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1 11 03050 10 0000 120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Проценты, полученные от предоставления бюджетных кредитов внутри страны за счет средств бюджетов сельских поселений</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1 11 05025 10 0000 120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sz w:val="22"/>
                <w:szCs w:val="22"/>
              </w:rPr>
            </w:pPr>
            <w:r w:rsidRPr="00F74479">
              <w:rPr>
                <w:snapToGrid w:val="0"/>
                <w:sz w:val="22"/>
                <w:szCs w:val="22"/>
              </w:rPr>
              <w:t>001</w:t>
            </w:r>
          </w:p>
        </w:tc>
        <w:tc>
          <w:tcPr>
            <w:tcW w:w="2693" w:type="dxa"/>
            <w:vAlign w:val="center"/>
          </w:tcPr>
          <w:p w:rsidR="008904DF" w:rsidRPr="00F74479" w:rsidRDefault="008904DF" w:rsidP="00571657">
            <w:pPr>
              <w:autoSpaceDE w:val="0"/>
              <w:autoSpaceDN w:val="0"/>
              <w:jc w:val="center"/>
              <w:rPr>
                <w:snapToGrid w:val="0"/>
                <w:sz w:val="22"/>
                <w:szCs w:val="22"/>
              </w:rPr>
            </w:pPr>
            <w:r w:rsidRPr="00F74479">
              <w:rPr>
                <w:snapToGrid w:val="0"/>
                <w:sz w:val="22"/>
                <w:szCs w:val="22"/>
              </w:rPr>
              <w:t>111 05027 10 0000 120</w:t>
            </w:r>
          </w:p>
        </w:tc>
        <w:tc>
          <w:tcPr>
            <w:tcW w:w="6095" w:type="dxa"/>
          </w:tcPr>
          <w:p w:rsidR="008904DF" w:rsidRPr="00F74479" w:rsidRDefault="008904DF" w:rsidP="00571657">
            <w:pPr>
              <w:autoSpaceDE w:val="0"/>
              <w:autoSpaceDN w:val="0"/>
              <w:rPr>
                <w:snapToGrid w:val="0"/>
                <w:sz w:val="22"/>
                <w:szCs w:val="22"/>
              </w:rPr>
            </w:pPr>
            <w:r w:rsidRPr="00F74479">
              <w:rPr>
                <w:sz w:val="22"/>
                <w:szCs w:val="2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1 11 05035 10 0000 120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sz w:val="22"/>
                <w:szCs w:val="22"/>
              </w:rPr>
            </w:pPr>
            <w:r w:rsidRPr="00F74479">
              <w:rPr>
                <w:snapToGrid w:val="0"/>
                <w:sz w:val="22"/>
                <w:szCs w:val="22"/>
              </w:rPr>
              <w:t>001</w:t>
            </w:r>
          </w:p>
        </w:tc>
        <w:tc>
          <w:tcPr>
            <w:tcW w:w="2693" w:type="dxa"/>
            <w:vAlign w:val="center"/>
          </w:tcPr>
          <w:p w:rsidR="008904DF" w:rsidRPr="00F74479" w:rsidRDefault="008904DF" w:rsidP="00571657">
            <w:pPr>
              <w:autoSpaceDE w:val="0"/>
              <w:autoSpaceDN w:val="0"/>
              <w:jc w:val="center"/>
              <w:rPr>
                <w:snapToGrid w:val="0"/>
                <w:sz w:val="22"/>
                <w:szCs w:val="22"/>
              </w:rPr>
            </w:pPr>
            <w:r w:rsidRPr="00F74479">
              <w:rPr>
                <w:snapToGrid w:val="0"/>
                <w:sz w:val="22"/>
                <w:szCs w:val="22"/>
              </w:rPr>
              <w:t>111 05075 10 0000 120</w:t>
            </w:r>
          </w:p>
        </w:tc>
        <w:tc>
          <w:tcPr>
            <w:tcW w:w="6095" w:type="dxa"/>
          </w:tcPr>
          <w:p w:rsidR="008904DF" w:rsidRPr="00F74479" w:rsidRDefault="008904DF" w:rsidP="00571657">
            <w:pPr>
              <w:autoSpaceDE w:val="0"/>
              <w:autoSpaceDN w:val="0"/>
              <w:rPr>
                <w:snapToGrid w:val="0"/>
                <w:sz w:val="22"/>
                <w:szCs w:val="22"/>
              </w:rPr>
            </w:pPr>
            <w:r w:rsidRPr="00F74479">
              <w:rPr>
                <w:sz w:val="22"/>
                <w:szCs w:val="22"/>
              </w:rPr>
              <w:t>Доходы от сдачи в аренду имущества, составляющего казну сельских поселений (за исключением земельных участков)</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sz w:val="22"/>
                <w:szCs w:val="22"/>
              </w:rPr>
            </w:pPr>
            <w:r w:rsidRPr="00F74479">
              <w:rPr>
                <w:snapToGrid w:val="0"/>
                <w:sz w:val="22"/>
                <w:szCs w:val="22"/>
              </w:rPr>
              <w:t>001</w:t>
            </w:r>
          </w:p>
        </w:tc>
        <w:tc>
          <w:tcPr>
            <w:tcW w:w="2693" w:type="dxa"/>
            <w:vAlign w:val="center"/>
          </w:tcPr>
          <w:p w:rsidR="008904DF" w:rsidRPr="00F74479" w:rsidRDefault="008904DF" w:rsidP="00571657">
            <w:pPr>
              <w:autoSpaceDE w:val="0"/>
              <w:autoSpaceDN w:val="0"/>
              <w:jc w:val="center"/>
              <w:rPr>
                <w:snapToGrid w:val="0"/>
                <w:sz w:val="22"/>
                <w:szCs w:val="22"/>
              </w:rPr>
            </w:pPr>
            <w:r w:rsidRPr="00F74479">
              <w:rPr>
                <w:snapToGrid w:val="0"/>
                <w:sz w:val="22"/>
                <w:szCs w:val="22"/>
              </w:rPr>
              <w:t>111 05093 10 0000 120</w:t>
            </w:r>
          </w:p>
        </w:tc>
        <w:tc>
          <w:tcPr>
            <w:tcW w:w="6095" w:type="dxa"/>
          </w:tcPr>
          <w:p w:rsidR="008904DF" w:rsidRPr="00F74479" w:rsidRDefault="008904DF" w:rsidP="00571657">
            <w:pPr>
              <w:autoSpaceDE w:val="0"/>
              <w:autoSpaceDN w:val="0"/>
              <w:rPr>
                <w:snapToGrid w:val="0"/>
                <w:sz w:val="22"/>
                <w:szCs w:val="22"/>
              </w:rPr>
            </w:pPr>
            <w:r w:rsidRPr="00F74479">
              <w:rPr>
                <w:sz w:val="22"/>
                <w:szCs w:val="22"/>
              </w:rPr>
              <w:t xml:space="preserve">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w:t>
            </w:r>
            <w:r w:rsidRPr="00F74479">
              <w:rPr>
                <w:sz w:val="22"/>
                <w:szCs w:val="22"/>
              </w:rPr>
              <w:lastRenderedPageBreak/>
              <w:t>сельских поселений</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lastRenderedPageBreak/>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1 11 07015 10 0000 120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8904DF" w:rsidRPr="00F74479" w:rsidTr="00571657">
        <w:trPr>
          <w:trHeight w:val="838"/>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1 11 08050 10 0000 120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1 11 09015 10 0000 120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1 11 09025 10 0000 120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Доходы от распоряжения правами на результаты научно-технической деятельности, находящимися в собственности сельских поселений</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1 11 09035 10 0000 120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Доходы от эксплуатации и использования имущества автомобильных дорог, находящихся в собственности сельских поселений</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1 11 09045 10 0000 120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sz w:val="22"/>
                <w:szCs w:val="22"/>
              </w:rPr>
            </w:pPr>
            <w:r w:rsidRPr="00F74479">
              <w:rPr>
                <w:snapToGrid w:val="0"/>
                <w:sz w:val="22"/>
                <w:szCs w:val="22"/>
              </w:rPr>
              <w:t>001</w:t>
            </w:r>
          </w:p>
        </w:tc>
        <w:tc>
          <w:tcPr>
            <w:tcW w:w="2693" w:type="dxa"/>
            <w:vAlign w:val="center"/>
          </w:tcPr>
          <w:p w:rsidR="008904DF" w:rsidRPr="00F74479" w:rsidRDefault="008904DF" w:rsidP="00571657">
            <w:pPr>
              <w:autoSpaceDE w:val="0"/>
              <w:autoSpaceDN w:val="0"/>
              <w:jc w:val="center"/>
              <w:rPr>
                <w:snapToGrid w:val="0"/>
                <w:sz w:val="22"/>
                <w:szCs w:val="22"/>
              </w:rPr>
            </w:pPr>
            <w:r w:rsidRPr="00F74479">
              <w:rPr>
                <w:snapToGrid w:val="0"/>
                <w:sz w:val="22"/>
                <w:szCs w:val="22"/>
              </w:rPr>
              <w:t>112 05050 10 0000 120</w:t>
            </w:r>
          </w:p>
        </w:tc>
        <w:tc>
          <w:tcPr>
            <w:tcW w:w="6095" w:type="dxa"/>
          </w:tcPr>
          <w:p w:rsidR="008904DF" w:rsidRPr="00F74479" w:rsidRDefault="008904DF" w:rsidP="00571657">
            <w:pPr>
              <w:autoSpaceDE w:val="0"/>
              <w:autoSpaceDN w:val="0"/>
              <w:rPr>
                <w:snapToGrid w:val="0"/>
                <w:sz w:val="22"/>
                <w:szCs w:val="22"/>
              </w:rPr>
            </w:pPr>
            <w:r w:rsidRPr="00F74479">
              <w:rPr>
                <w:sz w:val="22"/>
                <w:szCs w:val="22"/>
              </w:rPr>
              <w:t>Плата за пользование водными объектами, находящимися в собственности сельских поселений</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sz w:val="22"/>
                <w:szCs w:val="22"/>
              </w:rPr>
            </w:pPr>
            <w:r w:rsidRPr="00F74479">
              <w:rPr>
                <w:snapToGrid w:val="0"/>
                <w:sz w:val="22"/>
                <w:szCs w:val="22"/>
              </w:rPr>
              <w:t>001</w:t>
            </w:r>
          </w:p>
        </w:tc>
        <w:tc>
          <w:tcPr>
            <w:tcW w:w="2693" w:type="dxa"/>
            <w:vAlign w:val="center"/>
          </w:tcPr>
          <w:p w:rsidR="008904DF" w:rsidRPr="00F74479" w:rsidRDefault="008904DF" w:rsidP="00571657">
            <w:pPr>
              <w:autoSpaceDE w:val="0"/>
              <w:autoSpaceDN w:val="0"/>
              <w:jc w:val="center"/>
              <w:rPr>
                <w:snapToGrid w:val="0"/>
                <w:sz w:val="22"/>
                <w:szCs w:val="22"/>
              </w:rPr>
            </w:pPr>
            <w:r w:rsidRPr="00F74479">
              <w:rPr>
                <w:snapToGrid w:val="0"/>
                <w:sz w:val="22"/>
                <w:szCs w:val="22"/>
              </w:rPr>
              <w:t>113 01076 10 0000 130</w:t>
            </w:r>
          </w:p>
        </w:tc>
        <w:tc>
          <w:tcPr>
            <w:tcW w:w="6095" w:type="dxa"/>
          </w:tcPr>
          <w:p w:rsidR="008904DF" w:rsidRPr="00F74479" w:rsidRDefault="008904DF" w:rsidP="00571657">
            <w:pPr>
              <w:autoSpaceDE w:val="0"/>
              <w:autoSpaceDN w:val="0"/>
              <w:rPr>
                <w:snapToGrid w:val="0"/>
                <w:sz w:val="22"/>
                <w:szCs w:val="22"/>
              </w:rPr>
            </w:pPr>
            <w:r w:rsidRPr="00F74479">
              <w:rPr>
                <w:sz w:val="22"/>
                <w:szCs w:val="22"/>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sz w:val="22"/>
                <w:szCs w:val="22"/>
              </w:rPr>
            </w:pPr>
            <w:r w:rsidRPr="00F74479">
              <w:rPr>
                <w:snapToGrid w:val="0"/>
                <w:sz w:val="22"/>
                <w:szCs w:val="22"/>
              </w:rPr>
              <w:t>001</w:t>
            </w:r>
          </w:p>
        </w:tc>
        <w:tc>
          <w:tcPr>
            <w:tcW w:w="2693" w:type="dxa"/>
            <w:vAlign w:val="center"/>
          </w:tcPr>
          <w:p w:rsidR="008904DF" w:rsidRPr="00F74479" w:rsidRDefault="008904DF" w:rsidP="00571657">
            <w:pPr>
              <w:autoSpaceDE w:val="0"/>
              <w:autoSpaceDN w:val="0"/>
              <w:jc w:val="center"/>
              <w:rPr>
                <w:snapToGrid w:val="0"/>
                <w:sz w:val="22"/>
                <w:szCs w:val="22"/>
              </w:rPr>
            </w:pPr>
            <w:r w:rsidRPr="00F74479">
              <w:rPr>
                <w:snapToGrid w:val="0"/>
                <w:sz w:val="22"/>
                <w:szCs w:val="22"/>
              </w:rPr>
              <w:t>113 01540 10 0000 130</w:t>
            </w:r>
          </w:p>
        </w:tc>
        <w:tc>
          <w:tcPr>
            <w:tcW w:w="6095" w:type="dxa"/>
          </w:tcPr>
          <w:p w:rsidR="008904DF" w:rsidRPr="00F74479" w:rsidRDefault="008904DF" w:rsidP="00571657">
            <w:pPr>
              <w:autoSpaceDE w:val="0"/>
              <w:autoSpaceDN w:val="0"/>
              <w:rPr>
                <w:snapToGrid w:val="0"/>
                <w:sz w:val="22"/>
                <w:szCs w:val="22"/>
              </w:rPr>
            </w:pPr>
            <w:r w:rsidRPr="00F74479">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113 01995 10 0000 130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 xml:space="preserve">Прочие доходы от оказания платных услуг (работ) получателями средств бюджетов сельских поселений  </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sz w:val="22"/>
                <w:szCs w:val="22"/>
              </w:rPr>
            </w:pPr>
            <w:r w:rsidRPr="00F74479">
              <w:rPr>
                <w:snapToGrid w:val="0"/>
                <w:sz w:val="22"/>
                <w:szCs w:val="22"/>
              </w:rPr>
              <w:t>001</w:t>
            </w:r>
          </w:p>
        </w:tc>
        <w:tc>
          <w:tcPr>
            <w:tcW w:w="2693" w:type="dxa"/>
            <w:vAlign w:val="center"/>
          </w:tcPr>
          <w:p w:rsidR="008904DF" w:rsidRPr="00F74479" w:rsidRDefault="008904DF" w:rsidP="00571657">
            <w:pPr>
              <w:autoSpaceDE w:val="0"/>
              <w:autoSpaceDN w:val="0"/>
              <w:jc w:val="center"/>
              <w:rPr>
                <w:snapToGrid w:val="0"/>
                <w:sz w:val="22"/>
                <w:szCs w:val="22"/>
              </w:rPr>
            </w:pPr>
            <w:r w:rsidRPr="00F74479">
              <w:rPr>
                <w:snapToGrid w:val="0"/>
                <w:sz w:val="22"/>
                <w:szCs w:val="22"/>
              </w:rPr>
              <w:t>113 02065 10 0000 130</w:t>
            </w:r>
          </w:p>
        </w:tc>
        <w:tc>
          <w:tcPr>
            <w:tcW w:w="6095" w:type="dxa"/>
          </w:tcPr>
          <w:p w:rsidR="008904DF" w:rsidRPr="00F74479" w:rsidRDefault="008904DF" w:rsidP="00571657">
            <w:pPr>
              <w:autoSpaceDE w:val="0"/>
              <w:autoSpaceDN w:val="0"/>
              <w:rPr>
                <w:snapToGrid w:val="0"/>
                <w:sz w:val="22"/>
                <w:szCs w:val="22"/>
              </w:rPr>
            </w:pPr>
            <w:r w:rsidRPr="00F74479">
              <w:rPr>
                <w:sz w:val="22"/>
                <w:szCs w:val="22"/>
              </w:rPr>
              <w:t>Доходы, поступающие в порядке возмещения расходов, понесенных в связи с эксплуатацией имущества сельских поселений</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sz w:val="22"/>
                <w:szCs w:val="22"/>
              </w:rPr>
            </w:pPr>
            <w:r w:rsidRPr="00F74479">
              <w:rPr>
                <w:snapToGrid w:val="0"/>
                <w:sz w:val="22"/>
                <w:szCs w:val="22"/>
              </w:rPr>
              <w:t>001</w:t>
            </w:r>
          </w:p>
        </w:tc>
        <w:tc>
          <w:tcPr>
            <w:tcW w:w="2693" w:type="dxa"/>
            <w:vAlign w:val="center"/>
          </w:tcPr>
          <w:p w:rsidR="008904DF" w:rsidRPr="00F74479" w:rsidRDefault="008904DF" w:rsidP="00571657">
            <w:pPr>
              <w:autoSpaceDE w:val="0"/>
              <w:autoSpaceDN w:val="0"/>
              <w:jc w:val="center"/>
              <w:rPr>
                <w:snapToGrid w:val="0"/>
                <w:sz w:val="22"/>
                <w:szCs w:val="22"/>
              </w:rPr>
            </w:pPr>
            <w:r w:rsidRPr="00F74479">
              <w:rPr>
                <w:snapToGrid w:val="0"/>
                <w:sz w:val="22"/>
                <w:szCs w:val="22"/>
              </w:rPr>
              <w:t>113 02995 10 0000 130</w:t>
            </w:r>
          </w:p>
        </w:tc>
        <w:tc>
          <w:tcPr>
            <w:tcW w:w="6095" w:type="dxa"/>
          </w:tcPr>
          <w:p w:rsidR="008904DF" w:rsidRPr="00F74479" w:rsidRDefault="008904DF" w:rsidP="00571657">
            <w:pPr>
              <w:autoSpaceDE w:val="0"/>
              <w:autoSpaceDN w:val="0"/>
              <w:rPr>
                <w:snapToGrid w:val="0"/>
                <w:sz w:val="22"/>
                <w:szCs w:val="22"/>
              </w:rPr>
            </w:pPr>
            <w:r w:rsidRPr="00F74479">
              <w:rPr>
                <w:sz w:val="22"/>
                <w:szCs w:val="22"/>
              </w:rPr>
              <w:t>Прочие доходы от компенсации затрат бюджетов сельских поселений</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1 14 01050 10 0000 410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Доходы от продажи квартир, находящихся в собственности сельских поселений</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1 14 02052 10 0000 410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1 14 02052 10 0000 440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lastRenderedPageBreak/>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1 14 02053 10 0000 410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1 14 02053 10 0000 440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sz w:val="22"/>
                <w:szCs w:val="22"/>
              </w:rPr>
            </w:pPr>
            <w:r w:rsidRPr="00F74479">
              <w:rPr>
                <w:snapToGrid w:val="0"/>
                <w:sz w:val="22"/>
                <w:szCs w:val="22"/>
              </w:rPr>
              <w:t>001</w:t>
            </w:r>
          </w:p>
        </w:tc>
        <w:tc>
          <w:tcPr>
            <w:tcW w:w="2693" w:type="dxa"/>
            <w:vAlign w:val="center"/>
          </w:tcPr>
          <w:p w:rsidR="008904DF" w:rsidRPr="00F74479" w:rsidRDefault="008904DF" w:rsidP="00571657">
            <w:pPr>
              <w:autoSpaceDE w:val="0"/>
              <w:autoSpaceDN w:val="0"/>
              <w:jc w:val="center"/>
              <w:rPr>
                <w:snapToGrid w:val="0"/>
                <w:sz w:val="22"/>
                <w:szCs w:val="22"/>
              </w:rPr>
            </w:pPr>
            <w:r w:rsidRPr="00F74479">
              <w:rPr>
                <w:snapToGrid w:val="0"/>
                <w:sz w:val="22"/>
                <w:szCs w:val="22"/>
              </w:rPr>
              <w:t>114 02058 10 0000 410</w:t>
            </w:r>
          </w:p>
        </w:tc>
        <w:tc>
          <w:tcPr>
            <w:tcW w:w="6095" w:type="dxa"/>
          </w:tcPr>
          <w:p w:rsidR="008904DF" w:rsidRPr="00F74479" w:rsidRDefault="008904DF" w:rsidP="00571657">
            <w:pPr>
              <w:autoSpaceDE w:val="0"/>
              <w:autoSpaceDN w:val="0"/>
              <w:rPr>
                <w:snapToGrid w:val="0"/>
                <w:sz w:val="22"/>
                <w:szCs w:val="22"/>
              </w:rPr>
            </w:pPr>
            <w:r w:rsidRPr="00F74479">
              <w:rPr>
                <w:sz w:val="22"/>
                <w:szCs w:val="22"/>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1 14 03050 10 0000 410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1 14 03050 10 0000 440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1 14 04050 10 0000 420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 xml:space="preserve">Доходы от продажи нематериальных активов, находящихся в собственности сельских поселений </w:t>
            </w:r>
          </w:p>
        </w:tc>
      </w:tr>
      <w:tr w:rsidR="008904DF" w:rsidRPr="00F74479" w:rsidTr="00571657">
        <w:trPr>
          <w:trHeight w:val="145"/>
        </w:trPr>
        <w:tc>
          <w:tcPr>
            <w:tcW w:w="1101" w:type="dxa"/>
            <w:vAlign w:val="center"/>
          </w:tcPr>
          <w:p w:rsidR="008904DF" w:rsidRPr="00F74479" w:rsidRDefault="008904DF" w:rsidP="00571657">
            <w:pPr>
              <w:autoSpaceDE w:val="0"/>
              <w:autoSpaceDN w:val="0"/>
              <w:jc w:val="center"/>
              <w:rPr>
                <w:snapToGrid w:val="0"/>
                <w:sz w:val="22"/>
                <w:szCs w:val="22"/>
              </w:rPr>
            </w:pPr>
            <w:r w:rsidRPr="00F74479">
              <w:rPr>
                <w:snapToGrid w:val="0"/>
                <w:sz w:val="22"/>
                <w:szCs w:val="22"/>
              </w:rPr>
              <w:t>001</w:t>
            </w:r>
          </w:p>
        </w:tc>
        <w:tc>
          <w:tcPr>
            <w:tcW w:w="2693" w:type="dxa"/>
            <w:vAlign w:val="center"/>
          </w:tcPr>
          <w:p w:rsidR="008904DF" w:rsidRPr="00F74479" w:rsidRDefault="008904DF" w:rsidP="00571657">
            <w:pPr>
              <w:autoSpaceDE w:val="0"/>
              <w:autoSpaceDN w:val="0"/>
              <w:jc w:val="center"/>
              <w:rPr>
                <w:snapToGrid w:val="0"/>
                <w:sz w:val="22"/>
                <w:szCs w:val="22"/>
              </w:rPr>
            </w:pPr>
            <w:r w:rsidRPr="00F74479">
              <w:rPr>
                <w:snapToGrid w:val="0"/>
                <w:sz w:val="22"/>
                <w:szCs w:val="22"/>
              </w:rPr>
              <w:t>1 14 06025 10 0000 430</w:t>
            </w:r>
          </w:p>
        </w:tc>
        <w:tc>
          <w:tcPr>
            <w:tcW w:w="6095" w:type="dxa"/>
          </w:tcPr>
          <w:p w:rsidR="008904DF" w:rsidRPr="00F74479" w:rsidRDefault="008904DF" w:rsidP="00571657">
            <w:pPr>
              <w:autoSpaceDE w:val="0"/>
              <w:autoSpaceDN w:val="0"/>
              <w:rPr>
                <w:snapToGrid w:val="0"/>
                <w:sz w:val="22"/>
                <w:szCs w:val="22"/>
              </w:rPr>
            </w:pPr>
            <w:r w:rsidRPr="00F74479">
              <w:rPr>
                <w:snapToGrid w:val="0"/>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904DF" w:rsidRPr="00F74479" w:rsidTr="00571657">
        <w:trPr>
          <w:trHeight w:val="145"/>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115 02050 10 0000 140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Платежи, взимаемые органами  местного самоуправления (организациями ) сельских поселений за выполнение определенных функций</w:t>
            </w:r>
          </w:p>
          <w:p w:rsidR="00226314" w:rsidRPr="00F74479" w:rsidRDefault="00226314" w:rsidP="00571657">
            <w:pPr>
              <w:autoSpaceDE w:val="0"/>
              <w:autoSpaceDN w:val="0"/>
              <w:rPr>
                <w:snapToGrid w:val="0"/>
                <w:color w:val="000000"/>
                <w:sz w:val="22"/>
                <w:szCs w:val="22"/>
              </w:rPr>
            </w:pPr>
          </w:p>
        </w:tc>
      </w:tr>
      <w:tr w:rsidR="00226314" w:rsidRPr="00F74479" w:rsidTr="00571657">
        <w:trPr>
          <w:trHeight w:val="145"/>
        </w:trPr>
        <w:tc>
          <w:tcPr>
            <w:tcW w:w="1101" w:type="dxa"/>
            <w:vAlign w:val="center"/>
          </w:tcPr>
          <w:p w:rsidR="00226314" w:rsidRPr="00F74479" w:rsidRDefault="00226314"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226314" w:rsidRPr="00F74479" w:rsidRDefault="00226314" w:rsidP="00743889">
            <w:pPr>
              <w:autoSpaceDE w:val="0"/>
              <w:autoSpaceDN w:val="0"/>
              <w:jc w:val="center"/>
              <w:rPr>
                <w:snapToGrid w:val="0"/>
                <w:color w:val="000000"/>
                <w:sz w:val="22"/>
                <w:szCs w:val="22"/>
              </w:rPr>
            </w:pPr>
            <w:r w:rsidRPr="00F74479">
              <w:rPr>
                <w:snapToGrid w:val="0"/>
                <w:color w:val="000000"/>
                <w:sz w:val="22"/>
                <w:szCs w:val="22"/>
              </w:rPr>
              <w:t>116 10031 10 0000 140</w:t>
            </w:r>
          </w:p>
        </w:tc>
        <w:tc>
          <w:tcPr>
            <w:tcW w:w="6095" w:type="dxa"/>
          </w:tcPr>
          <w:p w:rsidR="00226314" w:rsidRPr="00F74479" w:rsidRDefault="00EE2995" w:rsidP="00743889">
            <w:pPr>
              <w:autoSpaceDE w:val="0"/>
              <w:autoSpaceDN w:val="0"/>
              <w:rPr>
                <w:snapToGrid w:val="0"/>
                <w:color w:val="000000"/>
                <w:sz w:val="22"/>
                <w:szCs w:val="22"/>
              </w:rPr>
            </w:pPr>
            <w:r w:rsidRPr="00EE2995">
              <w:rPr>
                <w:sz w:val="22"/>
                <w:szCs w:val="22"/>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226314" w:rsidRPr="00F74479" w:rsidTr="00571657">
        <w:trPr>
          <w:trHeight w:val="145"/>
        </w:trPr>
        <w:tc>
          <w:tcPr>
            <w:tcW w:w="1101" w:type="dxa"/>
            <w:vAlign w:val="center"/>
          </w:tcPr>
          <w:p w:rsidR="00226314" w:rsidRPr="00F74479" w:rsidRDefault="00226314"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226314" w:rsidRPr="00F74479" w:rsidRDefault="00226314" w:rsidP="00743889">
            <w:pPr>
              <w:autoSpaceDE w:val="0"/>
              <w:autoSpaceDN w:val="0"/>
              <w:jc w:val="center"/>
              <w:rPr>
                <w:snapToGrid w:val="0"/>
                <w:color w:val="000000"/>
                <w:sz w:val="22"/>
                <w:szCs w:val="22"/>
              </w:rPr>
            </w:pPr>
            <w:r w:rsidRPr="00F74479">
              <w:rPr>
                <w:snapToGrid w:val="0"/>
                <w:color w:val="000000"/>
                <w:sz w:val="22"/>
                <w:szCs w:val="22"/>
              </w:rPr>
              <w:t>116 10032 10 0000 140</w:t>
            </w:r>
          </w:p>
        </w:tc>
        <w:tc>
          <w:tcPr>
            <w:tcW w:w="6095" w:type="dxa"/>
          </w:tcPr>
          <w:p w:rsidR="00226314" w:rsidRPr="00F74479" w:rsidRDefault="00EE2995" w:rsidP="00743889">
            <w:pPr>
              <w:autoSpaceDE w:val="0"/>
              <w:autoSpaceDN w:val="0"/>
              <w:rPr>
                <w:snapToGrid w:val="0"/>
                <w:color w:val="000000"/>
                <w:sz w:val="22"/>
                <w:szCs w:val="22"/>
              </w:rPr>
            </w:pPr>
            <w:r w:rsidRPr="00EE2995">
              <w:rPr>
                <w:sz w:val="22"/>
                <w:szCs w:val="22"/>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226314" w:rsidRPr="00F74479" w:rsidTr="00571657">
        <w:trPr>
          <w:trHeight w:val="145"/>
        </w:trPr>
        <w:tc>
          <w:tcPr>
            <w:tcW w:w="1101" w:type="dxa"/>
            <w:vAlign w:val="center"/>
          </w:tcPr>
          <w:p w:rsidR="00226314" w:rsidRPr="00F74479" w:rsidRDefault="00226314"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226314" w:rsidRPr="00F74479" w:rsidRDefault="00226314" w:rsidP="00743889">
            <w:pPr>
              <w:autoSpaceDE w:val="0"/>
              <w:autoSpaceDN w:val="0"/>
              <w:jc w:val="center"/>
              <w:rPr>
                <w:snapToGrid w:val="0"/>
                <w:color w:val="000000"/>
                <w:sz w:val="22"/>
                <w:szCs w:val="22"/>
              </w:rPr>
            </w:pPr>
            <w:r w:rsidRPr="00F74479">
              <w:rPr>
                <w:snapToGrid w:val="0"/>
                <w:color w:val="000000"/>
                <w:sz w:val="22"/>
                <w:szCs w:val="22"/>
              </w:rPr>
              <w:t>1 16 07090 10 0000 140</w:t>
            </w:r>
          </w:p>
        </w:tc>
        <w:tc>
          <w:tcPr>
            <w:tcW w:w="6095" w:type="dxa"/>
          </w:tcPr>
          <w:p w:rsidR="00226314" w:rsidRPr="00F74479" w:rsidRDefault="00EE2995" w:rsidP="00743889">
            <w:pPr>
              <w:autoSpaceDE w:val="0"/>
              <w:autoSpaceDN w:val="0"/>
              <w:rPr>
                <w:snapToGrid w:val="0"/>
                <w:color w:val="000000"/>
                <w:sz w:val="22"/>
                <w:szCs w:val="22"/>
              </w:rPr>
            </w:pPr>
            <w:r w:rsidRPr="00EE2995">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26314" w:rsidRPr="00F74479" w:rsidTr="00571657">
        <w:trPr>
          <w:trHeight w:val="145"/>
        </w:trPr>
        <w:tc>
          <w:tcPr>
            <w:tcW w:w="1101" w:type="dxa"/>
            <w:vAlign w:val="center"/>
          </w:tcPr>
          <w:p w:rsidR="00226314" w:rsidRPr="00F74479" w:rsidRDefault="00226314"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226314" w:rsidRPr="00F74479" w:rsidRDefault="00226314" w:rsidP="00743889">
            <w:pPr>
              <w:autoSpaceDE w:val="0"/>
              <w:autoSpaceDN w:val="0"/>
              <w:jc w:val="center"/>
              <w:rPr>
                <w:snapToGrid w:val="0"/>
                <w:sz w:val="22"/>
                <w:szCs w:val="22"/>
              </w:rPr>
            </w:pPr>
            <w:r w:rsidRPr="00F74479">
              <w:rPr>
                <w:snapToGrid w:val="0"/>
                <w:sz w:val="22"/>
                <w:szCs w:val="22"/>
              </w:rPr>
              <w:t>1 16 10061 10 0000 140</w:t>
            </w:r>
          </w:p>
        </w:tc>
        <w:tc>
          <w:tcPr>
            <w:tcW w:w="6095" w:type="dxa"/>
          </w:tcPr>
          <w:p w:rsidR="00226314" w:rsidRDefault="00EE2995" w:rsidP="00743889">
            <w:pPr>
              <w:autoSpaceDE w:val="0"/>
              <w:autoSpaceDN w:val="0"/>
            </w:pPr>
            <w:r w:rsidRPr="00EE2995">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w:t>
            </w:r>
            <w:r w:rsidRPr="00EE2995">
              <w:lastRenderedPageBreak/>
              <w:t>дорожного фонда)</w:t>
            </w:r>
          </w:p>
          <w:p w:rsidR="00EE2995" w:rsidRPr="00F74479" w:rsidRDefault="00EE2995" w:rsidP="00743889">
            <w:pPr>
              <w:autoSpaceDE w:val="0"/>
              <w:autoSpaceDN w:val="0"/>
              <w:rPr>
                <w:snapToGrid w:val="0"/>
                <w:sz w:val="22"/>
                <w:szCs w:val="22"/>
              </w:rPr>
            </w:pPr>
          </w:p>
        </w:tc>
      </w:tr>
      <w:tr w:rsidR="00226314" w:rsidRPr="00F74479" w:rsidTr="00571657">
        <w:trPr>
          <w:trHeight w:val="145"/>
        </w:trPr>
        <w:tc>
          <w:tcPr>
            <w:tcW w:w="1101" w:type="dxa"/>
            <w:vAlign w:val="center"/>
          </w:tcPr>
          <w:p w:rsidR="00226314" w:rsidRPr="00F74479" w:rsidRDefault="00226314" w:rsidP="00571657">
            <w:pPr>
              <w:autoSpaceDE w:val="0"/>
              <w:autoSpaceDN w:val="0"/>
              <w:jc w:val="center"/>
              <w:rPr>
                <w:snapToGrid w:val="0"/>
                <w:sz w:val="22"/>
                <w:szCs w:val="22"/>
              </w:rPr>
            </w:pPr>
            <w:r w:rsidRPr="00F74479">
              <w:rPr>
                <w:snapToGrid w:val="0"/>
                <w:sz w:val="22"/>
                <w:szCs w:val="22"/>
              </w:rPr>
              <w:lastRenderedPageBreak/>
              <w:t>001</w:t>
            </w:r>
          </w:p>
        </w:tc>
        <w:tc>
          <w:tcPr>
            <w:tcW w:w="2693" w:type="dxa"/>
            <w:vAlign w:val="center"/>
          </w:tcPr>
          <w:p w:rsidR="00226314" w:rsidRPr="00F74479" w:rsidRDefault="00226314" w:rsidP="00743889">
            <w:pPr>
              <w:autoSpaceDE w:val="0"/>
              <w:autoSpaceDN w:val="0"/>
              <w:jc w:val="center"/>
              <w:rPr>
                <w:snapToGrid w:val="0"/>
                <w:sz w:val="22"/>
                <w:szCs w:val="22"/>
              </w:rPr>
            </w:pPr>
            <w:r w:rsidRPr="00F74479">
              <w:rPr>
                <w:snapToGrid w:val="0"/>
                <w:sz w:val="22"/>
                <w:szCs w:val="22"/>
              </w:rPr>
              <w:t>116 11064 01 0000 140</w:t>
            </w:r>
          </w:p>
        </w:tc>
        <w:tc>
          <w:tcPr>
            <w:tcW w:w="6095" w:type="dxa"/>
          </w:tcPr>
          <w:p w:rsidR="00226314" w:rsidRPr="00F74479" w:rsidRDefault="00EE2995" w:rsidP="00743889">
            <w:pPr>
              <w:autoSpaceDE w:val="0"/>
              <w:autoSpaceDN w:val="0"/>
              <w:rPr>
                <w:snapToGrid w:val="0"/>
                <w:sz w:val="22"/>
                <w:szCs w:val="22"/>
              </w:rPr>
            </w:pPr>
            <w:r w:rsidRPr="00EE2995">
              <w:rPr>
                <w:sz w:val="22"/>
                <w:szCs w:val="2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226314" w:rsidRPr="00F74479" w:rsidTr="00571657">
        <w:trPr>
          <w:trHeight w:val="145"/>
        </w:trPr>
        <w:tc>
          <w:tcPr>
            <w:tcW w:w="1101" w:type="dxa"/>
            <w:vAlign w:val="center"/>
          </w:tcPr>
          <w:p w:rsidR="00226314" w:rsidRPr="00F74479" w:rsidRDefault="00226314" w:rsidP="00571657">
            <w:pPr>
              <w:autoSpaceDE w:val="0"/>
              <w:autoSpaceDN w:val="0"/>
              <w:jc w:val="center"/>
              <w:rPr>
                <w:snapToGrid w:val="0"/>
                <w:sz w:val="22"/>
                <w:szCs w:val="22"/>
              </w:rPr>
            </w:pPr>
            <w:r w:rsidRPr="00F74479">
              <w:rPr>
                <w:snapToGrid w:val="0"/>
                <w:sz w:val="22"/>
                <w:szCs w:val="22"/>
              </w:rPr>
              <w:t>001</w:t>
            </w:r>
          </w:p>
        </w:tc>
        <w:tc>
          <w:tcPr>
            <w:tcW w:w="2693" w:type="dxa"/>
            <w:vAlign w:val="center"/>
          </w:tcPr>
          <w:p w:rsidR="00226314" w:rsidRPr="00F74479" w:rsidRDefault="00226314" w:rsidP="00743889">
            <w:pPr>
              <w:autoSpaceDE w:val="0"/>
              <w:autoSpaceDN w:val="0"/>
              <w:jc w:val="center"/>
              <w:rPr>
                <w:snapToGrid w:val="0"/>
                <w:sz w:val="22"/>
                <w:szCs w:val="22"/>
              </w:rPr>
            </w:pPr>
            <w:r w:rsidRPr="00F74479">
              <w:rPr>
                <w:snapToGrid w:val="0"/>
                <w:sz w:val="22"/>
                <w:szCs w:val="22"/>
              </w:rPr>
              <w:t>1</w:t>
            </w:r>
            <w:r w:rsidR="00EE2995">
              <w:rPr>
                <w:snapToGrid w:val="0"/>
                <w:sz w:val="22"/>
                <w:szCs w:val="22"/>
              </w:rPr>
              <w:t xml:space="preserve"> </w:t>
            </w:r>
            <w:r w:rsidRPr="00F74479">
              <w:rPr>
                <w:snapToGrid w:val="0"/>
                <w:sz w:val="22"/>
                <w:szCs w:val="22"/>
              </w:rPr>
              <w:t>16  10062 10 0000 140</w:t>
            </w:r>
          </w:p>
        </w:tc>
        <w:tc>
          <w:tcPr>
            <w:tcW w:w="6095" w:type="dxa"/>
          </w:tcPr>
          <w:p w:rsidR="00226314" w:rsidRPr="00F74479" w:rsidRDefault="00EE2995" w:rsidP="00743889">
            <w:pPr>
              <w:autoSpaceDE w:val="0"/>
              <w:autoSpaceDN w:val="0"/>
              <w:rPr>
                <w:snapToGrid w:val="0"/>
                <w:sz w:val="22"/>
                <w:szCs w:val="22"/>
              </w:rPr>
            </w:pPr>
            <w:r w:rsidRPr="00EE2995">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226314" w:rsidRPr="00F74479" w:rsidTr="00571657">
        <w:trPr>
          <w:trHeight w:val="145"/>
        </w:trPr>
        <w:tc>
          <w:tcPr>
            <w:tcW w:w="1101" w:type="dxa"/>
            <w:vAlign w:val="center"/>
          </w:tcPr>
          <w:p w:rsidR="00226314" w:rsidRPr="00F74479" w:rsidRDefault="00226314" w:rsidP="00571657">
            <w:pPr>
              <w:autoSpaceDE w:val="0"/>
              <w:autoSpaceDN w:val="0"/>
              <w:jc w:val="center"/>
              <w:rPr>
                <w:snapToGrid w:val="0"/>
                <w:sz w:val="22"/>
                <w:szCs w:val="22"/>
              </w:rPr>
            </w:pPr>
            <w:r w:rsidRPr="00F74479">
              <w:rPr>
                <w:snapToGrid w:val="0"/>
                <w:sz w:val="22"/>
                <w:szCs w:val="22"/>
              </w:rPr>
              <w:t>001</w:t>
            </w:r>
          </w:p>
        </w:tc>
        <w:tc>
          <w:tcPr>
            <w:tcW w:w="2693" w:type="dxa"/>
            <w:vAlign w:val="center"/>
          </w:tcPr>
          <w:p w:rsidR="00226314" w:rsidRPr="00F74479" w:rsidRDefault="00226314" w:rsidP="00743889">
            <w:pPr>
              <w:autoSpaceDE w:val="0"/>
              <w:autoSpaceDN w:val="0"/>
              <w:jc w:val="center"/>
              <w:rPr>
                <w:snapToGrid w:val="0"/>
                <w:sz w:val="22"/>
                <w:szCs w:val="22"/>
              </w:rPr>
            </w:pPr>
            <w:r w:rsidRPr="00F74479">
              <w:rPr>
                <w:snapToGrid w:val="0"/>
                <w:sz w:val="22"/>
                <w:szCs w:val="22"/>
              </w:rPr>
              <w:t>1</w:t>
            </w:r>
            <w:r w:rsidR="00EE2995">
              <w:rPr>
                <w:snapToGrid w:val="0"/>
                <w:sz w:val="22"/>
                <w:szCs w:val="22"/>
              </w:rPr>
              <w:t xml:space="preserve"> </w:t>
            </w:r>
            <w:r w:rsidRPr="00F74479">
              <w:rPr>
                <w:snapToGrid w:val="0"/>
                <w:sz w:val="22"/>
                <w:szCs w:val="22"/>
              </w:rPr>
              <w:t>16 02020 02 0000 140</w:t>
            </w:r>
          </w:p>
        </w:tc>
        <w:tc>
          <w:tcPr>
            <w:tcW w:w="6095" w:type="dxa"/>
          </w:tcPr>
          <w:p w:rsidR="00226314" w:rsidRPr="00F74479" w:rsidRDefault="00EE2995" w:rsidP="00743889">
            <w:pPr>
              <w:autoSpaceDE w:val="0"/>
              <w:autoSpaceDN w:val="0"/>
              <w:rPr>
                <w:snapToGrid w:val="0"/>
                <w:sz w:val="22"/>
                <w:szCs w:val="22"/>
              </w:rPr>
            </w:pPr>
            <w:r w:rsidRPr="00EE2995">
              <w:rPr>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226314" w:rsidRPr="00F74479" w:rsidTr="00571657">
        <w:trPr>
          <w:trHeight w:val="145"/>
        </w:trPr>
        <w:tc>
          <w:tcPr>
            <w:tcW w:w="1101" w:type="dxa"/>
            <w:vAlign w:val="center"/>
          </w:tcPr>
          <w:p w:rsidR="00226314" w:rsidRPr="00F74479" w:rsidRDefault="00226314" w:rsidP="00571657">
            <w:pPr>
              <w:autoSpaceDE w:val="0"/>
              <w:autoSpaceDN w:val="0"/>
              <w:jc w:val="center"/>
              <w:rPr>
                <w:snapToGrid w:val="0"/>
                <w:sz w:val="22"/>
                <w:szCs w:val="22"/>
              </w:rPr>
            </w:pPr>
            <w:r w:rsidRPr="00F74479">
              <w:rPr>
                <w:snapToGrid w:val="0"/>
                <w:sz w:val="22"/>
                <w:szCs w:val="22"/>
              </w:rPr>
              <w:t>001</w:t>
            </w:r>
          </w:p>
        </w:tc>
        <w:tc>
          <w:tcPr>
            <w:tcW w:w="2693" w:type="dxa"/>
            <w:vAlign w:val="center"/>
          </w:tcPr>
          <w:p w:rsidR="00226314" w:rsidRPr="00F74479" w:rsidRDefault="00226314" w:rsidP="00743889">
            <w:pPr>
              <w:autoSpaceDE w:val="0"/>
              <w:autoSpaceDN w:val="0"/>
              <w:jc w:val="center"/>
              <w:rPr>
                <w:snapToGrid w:val="0"/>
                <w:sz w:val="22"/>
                <w:szCs w:val="22"/>
              </w:rPr>
            </w:pPr>
            <w:r w:rsidRPr="00F74479">
              <w:rPr>
                <w:snapToGrid w:val="0"/>
                <w:sz w:val="22"/>
                <w:szCs w:val="22"/>
              </w:rPr>
              <w:t>1</w:t>
            </w:r>
            <w:r w:rsidR="00EE2995">
              <w:rPr>
                <w:snapToGrid w:val="0"/>
                <w:sz w:val="22"/>
                <w:szCs w:val="22"/>
              </w:rPr>
              <w:t xml:space="preserve"> </w:t>
            </w:r>
            <w:r w:rsidRPr="00F74479">
              <w:rPr>
                <w:snapToGrid w:val="0"/>
                <w:sz w:val="22"/>
                <w:szCs w:val="22"/>
              </w:rPr>
              <w:t>16 10081 10 0000 140</w:t>
            </w:r>
          </w:p>
        </w:tc>
        <w:tc>
          <w:tcPr>
            <w:tcW w:w="6095" w:type="dxa"/>
          </w:tcPr>
          <w:p w:rsidR="00226314" w:rsidRPr="00F74479" w:rsidRDefault="00EE2995" w:rsidP="00EE2995">
            <w:pPr>
              <w:pStyle w:val="ConsPlusNormal"/>
              <w:ind w:firstLine="0"/>
              <w:rPr>
                <w:rFonts w:ascii="Times New Roman" w:hAnsi="Times New Roman" w:cs="Times New Roman"/>
                <w:sz w:val="22"/>
                <w:szCs w:val="22"/>
              </w:rPr>
            </w:pPr>
            <w:r w:rsidRPr="00EE2995">
              <w:rPr>
                <w:rFonts w:ascii="Times New Roman" w:hAnsi="Times New Roman" w:cs="Times New Roman"/>
                <w:sz w:val="22"/>
                <w:szCs w:val="22"/>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26314" w:rsidRPr="00F74479" w:rsidTr="00571657">
        <w:trPr>
          <w:trHeight w:val="145"/>
        </w:trPr>
        <w:tc>
          <w:tcPr>
            <w:tcW w:w="1101" w:type="dxa"/>
            <w:vAlign w:val="center"/>
          </w:tcPr>
          <w:p w:rsidR="00226314" w:rsidRPr="00F74479" w:rsidRDefault="00226314" w:rsidP="00571657">
            <w:pPr>
              <w:autoSpaceDE w:val="0"/>
              <w:autoSpaceDN w:val="0"/>
              <w:jc w:val="center"/>
              <w:rPr>
                <w:snapToGrid w:val="0"/>
                <w:sz w:val="22"/>
                <w:szCs w:val="22"/>
              </w:rPr>
            </w:pPr>
            <w:r w:rsidRPr="00F74479">
              <w:rPr>
                <w:snapToGrid w:val="0"/>
                <w:sz w:val="22"/>
                <w:szCs w:val="22"/>
              </w:rPr>
              <w:t>001</w:t>
            </w:r>
          </w:p>
        </w:tc>
        <w:tc>
          <w:tcPr>
            <w:tcW w:w="2693" w:type="dxa"/>
            <w:vAlign w:val="center"/>
          </w:tcPr>
          <w:p w:rsidR="00226314" w:rsidRPr="00F74479" w:rsidRDefault="00226314" w:rsidP="00743889">
            <w:pPr>
              <w:autoSpaceDE w:val="0"/>
              <w:autoSpaceDN w:val="0"/>
              <w:jc w:val="center"/>
              <w:rPr>
                <w:snapToGrid w:val="0"/>
                <w:sz w:val="22"/>
                <w:szCs w:val="22"/>
              </w:rPr>
            </w:pPr>
            <w:r w:rsidRPr="00F74479">
              <w:rPr>
                <w:snapToGrid w:val="0"/>
                <w:sz w:val="22"/>
                <w:szCs w:val="22"/>
              </w:rPr>
              <w:t>1 16 10082 10 0000 140</w:t>
            </w:r>
          </w:p>
        </w:tc>
        <w:tc>
          <w:tcPr>
            <w:tcW w:w="6095" w:type="dxa"/>
          </w:tcPr>
          <w:p w:rsidR="00226314" w:rsidRPr="00F74479" w:rsidRDefault="00EE2995" w:rsidP="00743889">
            <w:pPr>
              <w:autoSpaceDE w:val="0"/>
              <w:autoSpaceDN w:val="0"/>
              <w:rPr>
                <w:snapToGrid w:val="0"/>
                <w:sz w:val="22"/>
                <w:szCs w:val="22"/>
              </w:rPr>
            </w:pPr>
            <w:r w:rsidRPr="00EE2995">
              <w:rPr>
                <w:sz w:val="22"/>
                <w:szCs w:val="22"/>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226314" w:rsidRPr="00F74479" w:rsidTr="00743889">
        <w:trPr>
          <w:trHeight w:val="145"/>
        </w:trPr>
        <w:tc>
          <w:tcPr>
            <w:tcW w:w="1101" w:type="dxa"/>
            <w:vAlign w:val="center"/>
          </w:tcPr>
          <w:p w:rsidR="00226314" w:rsidRPr="00F74479" w:rsidRDefault="00226314" w:rsidP="00571657">
            <w:pPr>
              <w:autoSpaceDE w:val="0"/>
              <w:autoSpaceDN w:val="0"/>
              <w:jc w:val="center"/>
              <w:rPr>
                <w:snapToGrid w:val="0"/>
                <w:sz w:val="22"/>
                <w:szCs w:val="22"/>
              </w:rPr>
            </w:pPr>
            <w:r w:rsidRPr="00F74479">
              <w:rPr>
                <w:snapToGrid w:val="0"/>
                <w:sz w:val="22"/>
                <w:szCs w:val="22"/>
              </w:rPr>
              <w:t>001</w:t>
            </w:r>
          </w:p>
        </w:tc>
        <w:tc>
          <w:tcPr>
            <w:tcW w:w="2693" w:type="dxa"/>
          </w:tcPr>
          <w:p w:rsidR="00226314" w:rsidRPr="00F74479" w:rsidRDefault="00226314" w:rsidP="00743889">
            <w:pPr>
              <w:rPr>
                <w:sz w:val="22"/>
                <w:szCs w:val="22"/>
              </w:rPr>
            </w:pPr>
            <w:r w:rsidRPr="00F74479">
              <w:rPr>
                <w:sz w:val="22"/>
                <w:szCs w:val="22"/>
              </w:rPr>
              <w:t>1 16 07010 10 0000 140</w:t>
            </w:r>
          </w:p>
        </w:tc>
        <w:tc>
          <w:tcPr>
            <w:tcW w:w="6095" w:type="dxa"/>
          </w:tcPr>
          <w:p w:rsidR="00226314" w:rsidRPr="00F74479" w:rsidRDefault="00EE2995" w:rsidP="00743889">
            <w:pPr>
              <w:rPr>
                <w:sz w:val="22"/>
                <w:szCs w:val="22"/>
              </w:rPr>
            </w:pPr>
            <w:r w:rsidRPr="00EE2995">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8904DF" w:rsidRPr="00F74479" w:rsidTr="00571657">
        <w:trPr>
          <w:trHeight w:val="145"/>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1 17 01050 10 0000 180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Невыясненные поступления, зачисляемые в бюджеты сельских поселений</w:t>
            </w:r>
          </w:p>
        </w:tc>
      </w:tr>
      <w:tr w:rsidR="008904DF" w:rsidRPr="00F74479" w:rsidTr="00571657">
        <w:trPr>
          <w:trHeight w:val="145"/>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1 17 02020 10 0000 180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1 17 05050 10 0000 180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Прочие неналоговые доходы бюджетов сельских поселений</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sz w:val="22"/>
                <w:szCs w:val="22"/>
              </w:rPr>
            </w:pPr>
            <w:r w:rsidRPr="00F74479">
              <w:rPr>
                <w:snapToGrid w:val="0"/>
                <w:sz w:val="22"/>
                <w:szCs w:val="22"/>
              </w:rPr>
              <w:t>001</w:t>
            </w:r>
          </w:p>
        </w:tc>
        <w:tc>
          <w:tcPr>
            <w:tcW w:w="2693" w:type="dxa"/>
            <w:vAlign w:val="center"/>
          </w:tcPr>
          <w:p w:rsidR="008904DF" w:rsidRPr="00F74479" w:rsidRDefault="008904DF" w:rsidP="00571657">
            <w:pPr>
              <w:autoSpaceDE w:val="0"/>
              <w:autoSpaceDN w:val="0"/>
              <w:jc w:val="center"/>
              <w:rPr>
                <w:snapToGrid w:val="0"/>
                <w:sz w:val="22"/>
                <w:szCs w:val="22"/>
              </w:rPr>
            </w:pPr>
            <w:r w:rsidRPr="00F74479">
              <w:rPr>
                <w:snapToGrid w:val="0"/>
                <w:sz w:val="22"/>
                <w:szCs w:val="22"/>
              </w:rPr>
              <w:t>117 14030 10 0000 180</w:t>
            </w:r>
          </w:p>
        </w:tc>
        <w:tc>
          <w:tcPr>
            <w:tcW w:w="6095" w:type="dxa"/>
          </w:tcPr>
          <w:p w:rsidR="008904DF" w:rsidRPr="00F74479" w:rsidRDefault="008904DF" w:rsidP="00571657">
            <w:pPr>
              <w:autoSpaceDE w:val="0"/>
              <w:autoSpaceDN w:val="0"/>
              <w:rPr>
                <w:snapToGrid w:val="0"/>
                <w:sz w:val="22"/>
                <w:szCs w:val="22"/>
              </w:rPr>
            </w:pPr>
            <w:r w:rsidRPr="00F74479">
              <w:rPr>
                <w:sz w:val="22"/>
                <w:szCs w:val="22"/>
              </w:rPr>
              <w:t>Средства самообложения граждан, зачисляемые в бюджеты сельских  поселений</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200 00000 00 0000 000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Безвозмездные поступления</w:t>
            </w:r>
            <w:r w:rsidRPr="00F74479">
              <w:rPr>
                <w:sz w:val="22"/>
                <w:szCs w:val="22"/>
              </w:rPr>
              <w:t>**</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sz w:val="22"/>
                <w:szCs w:val="22"/>
              </w:rPr>
            </w:pPr>
          </w:p>
          <w:p w:rsidR="008904DF" w:rsidRPr="00F74479" w:rsidRDefault="006C6246" w:rsidP="00571657">
            <w:pPr>
              <w:autoSpaceDE w:val="0"/>
              <w:autoSpaceDN w:val="0"/>
              <w:jc w:val="center"/>
              <w:rPr>
                <w:snapToGrid w:val="0"/>
                <w:sz w:val="22"/>
                <w:szCs w:val="22"/>
              </w:rPr>
            </w:pPr>
            <w:r>
              <w:rPr>
                <w:snapToGrid w:val="0"/>
                <w:sz w:val="22"/>
                <w:szCs w:val="22"/>
              </w:rPr>
              <w:t xml:space="preserve"> 2 02 15001  10 0000 150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Дотации бюджетам сельских поселений на выравнивание  бюджетной обеспеченности</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sz w:val="22"/>
                <w:szCs w:val="22"/>
              </w:rPr>
            </w:pPr>
            <w:r w:rsidRPr="00F74479">
              <w:rPr>
                <w:snapToGrid w:val="0"/>
                <w:sz w:val="22"/>
                <w:szCs w:val="22"/>
              </w:rPr>
              <w:t>001</w:t>
            </w:r>
          </w:p>
        </w:tc>
        <w:tc>
          <w:tcPr>
            <w:tcW w:w="2693" w:type="dxa"/>
            <w:vAlign w:val="center"/>
          </w:tcPr>
          <w:p w:rsidR="008904DF" w:rsidRPr="00F74479" w:rsidRDefault="008904DF" w:rsidP="00571657">
            <w:pPr>
              <w:autoSpaceDE w:val="0"/>
              <w:autoSpaceDN w:val="0"/>
              <w:jc w:val="center"/>
              <w:rPr>
                <w:snapToGrid w:val="0"/>
                <w:sz w:val="22"/>
                <w:szCs w:val="22"/>
              </w:rPr>
            </w:pPr>
          </w:p>
          <w:p w:rsidR="008904DF" w:rsidRPr="00F74479" w:rsidRDefault="008904DF" w:rsidP="00571657">
            <w:pPr>
              <w:autoSpaceDE w:val="0"/>
              <w:autoSpaceDN w:val="0"/>
              <w:jc w:val="center"/>
              <w:rPr>
                <w:snapToGrid w:val="0"/>
                <w:sz w:val="22"/>
                <w:szCs w:val="22"/>
              </w:rPr>
            </w:pPr>
            <w:r w:rsidRPr="00F74479">
              <w:rPr>
                <w:snapToGrid w:val="0"/>
                <w:sz w:val="22"/>
                <w:szCs w:val="22"/>
              </w:rPr>
              <w:t xml:space="preserve">2 02 </w:t>
            </w:r>
            <w:r w:rsidR="006C6246">
              <w:rPr>
                <w:snapToGrid w:val="0"/>
                <w:sz w:val="22"/>
                <w:szCs w:val="22"/>
              </w:rPr>
              <w:t>15002 10 0000  150</w:t>
            </w:r>
          </w:p>
        </w:tc>
        <w:tc>
          <w:tcPr>
            <w:tcW w:w="6095" w:type="dxa"/>
          </w:tcPr>
          <w:p w:rsidR="008904DF" w:rsidRPr="00F74479" w:rsidRDefault="008904DF" w:rsidP="00571657">
            <w:pPr>
              <w:autoSpaceDE w:val="0"/>
              <w:autoSpaceDN w:val="0"/>
              <w:rPr>
                <w:snapToGrid w:val="0"/>
                <w:sz w:val="22"/>
                <w:szCs w:val="22"/>
              </w:rPr>
            </w:pPr>
            <w:r w:rsidRPr="00F74479">
              <w:rPr>
                <w:snapToGrid w:val="0"/>
                <w:sz w:val="22"/>
                <w:szCs w:val="22"/>
              </w:rPr>
              <w:t>Дотации бюджетам сельских поселений на поддержку мер по  обеспечению сбалансированности бюджетов</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sz w:val="22"/>
                <w:szCs w:val="22"/>
              </w:rPr>
            </w:pPr>
            <w:r w:rsidRPr="00F74479">
              <w:rPr>
                <w:snapToGrid w:val="0"/>
                <w:sz w:val="22"/>
                <w:szCs w:val="22"/>
              </w:rPr>
              <w:t>001</w:t>
            </w:r>
          </w:p>
        </w:tc>
        <w:tc>
          <w:tcPr>
            <w:tcW w:w="2693" w:type="dxa"/>
            <w:vAlign w:val="center"/>
          </w:tcPr>
          <w:p w:rsidR="008904DF" w:rsidRPr="00F74479" w:rsidRDefault="008904DF" w:rsidP="00571657">
            <w:pPr>
              <w:autoSpaceDE w:val="0"/>
              <w:autoSpaceDN w:val="0"/>
              <w:jc w:val="center"/>
              <w:rPr>
                <w:snapToGrid w:val="0"/>
                <w:sz w:val="22"/>
                <w:szCs w:val="22"/>
              </w:rPr>
            </w:pPr>
          </w:p>
          <w:p w:rsidR="008904DF" w:rsidRPr="00F74479" w:rsidRDefault="006C6246" w:rsidP="00571657">
            <w:pPr>
              <w:autoSpaceDE w:val="0"/>
              <w:autoSpaceDN w:val="0"/>
              <w:jc w:val="center"/>
              <w:rPr>
                <w:snapToGrid w:val="0"/>
                <w:sz w:val="22"/>
                <w:szCs w:val="22"/>
              </w:rPr>
            </w:pPr>
            <w:r>
              <w:rPr>
                <w:snapToGrid w:val="0"/>
                <w:sz w:val="22"/>
                <w:szCs w:val="22"/>
              </w:rPr>
              <w:t>2 02 29999 10 0000 150</w:t>
            </w:r>
          </w:p>
        </w:tc>
        <w:tc>
          <w:tcPr>
            <w:tcW w:w="6095" w:type="dxa"/>
          </w:tcPr>
          <w:p w:rsidR="008904DF" w:rsidRPr="00F74479" w:rsidRDefault="008904DF" w:rsidP="00571657">
            <w:pPr>
              <w:autoSpaceDE w:val="0"/>
              <w:autoSpaceDN w:val="0"/>
              <w:rPr>
                <w:snapToGrid w:val="0"/>
                <w:sz w:val="22"/>
                <w:szCs w:val="22"/>
              </w:rPr>
            </w:pPr>
          </w:p>
          <w:p w:rsidR="008904DF" w:rsidRPr="00F74479" w:rsidRDefault="008904DF" w:rsidP="00571657">
            <w:pPr>
              <w:autoSpaceDE w:val="0"/>
              <w:autoSpaceDN w:val="0"/>
              <w:rPr>
                <w:snapToGrid w:val="0"/>
                <w:sz w:val="22"/>
                <w:szCs w:val="22"/>
              </w:rPr>
            </w:pPr>
            <w:r w:rsidRPr="00F74479">
              <w:rPr>
                <w:snapToGrid w:val="0"/>
                <w:sz w:val="22"/>
                <w:szCs w:val="22"/>
              </w:rPr>
              <w:t>Прочие субсидии бюджетам сельских поселений</w:t>
            </w:r>
          </w:p>
        </w:tc>
      </w:tr>
      <w:tr w:rsidR="00FE2947" w:rsidRPr="00F74479" w:rsidTr="00571657">
        <w:trPr>
          <w:trHeight w:val="421"/>
        </w:trPr>
        <w:tc>
          <w:tcPr>
            <w:tcW w:w="1101" w:type="dxa"/>
            <w:vAlign w:val="center"/>
          </w:tcPr>
          <w:p w:rsidR="00FE2947" w:rsidRPr="00F74479" w:rsidRDefault="00FE2947" w:rsidP="00571657">
            <w:pPr>
              <w:autoSpaceDE w:val="0"/>
              <w:autoSpaceDN w:val="0"/>
              <w:jc w:val="center"/>
              <w:rPr>
                <w:snapToGrid w:val="0"/>
                <w:sz w:val="22"/>
                <w:szCs w:val="22"/>
              </w:rPr>
            </w:pPr>
            <w:r w:rsidRPr="00F74479">
              <w:rPr>
                <w:snapToGrid w:val="0"/>
                <w:sz w:val="22"/>
                <w:szCs w:val="22"/>
              </w:rPr>
              <w:lastRenderedPageBreak/>
              <w:t>001</w:t>
            </w:r>
          </w:p>
        </w:tc>
        <w:tc>
          <w:tcPr>
            <w:tcW w:w="2693" w:type="dxa"/>
            <w:vAlign w:val="center"/>
          </w:tcPr>
          <w:p w:rsidR="00FE2947" w:rsidRPr="00F74479" w:rsidRDefault="006C6246" w:rsidP="00571657">
            <w:pPr>
              <w:autoSpaceDE w:val="0"/>
              <w:autoSpaceDN w:val="0"/>
              <w:jc w:val="center"/>
              <w:rPr>
                <w:snapToGrid w:val="0"/>
                <w:sz w:val="22"/>
                <w:szCs w:val="22"/>
              </w:rPr>
            </w:pPr>
            <w:r>
              <w:rPr>
                <w:snapToGrid w:val="0"/>
                <w:color w:val="000000"/>
                <w:sz w:val="22"/>
                <w:szCs w:val="22"/>
              </w:rPr>
              <w:t>2 02 25555 10 0000 150</w:t>
            </w:r>
          </w:p>
        </w:tc>
        <w:tc>
          <w:tcPr>
            <w:tcW w:w="6095" w:type="dxa"/>
          </w:tcPr>
          <w:p w:rsidR="00FE2947" w:rsidRPr="00F74479" w:rsidRDefault="00FE2947" w:rsidP="00571657">
            <w:pPr>
              <w:autoSpaceDE w:val="0"/>
              <w:autoSpaceDN w:val="0"/>
              <w:rPr>
                <w:snapToGrid w:val="0"/>
                <w:sz w:val="22"/>
                <w:szCs w:val="22"/>
              </w:rPr>
            </w:pPr>
            <w:r w:rsidRPr="00F74479">
              <w:rPr>
                <w:snapToGrid w:val="0"/>
                <w:color w:val="000000"/>
                <w:sz w:val="22"/>
                <w:szCs w:val="22"/>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sz w:val="22"/>
                <w:szCs w:val="22"/>
              </w:rPr>
            </w:pPr>
            <w:r w:rsidRPr="00F74479">
              <w:rPr>
                <w:snapToGrid w:val="0"/>
                <w:sz w:val="22"/>
                <w:szCs w:val="22"/>
              </w:rPr>
              <w:t>001</w:t>
            </w:r>
          </w:p>
        </w:tc>
        <w:tc>
          <w:tcPr>
            <w:tcW w:w="2693" w:type="dxa"/>
            <w:vAlign w:val="center"/>
          </w:tcPr>
          <w:p w:rsidR="008904DF" w:rsidRPr="00F74479" w:rsidRDefault="006C6246" w:rsidP="00571657">
            <w:pPr>
              <w:autoSpaceDE w:val="0"/>
              <w:autoSpaceDN w:val="0"/>
              <w:jc w:val="center"/>
              <w:rPr>
                <w:snapToGrid w:val="0"/>
                <w:sz w:val="22"/>
                <w:szCs w:val="22"/>
              </w:rPr>
            </w:pPr>
            <w:r>
              <w:rPr>
                <w:snapToGrid w:val="0"/>
                <w:sz w:val="22"/>
                <w:szCs w:val="22"/>
              </w:rPr>
              <w:t>202 35118 10 0000 150</w:t>
            </w:r>
          </w:p>
        </w:tc>
        <w:tc>
          <w:tcPr>
            <w:tcW w:w="6095" w:type="dxa"/>
          </w:tcPr>
          <w:p w:rsidR="008904DF" w:rsidRPr="00F74479" w:rsidRDefault="008904DF" w:rsidP="00571657">
            <w:pPr>
              <w:rPr>
                <w:bCs/>
                <w:color w:val="000000"/>
                <w:sz w:val="22"/>
                <w:szCs w:val="22"/>
              </w:rPr>
            </w:pPr>
            <w:r w:rsidRPr="00F74479">
              <w:rPr>
                <w:bCs/>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sz w:val="22"/>
                <w:szCs w:val="22"/>
              </w:rPr>
            </w:pPr>
            <w:r w:rsidRPr="00F74479">
              <w:rPr>
                <w:snapToGrid w:val="0"/>
                <w:sz w:val="22"/>
                <w:szCs w:val="22"/>
              </w:rPr>
              <w:t>001</w:t>
            </w:r>
          </w:p>
        </w:tc>
        <w:tc>
          <w:tcPr>
            <w:tcW w:w="2693" w:type="dxa"/>
            <w:vAlign w:val="center"/>
          </w:tcPr>
          <w:p w:rsidR="008904DF" w:rsidRPr="00F74479" w:rsidRDefault="008904DF" w:rsidP="00571657">
            <w:pPr>
              <w:autoSpaceDE w:val="0"/>
              <w:autoSpaceDN w:val="0"/>
              <w:jc w:val="center"/>
              <w:rPr>
                <w:snapToGrid w:val="0"/>
                <w:sz w:val="22"/>
                <w:szCs w:val="22"/>
              </w:rPr>
            </w:pPr>
          </w:p>
          <w:p w:rsidR="008904DF" w:rsidRPr="00F74479" w:rsidRDefault="006C6246" w:rsidP="00571657">
            <w:pPr>
              <w:autoSpaceDE w:val="0"/>
              <w:autoSpaceDN w:val="0"/>
              <w:jc w:val="center"/>
              <w:rPr>
                <w:snapToGrid w:val="0"/>
                <w:sz w:val="22"/>
                <w:szCs w:val="22"/>
              </w:rPr>
            </w:pPr>
            <w:r>
              <w:rPr>
                <w:snapToGrid w:val="0"/>
                <w:sz w:val="22"/>
                <w:szCs w:val="22"/>
              </w:rPr>
              <w:t>2 02  30022 10 0000 150</w:t>
            </w:r>
          </w:p>
        </w:tc>
        <w:tc>
          <w:tcPr>
            <w:tcW w:w="6095" w:type="dxa"/>
          </w:tcPr>
          <w:p w:rsidR="008904DF" w:rsidRPr="00F74479" w:rsidRDefault="008904DF" w:rsidP="00571657">
            <w:pPr>
              <w:autoSpaceDE w:val="0"/>
              <w:autoSpaceDN w:val="0"/>
              <w:rPr>
                <w:snapToGrid w:val="0"/>
                <w:sz w:val="22"/>
                <w:szCs w:val="22"/>
              </w:rPr>
            </w:pPr>
            <w:r w:rsidRPr="00F74479">
              <w:rPr>
                <w:snapToGrid w:val="0"/>
                <w:sz w:val="22"/>
                <w:szCs w:val="22"/>
              </w:rPr>
              <w:t>Субвенции бюджетам сельских поселений на предоставление гражданам субсидий на оплату жилого помещения и коммунальных услуг</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sz w:val="22"/>
                <w:szCs w:val="22"/>
              </w:rPr>
            </w:pPr>
            <w:r w:rsidRPr="00F74479">
              <w:rPr>
                <w:snapToGrid w:val="0"/>
                <w:sz w:val="22"/>
                <w:szCs w:val="22"/>
              </w:rPr>
              <w:t>001</w:t>
            </w:r>
          </w:p>
        </w:tc>
        <w:tc>
          <w:tcPr>
            <w:tcW w:w="2693" w:type="dxa"/>
            <w:vAlign w:val="center"/>
          </w:tcPr>
          <w:p w:rsidR="008904DF" w:rsidRPr="00F74479" w:rsidRDefault="008904DF" w:rsidP="00571657">
            <w:pPr>
              <w:autoSpaceDE w:val="0"/>
              <w:autoSpaceDN w:val="0"/>
              <w:jc w:val="center"/>
              <w:rPr>
                <w:snapToGrid w:val="0"/>
                <w:sz w:val="22"/>
                <w:szCs w:val="22"/>
              </w:rPr>
            </w:pPr>
          </w:p>
          <w:p w:rsidR="008904DF" w:rsidRPr="00F74479" w:rsidRDefault="006C6246" w:rsidP="00571657">
            <w:pPr>
              <w:autoSpaceDE w:val="0"/>
              <w:autoSpaceDN w:val="0"/>
              <w:jc w:val="center"/>
              <w:rPr>
                <w:snapToGrid w:val="0"/>
                <w:sz w:val="22"/>
                <w:szCs w:val="22"/>
              </w:rPr>
            </w:pPr>
            <w:r>
              <w:rPr>
                <w:snapToGrid w:val="0"/>
                <w:sz w:val="22"/>
                <w:szCs w:val="22"/>
              </w:rPr>
              <w:t>2 02 39999 10 0000 150</w:t>
            </w:r>
          </w:p>
        </w:tc>
        <w:tc>
          <w:tcPr>
            <w:tcW w:w="6095" w:type="dxa"/>
          </w:tcPr>
          <w:p w:rsidR="008904DF" w:rsidRPr="00F74479" w:rsidRDefault="008904DF" w:rsidP="00571657">
            <w:pPr>
              <w:autoSpaceDE w:val="0"/>
              <w:autoSpaceDN w:val="0"/>
              <w:rPr>
                <w:snapToGrid w:val="0"/>
                <w:sz w:val="22"/>
                <w:szCs w:val="22"/>
              </w:rPr>
            </w:pPr>
          </w:p>
          <w:p w:rsidR="008904DF" w:rsidRPr="00F74479" w:rsidRDefault="008904DF" w:rsidP="00571657">
            <w:pPr>
              <w:autoSpaceDE w:val="0"/>
              <w:autoSpaceDN w:val="0"/>
              <w:rPr>
                <w:snapToGrid w:val="0"/>
                <w:sz w:val="22"/>
                <w:szCs w:val="22"/>
              </w:rPr>
            </w:pPr>
            <w:r w:rsidRPr="00F74479">
              <w:rPr>
                <w:snapToGrid w:val="0"/>
                <w:sz w:val="22"/>
                <w:szCs w:val="22"/>
              </w:rPr>
              <w:t>Прочие субвенции бюджетам сельских поселений</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6C6246" w:rsidP="00571657">
            <w:pPr>
              <w:autoSpaceDE w:val="0"/>
              <w:autoSpaceDN w:val="0"/>
              <w:jc w:val="center"/>
              <w:rPr>
                <w:snapToGrid w:val="0"/>
                <w:sz w:val="22"/>
                <w:szCs w:val="22"/>
              </w:rPr>
            </w:pPr>
            <w:r>
              <w:rPr>
                <w:sz w:val="22"/>
                <w:szCs w:val="22"/>
              </w:rPr>
              <w:t>2 02 40014 10 0000 150</w:t>
            </w:r>
          </w:p>
        </w:tc>
        <w:tc>
          <w:tcPr>
            <w:tcW w:w="6095" w:type="dxa"/>
          </w:tcPr>
          <w:p w:rsidR="008904DF" w:rsidRPr="00F74479" w:rsidRDefault="008904DF" w:rsidP="00571657">
            <w:pPr>
              <w:autoSpaceDE w:val="0"/>
              <w:autoSpaceDN w:val="0"/>
              <w:rPr>
                <w:snapToGrid w:val="0"/>
                <w:color w:val="000000"/>
                <w:sz w:val="22"/>
                <w:szCs w:val="22"/>
              </w:rPr>
            </w:pPr>
            <w:r w:rsidRPr="00F74479">
              <w:rPr>
                <w:color w:val="000000"/>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p>
          <w:p w:rsidR="008904DF" w:rsidRPr="00F74479" w:rsidRDefault="002763F1" w:rsidP="00571657">
            <w:pPr>
              <w:autoSpaceDE w:val="0"/>
              <w:autoSpaceDN w:val="0"/>
              <w:jc w:val="center"/>
              <w:rPr>
                <w:snapToGrid w:val="0"/>
                <w:color w:val="000000"/>
                <w:sz w:val="22"/>
                <w:szCs w:val="22"/>
              </w:rPr>
            </w:pPr>
            <w:r>
              <w:rPr>
                <w:snapToGrid w:val="0"/>
                <w:color w:val="000000"/>
                <w:sz w:val="22"/>
                <w:szCs w:val="22"/>
              </w:rPr>
              <w:t>2 07 05030 10 0000 15</w:t>
            </w:r>
            <w:r w:rsidR="008904DF" w:rsidRPr="00F74479">
              <w:rPr>
                <w:snapToGrid w:val="0"/>
                <w:color w:val="000000"/>
                <w:sz w:val="22"/>
                <w:szCs w:val="22"/>
              </w:rPr>
              <w:t>0</w:t>
            </w:r>
          </w:p>
        </w:tc>
        <w:tc>
          <w:tcPr>
            <w:tcW w:w="6095" w:type="dxa"/>
          </w:tcPr>
          <w:p w:rsidR="008904DF" w:rsidRPr="00F74479" w:rsidRDefault="008904DF" w:rsidP="00571657">
            <w:pPr>
              <w:autoSpaceDE w:val="0"/>
              <w:autoSpaceDN w:val="0"/>
              <w:rPr>
                <w:snapToGrid w:val="0"/>
                <w:color w:val="000000"/>
                <w:sz w:val="22"/>
                <w:szCs w:val="22"/>
              </w:rPr>
            </w:pPr>
          </w:p>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Прочие безвозмездные поступления в бюджеты сельских поселений</w:t>
            </w:r>
          </w:p>
        </w:tc>
      </w:tr>
      <w:tr w:rsidR="005835CE" w:rsidRPr="005835CE" w:rsidTr="00571657">
        <w:trPr>
          <w:trHeight w:val="421"/>
        </w:trPr>
        <w:tc>
          <w:tcPr>
            <w:tcW w:w="1101" w:type="dxa"/>
            <w:vAlign w:val="center"/>
          </w:tcPr>
          <w:p w:rsidR="005835CE" w:rsidRPr="00F74479" w:rsidRDefault="005835CE" w:rsidP="00571657">
            <w:pPr>
              <w:autoSpaceDE w:val="0"/>
              <w:autoSpaceDN w:val="0"/>
              <w:jc w:val="center"/>
              <w:rPr>
                <w:snapToGrid w:val="0"/>
                <w:color w:val="000000"/>
                <w:sz w:val="22"/>
                <w:szCs w:val="22"/>
              </w:rPr>
            </w:pPr>
            <w:r>
              <w:rPr>
                <w:snapToGrid w:val="0"/>
                <w:color w:val="000000"/>
                <w:sz w:val="22"/>
                <w:szCs w:val="22"/>
              </w:rPr>
              <w:t>001</w:t>
            </w:r>
          </w:p>
        </w:tc>
        <w:tc>
          <w:tcPr>
            <w:tcW w:w="2693" w:type="dxa"/>
            <w:vAlign w:val="center"/>
          </w:tcPr>
          <w:p w:rsidR="005835CE" w:rsidRPr="00F74479" w:rsidRDefault="005835CE" w:rsidP="00571657">
            <w:pPr>
              <w:autoSpaceDE w:val="0"/>
              <w:autoSpaceDN w:val="0"/>
              <w:jc w:val="center"/>
              <w:rPr>
                <w:snapToGrid w:val="0"/>
                <w:color w:val="000000"/>
                <w:sz w:val="22"/>
                <w:szCs w:val="22"/>
              </w:rPr>
            </w:pPr>
            <w:r>
              <w:rPr>
                <w:snapToGrid w:val="0"/>
                <w:color w:val="000000"/>
                <w:sz w:val="22"/>
                <w:szCs w:val="22"/>
              </w:rPr>
              <w:t>2 07 05020 10 0000 15</w:t>
            </w:r>
            <w:r w:rsidRPr="00F74479">
              <w:rPr>
                <w:snapToGrid w:val="0"/>
                <w:color w:val="000000"/>
                <w:sz w:val="22"/>
                <w:szCs w:val="22"/>
              </w:rPr>
              <w:t>0</w:t>
            </w:r>
          </w:p>
        </w:tc>
        <w:tc>
          <w:tcPr>
            <w:tcW w:w="6095" w:type="dxa"/>
          </w:tcPr>
          <w:p w:rsidR="005835CE" w:rsidRPr="005835CE" w:rsidRDefault="00BE77C1" w:rsidP="00571657">
            <w:pPr>
              <w:autoSpaceDE w:val="0"/>
              <w:autoSpaceDN w:val="0"/>
              <w:rPr>
                <w:snapToGrid w:val="0"/>
              </w:rPr>
            </w:pPr>
            <w:hyperlink r:id="rId9" w:history="1">
              <w:r w:rsidR="005835CE" w:rsidRPr="005835CE">
                <w:rPr>
                  <w:rStyle w:val="aff"/>
                  <w:color w:val="auto"/>
                  <w:u w:val="none"/>
                </w:rPr>
                <w:t>Поступления от денежных пожертвований, предоставляемых физическими лицами получателям средств бюджетов поселений</w:t>
              </w:r>
            </w:hyperlink>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2763F1" w:rsidP="00571657">
            <w:pPr>
              <w:autoSpaceDE w:val="0"/>
              <w:autoSpaceDN w:val="0"/>
              <w:jc w:val="center"/>
              <w:rPr>
                <w:snapToGrid w:val="0"/>
                <w:color w:val="000000"/>
                <w:sz w:val="22"/>
                <w:szCs w:val="22"/>
              </w:rPr>
            </w:pPr>
            <w:r>
              <w:rPr>
                <w:snapToGrid w:val="0"/>
                <w:color w:val="000000"/>
                <w:sz w:val="22"/>
                <w:szCs w:val="22"/>
              </w:rPr>
              <w:t>2 08 05000 10 0000 15</w:t>
            </w:r>
            <w:r w:rsidR="008904DF" w:rsidRPr="00F74479">
              <w:rPr>
                <w:snapToGrid w:val="0"/>
                <w:color w:val="000000"/>
                <w:sz w:val="22"/>
                <w:szCs w:val="22"/>
              </w:rPr>
              <w:t>0</w:t>
            </w:r>
          </w:p>
          <w:p w:rsidR="008904DF" w:rsidRPr="00F74479" w:rsidRDefault="008904DF" w:rsidP="00571657">
            <w:pPr>
              <w:autoSpaceDE w:val="0"/>
              <w:autoSpaceDN w:val="0"/>
              <w:jc w:val="center"/>
              <w:rPr>
                <w:snapToGrid w:val="0"/>
                <w:color w:val="000000"/>
                <w:sz w:val="22"/>
                <w:szCs w:val="22"/>
              </w:rPr>
            </w:pP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 xml:space="preserve">001 </w:t>
            </w:r>
          </w:p>
        </w:tc>
        <w:tc>
          <w:tcPr>
            <w:tcW w:w="2693" w:type="dxa"/>
            <w:vAlign w:val="center"/>
          </w:tcPr>
          <w:p w:rsidR="008904DF" w:rsidRPr="00F74479" w:rsidRDefault="006C6246" w:rsidP="00571657">
            <w:pPr>
              <w:autoSpaceDE w:val="0"/>
              <w:autoSpaceDN w:val="0"/>
              <w:jc w:val="center"/>
              <w:rPr>
                <w:snapToGrid w:val="0"/>
                <w:sz w:val="22"/>
                <w:szCs w:val="22"/>
              </w:rPr>
            </w:pPr>
            <w:r>
              <w:rPr>
                <w:snapToGrid w:val="0"/>
                <w:sz w:val="22"/>
                <w:szCs w:val="22"/>
              </w:rPr>
              <w:t>2 19 60010 10 0000 150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3 01 01050 10 0000 120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Доходы от размещения средств, получаемых учреждениями, находящимися в ведении органов местного самоуправления сельских поселений</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3 01 02050 10 0000 120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Прочие доходы от собственности, получаемые учреждениями, находящимися в ведении органов местного самоуправления сельских поселений</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3 02 01050 10 0000 130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Доходы от оказания услуг учреждениями, находящимися в ведении органов местного самоуправления сельских поселений</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3 02 02015 10 0000 410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Доходы от реализации активов, осуществляемой учреждениями, находящимися в ведении органов местного самоуправления сельских поселений (в части реализации основных средств по указанному имуществу)</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3 02 02025 10 0000 420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Доходы от реализации нематериальных активов, осуществляемой учреждениями, находящимися в ведении органов местного самоуправления сельских поселений</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3 02 02045 10 0000 440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Доходы от реализации активов, осуществляемой учреждениями, находящимися в ведении органов местного самоуправления сельских поселений (в части реализации материальных запасов по указанному имуществу)</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3 03 01050 10 0000 180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 xml:space="preserve">Пени, штрафы, иное возмещение ущерба по договорам гражданско-правового характера, нанесенного муниципальным учреждениям, находящимся в ведении органов местного самоуправления сельских поселений </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lastRenderedPageBreak/>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3 03 02050 10 0000 180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 xml:space="preserve">Поступления от возмещения ущерба при возникновении страховых случаев, когда выгодоприобритателями по договорам страхования выступают муниципальные учреждения, находящиеся в ведении органов местного самоуправления сельских поселений </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3 03 03050 10 0000 180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 xml:space="preserve">Гранты, премии, добровольные пожертвования муниципальным  учреждениям, находящимся в ведении органов местного самоуправления сельских поселений </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3 03 04050 10 0000 180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Поступления учреждениям, находящимся в ведении органов местного самоуправления сельских поселений, осуществляющим медицинскую деятельность в системе обязательного медицинского страхования за оказание медицинских услуг застрахованным лицам</w:t>
            </w:r>
          </w:p>
        </w:tc>
      </w:tr>
      <w:tr w:rsidR="008904DF" w:rsidRPr="00F74479" w:rsidTr="00571657">
        <w:trPr>
          <w:trHeight w:val="421"/>
        </w:trPr>
        <w:tc>
          <w:tcPr>
            <w:tcW w:w="1101"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001</w:t>
            </w:r>
          </w:p>
        </w:tc>
        <w:tc>
          <w:tcPr>
            <w:tcW w:w="2693" w:type="dxa"/>
            <w:vAlign w:val="center"/>
          </w:tcPr>
          <w:p w:rsidR="008904DF" w:rsidRPr="00F74479" w:rsidRDefault="008904DF" w:rsidP="00571657">
            <w:pPr>
              <w:autoSpaceDE w:val="0"/>
              <w:autoSpaceDN w:val="0"/>
              <w:jc w:val="center"/>
              <w:rPr>
                <w:snapToGrid w:val="0"/>
                <w:color w:val="000000"/>
                <w:sz w:val="22"/>
                <w:szCs w:val="22"/>
              </w:rPr>
            </w:pPr>
            <w:r w:rsidRPr="00F74479">
              <w:rPr>
                <w:snapToGrid w:val="0"/>
                <w:color w:val="000000"/>
                <w:sz w:val="22"/>
                <w:szCs w:val="22"/>
              </w:rPr>
              <w:t>3 03 05050 10 0000 180</w:t>
            </w:r>
          </w:p>
        </w:tc>
        <w:tc>
          <w:tcPr>
            <w:tcW w:w="6095" w:type="dxa"/>
          </w:tcPr>
          <w:p w:rsidR="008904DF" w:rsidRPr="00F74479" w:rsidRDefault="008904DF" w:rsidP="00571657">
            <w:pPr>
              <w:autoSpaceDE w:val="0"/>
              <w:autoSpaceDN w:val="0"/>
              <w:rPr>
                <w:snapToGrid w:val="0"/>
                <w:color w:val="000000"/>
                <w:sz w:val="22"/>
                <w:szCs w:val="22"/>
              </w:rPr>
            </w:pPr>
            <w:r w:rsidRPr="00F74479">
              <w:rPr>
                <w:snapToGrid w:val="0"/>
                <w:color w:val="000000"/>
                <w:sz w:val="22"/>
                <w:szCs w:val="22"/>
              </w:rPr>
              <w:t xml:space="preserve">Поступления от продажи услуг по медицинской помощи женщинам в период беременности, родов и в послеродовом периоде, оказываемых муниципальными учреждениями, находящимися в ведении органов местного самоуправления сельских поселений </w:t>
            </w:r>
          </w:p>
        </w:tc>
      </w:tr>
    </w:tbl>
    <w:p w:rsidR="008904DF" w:rsidRPr="00F74479" w:rsidRDefault="008904DF" w:rsidP="003177A4">
      <w:pPr>
        <w:rPr>
          <w:sz w:val="22"/>
          <w:szCs w:val="22"/>
        </w:rPr>
      </w:pPr>
    </w:p>
    <w:p w:rsidR="00542E95" w:rsidRPr="00F74479" w:rsidRDefault="00542E95" w:rsidP="003177A4">
      <w:pPr>
        <w:ind w:firstLine="851"/>
        <w:jc w:val="both"/>
        <w:rPr>
          <w:sz w:val="22"/>
          <w:szCs w:val="22"/>
        </w:rPr>
      </w:pPr>
      <w:r w:rsidRPr="00F74479">
        <w:rPr>
          <w:sz w:val="22"/>
          <w:szCs w:val="22"/>
        </w:rPr>
        <w:t xml:space="preserve">  **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сельских поселений) являются уполномоченные органы </w:t>
      </w:r>
      <w:r w:rsidRPr="00F74479">
        <w:rPr>
          <w:snapToGrid w:val="0"/>
          <w:color w:val="000000"/>
          <w:sz w:val="22"/>
          <w:szCs w:val="22"/>
        </w:rPr>
        <w:t>местного самоуправления</w:t>
      </w:r>
      <w:r w:rsidRPr="00F74479">
        <w:rPr>
          <w:sz w:val="22"/>
          <w:szCs w:val="22"/>
        </w:rPr>
        <w:t xml:space="preserve">, а также созданные ими бюджетные учреждения, являющиеся получателями указанных средств. </w:t>
      </w:r>
    </w:p>
    <w:p w:rsidR="00542E95" w:rsidRPr="00F74479" w:rsidRDefault="00542E95" w:rsidP="003177A4">
      <w:pPr>
        <w:rPr>
          <w:sz w:val="22"/>
          <w:szCs w:val="22"/>
        </w:rPr>
      </w:pPr>
    </w:p>
    <w:p w:rsidR="00542E95" w:rsidRPr="00F74479" w:rsidRDefault="00542E95" w:rsidP="003177A4">
      <w:pPr>
        <w:jc w:val="center"/>
        <w:rPr>
          <w:bCs/>
          <w:sz w:val="22"/>
          <w:szCs w:val="22"/>
        </w:rPr>
      </w:pPr>
    </w:p>
    <w:p w:rsidR="00FC11F1" w:rsidRPr="00F74479" w:rsidRDefault="00542E95" w:rsidP="00F27936">
      <w:pPr>
        <w:jc w:val="both"/>
        <w:rPr>
          <w:sz w:val="22"/>
          <w:szCs w:val="22"/>
        </w:rPr>
      </w:pPr>
      <w:r w:rsidRPr="00F74479">
        <w:rPr>
          <w:sz w:val="22"/>
          <w:szCs w:val="22"/>
        </w:rPr>
        <w:t xml:space="preserve">                                                   </w:t>
      </w:r>
      <w:r w:rsidR="00F27936">
        <w:rPr>
          <w:sz w:val="22"/>
          <w:szCs w:val="22"/>
        </w:rPr>
        <w:t xml:space="preserve">                               </w:t>
      </w: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592FE4" w:rsidRDefault="00592FE4" w:rsidP="00D50572">
      <w:pPr>
        <w:jc w:val="right"/>
        <w:rPr>
          <w:sz w:val="22"/>
          <w:szCs w:val="22"/>
        </w:rPr>
      </w:pPr>
    </w:p>
    <w:p w:rsidR="00600D08" w:rsidRDefault="00600D08" w:rsidP="00EF35FD">
      <w:pPr>
        <w:rPr>
          <w:sz w:val="22"/>
          <w:szCs w:val="22"/>
        </w:rPr>
      </w:pPr>
    </w:p>
    <w:p w:rsidR="004B187C" w:rsidRPr="00F74479" w:rsidRDefault="004B187C" w:rsidP="00EF35FD">
      <w:pPr>
        <w:rPr>
          <w:sz w:val="22"/>
          <w:szCs w:val="22"/>
        </w:rPr>
      </w:pPr>
    </w:p>
    <w:p w:rsidR="00542E95" w:rsidRPr="00F27936" w:rsidRDefault="00D50572" w:rsidP="00D50572">
      <w:pPr>
        <w:jc w:val="right"/>
        <w:rPr>
          <w:sz w:val="20"/>
          <w:szCs w:val="20"/>
        </w:rPr>
      </w:pPr>
      <w:r w:rsidRPr="00F27936">
        <w:rPr>
          <w:sz w:val="20"/>
          <w:szCs w:val="20"/>
        </w:rPr>
        <w:t xml:space="preserve">           </w:t>
      </w:r>
      <w:r w:rsidR="00542E95" w:rsidRPr="00F27936">
        <w:rPr>
          <w:sz w:val="20"/>
          <w:szCs w:val="20"/>
        </w:rPr>
        <w:t xml:space="preserve"> Приложение 4   </w:t>
      </w:r>
    </w:p>
    <w:p w:rsidR="00722A45" w:rsidRPr="00F27936" w:rsidRDefault="00722A45" w:rsidP="00722A45">
      <w:pPr>
        <w:jc w:val="right"/>
        <w:rPr>
          <w:sz w:val="20"/>
          <w:szCs w:val="20"/>
        </w:rPr>
      </w:pPr>
      <w:r w:rsidRPr="00F27936">
        <w:rPr>
          <w:sz w:val="20"/>
          <w:szCs w:val="20"/>
        </w:rPr>
        <w:t xml:space="preserve">                                                                            к  Решению Собрания депутатов</w:t>
      </w:r>
    </w:p>
    <w:p w:rsidR="00722A45" w:rsidRPr="00F27936" w:rsidRDefault="00722A45" w:rsidP="00722A45">
      <w:pPr>
        <w:jc w:val="right"/>
        <w:rPr>
          <w:sz w:val="20"/>
          <w:szCs w:val="20"/>
        </w:rPr>
      </w:pPr>
      <w:r w:rsidRPr="00F27936">
        <w:rPr>
          <w:sz w:val="20"/>
          <w:szCs w:val="20"/>
        </w:rPr>
        <w:t xml:space="preserve"> Сеймского сельсовета</w:t>
      </w:r>
    </w:p>
    <w:p w:rsidR="00722A45" w:rsidRPr="00F27936" w:rsidRDefault="00722A45" w:rsidP="00722A45">
      <w:pPr>
        <w:jc w:val="right"/>
        <w:rPr>
          <w:sz w:val="20"/>
          <w:szCs w:val="20"/>
        </w:rPr>
      </w:pPr>
      <w:r w:rsidRPr="00F27936">
        <w:rPr>
          <w:sz w:val="20"/>
          <w:szCs w:val="20"/>
        </w:rPr>
        <w:t xml:space="preserve">                                                                     Мантуровского района Курской области </w:t>
      </w:r>
    </w:p>
    <w:p w:rsidR="00722A45" w:rsidRPr="00F27936" w:rsidRDefault="00722A45" w:rsidP="00722A45">
      <w:pPr>
        <w:jc w:val="right"/>
        <w:rPr>
          <w:sz w:val="20"/>
          <w:szCs w:val="20"/>
        </w:rPr>
      </w:pPr>
      <w:r w:rsidRPr="00F27936">
        <w:rPr>
          <w:sz w:val="20"/>
          <w:szCs w:val="20"/>
        </w:rPr>
        <w:t xml:space="preserve">                                                                           «О  бюджете муниципального</w:t>
      </w:r>
    </w:p>
    <w:p w:rsidR="00722A45" w:rsidRPr="00F27936" w:rsidRDefault="00722A45" w:rsidP="00722A45">
      <w:pPr>
        <w:jc w:val="right"/>
        <w:rPr>
          <w:sz w:val="20"/>
          <w:szCs w:val="20"/>
        </w:rPr>
      </w:pPr>
      <w:r w:rsidRPr="00F27936">
        <w:rPr>
          <w:sz w:val="20"/>
          <w:szCs w:val="20"/>
        </w:rPr>
        <w:t xml:space="preserve"> образования «Сеймский </w:t>
      </w:r>
    </w:p>
    <w:p w:rsidR="00722A45" w:rsidRPr="00F27936" w:rsidRDefault="00722A45" w:rsidP="00722A45">
      <w:pPr>
        <w:jc w:val="right"/>
        <w:rPr>
          <w:sz w:val="20"/>
          <w:szCs w:val="20"/>
        </w:rPr>
      </w:pPr>
      <w:r w:rsidRPr="00F27936">
        <w:rPr>
          <w:sz w:val="20"/>
          <w:szCs w:val="20"/>
        </w:rPr>
        <w:t xml:space="preserve">                                                                       сельсовет» на 2020 г и плановый период 2021 и 2022 годов»   </w:t>
      </w:r>
    </w:p>
    <w:p w:rsidR="00542E95" w:rsidRPr="00F27936" w:rsidRDefault="00542E95" w:rsidP="008A3592">
      <w:pPr>
        <w:jc w:val="right"/>
        <w:rPr>
          <w:sz w:val="20"/>
          <w:szCs w:val="20"/>
        </w:rPr>
      </w:pPr>
      <w:r w:rsidRPr="00F27936">
        <w:rPr>
          <w:sz w:val="20"/>
          <w:szCs w:val="20"/>
        </w:rPr>
        <w:tab/>
      </w:r>
    </w:p>
    <w:p w:rsidR="00542E95" w:rsidRPr="00F74479" w:rsidRDefault="00542E95" w:rsidP="003177A4">
      <w:pPr>
        <w:jc w:val="right"/>
        <w:rPr>
          <w:sz w:val="22"/>
          <w:szCs w:val="22"/>
        </w:rPr>
      </w:pPr>
    </w:p>
    <w:p w:rsidR="00542E95" w:rsidRPr="00F74479" w:rsidRDefault="00542E95" w:rsidP="003177A4">
      <w:pPr>
        <w:jc w:val="center"/>
        <w:rPr>
          <w:b/>
          <w:sz w:val="22"/>
          <w:szCs w:val="22"/>
        </w:rPr>
      </w:pPr>
      <w:r w:rsidRPr="00F74479">
        <w:rPr>
          <w:b/>
          <w:sz w:val="22"/>
          <w:szCs w:val="22"/>
        </w:rPr>
        <w:t>ПЕРЕЧЕНЬ ГЛАВНЫХ АДМИНИСТРАТОРОВ   ИСТОЧНИКОВ  ФИНАНСИРОВАНИЯ ДЕФИЦИТА БЮДЖЕТА МУН</w:t>
      </w:r>
      <w:r w:rsidR="00E470E4" w:rsidRPr="00F74479">
        <w:rPr>
          <w:b/>
          <w:sz w:val="22"/>
          <w:szCs w:val="22"/>
        </w:rPr>
        <w:t>ИЦИПАЛЬНОГО</w:t>
      </w:r>
      <w:r w:rsidR="00FC11F1" w:rsidRPr="00F74479">
        <w:rPr>
          <w:b/>
          <w:sz w:val="22"/>
          <w:szCs w:val="22"/>
        </w:rPr>
        <w:t xml:space="preserve"> ОБРАЗОВАНИЯ НА  2020</w:t>
      </w:r>
      <w:r w:rsidRPr="00F74479">
        <w:rPr>
          <w:b/>
          <w:sz w:val="22"/>
          <w:szCs w:val="22"/>
        </w:rPr>
        <w:t xml:space="preserve"> ГОД</w:t>
      </w:r>
    </w:p>
    <w:p w:rsidR="00542E95" w:rsidRPr="00F74479" w:rsidRDefault="00542E95" w:rsidP="003177A4">
      <w:pPr>
        <w:jc w:val="right"/>
        <w:rPr>
          <w:sz w:val="22"/>
          <w:szCs w:val="22"/>
        </w:rPr>
      </w:pPr>
      <w:r w:rsidRPr="00F74479">
        <w:rPr>
          <w:sz w:val="22"/>
          <w:szCs w:val="22"/>
        </w:rPr>
        <w:t xml:space="preserve">                                                     </w:t>
      </w:r>
    </w:p>
    <w:tbl>
      <w:tblPr>
        <w:tblW w:w="9650" w:type="dxa"/>
        <w:tblInd w:w="-34" w:type="dxa"/>
        <w:tblLayout w:type="fixed"/>
        <w:tblLook w:val="0000" w:firstRow="0" w:lastRow="0" w:firstColumn="0" w:lastColumn="0" w:noHBand="0" w:noVBand="0"/>
      </w:tblPr>
      <w:tblGrid>
        <w:gridCol w:w="999"/>
        <w:gridCol w:w="3060"/>
        <w:gridCol w:w="5591"/>
      </w:tblGrid>
      <w:tr w:rsidR="00542E95" w:rsidRPr="00F74479" w:rsidTr="00E376D2">
        <w:trPr>
          <w:trHeight w:val="617"/>
        </w:trPr>
        <w:tc>
          <w:tcPr>
            <w:tcW w:w="999" w:type="dxa"/>
            <w:tcBorders>
              <w:top w:val="single" w:sz="4" w:space="0" w:color="000000"/>
              <w:left w:val="single" w:sz="4" w:space="0" w:color="000000"/>
              <w:bottom w:val="single" w:sz="4" w:space="0" w:color="000000"/>
              <w:right w:val="nil"/>
            </w:tcBorders>
          </w:tcPr>
          <w:p w:rsidR="00542E95" w:rsidRPr="00F74479" w:rsidRDefault="00542E95" w:rsidP="008A3592">
            <w:pPr>
              <w:snapToGrid w:val="0"/>
              <w:jc w:val="center"/>
              <w:rPr>
                <w:kern w:val="2"/>
                <w:sz w:val="22"/>
                <w:szCs w:val="22"/>
              </w:rPr>
            </w:pPr>
            <w:r w:rsidRPr="00F74479">
              <w:rPr>
                <w:sz w:val="22"/>
                <w:szCs w:val="22"/>
              </w:rPr>
              <w:t>Код главы</w:t>
            </w:r>
          </w:p>
        </w:tc>
        <w:tc>
          <w:tcPr>
            <w:tcW w:w="3060" w:type="dxa"/>
            <w:tcBorders>
              <w:top w:val="single" w:sz="4" w:space="0" w:color="000000"/>
              <w:left w:val="single" w:sz="4" w:space="0" w:color="000000"/>
              <w:bottom w:val="single" w:sz="4" w:space="0" w:color="000000"/>
              <w:right w:val="nil"/>
            </w:tcBorders>
          </w:tcPr>
          <w:p w:rsidR="00542E95" w:rsidRPr="00F74479" w:rsidRDefault="00542E95" w:rsidP="008A3592">
            <w:pPr>
              <w:snapToGrid w:val="0"/>
              <w:jc w:val="center"/>
              <w:rPr>
                <w:kern w:val="2"/>
                <w:sz w:val="22"/>
                <w:szCs w:val="22"/>
              </w:rPr>
            </w:pPr>
            <w:r w:rsidRPr="00F74479">
              <w:rPr>
                <w:sz w:val="22"/>
                <w:szCs w:val="22"/>
              </w:rPr>
              <w:t>Код экономической классификации</w:t>
            </w:r>
          </w:p>
        </w:tc>
        <w:tc>
          <w:tcPr>
            <w:tcW w:w="5591" w:type="dxa"/>
            <w:tcBorders>
              <w:top w:val="single" w:sz="4" w:space="0" w:color="000000"/>
              <w:left w:val="single" w:sz="4" w:space="0" w:color="000000"/>
              <w:bottom w:val="single" w:sz="4" w:space="0" w:color="000000"/>
              <w:right w:val="single" w:sz="4" w:space="0" w:color="000000"/>
            </w:tcBorders>
          </w:tcPr>
          <w:p w:rsidR="00542E95" w:rsidRPr="00F74479" w:rsidRDefault="00542E95" w:rsidP="008A3592">
            <w:pPr>
              <w:snapToGrid w:val="0"/>
              <w:jc w:val="center"/>
              <w:rPr>
                <w:kern w:val="2"/>
                <w:sz w:val="22"/>
                <w:szCs w:val="22"/>
              </w:rPr>
            </w:pPr>
            <w:r w:rsidRPr="00F74479">
              <w:rPr>
                <w:sz w:val="22"/>
                <w:szCs w:val="22"/>
              </w:rPr>
              <w:t>Наименование</w:t>
            </w:r>
          </w:p>
        </w:tc>
      </w:tr>
      <w:tr w:rsidR="00542E95" w:rsidRPr="00F74479" w:rsidTr="00E376D2">
        <w:trPr>
          <w:trHeight w:val="423"/>
        </w:trPr>
        <w:tc>
          <w:tcPr>
            <w:tcW w:w="999" w:type="dxa"/>
            <w:tcBorders>
              <w:top w:val="single" w:sz="4" w:space="0" w:color="000000"/>
              <w:left w:val="single" w:sz="4" w:space="0" w:color="000000"/>
              <w:bottom w:val="single" w:sz="4" w:space="0" w:color="000000"/>
              <w:right w:val="nil"/>
            </w:tcBorders>
          </w:tcPr>
          <w:p w:rsidR="00542E95" w:rsidRPr="00F74479" w:rsidRDefault="00542E95" w:rsidP="008A3592">
            <w:pPr>
              <w:snapToGrid w:val="0"/>
              <w:jc w:val="center"/>
              <w:rPr>
                <w:b/>
                <w:sz w:val="22"/>
                <w:szCs w:val="22"/>
              </w:rPr>
            </w:pPr>
            <w:r w:rsidRPr="00F74479">
              <w:rPr>
                <w:b/>
                <w:sz w:val="22"/>
                <w:szCs w:val="22"/>
              </w:rPr>
              <w:t>001</w:t>
            </w:r>
          </w:p>
        </w:tc>
        <w:tc>
          <w:tcPr>
            <w:tcW w:w="3060" w:type="dxa"/>
            <w:tcBorders>
              <w:top w:val="single" w:sz="4" w:space="0" w:color="000000"/>
              <w:left w:val="single" w:sz="4" w:space="0" w:color="000000"/>
              <w:bottom w:val="single" w:sz="4" w:space="0" w:color="000000"/>
              <w:right w:val="nil"/>
            </w:tcBorders>
          </w:tcPr>
          <w:p w:rsidR="00542E95" w:rsidRPr="00F74479" w:rsidRDefault="00542E95" w:rsidP="008A3592">
            <w:pPr>
              <w:snapToGrid w:val="0"/>
              <w:jc w:val="center"/>
              <w:rPr>
                <w:sz w:val="22"/>
                <w:szCs w:val="22"/>
              </w:rPr>
            </w:pPr>
          </w:p>
        </w:tc>
        <w:tc>
          <w:tcPr>
            <w:tcW w:w="5591" w:type="dxa"/>
            <w:tcBorders>
              <w:top w:val="single" w:sz="4" w:space="0" w:color="000000"/>
              <w:left w:val="single" w:sz="4" w:space="0" w:color="000000"/>
              <w:bottom w:val="single" w:sz="4" w:space="0" w:color="000000"/>
              <w:right w:val="single" w:sz="4" w:space="0" w:color="000000"/>
            </w:tcBorders>
          </w:tcPr>
          <w:p w:rsidR="00542E95" w:rsidRPr="00F74479" w:rsidRDefault="00542E95" w:rsidP="008A3592">
            <w:pPr>
              <w:snapToGrid w:val="0"/>
              <w:jc w:val="center"/>
              <w:rPr>
                <w:sz w:val="22"/>
                <w:szCs w:val="22"/>
              </w:rPr>
            </w:pPr>
            <w:r w:rsidRPr="00F74479">
              <w:rPr>
                <w:sz w:val="22"/>
                <w:szCs w:val="22"/>
              </w:rPr>
              <w:t xml:space="preserve">Администрация </w:t>
            </w:r>
            <w:r w:rsidR="00784EA9" w:rsidRPr="00F74479">
              <w:rPr>
                <w:sz w:val="22"/>
                <w:szCs w:val="22"/>
              </w:rPr>
              <w:t>Сеймского</w:t>
            </w:r>
            <w:r w:rsidRPr="00F74479">
              <w:rPr>
                <w:sz w:val="22"/>
                <w:szCs w:val="22"/>
              </w:rPr>
              <w:t xml:space="preserve"> сельсовета</w:t>
            </w:r>
          </w:p>
        </w:tc>
      </w:tr>
      <w:tr w:rsidR="00542E95" w:rsidRPr="00F74479" w:rsidTr="00E376D2">
        <w:trPr>
          <w:trHeight w:val="699"/>
        </w:trPr>
        <w:tc>
          <w:tcPr>
            <w:tcW w:w="999" w:type="dxa"/>
            <w:tcBorders>
              <w:top w:val="nil"/>
              <w:left w:val="single" w:sz="4" w:space="0" w:color="000000"/>
              <w:bottom w:val="single" w:sz="4" w:space="0" w:color="000000"/>
              <w:right w:val="nil"/>
            </w:tcBorders>
          </w:tcPr>
          <w:p w:rsidR="00542E95" w:rsidRPr="00F74479" w:rsidRDefault="00542E95" w:rsidP="008A3592">
            <w:pPr>
              <w:snapToGrid w:val="0"/>
              <w:jc w:val="center"/>
              <w:rPr>
                <w:kern w:val="2"/>
                <w:sz w:val="22"/>
                <w:szCs w:val="22"/>
              </w:rPr>
            </w:pPr>
            <w:r w:rsidRPr="00F74479">
              <w:rPr>
                <w:sz w:val="22"/>
                <w:szCs w:val="22"/>
              </w:rPr>
              <w:t>001</w:t>
            </w:r>
          </w:p>
        </w:tc>
        <w:tc>
          <w:tcPr>
            <w:tcW w:w="3060" w:type="dxa"/>
            <w:tcBorders>
              <w:top w:val="nil"/>
              <w:left w:val="single" w:sz="4" w:space="0" w:color="000000"/>
              <w:bottom w:val="single" w:sz="4" w:space="0" w:color="000000"/>
              <w:right w:val="nil"/>
            </w:tcBorders>
          </w:tcPr>
          <w:p w:rsidR="00542E95" w:rsidRPr="00F74479" w:rsidRDefault="00542E95" w:rsidP="00B1002C">
            <w:pPr>
              <w:snapToGrid w:val="0"/>
              <w:jc w:val="center"/>
              <w:rPr>
                <w:kern w:val="2"/>
                <w:sz w:val="22"/>
                <w:szCs w:val="22"/>
              </w:rPr>
            </w:pPr>
            <w:r w:rsidRPr="00F74479">
              <w:rPr>
                <w:sz w:val="22"/>
                <w:szCs w:val="22"/>
              </w:rPr>
              <w:t>01 02 0000 10 0000 710</w:t>
            </w:r>
          </w:p>
        </w:tc>
        <w:tc>
          <w:tcPr>
            <w:tcW w:w="5591" w:type="dxa"/>
            <w:tcBorders>
              <w:top w:val="nil"/>
              <w:left w:val="single" w:sz="4" w:space="0" w:color="000000"/>
              <w:bottom w:val="single" w:sz="4" w:space="0" w:color="000000"/>
              <w:right w:val="single" w:sz="4" w:space="0" w:color="000000"/>
            </w:tcBorders>
          </w:tcPr>
          <w:p w:rsidR="00542E95" w:rsidRPr="00F74479" w:rsidRDefault="00542E95" w:rsidP="00B1002C">
            <w:pPr>
              <w:snapToGrid w:val="0"/>
              <w:rPr>
                <w:kern w:val="2"/>
                <w:sz w:val="22"/>
                <w:szCs w:val="22"/>
              </w:rPr>
            </w:pPr>
            <w:r w:rsidRPr="00F74479">
              <w:rPr>
                <w:sz w:val="22"/>
                <w:szCs w:val="22"/>
              </w:rPr>
              <w:t xml:space="preserve">Получение кредитов от кредитных организаций бюджетами сельских поселений в валюте Российской Федерации </w:t>
            </w:r>
          </w:p>
        </w:tc>
      </w:tr>
      <w:tr w:rsidR="00542E95" w:rsidRPr="00F74479" w:rsidTr="00E376D2">
        <w:tc>
          <w:tcPr>
            <w:tcW w:w="999" w:type="dxa"/>
            <w:tcBorders>
              <w:top w:val="nil"/>
              <w:left w:val="single" w:sz="4" w:space="0" w:color="000000"/>
              <w:bottom w:val="single" w:sz="4" w:space="0" w:color="000000"/>
              <w:right w:val="nil"/>
            </w:tcBorders>
          </w:tcPr>
          <w:p w:rsidR="00542E95" w:rsidRPr="00F74479" w:rsidRDefault="00542E95" w:rsidP="008A3592">
            <w:pPr>
              <w:snapToGrid w:val="0"/>
              <w:jc w:val="center"/>
              <w:rPr>
                <w:kern w:val="2"/>
                <w:sz w:val="22"/>
                <w:szCs w:val="22"/>
              </w:rPr>
            </w:pPr>
            <w:r w:rsidRPr="00F74479">
              <w:rPr>
                <w:sz w:val="22"/>
                <w:szCs w:val="22"/>
              </w:rPr>
              <w:t>001</w:t>
            </w:r>
          </w:p>
        </w:tc>
        <w:tc>
          <w:tcPr>
            <w:tcW w:w="3060" w:type="dxa"/>
            <w:tcBorders>
              <w:top w:val="nil"/>
              <w:left w:val="single" w:sz="4" w:space="0" w:color="000000"/>
              <w:bottom w:val="single" w:sz="4" w:space="0" w:color="000000"/>
              <w:right w:val="nil"/>
            </w:tcBorders>
          </w:tcPr>
          <w:p w:rsidR="00542E95" w:rsidRPr="00F74479" w:rsidRDefault="00542E95" w:rsidP="00B1002C">
            <w:pPr>
              <w:snapToGrid w:val="0"/>
              <w:jc w:val="center"/>
              <w:rPr>
                <w:kern w:val="2"/>
                <w:sz w:val="22"/>
                <w:szCs w:val="22"/>
              </w:rPr>
            </w:pPr>
            <w:r w:rsidRPr="00F74479">
              <w:rPr>
                <w:sz w:val="22"/>
                <w:szCs w:val="22"/>
              </w:rPr>
              <w:t>01 02 0000 10 0000 810</w:t>
            </w:r>
          </w:p>
        </w:tc>
        <w:tc>
          <w:tcPr>
            <w:tcW w:w="5591" w:type="dxa"/>
            <w:tcBorders>
              <w:top w:val="nil"/>
              <w:left w:val="single" w:sz="4" w:space="0" w:color="000000"/>
              <w:bottom w:val="single" w:sz="4" w:space="0" w:color="000000"/>
              <w:right w:val="single" w:sz="4" w:space="0" w:color="000000"/>
            </w:tcBorders>
          </w:tcPr>
          <w:p w:rsidR="00542E95" w:rsidRPr="00F74479" w:rsidRDefault="00542E95" w:rsidP="00B1002C">
            <w:pPr>
              <w:snapToGrid w:val="0"/>
              <w:rPr>
                <w:kern w:val="2"/>
                <w:sz w:val="22"/>
                <w:szCs w:val="22"/>
              </w:rPr>
            </w:pPr>
            <w:r w:rsidRPr="00F74479">
              <w:rPr>
                <w:sz w:val="22"/>
                <w:szCs w:val="22"/>
              </w:rPr>
              <w:t>Погашение бюджетами сельских поселений кредитов от кредитных  организаций в валюте Российской Федерации</w:t>
            </w:r>
          </w:p>
        </w:tc>
      </w:tr>
      <w:tr w:rsidR="00542E95" w:rsidRPr="00F74479" w:rsidTr="00E376D2">
        <w:tc>
          <w:tcPr>
            <w:tcW w:w="999" w:type="dxa"/>
            <w:tcBorders>
              <w:top w:val="nil"/>
              <w:left w:val="single" w:sz="4" w:space="0" w:color="000000"/>
              <w:bottom w:val="single" w:sz="4" w:space="0" w:color="000000"/>
              <w:right w:val="nil"/>
            </w:tcBorders>
          </w:tcPr>
          <w:p w:rsidR="00542E95" w:rsidRPr="00F74479" w:rsidRDefault="00542E95" w:rsidP="008A3592">
            <w:pPr>
              <w:snapToGrid w:val="0"/>
              <w:jc w:val="center"/>
              <w:rPr>
                <w:sz w:val="22"/>
                <w:szCs w:val="22"/>
              </w:rPr>
            </w:pPr>
            <w:r w:rsidRPr="00F74479">
              <w:rPr>
                <w:sz w:val="22"/>
                <w:szCs w:val="22"/>
              </w:rPr>
              <w:t>001</w:t>
            </w:r>
          </w:p>
        </w:tc>
        <w:tc>
          <w:tcPr>
            <w:tcW w:w="3060" w:type="dxa"/>
            <w:tcBorders>
              <w:top w:val="nil"/>
              <w:left w:val="single" w:sz="4" w:space="0" w:color="000000"/>
              <w:bottom w:val="single" w:sz="4" w:space="0" w:color="000000"/>
              <w:right w:val="nil"/>
            </w:tcBorders>
          </w:tcPr>
          <w:p w:rsidR="00542E95" w:rsidRPr="00F74479" w:rsidRDefault="00542E95" w:rsidP="00B1002C">
            <w:pPr>
              <w:snapToGrid w:val="0"/>
              <w:jc w:val="center"/>
              <w:rPr>
                <w:kern w:val="2"/>
                <w:sz w:val="22"/>
                <w:szCs w:val="22"/>
              </w:rPr>
            </w:pPr>
            <w:r w:rsidRPr="00F74479">
              <w:rPr>
                <w:sz w:val="22"/>
                <w:szCs w:val="22"/>
              </w:rPr>
              <w:t>01 03 0100 10 0000 710</w:t>
            </w:r>
          </w:p>
        </w:tc>
        <w:tc>
          <w:tcPr>
            <w:tcW w:w="5591" w:type="dxa"/>
            <w:tcBorders>
              <w:top w:val="nil"/>
              <w:left w:val="single" w:sz="4" w:space="0" w:color="000000"/>
              <w:bottom w:val="single" w:sz="4" w:space="0" w:color="000000"/>
              <w:right w:val="single" w:sz="4" w:space="0" w:color="000000"/>
            </w:tcBorders>
          </w:tcPr>
          <w:p w:rsidR="00542E95" w:rsidRPr="00F74479" w:rsidRDefault="00542E95" w:rsidP="00B1002C">
            <w:pPr>
              <w:snapToGrid w:val="0"/>
              <w:rPr>
                <w:kern w:val="2"/>
                <w:sz w:val="22"/>
                <w:szCs w:val="22"/>
              </w:rPr>
            </w:pPr>
            <w:r w:rsidRPr="00F74479">
              <w:rPr>
                <w:sz w:val="22"/>
                <w:szCs w:val="22"/>
              </w:rPr>
              <w:t xml:space="preserve">Получение кредитов от других бюджетов бюджетной системы  Российской Федерации  бюджетами сельских поселений в валюте Российской Федерации  </w:t>
            </w:r>
          </w:p>
        </w:tc>
      </w:tr>
      <w:tr w:rsidR="00542E95" w:rsidRPr="00F74479" w:rsidTr="00E376D2">
        <w:tc>
          <w:tcPr>
            <w:tcW w:w="999" w:type="dxa"/>
            <w:tcBorders>
              <w:top w:val="nil"/>
              <w:left w:val="single" w:sz="4" w:space="0" w:color="000000"/>
              <w:bottom w:val="nil"/>
              <w:right w:val="nil"/>
            </w:tcBorders>
          </w:tcPr>
          <w:p w:rsidR="00542E95" w:rsidRPr="00F74479" w:rsidRDefault="00542E95" w:rsidP="008A3592">
            <w:pPr>
              <w:snapToGrid w:val="0"/>
              <w:jc w:val="center"/>
              <w:rPr>
                <w:sz w:val="22"/>
                <w:szCs w:val="22"/>
              </w:rPr>
            </w:pPr>
          </w:p>
        </w:tc>
        <w:tc>
          <w:tcPr>
            <w:tcW w:w="3060" w:type="dxa"/>
            <w:tcBorders>
              <w:top w:val="nil"/>
              <w:left w:val="single" w:sz="4" w:space="0" w:color="000000"/>
              <w:bottom w:val="nil"/>
              <w:right w:val="nil"/>
            </w:tcBorders>
          </w:tcPr>
          <w:p w:rsidR="00542E95" w:rsidRPr="00F74479" w:rsidRDefault="00542E95" w:rsidP="00B1002C">
            <w:pPr>
              <w:snapToGrid w:val="0"/>
              <w:jc w:val="center"/>
              <w:rPr>
                <w:sz w:val="22"/>
                <w:szCs w:val="22"/>
              </w:rPr>
            </w:pPr>
          </w:p>
        </w:tc>
        <w:tc>
          <w:tcPr>
            <w:tcW w:w="5591" w:type="dxa"/>
            <w:tcBorders>
              <w:top w:val="nil"/>
              <w:left w:val="single" w:sz="4" w:space="0" w:color="000000"/>
              <w:bottom w:val="nil"/>
              <w:right w:val="single" w:sz="4" w:space="0" w:color="000000"/>
            </w:tcBorders>
          </w:tcPr>
          <w:p w:rsidR="00542E95" w:rsidRPr="00F74479" w:rsidRDefault="00542E95" w:rsidP="00B1002C">
            <w:pPr>
              <w:snapToGrid w:val="0"/>
              <w:rPr>
                <w:sz w:val="22"/>
                <w:szCs w:val="22"/>
              </w:rPr>
            </w:pPr>
          </w:p>
        </w:tc>
      </w:tr>
      <w:tr w:rsidR="00542E95" w:rsidRPr="00F74479" w:rsidTr="00E376D2">
        <w:tc>
          <w:tcPr>
            <w:tcW w:w="999" w:type="dxa"/>
            <w:tcBorders>
              <w:top w:val="nil"/>
              <w:left w:val="single" w:sz="4" w:space="0" w:color="000000"/>
              <w:bottom w:val="nil"/>
              <w:right w:val="nil"/>
            </w:tcBorders>
          </w:tcPr>
          <w:p w:rsidR="00542E95" w:rsidRPr="00F74479" w:rsidRDefault="00542E95" w:rsidP="008A3592">
            <w:pPr>
              <w:snapToGrid w:val="0"/>
              <w:jc w:val="center"/>
              <w:rPr>
                <w:sz w:val="22"/>
                <w:szCs w:val="22"/>
              </w:rPr>
            </w:pPr>
            <w:r w:rsidRPr="00F74479">
              <w:rPr>
                <w:sz w:val="22"/>
                <w:szCs w:val="22"/>
              </w:rPr>
              <w:t>001</w:t>
            </w:r>
          </w:p>
        </w:tc>
        <w:tc>
          <w:tcPr>
            <w:tcW w:w="3060" w:type="dxa"/>
            <w:tcBorders>
              <w:top w:val="nil"/>
              <w:left w:val="single" w:sz="4" w:space="0" w:color="000000"/>
              <w:bottom w:val="nil"/>
              <w:right w:val="nil"/>
            </w:tcBorders>
          </w:tcPr>
          <w:p w:rsidR="00542E95" w:rsidRPr="00F74479" w:rsidRDefault="00542E95" w:rsidP="00B1002C">
            <w:pPr>
              <w:snapToGrid w:val="0"/>
              <w:jc w:val="center"/>
              <w:rPr>
                <w:kern w:val="2"/>
                <w:sz w:val="22"/>
                <w:szCs w:val="22"/>
              </w:rPr>
            </w:pPr>
            <w:r w:rsidRPr="00F74479">
              <w:rPr>
                <w:sz w:val="22"/>
                <w:szCs w:val="22"/>
              </w:rPr>
              <w:t>01 03 0100 10 0000 810</w:t>
            </w:r>
          </w:p>
        </w:tc>
        <w:tc>
          <w:tcPr>
            <w:tcW w:w="5591" w:type="dxa"/>
            <w:tcBorders>
              <w:top w:val="nil"/>
              <w:left w:val="single" w:sz="4" w:space="0" w:color="000000"/>
              <w:bottom w:val="nil"/>
              <w:right w:val="single" w:sz="4" w:space="0" w:color="000000"/>
            </w:tcBorders>
          </w:tcPr>
          <w:p w:rsidR="00542E95" w:rsidRPr="00F74479" w:rsidRDefault="00542E95" w:rsidP="00B1002C">
            <w:pPr>
              <w:snapToGrid w:val="0"/>
              <w:rPr>
                <w:kern w:val="2"/>
                <w:sz w:val="22"/>
                <w:szCs w:val="22"/>
              </w:rPr>
            </w:pPr>
            <w:r w:rsidRPr="00F74479">
              <w:rPr>
                <w:sz w:val="22"/>
                <w:szCs w:val="22"/>
              </w:rPr>
              <w:t xml:space="preserve">Погашение бюджетами сельских поселений кредитов от других бюджетов бюджетной системы  Российской Федерации в валюте Российской Федерации  </w:t>
            </w:r>
          </w:p>
        </w:tc>
      </w:tr>
      <w:tr w:rsidR="00542E95" w:rsidRPr="00F74479" w:rsidTr="00E376D2">
        <w:trPr>
          <w:trHeight w:val="74"/>
        </w:trPr>
        <w:tc>
          <w:tcPr>
            <w:tcW w:w="999" w:type="dxa"/>
            <w:tcBorders>
              <w:top w:val="nil"/>
              <w:left w:val="single" w:sz="4" w:space="0" w:color="000000"/>
              <w:bottom w:val="single" w:sz="4" w:space="0" w:color="000000"/>
              <w:right w:val="nil"/>
            </w:tcBorders>
          </w:tcPr>
          <w:p w:rsidR="00542E95" w:rsidRPr="00F74479" w:rsidRDefault="00542E95" w:rsidP="008A3592">
            <w:pPr>
              <w:snapToGrid w:val="0"/>
              <w:jc w:val="center"/>
              <w:rPr>
                <w:sz w:val="22"/>
                <w:szCs w:val="22"/>
              </w:rPr>
            </w:pPr>
          </w:p>
        </w:tc>
        <w:tc>
          <w:tcPr>
            <w:tcW w:w="3060" w:type="dxa"/>
            <w:tcBorders>
              <w:top w:val="nil"/>
              <w:left w:val="single" w:sz="4" w:space="0" w:color="000000"/>
              <w:bottom w:val="single" w:sz="4" w:space="0" w:color="000000"/>
              <w:right w:val="nil"/>
            </w:tcBorders>
          </w:tcPr>
          <w:p w:rsidR="00542E95" w:rsidRPr="00F74479" w:rsidRDefault="00542E95" w:rsidP="00B1002C">
            <w:pPr>
              <w:snapToGrid w:val="0"/>
              <w:jc w:val="center"/>
              <w:rPr>
                <w:sz w:val="22"/>
                <w:szCs w:val="22"/>
              </w:rPr>
            </w:pPr>
          </w:p>
        </w:tc>
        <w:tc>
          <w:tcPr>
            <w:tcW w:w="5591" w:type="dxa"/>
            <w:tcBorders>
              <w:top w:val="nil"/>
              <w:left w:val="single" w:sz="4" w:space="0" w:color="000000"/>
              <w:bottom w:val="single" w:sz="4" w:space="0" w:color="000000"/>
              <w:right w:val="single" w:sz="4" w:space="0" w:color="000000"/>
            </w:tcBorders>
          </w:tcPr>
          <w:p w:rsidR="00542E95" w:rsidRPr="00F74479" w:rsidRDefault="00542E95" w:rsidP="00B1002C">
            <w:pPr>
              <w:snapToGrid w:val="0"/>
              <w:rPr>
                <w:sz w:val="22"/>
                <w:szCs w:val="22"/>
              </w:rPr>
            </w:pPr>
          </w:p>
        </w:tc>
      </w:tr>
      <w:tr w:rsidR="00542E95" w:rsidRPr="00F74479" w:rsidTr="004E6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6"/>
        </w:trPr>
        <w:tc>
          <w:tcPr>
            <w:tcW w:w="999" w:type="dxa"/>
          </w:tcPr>
          <w:p w:rsidR="00542E95" w:rsidRPr="00F74479" w:rsidRDefault="00542E95" w:rsidP="008A3592">
            <w:pPr>
              <w:ind w:left="153"/>
              <w:jc w:val="both"/>
              <w:rPr>
                <w:kern w:val="2"/>
                <w:sz w:val="22"/>
                <w:szCs w:val="22"/>
              </w:rPr>
            </w:pPr>
          </w:p>
          <w:p w:rsidR="00542E95" w:rsidRPr="00F74479" w:rsidRDefault="00542E95" w:rsidP="008A3592">
            <w:pPr>
              <w:ind w:left="153"/>
              <w:jc w:val="both"/>
              <w:rPr>
                <w:kern w:val="2"/>
                <w:sz w:val="22"/>
                <w:szCs w:val="22"/>
              </w:rPr>
            </w:pPr>
          </w:p>
          <w:p w:rsidR="00542E95" w:rsidRPr="00F74479" w:rsidRDefault="00542E95" w:rsidP="008A3592">
            <w:pPr>
              <w:ind w:left="153"/>
              <w:jc w:val="both"/>
              <w:rPr>
                <w:kern w:val="2"/>
                <w:sz w:val="22"/>
                <w:szCs w:val="22"/>
              </w:rPr>
            </w:pPr>
            <w:r w:rsidRPr="00F74479">
              <w:rPr>
                <w:kern w:val="2"/>
                <w:sz w:val="22"/>
                <w:szCs w:val="22"/>
              </w:rPr>
              <w:t>001</w:t>
            </w:r>
          </w:p>
        </w:tc>
        <w:tc>
          <w:tcPr>
            <w:tcW w:w="3060" w:type="dxa"/>
          </w:tcPr>
          <w:p w:rsidR="00542E95" w:rsidRPr="00F74479" w:rsidRDefault="00542E95" w:rsidP="00B1002C">
            <w:pPr>
              <w:suppressAutoHyphens w:val="0"/>
              <w:spacing w:after="200" w:line="276" w:lineRule="auto"/>
              <w:jc w:val="center"/>
              <w:rPr>
                <w:kern w:val="2"/>
                <w:sz w:val="22"/>
                <w:szCs w:val="22"/>
              </w:rPr>
            </w:pPr>
          </w:p>
          <w:p w:rsidR="00542E95" w:rsidRPr="00F74479" w:rsidRDefault="00542E95" w:rsidP="00B1002C">
            <w:pPr>
              <w:suppressAutoHyphens w:val="0"/>
              <w:spacing w:after="200" w:line="276" w:lineRule="auto"/>
              <w:jc w:val="center"/>
              <w:rPr>
                <w:kern w:val="2"/>
                <w:sz w:val="22"/>
                <w:szCs w:val="22"/>
              </w:rPr>
            </w:pPr>
            <w:r w:rsidRPr="00F74479">
              <w:rPr>
                <w:kern w:val="2"/>
                <w:sz w:val="22"/>
                <w:szCs w:val="22"/>
              </w:rPr>
              <w:t>01 05 00 00 00 0000 000</w:t>
            </w:r>
          </w:p>
          <w:p w:rsidR="00542E95" w:rsidRPr="00F74479" w:rsidRDefault="00542E95" w:rsidP="00B1002C">
            <w:pPr>
              <w:jc w:val="center"/>
              <w:rPr>
                <w:kern w:val="2"/>
                <w:sz w:val="22"/>
                <w:szCs w:val="22"/>
              </w:rPr>
            </w:pPr>
          </w:p>
        </w:tc>
        <w:tc>
          <w:tcPr>
            <w:tcW w:w="5591" w:type="dxa"/>
          </w:tcPr>
          <w:p w:rsidR="00542E95" w:rsidRPr="00F74479" w:rsidRDefault="00542E95" w:rsidP="00B1002C">
            <w:pPr>
              <w:suppressAutoHyphens w:val="0"/>
              <w:spacing w:after="200" w:line="276" w:lineRule="auto"/>
              <w:rPr>
                <w:kern w:val="2"/>
                <w:sz w:val="22"/>
                <w:szCs w:val="22"/>
              </w:rPr>
            </w:pPr>
          </w:p>
          <w:p w:rsidR="00542E95" w:rsidRPr="00F74479" w:rsidRDefault="00542E95" w:rsidP="000371CD">
            <w:pPr>
              <w:suppressAutoHyphens w:val="0"/>
              <w:spacing w:after="200" w:line="276" w:lineRule="auto"/>
              <w:rPr>
                <w:kern w:val="2"/>
                <w:sz w:val="22"/>
                <w:szCs w:val="22"/>
              </w:rPr>
            </w:pPr>
            <w:r w:rsidRPr="00F74479">
              <w:rPr>
                <w:kern w:val="2"/>
                <w:sz w:val="22"/>
                <w:szCs w:val="22"/>
              </w:rPr>
              <w:t>Изменение остатков средств на счетах по учету средств бюджета</w:t>
            </w:r>
          </w:p>
        </w:tc>
      </w:tr>
      <w:tr w:rsidR="00542E95" w:rsidRPr="00F74479" w:rsidTr="00B72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999" w:type="dxa"/>
          </w:tcPr>
          <w:p w:rsidR="00542E95" w:rsidRPr="00F74479" w:rsidRDefault="00542E95" w:rsidP="008A3592">
            <w:pPr>
              <w:ind w:left="153"/>
              <w:jc w:val="both"/>
              <w:rPr>
                <w:kern w:val="2"/>
                <w:sz w:val="22"/>
                <w:szCs w:val="22"/>
              </w:rPr>
            </w:pPr>
            <w:r w:rsidRPr="00F74479">
              <w:rPr>
                <w:kern w:val="2"/>
                <w:sz w:val="22"/>
                <w:szCs w:val="22"/>
              </w:rPr>
              <w:t>001</w:t>
            </w:r>
          </w:p>
        </w:tc>
        <w:tc>
          <w:tcPr>
            <w:tcW w:w="3060" w:type="dxa"/>
          </w:tcPr>
          <w:p w:rsidR="00542E95" w:rsidRPr="00F74479" w:rsidRDefault="00542E95" w:rsidP="00E470E4">
            <w:pPr>
              <w:suppressAutoHyphens w:val="0"/>
              <w:spacing w:after="200" w:line="276" w:lineRule="auto"/>
              <w:jc w:val="center"/>
              <w:rPr>
                <w:kern w:val="2"/>
                <w:sz w:val="22"/>
                <w:szCs w:val="22"/>
              </w:rPr>
            </w:pPr>
            <w:r w:rsidRPr="00F74479">
              <w:rPr>
                <w:kern w:val="2"/>
                <w:sz w:val="22"/>
                <w:szCs w:val="22"/>
              </w:rPr>
              <w:t>01 05 02 00 00 0000 500</w:t>
            </w:r>
          </w:p>
        </w:tc>
        <w:tc>
          <w:tcPr>
            <w:tcW w:w="5591" w:type="dxa"/>
          </w:tcPr>
          <w:p w:rsidR="00542E95" w:rsidRPr="00F74479" w:rsidRDefault="00542E95" w:rsidP="00B1002C">
            <w:pPr>
              <w:suppressAutoHyphens w:val="0"/>
              <w:spacing w:after="200" w:line="276" w:lineRule="auto"/>
              <w:rPr>
                <w:kern w:val="2"/>
                <w:sz w:val="22"/>
                <w:szCs w:val="22"/>
              </w:rPr>
            </w:pPr>
            <w:r w:rsidRPr="00F74479">
              <w:rPr>
                <w:kern w:val="2"/>
                <w:sz w:val="22"/>
                <w:szCs w:val="22"/>
              </w:rPr>
              <w:t>Увеличение остатков средств бюджетов</w:t>
            </w:r>
          </w:p>
        </w:tc>
      </w:tr>
      <w:tr w:rsidR="00542E95" w:rsidRPr="00F74479"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999" w:type="dxa"/>
          </w:tcPr>
          <w:p w:rsidR="00542E95" w:rsidRPr="00F74479" w:rsidRDefault="00542E95" w:rsidP="008A3592">
            <w:pPr>
              <w:ind w:left="153"/>
              <w:jc w:val="both"/>
              <w:rPr>
                <w:kern w:val="2"/>
                <w:sz w:val="22"/>
                <w:szCs w:val="22"/>
              </w:rPr>
            </w:pPr>
            <w:r w:rsidRPr="00F74479">
              <w:rPr>
                <w:kern w:val="2"/>
                <w:sz w:val="22"/>
                <w:szCs w:val="22"/>
              </w:rPr>
              <w:t>001</w:t>
            </w:r>
          </w:p>
        </w:tc>
        <w:tc>
          <w:tcPr>
            <w:tcW w:w="3060" w:type="dxa"/>
          </w:tcPr>
          <w:p w:rsidR="00542E95" w:rsidRPr="00F74479" w:rsidRDefault="00542E95" w:rsidP="00B1002C">
            <w:pPr>
              <w:suppressAutoHyphens w:val="0"/>
              <w:spacing w:after="200" w:line="276" w:lineRule="auto"/>
              <w:jc w:val="center"/>
              <w:rPr>
                <w:kern w:val="2"/>
                <w:sz w:val="22"/>
                <w:szCs w:val="22"/>
              </w:rPr>
            </w:pPr>
            <w:r w:rsidRPr="00F74479">
              <w:rPr>
                <w:kern w:val="2"/>
                <w:sz w:val="22"/>
                <w:szCs w:val="22"/>
              </w:rPr>
              <w:t>01 05 02 00 00 0000 500</w:t>
            </w:r>
          </w:p>
        </w:tc>
        <w:tc>
          <w:tcPr>
            <w:tcW w:w="5591" w:type="dxa"/>
          </w:tcPr>
          <w:p w:rsidR="00542E95" w:rsidRPr="00F74479" w:rsidRDefault="00542E95" w:rsidP="00B1002C">
            <w:pPr>
              <w:suppressAutoHyphens w:val="0"/>
              <w:spacing w:after="200" w:line="276" w:lineRule="auto"/>
              <w:rPr>
                <w:kern w:val="2"/>
                <w:sz w:val="22"/>
                <w:szCs w:val="22"/>
              </w:rPr>
            </w:pPr>
            <w:r w:rsidRPr="00F74479">
              <w:rPr>
                <w:kern w:val="2"/>
                <w:sz w:val="22"/>
                <w:szCs w:val="22"/>
              </w:rPr>
              <w:t>Увеличение  прочих остатков средств бюджетов</w:t>
            </w:r>
          </w:p>
        </w:tc>
      </w:tr>
      <w:tr w:rsidR="00542E95" w:rsidRPr="00F74479"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tcPr>
          <w:p w:rsidR="00542E95" w:rsidRPr="00F74479" w:rsidRDefault="00542E95" w:rsidP="00B72ED7">
            <w:pPr>
              <w:ind w:left="153"/>
              <w:jc w:val="both"/>
              <w:rPr>
                <w:kern w:val="2"/>
                <w:sz w:val="22"/>
                <w:szCs w:val="22"/>
              </w:rPr>
            </w:pPr>
            <w:r w:rsidRPr="00F74479">
              <w:rPr>
                <w:kern w:val="2"/>
                <w:sz w:val="22"/>
                <w:szCs w:val="22"/>
              </w:rPr>
              <w:t>001</w:t>
            </w:r>
          </w:p>
        </w:tc>
        <w:tc>
          <w:tcPr>
            <w:tcW w:w="3060" w:type="dxa"/>
          </w:tcPr>
          <w:p w:rsidR="00542E95" w:rsidRPr="00F74479" w:rsidRDefault="00542E95" w:rsidP="00B1002C">
            <w:pPr>
              <w:suppressAutoHyphens w:val="0"/>
              <w:spacing w:after="200" w:line="276" w:lineRule="auto"/>
              <w:jc w:val="center"/>
              <w:rPr>
                <w:kern w:val="2"/>
                <w:sz w:val="22"/>
                <w:szCs w:val="22"/>
              </w:rPr>
            </w:pPr>
            <w:r w:rsidRPr="00F74479">
              <w:rPr>
                <w:kern w:val="2"/>
                <w:sz w:val="22"/>
                <w:szCs w:val="22"/>
              </w:rPr>
              <w:t>01 05 02 01 00 0000 510</w:t>
            </w:r>
          </w:p>
        </w:tc>
        <w:tc>
          <w:tcPr>
            <w:tcW w:w="5591" w:type="dxa"/>
          </w:tcPr>
          <w:p w:rsidR="00542E95" w:rsidRPr="00F74479" w:rsidRDefault="00542E95" w:rsidP="00B1002C">
            <w:pPr>
              <w:suppressAutoHyphens w:val="0"/>
              <w:spacing w:after="200" w:line="276" w:lineRule="auto"/>
              <w:rPr>
                <w:kern w:val="2"/>
                <w:sz w:val="22"/>
                <w:szCs w:val="22"/>
              </w:rPr>
            </w:pPr>
            <w:r w:rsidRPr="00F74479">
              <w:rPr>
                <w:kern w:val="2"/>
                <w:sz w:val="22"/>
                <w:szCs w:val="22"/>
              </w:rPr>
              <w:t>Увеличение  прочих остатков денежных средств бюджетов</w:t>
            </w:r>
          </w:p>
        </w:tc>
      </w:tr>
      <w:tr w:rsidR="00542E95" w:rsidRPr="00F74479"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999" w:type="dxa"/>
          </w:tcPr>
          <w:p w:rsidR="00542E95" w:rsidRPr="00F74479" w:rsidRDefault="00542E95" w:rsidP="00B72ED7">
            <w:pPr>
              <w:ind w:left="153"/>
              <w:jc w:val="both"/>
              <w:rPr>
                <w:kern w:val="2"/>
                <w:sz w:val="22"/>
                <w:szCs w:val="22"/>
              </w:rPr>
            </w:pPr>
            <w:r w:rsidRPr="00F74479">
              <w:rPr>
                <w:kern w:val="2"/>
                <w:sz w:val="22"/>
                <w:szCs w:val="22"/>
              </w:rPr>
              <w:t>001</w:t>
            </w:r>
          </w:p>
        </w:tc>
        <w:tc>
          <w:tcPr>
            <w:tcW w:w="3060" w:type="dxa"/>
          </w:tcPr>
          <w:p w:rsidR="00542E95" w:rsidRPr="00F74479" w:rsidRDefault="00542E95" w:rsidP="00B1002C">
            <w:pPr>
              <w:suppressAutoHyphens w:val="0"/>
              <w:spacing w:after="200" w:line="276" w:lineRule="auto"/>
              <w:jc w:val="center"/>
              <w:rPr>
                <w:kern w:val="2"/>
                <w:sz w:val="22"/>
                <w:szCs w:val="22"/>
              </w:rPr>
            </w:pPr>
            <w:r w:rsidRPr="00F74479">
              <w:rPr>
                <w:kern w:val="2"/>
                <w:sz w:val="22"/>
                <w:szCs w:val="22"/>
              </w:rPr>
              <w:t>01 05 02 01 10 0000 510</w:t>
            </w:r>
          </w:p>
        </w:tc>
        <w:tc>
          <w:tcPr>
            <w:tcW w:w="5591" w:type="dxa"/>
          </w:tcPr>
          <w:p w:rsidR="00542E95" w:rsidRPr="00F74479" w:rsidRDefault="00542E95" w:rsidP="00B1002C">
            <w:pPr>
              <w:suppressAutoHyphens w:val="0"/>
              <w:spacing w:after="200" w:line="276" w:lineRule="auto"/>
              <w:rPr>
                <w:kern w:val="2"/>
                <w:sz w:val="22"/>
                <w:szCs w:val="22"/>
              </w:rPr>
            </w:pPr>
            <w:r w:rsidRPr="00F74479">
              <w:rPr>
                <w:kern w:val="2"/>
                <w:sz w:val="22"/>
                <w:szCs w:val="22"/>
              </w:rPr>
              <w:t>Увеличение  прочих остатков денежных средств бюджетов сельских поселений</w:t>
            </w:r>
          </w:p>
        </w:tc>
      </w:tr>
      <w:tr w:rsidR="00542E95" w:rsidRPr="00F74479"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tcPr>
          <w:p w:rsidR="00542E95" w:rsidRPr="00F74479" w:rsidRDefault="00542E95" w:rsidP="008A3592">
            <w:pPr>
              <w:ind w:left="153"/>
              <w:jc w:val="both"/>
              <w:rPr>
                <w:kern w:val="2"/>
                <w:sz w:val="22"/>
                <w:szCs w:val="22"/>
              </w:rPr>
            </w:pPr>
            <w:r w:rsidRPr="00F74479">
              <w:rPr>
                <w:kern w:val="2"/>
                <w:sz w:val="22"/>
                <w:szCs w:val="22"/>
              </w:rPr>
              <w:t>001</w:t>
            </w:r>
          </w:p>
        </w:tc>
        <w:tc>
          <w:tcPr>
            <w:tcW w:w="3060" w:type="dxa"/>
          </w:tcPr>
          <w:p w:rsidR="00542E95" w:rsidRPr="00F74479" w:rsidRDefault="00542E95" w:rsidP="00B1002C">
            <w:pPr>
              <w:suppressAutoHyphens w:val="0"/>
              <w:spacing w:after="200" w:line="276" w:lineRule="auto"/>
              <w:jc w:val="center"/>
              <w:rPr>
                <w:kern w:val="2"/>
                <w:sz w:val="22"/>
                <w:szCs w:val="22"/>
              </w:rPr>
            </w:pPr>
            <w:r w:rsidRPr="00F74479">
              <w:rPr>
                <w:kern w:val="2"/>
                <w:sz w:val="22"/>
                <w:szCs w:val="22"/>
              </w:rPr>
              <w:t>01 05 00 00 00 0000 600</w:t>
            </w:r>
          </w:p>
        </w:tc>
        <w:tc>
          <w:tcPr>
            <w:tcW w:w="5591" w:type="dxa"/>
          </w:tcPr>
          <w:p w:rsidR="00542E95" w:rsidRPr="00F74479" w:rsidRDefault="00542E95" w:rsidP="00B1002C">
            <w:pPr>
              <w:suppressAutoHyphens w:val="0"/>
              <w:spacing w:after="200" w:line="276" w:lineRule="auto"/>
              <w:rPr>
                <w:kern w:val="2"/>
                <w:sz w:val="22"/>
                <w:szCs w:val="22"/>
              </w:rPr>
            </w:pPr>
            <w:r w:rsidRPr="00F74479">
              <w:rPr>
                <w:kern w:val="2"/>
                <w:sz w:val="22"/>
                <w:szCs w:val="22"/>
              </w:rPr>
              <w:t>Уменьшение остатков средств бюджетов</w:t>
            </w:r>
          </w:p>
        </w:tc>
      </w:tr>
      <w:tr w:rsidR="00542E95" w:rsidRPr="00F74479"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tcPr>
          <w:p w:rsidR="00542E95" w:rsidRPr="00F74479" w:rsidRDefault="00542E95" w:rsidP="008A3592">
            <w:pPr>
              <w:ind w:left="153"/>
              <w:jc w:val="both"/>
              <w:rPr>
                <w:kern w:val="2"/>
                <w:sz w:val="22"/>
                <w:szCs w:val="22"/>
              </w:rPr>
            </w:pPr>
            <w:r w:rsidRPr="00F74479">
              <w:rPr>
                <w:kern w:val="2"/>
                <w:sz w:val="22"/>
                <w:szCs w:val="22"/>
              </w:rPr>
              <w:t>001</w:t>
            </w:r>
          </w:p>
        </w:tc>
        <w:tc>
          <w:tcPr>
            <w:tcW w:w="3060" w:type="dxa"/>
          </w:tcPr>
          <w:p w:rsidR="00542E95" w:rsidRPr="00F74479" w:rsidRDefault="00542E95" w:rsidP="00B1002C">
            <w:pPr>
              <w:suppressAutoHyphens w:val="0"/>
              <w:spacing w:after="200" w:line="276" w:lineRule="auto"/>
              <w:jc w:val="center"/>
              <w:rPr>
                <w:kern w:val="2"/>
                <w:sz w:val="22"/>
                <w:szCs w:val="22"/>
              </w:rPr>
            </w:pPr>
            <w:r w:rsidRPr="00F74479">
              <w:rPr>
                <w:kern w:val="2"/>
                <w:sz w:val="22"/>
                <w:szCs w:val="22"/>
              </w:rPr>
              <w:t>01 05 02 00 00 0000 600</w:t>
            </w:r>
          </w:p>
        </w:tc>
        <w:tc>
          <w:tcPr>
            <w:tcW w:w="5591" w:type="dxa"/>
          </w:tcPr>
          <w:p w:rsidR="00542E95" w:rsidRPr="00F74479" w:rsidRDefault="00542E95" w:rsidP="00B1002C">
            <w:pPr>
              <w:suppressAutoHyphens w:val="0"/>
              <w:spacing w:after="200" w:line="276" w:lineRule="auto"/>
              <w:rPr>
                <w:kern w:val="2"/>
                <w:sz w:val="22"/>
                <w:szCs w:val="22"/>
              </w:rPr>
            </w:pPr>
            <w:r w:rsidRPr="00F74479">
              <w:rPr>
                <w:kern w:val="2"/>
                <w:sz w:val="22"/>
                <w:szCs w:val="22"/>
              </w:rPr>
              <w:t>Уменьшение прочих остатков средств бюджетов</w:t>
            </w:r>
          </w:p>
        </w:tc>
      </w:tr>
      <w:tr w:rsidR="00542E95" w:rsidRPr="00F74479"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tcPr>
          <w:p w:rsidR="00542E95" w:rsidRPr="00F74479" w:rsidRDefault="00542E95" w:rsidP="002605BF">
            <w:pPr>
              <w:ind w:left="153"/>
              <w:jc w:val="both"/>
              <w:rPr>
                <w:kern w:val="2"/>
                <w:sz w:val="22"/>
                <w:szCs w:val="22"/>
              </w:rPr>
            </w:pPr>
            <w:r w:rsidRPr="00F74479">
              <w:rPr>
                <w:kern w:val="2"/>
                <w:sz w:val="22"/>
                <w:szCs w:val="22"/>
              </w:rPr>
              <w:t>001</w:t>
            </w:r>
          </w:p>
        </w:tc>
        <w:tc>
          <w:tcPr>
            <w:tcW w:w="3060" w:type="dxa"/>
          </w:tcPr>
          <w:p w:rsidR="00542E95" w:rsidRPr="00F74479" w:rsidRDefault="00542E95" w:rsidP="00B1002C">
            <w:pPr>
              <w:suppressAutoHyphens w:val="0"/>
              <w:spacing w:after="200" w:line="276" w:lineRule="auto"/>
              <w:jc w:val="center"/>
              <w:rPr>
                <w:kern w:val="2"/>
                <w:sz w:val="22"/>
                <w:szCs w:val="22"/>
              </w:rPr>
            </w:pPr>
            <w:r w:rsidRPr="00F74479">
              <w:rPr>
                <w:kern w:val="2"/>
                <w:sz w:val="22"/>
                <w:szCs w:val="22"/>
              </w:rPr>
              <w:t>01 05 02 01 00 0000 600</w:t>
            </w:r>
          </w:p>
        </w:tc>
        <w:tc>
          <w:tcPr>
            <w:tcW w:w="5591" w:type="dxa"/>
          </w:tcPr>
          <w:p w:rsidR="00542E95" w:rsidRPr="00F74479" w:rsidRDefault="00542E95" w:rsidP="00B1002C">
            <w:pPr>
              <w:suppressAutoHyphens w:val="0"/>
              <w:spacing w:after="200" w:line="276" w:lineRule="auto"/>
              <w:rPr>
                <w:kern w:val="2"/>
                <w:sz w:val="22"/>
                <w:szCs w:val="22"/>
              </w:rPr>
            </w:pPr>
            <w:r w:rsidRPr="00F74479">
              <w:rPr>
                <w:kern w:val="2"/>
                <w:sz w:val="22"/>
                <w:szCs w:val="22"/>
              </w:rPr>
              <w:t>Уменьшение прочих остатков  денежных средств бюджетов</w:t>
            </w:r>
          </w:p>
        </w:tc>
      </w:tr>
      <w:tr w:rsidR="00542E95" w:rsidRPr="00F74479"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tcPr>
          <w:p w:rsidR="00542E95" w:rsidRPr="00F74479" w:rsidRDefault="00542E95" w:rsidP="002605BF">
            <w:pPr>
              <w:ind w:left="153"/>
              <w:jc w:val="both"/>
              <w:rPr>
                <w:kern w:val="2"/>
                <w:sz w:val="22"/>
                <w:szCs w:val="22"/>
              </w:rPr>
            </w:pPr>
            <w:r w:rsidRPr="00F74479">
              <w:rPr>
                <w:kern w:val="2"/>
                <w:sz w:val="22"/>
                <w:szCs w:val="22"/>
              </w:rPr>
              <w:t>001</w:t>
            </w:r>
          </w:p>
        </w:tc>
        <w:tc>
          <w:tcPr>
            <w:tcW w:w="3060" w:type="dxa"/>
          </w:tcPr>
          <w:p w:rsidR="00542E95" w:rsidRPr="00F74479" w:rsidRDefault="00542E95" w:rsidP="00B1002C">
            <w:pPr>
              <w:suppressAutoHyphens w:val="0"/>
              <w:spacing w:after="200" w:line="276" w:lineRule="auto"/>
              <w:jc w:val="center"/>
              <w:rPr>
                <w:kern w:val="2"/>
                <w:sz w:val="22"/>
                <w:szCs w:val="22"/>
              </w:rPr>
            </w:pPr>
            <w:r w:rsidRPr="00F74479">
              <w:rPr>
                <w:kern w:val="2"/>
                <w:sz w:val="22"/>
                <w:szCs w:val="22"/>
              </w:rPr>
              <w:t>01 05 02 01 10 0000 600</w:t>
            </w:r>
          </w:p>
        </w:tc>
        <w:tc>
          <w:tcPr>
            <w:tcW w:w="5591" w:type="dxa"/>
          </w:tcPr>
          <w:p w:rsidR="00542E95" w:rsidRPr="00F74479" w:rsidRDefault="00542E95" w:rsidP="00B1002C">
            <w:pPr>
              <w:suppressAutoHyphens w:val="0"/>
              <w:spacing w:after="200" w:line="276" w:lineRule="auto"/>
              <w:rPr>
                <w:kern w:val="2"/>
                <w:sz w:val="22"/>
                <w:szCs w:val="22"/>
              </w:rPr>
            </w:pPr>
            <w:r w:rsidRPr="00F74479">
              <w:rPr>
                <w:kern w:val="2"/>
                <w:sz w:val="22"/>
                <w:szCs w:val="22"/>
              </w:rPr>
              <w:t>Уменьшение прочих остатков  денежных средств бюджетов</w:t>
            </w:r>
          </w:p>
        </w:tc>
      </w:tr>
    </w:tbl>
    <w:p w:rsidR="000277E1" w:rsidRPr="00F74479" w:rsidRDefault="000277E1" w:rsidP="00D50572">
      <w:pPr>
        <w:rPr>
          <w:sz w:val="22"/>
          <w:szCs w:val="22"/>
        </w:rPr>
      </w:pPr>
    </w:p>
    <w:p w:rsidR="000371CD" w:rsidRPr="00F74479" w:rsidRDefault="00542E95" w:rsidP="00070E21">
      <w:pPr>
        <w:rPr>
          <w:sz w:val="22"/>
          <w:szCs w:val="22"/>
        </w:rPr>
      </w:pPr>
      <w:r w:rsidRPr="00F74479">
        <w:rPr>
          <w:sz w:val="22"/>
          <w:szCs w:val="22"/>
        </w:rPr>
        <w:lastRenderedPageBreak/>
        <w:t xml:space="preserve">                         </w:t>
      </w:r>
      <w:r w:rsidR="00F27936">
        <w:rPr>
          <w:sz w:val="22"/>
          <w:szCs w:val="22"/>
        </w:rPr>
        <w:t xml:space="preserve">             </w:t>
      </w:r>
    </w:p>
    <w:p w:rsidR="00542E95" w:rsidRPr="00F27936" w:rsidRDefault="00542E95" w:rsidP="00F74479">
      <w:pPr>
        <w:jc w:val="right"/>
        <w:rPr>
          <w:sz w:val="20"/>
          <w:szCs w:val="20"/>
        </w:rPr>
      </w:pPr>
      <w:r w:rsidRPr="00F27936">
        <w:rPr>
          <w:sz w:val="20"/>
          <w:szCs w:val="20"/>
        </w:rPr>
        <w:t xml:space="preserve">          </w:t>
      </w:r>
      <w:r w:rsidR="00F74479" w:rsidRPr="00F27936">
        <w:rPr>
          <w:sz w:val="20"/>
          <w:szCs w:val="20"/>
        </w:rPr>
        <w:t xml:space="preserve">                </w:t>
      </w:r>
      <w:r w:rsidRPr="00F27936">
        <w:rPr>
          <w:sz w:val="20"/>
          <w:szCs w:val="20"/>
        </w:rPr>
        <w:t xml:space="preserve">             Приложение 5   </w:t>
      </w:r>
    </w:p>
    <w:p w:rsidR="00722A45" w:rsidRPr="00F27936" w:rsidRDefault="00722A45" w:rsidP="00722A45">
      <w:pPr>
        <w:jc w:val="right"/>
        <w:rPr>
          <w:sz w:val="20"/>
          <w:szCs w:val="20"/>
        </w:rPr>
      </w:pPr>
      <w:r w:rsidRPr="00F27936">
        <w:rPr>
          <w:sz w:val="20"/>
          <w:szCs w:val="20"/>
        </w:rPr>
        <w:t xml:space="preserve">                                                                            к  Решению Собрания депутатов</w:t>
      </w:r>
    </w:p>
    <w:p w:rsidR="00722A45" w:rsidRPr="00F27936" w:rsidRDefault="00722A45" w:rsidP="00722A45">
      <w:pPr>
        <w:jc w:val="right"/>
        <w:rPr>
          <w:sz w:val="20"/>
          <w:szCs w:val="20"/>
        </w:rPr>
      </w:pPr>
      <w:r w:rsidRPr="00F27936">
        <w:rPr>
          <w:sz w:val="20"/>
          <w:szCs w:val="20"/>
        </w:rPr>
        <w:t xml:space="preserve"> Сеймского сельсовета</w:t>
      </w:r>
    </w:p>
    <w:p w:rsidR="00722A45" w:rsidRPr="00F27936" w:rsidRDefault="00722A45" w:rsidP="00722A45">
      <w:pPr>
        <w:jc w:val="right"/>
        <w:rPr>
          <w:sz w:val="20"/>
          <w:szCs w:val="20"/>
        </w:rPr>
      </w:pPr>
      <w:r w:rsidRPr="00F27936">
        <w:rPr>
          <w:sz w:val="20"/>
          <w:szCs w:val="20"/>
        </w:rPr>
        <w:t xml:space="preserve">                                                                     Мантуровского района Курской области </w:t>
      </w:r>
    </w:p>
    <w:p w:rsidR="00722A45" w:rsidRPr="00F27936" w:rsidRDefault="00722A45" w:rsidP="00722A45">
      <w:pPr>
        <w:jc w:val="right"/>
        <w:rPr>
          <w:sz w:val="20"/>
          <w:szCs w:val="20"/>
        </w:rPr>
      </w:pPr>
      <w:r w:rsidRPr="00F27936">
        <w:rPr>
          <w:sz w:val="20"/>
          <w:szCs w:val="20"/>
        </w:rPr>
        <w:t xml:space="preserve">                                                                           «О  бюджете муниципального</w:t>
      </w:r>
    </w:p>
    <w:p w:rsidR="00722A45" w:rsidRPr="00F27936" w:rsidRDefault="00722A45" w:rsidP="006C3445">
      <w:pPr>
        <w:jc w:val="right"/>
        <w:rPr>
          <w:sz w:val="20"/>
          <w:szCs w:val="20"/>
        </w:rPr>
      </w:pPr>
      <w:r w:rsidRPr="00F27936">
        <w:rPr>
          <w:sz w:val="20"/>
          <w:szCs w:val="20"/>
        </w:rPr>
        <w:t xml:space="preserve"> образования «Сеймский </w:t>
      </w:r>
    </w:p>
    <w:p w:rsidR="00722A45" w:rsidRPr="00F27936" w:rsidRDefault="00722A45" w:rsidP="00722A45">
      <w:pPr>
        <w:jc w:val="right"/>
        <w:rPr>
          <w:sz w:val="20"/>
          <w:szCs w:val="20"/>
        </w:rPr>
      </w:pPr>
      <w:r w:rsidRPr="00F27936">
        <w:rPr>
          <w:sz w:val="20"/>
          <w:szCs w:val="20"/>
        </w:rPr>
        <w:t xml:space="preserve">                                                                       сельсовет» на 2020 г и плановый период 2021 и 2022 годов»   </w:t>
      </w:r>
    </w:p>
    <w:p w:rsidR="00542E95" w:rsidRPr="00F74479" w:rsidRDefault="00542E95" w:rsidP="003C2D4A">
      <w:pPr>
        <w:jc w:val="right"/>
        <w:rPr>
          <w:sz w:val="22"/>
          <w:szCs w:val="22"/>
        </w:rPr>
      </w:pPr>
    </w:p>
    <w:p w:rsidR="00542E95" w:rsidRPr="00F74479" w:rsidRDefault="00542E95" w:rsidP="003177A4">
      <w:pPr>
        <w:jc w:val="right"/>
        <w:rPr>
          <w:sz w:val="22"/>
          <w:szCs w:val="22"/>
        </w:rPr>
      </w:pPr>
      <w:r w:rsidRPr="00F74479">
        <w:rPr>
          <w:sz w:val="22"/>
          <w:szCs w:val="22"/>
        </w:rPr>
        <w:t xml:space="preserve">                                                                                                                                                                                                                                                                        </w:t>
      </w:r>
    </w:p>
    <w:p w:rsidR="00542E95" w:rsidRPr="00F74479" w:rsidRDefault="00542E95" w:rsidP="00565B4D">
      <w:pPr>
        <w:ind w:left="-567" w:firstLine="567"/>
        <w:jc w:val="center"/>
        <w:rPr>
          <w:b/>
          <w:sz w:val="22"/>
          <w:szCs w:val="22"/>
        </w:rPr>
      </w:pPr>
      <w:r w:rsidRPr="00F74479">
        <w:rPr>
          <w:b/>
          <w:sz w:val="22"/>
          <w:szCs w:val="22"/>
        </w:rPr>
        <w:t>Поступление доходов в бюджет му</w:t>
      </w:r>
      <w:r w:rsidR="00FC11F1" w:rsidRPr="00F74479">
        <w:rPr>
          <w:b/>
          <w:sz w:val="22"/>
          <w:szCs w:val="22"/>
        </w:rPr>
        <w:t>ниципального образования на 2020</w:t>
      </w:r>
      <w:r w:rsidRPr="00F74479">
        <w:rPr>
          <w:b/>
          <w:sz w:val="22"/>
          <w:szCs w:val="22"/>
        </w:rPr>
        <w:t xml:space="preserve"> год</w:t>
      </w:r>
    </w:p>
    <w:p w:rsidR="00542E95" w:rsidRPr="00F74479" w:rsidRDefault="00542E95" w:rsidP="003177A4">
      <w:pPr>
        <w:rPr>
          <w:sz w:val="22"/>
          <w:szCs w:val="22"/>
        </w:rPr>
      </w:pPr>
    </w:p>
    <w:tbl>
      <w:tblPr>
        <w:tblpPr w:leftFromText="180" w:rightFromText="180" w:vertAnchor="text" w:tblpY="1"/>
        <w:tblOverlap w:val="never"/>
        <w:tblW w:w="94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9"/>
        <w:gridCol w:w="5348"/>
        <w:gridCol w:w="1291"/>
      </w:tblGrid>
      <w:tr w:rsidR="00542E95" w:rsidRPr="00F74479" w:rsidTr="00565B4D">
        <w:tc>
          <w:tcPr>
            <w:tcW w:w="2836" w:type="dxa"/>
            <w:vAlign w:val="bottom"/>
          </w:tcPr>
          <w:p w:rsidR="00542E95" w:rsidRPr="00F74479" w:rsidRDefault="00542E95" w:rsidP="00022F5B">
            <w:pPr>
              <w:jc w:val="center"/>
              <w:rPr>
                <w:sz w:val="22"/>
                <w:szCs w:val="22"/>
              </w:rPr>
            </w:pPr>
            <w:r w:rsidRPr="00F74479">
              <w:rPr>
                <w:sz w:val="22"/>
                <w:szCs w:val="22"/>
              </w:rPr>
              <w:t>Код бюджетной классификации Российской Федерации</w:t>
            </w:r>
          </w:p>
        </w:tc>
        <w:tc>
          <w:tcPr>
            <w:tcW w:w="5365" w:type="dxa"/>
            <w:vAlign w:val="bottom"/>
          </w:tcPr>
          <w:p w:rsidR="00542E95" w:rsidRPr="00F74479" w:rsidRDefault="00542E95" w:rsidP="00022F5B">
            <w:pPr>
              <w:jc w:val="center"/>
              <w:rPr>
                <w:sz w:val="22"/>
                <w:szCs w:val="22"/>
              </w:rPr>
            </w:pPr>
            <w:r w:rsidRPr="00F74479">
              <w:rPr>
                <w:sz w:val="22"/>
                <w:szCs w:val="22"/>
              </w:rPr>
              <w:t>Наименование дохода</w:t>
            </w:r>
          </w:p>
        </w:tc>
        <w:tc>
          <w:tcPr>
            <w:tcW w:w="1267" w:type="dxa"/>
            <w:vAlign w:val="bottom"/>
          </w:tcPr>
          <w:p w:rsidR="00542E95" w:rsidRPr="00F74479" w:rsidRDefault="00542E95" w:rsidP="00022F5B">
            <w:pPr>
              <w:jc w:val="center"/>
              <w:rPr>
                <w:sz w:val="22"/>
                <w:szCs w:val="22"/>
              </w:rPr>
            </w:pPr>
            <w:r w:rsidRPr="00F74479">
              <w:rPr>
                <w:sz w:val="22"/>
                <w:szCs w:val="22"/>
              </w:rPr>
              <w:t>Сумма</w:t>
            </w:r>
            <w:r w:rsidR="006C3445">
              <w:rPr>
                <w:sz w:val="22"/>
                <w:szCs w:val="22"/>
              </w:rPr>
              <w:t>,руб.</w:t>
            </w:r>
            <w:r w:rsidRPr="00F74479">
              <w:rPr>
                <w:sz w:val="22"/>
                <w:szCs w:val="22"/>
              </w:rPr>
              <w:t xml:space="preserve"> </w:t>
            </w:r>
          </w:p>
        </w:tc>
      </w:tr>
      <w:tr w:rsidR="00542E95" w:rsidRPr="00F74479" w:rsidTr="00565B4D">
        <w:tc>
          <w:tcPr>
            <w:tcW w:w="2836" w:type="dxa"/>
          </w:tcPr>
          <w:p w:rsidR="00542E95" w:rsidRPr="00F74479" w:rsidRDefault="00542E95" w:rsidP="00022F5B">
            <w:pPr>
              <w:jc w:val="center"/>
              <w:rPr>
                <w:sz w:val="22"/>
                <w:szCs w:val="22"/>
              </w:rPr>
            </w:pPr>
            <w:r w:rsidRPr="00F74479">
              <w:rPr>
                <w:sz w:val="22"/>
                <w:szCs w:val="22"/>
              </w:rPr>
              <w:t>1 00 00000 00 0000 000</w:t>
            </w:r>
          </w:p>
        </w:tc>
        <w:tc>
          <w:tcPr>
            <w:tcW w:w="5365" w:type="dxa"/>
          </w:tcPr>
          <w:p w:rsidR="00542E95" w:rsidRPr="00F74479" w:rsidRDefault="00542E95" w:rsidP="00022F5B">
            <w:pPr>
              <w:rPr>
                <w:bCs/>
                <w:sz w:val="22"/>
                <w:szCs w:val="22"/>
              </w:rPr>
            </w:pPr>
            <w:r w:rsidRPr="00F74479">
              <w:rPr>
                <w:bCs/>
                <w:sz w:val="22"/>
                <w:szCs w:val="22"/>
              </w:rPr>
              <w:t>Н</w:t>
            </w:r>
            <w:r w:rsidR="003C2D4A" w:rsidRPr="00F74479">
              <w:rPr>
                <w:bCs/>
                <w:sz w:val="22"/>
                <w:szCs w:val="22"/>
              </w:rPr>
              <w:t>алоговые и неналоговые доходы</w:t>
            </w:r>
          </w:p>
        </w:tc>
        <w:tc>
          <w:tcPr>
            <w:tcW w:w="1267" w:type="dxa"/>
            <w:vAlign w:val="bottom"/>
          </w:tcPr>
          <w:p w:rsidR="00542E95" w:rsidRPr="00F74479" w:rsidRDefault="001842ED" w:rsidP="00022F5B">
            <w:pPr>
              <w:jc w:val="center"/>
              <w:rPr>
                <w:bCs/>
                <w:sz w:val="22"/>
                <w:szCs w:val="22"/>
              </w:rPr>
            </w:pPr>
            <w:r w:rsidRPr="00F74479">
              <w:rPr>
                <w:bCs/>
                <w:sz w:val="22"/>
                <w:szCs w:val="22"/>
              </w:rPr>
              <w:t>5934272</w:t>
            </w:r>
          </w:p>
        </w:tc>
      </w:tr>
      <w:tr w:rsidR="00542E95" w:rsidRPr="00F74479" w:rsidTr="00565B4D">
        <w:tc>
          <w:tcPr>
            <w:tcW w:w="2836" w:type="dxa"/>
          </w:tcPr>
          <w:p w:rsidR="00542E95" w:rsidRPr="00F74479" w:rsidRDefault="00542E95" w:rsidP="00022F5B">
            <w:pPr>
              <w:jc w:val="center"/>
              <w:rPr>
                <w:bCs/>
                <w:sz w:val="22"/>
                <w:szCs w:val="22"/>
              </w:rPr>
            </w:pPr>
            <w:r w:rsidRPr="00F74479">
              <w:rPr>
                <w:bCs/>
                <w:sz w:val="22"/>
                <w:szCs w:val="22"/>
              </w:rPr>
              <w:t>1 01 00000 00 0000 000</w:t>
            </w:r>
          </w:p>
        </w:tc>
        <w:tc>
          <w:tcPr>
            <w:tcW w:w="5365" w:type="dxa"/>
          </w:tcPr>
          <w:p w:rsidR="00542E95" w:rsidRPr="00F74479" w:rsidRDefault="003C2D4A" w:rsidP="00022F5B">
            <w:pPr>
              <w:rPr>
                <w:bCs/>
                <w:sz w:val="22"/>
                <w:szCs w:val="22"/>
              </w:rPr>
            </w:pPr>
            <w:r w:rsidRPr="00F74479">
              <w:rPr>
                <w:bCs/>
                <w:sz w:val="22"/>
                <w:szCs w:val="22"/>
              </w:rPr>
              <w:t>Налоги на прибыль, доходы</w:t>
            </w:r>
            <w:r w:rsidR="00542E95" w:rsidRPr="00F74479">
              <w:rPr>
                <w:bCs/>
                <w:sz w:val="22"/>
                <w:szCs w:val="22"/>
              </w:rPr>
              <w:t xml:space="preserve">                                       </w:t>
            </w:r>
          </w:p>
        </w:tc>
        <w:tc>
          <w:tcPr>
            <w:tcW w:w="1267" w:type="dxa"/>
            <w:vAlign w:val="bottom"/>
          </w:tcPr>
          <w:p w:rsidR="00542E95" w:rsidRPr="00F74479" w:rsidRDefault="001842ED" w:rsidP="00022F5B">
            <w:pPr>
              <w:jc w:val="center"/>
              <w:rPr>
                <w:sz w:val="22"/>
                <w:szCs w:val="22"/>
              </w:rPr>
            </w:pPr>
            <w:r w:rsidRPr="00F74479">
              <w:rPr>
                <w:sz w:val="22"/>
                <w:szCs w:val="22"/>
              </w:rPr>
              <w:t>718143</w:t>
            </w:r>
          </w:p>
        </w:tc>
      </w:tr>
      <w:tr w:rsidR="00542E95" w:rsidRPr="00F74479" w:rsidTr="00565B4D">
        <w:tc>
          <w:tcPr>
            <w:tcW w:w="2836" w:type="dxa"/>
          </w:tcPr>
          <w:p w:rsidR="00542E95" w:rsidRPr="00F74479" w:rsidRDefault="00542E95" w:rsidP="00022F5B">
            <w:pPr>
              <w:jc w:val="center"/>
              <w:rPr>
                <w:sz w:val="22"/>
                <w:szCs w:val="22"/>
              </w:rPr>
            </w:pPr>
            <w:r w:rsidRPr="00F74479">
              <w:rPr>
                <w:sz w:val="22"/>
                <w:szCs w:val="22"/>
              </w:rPr>
              <w:t>1 01 02000 01 0000 110</w:t>
            </w:r>
          </w:p>
        </w:tc>
        <w:tc>
          <w:tcPr>
            <w:tcW w:w="5365" w:type="dxa"/>
          </w:tcPr>
          <w:p w:rsidR="00542E95" w:rsidRPr="00F74479" w:rsidRDefault="00542E95" w:rsidP="00022F5B">
            <w:pPr>
              <w:rPr>
                <w:bCs/>
                <w:sz w:val="22"/>
                <w:szCs w:val="22"/>
              </w:rPr>
            </w:pPr>
            <w:r w:rsidRPr="00F74479">
              <w:rPr>
                <w:bCs/>
                <w:sz w:val="22"/>
                <w:szCs w:val="22"/>
              </w:rPr>
              <w:t>Налог на доходы физических лиц</w:t>
            </w:r>
          </w:p>
        </w:tc>
        <w:tc>
          <w:tcPr>
            <w:tcW w:w="1267" w:type="dxa"/>
            <w:vAlign w:val="bottom"/>
          </w:tcPr>
          <w:p w:rsidR="00542E95" w:rsidRPr="00F74479" w:rsidRDefault="001842ED" w:rsidP="00022F5B">
            <w:pPr>
              <w:jc w:val="center"/>
              <w:rPr>
                <w:sz w:val="22"/>
                <w:szCs w:val="22"/>
              </w:rPr>
            </w:pPr>
            <w:r w:rsidRPr="00F74479">
              <w:rPr>
                <w:sz w:val="22"/>
                <w:szCs w:val="22"/>
              </w:rPr>
              <w:t>718143</w:t>
            </w:r>
          </w:p>
        </w:tc>
      </w:tr>
      <w:tr w:rsidR="00542E95" w:rsidRPr="00F74479" w:rsidTr="00565B4D">
        <w:tc>
          <w:tcPr>
            <w:tcW w:w="2836" w:type="dxa"/>
          </w:tcPr>
          <w:p w:rsidR="00542E95" w:rsidRPr="00F74479" w:rsidRDefault="00542E95" w:rsidP="00022F5B">
            <w:pPr>
              <w:jc w:val="center"/>
              <w:rPr>
                <w:sz w:val="22"/>
                <w:szCs w:val="22"/>
              </w:rPr>
            </w:pPr>
            <w:r w:rsidRPr="00F74479">
              <w:rPr>
                <w:sz w:val="22"/>
                <w:szCs w:val="22"/>
              </w:rPr>
              <w:t>1 01 02010 01 0000 110</w:t>
            </w:r>
          </w:p>
        </w:tc>
        <w:tc>
          <w:tcPr>
            <w:tcW w:w="5365" w:type="dxa"/>
          </w:tcPr>
          <w:p w:rsidR="00542E95" w:rsidRPr="00F74479" w:rsidRDefault="00542E95" w:rsidP="00022F5B">
            <w:pPr>
              <w:rPr>
                <w:bCs/>
                <w:sz w:val="22"/>
                <w:szCs w:val="22"/>
              </w:rPr>
            </w:pPr>
            <w:r w:rsidRPr="00F74479">
              <w:rPr>
                <w:bCs/>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267" w:type="dxa"/>
            <w:vAlign w:val="bottom"/>
          </w:tcPr>
          <w:p w:rsidR="00542E95" w:rsidRPr="00F74479" w:rsidRDefault="001842ED" w:rsidP="00022F5B">
            <w:pPr>
              <w:jc w:val="center"/>
              <w:rPr>
                <w:sz w:val="22"/>
                <w:szCs w:val="22"/>
              </w:rPr>
            </w:pPr>
            <w:r w:rsidRPr="00F74479">
              <w:rPr>
                <w:sz w:val="22"/>
                <w:szCs w:val="22"/>
              </w:rPr>
              <w:t>669815</w:t>
            </w:r>
          </w:p>
        </w:tc>
      </w:tr>
      <w:tr w:rsidR="00542E95" w:rsidRPr="00F74479" w:rsidTr="00565B4D">
        <w:tc>
          <w:tcPr>
            <w:tcW w:w="2836" w:type="dxa"/>
          </w:tcPr>
          <w:p w:rsidR="00542E95" w:rsidRPr="00F74479" w:rsidRDefault="00542E95" w:rsidP="00022F5B">
            <w:pPr>
              <w:jc w:val="center"/>
              <w:rPr>
                <w:sz w:val="22"/>
                <w:szCs w:val="22"/>
              </w:rPr>
            </w:pPr>
            <w:r w:rsidRPr="00F74479">
              <w:rPr>
                <w:sz w:val="22"/>
                <w:szCs w:val="22"/>
              </w:rPr>
              <w:t>1 01 02020 01 0000 110</w:t>
            </w:r>
          </w:p>
        </w:tc>
        <w:tc>
          <w:tcPr>
            <w:tcW w:w="5365" w:type="dxa"/>
          </w:tcPr>
          <w:p w:rsidR="00542E95" w:rsidRPr="00F74479" w:rsidRDefault="00542E95" w:rsidP="00022F5B">
            <w:pPr>
              <w:rPr>
                <w:bCs/>
                <w:sz w:val="22"/>
                <w:szCs w:val="22"/>
              </w:rPr>
            </w:pPr>
            <w:r w:rsidRPr="00F74479">
              <w:rPr>
                <w:bCs/>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67" w:type="dxa"/>
            <w:vAlign w:val="bottom"/>
          </w:tcPr>
          <w:p w:rsidR="00542E95" w:rsidRPr="00F74479" w:rsidRDefault="001842ED" w:rsidP="00022F5B">
            <w:pPr>
              <w:jc w:val="center"/>
              <w:rPr>
                <w:sz w:val="22"/>
                <w:szCs w:val="22"/>
              </w:rPr>
            </w:pPr>
            <w:r w:rsidRPr="00F74479">
              <w:rPr>
                <w:sz w:val="22"/>
                <w:szCs w:val="22"/>
              </w:rPr>
              <w:t>46098</w:t>
            </w:r>
          </w:p>
        </w:tc>
      </w:tr>
      <w:tr w:rsidR="00542E95" w:rsidRPr="00F74479" w:rsidTr="00565B4D">
        <w:tc>
          <w:tcPr>
            <w:tcW w:w="2836" w:type="dxa"/>
          </w:tcPr>
          <w:p w:rsidR="00542E95" w:rsidRPr="00F74479" w:rsidRDefault="00542E95" w:rsidP="00022F5B">
            <w:pPr>
              <w:jc w:val="center"/>
              <w:rPr>
                <w:sz w:val="22"/>
                <w:szCs w:val="22"/>
              </w:rPr>
            </w:pPr>
            <w:r w:rsidRPr="00F74479">
              <w:rPr>
                <w:sz w:val="22"/>
                <w:szCs w:val="22"/>
              </w:rPr>
              <w:t>1 01 02030 01 0000 110</w:t>
            </w:r>
          </w:p>
        </w:tc>
        <w:tc>
          <w:tcPr>
            <w:tcW w:w="5365" w:type="dxa"/>
          </w:tcPr>
          <w:p w:rsidR="00542E95" w:rsidRPr="00F74479" w:rsidRDefault="00542E95" w:rsidP="00022F5B">
            <w:pPr>
              <w:rPr>
                <w:sz w:val="22"/>
                <w:szCs w:val="22"/>
              </w:rPr>
            </w:pPr>
            <w:r w:rsidRPr="00F74479">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7" w:type="dxa"/>
            <w:vAlign w:val="bottom"/>
          </w:tcPr>
          <w:p w:rsidR="00542E95" w:rsidRPr="00F74479" w:rsidRDefault="001842ED" w:rsidP="00022F5B">
            <w:pPr>
              <w:jc w:val="center"/>
              <w:rPr>
                <w:sz w:val="22"/>
                <w:szCs w:val="22"/>
              </w:rPr>
            </w:pPr>
            <w:r w:rsidRPr="00F74479">
              <w:rPr>
                <w:sz w:val="22"/>
                <w:szCs w:val="22"/>
              </w:rPr>
              <w:t>2230</w:t>
            </w:r>
          </w:p>
        </w:tc>
      </w:tr>
      <w:tr w:rsidR="00542E95" w:rsidRPr="00F74479" w:rsidTr="00565B4D">
        <w:tc>
          <w:tcPr>
            <w:tcW w:w="2836" w:type="dxa"/>
          </w:tcPr>
          <w:p w:rsidR="00542E95" w:rsidRPr="00F74479" w:rsidRDefault="00542E95" w:rsidP="00022F5B">
            <w:pPr>
              <w:jc w:val="center"/>
              <w:rPr>
                <w:bCs/>
                <w:sz w:val="22"/>
                <w:szCs w:val="22"/>
              </w:rPr>
            </w:pPr>
            <w:r w:rsidRPr="00F74479">
              <w:rPr>
                <w:bCs/>
                <w:sz w:val="22"/>
                <w:szCs w:val="22"/>
              </w:rPr>
              <w:t>1 05 00000 00 0000 000</w:t>
            </w:r>
          </w:p>
        </w:tc>
        <w:tc>
          <w:tcPr>
            <w:tcW w:w="5365" w:type="dxa"/>
          </w:tcPr>
          <w:p w:rsidR="00542E95" w:rsidRPr="00F74479" w:rsidRDefault="003C2D4A" w:rsidP="00022F5B">
            <w:pPr>
              <w:rPr>
                <w:bCs/>
                <w:sz w:val="22"/>
                <w:szCs w:val="22"/>
              </w:rPr>
            </w:pPr>
            <w:r w:rsidRPr="00F74479">
              <w:rPr>
                <w:bCs/>
                <w:sz w:val="22"/>
                <w:szCs w:val="22"/>
              </w:rPr>
              <w:t>Налоги на совокупный доход</w:t>
            </w:r>
          </w:p>
        </w:tc>
        <w:tc>
          <w:tcPr>
            <w:tcW w:w="1267" w:type="dxa"/>
            <w:vAlign w:val="bottom"/>
          </w:tcPr>
          <w:p w:rsidR="00542E95" w:rsidRPr="00F74479" w:rsidRDefault="001842ED" w:rsidP="00022F5B">
            <w:pPr>
              <w:jc w:val="center"/>
              <w:rPr>
                <w:sz w:val="22"/>
                <w:szCs w:val="22"/>
              </w:rPr>
            </w:pPr>
            <w:r w:rsidRPr="00F74479">
              <w:rPr>
                <w:sz w:val="22"/>
                <w:szCs w:val="22"/>
              </w:rPr>
              <w:t>184606</w:t>
            </w:r>
          </w:p>
        </w:tc>
      </w:tr>
      <w:tr w:rsidR="001842ED" w:rsidRPr="00F74479" w:rsidTr="00565B4D">
        <w:tc>
          <w:tcPr>
            <w:tcW w:w="2836" w:type="dxa"/>
          </w:tcPr>
          <w:p w:rsidR="001842ED" w:rsidRPr="00F74479" w:rsidRDefault="001842ED" w:rsidP="00022F5B">
            <w:pPr>
              <w:jc w:val="center"/>
              <w:rPr>
                <w:sz w:val="22"/>
                <w:szCs w:val="22"/>
              </w:rPr>
            </w:pPr>
            <w:r w:rsidRPr="00F74479">
              <w:rPr>
                <w:sz w:val="22"/>
                <w:szCs w:val="22"/>
              </w:rPr>
              <w:t>1 05 03000 01 0000 110</w:t>
            </w:r>
          </w:p>
        </w:tc>
        <w:tc>
          <w:tcPr>
            <w:tcW w:w="5365" w:type="dxa"/>
          </w:tcPr>
          <w:p w:rsidR="001842ED" w:rsidRPr="00F74479" w:rsidRDefault="001842ED" w:rsidP="00022F5B">
            <w:pPr>
              <w:rPr>
                <w:sz w:val="22"/>
                <w:szCs w:val="22"/>
              </w:rPr>
            </w:pPr>
            <w:r w:rsidRPr="00F74479">
              <w:rPr>
                <w:sz w:val="22"/>
                <w:szCs w:val="22"/>
              </w:rPr>
              <w:t>Единый сельскохозяйственный налог</w:t>
            </w:r>
          </w:p>
        </w:tc>
        <w:tc>
          <w:tcPr>
            <w:tcW w:w="1267" w:type="dxa"/>
          </w:tcPr>
          <w:p w:rsidR="001842ED" w:rsidRPr="00F74479" w:rsidRDefault="001842ED" w:rsidP="001842ED">
            <w:pPr>
              <w:jc w:val="center"/>
              <w:rPr>
                <w:sz w:val="22"/>
                <w:szCs w:val="22"/>
              </w:rPr>
            </w:pPr>
            <w:r w:rsidRPr="00F74479">
              <w:rPr>
                <w:sz w:val="22"/>
                <w:szCs w:val="22"/>
              </w:rPr>
              <w:t>184606</w:t>
            </w:r>
          </w:p>
        </w:tc>
      </w:tr>
      <w:tr w:rsidR="001842ED" w:rsidRPr="00F74479" w:rsidTr="00565B4D">
        <w:tc>
          <w:tcPr>
            <w:tcW w:w="2836" w:type="dxa"/>
          </w:tcPr>
          <w:p w:rsidR="001842ED" w:rsidRPr="00F74479" w:rsidRDefault="001842ED" w:rsidP="00022F5B">
            <w:pPr>
              <w:jc w:val="center"/>
              <w:rPr>
                <w:sz w:val="22"/>
                <w:szCs w:val="22"/>
              </w:rPr>
            </w:pPr>
            <w:r w:rsidRPr="00F74479">
              <w:rPr>
                <w:sz w:val="22"/>
                <w:szCs w:val="22"/>
              </w:rPr>
              <w:t>105 03010 01 0000 110</w:t>
            </w:r>
          </w:p>
        </w:tc>
        <w:tc>
          <w:tcPr>
            <w:tcW w:w="5365" w:type="dxa"/>
          </w:tcPr>
          <w:p w:rsidR="001842ED" w:rsidRPr="00F74479" w:rsidRDefault="001842ED" w:rsidP="00022F5B">
            <w:pPr>
              <w:rPr>
                <w:sz w:val="22"/>
                <w:szCs w:val="22"/>
              </w:rPr>
            </w:pPr>
            <w:r w:rsidRPr="00F74479">
              <w:rPr>
                <w:sz w:val="22"/>
                <w:szCs w:val="22"/>
              </w:rPr>
              <w:t>Единый сельскохозяйственный налог</w:t>
            </w:r>
          </w:p>
        </w:tc>
        <w:tc>
          <w:tcPr>
            <w:tcW w:w="1267" w:type="dxa"/>
          </w:tcPr>
          <w:p w:rsidR="001842ED" w:rsidRPr="00F74479" w:rsidRDefault="001842ED" w:rsidP="001842ED">
            <w:pPr>
              <w:jc w:val="center"/>
              <w:rPr>
                <w:sz w:val="22"/>
                <w:szCs w:val="22"/>
              </w:rPr>
            </w:pPr>
            <w:r w:rsidRPr="00F74479">
              <w:rPr>
                <w:sz w:val="22"/>
                <w:szCs w:val="22"/>
              </w:rPr>
              <w:t>184606</w:t>
            </w:r>
          </w:p>
        </w:tc>
      </w:tr>
      <w:tr w:rsidR="00542E95" w:rsidRPr="00F74479" w:rsidTr="00565B4D">
        <w:tc>
          <w:tcPr>
            <w:tcW w:w="2836" w:type="dxa"/>
          </w:tcPr>
          <w:p w:rsidR="00542E95" w:rsidRPr="00F74479" w:rsidRDefault="004923E5" w:rsidP="00022F5B">
            <w:pPr>
              <w:jc w:val="center"/>
              <w:rPr>
                <w:bCs/>
                <w:sz w:val="22"/>
                <w:szCs w:val="22"/>
              </w:rPr>
            </w:pPr>
            <w:r w:rsidRPr="00F74479">
              <w:rPr>
                <w:bCs/>
                <w:sz w:val="22"/>
                <w:szCs w:val="22"/>
              </w:rPr>
              <w:t>1 06  00000 00 0000</w:t>
            </w:r>
            <w:r w:rsidR="00542E95" w:rsidRPr="00F74479">
              <w:rPr>
                <w:bCs/>
                <w:sz w:val="22"/>
                <w:szCs w:val="22"/>
              </w:rPr>
              <w:t>000</w:t>
            </w:r>
          </w:p>
        </w:tc>
        <w:tc>
          <w:tcPr>
            <w:tcW w:w="5365" w:type="dxa"/>
          </w:tcPr>
          <w:p w:rsidR="00542E95" w:rsidRPr="00F74479" w:rsidRDefault="00542E95" w:rsidP="00022F5B">
            <w:pPr>
              <w:rPr>
                <w:bCs/>
                <w:sz w:val="22"/>
                <w:szCs w:val="22"/>
              </w:rPr>
            </w:pPr>
            <w:r w:rsidRPr="00F74479">
              <w:rPr>
                <w:bCs/>
                <w:sz w:val="22"/>
                <w:szCs w:val="22"/>
              </w:rPr>
              <w:t>Н</w:t>
            </w:r>
            <w:r w:rsidR="003C2D4A" w:rsidRPr="00F74479">
              <w:rPr>
                <w:bCs/>
                <w:sz w:val="22"/>
                <w:szCs w:val="22"/>
              </w:rPr>
              <w:t>алоги на имущество</w:t>
            </w:r>
          </w:p>
        </w:tc>
        <w:tc>
          <w:tcPr>
            <w:tcW w:w="1267" w:type="dxa"/>
            <w:vAlign w:val="bottom"/>
          </w:tcPr>
          <w:p w:rsidR="00542E95" w:rsidRPr="00F74479" w:rsidRDefault="001842ED" w:rsidP="00022F5B">
            <w:pPr>
              <w:jc w:val="center"/>
              <w:rPr>
                <w:sz w:val="22"/>
                <w:szCs w:val="22"/>
              </w:rPr>
            </w:pPr>
            <w:r w:rsidRPr="00F74479">
              <w:rPr>
                <w:sz w:val="22"/>
                <w:szCs w:val="22"/>
              </w:rPr>
              <w:t>4788516</w:t>
            </w:r>
          </w:p>
        </w:tc>
      </w:tr>
      <w:tr w:rsidR="00542E95" w:rsidRPr="00F74479" w:rsidTr="00565B4D">
        <w:tc>
          <w:tcPr>
            <w:tcW w:w="2836" w:type="dxa"/>
          </w:tcPr>
          <w:p w:rsidR="00542E95" w:rsidRPr="00F74479" w:rsidRDefault="00542E95" w:rsidP="00022F5B">
            <w:pPr>
              <w:jc w:val="center"/>
              <w:rPr>
                <w:sz w:val="22"/>
                <w:szCs w:val="22"/>
              </w:rPr>
            </w:pPr>
            <w:r w:rsidRPr="00F74479">
              <w:rPr>
                <w:sz w:val="22"/>
                <w:szCs w:val="22"/>
              </w:rPr>
              <w:t>106 01000 00 0000 110</w:t>
            </w:r>
          </w:p>
        </w:tc>
        <w:tc>
          <w:tcPr>
            <w:tcW w:w="5365" w:type="dxa"/>
          </w:tcPr>
          <w:p w:rsidR="00542E95" w:rsidRPr="00F74479" w:rsidRDefault="00542E95" w:rsidP="00022F5B">
            <w:pPr>
              <w:rPr>
                <w:sz w:val="22"/>
                <w:szCs w:val="22"/>
              </w:rPr>
            </w:pPr>
            <w:r w:rsidRPr="00F74479">
              <w:rPr>
                <w:sz w:val="22"/>
                <w:szCs w:val="22"/>
              </w:rPr>
              <w:t xml:space="preserve">Налог на имущество физических лиц  </w:t>
            </w:r>
          </w:p>
        </w:tc>
        <w:tc>
          <w:tcPr>
            <w:tcW w:w="1267" w:type="dxa"/>
            <w:vAlign w:val="bottom"/>
          </w:tcPr>
          <w:p w:rsidR="00542E95" w:rsidRPr="00F74479" w:rsidRDefault="001842ED" w:rsidP="00022F5B">
            <w:pPr>
              <w:jc w:val="center"/>
              <w:rPr>
                <w:sz w:val="22"/>
                <w:szCs w:val="22"/>
              </w:rPr>
            </w:pPr>
            <w:r w:rsidRPr="00F74479">
              <w:rPr>
                <w:sz w:val="22"/>
                <w:szCs w:val="22"/>
              </w:rPr>
              <w:t>187899</w:t>
            </w:r>
          </w:p>
        </w:tc>
      </w:tr>
      <w:tr w:rsidR="000B4D1A" w:rsidRPr="00F74479" w:rsidTr="00565B4D">
        <w:tc>
          <w:tcPr>
            <w:tcW w:w="2836" w:type="dxa"/>
          </w:tcPr>
          <w:p w:rsidR="000B4D1A" w:rsidRPr="00F74479" w:rsidRDefault="004923E5" w:rsidP="00022F5B">
            <w:pPr>
              <w:jc w:val="center"/>
              <w:rPr>
                <w:sz w:val="22"/>
                <w:szCs w:val="22"/>
              </w:rPr>
            </w:pPr>
            <w:r w:rsidRPr="00F74479">
              <w:rPr>
                <w:sz w:val="22"/>
                <w:szCs w:val="22"/>
              </w:rPr>
              <w:t>1 06  01030 10 0000</w:t>
            </w:r>
            <w:r w:rsidR="000B4D1A" w:rsidRPr="00F74479">
              <w:rPr>
                <w:sz w:val="22"/>
                <w:szCs w:val="22"/>
              </w:rPr>
              <w:t>110</w:t>
            </w:r>
          </w:p>
        </w:tc>
        <w:tc>
          <w:tcPr>
            <w:tcW w:w="5365" w:type="dxa"/>
          </w:tcPr>
          <w:p w:rsidR="000B4D1A" w:rsidRPr="00F74479" w:rsidRDefault="000B4D1A" w:rsidP="00022F5B">
            <w:pPr>
              <w:rPr>
                <w:sz w:val="22"/>
                <w:szCs w:val="22"/>
              </w:rPr>
            </w:pPr>
            <w:r w:rsidRPr="00F74479">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7" w:type="dxa"/>
            <w:vAlign w:val="bottom"/>
          </w:tcPr>
          <w:p w:rsidR="000B4D1A" w:rsidRPr="00F74479" w:rsidRDefault="001842ED" w:rsidP="00022F5B">
            <w:pPr>
              <w:jc w:val="center"/>
              <w:rPr>
                <w:sz w:val="22"/>
                <w:szCs w:val="22"/>
              </w:rPr>
            </w:pPr>
            <w:r w:rsidRPr="00F74479">
              <w:rPr>
                <w:sz w:val="22"/>
                <w:szCs w:val="22"/>
              </w:rPr>
              <w:t>187899</w:t>
            </w:r>
          </w:p>
        </w:tc>
      </w:tr>
      <w:tr w:rsidR="000B4D1A" w:rsidRPr="00F74479" w:rsidTr="00565B4D">
        <w:tc>
          <w:tcPr>
            <w:tcW w:w="2836" w:type="dxa"/>
          </w:tcPr>
          <w:p w:rsidR="000B4D1A" w:rsidRPr="00F74479" w:rsidRDefault="000B4D1A" w:rsidP="00022F5B">
            <w:pPr>
              <w:jc w:val="center"/>
              <w:rPr>
                <w:sz w:val="22"/>
                <w:szCs w:val="22"/>
              </w:rPr>
            </w:pPr>
            <w:r w:rsidRPr="00F74479">
              <w:rPr>
                <w:sz w:val="22"/>
                <w:szCs w:val="22"/>
              </w:rPr>
              <w:t>106 06000 00 0000 110</w:t>
            </w:r>
          </w:p>
        </w:tc>
        <w:tc>
          <w:tcPr>
            <w:tcW w:w="5365" w:type="dxa"/>
          </w:tcPr>
          <w:p w:rsidR="000B4D1A" w:rsidRPr="00F74479" w:rsidRDefault="000B4D1A" w:rsidP="00022F5B">
            <w:pPr>
              <w:rPr>
                <w:sz w:val="22"/>
                <w:szCs w:val="22"/>
              </w:rPr>
            </w:pPr>
            <w:r w:rsidRPr="00F74479">
              <w:rPr>
                <w:sz w:val="22"/>
                <w:szCs w:val="22"/>
              </w:rPr>
              <w:t>Земельный налог</w:t>
            </w:r>
          </w:p>
        </w:tc>
        <w:tc>
          <w:tcPr>
            <w:tcW w:w="1267" w:type="dxa"/>
            <w:vAlign w:val="bottom"/>
          </w:tcPr>
          <w:p w:rsidR="000B4D1A" w:rsidRPr="00F74479" w:rsidRDefault="001842ED" w:rsidP="00022F5B">
            <w:pPr>
              <w:jc w:val="center"/>
              <w:rPr>
                <w:sz w:val="22"/>
                <w:szCs w:val="22"/>
              </w:rPr>
            </w:pPr>
            <w:r w:rsidRPr="00F74479">
              <w:rPr>
                <w:sz w:val="22"/>
                <w:szCs w:val="22"/>
              </w:rPr>
              <w:t>4600617</w:t>
            </w:r>
          </w:p>
        </w:tc>
      </w:tr>
      <w:tr w:rsidR="000B4D1A" w:rsidRPr="00F74479" w:rsidTr="00565B4D">
        <w:tc>
          <w:tcPr>
            <w:tcW w:w="2836" w:type="dxa"/>
          </w:tcPr>
          <w:p w:rsidR="000B4D1A" w:rsidRPr="00F74479" w:rsidRDefault="000B4D1A" w:rsidP="00022F5B">
            <w:pPr>
              <w:jc w:val="center"/>
              <w:rPr>
                <w:sz w:val="22"/>
                <w:szCs w:val="22"/>
              </w:rPr>
            </w:pPr>
            <w:r w:rsidRPr="00F74479">
              <w:rPr>
                <w:sz w:val="22"/>
                <w:szCs w:val="22"/>
              </w:rPr>
              <w:t>106  060</w:t>
            </w:r>
            <w:r w:rsidRPr="00F74479">
              <w:rPr>
                <w:sz w:val="22"/>
                <w:szCs w:val="22"/>
                <w:lang w:val="en-US"/>
              </w:rPr>
              <w:t>3</w:t>
            </w:r>
            <w:r w:rsidRPr="00F74479">
              <w:rPr>
                <w:sz w:val="22"/>
                <w:szCs w:val="22"/>
              </w:rPr>
              <w:t>0 00 0000 110</w:t>
            </w:r>
          </w:p>
        </w:tc>
        <w:tc>
          <w:tcPr>
            <w:tcW w:w="5365" w:type="dxa"/>
          </w:tcPr>
          <w:p w:rsidR="000B4D1A" w:rsidRPr="00F74479" w:rsidRDefault="000B4D1A" w:rsidP="00022F5B">
            <w:pPr>
              <w:rPr>
                <w:sz w:val="22"/>
                <w:szCs w:val="22"/>
              </w:rPr>
            </w:pPr>
            <w:r w:rsidRPr="00F74479">
              <w:rPr>
                <w:sz w:val="22"/>
                <w:szCs w:val="22"/>
              </w:rPr>
              <w:t>Земельный налог</w:t>
            </w:r>
            <w:r w:rsidRPr="00F74479">
              <w:rPr>
                <w:sz w:val="22"/>
                <w:szCs w:val="22"/>
                <w:lang w:val="en-US"/>
              </w:rPr>
              <w:t xml:space="preserve"> c организаций</w:t>
            </w:r>
          </w:p>
        </w:tc>
        <w:tc>
          <w:tcPr>
            <w:tcW w:w="1267" w:type="dxa"/>
            <w:vAlign w:val="bottom"/>
          </w:tcPr>
          <w:p w:rsidR="000B4D1A" w:rsidRPr="00F74479" w:rsidRDefault="001842ED" w:rsidP="00022F5B">
            <w:pPr>
              <w:jc w:val="center"/>
              <w:rPr>
                <w:sz w:val="22"/>
                <w:szCs w:val="22"/>
              </w:rPr>
            </w:pPr>
            <w:r w:rsidRPr="00F74479">
              <w:rPr>
                <w:sz w:val="22"/>
                <w:szCs w:val="22"/>
              </w:rPr>
              <w:t>3687668</w:t>
            </w:r>
          </w:p>
        </w:tc>
      </w:tr>
      <w:tr w:rsidR="000B4D1A" w:rsidRPr="00F74479" w:rsidTr="00565B4D">
        <w:tc>
          <w:tcPr>
            <w:tcW w:w="2836" w:type="dxa"/>
          </w:tcPr>
          <w:p w:rsidR="000B4D1A" w:rsidRPr="00F74479" w:rsidRDefault="004923E5" w:rsidP="00022F5B">
            <w:pPr>
              <w:jc w:val="center"/>
              <w:rPr>
                <w:sz w:val="22"/>
                <w:szCs w:val="22"/>
              </w:rPr>
            </w:pPr>
            <w:r w:rsidRPr="00F74479">
              <w:rPr>
                <w:sz w:val="22"/>
                <w:szCs w:val="22"/>
              </w:rPr>
              <w:t>1 06  06033 10 0000</w:t>
            </w:r>
            <w:r w:rsidR="000B4D1A" w:rsidRPr="00F74479">
              <w:rPr>
                <w:sz w:val="22"/>
                <w:szCs w:val="22"/>
              </w:rPr>
              <w:t>110</w:t>
            </w:r>
          </w:p>
        </w:tc>
        <w:tc>
          <w:tcPr>
            <w:tcW w:w="5365" w:type="dxa"/>
          </w:tcPr>
          <w:p w:rsidR="000B4D1A" w:rsidRPr="00F74479" w:rsidRDefault="000B4D1A" w:rsidP="00022F5B">
            <w:pPr>
              <w:rPr>
                <w:sz w:val="22"/>
                <w:szCs w:val="22"/>
              </w:rPr>
            </w:pPr>
            <w:r w:rsidRPr="00F74479">
              <w:rPr>
                <w:sz w:val="22"/>
                <w:szCs w:val="22"/>
              </w:rPr>
              <w:t>Земельный  налог с организаций, обладающих земельным участком, расположенным в границах сельских поселений</w:t>
            </w:r>
          </w:p>
        </w:tc>
        <w:tc>
          <w:tcPr>
            <w:tcW w:w="1267" w:type="dxa"/>
            <w:vAlign w:val="bottom"/>
          </w:tcPr>
          <w:p w:rsidR="000B4D1A" w:rsidRPr="00F74479" w:rsidRDefault="001842ED" w:rsidP="00022F5B">
            <w:pPr>
              <w:jc w:val="center"/>
              <w:rPr>
                <w:sz w:val="22"/>
                <w:szCs w:val="22"/>
              </w:rPr>
            </w:pPr>
            <w:r w:rsidRPr="00F74479">
              <w:rPr>
                <w:sz w:val="22"/>
                <w:szCs w:val="22"/>
              </w:rPr>
              <w:t>3687668</w:t>
            </w:r>
          </w:p>
        </w:tc>
      </w:tr>
      <w:tr w:rsidR="000B4D1A" w:rsidRPr="00F74479" w:rsidTr="00565B4D">
        <w:tc>
          <w:tcPr>
            <w:tcW w:w="2836" w:type="dxa"/>
          </w:tcPr>
          <w:p w:rsidR="000B4D1A" w:rsidRPr="00F74479" w:rsidRDefault="000B4D1A" w:rsidP="00022F5B">
            <w:pPr>
              <w:jc w:val="center"/>
              <w:rPr>
                <w:sz w:val="22"/>
                <w:szCs w:val="22"/>
              </w:rPr>
            </w:pPr>
            <w:r w:rsidRPr="00F74479">
              <w:rPr>
                <w:sz w:val="22"/>
                <w:szCs w:val="22"/>
              </w:rPr>
              <w:t>1 06 06040 00 0000 110</w:t>
            </w:r>
          </w:p>
        </w:tc>
        <w:tc>
          <w:tcPr>
            <w:tcW w:w="5365" w:type="dxa"/>
          </w:tcPr>
          <w:p w:rsidR="000B4D1A" w:rsidRPr="00F74479" w:rsidRDefault="000B4D1A" w:rsidP="00022F5B">
            <w:pPr>
              <w:rPr>
                <w:sz w:val="22"/>
                <w:szCs w:val="22"/>
              </w:rPr>
            </w:pPr>
            <w:r w:rsidRPr="00F74479">
              <w:rPr>
                <w:sz w:val="22"/>
                <w:szCs w:val="22"/>
              </w:rPr>
              <w:t xml:space="preserve">Земельный  налог с физических лиц </w:t>
            </w:r>
          </w:p>
        </w:tc>
        <w:tc>
          <w:tcPr>
            <w:tcW w:w="1267" w:type="dxa"/>
            <w:vAlign w:val="bottom"/>
          </w:tcPr>
          <w:p w:rsidR="000B4D1A" w:rsidRPr="00F74479" w:rsidRDefault="001842ED" w:rsidP="00022F5B">
            <w:pPr>
              <w:jc w:val="center"/>
              <w:rPr>
                <w:sz w:val="22"/>
                <w:szCs w:val="22"/>
              </w:rPr>
            </w:pPr>
            <w:r w:rsidRPr="00F74479">
              <w:rPr>
                <w:sz w:val="22"/>
                <w:szCs w:val="22"/>
              </w:rPr>
              <w:t>912949</w:t>
            </w:r>
          </w:p>
        </w:tc>
      </w:tr>
      <w:tr w:rsidR="000B4D1A" w:rsidRPr="00F74479" w:rsidTr="00565B4D">
        <w:tc>
          <w:tcPr>
            <w:tcW w:w="2836" w:type="dxa"/>
          </w:tcPr>
          <w:p w:rsidR="000B4D1A" w:rsidRPr="00F74479" w:rsidRDefault="000B4D1A" w:rsidP="00022F5B">
            <w:pPr>
              <w:jc w:val="center"/>
              <w:rPr>
                <w:sz w:val="22"/>
                <w:szCs w:val="22"/>
              </w:rPr>
            </w:pPr>
            <w:r w:rsidRPr="00F74479">
              <w:rPr>
                <w:sz w:val="22"/>
                <w:szCs w:val="22"/>
              </w:rPr>
              <w:t>1 06 06043 10 0000 110</w:t>
            </w:r>
          </w:p>
        </w:tc>
        <w:tc>
          <w:tcPr>
            <w:tcW w:w="5365" w:type="dxa"/>
          </w:tcPr>
          <w:p w:rsidR="000B4D1A" w:rsidRPr="00F74479" w:rsidRDefault="000B4D1A" w:rsidP="00022F5B">
            <w:pPr>
              <w:rPr>
                <w:sz w:val="22"/>
                <w:szCs w:val="22"/>
              </w:rPr>
            </w:pPr>
            <w:r w:rsidRPr="00F74479">
              <w:rPr>
                <w:sz w:val="22"/>
                <w:szCs w:val="22"/>
              </w:rPr>
              <w:t xml:space="preserve">Земельный  налог с физических лиц, обладающих земельным участком, расположенным в границах сельских поселений   </w:t>
            </w:r>
          </w:p>
        </w:tc>
        <w:tc>
          <w:tcPr>
            <w:tcW w:w="1267" w:type="dxa"/>
            <w:vAlign w:val="bottom"/>
          </w:tcPr>
          <w:p w:rsidR="000B4D1A" w:rsidRPr="00F74479" w:rsidRDefault="001842ED" w:rsidP="00022F5B">
            <w:pPr>
              <w:jc w:val="center"/>
              <w:rPr>
                <w:sz w:val="22"/>
                <w:szCs w:val="22"/>
              </w:rPr>
            </w:pPr>
            <w:r w:rsidRPr="00F74479">
              <w:rPr>
                <w:sz w:val="22"/>
                <w:szCs w:val="22"/>
              </w:rPr>
              <w:t>912949</w:t>
            </w:r>
          </w:p>
        </w:tc>
      </w:tr>
      <w:tr w:rsidR="000B4D1A" w:rsidRPr="00F74479" w:rsidTr="00565B4D">
        <w:tc>
          <w:tcPr>
            <w:tcW w:w="2836" w:type="dxa"/>
          </w:tcPr>
          <w:p w:rsidR="000B4D1A" w:rsidRPr="00F74479" w:rsidRDefault="000B4D1A" w:rsidP="00022F5B">
            <w:pPr>
              <w:jc w:val="center"/>
              <w:rPr>
                <w:sz w:val="22"/>
                <w:szCs w:val="22"/>
              </w:rPr>
            </w:pPr>
            <w:r w:rsidRPr="00F74479">
              <w:rPr>
                <w:sz w:val="22"/>
                <w:szCs w:val="22"/>
              </w:rPr>
              <w:t>1 11 00000 00 0000 000</w:t>
            </w:r>
          </w:p>
        </w:tc>
        <w:tc>
          <w:tcPr>
            <w:tcW w:w="5365" w:type="dxa"/>
          </w:tcPr>
          <w:p w:rsidR="000B4D1A" w:rsidRPr="00F74479" w:rsidRDefault="000B4D1A" w:rsidP="00022F5B">
            <w:pPr>
              <w:rPr>
                <w:bCs/>
                <w:sz w:val="22"/>
                <w:szCs w:val="22"/>
              </w:rPr>
            </w:pPr>
            <w:r w:rsidRPr="00F74479">
              <w:rPr>
                <w:bCs/>
                <w:sz w:val="22"/>
                <w:szCs w:val="22"/>
              </w:rPr>
              <w:t>Д</w:t>
            </w:r>
            <w:r w:rsidR="003C2D4A" w:rsidRPr="00F74479">
              <w:rPr>
                <w:bCs/>
                <w:sz w:val="22"/>
                <w:szCs w:val="22"/>
              </w:rPr>
              <w:t>оходы от использования имущества, находящегося в государственной и муниципальной собственности</w:t>
            </w:r>
          </w:p>
        </w:tc>
        <w:tc>
          <w:tcPr>
            <w:tcW w:w="1267" w:type="dxa"/>
            <w:vAlign w:val="bottom"/>
          </w:tcPr>
          <w:p w:rsidR="000B4D1A" w:rsidRPr="00F74479" w:rsidRDefault="001842ED" w:rsidP="00022F5B">
            <w:pPr>
              <w:jc w:val="center"/>
              <w:rPr>
                <w:sz w:val="22"/>
                <w:szCs w:val="22"/>
              </w:rPr>
            </w:pPr>
            <w:r w:rsidRPr="00F74479">
              <w:rPr>
                <w:sz w:val="22"/>
                <w:szCs w:val="22"/>
              </w:rPr>
              <w:t>242852</w:t>
            </w:r>
          </w:p>
        </w:tc>
      </w:tr>
      <w:tr w:rsidR="000B4D1A" w:rsidRPr="00F74479" w:rsidTr="00565B4D">
        <w:tc>
          <w:tcPr>
            <w:tcW w:w="2836" w:type="dxa"/>
          </w:tcPr>
          <w:p w:rsidR="000B4D1A" w:rsidRPr="00F74479" w:rsidRDefault="000B4D1A" w:rsidP="00022F5B">
            <w:pPr>
              <w:rPr>
                <w:sz w:val="22"/>
                <w:szCs w:val="22"/>
              </w:rPr>
            </w:pPr>
            <w:r w:rsidRPr="00F74479">
              <w:rPr>
                <w:sz w:val="22"/>
                <w:szCs w:val="22"/>
              </w:rPr>
              <w:t>111 05000 00 0000 120</w:t>
            </w:r>
          </w:p>
        </w:tc>
        <w:tc>
          <w:tcPr>
            <w:tcW w:w="5365" w:type="dxa"/>
          </w:tcPr>
          <w:p w:rsidR="000B4D1A" w:rsidRPr="00F74479" w:rsidRDefault="000B4D1A" w:rsidP="00022F5B">
            <w:pPr>
              <w:rPr>
                <w:bCs/>
                <w:sz w:val="22"/>
                <w:szCs w:val="22"/>
              </w:rPr>
            </w:pPr>
            <w:r w:rsidRPr="00F74479">
              <w:rPr>
                <w:bCs/>
                <w:sz w:val="22"/>
                <w:szCs w:val="22"/>
              </w:rPr>
              <w:t xml:space="preserve">Доходы, получаемые в виде арендной либо иной платы за передачу в возмездное пользование </w:t>
            </w:r>
            <w:r w:rsidRPr="00F74479">
              <w:rPr>
                <w:bCs/>
                <w:sz w:val="22"/>
                <w:szCs w:val="22"/>
              </w:rPr>
              <w:lastRenderedPageBreak/>
              <w:t>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7" w:type="dxa"/>
            <w:vAlign w:val="bottom"/>
          </w:tcPr>
          <w:p w:rsidR="000B4D1A" w:rsidRPr="00F74479" w:rsidRDefault="001842ED" w:rsidP="00022F5B">
            <w:pPr>
              <w:jc w:val="center"/>
              <w:rPr>
                <w:sz w:val="22"/>
                <w:szCs w:val="22"/>
              </w:rPr>
            </w:pPr>
            <w:r w:rsidRPr="00F74479">
              <w:rPr>
                <w:sz w:val="22"/>
                <w:szCs w:val="22"/>
              </w:rPr>
              <w:lastRenderedPageBreak/>
              <w:t>242852</w:t>
            </w:r>
          </w:p>
        </w:tc>
      </w:tr>
      <w:tr w:rsidR="003C55C3" w:rsidRPr="00F74479" w:rsidTr="00565B4D">
        <w:tc>
          <w:tcPr>
            <w:tcW w:w="2836" w:type="dxa"/>
          </w:tcPr>
          <w:p w:rsidR="003C55C3" w:rsidRPr="00F74479" w:rsidRDefault="003C55C3">
            <w:pPr>
              <w:jc w:val="both"/>
              <w:rPr>
                <w:color w:val="00000A"/>
                <w:sz w:val="22"/>
                <w:szCs w:val="22"/>
              </w:rPr>
            </w:pPr>
            <w:r w:rsidRPr="00F74479">
              <w:rPr>
                <w:sz w:val="22"/>
                <w:szCs w:val="22"/>
              </w:rPr>
              <w:lastRenderedPageBreak/>
              <w:t>1 11 05020 00 0000 120</w:t>
            </w:r>
          </w:p>
        </w:tc>
        <w:tc>
          <w:tcPr>
            <w:tcW w:w="5365" w:type="dxa"/>
          </w:tcPr>
          <w:p w:rsidR="003C55C3" w:rsidRPr="00F74479" w:rsidRDefault="003C55C3">
            <w:pPr>
              <w:jc w:val="both"/>
              <w:rPr>
                <w:bCs/>
                <w:color w:val="00000A"/>
                <w:sz w:val="22"/>
                <w:szCs w:val="22"/>
              </w:rPr>
            </w:pPr>
            <w:r w:rsidRPr="00F74479">
              <w:rPr>
                <w:bCs/>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67" w:type="dxa"/>
            <w:vAlign w:val="bottom"/>
          </w:tcPr>
          <w:p w:rsidR="003C55C3" w:rsidRPr="00F74479" w:rsidRDefault="003C55C3" w:rsidP="00022F5B">
            <w:pPr>
              <w:jc w:val="center"/>
              <w:rPr>
                <w:sz w:val="22"/>
                <w:szCs w:val="22"/>
              </w:rPr>
            </w:pPr>
            <w:r w:rsidRPr="00F74479">
              <w:rPr>
                <w:sz w:val="22"/>
                <w:szCs w:val="22"/>
              </w:rPr>
              <w:t>42250</w:t>
            </w:r>
          </w:p>
        </w:tc>
      </w:tr>
      <w:tr w:rsidR="003C55C3" w:rsidRPr="00F74479" w:rsidTr="00565B4D">
        <w:tc>
          <w:tcPr>
            <w:tcW w:w="2836" w:type="dxa"/>
          </w:tcPr>
          <w:p w:rsidR="003C55C3" w:rsidRPr="00F74479" w:rsidRDefault="003C55C3">
            <w:pPr>
              <w:jc w:val="both"/>
              <w:rPr>
                <w:color w:val="00000A"/>
                <w:sz w:val="22"/>
                <w:szCs w:val="22"/>
              </w:rPr>
            </w:pPr>
            <w:r w:rsidRPr="00F74479">
              <w:rPr>
                <w:sz w:val="22"/>
                <w:szCs w:val="22"/>
              </w:rPr>
              <w:t>1 11 05025 10 0000 120</w:t>
            </w:r>
          </w:p>
        </w:tc>
        <w:tc>
          <w:tcPr>
            <w:tcW w:w="5365" w:type="dxa"/>
          </w:tcPr>
          <w:p w:rsidR="003C55C3" w:rsidRPr="00F74479" w:rsidRDefault="003C55C3">
            <w:pPr>
              <w:jc w:val="both"/>
              <w:rPr>
                <w:bCs/>
                <w:color w:val="00000A"/>
                <w:sz w:val="22"/>
                <w:szCs w:val="22"/>
              </w:rPr>
            </w:pPr>
            <w:r w:rsidRPr="00F74479">
              <w:rPr>
                <w:bCs/>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67" w:type="dxa"/>
            <w:vAlign w:val="bottom"/>
          </w:tcPr>
          <w:p w:rsidR="003C55C3" w:rsidRPr="00F74479" w:rsidRDefault="003C55C3" w:rsidP="00022F5B">
            <w:pPr>
              <w:jc w:val="center"/>
              <w:rPr>
                <w:sz w:val="22"/>
                <w:szCs w:val="22"/>
              </w:rPr>
            </w:pPr>
            <w:r w:rsidRPr="00F74479">
              <w:rPr>
                <w:sz w:val="22"/>
                <w:szCs w:val="22"/>
              </w:rPr>
              <w:t>42250</w:t>
            </w:r>
          </w:p>
        </w:tc>
      </w:tr>
      <w:tr w:rsidR="000B4D1A" w:rsidRPr="00F74479" w:rsidTr="00565B4D">
        <w:tc>
          <w:tcPr>
            <w:tcW w:w="2836" w:type="dxa"/>
          </w:tcPr>
          <w:p w:rsidR="000B4D1A" w:rsidRPr="00F74479" w:rsidRDefault="000B4D1A" w:rsidP="00022F5B">
            <w:pPr>
              <w:jc w:val="center"/>
              <w:rPr>
                <w:sz w:val="22"/>
                <w:szCs w:val="22"/>
              </w:rPr>
            </w:pPr>
            <w:r w:rsidRPr="00F74479">
              <w:rPr>
                <w:sz w:val="22"/>
                <w:szCs w:val="22"/>
              </w:rPr>
              <w:t>111 05030 00 0000 120</w:t>
            </w:r>
          </w:p>
        </w:tc>
        <w:tc>
          <w:tcPr>
            <w:tcW w:w="5365" w:type="dxa"/>
          </w:tcPr>
          <w:p w:rsidR="000B4D1A" w:rsidRPr="00F74479" w:rsidRDefault="000B4D1A" w:rsidP="00022F5B">
            <w:pPr>
              <w:rPr>
                <w:sz w:val="22"/>
                <w:szCs w:val="22"/>
              </w:rPr>
            </w:pPr>
            <w:r w:rsidRPr="00F74479">
              <w:rPr>
                <w:snapToGrid w:val="0"/>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67" w:type="dxa"/>
            <w:vAlign w:val="bottom"/>
          </w:tcPr>
          <w:p w:rsidR="000B4D1A" w:rsidRPr="00F74479" w:rsidRDefault="001842ED" w:rsidP="00022F5B">
            <w:pPr>
              <w:jc w:val="center"/>
              <w:rPr>
                <w:sz w:val="22"/>
                <w:szCs w:val="22"/>
              </w:rPr>
            </w:pPr>
            <w:r w:rsidRPr="00F74479">
              <w:rPr>
                <w:sz w:val="22"/>
                <w:szCs w:val="22"/>
              </w:rPr>
              <w:t>200 602</w:t>
            </w:r>
          </w:p>
        </w:tc>
      </w:tr>
      <w:tr w:rsidR="000B4D1A" w:rsidRPr="00F74479" w:rsidTr="00565B4D">
        <w:tc>
          <w:tcPr>
            <w:tcW w:w="2836" w:type="dxa"/>
          </w:tcPr>
          <w:p w:rsidR="000B4D1A" w:rsidRPr="00F74479" w:rsidRDefault="000B4D1A" w:rsidP="00022F5B">
            <w:pPr>
              <w:jc w:val="center"/>
              <w:rPr>
                <w:sz w:val="22"/>
                <w:szCs w:val="22"/>
              </w:rPr>
            </w:pPr>
            <w:r w:rsidRPr="00F74479">
              <w:rPr>
                <w:sz w:val="22"/>
                <w:szCs w:val="22"/>
              </w:rPr>
              <w:t>111 05035 10 0000 120</w:t>
            </w:r>
          </w:p>
        </w:tc>
        <w:tc>
          <w:tcPr>
            <w:tcW w:w="5365" w:type="dxa"/>
          </w:tcPr>
          <w:p w:rsidR="000B4D1A" w:rsidRPr="00F74479" w:rsidRDefault="000B4D1A" w:rsidP="00022F5B">
            <w:pPr>
              <w:rPr>
                <w:sz w:val="22"/>
                <w:szCs w:val="22"/>
              </w:rPr>
            </w:pPr>
            <w:r w:rsidRPr="00F74479">
              <w:rPr>
                <w:snapToGrid w:val="0"/>
                <w:color w:val="000000"/>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67" w:type="dxa"/>
            <w:vAlign w:val="bottom"/>
          </w:tcPr>
          <w:p w:rsidR="000B4D1A" w:rsidRPr="00F74479" w:rsidRDefault="001842ED" w:rsidP="00022F5B">
            <w:pPr>
              <w:jc w:val="center"/>
              <w:rPr>
                <w:sz w:val="22"/>
                <w:szCs w:val="22"/>
              </w:rPr>
            </w:pPr>
            <w:r w:rsidRPr="00F74479">
              <w:rPr>
                <w:sz w:val="22"/>
                <w:szCs w:val="22"/>
              </w:rPr>
              <w:t>200602</w:t>
            </w:r>
          </w:p>
        </w:tc>
      </w:tr>
      <w:tr w:rsidR="00DD4C9F" w:rsidRPr="00F74479" w:rsidTr="00565B4D">
        <w:tc>
          <w:tcPr>
            <w:tcW w:w="2836" w:type="dxa"/>
          </w:tcPr>
          <w:p w:rsidR="00DD4C9F" w:rsidRPr="00F74479" w:rsidRDefault="00DD4C9F">
            <w:pPr>
              <w:rPr>
                <w:sz w:val="22"/>
                <w:szCs w:val="22"/>
              </w:rPr>
            </w:pPr>
            <w:r w:rsidRPr="00F74479">
              <w:rPr>
                <w:sz w:val="22"/>
                <w:szCs w:val="22"/>
              </w:rPr>
              <w:t>1 17 00000 00 0000 000</w:t>
            </w:r>
          </w:p>
        </w:tc>
        <w:tc>
          <w:tcPr>
            <w:tcW w:w="5365" w:type="dxa"/>
          </w:tcPr>
          <w:p w:rsidR="00DD4C9F" w:rsidRPr="00F74479" w:rsidRDefault="00DD4C9F">
            <w:pPr>
              <w:rPr>
                <w:sz w:val="22"/>
                <w:szCs w:val="22"/>
              </w:rPr>
            </w:pPr>
            <w:r w:rsidRPr="00F74479">
              <w:rPr>
                <w:sz w:val="22"/>
                <w:szCs w:val="22"/>
              </w:rPr>
              <w:t>Прочие  неналоговые доходы</w:t>
            </w:r>
          </w:p>
        </w:tc>
        <w:tc>
          <w:tcPr>
            <w:tcW w:w="1267" w:type="dxa"/>
            <w:vAlign w:val="bottom"/>
          </w:tcPr>
          <w:p w:rsidR="00DD4C9F" w:rsidRPr="00F74479" w:rsidRDefault="004923E5" w:rsidP="00022F5B">
            <w:pPr>
              <w:jc w:val="center"/>
              <w:rPr>
                <w:sz w:val="22"/>
                <w:szCs w:val="22"/>
              </w:rPr>
            </w:pPr>
            <w:r w:rsidRPr="00F74479">
              <w:rPr>
                <w:sz w:val="22"/>
                <w:szCs w:val="22"/>
              </w:rPr>
              <w:t>155</w:t>
            </w:r>
          </w:p>
        </w:tc>
      </w:tr>
      <w:tr w:rsidR="00DD4C9F" w:rsidRPr="00F74479" w:rsidTr="00565B4D">
        <w:tc>
          <w:tcPr>
            <w:tcW w:w="2836" w:type="dxa"/>
          </w:tcPr>
          <w:p w:rsidR="00DD4C9F" w:rsidRPr="00F74479" w:rsidRDefault="004923E5">
            <w:pPr>
              <w:rPr>
                <w:sz w:val="22"/>
                <w:szCs w:val="22"/>
              </w:rPr>
            </w:pPr>
            <w:r w:rsidRPr="00F74479">
              <w:rPr>
                <w:sz w:val="22"/>
                <w:szCs w:val="22"/>
              </w:rPr>
              <w:t>1 17 05000  00 0000</w:t>
            </w:r>
            <w:r w:rsidR="00DD4C9F" w:rsidRPr="00F74479">
              <w:rPr>
                <w:sz w:val="22"/>
                <w:szCs w:val="22"/>
              </w:rPr>
              <w:t>140</w:t>
            </w:r>
          </w:p>
        </w:tc>
        <w:tc>
          <w:tcPr>
            <w:tcW w:w="5365" w:type="dxa"/>
          </w:tcPr>
          <w:p w:rsidR="00DD4C9F" w:rsidRPr="00F74479" w:rsidRDefault="00DD4C9F">
            <w:pPr>
              <w:rPr>
                <w:sz w:val="22"/>
                <w:szCs w:val="22"/>
              </w:rPr>
            </w:pPr>
            <w:r w:rsidRPr="00F74479">
              <w:rPr>
                <w:sz w:val="22"/>
                <w:szCs w:val="22"/>
              </w:rPr>
              <w:t>Прочие  неналоговые доходы</w:t>
            </w:r>
          </w:p>
        </w:tc>
        <w:tc>
          <w:tcPr>
            <w:tcW w:w="1267" w:type="dxa"/>
            <w:vAlign w:val="bottom"/>
          </w:tcPr>
          <w:p w:rsidR="00DD4C9F" w:rsidRPr="00F74479" w:rsidRDefault="004923E5" w:rsidP="00022F5B">
            <w:pPr>
              <w:jc w:val="center"/>
              <w:rPr>
                <w:sz w:val="22"/>
                <w:szCs w:val="22"/>
              </w:rPr>
            </w:pPr>
            <w:r w:rsidRPr="00F74479">
              <w:rPr>
                <w:sz w:val="22"/>
                <w:szCs w:val="22"/>
              </w:rPr>
              <w:t>155</w:t>
            </w:r>
          </w:p>
        </w:tc>
      </w:tr>
      <w:tr w:rsidR="00DD4C9F" w:rsidRPr="00F74479" w:rsidTr="00565B4D">
        <w:tc>
          <w:tcPr>
            <w:tcW w:w="2836" w:type="dxa"/>
            <w:vAlign w:val="center"/>
          </w:tcPr>
          <w:p w:rsidR="00DD4C9F" w:rsidRPr="00F74479" w:rsidRDefault="004923E5">
            <w:pPr>
              <w:jc w:val="center"/>
              <w:rPr>
                <w:sz w:val="22"/>
                <w:szCs w:val="22"/>
              </w:rPr>
            </w:pPr>
            <w:r w:rsidRPr="00F74479">
              <w:rPr>
                <w:sz w:val="22"/>
                <w:szCs w:val="22"/>
              </w:rPr>
              <w:t>1 17 05050  10 0000</w:t>
            </w:r>
            <w:r w:rsidR="00DD4C9F" w:rsidRPr="00F74479">
              <w:rPr>
                <w:sz w:val="22"/>
                <w:szCs w:val="22"/>
              </w:rPr>
              <w:t>140</w:t>
            </w:r>
          </w:p>
        </w:tc>
        <w:tc>
          <w:tcPr>
            <w:tcW w:w="5365" w:type="dxa"/>
          </w:tcPr>
          <w:p w:rsidR="00DD4C9F" w:rsidRPr="00F74479" w:rsidRDefault="00DD4C9F">
            <w:pPr>
              <w:rPr>
                <w:sz w:val="22"/>
                <w:szCs w:val="22"/>
              </w:rPr>
            </w:pPr>
            <w:r w:rsidRPr="00F74479">
              <w:rPr>
                <w:sz w:val="22"/>
                <w:szCs w:val="22"/>
              </w:rPr>
              <w:t>Прочие  неналоговые доходы бюджетов сельских поселений</w:t>
            </w:r>
          </w:p>
        </w:tc>
        <w:tc>
          <w:tcPr>
            <w:tcW w:w="1267" w:type="dxa"/>
            <w:vAlign w:val="bottom"/>
          </w:tcPr>
          <w:p w:rsidR="00DD4C9F" w:rsidRPr="00F74479" w:rsidRDefault="004923E5" w:rsidP="00022F5B">
            <w:pPr>
              <w:jc w:val="center"/>
              <w:rPr>
                <w:sz w:val="22"/>
                <w:szCs w:val="22"/>
              </w:rPr>
            </w:pPr>
            <w:r w:rsidRPr="00F74479">
              <w:rPr>
                <w:sz w:val="22"/>
                <w:szCs w:val="22"/>
              </w:rPr>
              <w:t>155</w:t>
            </w:r>
          </w:p>
        </w:tc>
      </w:tr>
    </w:tbl>
    <w:p w:rsidR="006C3445" w:rsidRDefault="006C3445"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592FE4" w:rsidRDefault="00592FE4" w:rsidP="00F27936">
      <w:pPr>
        <w:rPr>
          <w:sz w:val="22"/>
          <w:szCs w:val="22"/>
        </w:rPr>
      </w:pPr>
    </w:p>
    <w:p w:rsidR="00EF35FD" w:rsidRDefault="00EF35FD" w:rsidP="00F27936">
      <w:pPr>
        <w:rPr>
          <w:sz w:val="22"/>
          <w:szCs w:val="22"/>
        </w:rPr>
      </w:pPr>
    </w:p>
    <w:p w:rsidR="00EF35FD" w:rsidRDefault="00EF35FD" w:rsidP="00F27936">
      <w:pPr>
        <w:rPr>
          <w:sz w:val="22"/>
          <w:szCs w:val="22"/>
        </w:rPr>
      </w:pPr>
    </w:p>
    <w:p w:rsidR="00EF35FD" w:rsidRDefault="00EF35FD" w:rsidP="00F27936">
      <w:pPr>
        <w:rPr>
          <w:sz w:val="22"/>
          <w:szCs w:val="22"/>
        </w:rPr>
      </w:pPr>
    </w:p>
    <w:p w:rsidR="00EF35FD" w:rsidRDefault="00EF35FD" w:rsidP="00F27936">
      <w:pPr>
        <w:rPr>
          <w:sz w:val="22"/>
          <w:szCs w:val="22"/>
        </w:rPr>
      </w:pPr>
    </w:p>
    <w:p w:rsidR="00592FE4" w:rsidRDefault="00592FE4" w:rsidP="00F27936">
      <w:pPr>
        <w:rPr>
          <w:sz w:val="22"/>
          <w:szCs w:val="22"/>
        </w:rPr>
      </w:pPr>
    </w:p>
    <w:p w:rsidR="00592FE4" w:rsidRDefault="00592FE4" w:rsidP="00F27936">
      <w:pPr>
        <w:rPr>
          <w:sz w:val="22"/>
          <w:szCs w:val="22"/>
        </w:rPr>
      </w:pPr>
    </w:p>
    <w:p w:rsidR="00542E95" w:rsidRPr="00F27936" w:rsidRDefault="00542E95" w:rsidP="00F74479">
      <w:pPr>
        <w:jc w:val="right"/>
        <w:rPr>
          <w:sz w:val="20"/>
          <w:szCs w:val="20"/>
        </w:rPr>
      </w:pPr>
      <w:r w:rsidRPr="00F27936">
        <w:rPr>
          <w:sz w:val="20"/>
          <w:szCs w:val="20"/>
        </w:rPr>
        <w:t xml:space="preserve">   Приложение 6   </w:t>
      </w:r>
    </w:p>
    <w:p w:rsidR="00722A45" w:rsidRPr="00F27936" w:rsidRDefault="00542E95" w:rsidP="00F74479">
      <w:pPr>
        <w:jc w:val="right"/>
        <w:rPr>
          <w:sz w:val="20"/>
          <w:szCs w:val="20"/>
        </w:rPr>
      </w:pPr>
      <w:r w:rsidRPr="00F27936">
        <w:rPr>
          <w:sz w:val="20"/>
          <w:szCs w:val="20"/>
        </w:rPr>
        <w:t xml:space="preserve">                                           </w:t>
      </w:r>
      <w:r w:rsidR="001842ED" w:rsidRPr="00F27936">
        <w:rPr>
          <w:sz w:val="20"/>
          <w:szCs w:val="20"/>
        </w:rPr>
        <w:t xml:space="preserve">                                       </w:t>
      </w:r>
      <w:r w:rsidR="00BB56A2" w:rsidRPr="00F27936">
        <w:rPr>
          <w:sz w:val="20"/>
          <w:szCs w:val="20"/>
        </w:rPr>
        <w:t xml:space="preserve">                               </w:t>
      </w:r>
      <w:r w:rsidR="001842ED" w:rsidRPr="00F27936">
        <w:rPr>
          <w:sz w:val="20"/>
          <w:szCs w:val="20"/>
        </w:rPr>
        <w:t xml:space="preserve">  к</w:t>
      </w:r>
      <w:r w:rsidR="00722A45" w:rsidRPr="00F27936">
        <w:rPr>
          <w:sz w:val="20"/>
          <w:szCs w:val="20"/>
        </w:rPr>
        <w:t xml:space="preserve"> Решению Собрания депутатов</w:t>
      </w:r>
    </w:p>
    <w:p w:rsidR="00722A45" w:rsidRPr="00F27936" w:rsidRDefault="00722A45" w:rsidP="00722A45">
      <w:pPr>
        <w:jc w:val="right"/>
        <w:rPr>
          <w:sz w:val="20"/>
          <w:szCs w:val="20"/>
        </w:rPr>
      </w:pPr>
      <w:r w:rsidRPr="00F27936">
        <w:rPr>
          <w:sz w:val="20"/>
          <w:szCs w:val="20"/>
        </w:rPr>
        <w:t xml:space="preserve"> Сеймского сельсовета</w:t>
      </w:r>
    </w:p>
    <w:p w:rsidR="00722A45" w:rsidRPr="00F27936" w:rsidRDefault="00722A45" w:rsidP="00722A45">
      <w:pPr>
        <w:jc w:val="right"/>
        <w:rPr>
          <w:sz w:val="20"/>
          <w:szCs w:val="20"/>
        </w:rPr>
      </w:pPr>
      <w:r w:rsidRPr="00F27936">
        <w:rPr>
          <w:sz w:val="20"/>
          <w:szCs w:val="20"/>
        </w:rPr>
        <w:t xml:space="preserve">                                                                     Мантуровского района Курской области </w:t>
      </w:r>
    </w:p>
    <w:p w:rsidR="00722A45" w:rsidRPr="00F27936" w:rsidRDefault="00722A45" w:rsidP="00722A45">
      <w:pPr>
        <w:jc w:val="right"/>
        <w:rPr>
          <w:sz w:val="20"/>
          <w:szCs w:val="20"/>
        </w:rPr>
      </w:pPr>
      <w:r w:rsidRPr="00F27936">
        <w:rPr>
          <w:sz w:val="20"/>
          <w:szCs w:val="20"/>
        </w:rPr>
        <w:t xml:space="preserve">                                                                           «О  бюджете муниципального</w:t>
      </w:r>
    </w:p>
    <w:p w:rsidR="00722A45" w:rsidRPr="00F27936" w:rsidRDefault="00722A45" w:rsidP="00722A45">
      <w:pPr>
        <w:jc w:val="right"/>
        <w:rPr>
          <w:sz w:val="20"/>
          <w:szCs w:val="20"/>
        </w:rPr>
      </w:pPr>
      <w:r w:rsidRPr="00F27936">
        <w:rPr>
          <w:sz w:val="20"/>
          <w:szCs w:val="20"/>
        </w:rPr>
        <w:t xml:space="preserve"> образования «Сеймский </w:t>
      </w:r>
    </w:p>
    <w:p w:rsidR="00722A45" w:rsidRPr="00F27936" w:rsidRDefault="00722A45" w:rsidP="00722A45">
      <w:pPr>
        <w:jc w:val="right"/>
        <w:rPr>
          <w:sz w:val="20"/>
          <w:szCs w:val="20"/>
        </w:rPr>
      </w:pPr>
      <w:r w:rsidRPr="00F27936">
        <w:rPr>
          <w:sz w:val="20"/>
          <w:szCs w:val="20"/>
        </w:rPr>
        <w:t xml:space="preserve">                                                                       сельсовет» на 2020 г и плановый период 2021 и 2022 годов»   </w:t>
      </w:r>
    </w:p>
    <w:p w:rsidR="00542E95" w:rsidRPr="00F27936" w:rsidRDefault="00542E95" w:rsidP="00BB56A2">
      <w:pPr>
        <w:jc w:val="right"/>
        <w:rPr>
          <w:sz w:val="20"/>
          <w:szCs w:val="20"/>
        </w:rPr>
      </w:pPr>
      <w:r w:rsidRPr="00F27936">
        <w:rPr>
          <w:kern w:val="2"/>
          <w:sz w:val="20"/>
          <w:szCs w:val="20"/>
        </w:rPr>
        <w:tab/>
      </w:r>
    </w:p>
    <w:p w:rsidR="00542E95" w:rsidRPr="00F74479" w:rsidRDefault="00542E95" w:rsidP="00B62CB4">
      <w:pPr>
        <w:jc w:val="right"/>
        <w:rPr>
          <w:sz w:val="22"/>
          <w:szCs w:val="22"/>
        </w:rPr>
      </w:pPr>
      <w:r w:rsidRPr="00F74479">
        <w:rPr>
          <w:sz w:val="22"/>
          <w:szCs w:val="22"/>
        </w:rPr>
        <w:t xml:space="preserve">                                                                                                                                                                                                                                                                        </w:t>
      </w:r>
    </w:p>
    <w:p w:rsidR="00542E95" w:rsidRPr="00F74479" w:rsidRDefault="00542E95" w:rsidP="00BB56A2">
      <w:pPr>
        <w:jc w:val="center"/>
        <w:rPr>
          <w:b/>
          <w:sz w:val="22"/>
          <w:szCs w:val="22"/>
        </w:rPr>
      </w:pPr>
      <w:r w:rsidRPr="00F74479">
        <w:rPr>
          <w:b/>
          <w:sz w:val="22"/>
          <w:szCs w:val="22"/>
        </w:rPr>
        <w:t>Поступление доходов в бюджет муниципального обр</w:t>
      </w:r>
      <w:r w:rsidR="00F553C6" w:rsidRPr="00F74479">
        <w:rPr>
          <w:b/>
          <w:sz w:val="22"/>
          <w:szCs w:val="22"/>
        </w:rPr>
        <w:t>азования на плановый период 2020 и 2021</w:t>
      </w:r>
      <w:r w:rsidRPr="00F74479">
        <w:rPr>
          <w:b/>
          <w:sz w:val="22"/>
          <w:szCs w:val="22"/>
        </w:rPr>
        <w:t xml:space="preserve"> годы.                                                                                                                                     </w:t>
      </w:r>
      <w:r w:rsidR="00BB56A2" w:rsidRPr="00F74479">
        <w:rPr>
          <w:b/>
          <w:sz w:val="22"/>
          <w:szCs w:val="22"/>
        </w:rPr>
        <w:t xml:space="preserve">               </w:t>
      </w:r>
    </w:p>
    <w:tbl>
      <w:tblPr>
        <w:tblpPr w:leftFromText="180" w:rightFromText="180" w:vertAnchor="text" w:tblpX="-885" w:tblpY="1"/>
        <w:tblOverlap w:val="neve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0"/>
        <w:gridCol w:w="4819"/>
        <w:gridCol w:w="1452"/>
        <w:gridCol w:w="1267"/>
      </w:tblGrid>
      <w:tr w:rsidR="00542E95" w:rsidRPr="00F74479" w:rsidTr="001842ED">
        <w:tc>
          <w:tcPr>
            <w:tcW w:w="3250" w:type="dxa"/>
            <w:vAlign w:val="bottom"/>
          </w:tcPr>
          <w:p w:rsidR="00542E95" w:rsidRPr="00F74479" w:rsidRDefault="00FC2281" w:rsidP="001842ED">
            <w:pPr>
              <w:jc w:val="center"/>
              <w:rPr>
                <w:sz w:val="22"/>
                <w:szCs w:val="22"/>
              </w:rPr>
            </w:pPr>
            <w:r w:rsidRPr="00F74479">
              <w:rPr>
                <w:sz w:val="22"/>
                <w:szCs w:val="22"/>
              </w:rPr>
              <w:t xml:space="preserve">      </w:t>
            </w:r>
            <w:r w:rsidR="00542E95" w:rsidRPr="00F74479">
              <w:rPr>
                <w:sz w:val="22"/>
                <w:szCs w:val="22"/>
              </w:rPr>
              <w:t>Код бюджетной классификации Российской Федерации</w:t>
            </w:r>
          </w:p>
        </w:tc>
        <w:tc>
          <w:tcPr>
            <w:tcW w:w="4819" w:type="dxa"/>
            <w:vAlign w:val="bottom"/>
          </w:tcPr>
          <w:p w:rsidR="00542E95" w:rsidRPr="00F74479" w:rsidRDefault="00542E95" w:rsidP="001842ED">
            <w:pPr>
              <w:jc w:val="center"/>
              <w:rPr>
                <w:sz w:val="22"/>
                <w:szCs w:val="22"/>
              </w:rPr>
            </w:pPr>
            <w:r w:rsidRPr="00F74479">
              <w:rPr>
                <w:sz w:val="22"/>
                <w:szCs w:val="22"/>
              </w:rPr>
              <w:t>Наименование дохода</w:t>
            </w:r>
          </w:p>
        </w:tc>
        <w:tc>
          <w:tcPr>
            <w:tcW w:w="1452" w:type="dxa"/>
            <w:vAlign w:val="bottom"/>
          </w:tcPr>
          <w:p w:rsidR="00542E95" w:rsidRPr="00F74479" w:rsidRDefault="001842ED" w:rsidP="001842ED">
            <w:pPr>
              <w:jc w:val="center"/>
              <w:rPr>
                <w:sz w:val="22"/>
                <w:szCs w:val="22"/>
              </w:rPr>
            </w:pPr>
            <w:r w:rsidRPr="00F74479">
              <w:rPr>
                <w:sz w:val="22"/>
                <w:szCs w:val="22"/>
              </w:rPr>
              <w:t>2021</w:t>
            </w:r>
            <w:r w:rsidR="00F553C6" w:rsidRPr="00F74479">
              <w:rPr>
                <w:sz w:val="22"/>
                <w:szCs w:val="22"/>
              </w:rPr>
              <w:t xml:space="preserve"> </w:t>
            </w:r>
            <w:r w:rsidR="00542E95" w:rsidRPr="00F74479">
              <w:rPr>
                <w:sz w:val="22"/>
                <w:szCs w:val="22"/>
              </w:rPr>
              <w:t xml:space="preserve">г </w:t>
            </w:r>
            <w:r w:rsidR="00F74479">
              <w:rPr>
                <w:sz w:val="22"/>
                <w:szCs w:val="22"/>
              </w:rPr>
              <w:t>,рублей</w:t>
            </w:r>
          </w:p>
        </w:tc>
        <w:tc>
          <w:tcPr>
            <w:tcW w:w="1267" w:type="dxa"/>
          </w:tcPr>
          <w:p w:rsidR="00542E95" w:rsidRPr="00F74479" w:rsidRDefault="00542E95" w:rsidP="001842ED">
            <w:pPr>
              <w:jc w:val="center"/>
              <w:rPr>
                <w:sz w:val="22"/>
                <w:szCs w:val="22"/>
              </w:rPr>
            </w:pPr>
          </w:p>
          <w:p w:rsidR="00542E95" w:rsidRPr="00F74479" w:rsidRDefault="00542E95" w:rsidP="001842ED">
            <w:pPr>
              <w:jc w:val="center"/>
              <w:rPr>
                <w:sz w:val="22"/>
                <w:szCs w:val="22"/>
              </w:rPr>
            </w:pPr>
          </w:p>
          <w:p w:rsidR="00542E95" w:rsidRPr="00F74479" w:rsidRDefault="001842ED" w:rsidP="001842ED">
            <w:pPr>
              <w:jc w:val="center"/>
              <w:rPr>
                <w:sz w:val="22"/>
                <w:szCs w:val="22"/>
              </w:rPr>
            </w:pPr>
            <w:r w:rsidRPr="00F74479">
              <w:rPr>
                <w:sz w:val="22"/>
                <w:szCs w:val="22"/>
              </w:rPr>
              <w:t>2022</w:t>
            </w:r>
            <w:r w:rsidR="00CD5922" w:rsidRPr="00F74479">
              <w:rPr>
                <w:sz w:val="22"/>
                <w:szCs w:val="22"/>
              </w:rPr>
              <w:t xml:space="preserve"> </w:t>
            </w:r>
            <w:r w:rsidR="00542E95" w:rsidRPr="00F74479">
              <w:rPr>
                <w:sz w:val="22"/>
                <w:szCs w:val="22"/>
              </w:rPr>
              <w:t>г</w:t>
            </w:r>
            <w:r w:rsidR="00F74479">
              <w:rPr>
                <w:sz w:val="22"/>
                <w:szCs w:val="22"/>
              </w:rPr>
              <w:t>,рублей</w:t>
            </w:r>
          </w:p>
        </w:tc>
      </w:tr>
      <w:tr w:rsidR="00E470E4" w:rsidRPr="00F74479" w:rsidTr="001842ED">
        <w:tc>
          <w:tcPr>
            <w:tcW w:w="3250" w:type="dxa"/>
          </w:tcPr>
          <w:p w:rsidR="00E470E4" w:rsidRPr="00F74479" w:rsidRDefault="00E470E4" w:rsidP="001842ED">
            <w:pPr>
              <w:jc w:val="right"/>
              <w:rPr>
                <w:sz w:val="22"/>
                <w:szCs w:val="22"/>
              </w:rPr>
            </w:pPr>
            <w:r w:rsidRPr="00F74479">
              <w:rPr>
                <w:sz w:val="22"/>
                <w:szCs w:val="22"/>
              </w:rPr>
              <w:t>1 00 00000 00 0000 000</w:t>
            </w:r>
          </w:p>
        </w:tc>
        <w:tc>
          <w:tcPr>
            <w:tcW w:w="4819" w:type="dxa"/>
          </w:tcPr>
          <w:p w:rsidR="00E470E4" w:rsidRPr="00F74479" w:rsidRDefault="00E470E4" w:rsidP="001842ED">
            <w:pPr>
              <w:rPr>
                <w:bCs/>
                <w:sz w:val="22"/>
                <w:szCs w:val="22"/>
              </w:rPr>
            </w:pPr>
            <w:r w:rsidRPr="00F74479">
              <w:rPr>
                <w:bCs/>
                <w:sz w:val="22"/>
                <w:szCs w:val="22"/>
              </w:rPr>
              <w:t>Н</w:t>
            </w:r>
            <w:r w:rsidR="00703EDB" w:rsidRPr="00F74479">
              <w:rPr>
                <w:bCs/>
                <w:sz w:val="22"/>
                <w:szCs w:val="22"/>
              </w:rPr>
              <w:t>алоговые и неналоговые доходы</w:t>
            </w:r>
          </w:p>
        </w:tc>
        <w:tc>
          <w:tcPr>
            <w:tcW w:w="1452" w:type="dxa"/>
            <w:vAlign w:val="bottom"/>
          </w:tcPr>
          <w:p w:rsidR="00E470E4" w:rsidRPr="00F74479" w:rsidRDefault="001842ED" w:rsidP="001842ED">
            <w:pPr>
              <w:jc w:val="center"/>
              <w:rPr>
                <w:bCs/>
                <w:sz w:val="22"/>
                <w:szCs w:val="22"/>
              </w:rPr>
            </w:pPr>
            <w:r w:rsidRPr="00F74479">
              <w:rPr>
                <w:bCs/>
                <w:sz w:val="22"/>
                <w:szCs w:val="22"/>
              </w:rPr>
              <w:t>5951964</w:t>
            </w:r>
          </w:p>
        </w:tc>
        <w:tc>
          <w:tcPr>
            <w:tcW w:w="1267" w:type="dxa"/>
            <w:vAlign w:val="bottom"/>
          </w:tcPr>
          <w:p w:rsidR="00E470E4" w:rsidRPr="00F74479" w:rsidRDefault="001842ED" w:rsidP="001842ED">
            <w:pPr>
              <w:jc w:val="center"/>
              <w:rPr>
                <w:bCs/>
                <w:sz w:val="22"/>
                <w:szCs w:val="22"/>
              </w:rPr>
            </w:pPr>
            <w:r w:rsidRPr="00F74479">
              <w:rPr>
                <w:bCs/>
                <w:sz w:val="22"/>
                <w:szCs w:val="22"/>
              </w:rPr>
              <w:t>5952949</w:t>
            </w:r>
          </w:p>
        </w:tc>
      </w:tr>
      <w:tr w:rsidR="00E470E4" w:rsidRPr="00F74479" w:rsidTr="001842ED">
        <w:tc>
          <w:tcPr>
            <w:tcW w:w="3250" w:type="dxa"/>
          </w:tcPr>
          <w:p w:rsidR="00E470E4" w:rsidRPr="00F74479" w:rsidRDefault="00E470E4" w:rsidP="001842ED">
            <w:pPr>
              <w:jc w:val="right"/>
              <w:rPr>
                <w:bCs/>
                <w:sz w:val="22"/>
                <w:szCs w:val="22"/>
              </w:rPr>
            </w:pPr>
            <w:r w:rsidRPr="00F74479">
              <w:rPr>
                <w:bCs/>
                <w:sz w:val="22"/>
                <w:szCs w:val="22"/>
              </w:rPr>
              <w:t>1 01 00000 00 0000 000</w:t>
            </w:r>
          </w:p>
        </w:tc>
        <w:tc>
          <w:tcPr>
            <w:tcW w:w="4819" w:type="dxa"/>
          </w:tcPr>
          <w:p w:rsidR="00E470E4" w:rsidRPr="00F74479" w:rsidRDefault="00E470E4" w:rsidP="001842ED">
            <w:pPr>
              <w:rPr>
                <w:bCs/>
                <w:sz w:val="22"/>
                <w:szCs w:val="22"/>
              </w:rPr>
            </w:pPr>
            <w:r w:rsidRPr="00F74479">
              <w:rPr>
                <w:bCs/>
                <w:sz w:val="22"/>
                <w:szCs w:val="22"/>
              </w:rPr>
              <w:t>Н</w:t>
            </w:r>
            <w:r w:rsidR="00703EDB" w:rsidRPr="00F74479">
              <w:rPr>
                <w:bCs/>
                <w:sz w:val="22"/>
                <w:szCs w:val="22"/>
              </w:rPr>
              <w:t>алоги на прибыль, доходы</w:t>
            </w:r>
            <w:r w:rsidRPr="00F74479">
              <w:rPr>
                <w:bCs/>
                <w:sz w:val="22"/>
                <w:szCs w:val="22"/>
              </w:rPr>
              <w:t xml:space="preserve">                                          </w:t>
            </w:r>
          </w:p>
        </w:tc>
        <w:tc>
          <w:tcPr>
            <w:tcW w:w="1452" w:type="dxa"/>
            <w:vAlign w:val="bottom"/>
          </w:tcPr>
          <w:p w:rsidR="00E470E4" w:rsidRPr="00F74479" w:rsidRDefault="001842ED" w:rsidP="001842ED">
            <w:pPr>
              <w:jc w:val="center"/>
              <w:rPr>
                <w:sz w:val="22"/>
                <w:szCs w:val="22"/>
              </w:rPr>
            </w:pPr>
            <w:r w:rsidRPr="00F74479">
              <w:rPr>
                <w:sz w:val="22"/>
                <w:szCs w:val="22"/>
              </w:rPr>
              <w:t>729558</w:t>
            </w:r>
          </w:p>
        </w:tc>
        <w:tc>
          <w:tcPr>
            <w:tcW w:w="1267" w:type="dxa"/>
            <w:vAlign w:val="bottom"/>
          </w:tcPr>
          <w:p w:rsidR="00E470E4" w:rsidRPr="00F74479" w:rsidRDefault="001842ED" w:rsidP="001842ED">
            <w:pPr>
              <w:jc w:val="center"/>
              <w:rPr>
                <w:sz w:val="22"/>
                <w:szCs w:val="22"/>
              </w:rPr>
            </w:pPr>
            <w:r w:rsidRPr="00F74479">
              <w:rPr>
                <w:sz w:val="22"/>
                <w:szCs w:val="22"/>
              </w:rPr>
              <w:t>723671</w:t>
            </w:r>
          </w:p>
        </w:tc>
      </w:tr>
      <w:tr w:rsidR="001842ED" w:rsidRPr="00F74479" w:rsidTr="001842ED">
        <w:tc>
          <w:tcPr>
            <w:tcW w:w="3250" w:type="dxa"/>
          </w:tcPr>
          <w:p w:rsidR="001842ED" w:rsidRPr="00F74479" w:rsidRDefault="001842ED" w:rsidP="001842ED">
            <w:pPr>
              <w:jc w:val="right"/>
              <w:rPr>
                <w:sz w:val="22"/>
                <w:szCs w:val="22"/>
              </w:rPr>
            </w:pPr>
            <w:r w:rsidRPr="00F74479">
              <w:rPr>
                <w:sz w:val="22"/>
                <w:szCs w:val="22"/>
              </w:rPr>
              <w:t>1 01 02000 01 0000 110</w:t>
            </w:r>
          </w:p>
        </w:tc>
        <w:tc>
          <w:tcPr>
            <w:tcW w:w="4819" w:type="dxa"/>
          </w:tcPr>
          <w:p w:rsidR="001842ED" w:rsidRPr="00F74479" w:rsidRDefault="001842ED" w:rsidP="001842ED">
            <w:pPr>
              <w:rPr>
                <w:bCs/>
                <w:sz w:val="22"/>
                <w:szCs w:val="22"/>
              </w:rPr>
            </w:pPr>
            <w:r w:rsidRPr="00F74479">
              <w:rPr>
                <w:bCs/>
                <w:sz w:val="22"/>
                <w:szCs w:val="22"/>
              </w:rPr>
              <w:t>Налог на доходы физических лиц</w:t>
            </w:r>
          </w:p>
        </w:tc>
        <w:tc>
          <w:tcPr>
            <w:tcW w:w="1452" w:type="dxa"/>
            <w:vAlign w:val="bottom"/>
          </w:tcPr>
          <w:p w:rsidR="001842ED" w:rsidRPr="00F74479" w:rsidRDefault="001842ED" w:rsidP="001842ED">
            <w:pPr>
              <w:jc w:val="center"/>
              <w:rPr>
                <w:sz w:val="22"/>
                <w:szCs w:val="22"/>
              </w:rPr>
            </w:pPr>
            <w:r w:rsidRPr="00F74479">
              <w:rPr>
                <w:sz w:val="22"/>
                <w:szCs w:val="22"/>
              </w:rPr>
              <w:t>729558</w:t>
            </w:r>
          </w:p>
        </w:tc>
        <w:tc>
          <w:tcPr>
            <w:tcW w:w="1267" w:type="dxa"/>
            <w:vAlign w:val="bottom"/>
          </w:tcPr>
          <w:p w:rsidR="001842ED" w:rsidRPr="00F74479" w:rsidRDefault="001842ED" w:rsidP="001842ED">
            <w:pPr>
              <w:jc w:val="center"/>
              <w:rPr>
                <w:sz w:val="22"/>
                <w:szCs w:val="22"/>
              </w:rPr>
            </w:pPr>
            <w:r w:rsidRPr="00F74479">
              <w:rPr>
                <w:sz w:val="22"/>
                <w:szCs w:val="22"/>
              </w:rPr>
              <w:t>723671</w:t>
            </w:r>
          </w:p>
        </w:tc>
      </w:tr>
      <w:tr w:rsidR="001842ED" w:rsidRPr="00F74479" w:rsidTr="001842ED">
        <w:tc>
          <w:tcPr>
            <w:tcW w:w="3250" w:type="dxa"/>
          </w:tcPr>
          <w:p w:rsidR="001842ED" w:rsidRPr="00F74479" w:rsidRDefault="001842ED" w:rsidP="001842ED">
            <w:pPr>
              <w:ind w:right="-391"/>
              <w:rPr>
                <w:sz w:val="22"/>
                <w:szCs w:val="22"/>
              </w:rPr>
            </w:pPr>
            <w:r w:rsidRPr="00F74479">
              <w:rPr>
                <w:sz w:val="22"/>
                <w:szCs w:val="22"/>
              </w:rPr>
              <w:t xml:space="preserve">          1 01 02010 01 0000 110</w:t>
            </w:r>
          </w:p>
        </w:tc>
        <w:tc>
          <w:tcPr>
            <w:tcW w:w="4819" w:type="dxa"/>
          </w:tcPr>
          <w:p w:rsidR="001842ED" w:rsidRPr="00F74479" w:rsidRDefault="001842ED" w:rsidP="001842ED">
            <w:pPr>
              <w:rPr>
                <w:bCs/>
                <w:sz w:val="22"/>
                <w:szCs w:val="22"/>
              </w:rPr>
            </w:pPr>
            <w:r w:rsidRPr="00F74479">
              <w:rPr>
                <w:bCs/>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452" w:type="dxa"/>
            <w:vAlign w:val="bottom"/>
          </w:tcPr>
          <w:p w:rsidR="001842ED" w:rsidRPr="00F74479" w:rsidRDefault="001842ED" w:rsidP="001842ED">
            <w:pPr>
              <w:jc w:val="center"/>
              <w:rPr>
                <w:sz w:val="22"/>
                <w:szCs w:val="22"/>
              </w:rPr>
            </w:pPr>
            <w:r w:rsidRPr="00F74479">
              <w:rPr>
                <w:sz w:val="22"/>
                <w:szCs w:val="22"/>
              </w:rPr>
              <w:t>680493</w:t>
            </w:r>
          </w:p>
        </w:tc>
        <w:tc>
          <w:tcPr>
            <w:tcW w:w="1267" w:type="dxa"/>
            <w:vAlign w:val="bottom"/>
          </w:tcPr>
          <w:p w:rsidR="001842ED" w:rsidRPr="00F74479" w:rsidRDefault="001842ED" w:rsidP="001842ED">
            <w:pPr>
              <w:jc w:val="center"/>
              <w:rPr>
                <w:sz w:val="22"/>
                <w:szCs w:val="22"/>
              </w:rPr>
            </w:pPr>
            <w:r w:rsidRPr="00F74479">
              <w:rPr>
                <w:sz w:val="22"/>
                <w:szCs w:val="22"/>
              </w:rPr>
              <w:t>674980</w:t>
            </w:r>
          </w:p>
        </w:tc>
      </w:tr>
      <w:tr w:rsidR="00E470E4" w:rsidRPr="00F74479" w:rsidTr="001842ED">
        <w:tc>
          <w:tcPr>
            <w:tcW w:w="3250" w:type="dxa"/>
          </w:tcPr>
          <w:p w:rsidR="00E470E4" w:rsidRPr="00F74479" w:rsidRDefault="00E470E4" w:rsidP="001842ED">
            <w:pPr>
              <w:jc w:val="right"/>
              <w:rPr>
                <w:sz w:val="22"/>
                <w:szCs w:val="22"/>
              </w:rPr>
            </w:pPr>
            <w:r w:rsidRPr="00F74479">
              <w:rPr>
                <w:sz w:val="22"/>
                <w:szCs w:val="22"/>
              </w:rPr>
              <w:t>1 01 02020 01 0000 110</w:t>
            </w:r>
          </w:p>
        </w:tc>
        <w:tc>
          <w:tcPr>
            <w:tcW w:w="4819" w:type="dxa"/>
          </w:tcPr>
          <w:p w:rsidR="00E470E4" w:rsidRPr="00F74479" w:rsidRDefault="00E470E4" w:rsidP="001842ED">
            <w:pPr>
              <w:rPr>
                <w:bCs/>
                <w:sz w:val="22"/>
                <w:szCs w:val="22"/>
              </w:rPr>
            </w:pPr>
            <w:r w:rsidRPr="00F74479">
              <w:rPr>
                <w:bCs/>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52" w:type="dxa"/>
            <w:vAlign w:val="bottom"/>
          </w:tcPr>
          <w:p w:rsidR="00E470E4" w:rsidRPr="00F74479" w:rsidRDefault="001842ED" w:rsidP="001842ED">
            <w:pPr>
              <w:jc w:val="center"/>
              <w:rPr>
                <w:sz w:val="22"/>
                <w:szCs w:val="22"/>
              </w:rPr>
            </w:pPr>
            <w:r w:rsidRPr="00F74479">
              <w:rPr>
                <w:sz w:val="22"/>
                <w:szCs w:val="22"/>
              </w:rPr>
              <w:t>46835</w:t>
            </w:r>
          </w:p>
        </w:tc>
        <w:tc>
          <w:tcPr>
            <w:tcW w:w="1267" w:type="dxa"/>
            <w:vAlign w:val="bottom"/>
          </w:tcPr>
          <w:p w:rsidR="00E470E4" w:rsidRPr="00F74479" w:rsidRDefault="001842ED" w:rsidP="001842ED">
            <w:pPr>
              <w:jc w:val="center"/>
              <w:rPr>
                <w:sz w:val="22"/>
                <w:szCs w:val="22"/>
              </w:rPr>
            </w:pPr>
            <w:r w:rsidRPr="00F74479">
              <w:rPr>
                <w:sz w:val="22"/>
                <w:szCs w:val="22"/>
              </w:rPr>
              <w:t>46461</w:t>
            </w:r>
          </w:p>
        </w:tc>
      </w:tr>
      <w:tr w:rsidR="00E470E4" w:rsidRPr="00F74479" w:rsidTr="001842ED">
        <w:tc>
          <w:tcPr>
            <w:tcW w:w="3250" w:type="dxa"/>
          </w:tcPr>
          <w:p w:rsidR="00E470E4" w:rsidRPr="00F74479" w:rsidRDefault="00E470E4" w:rsidP="001842ED">
            <w:pPr>
              <w:jc w:val="right"/>
              <w:rPr>
                <w:sz w:val="22"/>
                <w:szCs w:val="22"/>
              </w:rPr>
            </w:pPr>
            <w:r w:rsidRPr="00F74479">
              <w:rPr>
                <w:sz w:val="22"/>
                <w:szCs w:val="22"/>
              </w:rPr>
              <w:t>1 01 02030 01 0000 110</w:t>
            </w:r>
          </w:p>
        </w:tc>
        <w:tc>
          <w:tcPr>
            <w:tcW w:w="4819" w:type="dxa"/>
          </w:tcPr>
          <w:p w:rsidR="00E470E4" w:rsidRPr="00F74479" w:rsidRDefault="00E470E4" w:rsidP="001842ED">
            <w:pPr>
              <w:rPr>
                <w:sz w:val="22"/>
                <w:szCs w:val="22"/>
              </w:rPr>
            </w:pPr>
            <w:r w:rsidRPr="00F74479">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52" w:type="dxa"/>
            <w:vAlign w:val="bottom"/>
          </w:tcPr>
          <w:p w:rsidR="00E470E4" w:rsidRPr="00F74479" w:rsidRDefault="001842ED" w:rsidP="001842ED">
            <w:pPr>
              <w:jc w:val="center"/>
              <w:rPr>
                <w:sz w:val="22"/>
                <w:szCs w:val="22"/>
              </w:rPr>
            </w:pPr>
            <w:r w:rsidRPr="00F74479">
              <w:rPr>
                <w:sz w:val="22"/>
                <w:szCs w:val="22"/>
              </w:rPr>
              <w:t>2230</w:t>
            </w:r>
          </w:p>
        </w:tc>
        <w:tc>
          <w:tcPr>
            <w:tcW w:w="1267" w:type="dxa"/>
            <w:vAlign w:val="bottom"/>
          </w:tcPr>
          <w:p w:rsidR="00E470E4" w:rsidRPr="00F74479" w:rsidRDefault="001842ED" w:rsidP="001842ED">
            <w:pPr>
              <w:jc w:val="center"/>
              <w:rPr>
                <w:sz w:val="22"/>
                <w:szCs w:val="22"/>
              </w:rPr>
            </w:pPr>
            <w:r w:rsidRPr="00F74479">
              <w:rPr>
                <w:sz w:val="22"/>
                <w:szCs w:val="22"/>
              </w:rPr>
              <w:t>2230</w:t>
            </w:r>
          </w:p>
        </w:tc>
      </w:tr>
      <w:tr w:rsidR="00E470E4" w:rsidRPr="00F74479" w:rsidTr="001842ED">
        <w:tc>
          <w:tcPr>
            <w:tcW w:w="3250" w:type="dxa"/>
          </w:tcPr>
          <w:p w:rsidR="00E470E4" w:rsidRPr="00F74479" w:rsidRDefault="00E470E4" w:rsidP="001842ED">
            <w:pPr>
              <w:jc w:val="right"/>
              <w:rPr>
                <w:bCs/>
                <w:sz w:val="22"/>
                <w:szCs w:val="22"/>
              </w:rPr>
            </w:pPr>
            <w:r w:rsidRPr="00F74479">
              <w:rPr>
                <w:bCs/>
                <w:sz w:val="22"/>
                <w:szCs w:val="22"/>
              </w:rPr>
              <w:t>1 05 00000 00 0000 000</w:t>
            </w:r>
          </w:p>
        </w:tc>
        <w:tc>
          <w:tcPr>
            <w:tcW w:w="4819" w:type="dxa"/>
          </w:tcPr>
          <w:p w:rsidR="00E470E4" w:rsidRPr="00F74479" w:rsidRDefault="00E470E4" w:rsidP="001842ED">
            <w:pPr>
              <w:rPr>
                <w:bCs/>
                <w:sz w:val="22"/>
                <w:szCs w:val="22"/>
              </w:rPr>
            </w:pPr>
            <w:r w:rsidRPr="00F74479">
              <w:rPr>
                <w:bCs/>
                <w:sz w:val="22"/>
                <w:szCs w:val="22"/>
              </w:rPr>
              <w:t>Н</w:t>
            </w:r>
            <w:r w:rsidR="00703EDB" w:rsidRPr="00F74479">
              <w:rPr>
                <w:bCs/>
                <w:sz w:val="22"/>
                <w:szCs w:val="22"/>
              </w:rPr>
              <w:t>алоги на совокупный доход</w:t>
            </w:r>
          </w:p>
        </w:tc>
        <w:tc>
          <w:tcPr>
            <w:tcW w:w="1452" w:type="dxa"/>
            <w:vAlign w:val="bottom"/>
          </w:tcPr>
          <w:p w:rsidR="00E470E4" w:rsidRPr="00F74479" w:rsidRDefault="001842ED" w:rsidP="001842ED">
            <w:pPr>
              <w:jc w:val="center"/>
              <w:rPr>
                <w:sz w:val="22"/>
                <w:szCs w:val="22"/>
              </w:rPr>
            </w:pPr>
            <w:r w:rsidRPr="00F74479">
              <w:rPr>
                <w:sz w:val="22"/>
                <w:szCs w:val="22"/>
              </w:rPr>
              <w:t>190883</w:t>
            </w:r>
          </w:p>
        </w:tc>
        <w:tc>
          <w:tcPr>
            <w:tcW w:w="1267" w:type="dxa"/>
            <w:vAlign w:val="bottom"/>
          </w:tcPr>
          <w:p w:rsidR="00E470E4" w:rsidRPr="00F74479" w:rsidRDefault="001842ED" w:rsidP="001842ED">
            <w:pPr>
              <w:jc w:val="center"/>
              <w:rPr>
                <w:sz w:val="22"/>
                <w:szCs w:val="22"/>
              </w:rPr>
            </w:pPr>
            <w:r w:rsidRPr="00F74479">
              <w:rPr>
                <w:sz w:val="22"/>
                <w:szCs w:val="22"/>
              </w:rPr>
              <w:t>197755</w:t>
            </w:r>
          </w:p>
        </w:tc>
      </w:tr>
      <w:tr w:rsidR="001842ED" w:rsidRPr="00F74479" w:rsidTr="00743889">
        <w:tc>
          <w:tcPr>
            <w:tcW w:w="3250" w:type="dxa"/>
          </w:tcPr>
          <w:p w:rsidR="001842ED" w:rsidRPr="00F74479" w:rsidRDefault="001842ED" w:rsidP="001842ED">
            <w:pPr>
              <w:jc w:val="right"/>
              <w:rPr>
                <w:sz w:val="22"/>
                <w:szCs w:val="22"/>
              </w:rPr>
            </w:pPr>
            <w:r w:rsidRPr="00F74479">
              <w:rPr>
                <w:sz w:val="22"/>
                <w:szCs w:val="22"/>
              </w:rPr>
              <w:t>1 05 03000 01 0000 110</w:t>
            </w:r>
          </w:p>
        </w:tc>
        <w:tc>
          <w:tcPr>
            <w:tcW w:w="4819" w:type="dxa"/>
          </w:tcPr>
          <w:p w:rsidR="001842ED" w:rsidRPr="00F74479" w:rsidRDefault="001842ED" w:rsidP="001842ED">
            <w:pPr>
              <w:rPr>
                <w:sz w:val="22"/>
                <w:szCs w:val="22"/>
              </w:rPr>
            </w:pPr>
            <w:r w:rsidRPr="00F74479">
              <w:rPr>
                <w:sz w:val="22"/>
                <w:szCs w:val="22"/>
              </w:rPr>
              <w:t>Единый сельскохозяйственный налог</w:t>
            </w:r>
          </w:p>
        </w:tc>
        <w:tc>
          <w:tcPr>
            <w:tcW w:w="1452" w:type="dxa"/>
            <w:vAlign w:val="bottom"/>
          </w:tcPr>
          <w:p w:rsidR="001842ED" w:rsidRPr="00F74479" w:rsidRDefault="001842ED" w:rsidP="001842ED">
            <w:pPr>
              <w:jc w:val="center"/>
              <w:rPr>
                <w:sz w:val="22"/>
                <w:szCs w:val="22"/>
              </w:rPr>
            </w:pPr>
            <w:r w:rsidRPr="00F74479">
              <w:rPr>
                <w:sz w:val="22"/>
                <w:szCs w:val="22"/>
              </w:rPr>
              <w:t>190883</w:t>
            </w:r>
          </w:p>
        </w:tc>
        <w:tc>
          <w:tcPr>
            <w:tcW w:w="1267" w:type="dxa"/>
            <w:vAlign w:val="bottom"/>
          </w:tcPr>
          <w:p w:rsidR="001842ED" w:rsidRPr="00F74479" w:rsidRDefault="001842ED" w:rsidP="001842ED">
            <w:pPr>
              <w:jc w:val="center"/>
              <w:rPr>
                <w:sz w:val="22"/>
                <w:szCs w:val="22"/>
              </w:rPr>
            </w:pPr>
            <w:r w:rsidRPr="00F74479">
              <w:rPr>
                <w:sz w:val="22"/>
                <w:szCs w:val="22"/>
              </w:rPr>
              <w:t>197755</w:t>
            </w:r>
          </w:p>
        </w:tc>
      </w:tr>
      <w:tr w:rsidR="001842ED" w:rsidRPr="00F74479" w:rsidTr="00743889">
        <w:tc>
          <w:tcPr>
            <w:tcW w:w="3250" w:type="dxa"/>
          </w:tcPr>
          <w:p w:rsidR="001842ED" w:rsidRPr="00F74479" w:rsidRDefault="001842ED" w:rsidP="001842ED">
            <w:pPr>
              <w:jc w:val="right"/>
              <w:rPr>
                <w:sz w:val="22"/>
                <w:szCs w:val="22"/>
              </w:rPr>
            </w:pPr>
            <w:r w:rsidRPr="00F74479">
              <w:rPr>
                <w:sz w:val="22"/>
                <w:szCs w:val="22"/>
              </w:rPr>
              <w:t>105 03010 01 0000 110</w:t>
            </w:r>
          </w:p>
        </w:tc>
        <w:tc>
          <w:tcPr>
            <w:tcW w:w="4819" w:type="dxa"/>
          </w:tcPr>
          <w:p w:rsidR="001842ED" w:rsidRPr="00F74479" w:rsidRDefault="001842ED" w:rsidP="001842ED">
            <w:pPr>
              <w:rPr>
                <w:sz w:val="22"/>
                <w:szCs w:val="22"/>
              </w:rPr>
            </w:pPr>
            <w:r w:rsidRPr="00F74479">
              <w:rPr>
                <w:sz w:val="22"/>
                <w:szCs w:val="22"/>
              </w:rPr>
              <w:t>Единый сельскохозяйственный налог</w:t>
            </w:r>
          </w:p>
        </w:tc>
        <w:tc>
          <w:tcPr>
            <w:tcW w:w="1452" w:type="dxa"/>
            <w:vAlign w:val="bottom"/>
          </w:tcPr>
          <w:p w:rsidR="001842ED" w:rsidRPr="00F74479" w:rsidRDefault="001842ED" w:rsidP="001842ED">
            <w:pPr>
              <w:jc w:val="center"/>
              <w:rPr>
                <w:sz w:val="22"/>
                <w:szCs w:val="22"/>
              </w:rPr>
            </w:pPr>
            <w:r w:rsidRPr="00F74479">
              <w:rPr>
                <w:sz w:val="22"/>
                <w:szCs w:val="22"/>
              </w:rPr>
              <w:t>190883</w:t>
            </w:r>
          </w:p>
        </w:tc>
        <w:tc>
          <w:tcPr>
            <w:tcW w:w="1267" w:type="dxa"/>
            <w:vAlign w:val="bottom"/>
          </w:tcPr>
          <w:p w:rsidR="001842ED" w:rsidRPr="00F74479" w:rsidRDefault="001842ED" w:rsidP="001842ED">
            <w:pPr>
              <w:jc w:val="center"/>
              <w:rPr>
                <w:sz w:val="22"/>
                <w:szCs w:val="22"/>
              </w:rPr>
            </w:pPr>
            <w:r w:rsidRPr="00F74479">
              <w:rPr>
                <w:sz w:val="22"/>
                <w:szCs w:val="22"/>
              </w:rPr>
              <w:t>197755</w:t>
            </w:r>
          </w:p>
        </w:tc>
      </w:tr>
      <w:tr w:rsidR="005A7164" w:rsidRPr="00F74479" w:rsidTr="001842ED">
        <w:tc>
          <w:tcPr>
            <w:tcW w:w="3250" w:type="dxa"/>
          </w:tcPr>
          <w:p w:rsidR="005A7164" w:rsidRPr="00F74479" w:rsidRDefault="005A7164" w:rsidP="001842ED">
            <w:pPr>
              <w:jc w:val="right"/>
              <w:rPr>
                <w:bCs/>
                <w:sz w:val="22"/>
                <w:szCs w:val="22"/>
              </w:rPr>
            </w:pPr>
            <w:r w:rsidRPr="00F74479">
              <w:rPr>
                <w:bCs/>
                <w:sz w:val="22"/>
                <w:szCs w:val="22"/>
              </w:rPr>
              <w:t>1 06  00000 00 0000 000</w:t>
            </w:r>
          </w:p>
        </w:tc>
        <w:tc>
          <w:tcPr>
            <w:tcW w:w="4819" w:type="dxa"/>
          </w:tcPr>
          <w:p w:rsidR="005A7164" w:rsidRPr="00F74479" w:rsidRDefault="005A7164" w:rsidP="001842ED">
            <w:pPr>
              <w:rPr>
                <w:bCs/>
                <w:sz w:val="22"/>
                <w:szCs w:val="22"/>
              </w:rPr>
            </w:pPr>
            <w:r w:rsidRPr="00F74479">
              <w:rPr>
                <w:bCs/>
                <w:sz w:val="22"/>
                <w:szCs w:val="22"/>
              </w:rPr>
              <w:t>Н</w:t>
            </w:r>
            <w:r w:rsidR="00703EDB" w:rsidRPr="00F74479">
              <w:rPr>
                <w:bCs/>
                <w:sz w:val="22"/>
                <w:szCs w:val="22"/>
              </w:rPr>
              <w:t>алоги на имущество</w:t>
            </w:r>
          </w:p>
        </w:tc>
        <w:tc>
          <w:tcPr>
            <w:tcW w:w="1452" w:type="dxa"/>
            <w:vAlign w:val="bottom"/>
          </w:tcPr>
          <w:p w:rsidR="005A7164" w:rsidRPr="00F74479" w:rsidRDefault="001842ED" w:rsidP="001842ED">
            <w:pPr>
              <w:jc w:val="center"/>
              <w:rPr>
                <w:sz w:val="22"/>
                <w:szCs w:val="22"/>
              </w:rPr>
            </w:pPr>
            <w:r w:rsidRPr="00F74479">
              <w:rPr>
                <w:sz w:val="22"/>
                <w:szCs w:val="22"/>
              </w:rPr>
              <w:t>4788516</w:t>
            </w:r>
          </w:p>
        </w:tc>
        <w:tc>
          <w:tcPr>
            <w:tcW w:w="1267" w:type="dxa"/>
            <w:vAlign w:val="bottom"/>
          </w:tcPr>
          <w:p w:rsidR="005A7164" w:rsidRPr="00F74479" w:rsidRDefault="001842ED" w:rsidP="001842ED">
            <w:pPr>
              <w:jc w:val="center"/>
              <w:rPr>
                <w:sz w:val="22"/>
                <w:szCs w:val="22"/>
              </w:rPr>
            </w:pPr>
            <w:r w:rsidRPr="00F74479">
              <w:rPr>
                <w:sz w:val="22"/>
                <w:szCs w:val="22"/>
              </w:rPr>
              <w:t>4788516</w:t>
            </w:r>
          </w:p>
        </w:tc>
      </w:tr>
      <w:tr w:rsidR="005A7164" w:rsidRPr="00F74479" w:rsidTr="001842ED">
        <w:tc>
          <w:tcPr>
            <w:tcW w:w="3250" w:type="dxa"/>
          </w:tcPr>
          <w:p w:rsidR="005A7164" w:rsidRPr="00F74479" w:rsidRDefault="005A7164" w:rsidP="001842ED">
            <w:pPr>
              <w:jc w:val="right"/>
              <w:rPr>
                <w:sz w:val="22"/>
                <w:szCs w:val="22"/>
              </w:rPr>
            </w:pPr>
            <w:r w:rsidRPr="00F74479">
              <w:rPr>
                <w:sz w:val="22"/>
                <w:szCs w:val="22"/>
              </w:rPr>
              <w:t>106 01000 00 0000 110</w:t>
            </w:r>
          </w:p>
        </w:tc>
        <w:tc>
          <w:tcPr>
            <w:tcW w:w="4819" w:type="dxa"/>
          </w:tcPr>
          <w:p w:rsidR="005A7164" w:rsidRPr="00F74479" w:rsidRDefault="005A7164" w:rsidP="001842ED">
            <w:pPr>
              <w:rPr>
                <w:sz w:val="22"/>
                <w:szCs w:val="22"/>
              </w:rPr>
            </w:pPr>
            <w:r w:rsidRPr="00F74479">
              <w:rPr>
                <w:sz w:val="22"/>
                <w:szCs w:val="22"/>
              </w:rPr>
              <w:t xml:space="preserve">Налог на имущество физических лиц  </w:t>
            </w:r>
          </w:p>
        </w:tc>
        <w:tc>
          <w:tcPr>
            <w:tcW w:w="1452" w:type="dxa"/>
            <w:vAlign w:val="bottom"/>
          </w:tcPr>
          <w:p w:rsidR="005A7164" w:rsidRPr="00F74479" w:rsidRDefault="001842ED" w:rsidP="001842ED">
            <w:pPr>
              <w:jc w:val="center"/>
              <w:rPr>
                <w:sz w:val="22"/>
                <w:szCs w:val="22"/>
              </w:rPr>
            </w:pPr>
            <w:r w:rsidRPr="00F74479">
              <w:rPr>
                <w:sz w:val="22"/>
                <w:szCs w:val="22"/>
              </w:rPr>
              <w:t>187899</w:t>
            </w:r>
          </w:p>
        </w:tc>
        <w:tc>
          <w:tcPr>
            <w:tcW w:w="1267" w:type="dxa"/>
            <w:vAlign w:val="bottom"/>
          </w:tcPr>
          <w:p w:rsidR="005A7164" w:rsidRPr="00F74479" w:rsidRDefault="001842ED" w:rsidP="001842ED">
            <w:pPr>
              <w:jc w:val="center"/>
              <w:rPr>
                <w:sz w:val="22"/>
                <w:szCs w:val="22"/>
              </w:rPr>
            </w:pPr>
            <w:r w:rsidRPr="00F74479">
              <w:rPr>
                <w:sz w:val="22"/>
                <w:szCs w:val="22"/>
              </w:rPr>
              <w:t>187899</w:t>
            </w:r>
          </w:p>
        </w:tc>
      </w:tr>
      <w:tr w:rsidR="001842ED" w:rsidRPr="00F74479" w:rsidTr="00743889">
        <w:tc>
          <w:tcPr>
            <w:tcW w:w="3250" w:type="dxa"/>
          </w:tcPr>
          <w:p w:rsidR="001842ED" w:rsidRPr="00F74479" w:rsidRDefault="001842ED" w:rsidP="001842ED">
            <w:pPr>
              <w:jc w:val="right"/>
              <w:rPr>
                <w:sz w:val="22"/>
                <w:szCs w:val="22"/>
              </w:rPr>
            </w:pPr>
            <w:r w:rsidRPr="00F74479">
              <w:rPr>
                <w:sz w:val="22"/>
                <w:szCs w:val="22"/>
              </w:rPr>
              <w:t>1 06  01030 10 0000 110</w:t>
            </w:r>
          </w:p>
        </w:tc>
        <w:tc>
          <w:tcPr>
            <w:tcW w:w="4819" w:type="dxa"/>
          </w:tcPr>
          <w:p w:rsidR="001842ED" w:rsidRPr="00F74479" w:rsidRDefault="001842ED" w:rsidP="001842ED">
            <w:pPr>
              <w:rPr>
                <w:sz w:val="22"/>
                <w:szCs w:val="22"/>
              </w:rPr>
            </w:pPr>
            <w:r w:rsidRPr="00F74479">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52" w:type="dxa"/>
          </w:tcPr>
          <w:p w:rsidR="001842ED" w:rsidRPr="00F74479" w:rsidRDefault="001842ED">
            <w:pPr>
              <w:rPr>
                <w:sz w:val="22"/>
                <w:szCs w:val="22"/>
              </w:rPr>
            </w:pPr>
          </w:p>
          <w:p w:rsidR="001842ED" w:rsidRPr="00F74479" w:rsidRDefault="001842ED">
            <w:pPr>
              <w:rPr>
                <w:sz w:val="22"/>
                <w:szCs w:val="22"/>
              </w:rPr>
            </w:pPr>
          </w:p>
          <w:p w:rsidR="001842ED" w:rsidRPr="00F74479" w:rsidRDefault="001842ED">
            <w:pPr>
              <w:rPr>
                <w:sz w:val="22"/>
                <w:szCs w:val="22"/>
              </w:rPr>
            </w:pPr>
          </w:p>
          <w:p w:rsidR="001842ED" w:rsidRPr="00F74479" w:rsidRDefault="001842ED">
            <w:pPr>
              <w:rPr>
                <w:sz w:val="22"/>
                <w:szCs w:val="22"/>
              </w:rPr>
            </w:pPr>
            <w:r w:rsidRPr="00F74479">
              <w:rPr>
                <w:sz w:val="22"/>
                <w:szCs w:val="22"/>
              </w:rPr>
              <w:t>187899</w:t>
            </w:r>
          </w:p>
        </w:tc>
        <w:tc>
          <w:tcPr>
            <w:tcW w:w="1267" w:type="dxa"/>
          </w:tcPr>
          <w:p w:rsidR="001842ED" w:rsidRPr="00F74479" w:rsidRDefault="001842ED">
            <w:pPr>
              <w:rPr>
                <w:sz w:val="22"/>
                <w:szCs w:val="22"/>
              </w:rPr>
            </w:pPr>
          </w:p>
          <w:p w:rsidR="001842ED" w:rsidRPr="00F74479" w:rsidRDefault="001842ED">
            <w:pPr>
              <w:rPr>
                <w:sz w:val="22"/>
                <w:szCs w:val="22"/>
              </w:rPr>
            </w:pPr>
          </w:p>
          <w:p w:rsidR="001842ED" w:rsidRPr="00F74479" w:rsidRDefault="001842ED">
            <w:pPr>
              <w:rPr>
                <w:sz w:val="22"/>
                <w:szCs w:val="22"/>
              </w:rPr>
            </w:pPr>
          </w:p>
          <w:p w:rsidR="001842ED" w:rsidRPr="00F74479" w:rsidRDefault="001842ED">
            <w:pPr>
              <w:rPr>
                <w:sz w:val="22"/>
                <w:szCs w:val="22"/>
              </w:rPr>
            </w:pPr>
            <w:r w:rsidRPr="00F74479">
              <w:rPr>
                <w:sz w:val="22"/>
                <w:szCs w:val="22"/>
              </w:rPr>
              <w:t>187899</w:t>
            </w:r>
          </w:p>
        </w:tc>
      </w:tr>
      <w:tr w:rsidR="005A7164" w:rsidRPr="00F74479" w:rsidTr="001842ED">
        <w:tc>
          <w:tcPr>
            <w:tcW w:w="3250" w:type="dxa"/>
          </w:tcPr>
          <w:p w:rsidR="005A7164" w:rsidRPr="00F74479" w:rsidRDefault="005A7164" w:rsidP="001842ED">
            <w:pPr>
              <w:jc w:val="right"/>
              <w:rPr>
                <w:sz w:val="22"/>
                <w:szCs w:val="22"/>
              </w:rPr>
            </w:pPr>
            <w:r w:rsidRPr="00F74479">
              <w:rPr>
                <w:sz w:val="22"/>
                <w:szCs w:val="22"/>
              </w:rPr>
              <w:t>106 06000 00 0000 110</w:t>
            </w:r>
          </w:p>
        </w:tc>
        <w:tc>
          <w:tcPr>
            <w:tcW w:w="4819" w:type="dxa"/>
          </w:tcPr>
          <w:p w:rsidR="005A7164" w:rsidRPr="00F74479" w:rsidRDefault="005A7164" w:rsidP="001842ED">
            <w:pPr>
              <w:rPr>
                <w:sz w:val="22"/>
                <w:szCs w:val="22"/>
              </w:rPr>
            </w:pPr>
            <w:r w:rsidRPr="00F74479">
              <w:rPr>
                <w:sz w:val="22"/>
                <w:szCs w:val="22"/>
              </w:rPr>
              <w:t>Земельный налог</w:t>
            </w:r>
          </w:p>
        </w:tc>
        <w:tc>
          <w:tcPr>
            <w:tcW w:w="1452" w:type="dxa"/>
            <w:vAlign w:val="bottom"/>
          </w:tcPr>
          <w:p w:rsidR="005A7164" w:rsidRPr="00F74479" w:rsidRDefault="001842ED" w:rsidP="001842ED">
            <w:pPr>
              <w:jc w:val="center"/>
              <w:rPr>
                <w:sz w:val="22"/>
                <w:szCs w:val="22"/>
              </w:rPr>
            </w:pPr>
            <w:r w:rsidRPr="00F74479">
              <w:rPr>
                <w:sz w:val="22"/>
                <w:szCs w:val="22"/>
              </w:rPr>
              <w:t>4600617</w:t>
            </w:r>
          </w:p>
        </w:tc>
        <w:tc>
          <w:tcPr>
            <w:tcW w:w="1267" w:type="dxa"/>
            <w:vAlign w:val="bottom"/>
          </w:tcPr>
          <w:p w:rsidR="005A7164" w:rsidRPr="00F74479" w:rsidRDefault="001842ED" w:rsidP="001842ED">
            <w:pPr>
              <w:jc w:val="center"/>
              <w:rPr>
                <w:sz w:val="22"/>
                <w:szCs w:val="22"/>
              </w:rPr>
            </w:pPr>
            <w:r w:rsidRPr="00F74479">
              <w:rPr>
                <w:sz w:val="22"/>
                <w:szCs w:val="22"/>
              </w:rPr>
              <w:t>4600617</w:t>
            </w:r>
          </w:p>
        </w:tc>
      </w:tr>
      <w:tr w:rsidR="009C6D78" w:rsidRPr="00F74479" w:rsidTr="001842ED">
        <w:tc>
          <w:tcPr>
            <w:tcW w:w="3250" w:type="dxa"/>
          </w:tcPr>
          <w:p w:rsidR="009C6D78" w:rsidRPr="00F74479" w:rsidRDefault="009C6D78" w:rsidP="009C6D78">
            <w:pPr>
              <w:jc w:val="right"/>
              <w:rPr>
                <w:sz w:val="22"/>
                <w:szCs w:val="22"/>
              </w:rPr>
            </w:pPr>
            <w:r w:rsidRPr="00F74479">
              <w:rPr>
                <w:sz w:val="22"/>
                <w:szCs w:val="22"/>
              </w:rPr>
              <w:t>106  060</w:t>
            </w:r>
            <w:r w:rsidRPr="00F74479">
              <w:rPr>
                <w:sz w:val="22"/>
                <w:szCs w:val="22"/>
                <w:lang w:val="en-US"/>
              </w:rPr>
              <w:t>3</w:t>
            </w:r>
            <w:r w:rsidRPr="00F74479">
              <w:rPr>
                <w:sz w:val="22"/>
                <w:szCs w:val="22"/>
              </w:rPr>
              <w:t>0 00 0000 110</w:t>
            </w:r>
          </w:p>
        </w:tc>
        <w:tc>
          <w:tcPr>
            <w:tcW w:w="4819" w:type="dxa"/>
          </w:tcPr>
          <w:p w:rsidR="009C6D78" w:rsidRPr="00F74479" w:rsidRDefault="009C6D78" w:rsidP="009C6D78">
            <w:pPr>
              <w:rPr>
                <w:sz w:val="22"/>
                <w:szCs w:val="22"/>
              </w:rPr>
            </w:pPr>
            <w:r w:rsidRPr="00F74479">
              <w:rPr>
                <w:sz w:val="22"/>
                <w:szCs w:val="22"/>
              </w:rPr>
              <w:t>Земельный налог</w:t>
            </w:r>
            <w:r w:rsidRPr="00F74479">
              <w:rPr>
                <w:sz w:val="22"/>
                <w:szCs w:val="22"/>
                <w:lang w:val="en-US"/>
              </w:rPr>
              <w:t xml:space="preserve"> c организаций</w:t>
            </w:r>
          </w:p>
        </w:tc>
        <w:tc>
          <w:tcPr>
            <w:tcW w:w="1452" w:type="dxa"/>
            <w:vAlign w:val="bottom"/>
          </w:tcPr>
          <w:p w:rsidR="009C6D78" w:rsidRPr="00F74479" w:rsidRDefault="009C6D78" w:rsidP="009C6D78">
            <w:pPr>
              <w:jc w:val="center"/>
              <w:rPr>
                <w:sz w:val="22"/>
                <w:szCs w:val="22"/>
              </w:rPr>
            </w:pPr>
            <w:r w:rsidRPr="00F74479">
              <w:rPr>
                <w:sz w:val="22"/>
                <w:szCs w:val="22"/>
              </w:rPr>
              <w:t>4600617</w:t>
            </w:r>
          </w:p>
        </w:tc>
        <w:tc>
          <w:tcPr>
            <w:tcW w:w="1267" w:type="dxa"/>
            <w:vAlign w:val="bottom"/>
          </w:tcPr>
          <w:p w:rsidR="009C6D78" w:rsidRPr="00F74479" w:rsidRDefault="009C6D78" w:rsidP="009C6D78">
            <w:pPr>
              <w:jc w:val="center"/>
              <w:rPr>
                <w:sz w:val="22"/>
                <w:szCs w:val="22"/>
              </w:rPr>
            </w:pPr>
            <w:r w:rsidRPr="00F74479">
              <w:rPr>
                <w:sz w:val="22"/>
                <w:szCs w:val="22"/>
              </w:rPr>
              <w:t>4600617</w:t>
            </w:r>
          </w:p>
        </w:tc>
      </w:tr>
      <w:tr w:rsidR="009C6D78" w:rsidRPr="00F74479" w:rsidTr="001842ED">
        <w:tc>
          <w:tcPr>
            <w:tcW w:w="3250" w:type="dxa"/>
          </w:tcPr>
          <w:p w:rsidR="009C6D78" w:rsidRPr="00F74479" w:rsidRDefault="009C6D78" w:rsidP="009C6D78">
            <w:pPr>
              <w:jc w:val="right"/>
              <w:rPr>
                <w:sz w:val="22"/>
                <w:szCs w:val="22"/>
              </w:rPr>
            </w:pPr>
            <w:r w:rsidRPr="00F74479">
              <w:rPr>
                <w:sz w:val="22"/>
                <w:szCs w:val="22"/>
              </w:rPr>
              <w:t>1 06  06033 10 0000 110</w:t>
            </w:r>
          </w:p>
        </w:tc>
        <w:tc>
          <w:tcPr>
            <w:tcW w:w="4819" w:type="dxa"/>
          </w:tcPr>
          <w:p w:rsidR="009C6D78" w:rsidRPr="00F74479" w:rsidRDefault="009C6D78" w:rsidP="009C6D78">
            <w:pPr>
              <w:rPr>
                <w:sz w:val="22"/>
                <w:szCs w:val="22"/>
              </w:rPr>
            </w:pPr>
            <w:r w:rsidRPr="00F74479">
              <w:rPr>
                <w:sz w:val="22"/>
                <w:szCs w:val="22"/>
              </w:rPr>
              <w:t>Земельный  налог с организаций, обладающих земельным участком, расположенным в границах сельских поселений</w:t>
            </w:r>
          </w:p>
        </w:tc>
        <w:tc>
          <w:tcPr>
            <w:tcW w:w="1452" w:type="dxa"/>
            <w:vAlign w:val="bottom"/>
          </w:tcPr>
          <w:p w:rsidR="009C6D78" w:rsidRPr="00F74479" w:rsidRDefault="009C6D78" w:rsidP="009C6D78">
            <w:pPr>
              <w:jc w:val="center"/>
              <w:rPr>
                <w:sz w:val="22"/>
                <w:szCs w:val="22"/>
              </w:rPr>
            </w:pPr>
            <w:r w:rsidRPr="00F74479">
              <w:rPr>
                <w:sz w:val="22"/>
                <w:szCs w:val="22"/>
              </w:rPr>
              <w:t>4600617</w:t>
            </w:r>
          </w:p>
        </w:tc>
        <w:tc>
          <w:tcPr>
            <w:tcW w:w="1267" w:type="dxa"/>
            <w:vAlign w:val="bottom"/>
          </w:tcPr>
          <w:p w:rsidR="009C6D78" w:rsidRPr="00F74479" w:rsidRDefault="009C6D78" w:rsidP="009C6D78">
            <w:pPr>
              <w:jc w:val="center"/>
              <w:rPr>
                <w:sz w:val="22"/>
                <w:szCs w:val="22"/>
              </w:rPr>
            </w:pPr>
            <w:r w:rsidRPr="00F74479">
              <w:rPr>
                <w:sz w:val="22"/>
                <w:szCs w:val="22"/>
              </w:rPr>
              <w:t>4600617</w:t>
            </w:r>
          </w:p>
        </w:tc>
      </w:tr>
      <w:tr w:rsidR="005A7164" w:rsidRPr="00F74479" w:rsidTr="001842ED">
        <w:tc>
          <w:tcPr>
            <w:tcW w:w="3250" w:type="dxa"/>
          </w:tcPr>
          <w:p w:rsidR="005A7164" w:rsidRPr="00F74479" w:rsidRDefault="005A7164" w:rsidP="001842ED">
            <w:pPr>
              <w:jc w:val="right"/>
              <w:rPr>
                <w:sz w:val="22"/>
                <w:szCs w:val="22"/>
              </w:rPr>
            </w:pPr>
            <w:r w:rsidRPr="00F74479">
              <w:rPr>
                <w:sz w:val="22"/>
                <w:szCs w:val="22"/>
              </w:rPr>
              <w:t>1 06 06040 00 0000 110</w:t>
            </w:r>
          </w:p>
        </w:tc>
        <w:tc>
          <w:tcPr>
            <w:tcW w:w="4819" w:type="dxa"/>
          </w:tcPr>
          <w:p w:rsidR="005A7164" w:rsidRPr="00F74479" w:rsidRDefault="005A7164" w:rsidP="001842ED">
            <w:pPr>
              <w:rPr>
                <w:sz w:val="22"/>
                <w:szCs w:val="22"/>
              </w:rPr>
            </w:pPr>
            <w:r w:rsidRPr="00F74479">
              <w:rPr>
                <w:sz w:val="22"/>
                <w:szCs w:val="22"/>
              </w:rPr>
              <w:t xml:space="preserve">Земельный  налог с физических лиц </w:t>
            </w:r>
          </w:p>
        </w:tc>
        <w:tc>
          <w:tcPr>
            <w:tcW w:w="1452" w:type="dxa"/>
            <w:vAlign w:val="bottom"/>
          </w:tcPr>
          <w:p w:rsidR="005A7164" w:rsidRPr="00F74479" w:rsidRDefault="009C6D78" w:rsidP="001842ED">
            <w:pPr>
              <w:jc w:val="center"/>
              <w:rPr>
                <w:sz w:val="22"/>
                <w:szCs w:val="22"/>
              </w:rPr>
            </w:pPr>
            <w:r w:rsidRPr="00F74479">
              <w:rPr>
                <w:sz w:val="22"/>
                <w:szCs w:val="22"/>
              </w:rPr>
              <w:t>912949</w:t>
            </w:r>
          </w:p>
        </w:tc>
        <w:tc>
          <w:tcPr>
            <w:tcW w:w="1267" w:type="dxa"/>
            <w:vAlign w:val="bottom"/>
          </w:tcPr>
          <w:p w:rsidR="005A7164" w:rsidRPr="00F74479" w:rsidRDefault="009C6D78" w:rsidP="001842ED">
            <w:pPr>
              <w:jc w:val="center"/>
              <w:rPr>
                <w:sz w:val="22"/>
                <w:szCs w:val="22"/>
              </w:rPr>
            </w:pPr>
            <w:r w:rsidRPr="00F74479">
              <w:rPr>
                <w:sz w:val="22"/>
                <w:szCs w:val="22"/>
              </w:rPr>
              <w:t>912949</w:t>
            </w:r>
          </w:p>
        </w:tc>
      </w:tr>
      <w:tr w:rsidR="009C6D78" w:rsidRPr="00F74479" w:rsidTr="001842ED">
        <w:tc>
          <w:tcPr>
            <w:tcW w:w="3250" w:type="dxa"/>
          </w:tcPr>
          <w:p w:rsidR="009C6D78" w:rsidRPr="00F74479" w:rsidRDefault="009C6D78" w:rsidP="009C6D78">
            <w:pPr>
              <w:jc w:val="right"/>
              <w:rPr>
                <w:sz w:val="22"/>
                <w:szCs w:val="22"/>
              </w:rPr>
            </w:pPr>
            <w:r w:rsidRPr="00F74479">
              <w:rPr>
                <w:sz w:val="22"/>
                <w:szCs w:val="22"/>
              </w:rPr>
              <w:t>1 06 06043 10 0000 110</w:t>
            </w:r>
          </w:p>
        </w:tc>
        <w:tc>
          <w:tcPr>
            <w:tcW w:w="4819" w:type="dxa"/>
          </w:tcPr>
          <w:p w:rsidR="009C6D78" w:rsidRPr="00F74479" w:rsidRDefault="009C6D78" w:rsidP="009C6D78">
            <w:pPr>
              <w:rPr>
                <w:sz w:val="22"/>
                <w:szCs w:val="22"/>
              </w:rPr>
            </w:pPr>
            <w:r w:rsidRPr="00F74479">
              <w:rPr>
                <w:sz w:val="22"/>
                <w:szCs w:val="22"/>
              </w:rPr>
              <w:t xml:space="preserve">Земельный  налог с физических лиц, обладающих земельным участком, расположенным в границах сельских поселений   </w:t>
            </w:r>
          </w:p>
        </w:tc>
        <w:tc>
          <w:tcPr>
            <w:tcW w:w="1452" w:type="dxa"/>
            <w:vAlign w:val="bottom"/>
          </w:tcPr>
          <w:p w:rsidR="009C6D78" w:rsidRPr="00F74479" w:rsidRDefault="009C6D78" w:rsidP="009C6D78">
            <w:pPr>
              <w:jc w:val="center"/>
              <w:rPr>
                <w:sz w:val="22"/>
                <w:szCs w:val="22"/>
              </w:rPr>
            </w:pPr>
            <w:r w:rsidRPr="00F74479">
              <w:rPr>
                <w:sz w:val="22"/>
                <w:szCs w:val="22"/>
              </w:rPr>
              <w:t>912949</w:t>
            </w:r>
          </w:p>
        </w:tc>
        <w:tc>
          <w:tcPr>
            <w:tcW w:w="1267" w:type="dxa"/>
            <w:vAlign w:val="bottom"/>
          </w:tcPr>
          <w:p w:rsidR="009C6D78" w:rsidRPr="00F74479" w:rsidRDefault="009C6D78" w:rsidP="009C6D78">
            <w:pPr>
              <w:jc w:val="center"/>
              <w:rPr>
                <w:sz w:val="22"/>
                <w:szCs w:val="22"/>
              </w:rPr>
            </w:pPr>
            <w:r w:rsidRPr="00F74479">
              <w:rPr>
                <w:sz w:val="22"/>
                <w:szCs w:val="22"/>
              </w:rPr>
              <w:t>912949</w:t>
            </w:r>
          </w:p>
        </w:tc>
      </w:tr>
      <w:tr w:rsidR="005A7164" w:rsidRPr="00F74479" w:rsidTr="001842ED">
        <w:tc>
          <w:tcPr>
            <w:tcW w:w="3250" w:type="dxa"/>
          </w:tcPr>
          <w:p w:rsidR="005A7164" w:rsidRPr="00F74479" w:rsidRDefault="005A7164" w:rsidP="001842ED">
            <w:pPr>
              <w:jc w:val="right"/>
              <w:rPr>
                <w:sz w:val="22"/>
                <w:szCs w:val="22"/>
              </w:rPr>
            </w:pPr>
            <w:r w:rsidRPr="00F74479">
              <w:rPr>
                <w:sz w:val="22"/>
                <w:szCs w:val="22"/>
              </w:rPr>
              <w:lastRenderedPageBreak/>
              <w:t>1 11 00000 00 0000 000</w:t>
            </w:r>
          </w:p>
        </w:tc>
        <w:tc>
          <w:tcPr>
            <w:tcW w:w="4819" w:type="dxa"/>
          </w:tcPr>
          <w:p w:rsidR="005A7164" w:rsidRPr="00F74479" w:rsidRDefault="005A7164" w:rsidP="001842ED">
            <w:pPr>
              <w:rPr>
                <w:bCs/>
                <w:sz w:val="22"/>
                <w:szCs w:val="22"/>
              </w:rPr>
            </w:pPr>
            <w:r w:rsidRPr="00F74479">
              <w:rPr>
                <w:bCs/>
                <w:sz w:val="22"/>
                <w:szCs w:val="22"/>
              </w:rPr>
              <w:t>Д</w:t>
            </w:r>
            <w:r w:rsidR="00703EDB" w:rsidRPr="00F74479">
              <w:rPr>
                <w:bCs/>
                <w:sz w:val="22"/>
                <w:szCs w:val="22"/>
              </w:rPr>
              <w:t>оходы от использования имущества, находящегося в государственной и муниципальной собственности</w:t>
            </w:r>
          </w:p>
        </w:tc>
        <w:tc>
          <w:tcPr>
            <w:tcW w:w="1452" w:type="dxa"/>
            <w:vAlign w:val="bottom"/>
          </w:tcPr>
          <w:p w:rsidR="005A7164" w:rsidRPr="00F74479" w:rsidRDefault="009C6D78" w:rsidP="001842ED">
            <w:pPr>
              <w:jc w:val="center"/>
              <w:rPr>
                <w:sz w:val="22"/>
                <w:szCs w:val="22"/>
              </w:rPr>
            </w:pPr>
            <w:r w:rsidRPr="00F74479">
              <w:rPr>
                <w:sz w:val="22"/>
                <w:szCs w:val="22"/>
              </w:rPr>
              <w:t>242852</w:t>
            </w:r>
          </w:p>
        </w:tc>
        <w:tc>
          <w:tcPr>
            <w:tcW w:w="1267" w:type="dxa"/>
            <w:vAlign w:val="bottom"/>
          </w:tcPr>
          <w:p w:rsidR="005A7164" w:rsidRPr="00F74479" w:rsidRDefault="009C6D78" w:rsidP="001842ED">
            <w:pPr>
              <w:jc w:val="center"/>
              <w:rPr>
                <w:sz w:val="22"/>
                <w:szCs w:val="22"/>
              </w:rPr>
            </w:pPr>
            <w:r w:rsidRPr="00F74479">
              <w:rPr>
                <w:sz w:val="22"/>
                <w:szCs w:val="22"/>
              </w:rPr>
              <w:t>242852</w:t>
            </w:r>
          </w:p>
        </w:tc>
      </w:tr>
      <w:tr w:rsidR="009C6D78" w:rsidRPr="00F74479" w:rsidTr="00743889">
        <w:trPr>
          <w:trHeight w:val="1240"/>
        </w:trPr>
        <w:tc>
          <w:tcPr>
            <w:tcW w:w="3250" w:type="dxa"/>
          </w:tcPr>
          <w:p w:rsidR="009C6D78" w:rsidRPr="00F74479" w:rsidRDefault="009C6D78" w:rsidP="001842ED">
            <w:pPr>
              <w:jc w:val="right"/>
              <w:rPr>
                <w:sz w:val="22"/>
                <w:szCs w:val="22"/>
              </w:rPr>
            </w:pPr>
            <w:r w:rsidRPr="00F74479">
              <w:rPr>
                <w:sz w:val="22"/>
                <w:szCs w:val="22"/>
              </w:rPr>
              <w:t>111 05000 00 0000 120</w:t>
            </w:r>
          </w:p>
        </w:tc>
        <w:tc>
          <w:tcPr>
            <w:tcW w:w="4819" w:type="dxa"/>
          </w:tcPr>
          <w:p w:rsidR="009C6D78" w:rsidRPr="00F74479" w:rsidRDefault="009C6D78" w:rsidP="001842ED">
            <w:pPr>
              <w:rPr>
                <w:bCs/>
                <w:sz w:val="22"/>
                <w:szCs w:val="22"/>
              </w:rPr>
            </w:pPr>
            <w:r w:rsidRPr="00F74479">
              <w:rPr>
                <w:bCs/>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2" w:type="dxa"/>
          </w:tcPr>
          <w:p w:rsidR="009C6D78" w:rsidRPr="00F74479" w:rsidRDefault="009C6D78" w:rsidP="009C6D78">
            <w:pPr>
              <w:jc w:val="center"/>
              <w:rPr>
                <w:sz w:val="22"/>
                <w:szCs w:val="22"/>
              </w:rPr>
            </w:pPr>
          </w:p>
          <w:p w:rsidR="009C6D78" w:rsidRPr="00F74479" w:rsidRDefault="009C6D78" w:rsidP="009C6D78">
            <w:pPr>
              <w:jc w:val="center"/>
              <w:rPr>
                <w:sz w:val="22"/>
                <w:szCs w:val="22"/>
              </w:rPr>
            </w:pPr>
          </w:p>
          <w:p w:rsidR="009C6D78" w:rsidRPr="00F74479" w:rsidRDefault="009C6D78" w:rsidP="009C6D78">
            <w:pPr>
              <w:jc w:val="center"/>
              <w:rPr>
                <w:sz w:val="22"/>
                <w:szCs w:val="22"/>
              </w:rPr>
            </w:pPr>
          </w:p>
          <w:p w:rsidR="009C6D78" w:rsidRPr="00F74479" w:rsidRDefault="009C6D78" w:rsidP="009C6D78">
            <w:pPr>
              <w:jc w:val="center"/>
              <w:rPr>
                <w:sz w:val="22"/>
                <w:szCs w:val="22"/>
              </w:rPr>
            </w:pPr>
          </w:p>
          <w:p w:rsidR="009C6D78" w:rsidRPr="00F74479" w:rsidRDefault="009C6D78" w:rsidP="009C6D78">
            <w:pPr>
              <w:jc w:val="center"/>
              <w:rPr>
                <w:sz w:val="22"/>
                <w:szCs w:val="22"/>
              </w:rPr>
            </w:pPr>
          </w:p>
          <w:p w:rsidR="009C6D78" w:rsidRPr="00F74479" w:rsidRDefault="009C6D78" w:rsidP="009C6D78">
            <w:pPr>
              <w:jc w:val="center"/>
              <w:rPr>
                <w:sz w:val="22"/>
                <w:szCs w:val="22"/>
              </w:rPr>
            </w:pPr>
          </w:p>
          <w:p w:rsidR="009C6D78" w:rsidRPr="00F74479" w:rsidRDefault="009C6D78" w:rsidP="009C6D78">
            <w:pPr>
              <w:jc w:val="center"/>
              <w:rPr>
                <w:sz w:val="22"/>
                <w:szCs w:val="22"/>
              </w:rPr>
            </w:pPr>
          </w:p>
          <w:p w:rsidR="009C6D78" w:rsidRPr="00F74479" w:rsidRDefault="009C6D78" w:rsidP="009C6D78">
            <w:pPr>
              <w:jc w:val="center"/>
              <w:rPr>
                <w:sz w:val="22"/>
                <w:szCs w:val="22"/>
              </w:rPr>
            </w:pPr>
          </w:p>
          <w:p w:rsidR="009C6D78" w:rsidRPr="00F74479" w:rsidRDefault="009C6D78" w:rsidP="009C6D78">
            <w:pPr>
              <w:jc w:val="center"/>
              <w:rPr>
                <w:sz w:val="22"/>
                <w:szCs w:val="22"/>
              </w:rPr>
            </w:pPr>
            <w:r w:rsidRPr="00F74479">
              <w:rPr>
                <w:sz w:val="22"/>
                <w:szCs w:val="22"/>
              </w:rPr>
              <w:t>242852</w:t>
            </w:r>
          </w:p>
        </w:tc>
        <w:tc>
          <w:tcPr>
            <w:tcW w:w="1267" w:type="dxa"/>
          </w:tcPr>
          <w:p w:rsidR="009C6D78" w:rsidRPr="00F74479" w:rsidRDefault="009C6D78" w:rsidP="009C6D78">
            <w:pPr>
              <w:jc w:val="center"/>
              <w:rPr>
                <w:sz w:val="22"/>
                <w:szCs w:val="22"/>
              </w:rPr>
            </w:pPr>
          </w:p>
          <w:p w:rsidR="009C6D78" w:rsidRPr="00F74479" w:rsidRDefault="009C6D78" w:rsidP="009C6D78">
            <w:pPr>
              <w:jc w:val="center"/>
              <w:rPr>
                <w:sz w:val="22"/>
                <w:szCs w:val="22"/>
              </w:rPr>
            </w:pPr>
          </w:p>
          <w:p w:rsidR="009C6D78" w:rsidRPr="00F74479" w:rsidRDefault="009C6D78" w:rsidP="009C6D78">
            <w:pPr>
              <w:jc w:val="center"/>
              <w:rPr>
                <w:sz w:val="22"/>
                <w:szCs w:val="22"/>
              </w:rPr>
            </w:pPr>
          </w:p>
          <w:p w:rsidR="009C6D78" w:rsidRPr="00F74479" w:rsidRDefault="009C6D78" w:rsidP="009C6D78">
            <w:pPr>
              <w:jc w:val="center"/>
              <w:rPr>
                <w:sz w:val="22"/>
                <w:szCs w:val="22"/>
              </w:rPr>
            </w:pPr>
          </w:p>
          <w:p w:rsidR="009C6D78" w:rsidRPr="00F74479" w:rsidRDefault="009C6D78" w:rsidP="009C6D78">
            <w:pPr>
              <w:jc w:val="center"/>
              <w:rPr>
                <w:sz w:val="22"/>
                <w:szCs w:val="22"/>
              </w:rPr>
            </w:pPr>
          </w:p>
          <w:p w:rsidR="009C6D78" w:rsidRPr="00F74479" w:rsidRDefault="009C6D78" w:rsidP="009C6D78">
            <w:pPr>
              <w:jc w:val="center"/>
              <w:rPr>
                <w:sz w:val="22"/>
                <w:szCs w:val="22"/>
              </w:rPr>
            </w:pPr>
          </w:p>
          <w:p w:rsidR="009C6D78" w:rsidRPr="00F74479" w:rsidRDefault="009C6D78" w:rsidP="009C6D78">
            <w:pPr>
              <w:jc w:val="center"/>
              <w:rPr>
                <w:sz w:val="22"/>
                <w:szCs w:val="22"/>
              </w:rPr>
            </w:pPr>
          </w:p>
          <w:p w:rsidR="009C6D78" w:rsidRPr="00F74479" w:rsidRDefault="009C6D78" w:rsidP="009C6D78">
            <w:pPr>
              <w:jc w:val="center"/>
              <w:rPr>
                <w:sz w:val="22"/>
                <w:szCs w:val="22"/>
              </w:rPr>
            </w:pPr>
          </w:p>
          <w:p w:rsidR="009C6D78" w:rsidRPr="00F74479" w:rsidRDefault="009C6D78" w:rsidP="009C6D78">
            <w:pPr>
              <w:jc w:val="center"/>
              <w:rPr>
                <w:sz w:val="22"/>
                <w:szCs w:val="22"/>
              </w:rPr>
            </w:pPr>
            <w:r w:rsidRPr="00F74479">
              <w:rPr>
                <w:sz w:val="22"/>
                <w:szCs w:val="22"/>
              </w:rPr>
              <w:t>242852</w:t>
            </w:r>
          </w:p>
        </w:tc>
      </w:tr>
      <w:tr w:rsidR="00BA14E2" w:rsidRPr="00F74479" w:rsidTr="00743889">
        <w:trPr>
          <w:trHeight w:val="1240"/>
        </w:trPr>
        <w:tc>
          <w:tcPr>
            <w:tcW w:w="3250" w:type="dxa"/>
          </w:tcPr>
          <w:p w:rsidR="00BA14E2" w:rsidRPr="00F74479" w:rsidRDefault="00BA14E2">
            <w:pPr>
              <w:jc w:val="both"/>
              <w:rPr>
                <w:color w:val="00000A"/>
                <w:sz w:val="22"/>
                <w:szCs w:val="22"/>
              </w:rPr>
            </w:pPr>
            <w:r w:rsidRPr="00F74479">
              <w:rPr>
                <w:sz w:val="22"/>
                <w:szCs w:val="22"/>
              </w:rPr>
              <w:t>1 11 05020 00 0000 120</w:t>
            </w:r>
          </w:p>
        </w:tc>
        <w:tc>
          <w:tcPr>
            <w:tcW w:w="4819" w:type="dxa"/>
          </w:tcPr>
          <w:p w:rsidR="00BA14E2" w:rsidRPr="00F74479" w:rsidRDefault="00BA14E2">
            <w:pPr>
              <w:jc w:val="both"/>
              <w:rPr>
                <w:bCs/>
                <w:color w:val="00000A"/>
                <w:sz w:val="22"/>
                <w:szCs w:val="22"/>
              </w:rPr>
            </w:pPr>
            <w:r w:rsidRPr="00F74479">
              <w:rPr>
                <w:bCs/>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52" w:type="dxa"/>
          </w:tcPr>
          <w:p w:rsidR="00BA14E2" w:rsidRPr="00F74479" w:rsidRDefault="00BA14E2" w:rsidP="009C6D78">
            <w:pPr>
              <w:jc w:val="center"/>
              <w:rPr>
                <w:sz w:val="22"/>
                <w:szCs w:val="22"/>
              </w:rPr>
            </w:pPr>
            <w:r w:rsidRPr="00F74479">
              <w:rPr>
                <w:sz w:val="22"/>
                <w:szCs w:val="22"/>
              </w:rPr>
              <w:t>42250</w:t>
            </w:r>
          </w:p>
        </w:tc>
        <w:tc>
          <w:tcPr>
            <w:tcW w:w="1267" w:type="dxa"/>
          </w:tcPr>
          <w:p w:rsidR="00BA14E2" w:rsidRPr="00F74479" w:rsidRDefault="00BA14E2" w:rsidP="009C6D78">
            <w:pPr>
              <w:jc w:val="center"/>
              <w:rPr>
                <w:sz w:val="22"/>
                <w:szCs w:val="22"/>
              </w:rPr>
            </w:pPr>
            <w:r w:rsidRPr="00F74479">
              <w:rPr>
                <w:sz w:val="22"/>
                <w:szCs w:val="22"/>
              </w:rPr>
              <w:t>42250</w:t>
            </w:r>
          </w:p>
        </w:tc>
      </w:tr>
      <w:tr w:rsidR="00BA14E2" w:rsidRPr="00F74479" w:rsidTr="00743889">
        <w:trPr>
          <w:trHeight w:val="1240"/>
        </w:trPr>
        <w:tc>
          <w:tcPr>
            <w:tcW w:w="3250" w:type="dxa"/>
          </w:tcPr>
          <w:p w:rsidR="00BA14E2" w:rsidRPr="00F74479" w:rsidRDefault="00BA14E2">
            <w:pPr>
              <w:jc w:val="both"/>
              <w:rPr>
                <w:color w:val="00000A"/>
                <w:sz w:val="22"/>
                <w:szCs w:val="22"/>
              </w:rPr>
            </w:pPr>
            <w:r w:rsidRPr="00F74479">
              <w:rPr>
                <w:sz w:val="22"/>
                <w:szCs w:val="22"/>
              </w:rPr>
              <w:t>1 11 05025 10 0000 120</w:t>
            </w:r>
          </w:p>
        </w:tc>
        <w:tc>
          <w:tcPr>
            <w:tcW w:w="4819" w:type="dxa"/>
          </w:tcPr>
          <w:p w:rsidR="00BA14E2" w:rsidRPr="00F74479" w:rsidRDefault="00BA14E2">
            <w:pPr>
              <w:jc w:val="both"/>
              <w:rPr>
                <w:bCs/>
                <w:color w:val="00000A"/>
                <w:sz w:val="22"/>
                <w:szCs w:val="22"/>
              </w:rPr>
            </w:pPr>
            <w:r w:rsidRPr="00F74479">
              <w:rPr>
                <w:bCs/>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52" w:type="dxa"/>
          </w:tcPr>
          <w:p w:rsidR="00BA14E2" w:rsidRPr="00F74479" w:rsidRDefault="00BA14E2" w:rsidP="009C6D78">
            <w:pPr>
              <w:jc w:val="center"/>
              <w:rPr>
                <w:sz w:val="22"/>
                <w:szCs w:val="22"/>
              </w:rPr>
            </w:pPr>
            <w:r w:rsidRPr="00F74479">
              <w:rPr>
                <w:sz w:val="22"/>
                <w:szCs w:val="22"/>
              </w:rPr>
              <w:t>42250</w:t>
            </w:r>
          </w:p>
        </w:tc>
        <w:tc>
          <w:tcPr>
            <w:tcW w:w="1267" w:type="dxa"/>
          </w:tcPr>
          <w:p w:rsidR="00BA14E2" w:rsidRPr="00F74479" w:rsidRDefault="00BA14E2" w:rsidP="009C6D78">
            <w:pPr>
              <w:jc w:val="center"/>
              <w:rPr>
                <w:sz w:val="22"/>
                <w:szCs w:val="22"/>
              </w:rPr>
            </w:pPr>
            <w:r w:rsidRPr="00F74479">
              <w:rPr>
                <w:sz w:val="22"/>
                <w:szCs w:val="22"/>
              </w:rPr>
              <w:t>42250</w:t>
            </w:r>
          </w:p>
        </w:tc>
      </w:tr>
      <w:tr w:rsidR="005A7164" w:rsidRPr="00F74479" w:rsidTr="001842ED">
        <w:tc>
          <w:tcPr>
            <w:tcW w:w="3250" w:type="dxa"/>
          </w:tcPr>
          <w:p w:rsidR="005A7164" w:rsidRPr="00F74479" w:rsidRDefault="005A7164" w:rsidP="001842ED">
            <w:pPr>
              <w:jc w:val="right"/>
              <w:rPr>
                <w:sz w:val="22"/>
                <w:szCs w:val="22"/>
              </w:rPr>
            </w:pPr>
            <w:r w:rsidRPr="00F74479">
              <w:rPr>
                <w:sz w:val="22"/>
                <w:szCs w:val="22"/>
              </w:rPr>
              <w:t>111 05030 00 0000 120</w:t>
            </w:r>
          </w:p>
        </w:tc>
        <w:tc>
          <w:tcPr>
            <w:tcW w:w="4819" w:type="dxa"/>
          </w:tcPr>
          <w:p w:rsidR="005A7164" w:rsidRPr="00F74479" w:rsidRDefault="005A7164" w:rsidP="001842ED">
            <w:pPr>
              <w:rPr>
                <w:sz w:val="22"/>
                <w:szCs w:val="22"/>
              </w:rPr>
            </w:pPr>
            <w:r w:rsidRPr="00F74479">
              <w:rPr>
                <w:snapToGrid w:val="0"/>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52" w:type="dxa"/>
            <w:vAlign w:val="bottom"/>
          </w:tcPr>
          <w:p w:rsidR="005A7164" w:rsidRPr="00F74479" w:rsidRDefault="009C6D78" w:rsidP="001842ED">
            <w:pPr>
              <w:jc w:val="center"/>
              <w:rPr>
                <w:sz w:val="22"/>
                <w:szCs w:val="22"/>
              </w:rPr>
            </w:pPr>
            <w:r w:rsidRPr="00F74479">
              <w:rPr>
                <w:sz w:val="22"/>
                <w:szCs w:val="22"/>
              </w:rPr>
              <w:t>200602</w:t>
            </w:r>
          </w:p>
        </w:tc>
        <w:tc>
          <w:tcPr>
            <w:tcW w:w="1267" w:type="dxa"/>
            <w:vAlign w:val="bottom"/>
          </w:tcPr>
          <w:p w:rsidR="005A7164" w:rsidRPr="00F74479" w:rsidRDefault="009C6D78" w:rsidP="001842ED">
            <w:pPr>
              <w:jc w:val="center"/>
              <w:rPr>
                <w:sz w:val="22"/>
                <w:szCs w:val="22"/>
              </w:rPr>
            </w:pPr>
            <w:r w:rsidRPr="00F74479">
              <w:rPr>
                <w:sz w:val="22"/>
                <w:szCs w:val="22"/>
              </w:rPr>
              <w:t>200602</w:t>
            </w:r>
          </w:p>
        </w:tc>
      </w:tr>
      <w:tr w:rsidR="009C6D78" w:rsidRPr="00F74479" w:rsidTr="000C4056">
        <w:trPr>
          <w:trHeight w:val="1833"/>
        </w:trPr>
        <w:tc>
          <w:tcPr>
            <w:tcW w:w="3250" w:type="dxa"/>
          </w:tcPr>
          <w:p w:rsidR="009C6D78" w:rsidRPr="00F74479" w:rsidRDefault="009C6D78" w:rsidP="009C6D78">
            <w:pPr>
              <w:jc w:val="right"/>
              <w:rPr>
                <w:sz w:val="22"/>
                <w:szCs w:val="22"/>
              </w:rPr>
            </w:pPr>
            <w:r w:rsidRPr="00F74479">
              <w:rPr>
                <w:sz w:val="22"/>
                <w:szCs w:val="22"/>
              </w:rPr>
              <w:t>111 05035 10 0000 120</w:t>
            </w:r>
          </w:p>
        </w:tc>
        <w:tc>
          <w:tcPr>
            <w:tcW w:w="4819" w:type="dxa"/>
          </w:tcPr>
          <w:p w:rsidR="009C6D78" w:rsidRPr="00F74479" w:rsidRDefault="009C6D78" w:rsidP="009C6D78">
            <w:pPr>
              <w:rPr>
                <w:sz w:val="22"/>
                <w:szCs w:val="22"/>
              </w:rPr>
            </w:pPr>
            <w:r w:rsidRPr="00F74479">
              <w:rPr>
                <w:snapToGrid w:val="0"/>
                <w:color w:val="000000"/>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52" w:type="dxa"/>
            <w:vAlign w:val="bottom"/>
          </w:tcPr>
          <w:p w:rsidR="009C6D78" w:rsidRPr="00F74479" w:rsidRDefault="009C6D78" w:rsidP="009C6D78">
            <w:pPr>
              <w:jc w:val="center"/>
              <w:rPr>
                <w:sz w:val="22"/>
                <w:szCs w:val="22"/>
              </w:rPr>
            </w:pPr>
            <w:r w:rsidRPr="00F74479">
              <w:rPr>
                <w:sz w:val="22"/>
                <w:szCs w:val="22"/>
              </w:rPr>
              <w:t>200602</w:t>
            </w:r>
          </w:p>
        </w:tc>
        <w:tc>
          <w:tcPr>
            <w:tcW w:w="1267" w:type="dxa"/>
            <w:vAlign w:val="bottom"/>
          </w:tcPr>
          <w:p w:rsidR="009C6D78" w:rsidRPr="00F74479" w:rsidRDefault="009C6D78" w:rsidP="009C6D78">
            <w:pPr>
              <w:jc w:val="center"/>
              <w:rPr>
                <w:sz w:val="22"/>
                <w:szCs w:val="22"/>
              </w:rPr>
            </w:pPr>
            <w:r w:rsidRPr="00F74479">
              <w:rPr>
                <w:sz w:val="22"/>
                <w:szCs w:val="22"/>
              </w:rPr>
              <w:t>200602</w:t>
            </w:r>
          </w:p>
        </w:tc>
      </w:tr>
      <w:tr w:rsidR="005A7164" w:rsidRPr="00F74479" w:rsidTr="001842ED">
        <w:tc>
          <w:tcPr>
            <w:tcW w:w="3250" w:type="dxa"/>
          </w:tcPr>
          <w:p w:rsidR="005A7164" w:rsidRPr="00F74479" w:rsidRDefault="005A7164" w:rsidP="001842ED">
            <w:pPr>
              <w:jc w:val="right"/>
              <w:rPr>
                <w:sz w:val="22"/>
                <w:szCs w:val="22"/>
              </w:rPr>
            </w:pPr>
            <w:r w:rsidRPr="00F74479">
              <w:rPr>
                <w:sz w:val="22"/>
                <w:szCs w:val="22"/>
              </w:rPr>
              <w:t>1 17 00000 00 0000 000</w:t>
            </w:r>
          </w:p>
        </w:tc>
        <w:tc>
          <w:tcPr>
            <w:tcW w:w="4819" w:type="dxa"/>
          </w:tcPr>
          <w:p w:rsidR="005A7164" w:rsidRPr="00F74479" w:rsidRDefault="005A7164" w:rsidP="001842ED">
            <w:pPr>
              <w:rPr>
                <w:sz w:val="22"/>
                <w:szCs w:val="22"/>
              </w:rPr>
            </w:pPr>
            <w:r w:rsidRPr="00F74479">
              <w:rPr>
                <w:sz w:val="22"/>
                <w:szCs w:val="22"/>
              </w:rPr>
              <w:t>Прочие  неналоговые доходы</w:t>
            </w:r>
          </w:p>
        </w:tc>
        <w:tc>
          <w:tcPr>
            <w:tcW w:w="1452" w:type="dxa"/>
            <w:vAlign w:val="bottom"/>
          </w:tcPr>
          <w:p w:rsidR="005A7164" w:rsidRPr="00F74479" w:rsidRDefault="005A7164" w:rsidP="001842ED">
            <w:pPr>
              <w:jc w:val="center"/>
              <w:rPr>
                <w:sz w:val="22"/>
                <w:szCs w:val="22"/>
              </w:rPr>
            </w:pPr>
            <w:r w:rsidRPr="00F74479">
              <w:rPr>
                <w:sz w:val="22"/>
                <w:szCs w:val="22"/>
              </w:rPr>
              <w:t>155</w:t>
            </w:r>
          </w:p>
        </w:tc>
        <w:tc>
          <w:tcPr>
            <w:tcW w:w="1267" w:type="dxa"/>
            <w:vAlign w:val="bottom"/>
          </w:tcPr>
          <w:p w:rsidR="005A7164" w:rsidRPr="00F74479" w:rsidRDefault="005A7164" w:rsidP="001842ED">
            <w:pPr>
              <w:jc w:val="center"/>
              <w:rPr>
                <w:sz w:val="22"/>
                <w:szCs w:val="22"/>
              </w:rPr>
            </w:pPr>
            <w:r w:rsidRPr="00F74479">
              <w:rPr>
                <w:sz w:val="22"/>
                <w:szCs w:val="22"/>
              </w:rPr>
              <w:t>155</w:t>
            </w:r>
          </w:p>
        </w:tc>
      </w:tr>
      <w:tr w:rsidR="005A7164" w:rsidRPr="00F74479" w:rsidTr="001842ED">
        <w:tc>
          <w:tcPr>
            <w:tcW w:w="3250" w:type="dxa"/>
          </w:tcPr>
          <w:p w:rsidR="005A7164" w:rsidRPr="00F74479" w:rsidRDefault="005A7164" w:rsidP="001842ED">
            <w:pPr>
              <w:jc w:val="right"/>
              <w:rPr>
                <w:sz w:val="22"/>
                <w:szCs w:val="22"/>
              </w:rPr>
            </w:pPr>
            <w:r w:rsidRPr="00F74479">
              <w:rPr>
                <w:sz w:val="22"/>
                <w:szCs w:val="22"/>
              </w:rPr>
              <w:t>1 17 05000  00 0000140</w:t>
            </w:r>
          </w:p>
        </w:tc>
        <w:tc>
          <w:tcPr>
            <w:tcW w:w="4819" w:type="dxa"/>
          </w:tcPr>
          <w:p w:rsidR="005A7164" w:rsidRPr="00F74479" w:rsidRDefault="005A7164" w:rsidP="001842ED">
            <w:pPr>
              <w:rPr>
                <w:sz w:val="22"/>
                <w:szCs w:val="22"/>
              </w:rPr>
            </w:pPr>
            <w:r w:rsidRPr="00F74479">
              <w:rPr>
                <w:sz w:val="22"/>
                <w:szCs w:val="22"/>
              </w:rPr>
              <w:t>Прочие  неналоговые доходы</w:t>
            </w:r>
          </w:p>
        </w:tc>
        <w:tc>
          <w:tcPr>
            <w:tcW w:w="1452" w:type="dxa"/>
            <w:vAlign w:val="bottom"/>
          </w:tcPr>
          <w:p w:rsidR="005A7164" w:rsidRPr="00F74479" w:rsidRDefault="005A7164" w:rsidP="001842ED">
            <w:pPr>
              <w:jc w:val="center"/>
              <w:rPr>
                <w:sz w:val="22"/>
                <w:szCs w:val="22"/>
              </w:rPr>
            </w:pPr>
            <w:r w:rsidRPr="00F74479">
              <w:rPr>
                <w:sz w:val="22"/>
                <w:szCs w:val="22"/>
              </w:rPr>
              <w:t>155</w:t>
            </w:r>
          </w:p>
        </w:tc>
        <w:tc>
          <w:tcPr>
            <w:tcW w:w="1267" w:type="dxa"/>
            <w:vAlign w:val="bottom"/>
          </w:tcPr>
          <w:p w:rsidR="005A7164" w:rsidRPr="00F74479" w:rsidRDefault="005A7164" w:rsidP="001842ED">
            <w:pPr>
              <w:jc w:val="center"/>
              <w:rPr>
                <w:sz w:val="22"/>
                <w:szCs w:val="22"/>
              </w:rPr>
            </w:pPr>
            <w:r w:rsidRPr="00F74479">
              <w:rPr>
                <w:sz w:val="22"/>
                <w:szCs w:val="22"/>
              </w:rPr>
              <w:t>155</w:t>
            </w:r>
          </w:p>
        </w:tc>
      </w:tr>
      <w:tr w:rsidR="005A7164" w:rsidRPr="00F74479" w:rsidTr="001842ED">
        <w:tc>
          <w:tcPr>
            <w:tcW w:w="3250" w:type="dxa"/>
            <w:vAlign w:val="center"/>
          </w:tcPr>
          <w:p w:rsidR="005A7164" w:rsidRPr="00F74479" w:rsidRDefault="005A7164" w:rsidP="001842ED">
            <w:pPr>
              <w:jc w:val="right"/>
              <w:rPr>
                <w:sz w:val="22"/>
                <w:szCs w:val="22"/>
              </w:rPr>
            </w:pPr>
            <w:r w:rsidRPr="00F74479">
              <w:rPr>
                <w:sz w:val="22"/>
                <w:szCs w:val="22"/>
              </w:rPr>
              <w:t>1 17 05050  10 0000140</w:t>
            </w:r>
          </w:p>
        </w:tc>
        <w:tc>
          <w:tcPr>
            <w:tcW w:w="4819" w:type="dxa"/>
          </w:tcPr>
          <w:p w:rsidR="005A7164" w:rsidRPr="00F74479" w:rsidRDefault="005A7164" w:rsidP="001842ED">
            <w:pPr>
              <w:rPr>
                <w:sz w:val="22"/>
                <w:szCs w:val="22"/>
              </w:rPr>
            </w:pPr>
            <w:r w:rsidRPr="00F74479">
              <w:rPr>
                <w:sz w:val="22"/>
                <w:szCs w:val="22"/>
              </w:rPr>
              <w:t>Прочие  неналоговые доходы бюджетов сельских поселений</w:t>
            </w:r>
          </w:p>
        </w:tc>
        <w:tc>
          <w:tcPr>
            <w:tcW w:w="1452" w:type="dxa"/>
            <w:vAlign w:val="bottom"/>
          </w:tcPr>
          <w:p w:rsidR="005A7164" w:rsidRPr="00F74479" w:rsidRDefault="005A7164" w:rsidP="001842ED">
            <w:pPr>
              <w:jc w:val="center"/>
              <w:rPr>
                <w:sz w:val="22"/>
                <w:szCs w:val="22"/>
              </w:rPr>
            </w:pPr>
            <w:r w:rsidRPr="00F74479">
              <w:rPr>
                <w:sz w:val="22"/>
                <w:szCs w:val="22"/>
              </w:rPr>
              <w:t>155</w:t>
            </w:r>
          </w:p>
        </w:tc>
        <w:tc>
          <w:tcPr>
            <w:tcW w:w="1267" w:type="dxa"/>
            <w:vAlign w:val="bottom"/>
          </w:tcPr>
          <w:p w:rsidR="005A7164" w:rsidRPr="00F74479" w:rsidRDefault="005A7164" w:rsidP="001842ED">
            <w:pPr>
              <w:jc w:val="center"/>
              <w:rPr>
                <w:sz w:val="22"/>
                <w:szCs w:val="22"/>
              </w:rPr>
            </w:pPr>
            <w:r w:rsidRPr="00F74479">
              <w:rPr>
                <w:sz w:val="22"/>
                <w:szCs w:val="22"/>
              </w:rPr>
              <w:t>155</w:t>
            </w:r>
          </w:p>
        </w:tc>
      </w:tr>
    </w:tbl>
    <w:p w:rsidR="00542E95" w:rsidRPr="00F74479" w:rsidRDefault="00542E95" w:rsidP="00A47410">
      <w:pPr>
        <w:tabs>
          <w:tab w:val="left" w:pos="3790"/>
        </w:tabs>
        <w:rPr>
          <w:sz w:val="22"/>
          <w:szCs w:val="22"/>
        </w:rPr>
      </w:pPr>
    </w:p>
    <w:p w:rsidR="00BB56A2" w:rsidRDefault="00542E95" w:rsidP="00E84F49">
      <w:pPr>
        <w:rPr>
          <w:sz w:val="22"/>
          <w:szCs w:val="22"/>
        </w:rPr>
      </w:pPr>
      <w:r w:rsidRPr="00F74479">
        <w:rPr>
          <w:sz w:val="22"/>
          <w:szCs w:val="22"/>
        </w:rPr>
        <w:t xml:space="preserve">                                                               </w:t>
      </w:r>
      <w:r w:rsidR="00BB56A2" w:rsidRPr="00F74479">
        <w:rPr>
          <w:sz w:val="22"/>
          <w:szCs w:val="22"/>
        </w:rPr>
        <w:t xml:space="preserve">                 </w:t>
      </w:r>
    </w:p>
    <w:p w:rsidR="00592FE4" w:rsidRDefault="00592FE4" w:rsidP="00E84F49">
      <w:pPr>
        <w:rPr>
          <w:sz w:val="22"/>
          <w:szCs w:val="22"/>
        </w:rPr>
      </w:pPr>
    </w:p>
    <w:p w:rsidR="00592FE4" w:rsidRDefault="00592FE4" w:rsidP="00E84F49">
      <w:pPr>
        <w:rPr>
          <w:sz w:val="22"/>
          <w:szCs w:val="22"/>
        </w:rPr>
      </w:pPr>
    </w:p>
    <w:p w:rsidR="00592FE4" w:rsidRDefault="00592FE4" w:rsidP="00E84F49">
      <w:pPr>
        <w:rPr>
          <w:sz w:val="22"/>
          <w:szCs w:val="22"/>
        </w:rPr>
      </w:pPr>
    </w:p>
    <w:p w:rsidR="00592FE4" w:rsidRDefault="00592FE4" w:rsidP="00E84F49">
      <w:pPr>
        <w:rPr>
          <w:sz w:val="22"/>
          <w:szCs w:val="22"/>
        </w:rPr>
      </w:pPr>
    </w:p>
    <w:p w:rsidR="00592FE4" w:rsidRDefault="00592FE4" w:rsidP="00E84F49">
      <w:pPr>
        <w:rPr>
          <w:sz w:val="22"/>
          <w:szCs w:val="22"/>
        </w:rPr>
      </w:pPr>
    </w:p>
    <w:p w:rsidR="00592FE4" w:rsidRDefault="00592FE4" w:rsidP="00E84F49">
      <w:pPr>
        <w:rPr>
          <w:sz w:val="22"/>
          <w:szCs w:val="22"/>
        </w:rPr>
      </w:pPr>
    </w:p>
    <w:p w:rsidR="00592FE4" w:rsidRDefault="00592FE4" w:rsidP="00E84F49">
      <w:pPr>
        <w:rPr>
          <w:sz w:val="22"/>
          <w:szCs w:val="22"/>
        </w:rPr>
      </w:pPr>
    </w:p>
    <w:p w:rsidR="00592FE4" w:rsidRDefault="00592FE4" w:rsidP="00E84F49">
      <w:pPr>
        <w:rPr>
          <w:sz w:val="22"/>
          <w:szCs w:val="22"/>
        </w:rPr>
      </w:pPr>
    </w:p>
    <w:p w:rsidR="00592FE4" w:rsidRDefault="00592FE4" w:rsidP="00E84F49">
      <w:pPr>
        <w:rPr>
          <w:sz w:val="22"/>
          <w:szCs w:val="22"/>
        </w:rPr>
      </w:pPr>
    </w:p>
    <w:p w:rsidR="00592FE4" w:rsidRDefault="00592FE4" w:rsidP="00E84F49">
      <w:pPr>
        <w:rPr>
          <w:sz w:val="22"/>
          <w:szCs w:val="22"/>
        </w:rPr>
      </w:pPr>
    </w:p>
    <w:p w:rsidR="00592FE4" w:rsidRDefault="00592FE4" w:rsidP="00E84F49">
      <w:pPr>
        <w:rPr>
          <w:sz w:val="22"/>
          <w:szCs w:val="22"/>
        </w:rPr>
      </w:pPr>
    </w:p>
    <w:p w:rsidR="00592FE4" w:rsidRDefault="00592FE4" w:rsidP="00E84F49">
      <w:pPr>
        <w:rPr>
          <w:sz w:val="22"/>
          <w:szCs w:val="22"/>
        </w:rPr>
      </w:pPr>
    </w:p>
    <w:p w:rsidR="006C3445" w:rsidRPr="00F27936" w:rsidRDefault="00A47410" w:rsidP="00F27936">
      <w:pPr>
        <w:jc w:val="right"/>
        <w:rPr>
          <w:sz w:val="22"/>
          <w:szCs w:val="22"/>
        </w:rPr>
      </w:pPr>
      <w:r w:rsidRPr="00F74479">
        <w:rPr>
          <w:sz w:val="22"/>
          <w:szCs w:val="22"/>
        </w:rPr>
        <w:lastRenderedPageBreak/>
        <w:t xml:space="preserve">                        </w:t>
      </w:r>
      <w:r w:rsidR="00542E95" w:rsidRPr="00F74479">
        <w:rPr>
          <w:sz w:val="22"/>
          <w:szCs w:val="22"/>
        </w:rPr>
        <w:t xml:space="preserve">                                              </w:t>
      </w:r>
      <w:r w:rsidR="00F27936">
        <w:rPr>
          <w:sz w:val="22"/>
          <w:szCs w:val="22"/>
        </w:rPr>
        <w:t xml:space="preserve">                             </w:t>
      </w:r>
    </w:p>
    <w:p w:rsidR="00542E95" w:rsidRPr="00F27936" w:rsidRDefault="00542E95" w:rsidP="002D61FB">
      <w:pPr>
        <w:jc w:val="right"/>
        <w:rPr>
          <w:sz w:val="20"/>
          <w:szCs w:val="20"/>
        </w:rPr>
      </w:pPr>
      <w:r w:rsidRPr="00F27936">
        <w:rPr>
          <w:sz w:val="20"/>
          <w:szCs w:val="20"/>
        </w:rPr>
        <w:t xml:space="preserve">  Приложение 7   </w:t>
      </w:r>
    </w:p>
    <w:p w:rsidR="00722A45" w:rsidRPr="00F27936" w:rsidRDefault="00542E95" w:rsidP="00722A45">
      <w:pPr>
        <w:jc w:val="right"/>
        <w:rPr>
          <w:sz w:val="20"/>
          <w:szCs w:val="20"/>
        </w:rPr>
      </w:pPr>
      <w:r w:rsidRPr="00F27936">
        <w:rPr>
          <w:sz w:val="20"/>
          <w:szCs w:val="20"/>
        </w:rPr>
        <w:t xml:space="preserve">                                            </w:t>
      </w:r>
      <w:r w:rsidR="00CD5922" w:rsidRPr="00F27936">
        <w:rPr>
          <w:sz w:val="20"/>
          <w:szCs w:val="20"/>
        </w:rPr>
        <w:t xml:space="preserve">                                </w:t>
      </w:r>
      <w:r w:rsidR="00722A45" w:rsidRPr="00F27936">
        <w:rPr>
          <w:sz w:val="20"/>
          <w:szCs w:val="20"/>
        </w:rPr>
        <w:t xml:space="preserve">                                            </w:t>
      </w:r>
      <w:r w:rsidR="003C55C3" w:rsidRPr="00F27936">
        <w:rPr>
          <w:sz w:val="20"/>
          <w:szCs w:val="20"/>
        </w:rPr>
        <w:t xml:space="preserve">        </w:t>
      </w:r>
      <w:r w:rsidR="00722A45" w:rsidRPr="00F27936">
        <w:rPr>
          <w:sz w:val="20"/>
          <w:szCs w:val="20"/>
        </w:rPr>
        <w:t>к  Решению Собрания депутатов</w:t>
      </w:r>
    </w:p>
    <w:p w:rsidR="00722A45" w:rsidRPr="00F27936" w:rsidRDefault="00722A45" w:rsidP="00722A45">
      <w:pPr>
        <w:jc w:val="right"/>
        <w:rPr>
          <w:sz w:val="20"/>
          <w:szCs w:val="20"/>
        </w:rPr>
      </w:pPr>
      <w:r w:rsidRPr="00F27936">
        <w:rPr>
          <w:sz w:val="20"/>
          <w:szCs w:val="20"/>
        </w:rPr>
        <w:t xml:space="preserve"> Сеймского сельсовета</w:t>
      </w:r>
    </w:p>
    <w:p w:rsidR="00722A45" w:rsidRPr="00F27936" w:rsidRDefault="00722A45" w:rsidP="00722A45">
      <w:pPr>
        <w:jc w:val="right"/>
        <w:rPr>
          <w:sz w:val="20"/>
          <w:szCs w:val="20"/>
        </w:rPr>
      </w:pPr>
      <w:r w:rsidRPr="00F27936">
        <w:rPr>
          <w:sz w:val="20"/>
          <w:szCs w:val="20"/>
        </w:rPr>
        <w:t xml:space="preserve">                                                                     Мантуровского района Курской области </w:t>
      </w:r>
    </w:p>
    <w:p w:rsidR="00722A45" w:rsidRPr="00F27936" w:rsidRDefault="00722A45" w:rsidP="00722A45">
      <w:pPr>
        <w:jc w:val="right"/>
        <w:rPr>
          <w:sz w:val="20"/>
          <w:szCs w:val="20"/>
        </w:rPr>
      </w:pPr>
      <w:r w:rsidRPr="00F27936">
        <w:rPr>
          <w:sz w:val="20"/>
          <w:szCs w:val="20"/>
        </w:rPr>
        <w:t xml:space="preserve">                                                                           «О  бюджете муниципального</w:t>
      </w:r>
    </w:p>
    <w:p w:rsidR="00722A45" w:rsidRPr="00F27936" w:rsidRDefault="00722A45" w:rsidP="00722A45">
      <w:pPr>
        <w:jc w:val="right"/>
        <w:rPr>
          <w:sz w:val="20"/>
          <w:szCs w:val="20"/>
        </w:rPr>
      </w:pPr>
      <w:r w:rsidRPr="00F27936">
        <w:rPr>
          <w:sz w:val="20"/>
          <w:szCs w:val="20"/>
        </w:rPr>
        <w:t xml:space="preserve"> образования «Сеймский </w:t>
      </w:r>
    </w:p>
    <w:p w:rsidR="00722A45" w:rsidRPr="00F27936" w:rsidRDefault="00722A45" w:rsidP="00722A45">
      <w:pPr>
        <w:jc w:val="right"/>
        <w:rPr>
          <w:sz w:val="20"/>
          <w:szCs w:val="20"/>
        </w:rPr>
      </w:pPr>
      <w:r w:rsidRPr="00F27936">
        <w:rPr>
          <w:sz w:val="20"/>
          <w:szCs w:val="20"/>
        </w:rPr>
        <w:t xml:space="preserve">                                                                       сельсовет» на 2020 г и плановый период 2021 и 2022 годов»   </w:t>
      </w:r>
    </w:p>
    <w:p w:rsidR="00CD5922" w:rsidRPr="00F27936" w:rsidRDefault="00CD5922" w:rsidP="00722A45">
      <w:pPr>
        <w:jc w:val="right"/>
        <w:rPr>
          <w:sz w:val="20"/>
          <w:szCs w:val="20"/>
        </w:rPr>
      </w:pPr>
    </w:p>
    <w:p w:rsidR="00542E95" w:rsidRPr="001F00B8" w:rsidRDefault="00542E95" w:rsidP="001F00B8">
      <w:pPr>
        <w:jc w:val="center"/>
        <w:rPr>
          <w:sz w:val="22"/>
          <w:szCs w:val="22"/>
        </w:rPr>
      </w:pPr>
      <w:r w:rsidRPr="00F74479">
        <w:rPr>
          <w:b/>
          <w:sz w:val="22"/>
          <w:szCs w:val="22"/>
        </w:rPr>
        <w:t>Межбюджетные трансферты, получаемые из других бюджетов</w:t>
      </w:r>
    </w:p>
    <w:p w:rsidR="00571B30" w:rsidRDefault="00542E95" w:rsidP="00571B30">
      <w:pPr>
        <w:jc w:val="center"/>
        <w:rPr>
          <w:b/>
          <w:sz w:val="22"/>
          <w:szCs w:val="22"/>
        </w:rPr>
      </w:pPr>
      <w:r w:rsidRPr="00F74479">
        <w:rPr>
          <w:b/>
          <w:sz w:val="22"/>
          <w:szCs w:val="22"/>
        </w:rPr>
        <w:t>бюджетной сист</w:t>
      </w:r>
      <w:r w:rsidR="001326FA" w:rsidRPr="00F74479">
        <w:rPr>
          <w:b/>
          <w:sz w:val="22"/>
          <w:szCs w:val="22"/>
        </w:rPr>
        <w:t>емы Российс</w:t>
      </w:r>
      <w:r w:rsidR="000D5552" w:rsidRPr="00F74479">
        <w:rPr>
          <w:b/>
          <w:sz w:val="22"/>
          <w:szCs w:val="22"/>
        </w:rPr>
        <w:t>кой Федерации на 2020</w:t>
      </w:r>
      <w:r w:rsidR="00571B30">
        <w:rPr>
          <w:b/>
          <w:sz w:val="22"/>
          <w:szCs w:val="22"/>
        </w:rPr>
        <w:t xml:space="preserve"> год</w:t>
      </w:r>
      <w:r w:rsidRPr="00F74479">
        <w:rPr>
          <w:b/>
          <w:sz w:val="22"/>
          <w:szCs w:val="22"/>
        </w:rPr>
        <w:t xml:space="preserve">                                 </w:t>
      </w:r>
    </w:p>
    <w:p w:rsidR="00542E95" w:rsidRDefault="00542E95" w:rsidP="00571B30">
      <w:pPr>
        <w:jc w:val="center"/>
        <w:rPr>
          <w:b/>
          <w:sz w:val="22"/>
          <w:szCs w:val="22"/>
        </w:rPr>
      </w:pPr>
      <w:r w:rsidRPr="00F74479">
        <w:rPr>
          <w:b/>
          <w:sz w:val="22"/>
          <w:szCs w:val="22"/>
        </w:rPr>
        <w:t xml:space="preserve">                          </w:t>
      </w:r>
      <w:r w:rsidR="00F74479">
        <w:rPr>
          <w:b/>
          <w:sz w:val="22"/>
          <w:szCs w:val="22"/>
        </w:rPr>
        <w:t xml:space="preserve">                              </w:t>
      </w:r>
    </w:p>
    <w:p w:rsidR="00571B30" w:rsidRPr="00571B30" w:rsidRDefault="00571B30" w:rsidP="00571B30">
      <w:pPr>
        <w:jc w:val="center"/>
        <w:rPr>
          <w:b/>
          <w:sz w:val="22"/>
          <w:szCs w:val="22"/>
        </w:rPr>
      </w:pPr>
    </w:p>
    <w:tbl>
      <w:tblPr>
        <w:tblpPr w:leftFromText="180" w:rightFromText="180" w:vertAnchor="text" w:tblpX="-318" w:tblpY="1"/>
        <w:tblOverlap w:val="never"/>
        <w:tblW w:w="9903" w:type="dxa"/>
        <w:tblLook w:val="0000" w:firstRow="0" w:lastRow="0" w:firstColumn="0" w:lastColumn="0" w:noHBand="0" w:noVBand="0"/>
      </w:tblPr>
      <w:tblGrid>
        <w:gridCol w:w="353"/>
        <w:gridCol w:w="2307"/>
        <w:gridCol w:w="4819"/>
        <w:gridCol w:w="1896"/>
        <w:gridCol w:w="528"/>
      </w:tblGrid>
      <w:tr w:rsidR="00542E95" w:rsidRPr="00F74479" w:rsidTr="005835CE">
        <w:trPr>
          <w:gridAfter w:val="1"/>
          <w:wAfter w:w="528" w:type="dxa"/>
          <w:trHeight w:val="360"/>
        </w:trPr>
        <w:tc>
          <w:tcPr>
            <w:tcW w:w="2660" w:type="dxa"/>
            <w:gridSpan w:val="2"/>
            <w:vMerge w:val="restart"/>
            <w:tcBorders>
              <w:top w:val="single" w:sz="4" w:space="0" w:color="auto"/>
              <w:left w:val="single" w:sz="4" w:space="0" w:color="auto"/>
              <w:right w:val="single" w:sz="4" w:space="0" w:color="auto"/>
            </w:tcBorders>
            <w:vAlign w:val="bottom"/>
          </w:tcPr>
          <w:p w:rsidR="00542E95" w:rsidRPr="00F74479" w:rsidRDefault="00542E95" w:rsidP="005835CE">
            <w:pPr>
              <w:jc w:val="center"/>
              <w:rPr>
                <w:sz w:val="22"/>
                <w:szCs w:val="22"/>
              </w:rPr>
            </w:pPr>
            <w:r w:rsidRPr="00F74479">
              <w:rPr>
                <w:sz w:val="22"/>
                <w:szCs w:val="22"/>
              </w:rPr>
              <w:t>Код бюджетной классификации</w:t>
            </w:r>
          </w:p>
        </w:tc>
        <w:tc>
          <w:tcPr>
            <w:tcW w:w="4819" w:type="dxa"/>
            <w:vMerge w:val="restart"/>
            <w:tcBorders>
              <w:top w:val="single" w:sz="4" w:space="0" w:color="auto"/>
              <w:left w:val="nil"/>
              <w:right w:val="single" w:sz="4" w:space="0" w:color="auto"/>
            </w:tcBorders>
            <w:vAlign w:val="bottom"/>
          </w:tcPr>
          <w:p w:rsidR="00542E95" w:rsidRPr="00F74479" w:rsidRDefault="00542E95" w:rsidP="005835CE">
            <w:pPr>
              <w:jc w:val="center"/>
              <w:rPr>
                <w:sz w:val="22"/>
                <w:szCs w:val="22"/>
              </w:rPr>
            </w:pPr>
            <w:r w:rsidRPr="00F74479">
              <w:rPr>
                <w:sz w:val="22"/>
                <w:szCs w:val="22"/>
              </w:rPr>
              <w:t>Наименование дохода</w:t>
            </w:r>
          </w:p>
        </w:tc>
        <w:tc>
          <w:tcPr>
            <w:tcW w:w="1896" w:type="dxa"/>
            <w:tcBorders>
              <w:top w:val="single" w:sz="4" w:space="0" w:color="auto"/>
              <w:bottom w:val="single" w:sz="4" w:space="0" w:color="auto"/>
              <w:right w:val="single" w:sz="4" w:space="0" w:color="auto"/>
            </w:tcBorders>
          </w:tcPr>
          <w:p w:rsidR="00542E95" w:rsidRPr="00F74479" w:rsidRDefault="00F74479" w:rsidP="005835CE">
            <w:pPr>
              <w:suppressAutoHyphens w:val="0"/>
              <w:jc w:val="center"/>
              <w:rPr>
                <w:sz w:val="22"/>
                <w:szCs w:val="22"/>
              </w:rPr>
            </w:pPr>
            <w:r>
              <w:rPr>
                <w:sz w:val="22"/>
                <w:szCs w:val="22"/>
              </w:rPr>
              <w:t>Сумма,руб.</w:t>
            </w:r>
          </w:p>
        </w:tc>
      </w:tr>
      <w:tr w:rsidR="00542E95" w:rsidRPr="00F74479" w:rsidTr="005835CE">
        <w:trPr>
          <w:gridAfter w:val="1"/>
          <w:wAfter w:w="528" w:type="dxa"/>
          <w:trHeight w:val="450"/>
        </w:trPr>
        <w:tc>
          <w:tcPr>
            <w:tcW w:w="2660" w:type="dxa"/>
            <w:gridSpan w:val="2"/>
            <w:vMerge/>
            <w:tcBorders>
              <w:left w:val="single" w:sz="4" w:space="0" w:color="auto"/>
              <w:bottom w:val="single" w:sz="4" w:space="0" w:color="auto"/>
              <w:right w:val="single" w:sz="4" w:space="0" w:color="auto"/>
            </w:tcBorders>
            <w:vAlign w:val="bottom"/>
          </w:tcPr>
          <w:p w:rsidR="00542E95" w:rsidRPr="00F74479" w:rsidRDefault="00542E95" w:rsidP="005835CE">
            <w:pPr>
              <w:jc w:val="center"/>
              <w:rPr>
                <w:sz w:val="22"/>
                <w:szCs w:val="22"/>
              </w:rPr>
            </w:pPr>
          </w:p>
        </w:tc>
        <w:tc>
          <w:tcPr>
            <w:tcW w:w="4819" w:type="dxa"/>
            <w:vMerge/>
            <w:tcBorders>
              <w:left w:val="nil"/>
              <w:bottom w:val="single" w:sz="4" w:space="0" w:color="auto"/>
              <w:right w:val="single" w:sz="4" w:space="0" w:color="auto"/>
            </w:tcBorders>
            <w:vAlign w:val="bottom"/>
          </w:tcPr>
          <w:p w:rsidR="00542E95" w:rsidRPr="00F74479" w:rsidRDefault="00542E95" w:rsidP="005835CE">
            <w:pPr>
              <w:jc w:val="center"/>
              <w:rPr>
                <w:sz w:val="22"/>
                <w:szCs w:val="22"/>
              </w:rPr>
            </w:pPr>
          </w:p>
        </w:tc>
        <w:tc>
          <w:tcPr>
            <w:tcW w:w="1896" w:type="dxa"/>
            <w:tcBorders>
              <w:top w:val="single" w:sz="4" w:space="0" w:color="auto"/>
              <w:left w:val="nil"/>
              <w:bottom w:val="single" w:sz="4" w:space="0" w:color="auto"/>
              <w:right w:val="single" w:sz="4" w:space="0" w:color="auto"/>
            </w:tcBorders>
            <w:vAlign w:val="bottom"/>
          </w:tcPr>
          <w:p w:rsidR="00542E95" w:rsidRPr="00F74479" w:rsidRDefault="001D15E4" w:rsidP="005835CE">
            <w:pPr>
              <w:jc w:val="center"/>
              <w:rPr>
                <w:sz w:val="22"/>
                <w:szCs w:val="22"/>
              </w:rPr>
            </w:pPr>
            <w:r w:rsidRPr="00F74479">
              <w:rPr>
                <w:sz w:val="22"/>
                <w:szCs w:val="22"/>
              </w:rPr>
              <w:t>2020</w:t>
            </w:r>
          </w:p>
        </w:tc>
      </w:tr>
      <w:tr w:rsidR="006C2894" w:rsidRPr="00F74479" w:rsidTr="005835CE">
        <w:trPr>
          <w:gridAfter w:val="1"/>
          <w:wAfter w:w="528" w:type="dxa"/>
          <w:trHeight w:val="136"/>
        </w:trPr>
        <w:tc>
          <w:tcPr>
            <w:tcW w:w="2660" w:type="dxa"/>
            <w:gridSpan w:val="2"/>
            <w:tcBorders>
              <w:top w:val="nil"/>
              <w:left w:val="single" w:sz="8" w:space="0" w:color="000000"/>
              <w:bottom w:val="single" w:sz="8" w:space="0" w:color="000000"/>
              <w:right w:val="nil"/>
            </w:tcBorders>
            <w:vAlign w:val="bottom"/>
          </w:tcPr>
          <w:p w:rsidR="006C2894" w:rsidRPr="00F74479" w:rsidRDefault="006C2894" w:rsidP="005835CE">
            <w:pPr>
              <w:jc w:val="center"/>
              <w:rPr>
                <w:bCs/>
                <w:color w:val="000000"/>
                <w:sz w:val="22"/>
                <w:szCs w:val="22"/>
              </w:rPr>
            </w:pPr>
            <w:r w:rsidRPr="00F74479">
              <w:rPr>
                <w:bCs/>
                <w:color w:val="000000"/>
                <w:sz w:val="22"/>
                <w:szCs w:val="22"/>
              </w:rPr>
              <w:t>2 00 00000 00 0000 000</w:t>
            </w:r>
          </w:p>
        </w:tc>
        <w:tc>
          <w:tcPr>
            <w:tcW w:w="4819" w:type="dxa"/>
            <w:tcBorders>
              <w:top w:val="nil"/>
              <w:left w:val="single" w:sz="8" w:space="0" w:color="000000"/>
              <w:bottom w:val="single" w:sz="8" w:space="0" w:color="000000"/>
              <w:right w:val="nil"/>
            </w:tcBorders>
          </w:tcPr>
          <w:p w:rsidR="006C2894" w:rsidRPr="00F74479" w:rsidRDefault="006C2894" w:rsidP="005835CE">
            <w:pPr>
              <w:rPr>
                <w:bCs/>
                <w:color w:val="000000"/>
                <w:sz w:val="22"/>
                <w:szCs w:val="22"/>
              </w:rPr>
            </w:pPr>
            <w:r w:rsidRPr="00F74479">
              <w:rPr>
                <w:bCs/>
                <w:color w:val="000000"/>
                <w:sz w:val="22"/>
                <w:szCs w:val="22"/>
              </w:rPr>
              <w:t>Б</w:t>
            </w:r>
            <w:r w:rsidR="00311708" w:rsidRPr="00F74479">
              <w:rPr>
                <w:bCs/>
                <w:color w:val="000000"/>
                <w:sz w:val="22"/>
                <w:szCs w:val="22"/>
              </w:rPr>
              <w:t>езвозмездные поступления</w:t>
            </w:r>
          </w:p>
        </w:tc>
        <w:tc>
          <w:tcPr>
            <w:tcW w:w="1896" w:type="dxa"/>
            <w:tcBorders>
              <w:top w:val="nil"/>
              <w:left w:val="single" w:sz="4" w:space="0" w:color="auto"/>
              <w:bottom w:val="single" w:sz="4" w:space="0" w:color="auto"/>
              <w:right w:val="single" w:sz="4" w:space="0" w:color="auto"/>
            </w:tcBorders>
          </w:tcPr>
          <w:p w:rsidR="006C2894" w:rsidRPr="00F74479" w:rsidRDefault="00121E0B" w:rsidP="005835CE">
            <w:pPr>
              <w:jc w:val="center"/>
              <w:rPr>
                <w:sz w:val="22"/>
                <w:szCs w:val="22"/>
              </w:rPr>
            </w:pPr>
            <w:r>
              <w:rPr>
                <w:bCs/>
                <w:sz w:val="22"/>
                <w:szCs w:val="22"/>
              </w:rPr>
              <w:t>3 825 287</w:t>
            </w:r>
          </w:p>
        </w:tc>
      </w:tr>
      <w:tr w:rsidR="006C2894" w:rsidRPr="00F74479" w:rsidTr="005835CE">
        <w:trPr>
          <w:gridAfter w:val="1"/>
          <w:wAfter w:w="528" w:type="dxa"/>
          <w:trHeight w:val="465"/>
        </w:trPr>
        <w:tc>
          <w:tcPr>
            <w:tcW w:w="2660" w:type="dxa"/>
            <w:gridSpan w:val="2"/>
            <w:tcBorders>
              <w:top w:val="nil"/>
              <w:left w:val="single" w:sz="8" w:space="0" w:color="000000"/>
              <w:bottom w:val="single" w:sz="8" w:space="0" w:color="000000"/>
              <w:right w:val="nil"/>
            </w:tcBorders>
            <w:vAlign w:val="bottom"/>
          </w:tcPr>
          <w:p w:rsidR="006C2894" w:rsidRPr="00F74479" w:rsidRDefault="006C2894" w:rsidP="005835CE">
            <w:pPr>
              <w:jc w:val="center"/>
              <w:rPr>
                <w:color w:val="000000"/>
                <w:sz w:val="22"/>
                <w:szCs w:val="22"/>
              </w:rPr>
            </w:pPr>
            <w:r w:rsidRPr="00F74479">
              <w:rPr>
                <w:color w:val="000000"/>
                <w:sz w:val="22"/>
                <w:szCs w:val="22"/>
              </w:rPr>
              <w:t>2 02 00000 00 0000 000</w:t>
            </w:r>
          </w:p>
        </w:tc>
        <w:tc>
          <w:tcPr>
            <w:tcW w:w="4819" w:type="dxa"/>
            <w:tcBorders>
              <w:top w:val="nil"/>
              <w:left w:val="single" w:sz="8" w:space="0" w:color="000000"/>
              <w:bottom w:val="single" w:sz="8" w:space="0" w:color="000000"/>
              <w:right w:val="nil"/>
            </w:tcBorders>
          </w:tcPr>
          <w:p w:rsidR="006C2894" w:rsidRPr="00F74479" w:rsidRDefault="006C2894" w:rsidP="005835CE">
            <w:pPr>
              <w:rPr>
                <w:color w:val="000000"/>
                <w:sz w:val="22"/>
                <w:szCs w:val="22"/>
              </w:rPr>
            </w:pPr>
            <w:r w:rsidRPr="00F74479">
              <w:rPr>
                <w:color w:val="000000"/>
                <w:sz w:val="22"/>
                <w:szCs w:val="22"/>
              </w:rPr>
              <w:t>Б</w:t>
            </w:r>
            <w:r w:rsidR="00311708" w:rsidRPr="00F74479">
              <w:rPr>
                <w:color w:val="000000"/>
                <w:sz w:val="22"/>
                <w:szCs w:val="22"/>
              </w:rPr>
              <w:t>езвозмездные поступления от других бюджетов</w:t>
            </w:r>
            <w:r w:rsidR="00281DAA" w:rsidRPr="00F74479">
              <w:rPr>
                <w:color w:val="000000"/>
                <w:sz w:val="22"/>
                <w:szCs w:val="22"/>
              </w:rPr>
              <w:t xml:space="preserve"> бюджетной системы Российской Федерации</w:t>
            </w:r>
          </w:p>
        </w:tc>
        <w:tc>
          <w:tcPr>
            <w:tcW w:w="1896" w:type="dxa"/>
            <w:tcBorders>
              <w:top w:val="nil"/>
              <w:left w:val="single" w:sz="4" w:space="0" w:color="auto"/>
              <w:bottom w:val="single" w:sz="4" w:space="0" w:color="auto"/>
              <w:right w:val="single" w:sz="4" w:space="0" w:color="auto"/>
            </w:tcBorders>
          </w:tcPr>
          <w:p w:rsidR="006C2894" w:rsidRPr="00F74479" w:rsidRDefault="006C2894" w:rsidP="005835CE">
            <w:pPr>
              <w:jc w:val="center"/>
              <w:rPr>
                <w:bCs/>
                <w:sz w:val="22"/>
                <w:szCs w:val="22"/>
              </w:rPr>
            </w:pPr>
          </w:p>
          <w:p w:rsidR="006C2894" w:rsidRPr="00F74479" w:rsidRDefault="006C2894" w:rsidP="005835CE">
            <w:pPr>
              <w:jc w:val="center"/>
              <w:rPr>
                <w:bCs/>
                <w:sz w:val="22"/>
                <w:szCs w:val="22"/>
              </w:rPr>
            </w:pPr>
          </w:p>
          <w:p w:rsidR="006C2894" w:rsidRPr="00F74479" w:rsidRDefault="001D15E4" w:rsidP="005835CE">
            <w:pPr>
              <w:jc w:val="center"/>
              <w:rPr>
                <w:sz w:val="22"/>
                <w:szCs w:val="22"/>
              </w:rPr>
            </w:pPr>
            <w:r w:rsidRPr="00F74479">
              <w:rPr>
                <w:bCs/>
                <w:sz w:val="22"/>
                <w:szCs w:val="22"/>
              </w:rPr>
              <w:t>3 471 881</w:t>
            </w:r>
          </w:p>
        </w:tc>
      </w:tr>
      <w:tr w:rsidR="00883838" w:rsidRPr="00F74479" w:rsidTr="005835CE">
        <w:trPr>
          <w:gridAfter w:val="1"/>
          <w:wAfter w:w="528" w:type="dxa"/>
          <w:trHeight w:val="435"/>
        </w:trPr>
        <w:tc>
          <w:tcPr>
            <w:tcW w:w="2660" w:type="dxa"/>
            <w:gridSpan w:val="2"/>
            <w:tcBorders>
              <w:top w:val="nil"/>
              <w:left w:val="single" w:sz="8" w:space="0" w:color="000000"/>
              <w:bottom w:val="single" w:sz="8" w:space="0" w:color="000000"/>
              <w:right w:val="nil"/>
            </w:tcBorders>
            <w:vAlign w:val="center"/>
          </w:tcPr>
          <w:p w:rsidR="00883838" w:rsidRPr="00F74479" w:rsidRDefault="00883838" w:rsidP="005835CE">
            <w:pPr>
              <w:jc w:val="center"/>
              <w:rPr>
                <w:bCs/>
                <w:color w:val="000000"/>
                <w:sz w:val="22"/>
                <w:szCs w:val="22"/>
              </w:rPr>
            </w:pPr>
            <w:r w:rsidRPr="00F74479">
              <w:rPr>
                <w:bCs/>
                <w:color w:val="000000"/>
                <w:sz w:val="22"/>
                <w:szCs w:val="22"/>
              </w:rPr>
              <w:t xml:space="preserve">2 02 10000 00 </w:t>
            </w:r>
            <w:r w:rsidR="00C72692" w:rsidRPr="00F74479">
              <w:rPr>
                <w:bCs/>
                <w:color w:val="000000"/>
                <w:sz w:val="22"/>
                <w:szCs w:val="22"/>
              </w:rPr>
              <w:t>0000 150</w:t>
            </w:r>
          </w:p>
        </w:tc>
        <w:tc>
          <w:tcPr>
            <w:tcW w:w="4819" w:type="dxa"/>
            <w:tcBorders>
              <w:top w:val="nil"/>
              <w:left w:val="single" w:sz="8" w:space="0" w:color="000000"/>
              <w:bottom w:val="single" w:sz="8" w:space="0" w:color="000000"/>
              <w:right w:val="nil"/>
            </w:tcBorders>
          </w:tcPr>
          <w:p w:rsidR="00883838" w:rsidRPr="00F74479" w:rsidRDefault="00883838" w:rsidP="005835CE">
            <w:pPr>
              <w:rPr>
                <w:bCs/>
                <w:color w:val="000000"/>
                <w:sz w:val="22"/>
                <w:szCs w:val="22"/>
              </w:rPr>
            </w:pPr>
            <w:r w:rsidRPr="00F74479">
              <w:rPr>
                <w:bCs/>
                <w:color w:val="000000"/>
                <w:sz w:val="22"/>
                <w:szCs w:val="22"/>
              </w:rPr>
              <w:t xml:space="preserve">Дотации  бюджетам бюджетной системы Российской Федерации </w:t>
            </w:r>
          </w:p>
        </w:tc>
        <w:tc>
          <w:tcPr>
            <w:tcW w:w="1896" w:type="dxa"/>
            <w:tcBorders>
              <w:top w:val="nil"/>
              <w:left w:val="single" w:sz="4" w:space="0" w:color="auto"/>
              <w:bottom w:val="single" w:sz="4" w:space="0" w:color="auto"/>
              <w:right w:val="single" w:sz="4" w:space="0" w:color="auto"/>
            </w:tcBorders>
            <w:vAlign w:val="bottom"/>
          </w:tcPr>
          <w:p w:rsidR="00883838" w:rsidRPr="00F74479" w:rsidRDefault="00D87D83" w:rsidP="005835CE">
            <w:pPr>
              <w:jc w:val="center"/>
              <w:rPr>
                <w:bCs/>
                <w:sz w:val="22"/>
                <w:szCs w:val="22"/>
              </w:rPr>
            </w:pPr>
            <w:r w:rsidRPr="00F74479">
              <w:rPr>
                <w:bCs/>
                <w:sz w:val="22"/>
                <w:szCs w:val="22"/>
              </w:rPr>
              <w:t>1</w:t>
            </w:r>
            <w:r w:rsidR="001D15E4" w:rsidRPr="00F74479">
              <w:rPr>
                <w:bCs/>
                <w:sz w:val="22"/>
                <w:szCs w:val="22"/>
              </w:rPr>
              <w:t> 789 486</w:t>
            </w:r>
          </w:p>
        </w:tc>
      </w:tr>
      <w:tr w:rsidR="00D87D83" w:rsidRPr="00F74479" w:rsidTr="005835CE">
        <w:trPr>
          <w:gridAfter w:val="1"/>
          <w:wAfter w:w="528" w:type="dxa"/>
          <w:trHeight w:val="270"/>
        </w:trPr>
        <w:tc>
          <w:tcPr>
            <w:tcW w:w="2660" w:type="dxa"/>
            <w:gridSpan w:val="2"/>
            <w:tcBorders>
              <w:top w:val="nil"/>
              <w:left w:val="single" w:sz="8" w:space="0" w:color="000000"/>
              <w:bottom w:val="single" w:sz="8" w:space="0" w:color="000000"/>
              <w:right w:val="nil"/>
            </w:tcBorders>
            <w:vAlign w:val="center"/>
          </w:tcPr>
          <w:p w:rsidR="00D87D83" w:rsidRPr="00F74479" w:rsidRDefault="00C72692" w:rsidP="005835CE">
            <w:pPr>
              <w:jc w:val="center"/>
              <w:rPr>
                <w:color w:val="000000"/>
                <w:sz w:val="22"/>
                <w:szCs w:val="22"/>
              </w:rPr>
            </w:pPr>
            <w:r w:rsidRPr="00F74479">
              <w:rPr>
                <w:color w:val="000000"/>
                <w:sz w:val="22"/>
                <w:szCs w:val="22"/>
              </w:rPr>
              <w:t>2 02 15001 00 0000 150</w:t>
            </w:r>
          </w:p>
        </w:tc>
        <w:tc>
          <w:tcPr>
            <w:tcW w:w="4819" w:type="dxa"/>
            <w:tcBorders>
              <w:top w:val="nil"/>
              <w:left w:val="single" w:sz="8" w:space="0" w:color="000000"/>
              <w:bottom w:val="single" w:sz="8" w:space="0" w:color="000000"/>
              <w:right w:val="nil"/>
            </w:tcBorders>
          </w:tcPr>
          <w:p w:rsidR="00D87D83" w:rsidRPr="00F74479" w:rsidRDefault="00D87D83" w:rsidP="005835CE">
            <w:pPr>
              <w:rPr>
                <w:color w:val="000000"/>
                <w:sz w:val="22"/>
                <w:szCs w:val="22"/>
              </w:rPr>
            </w:pPr>
            <w:r w:rsidRPr="00F74479">
              <w:rPr>
                <w:color w:val="000000"/>
                <w:sz w:val="22"/>
                <w:szCs w:val="22"/>
              </w:rPr>
              <w:t>Дотации на выравнивание бюджетной обеспеченности</w:t>
            </w:r>
          </w:p>
        </w:tc>
        <w:tc>
          <w:tcPr>
            <w:tcW w:w="1896" w:type="dxa"/>
            <w:tcBorders>
              <w:top w:val="nil"/>
              <w:left w:val="single" w:sz="4" w:space="0" w:color="auto"/>
              <w:bottom w:val="single" w:sz="4" w:space="0" w:color="auto"/>
              <w:right w:val="single" w:sz="4" w:space="0" w:color="auto"/>
            </w:tcBorders>
          </w:tcPr>
          <w:p w:rsidR="00D87D83" w:rsidRPr="00F74479" w:rsidRDefault="00D87D83" w:rsidP="005835CE">
            <w:pPr>
              <w:jc w:val="center"/>
              <w:rPr>
                <w:sz w:val="22"/>
                <w:szCs w:val="22"/>
              </w:rPr>
            </w:pPr>
            <w:r w:rsidRPr="00F74479">
              <w:rPr>
                <w:bCs/>
                <w:sz w:val="22"/>
                <w:szCs w:val="22"/>
              </w:rPr>
              <w:t>1</w:t>
            </w:r>
            <w:r w:rsidR="001D15E4" w:rsidRPr="00F74479">
              <w:rPr>
                <w:bCs/>
                <w:sz w:val="22"/>
                <w:szCs w:val="22"/>
              </w:rPr>
              <w:t> 789 486</w:t>
            </w:r>
          </w:p>
        </w:tc>
      </w:tr>
      <w:tr w:rsidR="00D87D83" w:rsidRPr="00F74479" w:rsidTr="005835CE">
        <w:trPr>
          <w:gridAfter w:val="1"/>
          <w:wAfter w:w="528" w:type="dxa"/>
          <w:trHeight w:val="271"/>
        </w:trPr>
        <w:tc>
          <w:tcPr>
            <w:tcW w:w="2660" w:type="dxa"/>
            <w:gridSpan w:val="2"/>
            <w:tcBorders>
              <w:top w:val="nil"/>
              <w:left w:val="single" w:sz="8" w:space="0" w:color="000000"/>
              <w:bottom w:val="single" w:sz="8" w:space="0" w:color="000000"/>
              <w:right w:val="nil"/>
            </w:tcBorders>
            <w:vAlign w:val="center"/>
          </w:tcPr>
          <w:p w:rsidR="00D87D83" w:rsidRPr="00F74479" w:rsidRDefault="00C72692" w:rsidP="005835CE">
            <w:pPr>
              <w:jc w:val="center"/>
              <w:rPr>
                <w:color w:val="000000"/>
                <w:sz w:val="22"/>
                <w:szCs w:val="22"/>
              </w:rPr>
            </w:pPr>
            <w:r w:rsidRPr="00F74479">
              <w:rPr>
                <w:color w:val="000000"/>
                <w:sz w:val="22"/>
                <w:szCs w:val="22"/>
              </w:rPr>
              <w:t>2 02 15001 10 0000 150</w:t>
            </w:r>
          </w:p>
        </w:tc>
        <w:tc>
          <w:tcPr>
            <w:tcW w:w="4819" w:type="dxa"/>
            <w:tcBorders>
              <w:top w:val="nil"/>
              <w:left w:val="single" w:sz="8" w:space="0" w:color="000000"/>
              <w:bottom w:val="single" w:sz="8" w:space="0" w:color="000000"/>
              <w:right w:val="nil"/>
            </w:tcBorders>
          </w:tcPr>
          <w:p w:rsidR="00D87D83" w:rsidRPr="00F74479" w:rsidRDefault="00D87D83" w:rsidP="005835CE">
            <w:pPr>
              <w:rPr>
                <w:color w:val="000000"/>
                <w:sz w:val="22"/>
                <w:szCs w:val="22"/>
              </w:rPr>
            </w:pPr>
            <w:r w:rsidRPr="00F74479">
              <w:rPr>
                <w:color w:val="000000"/>
                <w:sz w:val="22"/>
                <w:szCs w:val="22"/>
              </w:rPr>
              <w:t>Дотации бюджетам сельских поселений на выравнивание  бюджетной обеспеченности</w:t>
            </w:r>
          </w:p>
        </w:tc>
        <w:tc>
          <w:tcPr>
            <w:tcW w:w="1896" w:type="dxa"/>
            <w:tcBorders>
              <w:top w:val="nil"/>
              <w:left w:val="single" w:sz="4" w:space="0" w:color="auto"/>
              <w:bottom w:val="single" w:sz="4" w:space="0" w:color="auto"/>
              <w:right w:val="single" w:sz="4" w:space="0" w:color="auto"/>
            </w:tcBorders>
          </w:tcPr>
          <w:p w:rsidR="00D87D83" w:rsidRPr="00F74479" w:rsidRDefault="00D87D83" w:rsidP="005835CE">
            <w:pPr>
              <w:jc w:val="center"/>
              <w:rPr>
                <w:sz w:val="22"/>
                <w:szCs w:val="22"/>
              </w:rPr>
            </w:pPr>
            <w:r w:rsidRPr="00F74479">
              <w:rPr>
                <w:bCs/>
                <w:sz w:val="22"/>
                <w:szCs w:val="22"/>
              </w:rPr>
              <w:t>1</w:t>
            </w:r>
            <w:r w:rsidR="001D15E4" w:rsidRPr="00F74479">
              <w:rPr>
                <w:bCs/>
                <w:sz w:val="22"/>
                <w:szCs w:val="22"/>
              </w:rPr>
              <w:t> 789 486</w:t>
            </w:r>
          </w:p>
        </w:tc>
      </w:tr>
      <w:tr w:rsidR="00FA4587" w:rsidRPr="00F74479" w:rsidTr="005835CE">
        <w:trPr>
          <w:gridAfter w:val="1"/>
          <w:wAfter w:w="528" w:type="dxa"/>
          <w:trHeight w:val="271"/>
        </w:trPr>
        <w:tc>
          <w:tcPr>
            <w:tcW w:w="2660" w:type="dxa"/>
            <w:gridSpan w:val="2"/>
            <w:tcBorders>
              <w:top w:val="nil"/>
              <w:left w:val="single" w:sz="8" w:space="0" w:color="000000"/>
              <w:bottom w:val="single" w:sz="8" w:space="0" w:color="000000"/>
              <w:right w:val="nil"/>
            </w:tcBorders>
            <w:vAlign w:val="bottom"/>
          </w:tcPr>
          <w:p w:rsidR="00FA4587" w:rsidRPr="00F74479" w:rsidRDefault="00FA4587" w:rsidP="005835CE">
            <w:pPr>
              <w:rPr>
                <w:sz w:val="22"/>
                <w:szCs w:val="22"/>
              </w:rPr>
            </w:pPr>
            <w:r w:rsidRPr="00F74479">
              <w:rPr>
                <w:sz w:val="22"/>
                <w:szCs w:val="22"/>
              </w:rPr>
              <w:t>2 02 02000 00 0000 150</w:t>
            </w:r>
          </w:p>
          <w:p w:rsidR="00FA4587" w:rsidRPr="00F74479" w:rsidRDefault="00FA4587" w:rsidP="005835CE">
            <w:pPr>
              <w:rPr>
                <w:bCs/>
                <w:color w:val="000000"/>
                <w:sz w:val="22"/>
                <w:szCs w:val="22"/>
              </w:rPr>
            </w:pPr>
          </w:p>
        </w:tc>
        <w:tc>
          <w:tcPr>
            <w:tcW w:w="4819" w:type="dxa"/>
            <w:tcBorders>
              <w:top w:val="nil"/>
              <w:left w:val="single" w:sz="8" w:space="0" w:color="000000"/>
              <w:bottom w:val="single" w:sz="8" w:space="0" w:color="000000"/>
              <w:right w:val="nil"/>
            </w:tcBorders>
          </w:tcPr>
          <w:p w:rsidR="00FA4587" w:rsidRPr="00F74479" w:rsidRDefault="00FA4587" w:rsidP="005835CE">
            <w:pPr>
              <w:rPr>
                <w:sz w:val="22"/>
                <w:szCs w:val="22"/>
              </w:rPr>
            </w:pPr>
            <w:r w:rsidRPr="00F74479">
              <w:rPr>
                <w:sz w:val="22"/>
                <w:szCs w:val="22"/>
              </w:rPr>
              <w:t>Субсидии бюджетам бюджетной системы  Российской Федерации</w:t>
            </w:r>
          </w:p>
        </w:tc>
        <w:tc>
          <w:tcPr>
            <w:tcW w:w="1896" w:type="dxa"/>
            <w:tcBorders>
              <w:top w:val="nil"/>
              <w:left w:val="single" w:sz="4" w:space="0" w:color="auto"/>
              <w:bottom w:val="single" w:sz="4" w:space="0" w:color="auto"/>
              <w:right w:val="single" w:sz="4" w:space="0" w:color="auto"/>
            </w:tcBorders>
            <w:vAlign w:val="bottom"/>
          </w:tcPr>
          <w:p w:rsidR="00FA4587" w:rsidRPr="00F74479" w:rsidRDefault="00FA4587" w:rsidP="005835CE">
            <w:pPr>
              <w:jc w:val="center"/>
              <w:rPr>
                <w:b/>
                <w:sz w:val="22"/>
                <w:szCs w:val="22"/>
              </w:rPr>
            </w:pPr>
            <w:r w:rsidRPr="00F74479">
              <w:rPr>
                <w:b/>
                <w:sz w:val="22"/>
                <w:szCs w:val="22"/>
              </w:rPr>
              <w:t>1 214 363</w:t>
            </w:r>
          </w:p>
        </w:tc>
      </w:tr>
      <w:tr w:rsidR="001F00B8" w:rsidRPr="00F74479" w:rsidTr="005835CE">
        <w:trPr>
          <w:gridAfter w:val="1"/>
          <w:wAfter w:w="528" w:type="dxa"/>
          <w:trHeight w:val="414"/>
        </w:trPr>
        <w:tc>
          <w:tcPr>
            <w:tcW w:w="2660" w:type="dxa"/>
            <w:gridSpan w:val="2"/>
            <w:tcBorders>
              <w:top w:val="nil"/>
              <w:left w:val="single" w:sz="8" w:space="0" w:color="000000"/>
              <w:bottom w:val="single" w:sz="8" w:space="0" w:color="000000"/>
              <w:right w:val="nil"/>
            </w:tcBorders>
            <w:vAlign w:val="center"/>
          </w:tcPr>
          <w:p w:rsidR="001F00B8" w:rsidRPr="00F74479" w:rsidRDefault="001F00B8" w:rsidP="005835CE">
            <w:pPr>
              <w:jc w:val="center"/>
              <w:rPr>
                <w:color w:val="000000"/>
                <w:sz w:val="22"/>
                <w:szCs w:val="22"/>
              </w:rPr>
            </w:pPr>
            <w:r w:rsidRPr="00F74479">
              <w:rPr>
                <w:snapToGrid w:val="0"/>
                <w:sz w:val="22"/>
                <w:szCs w:val="22"/>
              </w:rPr>
              <w:t>2 02 29999 00 0000 150</w:t>
            </w:r>
          </w:p>
        </w:tc>
        <w:tc>
          <w:tcPr>
            <w:tcW w:w="4819" w:type="dxa"/>
            <w:tcBorders>
              <w:top w:val="nil"/>
              <w:left w:val="single" w:sz="8" w:space="0" w:color="000000"/>
              <w:bottom w:val="single" w:sz="8" w:space="0" w:color="000000"/>
              <w:right w:val="nil"/>
            </w:tcBorders>
          </w:tcPr>
          <w:p w:rsidR="001F00B8" w:rsidRPr="00F74479" w:rsidRDefault="001F00B8" w:rsidP="005835CE">
            <w:pPr>
              <w:rPr>
                <w:color w:val="000000"/>
                <w:sz w:val="22"/>
                <w:szCs w:val="22"/>
              </w:rPr>
            </w:pPr>
          </w:p>
          <w:p w:rsidR="001F00B8" w:rsidRPr="00F74479" w:rsidRDefault="001F00B8" w:rsidP="005835CE">
            <w:pPr>
              <w:rPr>
                <w:color w:val="000000"/>
                <w:sz w:val="22"/>
                <w:szCs w:val="22"/>
              </w:rPr>
            </w:pPr>
            <w:r w:rsidRPr="00F74479">
              <w:rPr>
                <w:sz w:val="22"/>
                <w:szCs w:val="22"/>
              </w:rPr>
              <w:t>Прочие субсидии</w:t>
            </w:r>
          </w:p>
        </w:tc>
        <w:tc>
          <w:tcPr>
            <w:tcW w:w="1896" w:type="dxa"/>
            <w:tcBorders>
              <w:top w:val="nil"/>
              <w:left w:val="single" w:sz="4" w:space="0" w:color="auto"/>
              <w:bottom w:val="single" w:sz="4" w:space="0" w:color="auto"/>
              <w:right w:val="single" w:sz="4" w:space="0" w:color="auto"/>
            </w:tcBorders>
          </w:tcPr>
          <w:p w:rsidR="001F00B8" w:rsidRPr="001F00B8" w:rsidRDefault="001F00B8" w:rsidP="005835CE">
            <w:pPr>
              <w:jc w:val="center"/>
            </w:pPr>
            <w:r w:rsidRPr="001F00B8">
              <w:rPr>
                <w:sz w:val="22"/>
                <w:szCs w:val="22"/>
              </w:rPr>
              <w:t>1 214 363</w:t>
            </w:r>
          </w:p>
        </w:tc>
      </w:tr>
      <w:tr w:rsidR="001F00B8" w:rsidRPr="00F74479" w:rsidTr="005835CE">
        <w:trPr>
          <w:gridAfter w:val="1"/>
          <w:wAfter w:w="528" w:type="dxa"/>
          <w:trHeight w:val="271"/>
        </w:trPr>
        <w:tc>
          <w:tcPr>
            <w:tcW w:w="2660" w:type="dxa"/>
            <w:gridSpan w:val="2"/>
            <w:tcBorders>
              <w:top w:val="nil"/>
              <w:left w:val="single" w:sz="8" w:space="0" w:color="000000"/>
              <w:bottom w:val="single" w:sz="8" w:space="0" w:color="000000"/>
              <w:right w:val="nil"/>
            </w:tcBorders>
            <w:vAlign w:val="center"/>
          </w:tcPr>
          <w:p w:rsidR="001F00B8" w:rsidRPr="00F74479" w:rsidRDefault="001F00B8" w:rsidP="005835CE">
            <w:pPr>
              <w:jc w:val="center"/>
              <w:rPr>
                <w:color w:val="000000"/>
                <w:sz w:val="22"/>
                <w:szCs w:val="22"/>
              </w:rPr>
            </w:pPr>
            <w:r w:rsidRPr="00F74479">
              <w:rPr>
                <w:snapToGrid w:val="0"/>
                <w:sz w:val="22"/>
                <w:szCs w:val="22"/>
              </w:rPr>
              <w:t>2 02 29999 10 0000 150</w:t>
            </w:r>
          </w:p>
        </w:tc>
        <w:tc>
          <w:tcPr>
            <w:tcW w:w="4819" w:type="dxa"/>
            <w:tcBorders>
              <w:top w:val="nil"/>
              <w:left w:val="single" w:sz="8" w:space="0" w:color="000000"/>
              <w:bottom w:val="single" w:sz="8" w:space="0" w:color="000000"/>
              <w:right w:val="nil"/>
            </w:tcBorders>
          </w:tcPr>
          <w:p w:rsidR="001F00B8" w:rsidRPr="00F74479" w:rsidRDefault="001F00B8" w:rsidP="005835CE">
            <w:pPr>
              <w:rPr>
                <w:color w:val="000000"/>
                <w:sz w:val="22"/>
                <w:szCs w:val="22"/>
              </w:rPr>
            </w:pPr>
            <w:r w:rsidRPr="00F74479">
              <w:rPr>
                <w:snapToGrid w:val="0"/>
                <w:sz w:val="22"/>
                <w:szCs w:val="22"/>
              </w:rPr>
              <w:t>Прочие субсидии бюджетам сельских поселений</w:t>
            </w:r>
          </w:p>
        </w:tc>
        <w:tc>
          <w:tcPr>
            <w:tcW w:w="1896" w:type="dxa"/>
            <w:tcBorders>
              <w:top w:val="nil"/>
              <w:left w:val="single" w:sz="4" w:space="0" w:color="auto"/>
              <w:bottom w:val="single" w:sz="4" w:space="0" w:color="auto"/>
              <w:right w:val="single" w:sz="4" w:space="0" w:color="auto"/>
            </w:tcBorders>
          </w:tcPr>
          <w:p w:rsidR="001F00B8" w:rsidRPr="001F00B8" w:rsidRDefault="001F00B8" w:rsidP="005835CE">
            <w:pPr>
              <w:jc w:val="center"/>
            </w:pPr>
            <w:r w:rsidRPr="001F00B8">
              <w:rPr>
                <w:sz w:val="22"/>
                <w:szCs w:val="22"/>
              </w:rPr>
              <w:t>1 214 363</w:t>
            </w:r>
          </w:p>
        </w:tc>
      </w:tr>
      <w:tr w:rsidR="00883838" w:rsidRPr="00F74479" w:rsidTr="005835CE">
        <w:trPr>
          <w:gridAfter w:val="1"/>
          <w:wAfter w:w="528" w:type="dxa"/>
          <w:trHeight w:val="435"/>
        </w:trPr>
        <w:tc>
          <w:tcPr>
            <w:tcW w:w="2660" w:type="dxa"/>
            <w:gridSpan w:val="2"/>
            <w:tcBorders>
              <w:top w:val="nil"/>
              <w:left w:val="single" w:sz="8" w:space="0" w:color="000000"/>
              <w:bottom w:val="single" w:sz="8" w:space="0" w:color="000000"/>
              <w:right w:val="nil"/>
            </w:tcBorders>
            <w:vAlign w:val="center"/>
          </w:tcPr>
          <w:p w:rsidR="00883838" w:rsidRPr="00F74479" w:rsidRDefault="00C72692" w:rsidP="005835CE">
            <w:pPr>
              <w:jc w:val="center"/>
              <w:rPr>
                <w:bCs/>
                <w:color w:val="000000"/>
                <w:sz w:val="22"/>
                <w:szCs w:val="22"/>
              </w:rPr>
            </w:pPr>
            <w:r w:rsidRPr="00F74479">
              <w:rPr>
                <w:bCs/>
                <w:color w:val="000000"/>
                <w:sz w:val="22"/>
                <w:szCs w:val="22"/>
              </w:rPr>
              <w:t>2 02 03000 00 0000 150</w:t>
            </w:r>
          </w:p>
        </w:tc>
        <w:tc>
          <w:tcPr>
            <w:tcW w:w="4819" w:type="dxa"/>
            <w:tcBorders>
              <w:top w:val="nil"/>
              <w:left w:val="single" w:sz="8" w:space="0" w:color="000000"/>
              <w:bottom w:val="single" w:sz="8" w:space="0" w:color="000000"/>
              <w:right w:val="nil"/>
            </w:tcBorders>
          </w:tcPr>
          <w:p w:rsidR="00883838" w:rsidRPr="00F74479" w:rsidRDefault="00883838" w:rsidP="005835CE">
            <w:pPr>
              <w:rPr>
                <w:bCs/>
                <w:color w:val="000000"/>
                <w:sz w:val="22"/>
                <w:szCs w:val="22"/>
              </w:rPr>
            </w:pPr>
            <w:r w:rsidRPr="00F74479">
              <w:rPr>
                <w:bCs/>
                <w:color w:val="000000"/>
                <w:sz w:val="22"/>
                <w:szCs w:val="22"/>
              </w:rPr>
              <w:t>Субвенции  бюджетам субъектов Российской Федерации и муниципальных образований</w:t>
            </w:r>
          </w:p>
        </w:tc>
        <w:tc>
          <w:tcPr>
            <w:tcW w:w="1896" w:type="dxa"/>
            <w:tcBorders>
              <w:top w:val="nil"/>
              <w:left w:val="single" w:sz="4" w:space="0" w:color="auto"/>
              <w:bottom w:val="single" w:sz="4" w:space="0" w:color="auto"/>
              <w:right w:val="single" w:sz="4" w:space="0" w:color="auto"/>
            </w:tcBorders>
            <w:vAlign w:val="bottom"/>
          </w:tcPr>
          <w:p w:rsidR="00883838" w:rsidRPr="00F74479" w:rsidRDefault="001D15E4" w:rsidP="005835CE">
            <w:pPr>
              <w:jc w:val="center"/>
              <w:rPr>
                <w:bCs/>
                <w:sz w:val="22"/>
                <w:szCs w:val="22"/>
              </w:rPr>
            </w:pPr>
            <w:r w:rsidRPr="00F74479">
              <w:rPr>
                <w:bCs/>
                <w:sz w:val="22"/>
                <w:szCs w:val="22"/>
              </w:rPr>
              <w:t>201 886</w:t>
            </w:r>
          </w:p>
        </w:tc>
      </w:tr>
      <w:tr w:rsidR="00D87D83" w:rsidRPr="00F74479" w:rsidTr="005835CE">
        <w:trPr>
          <w:gridAfter w:val="1"/>
          <w:wAfter w:w="528" w:type="dxa"/>
          <w:trHeight w:val="435"/>
        </w:trPr>
        <w:tc>
          <w:tcPr>
            <w:tcW w:w="2660" w:type="dxa"/>
            <w:gridSpan w:val="2"/>
            <w:tcBorders>
              <w:top w:val="nil"/>
              <w:left w:val="single" w:sz="8" w:space="0" w:color="000000"/>
              <w:bottom w:val="single" w:sz="8" w:space="0" w:color="000000"/>
              <w:right w:val="nil"/>
            </w:tcBorders>
            <w:vAlign w:val="center"/>
          </w:tcPr>
          <w:p w:rsidR="00D87D83" w:rsidRPr="00F74479" w:rsidRDefault="00C72692" w:rsidP="005835CE">
            <w:pPr>
              <w:jc w:val="center"/>
              <w:rPr>
                <w:bCs/>
                <w:color w:val="000000"/>
                <w:sz w:val="22"/>
                <w:szCs w:val="22"/>
              </w:rPr>
            </w:pPr>
            <w:r w:rsidRPr="00F74479">
              <w:rPr>
                <w:bCs/>
                <w:color w:val="000000"/>
                <w:sz w:val="22"/>
                <w:szCs w:val="22"/>
              </w:rPr>
              <w:t>2 02 35118 00 0000 150</w:t>
            </w:r>
          </w:p>
        </w:tc>
        <w:tc>
          <w:tcPr>
            <w:tcW w:w="4819" w:type="dxa"/>
            <w:tcBorders>
              <w:top w:val="nil"/>
              <w:left w:val="single" w:sz="8" w:space="0" w:color="000000"/>
              <w:bottom w:val="single" w:sz="8" w:space="0" w:color="000000"/>
              <w:right w:val="nil"/>
            </w:tcBorders>
          </w:tcPr>
          <w:p w:rsidR="00D87D83" w:rsidRPr="00F74479" w:rsidRDefault="00D87D83" w:rsidP="005835CE">
            <w:pPr>
              <w:rPr>
                <w:bCs/>
                <w:color w:val="000000"/>
                <w:sz w:val="22"/>
                <w:szCs w:val="22"/>
              </w:rPr>
            </w:pPr>
            <w:r w:rsidRPr="00F74479">
              <w:rPr>
                <w:bCs/>
                <w:color w:val="000000"/>
                <w:sz w:val="22"/>
                <w:szCs w:val="22"/>
              </w:rPr>
              <w:t>Субвенции бюджетам на осуществление первичного воинского учета на территориях, где отсутствуют военные комиссариаты</w:t>
            </w:r>
          </w:p>
        </w:tc>
        <w:tc>
          <w:tcPr>
            <w:tcW w:w="1896" w:type="dxa"/>
            <w:tcBorders>
              <w:top w:val="nil"/>
              <w:left w:val="single" w:sz="4" w:space="0" w:color="auto"/>
              <w:bottom w:val="single" w:sz="4" w:space="0" w:color="auto"/>
              <w:right w:val="single" w:sz="4" w:space="0" w:color="auto"/>
            </w:tcBorders>
          </w:tcPr>
          <w:p w:rsidR="001D15E4" w:rsidRPr="00F74479" w:rsidRDefault="001D15E4" w:rsidP="005835CE">
            <w:pPr>
              <w:jc w:val="center"/>
              <w:rPr>
                <w:bCs/>
                <w:sz w:val="22"/>
                <w:szCs w:val="22"/>
              </w:rPr>
            </w:pPr>
          </w:p>
          <w:p w:rsidR="001D15E4" w:rsidRPr="00F74479" w:rsidRDefault="001D15E4" w:rsidP="005835CE">
            <w:pPr>
              <w:jc w:val="center"/>
              <w:rPr>
                <w:bCs/>
                <w:sz w:val="22"/>
                <w:szCs w:val="22"/>
              </w:rPr>
            </w:pPr>
          </w:p>
          <w:p w:rsidR="001D15E4" w:rsidRPr="00F74479" w:rsidRDefault="001D15E4" w:rsidP="005835CE">
            <w:pPr>
              <w:jc w:val="center"/>
              <w:rPr>
                <w:bCs/>
                <w:sz w:val="22"/>
                <w:szCs w:val="22"/>
              </w:rPr>
            </w:pPr>
          </w:p>
          <w:p w:rsidR="00D87D83" w:rsidRPr="00F74479" w:rsidRDefault="001D15E4" w:rsidP="005835CE">
            <w:pPr>
              <w:jc w:val="center"/>
              <w:rPr>
                <w:sz w:val="22"/>
                <w:szCs w:val="22"/>
              </w:rPr>
            </w:pPr>
            <w:r w:rsidRPr="00F74479">
              <w:rPr>
                <w:bCs/>
                <w:sz w:val="22"/>
                <w:szCs w:val="22"/>
              </w:rPr>
              <w:t>201 886</w:t>
            </w:r>
          </w:p>
        </w:tc>
      </w:tr>
      <w:tr w:rsidR="00D87D83" w:rsidRPr="00F74479" w:rsidTr="005835CE">
        <w:trPr>
          <w:gridAfter w:val="1"/>
          <w:wAfter w:w="528" w:type="dxa"/>
          <w:trHeight w:val="435"/>
        </w:trPr>
        <w:tc>
          <w:tcPr>
            <w:tcW w:w="2660" w:type="dxa"/>
            <w:gridSpan w:val="2"/>
            <w:tcBorders>
              <w:top w:val="nil"/>
              <w:left w:val="single" w:sz="8" w:space="0" w:color="000000"/>
              <w:bottom w:val="single" w:sz="8" w:space="0" w:color="000000"/>
              <w:right w:val="nil"/>
            </w:tcBorders>
            <w:vAlign w:val="center"/>
          </w:tcPr>
          <w:p w:rsidR="00D87D83" w:rsidRPr="00F74479" w:rsidRDefault="00C72692" w:rsidP="005835CE">
            <w:pPr>
              <w:jc w:val="center"/>
              <w:rPr>
                <w:bCs/>
                <w:color w:val="000000"/>
                <w:sz w:val="22"/>
                <w:szCs w:val="22"/>
              </w:rPr>
            </w:pPr>
            <w:r w:rsidRPr="00F74479">
              <w:rPr>
                <w:bCs/>
                <w:color w:val="000000"/>
                <w:sz w:val="22"/>
                <w:szCs w:val="22"/>
              </w:rPr>
              <w:t>2 02 35118 10 0000 150</w:t>
            </w:r>
          </w:p>
        </w:tc>
        <w:tc>
          <w:tcPr>
            <w:tcW w:w="4819" w:type="dxa"/>
            <w:tcBorders>
              <w:top w:val="nil"/>
              <w:left w:val="single" w:sz="8" w:space="0" w:color="000000"/>
              <w:bottom w:val="single" w:sz="8" w:space="0" w:color="000000"/>
              <w:right w:val="nil"/>
            </w:tcBorders>
          </w:tcPr>
          <w:p w:rsidR="00D87D83" w:rsidRPr="00F74479" w:rsidRDefault="00D87D83" w:rsidP="005835CE">
            <w:pPr>
              <w:rPr>
                <w:bCs/>
                <w:color w:val="000000"/>
                <w:sz w:val="22"/>
                <w:szCs w:val="22"/>
              </w:rPr>
            </w:pPr>
            <w:r w:rsidRPr="00F74479">
              <w:rPr>
                <w:bCs/>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96" w:type="dxa"/>
            <w:tcBorders>
              <w:top w:val="nil"/>
              <w:left w:val="single" w:sz="4" w:space="0" w:color="auto"/>
              <w:bottom w:val="single" w:sz="4" w:space="0" w:color="auto"/>
              <w:right w:val="single" w:sz="4" w:space="0" w:color="auto"/>
            </w:tcBorders>
          </w:tcPr>
          <w:p w:rsidR="001D15E4" w:rsidRPr="00F74479" w:rsidRDefault="001D15E4" w:rsidP="005835CE">
            <w:pPr>
              <w:jc w:val="center"/>
              <w:rPr>
                <w:bCs/>
                <w:sz w:val="22"/>
                <w:szCs w:val="22"/>
              </w:rPr>
            </w:pPr>
          </w:p>
          <w:p w:rsidR="001D15E4" w:rsidRPr="00F74479" w:rsidRDefault="001D15E4" w:rsidP="005835CE">
            <w:pPr>
              <w:jc w:val="center"/>
              <w:rPr>
                <w:bCs/>
                <w:sz w:val="22"/>
                <w:szCs w:val="22"/>
              </w:rPr>
            </w:pPr>
          </w:p>
          <w:p w:rsidR="001D15E4" w:rsidRPr="00F74479" w:rsidRDefault="001D15E4" w:rsidP="005835CE">
            <w:pPr>
              <w:jc w:val="center"/>
              <w:rPr>
                <w:bCs/>
                <w:sz w:val="22"/>
                <w:szCs w:val="22"/>
              </w:rPr>
            </w:pPr>
          </w:p>
          <w:p w:rsidR="00D87D83" w:rsidRPr="00F74479" w:rsidRDefault="001D15E4" w:rsidP="005835CE">
            <w:pPr>
              <w:jc w:val="center"/>
              <w:rPr>
                <w:sz w:val="22"/>
                <w:szCs w:val="22"/>
              </w:rPr>
            </w:pPr>
            <w:r w:rsidRPr="00F74479">
              <w:rPr>
                <w:bCs/>
                <w:sz w:val="22"/>
                <w:szCs w:val="22"/>
              </w:rPr>
              <w:t>201 886</w:t>
            </w:r>
          </w:p>
        </w:tc>
      </w:tr>
      <w:tr w:rsidR="00D432E1" w:rsidRPr="00F74479" w:rsidTr="005835CE">
        <w:trPr>
          <w:gridAfter w:val="1"/>
          <w:wAfter w:w="528" w:type="dxa"/>
          <w:trHeight w:val="435"/>
        </w:trPr>
        <w:tc>
          <w:tcPr>
            <w:tcW w:w="2660" w:type="dxa"/>
            <w:gridSpan w:val="2"/>
            <w:tcBorders>
              <w:top w:val="nil"/>
              <w:left w:val="single" w:sz="8" w:space="0" w:color="000000"/>
              <w:bottom w:val="single" w:sz="8" w:space="0" w:color="000000"/>
              <w:right w:val="nil"/>
            </w:tcBorders>
            <w:vAlign w:val="center"/>
          </w:tcPr>
          <w:p w:rsidR="00D432E1" w:rsidRPr="00F74479" w:rsidRDefault="00C72692" w:rsidP="005835CE">
            <w:pPr>
              <w:jc w:val="center"/>
              <w:rPr>
                <w:color w:val="000000"/>
                <w:sz w:val="22"/>
                <w:szCs w:val="22"/>
              </w:rPr>
            </w:pPr>
            <w:r w:rsidRPr="00F74479">
              <w:rPr>
                <w:color w:val="000000"/>
                <w:sz w:val="22"/>
                <w:szCs w:val="22"/>
              </w:rPr>
              <w:t>2 02 40000 00 0000 150</w:t>
            </w:r>
          </w:p>
        </w:tc>
        <w:tc>
          <w:tcPr>
            <w:tcW w:w="4819" w:type="dxa"/>
            <w:tcBorders>
              <w:top w:val="nil"/>
              <w:left w:val="single" w:sz="8" w:space="0" w:color="000000"/>
              <w:bottom w:val="single" w:sz="8" w:space="0" w:color="000000"/>
              <w:right w:val="nil"/>
            </w:tcBorders>
          </w:tcPr>
          <w:p w:rsidR="00D432E1" w:rsidRPr="00F74479" w:rsidRDefault="00D432E1" w:rsidP="005835CE">
            <w:pPr>
              <w:rPr>
                <w:color w:val="000000"/>
                <w:sz w:val="22"/>
                <w:szCs w:val="22"/>
              </w:rPr>
            </w:pPr>
            <w:r w:rsidRPr="00F74479">
              <w:rPr>
                <w:sz w:val="22"/>
                <w:szCs w:val="22"/>
              </w:rPr>
              <w:t>Иные межбюджетные трансферты</w:t>
            </w:r>
          </w:p>
        </w:tc>
        <w:tc>
          <w:tcPr>
            <w:tcW w:w="1896" w:type="dxa"/>
            <w:tcBorders>
              <w:top w:val="nil"/>
              <w:left w:val="single" w:sz="4" w:space="0" w:color="auto"/>
              <w:bottom w:val="single" w:sz="4" w:space="0" w:color="auto"/>
              <w:right w:val="single" w:sz="4" w:space="0" w:color="auto"/>
            </w:tcBorders>
            <w:vAlign w:val="bottom"/>
          </w:tcPr>
          <w:p w:rsidR="00D432E1" w:rsidRPr="00F74479" w:rsidRDefault="001D15E4" w:rsidP="005835CE">
            <w:pPr>
              <w:jc w:val="center"/>
              <w:rPr>
                <w:bCs/>
                <w:sz w:val="22"/>
                <w:szCs w:val="22"/>
              </w:rPr>
            </w:pPr>
            <w:r w:rsidRPr="00F74479">
              <w:rPr>
                <w:bCs/>
                <w:sz w:val="22"/>
                <w:szCs w:val="22"/>
              </w:rPr>
              <w:t>266146</w:t>
            </w:r>
          </w:p>
        </w:tc>
      </w:tr>
      <w:tr w:rsidR="00D16F59" w:rsidRPr="00F74479" w:rsidTr="005835CE">
        <w:trPr>
          <w:gridAfter w:val="1"/>
          <w:wAfter w:w="528" w:type="dxa"/>
          <w:trHeight w:val="435"/>
        </w:trPr>
        <w:tc>
          <w:tcPr>
            <w:tcW w:w="2660" w:type="dxa"/>
            <w:gridSpan w:val="2"/>
            <w:tcBorders>
              <w:top w:val="nil"/>
              <w:left w:val="single" w:sz="8" w:space="0" w:color="000000"/>
              <w:bottom w:val="single" w:sz="8" w:space="0" w:color="000000"/>
              <w:right w:val="nil"/>
            </w:tcBorders>
            <w:vAlign w:val="center"/>
          </w:tcPr>
          <w:p w:rsidR="00D16F59" w:rsidRPr="00F74479" w:rsidRDefault="00D16F59" w:rsidP="005835CE">
            <w:pPr>
              <w:jc w:val="center"/>
              <w:rPr>
                <w:color w:val="000000"/>
                <w:sz w:val="22"/>
                <w:szCs w:val="22"/>
              </w:rPr>
            </w:pPr>
            <w:r w:rsidRPr="00F74479">
              <w:rPr>
                <w:color w:val="000000"/>
                <w:sz w:val="22"/>
                <w:szCs w:val="22"/>
              </w:rPr>
              <w:t>2 02 40</w:t>
            </w:r>
            <w:r w:rsidR="00C72692" w:rsidRPr="00F74479">
              <w:rPr>
                <w:color w:val="000000"/>
                <w:sz w:val="22"/>
                <w:szCs w:val="22"/>
              </w:rPr>
              <w:t>014 00 0000 150</w:t>
            </w:r>
          </w:p>
        </w:tc>
        <w:tc>
          <w:tcPr>
            <w:tcW w:w="4819" w:type="dxa"/>
            <w:tcBorders>
              <w:top w:val="nil"/>
              <w:left w:val="single" w:sz="8" w:space="0" w:color="000000"/>
              <w:bottom w:val="single" w:sz="8" w:space="0" w:color="000000"/>
              <w:right w:val="nil"/>
            </w:tcBorders>
          </w:tcPr>
          <w:p w:rsidR="00D16F59" w:rsidRPr="00F74479" w:rsidRDefault="00D16F59" w:rsidP="005835CE">
            <w:pPr>
              <w:rPr>
                <w:color w:val="000000"/>
                <w:sz w:val="22"/>
                <w:szCs w:val="22"/>
              </w:rPr>
            </w:pPr>
            <w:r w:rsidRPr="00F74479">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96" w:type="dxa"/>
            <w:tcBorders>
              <w:top w:val="nil"/>
              <w:left w:val="single" w:sz="4" w:space="0" w:color="auto"/>
              <w:bottom w:val="single" w:sz="4" w:space="0" w:color="auto"/>
              <w:right w:val="single" w:sz="4" w:space="0" w:color="auto"/>
            </w:tcBorders>
          </w:tcPr>
          <w:p w:rsidR="001D15E4" w:rsidRPr="00F74479" w:rsidRDefault="001D15E4" w:rsidP="005835CE">
            <w:pPr>
              <w:jc w:val="center"/>
              <w:rPr>
                <w:bCs/>
                <w:sz w:val="22"/>
                <w:szCs w:val="22"/>
              </w:rPr>
            </w:pPr>
          </w:p>
          <w:p w:rsidR="001D15E4" w:rsidRPr="00F74479" w:rsidRDefault="001D15E4" w:rsidP="005835CE">
            <w:pPr>
              <w:jc w:val="center"/>
              <w:rPr>
                <w:bCs/>
                <w:sz w:val="22"/>
                <w:szCs w:val="22"/>
              </w:rPr>
            </w:pPr>
          </w:p>
          <w:p w:rsidR="001D15E4" w:rsidRPr="00F74479" w:rsidRDefault="001D15E4" w:rsidP="005835CE">
            <w:pPr>
              <w:jc w:val="center"/>
              <w:rPr>
                <w:bCs/>
                <w:sz w:val="22"/>
                <w:szCs w:val="22"/>
              </w:rPr>
            </w:pPr>
          </w:p>
          <w:p w:rsidR="001D15E4" w:rsidRPr="00F74479" w:rsidRDefault="001D15E4" w:rsidP="005835CE">
            <w:pPr>
              <w:jc w:val="center"/>
              <w:rPr>
                <w:bCs/>
                <w:sz w:val="22"/>
                <w:szCs w:val="22"/>
              </w:rPr>
            </w:pPr>
          </w:p>
          <w:p w:rsidR="001D15E4" w:rsidRPr="00F74479" w:rsidRDefault="001D15E4" w:rsidP="005835CE">
            <w:pPr>
              <w:jc w:val="center"/>
              <w:rPr>
                <w:bCs/>
                <w:sz w:val="22"/>
                <w:szCs w:val="22"/>
              </w:rPr>
            </w:pPr>
          </w:p>
          <w:p w:rsidR="00D16F59" w:rsidRPr="00F74479" w:rsidRDefault="001D15E4" w:rsidP="005835CE">
            <w:pPr>
              <w:jc w:val="center"/>
              <w:rPr>
                <w:sz w:val="22"/>
                <w:szCs w:val="22"/>
              </w:rPr>
            </w:pPr>
            <w:r w:rsidRPr="00F74479">
              <w:rPr>
                <w:bCs/>
                <w:sz w:val="22"/>
                <w:szCs w:val="22"/>
              </w:rPr>
              <w:t>266146</w:t>
            </w:r>
          </w:p>
        </w:tc>
      </w:tr>
      <w:tr w:rsidR="00571B30" w:rsidRPr="00F74479" w:rsidTr="005835CE">
        <w:trPr>
          <w:gridAfter w:val="1"/>
          <w:wAfter w:w="528" w:type="dxa"/>
          <w:trHeight w:val="435"/>
        </w:trPr>
        <w:tc>
          <w:tcPr>
            <w:tcW w:w="2660" w:type="dxa"/>
            <w:gridSpan w:val="2"/>
            <w:tcBorders>
              <w:top w:val="nil"/>
              <w:left w:val="single" w:sz="8" w:space="0" w:color="000000"/>
              <w:bottom w:val="single" w:sz="8" w:space="0" w:color="000000"/>
              <w:right w:val="nil"/>
            </w:tcBorders>
            <w:vAlign w:val="center"/>
          </w:tcPr>
          <w:p w:rsidR="00571B30" w:rsidRPr="00F74479" w:rsidRDefault="00571B30" w:rsidP="005835CE">
            <w:pPr>
              <w:jc w:val="center"/>
              <w:rPr>
                <w:color w:val="000000"/>
                <w:sz w:val="22"/>
                <w:szCs w:val="22"/>
              </w:rPr>
            </w:pPr>
            <w:r w:rsidRPr="00F74479">
              <w:rPr>
                <w:color w:val="000000"/>
                <w:sz w:val="22"/>
                <w:szCs w:val="22"/>
              </w:rPr>
              <w:t>2 02 40014 10 0000 150</w:t>
            </w:r>
          </w:p>
        </w:tc>
        <w:tc>
          <w:tcPr>
            <w:tcW w:w="4819" w:type="dxa"/>
            <w:tcBorders>
              <w:top w:val="nil"/>
              <w:left w:val="single" w:sz="8" w:space="0" w:color="000000"/>
              <w:bottom w:val="single" w:sz="8" w:space="0" w:color="000000"/>
              <w:right w:val="nil"/>
            </w:tcBorders>
          </w:tcPr>
          <w:p w:rsidR="00571B30" w:rsidRPr="00F74479" w:rsidRDefault="00571B30" w:rsidP="005835CE">
            <w:pPr>
              <w:rPr>
                <w:color w:val="000000"/>
                <w:sz w:val="22"/>
                <w:szCs w:val="22"/>
              </w:rPr>
            </w:pPr>
            <w:r w:rsidRPr="00F74479">
              <w:rPr>
                <w:color w:val="000000"/>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96" w:type="dxa"/>
            <w:tcBorders>
              <w:top w:val="nil"/>
              <w:left w:val="single" w:sz="4" w:space="0" w:color="auto"/>
              <w:bottom w:val="single" w:sz="4" w:space="0" w:color="auto"/>
              <w:right w:val="single" w:sz="4" w:space="0" w:color="auto"/>
            </w:tcBorders>
          </w:tcPr>
          <w:p w:rsidR="00571B30" w:rsidRPr="00F74479" w:rsidRDefault="00571B30" w:rsidP="005835CE">
            <w:pPr>
              <w:jc w:val="center"/>
              <w:rPr>
                <w:bCs/>
                <w:sz w:val="22"/>
                <w:szCs w:val="22"/>
              </w:rPr>
            </w:pPr>
          </w:p>
          <w:p w:rsidR="00571B30" w:rsidRPr="00F74479" w:rsidRDefault="00571B30" w:rsidP="005835CE">
            <w:pPr>
              <w:jc w:val="center"/>
              <w:rPr>
                <w:bCs/>
                <w:sz w:val="22"/>
                <w:szCs w:val="22"/>
              </w:rPr>
            </w:pPr>
          </w:p>
          <w:p w:rsidR="00571B30" w:rsidRPr="00F74479" w:rsidRDefault="00571B30" w:rsidP="005835CE">
            <w:pPr>
              <w:jc w:val="center"/>
              <w:rPr>
                <w:bCs/>
                <w:sz w:val="22"/>
                <w:szCs w:val="22"/>
              </w:rPr>
            </w:pPr>
          </w:p>
          <w:p w:rsidR="00571B30" w:rsidRPr="00F74479" w:rsidRDefault="00571B30" w:rsidP="005835CE">
            <w:pPr>
              <w:jc w:val="center"/>
              <w:rPr>
                <w:bCs/>
                <w:sz w:val="22"/>
                <w:szCs w:val="22"/>
              </w:rPr>
            </w:pPr>
          </w:p>
          <w:p w:rsidR="00571B30" w:rsidRPr="00F74479" w:rsidRDefault="00571B30" w:rsidP="005835CE">
            <w:pPr>
              <w:jc w:val="center"/>
              <w:rPr>
                <w:bCs/>
                <w:sz w:val="22"/>
                <w:szCs w:val="22"/>
              </w:rPr>
            </w:pPr>
          </w:p>
          <w:p w:rsidR="00571B30" w:rsidRPr="00F74479" w:rsidRDefault="00571B30" w:rsidP="005835CE">
            <w:pPr>
              <w:jc w:val="center"/>
              <w:rPr>
                <w:sz w:val="22"/>
                <w:szCs w:val="22"/>
              </w:rPr>
            </w:pPr>
            <w:r w:rsidRPr="00F74479">
              <w:rPr>
                <w:bCs/>
                <w:sz w:val="22"/>
                <w:szCs w:val="22"/>
              </w:rPr>
              <w:t>266 146</w:t>
            </w:r>
          </w:p>
        </w:tc>
      </w:tr>
      <w:tr w:rsidR="00571B30" w:rsidRPr="00F74479" w:rsidTr="005835CE">
        <w:trPr>
          <w:gridAfter w:val="1"/>
          <w:wAfter w:w="528" w:type="dxa"/>
          <w:trHeight w:val="435"/>
        </w:trPr>
        <w:tc>
          <w:tcPr>
            <w:tcW w:w="2660" w:type="dxa"/>
            <w:gridSpan w:val="2"/>
            <w:tcBorders>
              <w:top w:val="nil"/>
              <w:left w:val="single" w:sz="8" w:space="0" w:color="000000"/>
              <w:bottom w:val="single" w:sz="8" w:space="0" w:color="000000"/>
              <w:right w:val="nil"/>
            </w:tcBorders>
            <w:vAlign w:val="center"/>
          </w:tcPr>
          <w:p w:rsidR="00571B30" w:rsidRPr="00A10D42" w:rsidRDefault="00571B30" w:rsidP="005835CE">
            <w:pPr>
              <w:jc w:val="center"/>
              <w:rPr>
                <w:rFonts w:ascii="Arial" w:hAnsi="Arial" w:cs="Arial"/>
                <w:color w:val="000000"/>
                <w:sz w:val="20"/>
                <w:szCs w:val="20"/>
              </w:rPr>
            </w:pPr>
            <w:r w:rsidRPr="00A10D42">
              <w:rPr>
                <w:rFonts w:ascii="Arial" w:hAnsi="Arial" w:cs="Arial"/>
                <w:color w:val="000000"/>
                <w:sz w:val="20"/>
                <w:szCs w:val="20"/>
              </w:rPr>
              <w:t>2 07 00000 00 0000 000</w:t>
            </w:r>
          </w:p>
        </w:tc>
        <w:tc>
          <w:tcPr>
            <w:tcW w:w="4819" w:type="dxa"/>
            <w:tcBorders>
              <w:top w:val="nil"/>
              <w:left w:val="single" w:sz="8" w:space="0" w:color="000000"/>
              <w:bottom w:val="single" w:sz="8" w:space="0" w:color="000000"/>
              <w:right w:val="nil"/>
            </w:tcBorders>
          </w:tcPr>
          <w:p w:rsidR="00571B30" w:rsidRPr="007A5446" w:rsidRDefault="00571B30" w:rsidP="005835CE">
            <w:pPr>
              <w:rPr>
                <w:rFonts w:ascii="Arial" w:hAnsi="Arial" w:cs="Arial"/>
                <w:color w:val="000000"/>
                <w:sz w:val="20"/>
                <w:szCs w:val="20"/>
              </w:rPr>
            </w:pPr>
            <w:r w:rsidRPr="00A10D42">
              <w:rPr>
                <w:rFonts w:ascii="Arial" w:hAnsi="Arial" w:cs="Arial"/>
                <w:color w:val="000000"/>
                <w:sz w:val="20"/>
                <w:szCs w:val="20"/>
              </w:rPr>
              <w:t>ПРОЧИЕ БЕЗВОЗМЕЗДНЫЕ ПОСТУПЛЕНИЯ</w:t>
            </w:r>
          </w:p>
        </w:tc>
        <w:tc>
          <w:tcPr>
            <w:tcW w:w="1896" w:type="dxa"/>
            <w:tcBorders>
              <w:top w:val="nil"/>
              <w:left w:val="single" w:sz="4" w:space="0" w:color="auto"/>
              <w:bottom w:val="single" w:sz="4" w:space="0" w:color="auto"/>
              <w:right w:val="single" w:sz="4" w:space="0" w:color="auto"/>
            </w:tcBorders>
          </w:tcPr>
          <w:p w:rsidR="00571B30" w:rsidRPr="007A5446" w:rsidRDefault="005835CE" w:rsidP="005835CE">
            <w:pPr>
              <w:jc w:val="center"/>
              <w:rPr>
                <w:rFonts w:ascii="Arial" w:hAnsi="Arial" w:cs="Arial"/>
                <w:bCs/>
                <w:sz w:val="20"/>
                <w:szCs w:val="20"/>
              </w:rPr>
            </w:pPr>
            <w:r>
              <w:rPr>
                <w:rFonts w:ascii="Arial" w:hAnsi="Arial" w:cs="Arial"/>
                <w:bCs/>
                <w:sz w:val="20"/>
                <w:szCs w:val="20"/>
              </w:rPr>
              <w:t>353 406</w:t>
            </w:r>
          </w:p>
        </w:tc>
      </w:tr>
      <w:tr w:rsidR="00571B30" w:rsidRPr="00F74479" w:rsidTr="005835CE">
        <w:trPr>
          <w:gridAfter w:val="1"/>
          <w:wAfter w:w="528" w:type="dxa"/>
          <w:trHeight w:val="435"/>
        </w:trPr>
        <w:tc>
          <w:tcPr>
            <w:tcW w:w="2660" w:type="dxa"/>
            <w:gridSpan w:val="2"/>
            <w:tcBorders>
              <w:top w:val="nil"/>
              <w:left w:val="single" w:sz="8" w:space="0" w:color="000000"/>
              <w:bottom w:val="single" w:sz="8" w:space="0" w:color="000000"/>
              <w:right w:val="nil"/>
            </w:tcBorders>
            <w:vAlign w:val="center"/>
          </w:tcPr>
          <w:p w:rsidR="00571B30" w:rsidRPr="00A10D42" w:rsidRDefault="00571B30" w:rsidP="005835CE">
            <w:pPr>
              <w:jc w:val="center"/>
              <w:rPr>
                <w:rFonts w:ascii="Arial" w:hAnsi="Arial" w:cs="Arial"/>
                <w:color w:val="000000"/>
                <w:sz w:val="20"/>
                <w:szCs w:val="20"/>
              </w:rPr>
            </w:pPr>
            <w:r w:rsidRPr="00A10D42">
              <w:rPr>
                <w:rFonts w:ascii="Arial" w:hAnsi="Arial" w:cs="Arial"/>
                <w:color w:val="000000"/>
                <w:sz w:val="20"/>
                <w:szCs w:val="20"/>
              </w:rPr>
              <w:lastRenderedPageBreak/>
              <w:t>2 07 05000 10 0000 180</w:t>
            </w:r>
          </w:p>
        </w:tc>
        <w:tc>
          <w:tcPr>
            <w:tcW w:w="4819" w:type="dxa"/>
            <w:tcBorders>
              <w:top w:val="nil"/>
              <w:left w:val="single" w:sz="8" w:space="0" w:color="000000"/>
              <w:bottom w:val="single" w:sz="8" w:space="0" w:color="000000"/>
              <w:right w:val="nil"/>
            </w:tcBorders>
          </w:tcPr>
          <w:p w:rsidR="00571B30" w:rsidRPr="007A5446" w:rsidRDefault="00571B30" w:rsidP="005835CE">
            <w:pPr>
              <w:rPr>
                <w:rFonts w:ascii="Arial" w:hAnsi="Arial" w:cs="Arial"/>
                <w:color w:val="000000"/>
                <w:sz w:val="20"/>
                <w:szCs w:val="20"/>
              </w:rPr>
            </w:pPr>
            <w:r w:rsidRPr="00A10D42">
              <w:rPr>
                <w:rFonts w:ascii="Arial" w:hAnsi="Arial" w:cs="Arial"/>
                <w:color w:val="000000"/>
                <w:sz w:val="20"/>
                <w:szCs w:val="20"/>
              </w:rPr>
              <w:t>Прочие безвозмездные поступления в бюджеты сельских поселений</w:t>
            </w:r>
          </w:p>
        </w:tc>
        <w:tc>
          <w:tcPr>
            <w:tcW w:w="1896" w:type="dxa"/>
            <w:tcBorders>
              <w:top w:val="nil"/>
              <w:left w:val="single" w:sz="4" w:space="0" w:color="auto"/>
              <w:bottom w:val="single" w:sz="4" w:space="0" w:color="auto"/>
              <w:right w:val="single" w:sz="4" w:space="0" w:color="auto"/>
            </w:tcBorders>
          </w:tcPr>
          <w:p w:rsidR="00571B30" w:rsidRPr="007A5446" w:rsidRDefault="005835CE" w:rsidP="005835CE">
            <w:pPr>
              <w:jc w:val="center"/>
              <w:rPr>
                <w:rFonts w:ascii="Arial" w:hAnsi="Arial" w:cs="Arial"/>
                <w:bCs/>
                <w:sz w:val="20"/>
                <w:szCs w:val="20"/>
              </w:rPr>
            </w:pPr>
            <w:r>
              <w:rPr>
                <w:rFonts w:ascii="Arial" w:hAnsi="Arial" w:cs="Arial"/>
                <w:bCs/>
                <w:sz w:val="20"/>
                <w:szCs w:val="20"/>
              </w:rPr>
              <w:t>353 406</w:t>
            </w:r>
          </w:p>
        </w:tc>
      </w:tr>
      <w:tr w:rsidR="00571B30" w:rsidRPr="00F74479" w:rsidTr="005835CE">
        <w:trPr>
          <w:gridAfter w:val="1"/>
          <w:wAfter w:w="528" w:type="dxa"/>
          <w:trHeight w:val="435"/>
        </w:trPr>
        <w:tc>
          <w:tcPr>
            <w:tcW w:w="2660" w:type="dxa"/>
            <w:gridSpan w:val="2"/>
            <w:tcBorders>
              <w:top w:val="nil"/>
              <w:left w:val="single" w:sz="8" w:space="0" w:color="000000"/>
              <w:bottom w:val="single" w:sz="4" w:space="0" w:color="auto"/>
              <w:right w:val="nil"/>
            </w:tcBorders>
            <w:vAlign w:val="center"/>
          </w:tcPr>
          <w:p w:rsidR="00571B30" w:rsidRPr="00A10D42" w:rsidRDefault="00571B30" w:rsidP="005835CE">
            <w:pPr>
              <w:jc w:val="center"/>
              <w:rPr>
                <w:rFonts w:ascii="Arial" w:hAnsi="Arial" w:cs="Arial"/>
                <w:color w:val="000000"/>
                <w:sz w:val="20"/>
                <w:szCs w:val="20"/>
              </w:rPr>
            </w:pPr>
            <w:r>
              <w:rPr>
                <w:rFonts w:ascii="Arial" w:hAnsi="Arial" w:cs="Arial"/>
                <w:color w:val="000000"/>
                <w:sz w:val="20"/>
                <w:szCs w:val="20"/>
              </w:rPr>
              <w:t>2 07 0502</w:t>
            </w:r>
            <w:r w:rsidRPr="00A10D42">
              <w:rPr>
                <w:rFonts w:ascii="Arial" w:hAnsi="Arial" w:cs="Arial"/>
                <w:color w:val="000000"/>
                <w:sz w:val="20"/>
                <w:szCs w:val="20"/>
              </w:rPr>
              <w:t>0 10 0000 180</w:t>
            </w:r>
          </w:p>
        </w:tc>
        <w:tc>
          <w:tcPr>
            <w:tcW w:w="4819" w:type="dxa"/>
            <w:tcBorders>
              <w:top w:val="nil"/>
              <w:left w:val="single" w:sz="8" w:space="0" w:color="000000"/>
              <w:bottom w:val="single" w:sz="4" w:space="0" w:color="auto"/>
              <w:right w:val="nil"/>
            </w:tcBorders>
          </w:tcPr>
          <w:p w:rsidR="00571B30" w:rsidRPr="00571B30" w:rsidRDefault="00BE77C1" w:rsidP="005835CE">
            <w:pPr>
              <w:rPr>
                <w:color w:val="000000"/>
              </w:rPr>
            </w:pPr>
            <w:hyperlink r:id="rId10" w:history="1">
              <w:r w:rsidR="00571B30" w:rsidRPr="00571B30">
                <w:rPr>
                  <w:rStyle w:val="aff"/>
                  <w:color w:val="6A4334"/>
                  <w:u w:val="none"/>
                </w:rPr>
                <w:t>Поступления от денежных пожертвований, предоставляемых физическими лицами получателям средств бюджетов поселений</w:t>
              </w:r>
            </w:hyperlink>
          </w:p>
        </w:tc>
        <w:tc>
          <w:tcPr>
            <w:tcW w:w="1896" w:type="dxa"/>
            <w:tcBorders>
              <w:top w:val="nil"/>
              <w:left w:val="single" w:sz="4" w:space="0" w:color="auto"/>
              <w:bottom w:val="single" w:sz="4" w:space="0" w:color="auto"/>
              <w:right w:val="single" w:sz="4" w:space="0" w:color="auto"/>
            </w:tcBorders>
          </w:tcPr>
          <w:p w:rsidR="00571B30" w:rsidRPr="007A5446" w:rsidRDefault="005835CE" w:rsidP="005835CE">
            <w:pPr>
              <w:jc w:val="center"/>
              <w:rPr>
                <w:rFonts w:ascii="Arial" w:hAnsi="Arial" w:cs="Arial"/>
                <w:bCs/>
                <w:sz w:val="20"/>
                <w:szCs w:val="20"/>
              </w:rPr>
            </w:pPr>
            <w:r>
              <w:rPr>
                <w:rFonts w:ascii="Arial" w:hAnsi="Arial" w:cs="Arial"/>
                <w:bCs/>
                <w:sz w:val="20"/>
                <w:szCs w:val="20"/>
              </w:rPr>
              <w:t>50 486</w:t>
            </w:r>
          </w:p>
        </w:tc>
      </w:tr>
      <w:tr w:rsidR="005835CE" w:rsidRPr="00F74479" w:rsidTr="005835CE">
        <w:trPr>
          <w:gridAfter w:val="1"/>
          <w:wAfter w:w="528" w:type="dxa"/>
          <w:trHeight w:val="435"/>
        </w:trPr>
        <w:tc>
          <w:tcPr>
            <w:tcW w:w="2660" w:type="dxa"/>
            <w:gridSpan w:val="2"/>
            <w:tcBorders>
              <w:top w:val="single" w:sz="4" w:space="0" w:color="auto"/>
              <w:left w:val="single" w:sz="8" w:space="0" w:color="000000"/>
              <w:bottom w:val="single" w:sz="8" w:space="0" w:color="000000"/>
              <w:right w:val="nil"/>
            </w:tcBorders>
            <w:vAlign w:val="center"/>
          </w:tcPr>
          <w:p w:rsidR="005835CE" w:rsidRPr="005835CE" w:rsidRDefault="005835CE" w:rsidP="005835CE">
            <w:pPr>
              <w:jc w:val="center"/>
              <w:rPr>
                <w:color w:val="000000"/>
              </w:rPr>
            </w:pPr>
            <w:r w:rsidRPr="005835CE">
              <w:rPr>
                <w:color w:val="000000"/>
              </w:rPr>
              <w:t>2 07 05030 10 0000 180</w:t>
            </w:r>
          </w:p>
        </w:tc>
        <w:tc>
          <w:tcPr>
            <w:tcW w:w="4819" w:type="dxa"/>
            <w:tcBorders>
              <w:top w:val="single" w:sz="4" w:space="0" w:color="auto"/>
              <w:left w:val="single" w:sz="8" w:space="0" w:color="000000"/>
              <w:bottom w:val="single" w:sz="8" w:space="0" w:color="000000"/>
              <w:right w:val="nil"/>
            </w:tcBorders>
          </w:tcPr>
          <w:p w:rsidR="005835CE" w:rsidRPr="005835CE" w:rsidRDefault="005835CE" w:rsidP="005835CE">
            <w:pPr>
              <w:rPr>
                <w:color w:val="000000"/>
              </w:rPr>
            </w:pPr>
            <w:r w:rsidRPr="005835CE">
              <w:rPr>
                <w:color w:val="000000"/>
              </w:rPr>
              <w:t>Прочие безвозмездные поступления в бюджеты сельских поселений</w:t>
            </w:r>
          </w:p>
        </w:tc>
        <w:tc>
          <w:tcPr>
            <w:tcW w:w="1896" w:type="dxa"/>
            <w:tcBorders>
              <w:top w:val="single" w:sz="4" w:space="0" w:color="auto"/>
              <w:left w:val="single" w:sz="4" w:space="0" w:color="auto"/>
              <w:bottom w:val="single" w:sz="4" w:space="0" w:color="auto"/>
              <w:right w:val="single" w:sz="4" w:space="0" w:color="auto"/>
            </w:tcBorders>
          </w:tcPr>
          <w:p w:rsidR="005835CE" w:rsidRDefault="005835CE" w:rsidP="005835CE">
            <w:pPr>
              <w:jc w:val="center"/>
              <w:rPr>
                <w:rFonts w:ascii="Arial" w:hAnsi="Arial" w:cs="Arial"/>
                <w:bCs/>
                <w:sz w:val="20"/>
                <w:szCs w:val="20"/>
              </w:rPr>
            </w:pPr>
            <w:r>
              <w:rPr>
                <w:rFonts w:ascii="Arial" w:hAnsi="Arial" w:cs="Arial"/>
                <w:bCs/>
                <w:sz w:val="20"/>
                <w:szCs w:val="20"/>
              </w:rPr>
              <w:t>302 920</w:t>
            </w:r>
          </w:p>
        </w:tc>
      </w:tr>
      <w:tr w:rsidR="005835CE" w:rsidTr="005835CE">
        <w:tblPrEx>
          <w:tblBorders>
            <w:top w:val="single" w:sz="4" w:space="0" w:color="auto"/>
          </w:tblBorders>
        </w:tblPrEx>
        <w:trPr>
          <w:gridBefore w:val="1"/>
          <w:wBefore w:w="353" w:type="dxa"/>
          <w:trHeight w:val="100"/>
        </w:trPr>
        <w:tc>
          <w:tcPr>
            <w:tcW w:w="9550" w:type="dxa"/>
            <w:gridSpan w:val="4"/>
          </w:tcPr>
          <w:p w:rsidR="005835CE" w:rsidRDefault="005835CE" w:rsidP="005835CE">
            <w:pPr>
              <w:rPr>
                <w:sz w:val="22"/>
                <w:szCs w:val="22"/>
              </w:rPr>
            </w:pPr>
          </w:p>
        </w:tc>
      </w:tr>
    </w:tbl>
    <w:p w:rsidR="00BE0C01" w:rsidRPr="00F74479" w:rsidRDefault="00BE0C01" w:rsidP="003177A4">
      <w:pPr>
        <w:rPr>
          <w:sz w:val="22"/>
          <w:szCs w:val="22"/>
        </w:rPr>
      </w:pPr>
    </w:p>
    <w:p w:rsidR="00592FE4" w:rsidRDefault="00BE0C01" w:rsidP="003177A4">
      <w:pPr>
        <w:rPr>
          <w:sz w:val="22"/>
          <w:szCs w:val="22"/>
        </w:rPr>
      </w:pPr>
      <w:r w:rsidRPr="00F74479">
        <w:rPr>
          <w:sz w:val="22"/>
          <w:szCs w:val="22"/>
        </w:rPr>
        <w:br w:type="textWrapping" w:clear="all"/>
      </w:r>
      <w:r w:rsidR="00542E95" w:rsidRPr="00F74479">
        <w:rPr>
          <w:sz w:val="22"/>
          <w:szCs w:val="22"/>
        </w:rPr>
        <w:t xml:space="preserve">                                               </w:t>
      </w:r>
      <w:r w:rsidR="006C3445">
        <w:rPr>
          <w:sz w:val="22"/>
          <w:szCs w:val="22"/>
        </w:rPr>
        <w:t xml:space="preserve">     </w:t>
      </w:r>
      <w:r w:rsidR="001F00B8">
        <w:rPr>
          <w:sz w:val="22"/>
          <w:szCs w:val="22"/>
        </w:rPr>
        <w:t xml:space="preserve">     </w:t>
      </w:r>
      <w:r w:rsidR="00542E95" w:rsidRPr="00F74479">
        <w:rPr>
          <w:sz w:val="22"/>
          <w:szCs w:val="22"/>
        </w:rPr>
        <w:t xml:space="preserve">                                                                                      </w:t>
      </w: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92FE4" w:rsidRDefault="00592FE4" w:rsidP="003177A4">
      <w:pPr>
        <w:rPr>
          <w:sz w:val="22"/>
          <w:szCs w:val="22"/>
        </w:rPr>
      </w:pPr>
    </w:p>
    <w:p w:rsidR="00542E95" w:rsidRPr="00F74479" w:rsidRDefault="00542E95" w:rsidP="003177A4">
      <w:pPr>
        <w:rPr>
          <w:sz w:val="22"/>
          <w:szCs w:val="22"/>
        </w:rPr>
      </w:pPr>
      <w:r w:rsidRPr="00F74479">
        <w:rPr>
          <w:sz w:val="22"/>
          <w:szCs w:val="22"/>
        </w:rPr>
        <w:lastRenderedPageBreak/>
        <w:t xml:space="preserve">                                                     </w:t>
      </w:r>
    </w:p>
    <w:p w:rsidR="00235A19" w:rsidRPr="00F74479" w:rsidRDefault="00542E95" w:rsidP="00885B26">
      <w:pPr>
        <w:rPr>
          <w:sz w:val="22"/>
          <w:szCs w:val="22"/>
        </w:rPr>
      </w:pPr>
      <w:r w:rsidRPr="00F74479">
        <w:rPr>
          <w:sz w:val="22"/>
          <w:szCs w:val="22"/>
        </w:rPr>
        <w:t xml:space="preserve">                                                                                                        </w:t>
      </w:r>
      <w:r w:rsidR="001F00B8">
        <w:rPr>
          <w:sz w:val="22"/>
          <w:szCs w:val="22"/>
        </w:rPr>
        <w:t xml:space="preserve">  </w:t>
      </w:r>
      <w:r w:rsidR="00F27936">
        <w:rPr>
          <w:sz w:val="22"/>
          <w:szCs w:val="22"/>
        </w:rPr>
        <w:t xml:space="preserve">       </w:t>
      </w:r>
    </w:p>
    <w:p w:rsidR="00542E95" w:rsidRPr="00F27936" w:rsidRDefault="00542E95" w:rsidP="001F42B3">
      <w:pPr>
        <w:jc w:val="right"/>
        <w:rPr>
          <w:sz w:val="20"/>
          <w:szCs w:val="20"/>
        </w:rPr>
      </w:pPr>
      <w:r w:rsidRPr="00F74479">
        <w:rPr>
          <w:sz w:val="22"/>
          <w:szCs w:val="22"/>
        </w:rPr>
        <w:t xml:space="preserve">                                                                         </w:t>
      </w:r>
      <w:r w:rsidR="001F00B8">
        <w:rPr>
          <w:sz w:val="22"/>
          <w:szCs w:val="22"/>
        </w:rPr>
        <w:t xml:space="preserve">                           </w:t>
      </w:r>
      <w:r w:rsidRPr="00F74479">
        <w:rPr>
          <w:sz w:val="22"/>
          <w:szCs w:val="22"/>
        </w:rPr>
        <w:t xml:space="preserve">    </w:t>
      </w:r>
      <w:r w:rsidRPr="00F27936">
        <w:rPr>
          <w:sz w:val="20"/>
          <w:szCs w:val="20"/>
        </w:rPr>
        <w:t xml:space="preserve">Приложение 8   </w:t>
      </w:r>
    </w:p>
    <w:p w:rsidR="00722A45" w:rsidRPr="00F27936" w:rsidRDefault="00722A45" w:rsidP="00722A45">
      <w:pPr>
        <w:jc w:val="right"/>
        <w:rPr>
          <w:sz w:val="20"/>
          <w:szCs w:val="20"/>
        </w:rPr>
      </w:pPr>
      <w:r w:rsidRPr="00F27936">
        <w:rPr>
          <w:sz w:val="20"/>
          <w:szCs w:val="20"/>
        </w:rPr>
        <w:t xml:space="preserve">                                                                            к  Решению Собрания депутатов</w:t>
      </w:r>
    </w:p>
    <w:p w:rsidR="00722A45" w:rsidRPr="00F27936" w:rsidRDefault="00722A45" w:rsidP="00722A45">
      <w:pPr>
        <w:jc w:val="right"/>
        <w:rPr>
          <w:sz w:val="20"/>
          <w:szCs w:val="20"/>
        </w:rPr>
      </w:pPr>
      <w:r w:rsidRPr="00F27936">
        <w:rPr>
          <w:sz w:val="20"/>
          <w:szCs w:val="20"/>
        </w:rPr>
        <w:t xml:space="preserve"> Сеймского сельсовета</w:t>
      </w:r>
    </w:p>
    <w:p w:rsidR="00722A45" w:rsidRPr="00F27936" w:rsidRDefault="00722A45" w:rsidP="00722A45">
      <w:pPr>
        <w:jc w:val="right"/>
        <w:rPr>
          <w:sz w:val="20"/>
          <w:szCs w:val="20"/>
        </w:rPr>
      </w:pPr>
      <w:r w:rsidRPr="00F27936">
        <w:rPr>
          <w:sz w:val="20"/>
          <w:szCs w:val="20"/>
        </w:rPr>
        <w:t xml:space="preserve">                                                                     Мантуровского района Курской области </w:t>
      </w:r>
    </w:p>
    <w:p w:rsidR="00722A45" w:rsidRPr="00F27936" w:rsidRDefault="00722A45" w:rsidP="00722A45">
      <w:pPr>
        <w:jc w:val="right"/>
        <w:rPr>
          <w:sz w:val="20"/>
          <w:szCs w:val="20"/>
        </w:rPr>
      </w:pPr>
      <w:r w:rsidRPr="00F27936">
        <w:rPr>
          <w:sz w:val="20"/>
          <w:szCs w:val="20"/>
        </w:rPr>
        <w:t xml:space="preserve">                                                                           «О  бюджете муниципального</w:t>
      </w:r>
    </w:p>
    <w:p w:rsidR="00722A45" w:rsidRPr="00F27936" w:rsidRDefault="00722A45" w:rsidP="00722A45">
      <w:pPr>
        <w:jc w:val="right"/>
        <w:rPr>
          <w:sz w:val="20"/>
          <w:szCs w:val="20"/>
        </w:rPr>
      </w:pPr>
      <w:r w:rsidRPr="00F27936">
        <w:rPr>
          <w:sz w:val="20"/>
          <w:szCs w:val="20"/>
        </w:rPr>
        <w:t xml:space="preserve"> образования «Сеймский </w:t>
      </w:r>
    </w:p>
    <w:p w:rsidR="00722A45" w:rsidRPr="00F27936" w:rsidRDefault="00722A45" w:rsidP="00722A45">
      <w:pPr>
        <w:jc w:val="right"/>
        <w:rPr>
          <w:sz w:val="20"/>
          <w:szCs w:val="20"/>
        </w:rPr>
      </w:pPr>
      <w:r w:rsidRPr="00F27936">
        <w:rPr>
          <w:sz w:val="20"/>
          <w:szCs w:val="20"/>
        </w:rPr>
        <w:t xml:space="preserve">                                                                       сельсовет» на 2020 г и плановый период 2021 и 2022 годов»   </w:t>
      </w:r>
    </w:p>
    <w:p w:rsidR="00542E95" w:rsidRPr="00F27936" w:rsidRDefault="00542E95" w:rsidP="00885B26">
      <w:pPr>
        <w:rPr>
          <w:sz w:val="20"/>
          <w:szCs w:val="20"/>
        </w:rPr>
      </w:pPr>
      <w:r w:rsidRPr="00F27936">
        <w:rPr>
          <w:sz w:val="20"/>
          <w:szCs w:val="20"/>
        </w:rPr>
        <w:t xml:space="preserve">                                                                                                                                           </w:t>
      </w:r>
    </w:p>
    <w:p w:rsidR="00542E95" w:rsidRPr="00F74479" w:rsidRDefault="00542E95" w:rsidP="00885B26">
      <w:pPr>
        <w:rPr>
          <w:sz w:val="22"/>
          <w:szCs w:val="22"/>
        </w:rPr>
      </w:pPr>
      <w:r w:rsidRPr="00F74479">
        <w:rPr>
          <w:sz w:val="22"/>
          <w:szCs w:val="22"/>
        </w:rPr>
        <w:t xml:space="preserve">                                                                                                                                                                                                                                                                                                                                                                                               </w:t>
      </w:r>
    </w:p>
    <w:p w:rsidR="00542E95" w:rsidRPr="00F74479" w:rsidRDefault="00542E95" w:rsidP="00885B26">
      <w:pPr>
        <w:jc w:val="center"/>
        <w:rPr>
          <w:b/>
          <w:sz w:val="22"/>
          <w:szCs w:val="22"/>
        </w:rPr>
      </w:pPr>
      <w:r w:rsidRPr="00F74479">
        <w:rPr>
          <w:b/>
          <w:sz w:val="22"/>
          <w:szCs w:val="22"/>
        </w:rPr>
        <w:t>Межбюджетные трансферты, получаемые из других бюджетов</w:t>
      </w:r>
    </w:p>
    <w:p w:rsidR="00542E95" w:rsidRPr="00F74479" w:rsidRDefault="00542E95" w:rsidP="00885B26">
      <w:pPr>
        <w:jc w:val="center"/>
        <w:rPr>
          <w:b/>
          <w:sz w:val="22"/>
          <w:szCs w:val="22"/>
        </w:rPr>
      </w:pPr>
      <w:r w:rsidRPr="00F74479">
        <w:rPr>
          <w:b/>
          <w:sz w:val="22"/>
          <w:szCs w:val="22"/>
        </w:rPr>
        <w:t xml:space="preserve">бюджетной системы Российской Федерации на плановый период </w:t>
      </w:r>
    </w:p>
    <w:p w:rsidR="00542E95" w:rsidRPr="00F74479" w:rsidRDefault="001326FA" w:rsidP="000D5552">
      <w:pPr>
        <w:jc w:val="center"/>
        <w:rPr>
          <w:b/>
          <w:sz w:val="22"/>
          <w:szCs w:val="22"/>
        </w:rPr>
      </w:pPr>
      <w:r w:rsidRPr="00F74479">
        <w:rPr>
          <w:b/>
          <w:sz w:val="22"/>
          <w:szCs w:val="22"/>
        </w:rPr>
        <w:t>2020 и 2021</w:t>
      </w:r>
      <w:r w:rsidR="00542E95" w:rsidRPr="00F74479">
        <w:rPr>
          <w:b/>
          <w:sz w:val="22"/>
          <w:szCs w:val="22"/>
        </w:rPr>
        <w:t xml:space="preserve"> годы</w:t>
      </w:r>
      <w:r w:rsidR="00542E95" w:rsidRPr="00F74479">
        <w:rPr>
          <w:sz w:val="22"/>
          <w:szCs w:val="22"/>
        </w:rPr>
        <w:t xml:space="preserve">                                                                                                                                      </w:t>
      </w:r>
      <w:r w:rsidR="000D5552" w:rsidRPr="00F74479">
        <w:rPr>
          <w:sz w:val="22"/>
          <w:szCs w:val="22"/>
        </w:rPr>
        <w:t xml:space="preserve">  </w:t>
      </w:r>
    </w:p>
    <w:tbl>
      <w:tblPr>
        <w:tblW w:w="9720" w:type="dxa"/>
        <w:tblInd w:w="-176" w:type="dxa"/>
        <w:tblLook w:val="0000" w:firstRow="0" w:lastRow="0" w:firstColumn="0" w:lastColumn="0" w:noHBand="0" w:noVBand="0"/>
      </w:tblPr>
      <w:tblGrid>
        <w:gridCol w:w="2552"/>
        <w:gridCol w:w="3902"/>
        <w:gridCol w:w="1744"/>
        <w:gridCol w:w="1522"/>
      </w:tblGrid>
      <w:tr w:rsidR="00743EEE" w:rsidRPr="00F74479" w:rsidTr="00743889">
        <w:trPr>
          <w:trHeight w:val="360"/>
        </w:trPr>
        <w:tc>
          <w:tcPr>
            <w:tcW w:w="2552" w:type="dxa"/>
            <w:vMerge w:val="restart"/>
            <w:tcBorders>
              <w:top w:val="single" w:sz="4" w:space="0" w:color="auto"/>
              <w:left w:val="single" w:sz="4" w:space="0" w:color="auto"/>
              <w:right w:val="single" w:sz="4" w:space="0" w:color="auto"/>
            </w:tcBorders>
            <w:vAlign w:val="bottom"/>
          </w:tcPr>
          <w:p w:rsidR="00743EEE" w:rsidRPr="00F74479" w:rsidRDefault="00743EEE" w:rsidP="008B29A6">
            <w:pPr>
              <w:jc w:val="center"/>
              <w:rPr>
                <w:sz w:val="22"/>
                <w:szCs w:val="22"/>
              </w:rPr>
            </w:pPr>
            <w:r w:rsidRPr="00F74479">
              <w:rPr>
                <w:sz w:val="22"/>
                <w:szCs w:val="22"/>
              </w:rPr>
              <w:t>Код бюджетной классификации</w:t>
            </w:r>
          </w:p>
        </w:tc>
        <w:tc>
          <w:tcPr>
            <w:tcW w:w="3902" w:type="dxa"/>
            <w:vMerge w:val="restart"/>
            <w:tcBorders>
              <w:top w:val="single" w:sz="4" w:space="0" w:color="auto"/>
              <w:left w:val="nil"/>
              <w:right w:val="single" w:sz="4" w:space="0" w:color="auto"/>
            </w:tcBorders>
            <w:vAlign w:val="bottom"/>
          </w:tcPr>
          <w:p w:rsidR="00743EEE" w:rsidRPr="00F74479" w:rsidRDefault="00743EEE" w:rsidP="008B29A6">
            <w:pPr>
              <w:jc w:val="center"/>
              <w:rPr>
                <w:sz w:val="22"/>
                <w:szCs w:val="22"/>
              </w:rPr>
            </w:pPr>
            <w:r w:rsidRPr="00F74479">
              <w:rPr>
                <w:sz w:val="22"/>
                <w:szCs w:val="22"/>
              </w:rPr>
              <w:t>Наименование дохода</w:t>
            </w:r>
          </w:p>
        </w:tc>
        <w:tc>
          <w:tcPr>
            <w:tcW w:w="3266" w:type="dxa"/>
            <w:gridSpan w:val="2"/>
            <w:tcBorders>
              <w:top w:val="single" w:sz="4" w:space="0" w:color="auto"/>
              <w:bottom w:val="single" w:sz="4" w:space="0" w:color="auto"/>
              <w:right w:val="single" w:sz="4" w:space="0" w:color="auto"/>
            </w:tcBorders>
          </w:tcPr>
          <w:p w:rsidR="00743EEE" w:rsidRPr="00F74479" w:rsidRDefault="00743EEE" w:rsidP="008B29A6">
            <w:pPr>
              <w:suppressAutoHyphens w:val="0"/>
              <w:jc w:val="center"/>
              <w:rPr>
                <w:sz w:val="22"/>
                <w:szCs w:val="22"/>
              </w:rPr>
            </w:pPr>
            <w:r w:rsidRPr="00F74479">
              <w:rPr>
                <w:sz w:val="22"/>
                <w:szCs w:val="22"/>
              </w:rPr>
              <w:t>Сумма</w:t>
            </w:r>
            <w:r w:rsidR="000D5552" w:rsidRPr="00F74479">
              <w:rPr>
                <w:sz w:val="22"/>
                <w:szCs w:val="22"/>
              </w:rPr>
              <w:t>(руб.)</w:t>
            </w:r>
            <w:r w:rsidRPr="00F74479">
              <w:rPr>
                <w:sz w:val="22"/>
                <w:szCs w:val="22"/>
              </w:rPr>
              <w:t>, год</w:t>
            </w:r>
          </w:p>
        </w:tc>
      </w:tr>
      <w:tr w:rsidR="00542E95" w:rsidRPr="00F74479" w:rsidTr="00743889">
        <w:trPr>
          <w:trHeight w:val="450"/>
        </w:trPr>
        <w:tc>
          <w:tcPr>
            <w:tcW w:w="2552" w:type="dxa"/>
            <w:vMerge/>
            <w:tcBorders>
              <w:left w:val="single" w:sz="4" w:space="0" w:color="auto"/>
              <w:bottom w:val="single" w:sz="4" w:space="0" w:color="auto"/>
              <w:right w:val="single" w:sz="4" w:space="0" w:color="auto"/>
            </w:tcBorders>
            <w:vAlign w:val="bottom"/>
          </w:tcPr>
          <w:p w:rsidR="00542E95" w:rsidRPr="00F74479" w:rsidRDefault="00542E95" w:rsidP="008B29A6">
            <w:pPr>
              <w:jc w:val="center"/>
              <w:rPr>
                <w:sz w:val="22"/>
                <w:szCs w:val="22"/>
              </w:rPr>
            </w:pPr>
          </w:p>
        </w:tc>
        <w:tc>
          <w:tcPr>
            <w:tcW w:w="3902" w:type="dxa"/>
            <w:vMerge/>
            <w:tcBorders>
              <w:left w:val="nil"/>
              <w:bottom w:val="single" w:sz="4" w:space="0" w:color="auto"/>
              <w:right w:val="single" w:sz="4" w:space="0" w:color="auto"/>
            </w:tcBorders>
            <w:vAlign w:val="bottom"/>
          </w:tcPr>
          <w:p w:rsidR="00542E95" w:rsidRPr="00F74479" w:rsidRDefault="00542E95" w:rsidP="008B29A6">
            <w:pPr>
              <w:jc w:val="center"/>
              <w:rPr>
                <w:sz w:val="22"/>
                <w:szCs w:val="22"/>
              </w:rPr>
            </w:pPr>
          </w:p>
        </w:tc>
        <w:tc>
          <w:tcPr>
            <w:tcW w:w="1744" w:type="dxa"/>
            <w:tcBorders>
              <w:top w:val="single" w:sz="4" w:space="0" w:color="auto"/>
              <w:left w:val="nil"/>
              <w:bottom w:val="single" w:sz="4" w:space="0" w:color="auto"/>
              <w:right w:val="single" w:sz="4" w:space="0" w:color="auto"/>
            </w:tcBorders>
            <w:vAlign w:val="bottom"/>
          </w:tcPr>
          <w:p w:rsidR="00542E95" w:rsidRPr="00F74479" w:rsidRDefault="00542E95" w:rsidP="00885B26">
            <w:pPr>
              <w:jc w:val="center"/>
              <w:rPr>
                <w:sz w:val="22"/>
                <w:szCs w:val="22"/>
              </w:rPr>
            </w:pPr>
            <w:r w:rsidRPr="00F74479">
              <w:rPr>
                <w:sz w:val="22"/>
                <w:szCs w:val="22"/>
              </w:rPr>
              <w:t>20</w:t>
            </w:r>
            <w:r w:rsidR="00743889" w:rsidRPr="00F74479">
              <w:rPr>
                <w:sz w:val="22"/>
                <w:szCs w:val="22"/>
              </w:rPr>
              <w:t>21</w:t>
            </w:r>
          </w:p>
        </w:tc>
        <w:tc>
          <w:tcPr>
            <w:tcW w:w="1522" w:type="dxa"/>
            <w:tcBorders>
              <w:top w:val="single" w:sz="4" w:space="0" w:color="auto"/>
              <w:left w:val="nil"/>
              <w:bottom w:val="single" w:sz="4" w:space="0" w:color="auto"/>
              <w:right w:val="single" w:sz="4" w:space="0" w:color="auto"/>
            </w:tcBorders>
          </w:tcPr>
          <w:p w:rsidR="00542E95" w:rsidRPr="00F74479" w:rsidRDefault="00542E95" w:rsidP="008B29A6">
            <w:pPr>
              <w:jc w:val="center"/>
              <w:rPr>
                <w:sz w:val="22"/>
                <w:szCs w:val="22"/>
              </w:rPr>
            </w:pPr>
          </w:p>
          <w:p w:rsidR="00542E95" w:rsidRPr="00F74479" w:rsidRDefault="00542E95" w:rsidP="008B29A6">
            <w:pPr>
              <w:jc w:val="center"/>
              <w:rPr>
                <w:sz w:val="22"/>
                <w:szCs w:val="22"/>
              </w:rPr>
            </w:pPr>
            <w:r w:rsidRPr="00F74479">
              <w:rPr>
                <w:sz w:val="22"/>
                <w:szCs w:val="22"/>
              </w:rPr>
              <w:t>20</w:t>
            </w:r>
            <w:r w:rsidR="00CD5922" w:rsidRPr="00F74479">
              <w:rPr>
                <w:sz w:val="22"/>
                <w:szCs w:val="22"/>
              </w:rPr>
              <w:t>2</w:t>
            </w:r>
            <w:r w:rsidR="00743889" w:rsidRPr="00F74479">
              <w:rPr>
                <w:sz w:val="22"/>
                <w:szCs w:val="22"/>
              </w:rPr>
              <w:t>2</w:t>
            </w:r>
          </w:p>
        </w:tc>
      </w:tr>
      <w:tr w:rsidR="00743EEE" w:rsidRPr="00F74479" w:rsidTr="00743889">
        <w:trPr>
          <w:trHeight w:val="136"/>
        </w:trPr>
        <w:tc>
          <w:tcPr>
            <w:tcW w:w="2552" w:type="dxa"/>
            <w:tcBorders>
              <w:top w:val="nil"/>
              <w:left w:val="single" w:sz="8" w:space="0" w:color="000000"/>
              <w:bottom w:val="single" w:sz="8" w:space="0" w:color="000000"/>
              <w:right w:val="nil"/>
            </w:tcBorders>
            <w:vAlign w:val="bottom"/>
          </w:tcPr>
          <w:p w:rsidR="00743EEE" w:rsidRPr="00F74479" w:rsidRDefault="00743EEE" w:rsidP="008B29A6">
            <w:pPr>
              <w:jc w:val="center"/>
              <w:rPr>
                <w:bCs/>
                <w:color w:val="000000"/>
                <w:sz w:val="22"/>
                <w:szCs w:val="22"/>
              </w:rPr>
            </w:pPr>
            <w:r w:rsidRPr="00F74479">
              <w:rPr>
                <w:bCs/>
                <w:color w:val="000000"/>
                <w:sz w:val="22"/>
                <w:szCs w:val="22"/>
              </w:rPr>
              <w:t>2 00 00000 00 0000 000</w:t>
            </w:r>
          </w:p>
        </w:tc>
        <w:tc>
          <w:tcPr>
            <w:tcW w:w="3902" w:type="dxa"/>
            <w:tcBorders>
              <w:top w:val="nil"/>
              <w:left w:val="single" w:sz="8" w:space="0" w:color="000000"/>
              <w:bottom w:val="single" w:sz="8" w:space="0" w:color="000000"/>
              <w:right w:val="nil"/>
            </w:tcBorders>
          </w:tcPr>
          <w:p w:rsidR="00743EEE" w:rsidRPr="00F74479" w:rsidRDefault="00743EEE" w:rsidP="008B29A6">
            <w:pPr>
              <w:rPr>
                <w:bCs/>
                <w:color w:val="000000"/>
                <w:sz w:val="22"/>
                <w:szCs w:val="22"/>
              </w:rPr>
            </w:pPr>
            <w:r w:rsidRPr="00F74479">
              <w:rPr>
                <w:bCs/>
                <w:color w:val="000000"/>
                <w:sz w:val="22"/>
                <w:szCs w:val="22"/>
              </w:rPr>
              <w:t>Б</w:t>
            </w:r>
            <w:r w:rsidR="00DC28DE" w:rsidRPr="00F74479">
              <w:rPr>
                <w:bCs/>
                <w:color w:val="000000"/>
                <w:sz w:val="22"/>
                <w:szCs w:val="22"/>
              </w:rPr>
              <w:t>езвозмездные поступления</w:t>
            </w:r>
          </w:p>
        </w:tc>
        <w:tc>
          <w:tcPr>
            <w:tcW w:w="1744" w:type="dxa"/>
            <w:tcBorders>
              <w:top w:val="nil"/>
              <w:left w:val="single" w:sz="4" w:space="0" w:color="auto"/>
              <w:bottom w:val="single" w:sz="4" w:space="0" w:color="auto"/>
              <w:right w:val="single" w:sz="4" w:space="0" w:color="auto"/>
            </w:tcBorders>
            <w:vAlign w:val="bottom"/>
          </w:tcPr>
          <w:p w:rsidR="00743EEE" w:rsidRPr="00F74479" w:rsidRDefault="00743889" w:rsidP="00F01797">
            <w:pPr>
              <w:jc w:val="center"/>
              <w:rPr>
                <w:bCs/>
                <w:sz w:val="22"/>
                <w:szCs w:val="22"/>
              </w:rPr>
            </w:pPr>
            <w:r w:rsidRPr="00F74479">
              <w:rPr>
                <w:bCs/>
                <w:sz w:val="22"/>
                <w:szCs w:val="22"/>
              </w:rPr>
              <w:t>1633475</w:t>
            </w:r>
          </w:p>
        </w:tc>
        <w:tc>
          <w:tcPr>
            <w:tcW w:w="1522" w:type="dxa"/>
            <w:tcBorders>
              <w:top w:val="nil"/>
              <w:left w:val="single" w:sz="4" w:space="0" w:color="auto"/>
              <w:bottom w:val="single" w:sz="4" w:space="0" w:color="auto"/>
              <w:right w:val="single" w:sz="4" w:space="0" w:color="auto"/>
            </w:tcBorders>
          </w:tcPr>
          <w:p w:rsidR="00743EEE" w:rsidRPr="00F74479" w:rsidRDefault="00743EEE" w:rsidP="00F01797">
            <w:pPr>
              <w:tabs>
                <w:tab w:val="center" w:pos="653"/>
              </w:tabs>
              <w:jc w:val="center"/>
              <w:rPr>
                <w:bCs/>
                <w:sz w:val="22"/>
                <w:szCs w:val="22"/>
              </w:rPr>
            </w:pPr>
          </w:p>
          <w:p w:rsidR="00743EEE" w:rsidRPr="00F74479" w:rsidRDefault="00743889" w:rsidP="00F01797">
            <w:pPr>
              <w:tabs>
                <w:tab w:val="center" w:pos="653"/>
              </w:tabs>
              <w:jc w:val="center"/>
              <w:rPr>
                <w:bCs/>
                <w:sz w:val="22"/>
                <w:szCs w:val="22"/>
              </w:rPr>
            </w:pPr>
            <w:r w:rsidRPr="00F74479">
              <w:rPr>
                <w:bCs/>
                <w:sz w:val="22"/>
                <w:szCs w:val="22"/>
              </w:rPr>
              <w:t>1633475</w:t>
            </w:r>
          </w:p>
        </w:tc>
      </w:tr>
      <w:tr w:rsidR="00743EEE" w:rsidRPr="00F74479" w:rsidTr="00743889">
        <w:trPr>
          <w:trHeight w:val="465"/>
        </w:trPr>
        <w:tc>
          <w:tcPr>
            <w:tcW w:w="2552" w:type="dxa"/>
            <w:tcBorders>
              <w:top w:val="nil"/>
              <w:left w:val="single" w:sz="8" w:space="0" w:color="000000"/>
              <w:bottom w:val="single" w:sz="8" w:space="0" w:color="000000"/>
              <w:right w:val="nil"/>
            </w:tcBorders>
            <w:vAlign w:val="bottom"/>
          </w:tcPr>
          <w:p w:rsidR="00743EEE" w:rsidRPr="00F74479" w:rsidRDefault="00743EEE" w:rsidP="008B29A6">
            <w:pPr>
              <w:jc w:val="center"/>
              <w:rPr>
                <w:color w:val="000000"/>
                <w:sz w:val="22"/>
                <w:szCs w:val="22"/>
              </w:rPr>
            </w:pPr>
            <w:r w:rsidRPr="00F74479">
              <w:rPr>
                <w:color w:val="000000"/>
                <w:sz w:val="22"/>
                <w:szCs w:val="22"/>
              </w:rPr>
              <w:t>2 02 00000 00 0000 000</w:t>
            </w:r>
          </w:p>
        </w:tc>
        <w:tc>
          <w:tcPr>
            <w:tcW w:w="3902" w:type="dxa"/>
            <w:tcBorders>
              <w:top w:val="nil"/>
              <w:left w:val="single" w:sz="8" w:space="0" w:color="000000"/>
              <w:bottom w:val="single" w:sz="8" w:space="0" w:color="000000"/>
              <w:right w:val="nil"/>
            </w:tcBorders>
          </w:tcPr>
          <w:p w:rsidR="00743EEE" w:rsidRPr="00F74479" w:rsidRDefault="00743EEE" w:rsidP="008B29A6">
            <w:pPr>
              <w:rPr>
                <w:color w:val="000000"/>
                <w:sz w:val="22"/>
                <w:szCs w:val="22"/>
              </w:rPr>
            </w:pPr>
            <w:r w:rsidRPr="00F74479">
              <w:rPr>
                <w:color w:val="000000"/>
                <w:sz w:val="22"/>
                <w:szCs w:val="22"/>
              </w:rPr>
              <w:t>Б</w:t>
            </w:r>
            <w:r w:rsidR="00DC28DE" w:rsidRPr="00F74479">
              <w:rPr>
                <w:color w:val="000000"/>
                <w:sz w:val="22"/>
                <w:szCs w:val="22"/>
              </w:rPr>
              <w:t>езвозмездные поступления от других бюджетов бюджетной системы Российской Федерации</w:t>
            </w:r>
          </w:p>
        </w:tc>
        <w:tc>
          <w:tcPr>
            <w:tcW w:w="1744" w:type="dxa"/>
            <w:tcBorders>
              <w:top w:val="nil"/>
              <w:left w:val="single" w:sz="4" w:space="0" w:color="auto"/>
              <w:bottom w:val="single" w:sz="4" w:space="0" w:color="auto"/>
              <w:right w:val="single" w:sz="4" w:space="0" w:color="auto"/>
            </w:tcBorders>
            <w:vAlign w:val="bottom"/>
          </w:tcPr>
          <w:p w:rsidR="00743EEE" w:rsidRPr="00F74479" w:rsidRDefault="00743889" w:rsidP="00F01797">
            <w:pPr>
              <w:jc w:val="center"/>
              <w:rPr>
                <w:bCs/>
                <w:sz w:val="22"/>
                <w:szCs w:val="22"/>
              </w:rPr>
            </w:pPr>
            <w:r w:rsidRPr="00F74479">
              <w:rPr>
                <w:bCs/>
                <w:sz w:val="22"/>
                <w:szCs w:val="22"/>
              </w:rPr>
              <w:t>1633475</w:t>
            </w:r>
          </w:p>
        </w:tc>
        <w:tc>
          <w:tcPr>
            <w:tcW w:w="1522" w:type="dxa"/>
            <w:tcBorders>
              <w:top w:val="nil"/>
              <w:left w:val="single" w:sz="4" w:space="0" w:color="auto"/>
              <w:bottom w:val="single" w:sz="4" w:space="0" w:color="auto"/>
              <w:right w:val="single" w:sz="4" w:space="0" w:color="auto"/>
            </w:tcBorders>
          </w:tcPr>
          <w:p w:rsidR="00743EEE" w:rsidRPr="00F74479" w:rsidRDefault="00743EEE" w:rsidP="00F01797">
            <w:pPr>
              <w:tabs>
                <w:tab w:val="center" w:pos="653"/>
              </w:tabs>
              <w:jc w:val="center"/>
              <w:rPr>
                <w:bCs/>
                <w:sz w:val="22"/>
                <w:szCs w:val="22"/>
              </w:rPr>
            </w:pPr>
          </w:p>
          <w:p w:rsidR="00743889" w:rsidRPr="00F74479" w:rsidRDefault="00743889" w:rsidP="00F01797">
            <w:pPr>
              <w:tabs>
                <w:tab w:val="center" w:pos="653"/>
              </w:tabs>
              <w:jc w:val="center"/>
              <w:rPr>
                <w:bCs/>
                <w:sz w:val="22"/>
                <w:szCs w:val="22"/>
              </w:rPr>
            </w:pPr>
          </w:p>
          <w:p w:rsidR="00743EEE" w:rsidRPr="00F74479" w:rsidRDefault="00743889" w:rsidP="00F01797">
            <w:pPr>
              <w:tabs>
                <w:tab w:val="center" w:pos="653"/>
              </w:tabs>
              <w:jc w:val="center"/>
              <w:rPr>
                <w:bCs/>
                <w:sz w:val="22"/>
                <w:szCs w:val="22"/>
              </w:rPr>
            </w:pPr>
            <w:r w:rsidRPr="00F74479">
              <w:rPr>
                <w:bCs/>
                <w:sz w:val="22"/>
                <w:szCs w:val="22"/>
              </w:rPr>
              <w:t>1633475</w:t>
            </w:r>
          </w:p>
        </w:tc>
      </w:tr>
      <w:tr w:rsidR="00743889" w:rsidRPr="00F74479" w:rsidTr="00743889">
        <w:trPr>
          <w:trHeight w:val="435"/>
        </w:trPr>
        <w:tc>
          <w:tcPr>
            <w:tcW w:w="2552" w:type="dxa"/>
            <w:tcBorders>
              <w:top w:val="nil"/>
              <w:left w:val="single" w:sz="8" w:space="0" w:color="000000"/>
              <w:bottom w:val="single" w:sz="8" w:space="0" w:color="000000"/>
              <w:right w:val="nil"/>
            </w:tcBorders>
            <w:vAlign w:val="center"/>
          </w:tcPr>
          <w:p w:rsidR="00743889" w:rsidRPr="00F74479" w:rsidRDefault="00743889" w:rsidP="00A10C20">
            <w:pPr>
              <w:jc w:val="center"/>
              <w:rPr>
                <w:bCs/>
                <w:color w:val="000000"/>
                <w:sz w:val="22"/>
                <w:szCs w:val="22"/>
              </w:rPr>
            </w:pPr>
            <w:r w:rsidRPr="00F74479">
              <w:rPr>
                <w:bCs/>
                <w:color w:val="000000"/>
                <w:sz w:val="22"/>
                <w:szCs w:val="22"/>
              </w:rPr>
              <w:t>2 02 10000 00 0000 150</w:t>
            </w:r>
          </w:p>
        </w:tc>
        <w:tc>
          <w:tcPr>
            <w:tcW w:w="3902" w:type="dxa"/>
            <w:tcBorders>
              <w:top w:val="nil"/>
              <w:left w:val="single" w:sz="8" w:space="0" w:color="000000"/>
              <w:bottom w:val="single" w:sz="8" w:space="0" w:color="000000"/>
              <w:right w:val="nil"/>
            </w:tcBorders>
          </w:tcPr>
          <w:p w:rsidR="00743889" w:rsidRPr="00F74479" w:rsidRDefault="00743889" w:rsidP="00A10C20">
            <w:pPr>
              <w:rPr>
                <w:bCs/>
                <w:color w:val="000000"/>
                <w:sz w:val="22"/>
                <w:szCs w:val="22"/>
              </w:rPr>
            </w:pPr>
            <w:r w:rsidRPr="00F74479">
              <w:rPr>
                <w:bCs/>
                <w:color w:val="000000"/>
                <w:sz w:val="22"/>
                <w:szCs w:val="22"/>
              </w:rPr>
              <w:t xml:space="preserve">Дотации  бюджетам бюджетной системы Российской Федерации </w:t>
            </w:r>
          </w:p>
        </w:tc>
        <w:tc>
          <w:tcPr>
            <w:tcW w:w="1744" w:type="dxa"/>
            <w:tcBorders>
              <w:top w:val="nil"/>
              <w:left w:val="single" w:sz="4" w:space="0" w:color="auto"/>
              <w:bottom w:val="single" w:sz="4" w:space="0" w:color="auto"/>
              <w:right w:val="single" w:sz="4" w:space="0" w:color="auto"/>
            </w:tcBorders>
          </w:tcPr>
          <w:p w:rsidR="00743889" w:rsidRPr="00F74479" w:rsidRDefault="00743889" w:rsidP="00743889">
            <w:pPr>
              <w:jc w:val="center"/>
              <w:rPr>
                <w:bCs/>
                <w:sz w:val="22"/>
                <w:szCs w:val="22"/>
              </w:rPr>
            </w:pPr>
          </w:p>
          <w:p w:rsidR="00743889" w:rsidRPr="00F74479" w:rsidRDefault="00743889" w:rsidP="00743889">
            <w:pPr>
              <w:jc w:val="center"/>
              <w:rPr>
                <w:sz w:val="22"/>
                <w:szCs w:val="22"/>
              </w:rPr>
            </w:pPr>
            <w:r w:rsidRPr="00F74479">
              <w:rPr>
                <w:bCs/>
                <w:sz w:val="22"/>
                <w:szCs w:val="22"/>
              </w:rPr>
              <w:t>1431589</w:t>
            </w:r>
          </w:p>
        </w:tc>
        <w:tc>
          <w:tcPr>
            <w:tcW w:w="1522" w:type="dxa"/>
            <w:tcBorders>
              <w:top w:val="nil"/>
              <w:left w:val="single" w:sz="4" w:space="0" w:color="auto"/>
              <w:bottom w:val="single" w:sz="4" w:space="0" w:color="auto"/>
              <w:right w:val="single" w:sz="4" w:space="0" w:color="auto"/>
            </w:tcBorders>
          </w:tcPr>
          <w:p w:rsidR="00743889" w:rsidRPr="00F74479" w:rsidRDefault="00743889" w:rsidP="00743889">
            <w:pPr>
              <w:jc w:val="center"/>
              <w:rPr>
                <w:bCs/>
                <w:sz w:val="22"/>
                <w:szCs w:val="22"/>
              </w:rPr>
            </w:pPr>
          </w:p>
          <w:p w:rsidR="00743889" w:rsidRPr="00F74479" w:rsidRDefault="00743889" w:rsidP="00743889">
            <w:pPr>
              <w:jc w:val="center"/>
              <w:rPr>
                <w:sz w:val="22"/>
                <w:szCs w:val="22"/>
              </w:rPr>
            </w:pPr>
            <w:r w:rsidRPr="00F74479">
              <w:rPr>
                <w:bCs/>
                <w:sz w:val="22"/>
                <w:szCs w:val="22"/>
              </w:rPr>
              <w:t>1431589</w:t>
            </w:r>
          </w:p>
        </w:tc>
      </w:tr>
      <w:tr w:rsidR="00743889" w:rsidRPr="00F74479" w:rsidTr="00743889">
        <w:trPr>
          <w:trHeight w:val="270"/>
        </w:trPr>
        <w:tc>
          <w:tcPr>
            <w:tcW w:w="2552" w:type="dxa"/>
            <w:tcBorders>
              <w:top w:val="nil"/>
              <w:left w:val="single" w:sz="8" w:space="0" w:color="000000"/>
              <w:bottom w:val="single" w:sz="8" w:space="0" w:color="000000"/>
              <w:right w:val="nil"/>
            </w:tcBorders>
            <w:vAlign w:val="center"/>
          </w:tcPr>
          <w:p w:rsidR="00743889" w:rsidRPr="00F74479" w:rsidRDefault="00743889" w:rsidP="00A10C20">
            <w:pPr>
              <w:jc w:val="center"/>
              <w:rPr>
                <w:color w:val="000000"/>
                <w:sz w:val="22"/>
                <w:szCs w:val="22"/>
              </w:rPr>
            </w:pPr>
            <w:r w:rsidRPr="00F74479">
              <w:rPr>
                <w:color w:val="000000"/>
                <w:sz w:val="22"/>
                <w:szCs w:val="22"/>
              </w:rPr>
              <w:t>2 02 15001 00 0000 15</w:t>
            </w:r>
          </w:p>
        </w:tc>
        <w:tc>
          <w:tcPr>
            <w:tcW w:w="3902" w:type="dxa"/>
            <w:tcBorders>
              <w:top w:val="nil"/>
              <w:left w:val="single" w:sz="8" w:space="0" w:color="000000"/>
              <w:bottom w:val="single" w:sz="8" w:space="0" w:color="000000"/>
              <w:right w:val="nil"/>
            </w:tcBorders>
          </w:tcPr>
          <w:p w:rsidR="00743889" w:rsidRPr="00F74479" w:rsidRDefault="00743889" w:rsidP="00A10C20">
            <w:pPr>
              <w:rPr>
                <w:color w:val="000000"/>
                <w:sz w:val="22"/>
                <w:szCs w:val="22"/>
              </w:rPr>
            </w:pPr>
            <w:r w:rsidRPr="00F74479">
              <w:rPr>
                <w:color w:val="000000"/>
                <w:sz w:val="22"/>
                <w:szCs w:val="22"/>
              </w:rPr>
              <w:t>Дотации на выравнивание бюджетной обеспеченности</w:t>
            </w:r>
          </w:p>
        </w:tc>
        <w:tc>
          <w:tcPr>
            <w:tcW w:w="1744" w:type="dxa"/>
            <w:tcBorders>
              <w:top w:val="nil"/>
              <w:left w:val="single" w:sz="4" w:space="0" w:color="auto"/>
              <w:bottom w:val="single" w:sz="4" w:space="0" w:color="auto"/>
              <w:right w:val="single" w:sz="4" w:space="0" w:color="auto"/>
            </w:tcBorders>
          </w:tcPr>
          <w:p w:rsidR="00743889" w:rsidRPr="00F74479" w:rsidRDefault="00743889" w:rsidP="00743889">
            <w:pPr>
              <w:jc w:val="center"/>
              <w:rPr>
                <w:bCs/>
                <w:sz w:val="22"/>
                <w:szCs w:val="22"/>
              </w:rPr>
            </w:pPr>
          </w:p>
          <w:p w:rsidR="00743889" w:rsidRPr="00F74479" w:rsidRDefault="00743889" w:rsidP="00743889">
            <w:pPr>
              <w:jc w:val="center"/>
              <w:rPr>
                <w:sz w:val="22"/>
                <w:szCs w:val="22"/>
              </w:rPr>
            </w:pPr>
            <w:r w:rsidRPr="00F74479">
              <w:rPr>
                <w:bCs/>
                <w:sz w:val="22"/>
                <w:szCs w:val="22"/>
              </w:rPr>
              <w:t>1431589</w:t>
            </w:r>
          </w:p>
        </w:tc>
        <w:tc>
          <w:tcPr>
            <w:tcW w:w="1522" w:type="dxa"/>
            <w:tcBorders>
              <w:top w:val="nil"/>
              <w:left w:val="single" w:sz="4" w:space="0" w:color="auto"/>
              <w:bottom w:val="single" w:sz="4" w:space="0" w:color="auto"/>
              <w:right w:val="single" w:sz="4" w:space="0" w:color="auto"/>
            </w:tcBorders>
          </w:tcPr>
          <w:p w:rsidR="00743889" w:rsidRPr="00F74479" w:rsidRDefault="00743889" w:rsidP="00743889">
            <w:pPr>
              <w:jc w:val="center"/>
              <w:rPr>
                <w:bCs/>
                <w:sz w:val="22"/>
                <w:szCs w:val="22"/>
              </w:rPr>
            </w:pPr>
          </w:p>
          <w:p w:rsidR="00743889" w:rsidRPr="00F74479" w:rsidRDefault="00743889" w:rsidP="00743889">
            <w:pPr>
              <w:jc w:val="center"/>
              <w:rPr>
                <w:sz w:val="22"/>
                <w:szCs w:val="22"/>
              </w:rPr>
            </w:pPr>
            <w:r w:rsidRPr="00F74479">
              <w:rPr>
                <w:bCs/>
                <w:sz w:val="22"/>
                <w:szCs w:val="22"/>
              </w:rPr>
              <w:t>1431589</w:t>
            </w:r>
          </w:p>
        </w:tc>
      </w:tr>
      <w:tr w:rsidR="00743889" w:rsidRPr="00F74479" w:rsidTr="00743889">
        <w:trPr>
          <w:trHeight w:val="271"/>
        </w:trPr>
        <w:tc>
          <w:tcPr>
            <w:tcW w:w="2552" w:type="dxa"/>
            <w:tcBorders>
              <w:top w:val="nil"/>
              <w:left w:val="single" w:sz="8" w:space="0" w:color="000000"/>
              <w:bottom w:val="single" w:sz="8" w:space="0" w:color="000000"/>
              <w:right w:val="nil"/>
            </w:tcBorders>
            <w:vAlign w:val="center"/>
          </w:tcPr>
          <w:p w:rsidR="00743889" w:rsidRPr="00F74479" w:rsidRDefault="00743889" w:rsidP="00A10C20">
            <w:pPr>
              <w:jc w:val="center"/>
              <w:rPr>
                <w:color w:val="000000"/>
                <w:sz w:val="22"/>
                <w:szCs w:val="22"/>
              </w:rPr>
            </w:pPr>
            <w:r w:rsidRPr="00F74479">
              <w:rPr>
                <w:color w:val="000000"/>
                <w:sz w:val="22"/>
                <w:szCs w:val="22"/>
              </w:rPr>
              <w:t>2 02 15001 10 0000 150</w:t>
            </w:r>
          </w:p>
        </w:tc>
        <w:tc>
          <w:tcPr>
            <w:tcW w:w="3902" w:type="dxa"/>
            <w:tcBorders>
              <w:top w:val="nil"/>
              <w:left w:val="single" w:sz="8" w:space="0" w:color="000000"/>
              <w:bottom w:val="single" w:sz="8" w:space="0" w:color="000000"/>
              <w:right w:val="nil"/>
            </w:tcBorders>
          </w:tcPr>
          <w:p w:rsidR="00743889" w:rsidRPr="00F74479" w:rsidRDefault="00743889" w:rsidP="00A10C20">
            <w:pPr>
              <w:rPr>
                <w:color w:val="000000"/>
                <w:sz w:val="22"/>
                <w:szCs w:val="22"/>
              </w:rPr>
            </w:pPr>
            <w:r w:rsidRPr="00F74479">
              <w:rPr>
                <w:color w:val="000000"/>
                <w:sz w:val="22"/>
                <w:szCs w:val="22"/>
              </w:rPr>
              <w:t>Дотации бюджетам сельских поселений на выравнивание  бюджетной обеспеченности</w:t>
            </w:r>
          </w:p>
        </w:tc>
        <w:tc>
          <w:tcPr>
            <w:tcW w:w="1744" w:type="dxa"/>
            <w:tcBorders>
              <w:top w:val="nil"/>
              <w:left w:val="single" w:sz="4" w:space="0" w:color="auto"/>
              <w:bottom w:val="single" w:sz="4" w:space="0" w:color="auto"/>
              <w:right w:val="single" w:sz="4" w:space="0" w:color="auto"/>
            </w:tcBorders>
          </w:tcPr>
          <w:p w:rsidR="00743889" w:rsidRPr="00F74479" w:rsidRDefault="00743889" w:rsidP="00F01797">
            <w:pPr>
              <w:jc w:val="center"/>
              <w:rPr>
                <w:bCs/>
                <w:sz w:val="22"/>
                <w:szCs w:val="22"/>
              </w:rPr>
            </w:pPr>
          </w:p>
          <w:p w:rsidR="00743889" w:rsidRPr="00F74479" w:rsidRDefault="00743889" w:rsidP="00F01797">
            <w:pPr>
              <w:jc w:val="center"/>
              <w:rPr>
                <w:sz w:val="22"/>
                <w:szCs w:val="22"/>
              </w:rPr>
            </w:pPr>
            <w:r w:rsidRPr="00F74479">
              <w:rPr>
                <w:bCs/>
                <w:sz w:val="22"/>
                <w:szCs w:val="22"/>
              </w:rPr>
              <w:t>1431589</w:t>
            </w:r>
          </w:p>
        </w:tc>
        <w:tc>
          <w:tcPr>
            <w:tcW w:w="1522" w:type="dxa"/>
            <w:tcBorders>
              <w:top w:val="nil"/>
              <w:left w:val="single" w:sz="4" w:space="0" w:color="auto"/>
              <w:bottom w:val="single" w:sz="4" w:space="0" w:color="auto"/>
              <w:right w:val="single" w:sz="4" w:space="0" w:color="auto"/>
            </w:tcBorders>
          </w:tcPr>
          <w:p w:rsidR="00743889" w:rsidRPr="00F74479" w:rsidRDefault="00743889" w:rsidP="00743889">
            <w:pPr>
              <w:jc w:val="center"/>
              <w:rPr>
                <w:bCs/>
                <w:sz w:val="22"/>
                <w:szCs w:val="22"/>
              </w:rPr>
            </w:pPr>
          </w:p>
          <w:p w:rsidR="00743889" w:rsidRPr="00F74479" w:rsidRDefault="00743889" w:rsidP="00743889">
            <w:pPr>
              <w:jc w:val="center"/>
              <w:rPr>
                <w:sz w:val="22"/>
                <w:szCs w:val="22"/>
              </w:rPr>
            </w:pPr>
            <w:r w:rsidRPr="00F74479">
              <w:rPr>
                <w:bCs/>
                <w:sz w:val="22"/>
                <w:szCs w:val="22"/>
              </w:rPr>
              <w:t>1431589</w:t>
            </w:r>
          </w:p>
        </w:tc>
      </w:tr>
      <w:tr w:rsidR="00743889" w:rsidRPr="00F74479" w:rsidTr="00743889">
        <w:trPr>
          <w:trHeight w:val="435"/>
        </w:trPr>
        <w:tc>
          <w:tcPr>
            <w:tcW w:w="2552" w:type="dxa"/>
            <w:tcBorders>
              <w:top w:val="nil"/>
              <w:left w:val="single" w:sz="8" w:space="0" w:color="000000"/>
              <w:bottom w:val="single" w:sz="8" w:space="0" w:color="000000"/>
              <w:right w:val="nil"/>
            </w:tcBorders>
            <w:vAlign w:val="center"/>
          </w:tcPr>
          <w:p w:rsidR="00743889" w:rsidRPr="00F74479" w:rsidRDefault="00743889" w:rsidP="00A10C20">
            <w:pPr>
              <w:jc w:val="center"/>
              <w:rPr>
                <w:bCs/>
                <w:color w:val="000000"/>
                <w:sz w:val="22"/>
                <w:szCs w:val="22"/>
              </w:rPr>
            </w:pPr>
            <w:r w:rsidRPr="00F74479">
              <w:rPr>
                <w:bCs/>
                <w:color w:val="000000"/>
                <w:sz w:val="22"/>
                <w:szCs w:val="22"/>
              </w:rPr>
              <w:t>2 02 03000 00 0000 150</w:t>
            </w:r>
          </w:p>
        </w:tc>
        <w:tc>
          <w:tcPr>
            <w:tcW w:w="3902" w:type="dxa"/>
            <w:tcBorders>
              <w:top w:val="nil"/>
              <w:left w:val="single" w:sz="8" w:space="0" w:color="000000"/>
              <w:bottom w:val="single" w:sz="8" w:space="0" w:color="000000"/>
              <w:right w:val="nil"/>
            </w:tcBorders>
          </w:tcPr>
          <w:p w:rsidR="00743889" w:rsidRPr="00F74479" w:rsidRDefault="00743889" w:rsidP="00A10C20">
            <w:pPr>
              <w:rPr>
                <w:bCs/>
                <w:color w:val="000000"/>
                <w:sz w:val="22"/>
                <w:szCs w:val="22"/>
              </w:rPr>
            </w:pPr>
            <w:r w:rsidRPr="00F74479">
              <w:rPr>
                <w:bCs/>
                <w:color w:val="000000"/>
                <w:sz w:val="22"/>
                <w:szCs w:val="22"/>
              </w:rPr>
              <w:t>Субвенции  бюджетам субъектов Российской Федерации и муниципальных образований</w:t>
            </w:r>
          </w:p>
        </w:tc>
        <w:tc>
          <w:tcPr>
            <w:tcW w:w="1744" w:type="dxa"/>
            <w:tcBorders>
              <w:top w:val="nil"/>
              <w:left w:val="single" w:sz="4" w:space="0" w:color="auto"/>
              <w:bottom w:val="single" w:sz="4" w:space="0" w:color="auto"/>
              <w:right w:val="single" w:sz="4" w:space="0" w:color="auto"/>
            </w:tcBorders>
          </w:tcPr>
          <w:p w:rsidR="00743889" w:rsidRPr="00F74479" w:rsidRDefault="00743889">
            <w:pPr>
              <w:rPr>
                <w:bCs/>
                <w:sz w:val="22"/>
                <w:szCs w:val="22"/>
              </w:rPr>
            </w:pPr>
          </w:p>
          <w:p w:rsidR="00743889" w:rsidRPr="00F74479" w:rsidRDefault="00743889">
            <w:pPr>
              <w:rPr>
                <w:sz w:val="22"/>
                <w:szCs w:val="22"/>
              </w:rPr>
            </w:pPr>
            <w:r w:rsidRPr="00F74479">
              <w:rPr>
                <w:bCs/>
                <w:sz w:val="22"/>
                <w:szCs w:val="22"/>
              </w:rPr>
              <w:t xml:space="preserve">    201886</w:t>
            </w:r>
          </w:p>
        </w:tc>
        <w:tc>
          <w:tcPr>
            <w:tcW w:w="1522" w:type="dxa"/>
            <w:tcBorders>
              <w:top w:val="nil"/>
              <w:left w:val="single" w:sz="4" w:space="0" w:color="auto"/>
              <w:bottom w:val="single" w:sz="4" w:space="0" w:color="auto"/>
              <w:right w:val="single" w:sz="4" w:space="0" w:color="auto"/>
            </w:tcBorders>
          </w:tcPr>
          <w:p w:rsidR="00743889" w:rsidRPr="00F74479" w:rsidRDefault="00743889">
            <w:pPr>
              <w:rPr>
                <w:bCs/>
                <w:sz w:val="22"/>
                <w:szCs w:val="22"/>
              </w:rPr>
            </w:pPr>
          </w:p>
          <w:p w:rsidR="00743889" w:rsidRPr="00F74479" w:rsidRDefault="00743889">
            <w:pPr>
              <w:rPr>
                <w:sz w:val="22"/>
                <w:szCs w:val="22"/>
              </w:rPr>
            </w:pPr>
            <w:r w:rsidRPr="00F74479">
              <w:rPr>
                <w:bCs/>
                <w:sz w:val="22"/>
                <w:szCs w:val="22"/>
              </w:rPr>
              <w:t>201886</w:t>
            </w:r>
          </w:p>
        </w:tc>
      </w:tr>
      <w:tr w:rsidR="00743889" w:rsidRPr="00F74479" w:rsidTr="00743889">
        <w:trPr>
          <w:trHeight w:val="435"/>
        </w:trPr>
        <w:tc>
          <w:tcPr>
            <w:tcW w:w="2552" w:type="dxa"/>
            <w:tcBorders>
              <w:top w:val="nil"/>
              <w:left w:val="single" w:sz="8" w:space="0" w:color="000000"/>
              <w:bottom w:val="single" w:sz="8" w:space="0" w:color="000000"/>
              <w:right w:val="nil"/>
            </w:tcBorders>
            <w:vAlign w:val="center"/>
          </w:tcPr>
          <w:p w:rsidR="00743889" w:rsidRPr="00F74479" w:rsidRDefault="00743889" w:rsidP="00A10C20">
            <w:pPr>
              <w:jc w:val="center"/>
              <w:rPr>
                <w:bCs/>
                <w:color w:val="000000"/>
                <w:sz w:val="22"/>
                <w:szCs w:val="22"/>
              </w:rPr>
            </w:pPr>
            <w:r w:rsidRPr="00F74479">
              <w:rPr>
                <w:bCs/>
                <w:color w:val="000000"/>
                <w:sz w:val="22"/>
                <w:szCs w:val="22"/>
              </w:rPr>
              <w:t>2 02 35118 00 0000 150</w:t>
            </w:r>
          </w:p>
        </w:tc>
        <w:tc>
          <w:tcPr>
            <w:tcW w:w="3902" w:type="dxa"/>
            <w:tcBorders>
              <w:top w:val="nil"/>
              <w:left w:val="single" w:sz="8" w:space="0" w:color="000000"/>
              <w:bottom w:val="single" w:sz="8" w:space="0" w:color="000000"/>
              <w:right w:val="nil"/>
            </w:tcBorders>
          </w:tcPr>
          <w:p w:rsidR="00743889" w:rsidRPr="00F74479" w:rsidRDefault="00743889" w:rsidP="00A10C20">
            <w:pPr>
              <w:rPr>
                <w:bCs/>
                <w:color w:val="000000"/>
                <w:sz w:val="22"/>
                <w:szCs w:val="22"/>
              </w:rPr>
            </w:pPr>
            <w:r w:rsidRPr="00F74479">
              <w:rPr>
                <w:bCs/>
                <w:color w:val="000000"/>
                <w:sz w:val="22"/>
                <w:szCs w:val="22"/>
              </w:rPr>
              <w:t>Субвенции бюджетам на осуществление первичного воинского учета на территориях, где отсутствуют военные комиссариаты</w:t>
            </w:r>
          </w:p>
        </w:tc>
        <w:tc>
          <w:tcPr>
            <w:tcW w:w="1744" w:type="dxa"/>
            <w:tcBorders>
              <w:top w:val="nil"/>
              <w:left w:val="single" w:sz="4" w:space="0" w:color="auto"/>
              <w:bottom w:val="single" w:sz="4" w:space="0" w:color="auto"/>
              <w:right w:val="single" w:sz="4" w:space="0" w:color="auto"/>
            </w:tcBorders>
          </w:tcPr>
          <w:p w:rsidR="00743889" w:rsidRPr="00F74479" w:rsidRDefault="00743889">
            <w:pPr>
              <w:rPr>
                <w:bCs/>
                <w:sz w:val="22"/>
                <w:szCs w:val="22"/>
              </w:rPr>
            </w:pPr>
          </w:p>
          <w:p w:rsidR="00743889" w:rsidRPr="00F74479" w:rsidRDefault="00743889">
            <w:pPr>
              <w:rPr>
                <w:bCs/>
                <w:sz w:val="22"/>
                <w:szCs w:val="22"/>
              </w:rPr>
            </w:pPr>
          </w:p>
          <w:p w:rsidR="00743889" w:rsidRPr="00F74479" w:rsidRDefault="00743889">
            <w:pPr>
              <w:rPr>
                <w:bCs/>
                <w:sz w:val="22"/>
                <w:szCs w:val="22"/>
              </w:rPr>
            </w:pPr>
          </w:p>
          <w:p w:rsidR="00743889" w:rsidRPr="00F74479" w:rsidRDefault="00743889">
            <w:pPr>
              <w:rPr>
                <w:bCs/>
                <w:sz w:val="22"/>
                <w:szCs w:val="22"/>
              </w:rPr>
            </w:pPr>
          </w:p>
          <w:p w:rsidR="00743889" w:rsidRPr="00F74479" w:rsidRDefault="00743889">
            <w:pPr>
              <w:rPr>
                <w:sz w:val="22"/>
                <w:szCs w:val="22"/>
              </w:rPr>
            </w:pPr>
            <w:r w:rsidRPr="00F74479">
              <w:rPr>
                <w:bCs/>
                <w:sz w:val="22"/>
                <w:szCs w:val="22"/>
              </w:rPr>
              <w:t xml:space="preserve">      201886</w:t>
            </w:r>
          </w:p>
        </w:tc>
        <w:tc>
          <w:tcPr>
            <w:tcW w:w="1522" w:type="dxa"/>
            <w:tcBorders>
              <w:top w:val="nil"/>
              <w:left w:val="single" w:sz="4" w:space="0" w:color="auto"/>
              <w:bottom w:val="single" w:sz="4" w:space="0" w:color="auto"/>
              <w:right w:val="single" w:sz="4" w:space="0" w:color="auto"/>
            </w:tcBorders>
          </w:tcPr>
          <w:p w:rsidR="00743889" w:rsidRPr="00F74479" w:rsidRDefault="00743889">
            <w:pPr>
              <w:rPr>
                <w:bCs/>
                <w:sz w:val="22"/>
                <w:szCs w:val="22"/>
              </w:rPr>
            </w:pPr>
          </w:p>
          <w:p w:rsidR="00743889" w:rsidRPr="00F74479" w:rsidRDefault="00743889">
            <w:pPr>
              <w:rPr>
                <w:bCs/>
                <w:sz w:val="22"/>
                <w:szCs w:val="22"/>
              </w:rPr>
            </w:pPr>
          </w:p>
          <w:p w:rsidR="00743889" w:rsidRPr="00F74479" w:rsidRDefault="00743889">
            <w:pPr>
              <w:rPr>
                <w:bCs/>
                <w:sz w:val="22"/>
                <w:szCs w:val="22"/>
              </w:rPr>
            </w:pPr>
          </w:p>
          <w:p w:rsidR="00743889" w:rsidRPr="00F74479" w:rsidRDefault="00743889">
            <w:pPr>
              <w:rPr>
                <w:bCs/>
                <w:sz w:val="22"/>
                <w:szCs w:val="22"/>
              </w:rPr>
            </w:pPr>
          </w:p>
          <w:p w:rsidR="00743889" w:rsidRPr="00F74479" w:rsidRDefault="00743889">
            <w:pPr>
              <w:rPr>
                <w:sz w:val="22"/>
                <w:szCs w:val="22"/>
              </w:rPr>
            </w:pPr>
            <w:r w:rsidRPr="00F74479">
              <w:rPr>
                <w:bCs/>
                <w:sz w:val="22"/>
                <w:szCs w:val="22"/>
              </w:rPr>
              <w:t>201886</w:t>
            </w:r>
          </w:p>
        </w:tc>
      </w:tr>
      <w:tr w:rsidR="00743EEE" w:rsidRPr="00F74479" w:rsidTr="00743889">
        <w:trPr>
          <w:trHeight w:val="435"/>
        </w:trPr>
        <w:tc>
          <w:tcPr>
            <w:tcW w:w="2552" w:type="dxa"/>
            <w:tcBorders>
              <w:top w:val="nil"/>
              <w:left w:val="single" w:sz="8" w:space="0" w:color="000000"/>
              <w:bottom w:val="single" w:sz="8" w:space="0" w:color="000000"/>
              <w:right w:val="nil"/>
            </w:tcBorders>
            <w:vAlign w:val="center"/>
          </w:tcPr>
          <w:p w:rsidR="00743EEE" w:rsidRPr="00F74479" w:rsidRDefault="00743889" w:rsidP="00A10C20">
            <w:pPr>
              <w:jc w:val="center"/>
              <w:rPr>
                <w:bCs/>
                <w:color w:val="000000"/>
                <w:sz w:val="22"/>
                <w:szCs w:val="22"/>
              </w:rPr>
            </w:pPr>
            <w:r w:rsidRPr="00F74479">
              <w:rPr>
                <w:bCs/>
                <w:color w:val="000000"/>
                <w:sz w:val="22"/>
                <w:szCs w:val="22"/>
              </w:rPr>
              <w:t>2 02 35118 10 0000 150</w:t>
            </w:r>
          </w:p>
        </w:tc>
        <w:tc>
          <w:tcPr>
            <w:tcW w:w="3902" w:type="dxa"/>
            <w:tcBorders>
              <w:top w:val="nil"/>
              <w:left w:val="single" w:sz="8" w:space="0" w:color="000000"/>
              <w:bottom w:val="single" w:sz="8" w:space="0" w:color="000000"/>
              <w:right w:val="nil"/>
            </w:tcBorders>
          </w:tcPr>
          <w:p w:rsidR="00743EEE" w:rsidRPr="00F74479" w:rsidRDefault="00743EEE" w:rsidP="00A10C20">
            <w:pPr>
              <w:rPr>
                <w:bCs/>
                <w:color w:val="000000"/>
                <w:sz w:val="22"/>
                <w:szCs w:val="22"/>
              </w:rPr>
            </w:pPr>
            <w:r w:rsidRPr="00F74479">
              <w:rPr>
                <w:bCs/>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44" w:type="dxa"/>
            <w:tcBorders>
              <w:top w:val="nil"/>
              <w:left w:val="single" w:sz="4" w:space="0" w:color="auto"/>
              <w:bottom w:val="single" w:sz="4" w:space="0" w:color="auto"/>
              <w:right w:val="single" w:sz="4" w:space="0" w:color="auto"/>
            </w:tcBorders>
          </w:tcPr>
          <w:p w:rsidR="00743EEE" w:rsidRPr="00F74479" w:rsidRDefault="00743889" w:rsidP="00F01797">
            <w:pPr>
              <w:jc w:val="center"/>
              <w:rPr>
                <w:sz w:val="22"/>
                <w:szCs w:val="22"/>
              </w:rPr>
            </w:pPr>
            <w:r w:rsidRPr="00F74479">
              <w:rPr>
                <w:bCs/>
                <w:sz w:val="22"/>
                <w:szCs w:val="22"/>
              </w:rPr>
              <w:t>201886</w:t>
            </w:r>
          </w:p>
        </w:tc>
        <w:tc>
          <w:tcPr>
            <w:tcW w:w="1522" w:type="dxa"/>
            <w:tcBorders>
              <w:top w:val="nil"/>
              <w:left w:val="single" w:sz="4" w:space="0" w:color="auto"/>
              <w:bottom w:val="single" w:sz="4" w:space="0" w:color="auto"/>
              <w:right w:val="single" w:sz="4" w:space="0" w:color="auto"/>
            </w:tcBorders>
          </w:tcPr>
          <w:p w:rsidR="00743EEE" w:rsidRPr="00F74479" w:rsidRDefault="00743889" w:rsidP="00F01797">
            <w:pPr>
              <w:jc w:val="center"/>
              <w:rPr>
                <w:sz w:val="22"/>
                <w:szCs w:val="22"/>
              </w:rPr>
            </w:pPr>
            <w:r w:rsidRPr="00F74479">
              <w:rPr>
                <w:bCs/>
                <w:sz w:val="22"/>
                <w:szCs w:val="22"/>
              </w:rPr>
              <w:t>201886</w:t>
            </w:r>
          </w:p>
        </w:tc>
      </w:tr>
    </w:tbl>
    <w:p w:rsidR="00542E95" w:rsidRPr="00F74479" w:rsidRDefault="00542E95" w:rsidP="00885B26">
      <w:pPr>
        <w:rPr>
          <w:sz w:val="22"/>
          <w:szCs w:val="22"/>
        </w:rPr>
      </w:pPr>
      <w:r w:rsidRPr="00F74479">
        <w:rPr>
          <w:sz w:val="22"/>
          <w:szCs w:val="22"/>
        </w:rPr>
        <w:t xml:space="preserve">                                                                                                                                                                                                                                   </w:t>
      </w:r>
    </w:p>
    <w:p w:rsidR="00542E95" w:rsidRPr="00F74479" w:rsidRDefault="00542E95" w:rsidP="009D4025">
      <w:pPr>
        <w:jc w:val="center"/>
        <w:rPr>
          <w:sz w:val="22"/>
          <w:szCs w:val="22"/>
        </w:rPr>
      </w:pPr>
      <w:r w:rsidRPr="00F74479">
        <w:rPr>
          <w:sz w:val="22"/>
          <w:szCs w:val="22"/>
        </w:rPr>
        <w:t xml:space="preserve">                                                            </w:t>
      </w:r>
    </w:p>
    <w:p w:rsidR="00592FE4" w:rsidRDefault="00542E95" w:rsidP="005835CE">
      <w:pPr>
        <w:rPr>
          <w:sz w:val="22"/>
          <w:szCs w:val="22"/>
        </w:rPr>
      </w:pPr>
      <w:r w:rsidRPr="00F74479">
        <w:rPr>
          <w:sz w:val="22"/>
          <w:szCs w:val="22"/>
        </w:rPr>
        <w:t xml:space="preserve">                                                         </w:t>
      </w:r>
      <w:r w:rsidR="005835CE">
        <w:rPr>
          <w:sz w:val="22"/>
          <w:szCs w:val="22"/>
        </w:rPr>
        <w:t xml:space="preserve">                              </w:t>
      </w:r>
      <w:r w:rsidRPr="00F74479">
        <w:rPr>
          <w:sz w:val="22"/>
          <w:szCs w:val="22"/>
        </w:rPr>
        <w:t xml:space="preserve">                                               </w:t>
      </w:r>
    </w:p>
    <w:p w:rsidR="00592FE4" w:rsidRDefault="00592FE4" w:rsidP="005835CE">
      <w:pPr>
        <w:rPr>
          <w:sz w:val="22"/>
          <w:szCs w:val="22"/>
        </w:rPr>
      </w:pPr>
    </w:p>
    <w:p w:rsidR="00592FE4" w:rsidRDefault="00592FE4" w:rsidP="005835CE">
      <w:pPr>
        <w:rPr>
          <w:sz w:val="22"/>
          <w:szCs w:val="22"/>
        </w:rPr>
      </w:pPr>
    </w:p>
    <w:p w:rsidR="00592FE4" w:rsidRDefault="00592FE4" w:rsidP="005835CE">
      <w:pPr>
        <w:rPr>
          <w:sz w:val="22"/>
          <w:szCs w:val="22"/>
        </w:rPr>
      </w:pPr>
    </w:p>
    <w:p w:rsidR="00592FE4" w:rsidRDefault="00592FE4" w:rsidP="005835CE">
      <w:pPr>
        <w:rPr>
          <w:sz w:val="22"/>
          <w:szCs w:val="22"/>
        </w:rPr>
      </w:pPr>
    </w:p>
    <w:p w:rsidR="00592FE4" w:rsidRDefault="00592FE4" w:rsidP="005835CE">
      <w:pPr>
        <w:rPr>
          <w:sz w:val="22"/>
          <w:szCs w:val="22"/>
        </w:rPr>
      </w:pPr>
    </w:p>
    <w:p w:rsidR="00592FE4" w:rsidRDefault="00592FE4" w:rsidP="005835CE">
      <w:pPr>
        <w:rPr>
          <w:sz w:val="22"/>
          <w:szCs w:val="22"/>
        </w:rPr>
      </w:pPr>
    </w:p>
    <w:p w:rsidR="00592FE4" w:rsidRDefault="00592FE4" w:rsidP="005835CE">
      <w:pPr>
        <w:rPr>
          <w:sz w:val="22"/>
          <w:szCs w:val="22"/>
        </w:rPr>
      </w:pPr>
    </w:p>
    <w:p w:rsidR="00592FE4" w:rsidRDefault="00592FE4" w:rsidP="005835CE">
      <w:pPr>
        <w:rPr>
          <w:sz w:val="22"/>
          <w:szCs w:val="22"/>
        </w:rPr>
      </w:pPr>
    </w:p>
    <w:p w:rsidR="00592FE4" w:rsidRDefault="00592FE4" w:rsidP="005835CE">
      <w:pPr>
        <w:rPr>
          <w:sz w:val="22"/>
          <w:szCs w:val="22"/>
        </w:rPr>
      </w:pPr>
    </w:p>
    <w:p w:rsidR="00592FE4" w:rsidRDefault="00592FE4" w:rsidP="005835CE">
      <w:pPr>
        <w:rPr>
          <w:sz w:val="22"/>
          <w:szCs w:val="22"/>
        </w:rPr>
      </w:pPr>
    </w:p>
    <w:p w:rsidR="004B187C" w:rsidRDefault="004B187C" w:rsidP="005835CE">
      <w:pPr>
        <w:rPr>
          <w:sz w:val="22"/>
          <w:szCs w:val="22"/>
        </w:rPr>
      </w:pPr>
    </w:p>
    <w:p w:rsidR="004B187C" w:rsidRDefault="004B187C" w:rsidP="005835CE">
      <w:pPr>
        <w:rPr>
          <w:sz w:val="22"/>
          <w:szCs w:val="22"/>
        </w:rPr>
      </w:pPr>
    </w:p>
    <w:p w:rsidR="004B187C" w:rsidRDefault="004B187C" w:rsidP="005835CE">
      <w:pPr>
        <w:rPr>
          <w:sz w:val="22"/>
          <w:szCs w:val="22"/>
        </w:rPr>
      </w:pPr>
    </w:p>
    <w:p w:rsidR="00F74479" w:rsidRDefault="00542E95" w:rsidP="005835CE">
      <w:pPr>
        <w:rPr>
          <w:sz w:val="22"/>
          <w:szCs w:val="22"/>
        </w:rPr>
      </w:pPr>
      <w:r w:rsidRPr="00F74479">
        <w:rPr>
          <w:sz w:val="22"/>
          <w:szCs w:val="22"/>
        </w:rPr>
        <w:lastRenderedPageBreak/>
        <w:t xml:space="preserve">                          </w:t>
      </w:r>
      <w:r w:rsidR="005835CE">
        <w:rPr>
          <w:sz w:val="22"/>
          <w:szCs w:val="22"/>
        </w:rPr>
        <w:t xml:space="preserve">              </w:t>
      </w:r>
    </w:p>
    <w:p w:rsidR="00542E95" w:rsidRPr="00F27936" w:rsidRDefault="00542E95" w:rsidP="00DC28DE">
      <w:pPr>
        <w:jc w:val="right"/>
        <w:rPr>
          <w:sz w:val="20"/>
          <w:szCs w:val="20"/>
        </w:rPr>
      </w:pPr>
      <w:r w:rsidRPr="00F27936">
        <w:rPr>
          <w:sz w:val="20"/>
          <w:szCs w:val="20"/>
        </w:rPr>
        <w:t xml:space="preserve">   Приложение 9   </w:t>
      </w:r>
    </w:p>
    <w:p w:rsidR="00722A45" w:rsidRPr="00F27936" w:rsidRDefault="00722A45" w:rsidP="00722A45">
      <w:pPr>
        <w:jc w:val="right"/>
        <w:rPr>
          <w:sz w:val="20"/>
          <w:szCs w:val="20"/>
        </w:rPr>
      </w:pPr>
      <w:r w:rsidRPr="00F27936">
        <w:rPr>
          <w:sz w:val="20"/>
          <w:szCs w:val="20"/>
        </w:rPr>
        <w:t xml:space="preserve">                                                                            к  Решению Собрания депутатов</w:t>
      </w:r>
    </w:p>
    <w:p w:rsidR="00722A45" w:rsidRPr="00F27936" w:rsidRDefault="00722A45" w:rsidP="00722A45">
      <w:pPr>
        <w:jc w:val="right"/>
        <w:rPr>
          <w:sz w:val="20"/>
          <w:szCs w:val="20"/>
        </w:rPr>
      </w:pPr>
      <w:r w:rsidRPr="00F27936">
        <w:rPr>
          <w:sz w:val="20"/>
          <w:szCs w:val="20"/>
        </w:rPr>
        <w:t xml:space="preserve"> Сеймского сельсовета</w:t>
      </w:r>
    </w:p>
    <w:p w:rsidR="00722A45" w:rsidRPr="00F27936" w:rsidRDefault="00722A45" w:rsidP="00722A45">
      <w:pPr>
        <w:jc w:val="right"/>
        <w:rPr>
          <w:sz w:val="20"/>
          <w:szCs w:val="20"/>
        </w:rPr>
      </w:pPr>
      <w:r w:rsidRPr="00F27936">
        <w:rPr>
          <w:sz w:val="20"/>
          <w:szCs w:val="20"/>
        </w:rPr>
        <w:t xml:space="preserve">                                                                     Мантуровского района Курской области </w:t>
      </w:r>
    </w:p>
    <w:p w:rsidR="00722A45" w:rsidRPr="00F27936" w:rsidRDefault="00722A45" w:rsidP="00722A45">
      <w:pPr>
        <w:jc w:val="right"/>
        <w:rPr>
          <w:sz w:val="20"/>
          <w:szCs w:val="20"/>
        </w:rPr>
      </w:pPr>
      <w:r w:rsidRPr="00F27936">
        <w:rPr>
          <w:sz w:val="20"/>
          <w:szCs w:val="20"/>
        </w:rPr>
        <w:t xml:space="preserve">                                                                           «О  бюджете муниципального</w:t>
      </w:r>
    </w:p>
    <w:p w:rsidR="00722A45" w:rsidRPr="00F27936" w:rsidRDefault="00722A45" w:rsidP="00722A45">
      <w:pPr>
        <w:jc w:val="right"/>
        <w:rPr>
          <w:sz w:val="20"/>
          <w:szCs w:val="20"/>
        </w:rPr>
      </w:pPr>
      <w:r w:rsidRPr="00F27936">
        <w:rPr>
          <w:sz w:val="20"/>
          <w:szCs w:val="20"/>
        </w:rPr>
        <w:t xml:space="preserve"> образования «Сеймский </w:t>
      </w:r>
    </w:p>
    <w:p w:rsidR="00722A45" w:rsidRPr="00F27936" w:rsidRDefault="00722A45" w:rsidP="00722A45">
      <w:pPr>
        <w:jc w:val="right"/>
        <w:rPr>
          <w:sz w:val="20"/>
          <w:szCs w:val="20"/>
        </w:rPr>
      </w:pPr>
      <w:r w:rsidRPr="00F27936">
        <w:rPr>
          <w:sz w:val="20"/>
          <w:szCs w:val="20"/>
        </w:rPr>
        <w:t xml:space="preserve">                                                                       сельсовет» на 2020 г и плановый период 2021 и 2022 годов»   </w:t>
      </w:r>
    </w:p>
    <w:p w:rsidR="00CD5922" w:rsidRPr="00F27936" w:rsidRDefault="00CD5922" w:rsidP="00DC28DE">
      <w:pPr>
        <w:jc w:val="right"/>
        <w:rPr>
          <w:sz w:val="20"/>
          <w:szCs w:val="20"/>
        </w:rPr>
      </w:pPr>
    </w:p>
    <w:p w:rsidR="00542E95" w:rsidRPr="00F74479" w:rsidRDefault="00542E95" w:rsidP="00DC28DE">
      <w:pPr>
        <w:jc w:val="right"/>
        <w:rPr>
          <w:sz w:val="22"/>
          <w:szCs w:val="22"/>
        </w:rPr>
      </w:pPr>
      <w:r w:rsidRPr="00F74479">
        <w:rPr>
          <w:sz w:val="22"/>
          <w:szCs w:val="22"/>
        </w:rPr>
        <w:t xml:space="preserve">                                                                                                                                                                                                               </w:t>
      </w:r>
    </w:p>
    <w:p w:rsidR="00542E95" w:rsidRPr="00F74479" w:rsidRDefault="00542E95" w:rsidP="003177A4">
      <w:pPr>
        <w:jc w:val="center"/>
        <w:rPr>
          <w:b/>
          <w:sz w:val="22"/>
          <w:szCs w:val="22"/>
        </w:rPr>
      </w:pPr>
      <w:r w:rsidRPr="00F74479">
        <w:rPr>
          <w:b/>
          <w:sz w:val="22"/>
          <w:szCs w:val="22"/>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w:t>
      </w:r>
      <w:r w:rsidR="00743889" w:rsidRPr="00F74479">
        <w:rPr>
          <w:b/>
          <w:sz w:val="22"/>
          <w:szCs w:val="22"/>
        </w:rPr>
        <w:t>сходов бюджета поселения на 2020</w:t>
      </w:r>
      <w:r w:rsidRPr="00F74479">
        <w:rPr>
          <w:b/>
          <w:sz w:val="22"/>
          <w:szCs w:val="22"/>
        </w:rPr>
        <w:t xml:space="preserve"> год</w:t>
      </w:r>
    </w:p>
    <w:p w:rsidR="00542E95" w:rsidRPr="00F74479" w:rsidRDefault="00542E95" w:rsidP="003177A4">
      <w:pPr>
        <w:jc w:val="center"/>
        <w:rPr>
          <w:sz w:val="22"/>
          <w:szCs w:val="22"/>
        </w:rPr>
      </w:pPr>
      <w:r w:rsidRPr="00F74479">
        <w:rPr>
          <w:sz w:val="22"/>
          <w:szCs w:val="22"/>
        </w:rPr>
        <w:t xml:space="preserve">                                                                                                                                                                 </w:t>
      </w:r>
    </w:p>
    <w:tbl>
      <w:tblPr>
        <w:tblW w:w="9633" w:type="dxa"/>
        <w:jc w:val="center"/>
        <w:tblInd w:w="95" w:type="dxa"/>
        <w:tblLook w:val="0000" w:firstRow="0" w:lastRow="0" w:firstColumn="0" w:lastColumn="0" w:noHBand="0" w:noVBand="0"/>
      </w:tblPr>
      <w:tblGrid>
        <w:gridCol w:w="4266"/>
        <w:gridCol w:w="567"/>
        <w:gridCol w:w="523"/>
        <w:gridCol w:w="1725"/>
        <w:gridCol w:w="709"/>
        <w:gridCol w:w="1843"/>
      </w:tblGrid>
      <w:tr w:rsidR="00542E95" w:rsidRPr="00F74479" w:rsidTr="00743889">
        <w:trPr>
          <w:trHeight w:val="405"/>
          <w:jc w:val="center"/>
        </w:trPr>
        <w:tc>
          <w:tcPr>
            <w:tcW w:w="4266" w:type="dxa"/>
            <w:vMerge w:val="restart"/>
            <w:tcBorders>
              <w:top w:val="single" w:sz="4" w:space="0" w:color="000000"/>
              <w:left w:val="single" w:sz="4" w:space="0" w:color="000000"/>
              <w:right w:val="single" w:sz="4" w:space="0" w:color="000000"/>
            </w:tcBorders>
            <w:noWrap/>
            <w:vAlign w:val="bottom"/>
          </w:tcPr>
          <w:p w:rsidR="00542E95" w:rsidRPr="00F74479" w:rsidRDefault="00542E95" w:rsidP="00924FB6">
            <w:pPr>
              <w:jc w:val="center"/>
              <w:rPr>
                <w:bCs/>
                <w:sz w:val="22"/>
                <w:szCs w:val="22"/>
              </w:rPr>
            </w:pPr>
            <w:r w:rsidRPr="00F74479">
              <w:rPr>
                <w:bCs/>
                <w:sz w:val="22"/>
                <w:szCs w:val="22"/>
              </w:rPr>
              <w:t>Наименование</w:t>
            </w:r>
          </w:p>
        </w:tc>
        <w:tc>
          <w:tcPr>
            <w:tcW w:w="567" w:type="dxa"/>
            <w:vMerge w:val="restart"/>
            <w:tcBorders>
              <w:top w:val="single" w:sz="4" w:space="0" w:color="000000"/>
              <w:left w:val="nil"/>
              <w:right w:val="single" w:sz="4" w:space="0" w:color="000000"/>
            </w:tcBorders>
            <w:noWrap/>
            <w:vAlign w:val="bottom"/>
          </w:tcPr>
          <w:p w:rsidR="00542E95" w:rsidRPr="00F74479" w:rsidRDefault="00542E95" w:rsidP="00924FB6">
            <w:pPr>
              <w:jc w:val="center"/>
              <w:rPr>
                <w:bCs/>
                <w:sz w:val="22"/>
                <w:szCs w:val="22"/>
              </w:rPr>
            </w:pPr>
            <w:r w:rsidRPr="00F74479">
              <w:rPr>
                <w:bCs/>
                <w:sz w:val="22"/>
                <w:szCs w:val="22"/>
              </w:rPr>
              <w:t>РЗ</w:t>
            </w:r>
          </w:p>
        </w:tc>
        <w:tc>
          <w:tcPr>
            <w:tcW w:w="523" w:type="dxa"/>
            <w:vMerge w:val="restart"/>
            <w:tcBorders>
              <w:top w:val="single" w:sz="4" w:space="0" w:color="000000"/>
              <w:left w:val="nil"/>
              <w:right w:val="single" w:sz="4" w:space="0" w:color="000000"/>
            </w:tcBorders>
            <w:noWrap/>
            <w:vAlign w:val="bottom"/>
          </w:tcPr>
          <w:p w:rsidR="00542E95" w:rsidRPr="00F74479" w:rsidRDefault="00542E95" w:rsidP="00924FB6">
            <w:pPr>
              <w:jc w:val="center"/>
              <w:rPr>
                <w:bCs/>
                <w:sz w:val="22"/>
                <w:szCs w:val="22"/>
              </w:rPr>
            </w:pPr>
            <w:r w:rsidRPr="00F74479">
              <w:rPr>
                <w:bCs/>
                <w:sz w:val="22"/>
                <w:szCs w:val="22"/>
              </w:rPr>
              <w:t>ПР</w:t>
            </w:r>
          </w:p>
        </w:tc>
        <w:tc>
          <w:tcPr>
            <w:tcW w:w="1725" w:type="dxa"/>
            <w:vMerge w:val="restart"/>
            <w:tcBorders>
              <w:top w:val="single" w:sz="4" w:space="0" w:color="000000"/>
              <w:left w:val="nil"/>
              <w:right w:val="single" w:sz="4" w:space="0" w:color="000000"/>
            </w:tcBorders>
            <w:noWrap/>
            <w:vAlign w:val="bottom"/>
          </w:tcPr>
          <w:p w:rsidR="00542E95" w:rsidRPr="00F74479" w:rsidRDefault="00542E95" w:rsidP="00924FB6">
            <w:pPr>
              <w:jc w:val="center"/>
              <w:rPr>
                <w:bCs/>
                <w:sz w:val="22"/>
                <w:szCs w:val="22"/>
              </w:rPr>
            </w:pPr>
            <w:r w:rsidRPr="00F74479">
              <w:rPr>
                <w:bCs/>
                <w:sz w:val="22"/>
                <w:szCs w:val="22"/>
              </w:rPr>
              <w:t>ЦСР</w:t>
            </w:r>
          </w:p>
        </w:tc>
        <w:tc>
          <w:tcPr>
            <w:tcW w:w="709" w:type="dxa"/>
            <w:vMerge w:val="restart"/>
            <w:tcBorders>
              <w:top w:val="single" w:sz="4" w:space="0" w:color="000000"/>
              <w:left w:val="nil"/>
              <w:right w:val="single" w:sz="4" w:space="0" w:color="000000"/>
            </w:tcBorders>
            <w:noWrap/>
            <w:vAlign w:val="bottom"/>
          </w:tcPr>
          <w:p w:rsidR="00542E95" w:rsidRPr="00F74479" w:rsidRDefault="00542E95" w:rsidP="00924FB6">
            <w:pPr>
              <w:jc w:val="center"/>
              <w:rPr>
                <w:sz w:val="22"/>
                <w:szCs w:val="22"/>
              </w:rPr>
            </w:pPr>
            <w:r w:rsidRPr="00F74479">
              <w:rPr>
                <w:sz w:val="22"/>
                <w:szCs w:val="22"/>
              </w:rPr>
              <w:t>ВР</w:t>
            </w:r>
          </w:p>
        </w:tc>
        <w:tc>
          <w:tcPr>
            <w:tcW w:w="1843" w:type="dxa"/>
            <w:tcBorders>
              <w:top w:val="single" w:sz="4" w:space="0" w:color="auto"/>
              <w:bottom w:val="single" w:sz="4" w:space="0" w:color="auto"/>
              <w:right w:val="single" w:sz="4" w:space="0" w:color="auto"/>
            </w:tcBorders>
          </w:tcPr>
          <w:p w:rsidR="00542E95" w:rsidRPr="00F74479" w:rsidRDefault="00542E95" w:rsidP="00924FB6">
            <w:pPr>
              <w:suppressAutoHyphens w:val="0"/>
              <w:jc w:val="center"/>
              <w:rPr>
                <w:sz w:val="22"/>
                <w:szCs w:val="22"/>
              </w:rPr>
            </w:pPr>
            <w:r w:rsidRPr="00F74479">
              <w:rPr>
                <w:sz w:val="22"/>
                <w:szCs w:val="22"/>
              </w:rPr>
              <w:t>Сумма</w:t>
            </w:r>
            <w:r w:rsidR="000D5552" w:rsidRPr="00F74479">
              <w:rPr>
                <w:sz w:val="22"/>
                <w:szCs w:val="22"/>
              </w:rPr>
              <w:t>(руб.)</w:t>
            </w:r>
            <w:r w:rsidRPr="00F74479">
              <w:rPr>
                <w:sz w:val="22"/>
                <w:szCs w:val="22"/>
              </w:rPr>
              <w:t>, год</w:t>
            </w:r>
          </w:p>
        </w:tc>
      </w:tr>
      <w:tr w:rsidR="00542E95" w:rsidRPr="00F74479" w:rsidTr="00743889">
        <w:trPr>
          <w:trHeight w:val="315"/>
          <w:jc w:val="center"/>
        </w:trPr>
        <w:tc>
          <w:tcPr>
            <w:tcW w:w="4266" w:type="dxa"/>
            <w:vMerge/>
            <w:tcBorders>
              <w:left w:val="single" w:sz="4" w:space="0" w:color="000000"/>
              <w:bottom w:val="single" w:sz="4" w:space="0" w:color="000000"/>
              <w:right w:val="single" w:sz="4" w:space="0" w:color="000000"/>
            </w:tcBorders>
            <w:noWrap/>
            <w:vAlign w:val="bottom"/>
          </w:tcPr>
          <w:p w:rsidR="00542E95" w:rsidRPr="00F74479" w:rsidRDefault="00542E95" w:rsidP="00924FB6">
            <w:pPr>
              <w:jc w:val="center"/>
              <w:rPr>
                <w:bCs/>
                <w:sz w:val="22"/>
                <w:szCs w:val="22"/>
              </w:rPr>
            </w:pPr>
          </w:p>
        </w:tc>
        <w:tc>
          <w:tcPr>
            <w:tcW w:w="567" w:type="dxa"/>
            <w:vMerge/>
            <w:tcBorders>
              <w:left w:val="nil"/>
              <w:bottom w:val="single" w:sz="4" w:space="0" w:color="000000"/>
              <w:right w:val="single" w:sz="4" w:space="0" w:color="000000"/>
            </w:tcBorders>
            <w:noWrap/>
            <w:vAlign w:val="bottom"/>
          </w:tcPr>
          <w:p w:rsidR="00542E95" w:rsidRPr="00F74479" w:rsidRDefault="00542E95" w:rsidP="00924FB6">
            <w:pPr>
              <w:jc w:val="center"/>
              <w:rPr>
                <w:bCs/>
                <w:sz w:val="22"/>
                <w:szCs w:val="22"/>
              </w:rPr>
            </w:pPr>
          </w:p>
        </w:tc>
        <w:tc>
          <w:tcPr>
            <w:tcW w:w="523" w:type="dxa"/>
            <w:vMerge/>
            <w:tcBorders>
              <w:left w:val="nil"/>
              <w:bottom w:val="single" w:sz="4" w:space="0" w:color="000000"/>
              <w:right w:val="single" w:sz="4" w:space="0" w:color="000000"/>
            </w:tcBorders>
            <w:noWrap/>
            <w:vAlign w:val="bottom"/>
          </w:tcPr>
          <w:p w:rsidR="00542E95" w:rsidRPr="00F74479" w:rsidRDefault="00542E95" w:rsidP="00924FB6">
            <w:pPr>
              <w:jc w:val="center"/>
              <w:rPr>
                <w:bCs/>
                <w:sz w:val="22"/>
                <w:szCs w:val="22"/>
              </w:rPr>
            </w:pPr>
          </w:p>
        </w:tc>
        <w:tc>
          <w:tcPr>
            <w:tcW w:w="1725" w:type="dxa"/>
            <w:vMerge/>
            <w:tcBorders>
              <w:left w:val="nil"/>
              <w:bottom w:val="single" w:sz="4" w:space="0" w:color="000000"/>
              <w:right w:val="single" w:sz="4" w:space="0" w:color="000000"/>
            </w:tcBorders>
            <w:noWrap/>
            <w:vAlign w:val="bottom"/>
          </w:tcPr>
          <w:p w:rsidR="00542E95" w:rsidRPr="00F74479" w:rsidRDefault="00542E95" w:rsidP="00924FB6">
            <w:pPr>
              <w:jc w:val="center"/>
              <w:rPr>
                <w:bCs/>
                <w:sz w:val="22"/>
                <w:szCs w:val="22"/>
              </w:rPr>
            </w:pPr>
          </w:p>
        </w:tc>
        <w:tc>
          <w:tcPr>
            <w:tcW w:w="709" w:type="dxa"/>
            <w:vMerge/>
            <w:tcBorders>
              <w:left w:val="nil"/>
              <w:bottom w:val="single" w:sz="4" w:space="0" w:color="000000"/>
              <w:right w:val="single" w:sz="4" w:space="0" w:color="000000"/>
            </w:tcBorders>
            <w:noWrap/>
            <w:vAlign w:val="bottom"/>
          </w:tcPr>
          <w:p w:rsidR="00542E95" w:rsidRPr="00F74479" w:rsidRDefault="00542E95" w:rsidP="00924FB6">
            <w:pPr>
              <w:jc w:val="center"/>
              <w:rPr>
                <w:bCs/>
                <w:sz w:val="22"/>
                <w:szCs w:val="22"/>
              </w:rPr>
            </w:pPr>
          </w:p>
        </w:tc>
        <w:tc>
          <w:tcPr>
            <w:tcW w:w="1843" w:type="dxa"/>
            <w:tcBorders>
              <w:top w:val="single" w:sz="4" w:space="0" w:color="auto"/>
              <w:left w:val="nil"/>
              <w:bottom w:val="single" w:sz="4" w:space="0" w:color="000000"/>
              <w:right w:val="single" w:sz="4" w:space="0" w:color="auto"/>
            </w:tcBorders>
            <w:vAlign w:val="bottom"/>
          </w:tcPr>
          <w:p w:rsidR="00542E95" w:rsidRPr="00F74479" w:rsidRDefault="00743889" w:rsidP="008B29A6">
            <w:pPr>
              <w:jc w:val="center"/>
              <w:rPr>
                <w:bCs/>
                <w:sz w:val="22"/>
                <w:szCs w:val="22"/>
              </w:rPr>
            </w:pPr>
            <w:r w:rsidRPr="00F74479">
              <w:rPr>
                <w:bCs/>
                <w:sz w:val="22"/>
                <w:szCs w:val="22"/>
              </w:rPr>
              <w:t>2020 г</w:t>
            </w:r>
          </w:p>
        </w:tc>
      </w:tr>
      <w:tr w:rsidR="00542E95" w:rsidRPr="00F74479" w:rsidTr="00743889">
        <w:trPr>
          <w:trHeight w:val="171"/>
          <w:jc w:val="center"/>
        </w:trPr>
        <w:tc>
          <w:tcPr>
            <w:tcW w:w="4266" w:type="dxa"/>
            <w:tcBorders>
              <w:left w:val="single" w:sz="4" w:space="0" w:color="000000"/>
              <w:bottom w:val="single" w:sz="4" w:space="0" w:color="000000"/>
              <w:right w:val="single" w:sz="4" w:space="0" w:color="000000"/>
            </w:tcBorders>
            <w:noWrap/>
            <w:vAlign w:val="bottom"/>
          </w:tcPr>
          <w:p w:rsidR="00542E95" w:rsidRPr="00F74479" w:rsidRDefault="00542E95" w:rsidP="00924FB6">
            <w:pPr>
              <w:jc w:val="center"/>
              <w:rPr>
                <w:bCs/>
                <w:sz w:val="22"/>
                <w:szCs w:val="22"/>
              </w:rPr>
            </w:pPr>
            <w:r w:rsidRPr="00F74479">
              <w:rPr>
                <w:bCs/>
                <w:sz w:val="22"/>
                <w:szCs w:val="22"/>
              </w:rPr>
              <w:t>1</w:t>
            </w:r>
          </w:p>
        </w:tc>
        <w:tc>
          <w:tcPr>
            <w:tcW w:w="567" w:type="dxa"/>
            <w:tcBorders>
              <w:left w:val="nil"/>
              <w:bottom w:val="single" w:sz="4" w:space="0" w:color="000000"/>
              <w:right w:val="single" w:sz="4" w:space="0" w:color="000000"/>
            </w:tcBorders>
            <w:noWrap/>
            <w:vAlign w:val="bottom"/>
          </w:tcPr>
          <w:p w:rsidR="00542E95" w:rsidRPr="00F74479" w:rsidRDefault="00542E95" w:rsidP="00924FB6">
            <w:pPr>
              <w:jc w:val="center"/>
              <w:rPr>
                <w:bCs/>
                <w:sz w:val="22"/>
                <w:szCs w:val="22"/>
              </w:rPr>
            </w:pPr>
            <w:r w:rsidRPr="00F74479">
              <w:rPr>
                <w:bCs/>
                <w:sz w:val="22"/>
                <w:szCs w:val="22"/>
              </w:rPr>
              <w:t>2</w:t>
            </w:r>
          </w:p>
        </w:tc>
        <w:tc>
          <w:tcPr>
            <w:tcW w:w="523" w:type="dxa"/>
            <w:tcBorders>
              <w:left w:val="nil"/>
              <w:bottom w:val="single" w:sz="4" w:space="0" w:color="000000"/>
              <w:right w:val="single" w:sz="4" w:space="0" w:color="000000"/>
            </w:tcBorders>
            <w:noWrap/>
            <w:vAlign w:val="bottom"/>
          </w:tcPr>
          <w:p w:rsidR="00542E95" w:rsidRPr="00F74479" w:rsidRDefault="00542E95" w:rsidP="00924FB6">
            <w:pPr>
              <w:jc w:val="center"/>
              <w:rPr>
                <w:bCs/>
                <w:sz w:val="22"/>
                <w:szCs w:val="22"/>
              </w:rPr>
            </w:pPr>
            <w:r w:rsidRPr="00F74479">
              <w:rPr>
                <w:bCs/>
                <w:sz w:val="22"/>
                <w:szCs w:val="22"/>
              </w:rPr>
              <w:t>3</w:t>
            </w:r>
          </w:p>
        </w:tc>
        <w:tc>
          <w:tcPr>
            <w:tcW w:w="1725" w:type="dxa"/>
            <w:tcBorders>
              <w:left w:val="nil"/>
              <w:bottom w:val="single" w:sz="4" w:space="0" w:color="000000"/>
              <w:right w:val="single" w:sz="4" w:space="0" w:color="000000"/>
            </w:tcBorders>
            <w:noWrap/>
            <w:vAlign w:val="bottom"/>
          </w:tcPr>
          <w:p w:rsidR="00542E95" w:rsidRPr="00F74479" w:rsidRDefault="00542E95" w:rsidP="00924FB6">
            <w:pPr>
              <w:jc w:val="center"/>
              <w:rPr>
                <w:bCs/>
                <w:sz w:val="22"/>
                <w:szCs w:val="22"/>
              </w:rPr>
            </w:pPr>
            <w:r w:rsidRPr="00F74479">
              <w:rPr>
                <w:bCs/>
                <w:sz w:val="22"/>
                <w:szCs w:val="22"/>
              </w:rPr>
              <w:t>4</w:t>
            </w:r>
          </w:p>
        </w:tc>
        <w:tc>
          <w:tcPr>
            <w:tcW w:w="709" w:type="dxa"/>
            <w:tcBorders>
              <w:left w:val="nil"/>
              <w:bottom w:val="single" w:sz="4" w:space="0" w:color="000000"/>
              <w:right w:val="single" w:sz="4" w:space="0" w:color="000000"/>
            </w:tcBorders>
            <w:noWrap/>
            <w:vAlign w:val="bottom"/>
          </w:tcPr>
          <w:p w:rsidR="00542E95" w:rsidRPr="00F74479" w:rsidRDefault="00542E95" w:rsidP="00924FB6">
            <w:pPr>
              <w:jc w:val="center"/>
              <w:rPr>
                <w:bCs/>
                <w:sz w:val="22"/>
                <w:szCs w:val="22"/>
              </w:rPr>
            </w:pPr>
            <w:r w:rsidRPr="00F74479">
              <w:rPr>
                <w:bCs/>
                <w:sz w:val="22"/>
                <w:szCs w:val="22"/>
              </w:rPr>
              <w:t>5</w:t>
            </w:r>
          </w:p>
        </w:tc>
        <w:tc>
          <w:tcPr>
            <w:tcW w:w="1843" w:type="dxa"/>
            <w:tcBorders>
              <w:top w:val="single" w:sz="4" w:space="0" w:color="auto"/>
              <w:left w:val="nil"/>
              <w:bottom w:val="single" w:sz="4" w:space="0" w:color="000000"/>
              <w:right w:val="single" w:sz="4" w:space="0" w:color="auto"/>
            </w:tcBorders>
            <w:vAlign w:val="bottom"/>
          </w:tcPr>
          <w:p w:rsidR="00542E95" w:rsidRPr="00F74479" w:rsidRDefault="00542E95" w:rsidP="00924FB6">
            <w:pPr>
              <w:jc w:val="center"/>
              <w:rPr>
                <w:bCs/>
                <w:sz w:val="22"/>
                <w:szCs w:val="22"/>
              </w:rPr>
            </w:pPr>
            <w:r w:rsidRPr="00F74479">
              <w:rPr>
                <w:bCs/>
                <w:sz w:val="22"/>
                <w:szCs w:val="22"/>
              </w:rPr>
              <w:t>6</w:t>
            </w:r>
          </w:p>
        </w:tc>
      </w:tr>
      <w:tr w:rsidR="00542E95" w:rsidRPr="00F74479" w:rsidTr="00743889">
        <w:trPr>
          <w:trHeight w:val="240"/>
          <w:jc w:val="center"/>
        </w:trPr>
        <w:tc>
          <w:tcPr>
            <w:tcW w:w="4266" w:type="dxa"/>
            <w:tcBorders>
              <w:top w:val="nil"/>
              <w:left w:val="single" w:sz="4" w:space="0" w:color="000000"/>
              <w:bottom w:val="single" w:sz="4" w:space="0" w:color="000000"/>
              <w:right w:val="single" w:sz="4" w:space="0" w:color="000000"/>
            </w:tcBorders>
            <w:noWrap/>
            <w:vAlign w:val="bottom"/>
          </w:tcPr>
          <w:p w:rsidR="00542E95" w:rsidRPr="00F74479" w:rsidRDefault="00542E95" w:rsidP="00924FB6">
            <w:pPr>
              <w:rPr>
                <w:bCs/>
                <w:sz w:val="22"/>
                <w:szCs w:val="22"/>
              </w:rPr>
            </w:pPr>
            <w:r w:rsidRPr="00F74479">
              <w:rPr>
                <w:bCs/>
                <w:sz w:val="22"/>
                <w:szCs w:val="22"/>
              </w:rPr>
              <w:t xml:space="preserve">ВСЕГО </w:t>
            </w:r>
          </w:p>
        </w:tc>
        <w:tc>
          <w:tcPr>
            <w:tcW w:w="567" w:type="dxa"/>
            <w:tcBorders>
              <w:top w:val="nil"/>
              <w:left w:val="nil"/>
              <w:bottom w:val="single" w:sz="4" w:space="0" w:color="000000"/>
              <w:right w:val="single" w:sz="4" w:space="0" w:color="000000"/>
            </w:tcBorders>
            <w:noWrap/>
            <w:vAlign w:val="bottom"/>
          </w:tcPr>
          <w:p w:rsidR="00542E95" w:rsidRPr="00F74479" w:rsidRDefault="00542E95" w:rsidP="00924FB6">
            <w:pPr>
              <w:rPr>
                <w:sz w:val="22"/>
                <w:szCs w:val="22"/>
              </w:rPr>
            </w:pPr>
            <w:r w:rsidRPr="00F74479">
              <w:rPr>
                <w:sz w:val="22"/>
                <w:szCs w:val="22"/>
              </w:rPr>
              <w:t> </w:t>
            </w:r>
          </w:p>
        </w:tc>
        <w:tc>
          <w:tcPr>
            <w:tcW w:w="523" w:type="dxa"/>
            <w:tcBorders>
              <w:top w:val="nil"/>
              <w:left w:val="nil"/>
              <w:bottom w:val="single" w:sz="4" w:space="0" w:color="000000"/>
              <w:right w:val="single" w:sz="4" w:space="0" w:color="000000"/>
            </w:tcBorders>
            <w:noWrap/>
            <w:vAlign w:val="bottom"/>
          </w:tcPr>
          <w:p w:rsidR="00542E95" w:rsidRPr="00F74479" w:rsidRDefault="00542E95" w:rsidP="00924FB6">
            <w:pPr>
              <w:rPr>
                <w:sz w:val="22"/>
                <w:szCs w:val="22"/>
              </w:rPr>
            </w:pPr>
            <w:r w:rsidRPr="00F74479">
              <w:rPr>
                <w:sz w:val="22"/>
                <w:szCs w:val="22"/>
              </w:rPr>
              <w:t> </w:t>
            </w:r>
          </w:p>
        </w:tc>
        <w:tc>
          <w:tcPr>
            <w:tcW w:w="1725" w:type="dxa"/>
            <w:tcBorders>
              <w:top w:val="nil"/>
              <w:left w:val="nil"/>
              <w:bottom w:val="single" w:sz="4" w:space="0" w:color="000000"/>
              <w:right w:val="single" w:sz="4" w:space="0" w:color="000000"/>
            </w:tcBorders>
            <w:noWrap/>
            <w:vAlign w:val="bottom"/>
          </w:tcPr>
          <w:p w:rsidR="00542E95" w:rsidRPr="00F74479" w:rsidRDefault="00542E95" w:rsidP="00924FB6">
            <w:pPr>
              <w:rPr>
                <w:sz w:val="22"/>
                <w:szCs w:val="22"/>
              </w:rPr>
            </w:pPr>
            <w:r w:rsidRPr="00F74479">
              <w:rPr>
                <w:sz w:val="22"/>
                <w:szCs w:val="22"/>
              </w:rPr>
              <w:t> </w:t>
            </w:r>
          </w:p>
        </w:tc>
        <w:tc>
          <w:tcPr>
            <w:tcW w:w="709" w:type="dxa"/>
            <w:tcBorders>
              <w:top w:val="nil"/>
              <w:left w:val="nil"/>
              <w:bottom w:val="single" w:sz="4" w:space="0" w:color="000000"/>
              <w:right w:val="single" w:sz="4" w:space="0" w:color="000000"/>
            </w:tcBorders>
            <w:noWrap/>
            <w:vAlign w:val="bottom"/>
          </w:tcPr>
          <w:p w:rsidR="00542E95" w:rsidRPr="00F74479" w:rsidRDefault="00542E95" w:rsidP="00924FB6">
            <w:pPr>
              <w:rPr>
                <w:sz w:val="22"/>
                <w:szCs w:val="22"/>
              </w:rPr>
            </w:pPr>
            <w:r w:rsidRPr="00F74479">
              <w:rPr>
                <w:sz w:val="22"/>
                <w:szCs w:val="22"/>
              </w:rPr>
              <w:t> </w:t>
            </w:r>
          </w:p>
        </w:tc>
        <w:tc>
          <w:tcPr>
            <w:tcW w:w="1843" w:type="dxa"/>
            <w:tcBorders>
              <w:top w:val="nil"/>
              <w:left w:val="nil"/>
              <w:bottom w:val="single" w:sz="4" w:space="0" w:color="000000"/>
              <w:right w:val="single" w:sz="4" w:space="0" w:color="auto"/>
            </w:tcBorders>
            <w:noWrap/>
            <w:vAlign w:val="bottom"/>
          </w:tcPr>
          <w:p w:rsidR="00542E95" w:rsidRPr="00F74479" w:rsidRDefault="006C3445" w:rsidP="00924FB6">
            <w:pPr>
              <w:jc w:val="center"/>
              <w:rPr>
                <w:sz w:val="22"/>
                <w:szCs w:val="22"/>
              </w:rPr>
            </w:pPr>
            <w:r>
              <w:rPr>
                <w:sz w:val="22"/>
                <w:szCs w:val="22"/>
              </w:rPr>
              <w:t>9 759 559</w:t>
            </w:r>
          </w:p>
        </w:tc>
      </w:tr>
      <w:tr w:rsidR="00542E95" w:rsidRPr="00F74479" w:rsidTr="00743889">
        <w:trPr>
          <w:trHeight w:val="240"/>
          <w:jc w:val="center"/>
        </w:trPr>
        <w:tc>
          <w:tcPr>
            <w:tcW w:w="4266" w:type="dxa"/>
            <w:tcBorders>
              <w:top w:val="nil"/>
              <w:left w:val="single" w:sz="4" w:space="0" w:color="000000"/>
              <w:bottom w:val="single" w:sz="4" w:space="0" w:color="000000"/>
              <w:right w:val="single" w:sz="4" w:space="0" w:color="000000"/>
            </w:tcBorders>
            <w:noWrap/>
            <w:vAlign w:val="bottom"/>
          </w:tcPr>
          <w:p w:rsidR="00542E95" w:rsidRPr="00F74479" w:rsidRDefault="00542E95" w:rsidP="00924FB6">
            <w:pPr>
              <w:rPr>
                <w:bCs/>
                <w:sz w:val="22"/>
                <w:szCs w:val="22"/>
              </w:rPr>
            </w:pPr>
            <w:r w:rsidRPr="00F74479">
              <w:rPr>
                <w:bCs/>
                <w:sz w:val="22"/>
                <w:szCs w:val="22"/>
              </w:rPr>
              <w:t xml:space="preserve">Общегосударственные вопросы </w:t>
            </w:r>
          </w:p>
        </w:tc>
        <w:tc>
          <w:tcPr>
            <w:tcW w:w="567" w:type="dxa"/>
            <w:tcBorders>
              <w:top w:val="nil"/>
              <w:left w:val="nil"/>
              <w:bottom w:val="single" w:sz="4" w:space="0" w:color="000000"/>
              <w:right w:val="single" w:sz="4" w:space="0" w:color="000000"/>
            </w:tcBorders>
            <w:noWrap/>
            <w:vAlign w:val="bottom"/>
          </w:tcPr>
          <w:p w:rsidR="00542E95" w:rsidRPr="00F74479" w:rsidRDefault="00542E95" w:rsidP="00924FB6">
            <w:pPr>
              <w:jc w:val="center"/>
              <w:rPr>
                <w:bCs/>
                <w:sz w:val="22"/>
                <w:szCs w:val="22"/>
              </w:rPr>
            </w:pPr>
            <w:r w:rsidRPr="00F74479">
              <w:rPr>
                <w:bCs/>
                <w:sz w:val="22"/>
                <w:szCs w:val="22"/>
              </w:rPr>
              <w:t>01</w:t>
            </w:r>
          </w:p>
        </w:tc>
        <w:tc>
          <w:tcPr>
            <w:tcW w:w="523" w:type="dxa"/>
            <w:tcBorders>
              <w:top w:val="nil"/>
              <w:left w:val="nil"/>
              <w:bottom w:val="single" w:sz="4" w:space="0" w:color="000000"/>
              <w:right w:val="single" w:sz="4" w:space="0" w:color="000000"/>
            </w:tcBorders>
            <w:noWrap/>
            <w:vAlign w:val="bottom"/>
          </w:tcPr>
          <w:p w:rsidR="00542E95" w:rsidRPr="00F74479" w:rsidRDefault="00542E95" w:rsidP="00924FB6">
            <w:pPr>
              <w:jc w:val="center"/>
              <w:rPr>
                <w:sz w:val="22"/>
                <w:szCs w:val="22"/>
              </w:rPr>
            </w:pPr>
            <w:r w:rsidRPr="00F74479">
              <w:rPr>
                <w:sz w:val="22"/>
                <w:szCs w:val="22"/>
              </w:rPr>
              <w:t>00</w:t>
            </w:r>
          </w:p>
        </w:tc>
        <w:tc>
          <w:tcPr>
            <w:tcW w:w="1725" w:type="dxa"/>
            <w:tcBorders>
              <w:top w:val="nil"/>
              <w:left w:val="nil"/>
              <w:bottom w:val="single" w:sz="4" w:space="0" w:color="000000"/>
              <w:right w:val="single" w:sz="4" w:space="0" w:color="000000"/>
            </w:tcBorders>
            <w:noWrap/>
            <w:vAlign w:val="bottom"/>
          </w:tcPr>
          <w:p w:rsidR="00542E95" w:rsidRPr="00F74479" w:rsidRDefault="00542E95" w:rsidP="00924FB6">
            <w:pPr>
              <w:jc w:val="center"/>
              <w:rPr>
                <w:sz w:val="22"/>
                <w:szCs w:val="22"/>
              </w:rPr>
            </w:pPr>
          </w:p>
        </w:tc>
        <w:tc>
          <w:tcPr>
            <w:tcW w:w="709" w:type="dxa"/>
            <w:tcBorders>
              <w:top w:val="nil"/>
              <w:left w:val="nil"/>
              <w:bottom w:val="single" w:sz="4" w:space="0" w:color="000000"/>
              <w:right w:val="single" w:sz="4" w:space="0" w:color="000000"/>
            </w:tcBorders>
            <w:noWrap/>
            <w:vAlign w:val="bottom"/>
          </w:tcPr>
          <w:p w:rsidR="00542E95" w:rsidRPr="00F74479" w:rsidRDefault="00542E95" w:rsidP="00924FB6">
            <w:pPr>
              <w:jc w:val="center"/>
              <w:rPr>
                <w:sz w:val="22"/>
                <w:szCs w:val="22"/>
              </w:rPr>
            </w:pPr>
          </w:p>
        </w:tc>
        <w:tc>
          <w:tcPr>
            <w:tcW w:w="1843" w:type="dxa"/>
            <w:tcBorders>
              <w:top w:val="nil"/>
              <w:left w:val="nil"/>
              <w:bottom w:val="single" w:sz="4" w:space="0" w:color="000000"/>
              <w:right w:val="single" w:sz="4" w:space="0" w:color="auto"/>
            </w:tcBorders>
            <w:noWrap/>
            <w:vAlign w:val="bottom"/>
          </w:tcPr>
          <w:p w:rsidR="00542E95" w:rsidRPr="00F74479" w:rsidRDefault="00311005" w:rsidP="00924FB6">
            <w:pPr>
              <w:jc w:val="center"/>
              <w:rPr>
                <w:sz w:val="22"/>
                <w:szCs w:val="22"/>
              </w:rPr>
            </w:pPr>
            <w:r>
              <w:rPr>
                <w:sz w:val="22"/>
                <w:szCs w:val="22"/>
              </w:rPr>
              <w:t>3 595 026</w:t>
            </w:r>
          </w:p>
        </w:tc>
      </w:tr>
      <w:tr w:rsidR="00542E95" w:rsidRPr="00F74479" w:rsidTr="00743889">
        <w:trPr>
          <w:trHeight w:val="465"/>
          <w:jc w:val="center"/>
        </w:trPr>
        <w:tc>
          <w:tcPr>
            <w:tcW w:w="4266" w:type="dxa"/>
            <w:tcBorders>
              <w:top w:val="nil"/>
              <w:left w:val="single" w:sz="4" w:space="0" w:color="000000"/>
              <w:bottom w:val="single" w:sz="4" w:space="0" w:color="000000"/>
              <w:right w:val="single" w:sz="4" w:space="0" w:color="000000"/>
            </w:tcBorders>
            <w:vAlign w:val="bottom"/>
          </w:tcPr>
          <w:p w:rsidR="00542E95" w:rsidRPr="00F74479" w:rsidRDefault="00542E95" w:rsidP="00924FB6">
            <w:pPr>
              <w:rPr>
                <w:bCs/>
                <w:sz w:val="22"/>
                <w:szCs w:val="22"/>
              </w:rPr>
            </w:pPr>
            <w:r w:rsidRPr="00F74479">
              <w:rPr>
                <w:bCs/>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noWrap/>
            <w:vAlign w:val="bottom"/>
          </w:tcPr>
          <w:p w:rsidR="00542E95" w:rsidRPr="00F74479" w:rsidRDefault="00542E95" w:rsidP="00924FB6">
            <w:pPr>
              <w:jc w:val="center"/>
              <w:rPr>
                <w:bCs/>
                <w:sz w:val="22"/>
                <w:szCs w:val="22"/>
              </w:rPr>
            </w:pPr>
            <w:r w:rsidRPr="00F74479">
              <w:rPr>
                <w:bCs/>
                <w:sz w:val="22"/>
                <w:szCs w:val="22"/>
              </w:rPr>
              <w:t>01</w:t>
            </w:r>
          </w:p>
        </w:tc>
        <w:tc>
          <w:tcPr>
            <w:tcW w:w="523" w:type="dxa"/>
            <w:tcBorders>
              <w:top w:val="nil"/>
              <w:left w:val="nil"/>
              <w:bottom w:val="single" w:sz="4" w:space="0" w:color="000000"/>
              <w:right w:val="single" w:sz="4" w:space="0" w:color="000000"/>
            </w:tcBorders>
            <w:noWrap/>
            <w:vAlign w:val="bottom"/>
          </w:tcPr>
          <w:p w:rsidR="00542E95" w:rsidRPr="00F74479" w:rsidRDefault="00542E95" w:rsidP="00924FB6">
            <w:pPr>
              <w:jc w:val="center"/>
              <w:rPr>
                <w:bCs/>
                <w:sz w:val="22"/>
                <w:szCs w:val="22"/>
              </w:rPr>
            </w:pPr>
            <w:r w:rsidRPr="00F74479">
              <w:rPr>
                <w:bCs/>
                <w:sz w:val="22"/>
                <w:szCs w:val="22"/>
              </w:rPr>
              <w:t>02</w:t>
            </w:r>
          </w:p>
        </w:tc>
        <w:tc>
          <w:tcPr>
            <w:tcW w:w="1725" w:type="dxa"/>
            <w:tcBorders>
              <w:top w:val="nil"/>
              <w:left w:val="nil"/>
              <w:bottom w:val="single" w:sz="4" w:space="0" w:color="000000"/>
              <w:right w:val="single" w:sz="4" w:space="0" w:color="000000"/>
            </w:tcBorders>
            <w:noWrap/>
            <w:vAlign w:val="bottom"/>
          </w:tcPr>
          <w:p w:rsidR="00542E95" w:rsidRPr="00F74479" w:rsidRDefault="00542E95" w:rsidP="00924FB6">
            <w:pPr>
              <w:jc w:val="center"/>
              <w:rPr>
                <w:sz w:val="22"/>
                <w:szCs w:val="22"/>
              </w:rPr>
            </w:pPr>
          </w:p>
        </w:tc>
        <w:tc>
          <w:tcPr>
            <w:tcW w:w="709" w:type="dxa"/>
            <w:tcBorders>
              <w:top w:val="nil"/>
              <w:left w:val="nil"/>
              <w:bottom w:val="single" w:sz="4" w:space="0" w:color="000000"/>
              <w:right w:val="single" w:sz="4" w:space="0" w:color="000000"/>
            </w:tcBorders>
            <w:noWrap/>
            <w:vAlign w:val="bottom"/>
          </w:tcPr>
          <w:p w:rsidR="00542E95" w:rsidRPr="00F74479" w:rsidRDefault="00542E95" w:rsidP="00924FB6">
            <w:pPr>
              <w:jc w:val="center"/>
              <w:rPr>
                <w:sz w:val="22"/>
                <w:szCs w:val="22"/>
              </w:rPr>
            </w:pPr>
          </w:p>
        </w:tc>
        <w:tc>
          <w:tcPr>
            <w:tcW w:w="1843" w:type="dxa"/>
            <w:tcBorders>
              <w:top w:val="nil"/>
              <w:left w:val="nil"/>
              <w:bottom w:val="single" w:sz="4" w:space="0" w:color="000000"/>
              <w:right w:val="single" w:sz="4" w:space="0" w:color="auto"/>
            </w:tcBorders>
            <w:noWrap/>
            <w:vAlign w:val="bottom"/>
          </w:tcPr>
          <w:p w:rsidR="00542E95" w:rsidRPr="00F74479" w:rsidRDefault="00743889" w:rsidP="00924FB6">
            <w:pPr>
              <w:jc w:val="center"/>
              <w:rPr>
                <w:sz w:val="22"/>
                <w:szCs w:val="22"/>
              </w:rPr>
            </w:pPr>
            <w:r w:rsidRPr="00F74479">
              <w:rPr>
                <w:sz w:val="22"/>
                <w:szCs w:val="22"/>
              </w:rPr>
              <w:t>793 517</w:t>
            </w:r>
          </w:p>
        </w:tc>
      </w:tr>
      <w:tr w:rsidR="00743889" w:rsidRPr="00F74479" w:rsidTr="00743889">
        <w:trPr>
          <w:trHeight w:val="616"/>
          <w:jc w:val="center"/>
        </w:trPr>
        <w:tc>
          <w:tcPr>
            <w:tcW w:w="4266" w:type="dxa"/>
            <w:tcBorders>
              <w:top w:val="nil"/>
              <w:left w:val="single" w:sz="4" w:space="0" w:color="000000"/>
              <w:bottom w:val="single" w:sz="4" w:space="0" w:color="000000"/>
              <w:right w:val="single" w:sz="4" w:space="0" w:color="000000"/>
            </w:tcBorders>
            <w:vAlign w:val="bottom"/>
          </w:tcPr>
          <w:p w:rsidR="00743889" w:rsidRPr="00F74479" w:rsidRDefault="00743889" w:rsidP="00924FB6">
            <w:pPr>
              <w:rPr>
                <w:sz w:val="22"/>
                <w:szCs w:val="22"/>
              </w:rPr>
            </w:pPr>
            <w:r w:rsidRPr="00F74479">
              <w:rPr>
                <w:sz w:val="22"/>
                <w:szCs w:val="22"/>
              </w:rPr>
              <w:t>Обеспечение функционирования главы муниципального образования</w:t>
            </w:r>
          </w:p>
        </w:tc>
        <w:tc>
          <w:tcPr>
            <w:tcW w:w="567"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02</w:t>
            </w:r>
          </w:p>
        </w:tc>
        <w:tc>
          <w:tcPr>
            <w:tcW w:w="1725"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71 0 00 00000</w:t>
            </w:r>
          </w:p>
        </w:tc>
        <w:tc>
          <w:tcPr>
            <w:tcW w:w="709"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p>
        </w:tc>
        <w:tc>
          <w:tcPr>
            <w:tcW w:w="1843" w:type="dxa"/>
            <w:tcBorders>
              <w:top w:val="nil"/>
              <w:left w:val="nil"/>
              <w:bottom w:val="single" w:sz="4" w:space="0" w:color="000000"/>
              <w:right w:val="single" w:sz="4" w:space="0" w:color="auto"/>
            </w:tcBorders>
            <w:noWrap/>
          </w:tcPr>
          <w:p w:rsidR="00743889" w:rsidRPr="00F74479" w:rsidRDefault="00743889" w:rsidP="00743889">
            <w:pPr>
              <w:jc w:val="center"/>
              <w:rPr>
                <w:sz w:val="22"/>
                <w:szCs w:val="22"/>
              </w:rPr>
            </w:pPr>
            <w:r w:rsidRPr="00F74479">
              <w:rPr>
                <w:sz w:val="22"/>
                <w:szCs w:val="22"/>
              </w:rPr>
              <w:t>793 517</w:t>
            </w:r>
          </w:p>
        </w:tc>
      </w:tr>
      <w:tr w:rsidR="00743889" w:rsidRPr="00F74479" w:rsidTr="00743889">
        <w:trPr>
          <w:trHeight w:val="240"/>
          <w:jc w:val="center"/>
        </w:trPr>
        <w:tc>
          <w:tcPr>
            <w:tcW w:w="4266" w:type="dxa"/>
            <w:tcBorders>
              <w:top w:val="nil"/>
              <w:left w:val="single" w:sz="4" w:space="0" w:color="000000"/>
              <w:bottom w:val="single" w:sz="4" w:space="0" w:color="000000"/>
              <w:right w:val="single" w:sz="4" w:space="0" w:color="000000"/>
            </w:tcBorders>
            <w:vAlign w:val="bottom"/>
          </w:tcPr>
          <w:p w:rsidR="00743889" w:rsidRPr="00F74479" w:rsidRDefault="00743889" w:rsidP="00924FB6">
            <w:pPr>
              <w:rPr>
                <w:sz w:val="22"/>
                <w:szCs w:val="22"/>
              </w:rPr>
            </w:pPr>
            <w:r w:rsidRPr="00F74479">
              <w:rPr>
                <w:sz w:val="22"/>
                <w:szCs w:val="22"/>
              </w:rPr>
              <w:t>Глава муниципального образования</w:t>
            </w:r>
          </w:p>
        </w:tc>
        <w:tc>
          <w:tcPr>
            <w:tcW w:w="567"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02</w:t>
            </w:r>
          </w:p>
        </w:tc>
        <w:tc>
          <w:tcPr>
            <w:tcW w:w="1725"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71 1 00 00000</w:t>
            </w:r>
          </w:p>
        </w:tc>
        <w:tc>
          <w:tcPr>
            <w:tcW w:w="709"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p>
        </w:tc>
        <w:tc>
          <w:tcPr>
            <w:tcW w:w="1843" w:type="dxa"/>
            <w:tcBorders>
              <w:top w:val="nil"/>
              <w:left w:val="nil"/>
              <w:bottom w:val="single" w:sz="4" w:space="0" w:color="000000"/>
              <w:right w:val="single" w:sz="4" w:space="0" w:color="auto"/>
            </w:tcBorders>
            <w:noWrap/>
          </w:tcPr>
          <w:p w:rsidR="00743889" w:rsidRPr="00F74479" w:rsidRDefault="00743889" w:rsidP="00743889">
            <w:pPr>
              <w:jc w:val="center"/>
              <w:rPr>
                <w:sz w:val="22"/>
                <w:szCs w:val="22"/>
              </w:rPr>
            </w:pPr>
            <w:r w:rsidRPr="00F74479">
              <w:rPr>
                <w:sz w:val="22"/>
                <w:szCs w:val="22"/>
              </w:rPr>
              <w:t>793 517</w:t>
            </w:r>
          </w:p>
        </w:tc>
      </w:tr>
      <w:tr w:rsidR="00743889" w:rsidRPr="00F74479" w:rsidTr="00743889">
        <w:trPr>
          <w:trHeight w:val="240"/>
          <w:jc w:val="center"/>
        </w:trPr>
        <w:tc>
          <w:tcPr>
            <w:tcW w:w="4266" w:type="dxa"/>
            <w:tcBorders>
              <w:top w:val="nil"/>
              <w:left w:val="single" w:sz="4" w:space="0" w:color="000000"/>
              <w:bottom w:val="single" w:sz="4" w:space="0" w:color="000000"/>
              <w:right w:val="single" w:sz="4" w:space="0" w:color="000000"/>
            </w:tcBorders>
            <w:vAlign w:val="bottom"/>
          </w:tcPr>
          <w:p w:rsidR="00743889" w:rsidRPr="00F74479" w:rsidRDefault="00743889" w:rsidP="00924FB6">
            <w:pPr>
              <w:rPr>
                <w:sz w:val="22"/>
                <w:szCs w:val="22"/>
              </w:rPr>
            </w:pPr>
            <w:r w:rsidRPr="00F74479">
              <w:rPr>
                <w:sz w:val="22"/>
                <w:szCs w:val="22"/>
              </w:rPr>
              <w:t>Обеспечение деятельности и выполнение функций органов местного самоуправления</w:t>
            </w:r>
          </w:p>
        </w:tc>
        <w:tc>
          <w:tcPr>
            <w:tcW w:w="567"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02</w:t>
            </w:r>
          </w:p>
        </w:tc>
        <w:tc>
          <w:tcPr>
            <w:tcW w:w="1725"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71 1 00 С1402</w:t>
            </w:r>
          </w:p>
        </w:tc>
        <w:tc>
          <w:tcPr>
            <w:tcW w:w="709"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p>
        </w:tc>
        <w:tc>
          <w:tcPr>
            <w:tcW w:w="1843" w:type="dxa"/>
            <w:tcBorders>
              <w:top w:val="nil"/>
              <w:left w:val="nil"/>
              <w:bottom w:val="single" w:sz="4" w:space="0" w:color="000000"/>
              <w:right w:val="single" w:sz="4" w:space="0" w:color="auto"/>
            </w:tcBorders>
            <w:noWrap/>
          </w:tcPr>
          <w:p w:rsidR="00743889" w:rsidRPr="00F74479" w:rsidRDefault="00743889" w:rsidP="00743889">
            <w:pPr>
              <w:jc w:val="center"/>
              <w:rPr>
                <w:sz w:val="22"/>
                <w:szCs w:val="22"/>
              </w:rPr>
            </w:pPr>
          </w:p>
          <w:p w:rsidR="00743889" w:rsidRPr="00F74479" w:rsidRDefault="00743889" w:rsidP="00743889">
            <w:pPr>
              <w:jc w:val="center"/>
              <w:rPr>
                <w:sz w:val="22"/>
                <w:szCs w:val="22"/>
              </w:rPr>
            </w:pPr>
          </w:p>
          <w:p w:rsidR="00743889" w:rsidRPr="00F74479" w:rsidRDefault="00743889" w:rsidP="00743889">
            <w:pPr>
              <w:jc w:val="center"/>
              <w:rPr>
                <w:sz w:val="22"/>
                <w:szCs w:val="22"/>
              </w:rPr>
            </w:pPr>
            <w:r w:rsidRPr="00F74479">
              <w:rPr>
                <w:sz w:val="22"/>
                <w:szCs w:val="22"/>
              </w:rPr>
              <w:t>793 517</w:t>
            </w:r>
          </w:p>
        </w:tc>
      </w:tr>
      <w:tr w:rsidR="00743889" w:rsidRPr="00F74479" w:rsidTr="00743889">
        <w:trPr>
          <w:trHeight w:val="240"/>
          <w:jc w:val="center"/>
        </w:trPr>
        <w:tc>
          <w:tcPr>
            <w:tcW w:w="4266" w:type="dxa"/>
            <w:tcBorders>
              <w:top w:val="nil"/>
              <w:left w:val="single" w:sz="4" w:space="0" w:color="000000"/>
              <w:bottom w:val="single" w:sz="4" w:space="0" w:color="000000"/>
              <w:right w:val="single" w:sz="4" w:space="0" w:color="000000"/>
            </w:tcBorders>
            <w:vAlign w:val="bottom"/>
          </w:tcPr>
          <w:p w:rsidR="00743889" w:rsidRPr="00F74479" w:rsidRDefault="00743889" w:rsidP="00924FB6">
            <w:pPr>
              <w:rPr>
                <w:sz w:val="22"/>
                <w:szCs w:val="22"/>
              </w:rPr>
            </w:pPr>
            <w:r w:rsidRPr="00F74479">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02</w:t>
            </w:r>
          </w:p>
        </w:tc>
        <w:tc>
          <w:tcPr>
            <w:tcW w:w="1725"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71 1 00 С1402</w:t>
            </w:r>
          </w:p>
        </w:tc>
        <w:tc>
          <w:tcPr>
            <w:tcW w:w="709"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100</w:t>
            </w:r>
          </w:p>
        </w:tc>
        <w:tc>
          <w:tcPr>
            <w:tcW w:w="1843" w:type="dxa"/>
            <w:tcBorders>
              <w:top w:val="nil"/>
              <w:left w:val="nil"/>
              <w:bottom w:val="single" w:sz="4" w:space="0" w:color="000000"/>
              <w:right w:val="single" w:sz="4" w:space="0" w:color="auto"/>
            </w:tcBorders>
            <w:noWrap/>
          </w:tcPr>
          <w:p w:rsidR="00743889" w:rsidRPr="00F74479" w:rsidRDefault="00743889" w:rsidP="00743889">
            <w:pPr>
              <w:jc w:val="center"/>
              <w:rPr>
                <w:sz w:val="22"/>
                <w:szCs w:val="22"/>
              </w:rPr>
            </w:pPr>
          </w:p>
          <w:p w:rsidR="00743889" w:rsidRPr="00F74479" w:rsidRDefault="00743889" w:rsidP="00743889">
            <w:pPr>
              <w:jc w:val="center"/>
              <w:rPr>
                <w:sz w:val="22"/>
                <w:szCs w:val="22"/>
              </w:rPr>
            </w:pPr>
          </w:p>
          <w:p w:rsidR="00743889" w:rsidRPr="00F74479" w:rsidRDefault="00743889" w:rsidP="00743889">
            <w:pPr>
              <w:jc w:val="center"/>
              <w:rPr>
                <w:sz w:val="22"/>
                <w:szCs w:val="22"/>
              </w:rPr>
            </w:pPr>
          </w:p>
          <w:p w:rsidR="00743889" w:rsidRPr="00F74479" w:rsidRDefault="00743889" w:rsidP="00743889">
            <w:pPr>
              <w:jc w:val="center"/>
              <w:rPr>
                <w:sz w:val="22"/>
                <w:szCs w:val="22"/>
              </w:rPr>
            </w:pPr>
          </w:p>
          <w:p w:rsidR="00743889" w:rsidRPr="00F74479" w:rsidRDefault="00743889" w:rsidP="00743889">
            <w:pPr>
              <w:jc w:val="center"/>
              <w:rPr>
                <w:sz w:val="22"/>
                <w:szCs w:val="22"/>
              </w:rPr>
            </w:pPr>
          </w:p>
          <w:p w:rsidR="00743889" w:rsidRPr="00F74479" w:rsidRDefault="00743889" w:rsidP="00743889">
            <w:pPr>
              <w:jc w:val="center"/>
              <w:rPr>
                <w:sz w:val="22"/>
                <w:szCs w:val="22"/>
              </w:rPr>
            </w:pPr>
          </w:p>
          <w:p w:rsidR="00743889" w:rsidRPr="00F74479" w:rsidRDefault="00743889" w:rsidP="00743889">
            <w:pPr>
              <w:jc w:val="center"/>
              <w:rPr>
                <w:sz w:val="22"/>
                <w:szCs w:val="22"/>
              </w:rPr>
            </w:pPr>
            <w:r w:rsidRPr="00F74479">
              <w:rPr>
                <w:sz w:val="22"/>
                <w:szCs w:val="22"/>
              </w:rPr>
              <w:t>793 517</w:t>
            </w:r>
          </w:p>
        </w:tc>
      </w:tr>
      <w:tr w:rsidR="00E85A9F" w:rsidRPr="00F74479" w:rsidTr="00743889">
        <w:trPr>
          <w:trHeight w:val="240"/>
          <w:jc w:val="center"/>
        </w:trPr>
        <w:tc>
          <w:tcPr>
            <w:tcW w:w="4266" w:type="dxa"/>
            <w:tcBorders>
              <w:top w:val="nil"/>
              <w:left w:val="single" w:sz="4" w:space="0" w:color="000000"/>
              <w:bottom w:val="single" w:sz="4" w:space="0" w:color="000000"/>
              <w:right w:val="single" w:sz="4" w:space="0" w:color="000000"/>
            </w:tcBorders>
            <w:vAlign w:val="bottom"/>
          </w:tcPr>
          <w:p w:rsidR="00E85A9F" w:rsidRPr="00F74479" w:rsidRDefault="00E85A9F" w:rsidP="00AA5E28">
            <w:pPr>
              <w:suppressAutoHyphens w:val="0"/>
              <w:rPr>
                <w:bCs/>
                <w:sz w:val="22"/>
                <w:szCs w:val="22"/>
                <w:lang w:eastAsia="ru-RU"/>
              </w:rPr>
            </w:pPr>
            <w:r w:rsidRPr="00F74479">
              <w:rPr>
                <w:bCs/>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noWrap/>
            <w:vAlign w:val="bottom"/>
          </w:tcPr>
          <w:p w:rsidR="00E85A9F" w:rsidRPr="00F74479" w:rsidRDefault="00E85A9F" w:rsidP="00AA5E28">
            <w:pPr>
              <w:jc w:val="center"/>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vAlign w:val="bottom"/>
          </w:tcPr>
          <w:p w:rsidR="00E85A9F" w:rsidRPr="00F74479" w:rsidRDefault="00E85A9F" w:rsidP="00AA5E28">
            <w:pPr>
              <w:jc w:val="center"/>
              <w:rPr>
                <w:sz w:val="22"/>
                <w:szCs w:val="22"/>
              </w:rPr>
            </w:pPr>
            <w:r w:rsidRPr="00F74479">
              <w:rPr>
                <w:sz w:val="22"/>
                <w:szCs w:val="22"/>
              </w:rPr>
              <w:t>03</w:t>
            </w:r>
          </w:p>
        </w:tc>
        <w:tc>
          <w:tcPr>
            <w:tcW w:w="1725" w:type="dxa"/>
            <w:tcBorders>
              <w:top w:val="nil"/>
              <w:left w:val="nil"/>
              <w:bottom w:val="single" w:sz="4" w:space="0" w:color="000000"/>
              <w:right w:val="single" w:sz="4" w:space="0" w:color="000000"/>
            </w:tcBorders>
            <w:noWrap/>
            <w:vAlign w:val="bottom"/>
          </w:tcPr>
          <w:p w:rsidR="00E85A9F" w:rsidRPr="00F74479" w:rsidRDefault="00E85A9F" w:rsidP="00AA5E28">
            <w:pPr>
              <w:jc w:val="center"/>
              <w:rPr>
                <w:sz w:val="22"/>
                <w:szCs w:val="22"/>
              </w:rPr>
            </w:pPr>
          </w:p>
        </w:tc>
        <w:tc>
          <w:tcPr>
            <w:tcW w:w="709" w:type="dxa"/>
            <w:tcBorders>
              <w:top w:val="nil"/>
              <w:left w:val="nil"/>
              <w:bottom w:val="single" w:sz="4" w:space="0" w:color="000000"/>
              <w:right w:val="single" w:sz="4" w:space="0" w:color="000000"/>
            </w:tcBorders>
            <w:noWrap/>
            <w:vAlign w:val="bottom"/>
          </w:tcPr>
          <w:p w:rsidR="00E85A9F" w:rsidRPr="00F74479" w:rsidRDefault="00E85A9F" w:rsidP="00AA5E28">
            <w:pPr>
              <w:jc w:val="center"/>
              <w:rPr>
                <w:sz w:val="22"/>
                <w:szCs w:val="22"/>
              </w:rPr>
            </w:pPr>
          </w:p>
        </w:tc>
        <w:tc>
          <w:tcPr>
            <w:tcW w:w="1843" w:type="dxa"/>
            <w:tcBorders>
              <w:top w:val="nil"/>
              <w:left w:val="nil"/>
              <w:bottom w:val="single" w:sz="4" w:space="0" w:color="000000"/>
              <w:right w:val="single" w:sz="4" w:space="0" w:color="auto"/>
            </w:tcBorders>
            <w:noWrap/>
          </w:tcPr>
          <w:p w:rsidR="00E85A9F" w:rsidRPr="00F74479" w:rsidRDefault="00E85A9F" w:rsidP="00AA5E28">
            <w:pPr>
              <w:jc w:val="center"/>
              <w:rPr>
                <w:sz w:val="22"/>
                <w:szCs w:val="22"/>
              </w:rPr>
            </w:pPr>
          </w:p>
          <w:p w:rsidR="00E85A9F" w:rsidRPr="00F74479" w:rsidRDefault="00E85A9F" w:rsidP="00AA5E28">
            <w:pPr>
              <w:jc w:val="center"/>
              <w:rPr>
                <w:sz w:val="22"/>
                <w:szCs w:val="22"/>
              </w:rPr>
            </w:pPr>
          </w:p>
          <w:p w:rsidR="00E85A9F" w:rsidRPr="00F74479" w:rsidRDefault="00E85A9F" w:rsidP="00AA5E28">
            <w:pPr>
              <w:jc w:val="center"/>
              <w:rPr>
                <w:sz w:val="22"/>
                <w:szCs w:val="22"/>
              </w:rPr>
            </w:pPr>
          </w:p>
          <w:p w:rsidR="00E85A9F" w:rsidRPr="00F74479" w:rsidRDefault="00E85A9F" w:rsidP="00AA5E28">
            <w:pPr>
              <w:jc w:val="center"/>
              <w:rPr>
                <w:sz w:val="22"/>
                <w:szCs w:val="22"/>
              </w:rPr>
            </w:pPr>
          </w:p>
          <w:p w:rsidR="00E85A9F" w:rsidRPr="00F74479" w:rsidRDefault="00743889" w:rsidP="00AA5E28">
            <w:pPr>
              <w:jc w:val="center"/>
              <w:rPr>
                <w:sz w:val="22"/>
                <w:szCs w:val="22"/>
              </w:rPr>
            </w:pPr>
            <w:r w:rsidRPr="00F74479">
              <w:rPr>
                <w:sz w:val="22"/>
                <w:szCs w:val="22"/>
              </w:rPr>
              <w:t>1 266</w:t>
            </w:r>
          </w:p>
        </w:tc>
      </w:tr>
      <w:tr w:rsidR="00743889" w:rsidRPr="00F74479" w:rsidTr="00743889">
        <w:trPr>
          <w:trHeight w:val="240"/>
          <w:jc w:val="center"/>
        </w:trPr>
        <w:tc>
          <w:tcPr>
            <w:tcW w:w="4266" w:type="dxa"/>
            <w:tcBorders>
              <w:top w:val="nil"/>
              <w:left w:val="single" w:sz="4" w:space="0" w:color="000000"/>
              <w:bottom w:val="single" w:sz="4" w:space="0" w:color="000000"/>
              <w:right w:val="single" w:sz="4" w:space="0" w:color="000000"/>
            </w:tcBorders>
          </w:tcPr>
          <w:p w:rsidR="00743889" w:rsidRPr="00F74479" w:rsidRDefault="00743889" w:rsidP="00AA5E28">
            <w:pPr>
              <w:jc w:val="both"/>
              <w:rPr>
                <w:sz w:val="22"/>
                <w:szCs w:val="22"/>
              </w:rPr>
            </w:pPr>
            <w:r w:rsidRPr="00F74479">
              <w:rPr>
                <w:sz w:val="22"/>
                <w:szCs w:val="22"/>
              </w:rPr>
              <w:t>Обеспечение деятельности представительного органа муниципального образования</w:t>
            </w:r>
          </w:p>
        </w:tc>
        <w:tc>
          <w:tcPr>
            <w:tcW w:w="567" w:type="dxa"/>
            <w:tcBorders>
              <w:top w:val="nil"/>
              <w:left w:val="nil"/>
              <w:bottom w:val="single" w:sz="4" w:space="0" w:color="000000"/>
              <w:right w:val="single" w:sz="4" w:space="0" w:color="000000"/>
            </w:tcBorders>
            <w:noWrap/>
          </w:tcPr>
          <w:p w:rsidR="00743889" w:rsidRPr="00F74479" w:rsidRDefault="00743889" w:rsidP="00AA5E28">
            <w:pPr>
              <w:jc w:val="both"/>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tcPr>
          <w:p w:rsidR="00743889" w:rsidRPr="00F74479" w:rsidRDefault="00743889" w:rsidP="00AA5E28">
            <w:pPr>
              <w:jc w:val="both"/>
              <w:rPr>
                <w:sz w:val="22"/>
                <w:szCs w:val="22"/>
              </w:rPr>
            </w:pPr>
            <w:r w:rsidRPr="00F74479">
              <w:rPr>
                <w:sz w:val="22"/>
                <w:szCs w:val="22"/>
              </w:rPr>
              <w:t>03</w:t>
            </w:r>
          </w:p>
        </w:tc>
        <w:tc>
          <w:tcPr>
            <w:tcW w:w="1725" w:type="dxa"/>
            <w:tcBorders>
              <w:top w:val="nil"/>
              <w:left w:val="nil"/>
              <w:bottom w:val="single" w:sz="4" w:space="0" w:color="000000"/>
              <w:right w:val="single" w:sz="4" w:space="0" w:color="000000"/>
            </w:tcBorders>
            <w:noWrap/>
          </w:tcPr>
          <w:p w:rsidR="00743889" w:rsidRPr="00F74479" w:rsidRDefault="00743889" w:rsidP="00AA5E28">
            <w:pPr>
              <w:jc w:val="both"/>
              <w:rPr>
                <w:sz w:val="22"/>
                <w:szCs w:val="22"/>
              </w:rPr>
            </w:pPr>
            <w:r w:rsidRPr="00F74479">
              <w:rPr>
                <w:sz w:val="22"/>
                <w:szCs w:val="22"/>
              </w:rPr>
              <w:t>75 0 00 00000</w:t>
            </w:r>
          </w:p>
        </w:tc>
        <w:tc>
          <w:tcPr>
            <w:tcW w:w="709" w:type="dxa"/>
            <w:tcBorders>
              <w:top w:val="nil"/>
              <w:left w:val="nil"/>
              <w:bottom w:val="single" w:sz="4" w:space="0" w:color="000000"/>
              <w:right w:val="single" w:sz="4" w:space="0" w:color="000000"/>
            </w:tcBorders>
            <w:noWrap/>
          </w:tcPr>
          <w:p w:rsidR="00743889" w:rsidRPr="00F74479" w:rsidRDefault="00743889" w:rsidP="00AA5E28">
            <w:pPr>
              <w:jc w:val="both"/>
              <w:rPr>
                <w:sz w:val="22"/>
                <w:szCs w:val="22"/>
              </w:rPr>
            </w:pPr>
            <w:r w:rsidRPr="00F74479">
              <w:rPr>
                <w:sz w:val="22"/>
                <w:szCs w:val="22"/>
              </w:rPr>
              <w:t>000</w:t>
            </w:r>
          </w:p>
        </w:tc>
        <w:tc>
          <w:tcPr>
            <w:tcW w:w="1843" w:type="dxa"/>
            <w:tcBorders>
              <w:top w:val="nil"/>
              <w:left w:val="nil"/>
              <w:bottom w:val="single" w:sz="4" w:space="0" w:color="000000"/>
              <w:right w:val="single" w:sz="4" w:space="0" w:color="auto"/>
            </w:tcBorders>
            <w:noWrap/>
          </w:tcPr>
          <w:p w:rsidR="00743889" w:rsidRPr="00F74479" w:rsidRDefault="00743889" w:rsidP="00743889">
            <w:pPr>
              <w:jc w:val="center"/>
              <w:rPr>
                <w:sz w:val="22"/>
                <w:szCs w:val="22"/>
              </w:rPr>
            </w:pPr>
            <w:r w:rsidRPr="00F74479">
              <w:rPr>
                <w:sz w:val="22"/>
                <w:szCs w:val="22"/>
              </w:rPr>
              <w:t>1 266</w:t>
            </w:r>
          </w:p>
        </w:tc>
      </w:tr>
      <w:tr w:rsidR="00743889" w:rsidRPr="00F74479" w:rsidTr="00743889">
        <w:trPr>
          <w:trHeight w:val="240"/>
          <w:jc w:val="center"/>
        </w:trPr>
        <w:tc>
          <w:tcPr>
            <w:tcW w:w="4266" w:type="dxa"/>
            <w:tcBorders>
              <w:top w:val="nil"/>
              <w:left w:val="single" w:sz="4" w:space="0" w:color="000000"/>
              <w:bottom w:val="single" w:sz="4" w:space="0" w:color="000000"/>
              <w:right w:val="single" w:sz="4" w:space="0" w:color="000000"/>
            </w:tcBorders>
          </w:tcPr>
          <w:p w:rsidR="00743889" w:rsidRPr="00F74479" w:rsidRDefault="00743889" w:rsidP="00AA5E28">
            <w:pPr>
              <w:jc w:val="both"/>
              <w:rPr>
                <w:sz w:val="22"/>
                <w:szCs w:val="22"/>
              </w:rPr>
            </w:pPr>
            <w:r w:rsidRPr="00F74479">
              <w:rPr>
                <w:sz w:val="22"/>
                <w:szCs w:val="22"/>
              </w:rPr>
              <w:t>Аппарат представительного органа муниципального образования</w:t>
            </w:r>
          </w:p>
        </w:tc>
        <w:tc>
          <w:tcPr>
            <w:tcW w:w="567" w:type="dxa"/>
            <w:tcBorders>
              <w:top w:val="nil"/>
              <w:left w:val="nil"/>
              <w:bottom w:val="single" w:sz="4" w:space="0" w:color="000000"/>
              <w:right w:val="single" w:sz="4" w:space="0" w:color="000000"/>
            </w:tcBorders>
            <w:noWrap/>
          </w:tcPr>
          <w:p w:rsidR="00743889" w:rsidRPr="00F74479" w:rsidRDefault="00743889" w:rsidP="00AA5E28">
            <w:pPr>
              <w:jc w:val="both"/>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tcPr>
          <w:p w:rsidR="00743889" w:rsidRPr="00F74479" w:rsidRDefault="00743889" w:rsidP="00AA5E28">
            <w:pPr>
              <w:jc w:val="both"/>
              <w:rPr>
                <w:sz w:val="22"/>
                <w:szCs w:val="22"/>
              </w:rPr>
            </w:pPr>
            <w:r w:rsidRPr="00F74479">
              <w:rPr>
                <w:sz w:val="22"/>
                <w:szCs w:val="22"/>
              </w:rPr>
              <w:t>03</w:t>
            </w:r>
          </w:p>
        </w:tc>
        <w:tc>
          <w:tcPr>
            <w:tcW w:w="1725" w:type="dxa"/>
            <w:tcBorders>
              <w:top w:val="nil"/>
              <w:left w:val="nil"/>
              <w:bottom w:val="single" w:sz="4" w:space="0" w:color="000000"/>
              <w:right w:val="single" w:sz="4" w:space="0" w:color="000000"/>
            </w:tcBorders>
            <w:noWrap/>
          </w:tcPr>
          <w:p w:rsidR="00743889" w:rsidRPr="00F74479" w:rsidRDefault="00743889" w:rsidP="00AA5E28">
            <w:pPr>
              <w:jc w:val="both"/>
              <w:rPr>
                <w:sz w:val="22"/>
                <w:szCs w:val="22"/>
              </w:rPr>
            </w:pPr>
            <w:r w:rsidRPr="00F74479">
              <w:rPr>
                <w:sz w:val="22"/>
                <w:szCs w:val="22"/>
              </w:rPr>
              <w:t>75 3 00 00000</w:t>
            </w:r>
          </w:p>
        </w:tc>
        <w:tc>
          <w:tcPr>
            <w:tcW w:w="709" w:type="dxa"/>
            <w:tcBorders>
              <w:top w:val="nil"/>
              <w:left w:val="nil"/>
              <w:bottom w:val="single" w:sz="4" w:space="0" w:color="000000"/>
              <w:right w:val="single" w:sz="4" w:space="0" w:color="000000"/>
            </w:tcBorders>
            <w:noWrap/>
          </w:tcPr>
          <w:p w:rsidR="00743889" w:rsidRPr="00F74479" w:rsidRDefault="00743889" w:rsidP="00AA5E28">
            <w:pPr>
              <w:jc w:val="both"/>
              <w:rPr>
                <w:sz w:val="22"/>
                <w:szCs w:val="22"/>
              </w:rPr>
            </w:pPr>
            <w:r w:rsidRPr="00F74479">
              <w:rPr>
                <w:sz w:val="22"/>
                <w:szCs w:val="22"/>
              </w:rPr>
              <w:t>000</w:t>
            </w:r>
          </w:p>
        </w:tc>
        <w:tc>
          <w:tcPr>
            <w:tcW w:w="1843" w:type="dxa"/>
            <w:tcBorders>
              <w:top w:val="nil"/>
              <w:left w:val="nil"/>
              <w:bottom w:val="single" w:sz="4" w:space="0" w:color="000000"/>
              <w:right w:val="single" w:sz="4" w:space="0" w:color="auto"/>
            </w:tcBorders>
            <w:noWrap/>
          </w:tcPr>
          <w:p w:rsidR="00743889" w:rsidRPr="00F74479" w:rsidRDefault="00743889" w:rsidP="00743889">
            <w:pPr>
              <w:jc w:val="center"/>
              <w:rPr>
                <w:sz w:val="22"/>
                <w:szCs w:val="22"/>
              </w:rPr>
            </w:pPr>
            <w:r w:rsidRPr="00F74479">
              <w:rPr>
                <w:sz w:val="22"/>
                <w:szCs w:val="22"/>
              </w:rPr>
              <w:t>1 266</w:t>
            </w:r>
          </w:p>
        </w:tc>
      </w:tr>
      <w:tr w:rsidR="00743889" w:rsidRPr="00F74479" w:rsidTr="00743889">
        <w:trPr>
          <w:trHeight w:val="240"/>
          <w:jc w:val="center"/>
        </w:trPr>
        <w:tc>
          <w:tcPr>
            <w:tcW w:w="4266" w:type="dxa"/>
            <w:tcBorders>
              <w:top w:val="nil"/>
              <w:left w:val="single" w:sz="4" w:space="0" w:color="000000"/>
              <w:bottom w:val="single" w:sz="4" w:space="0" w:color="000000"/>
              <w:right w:val="single" w:sz="4" w:space="0" w:color="000000"/>
            </w:tcBorders>
          </w:tcPr>
          <w:p w:rsidR="00743889" w:rsidRPr="00F74479" w:rsidRDefault="00743889" w:rsidP="00AA5E28">
            <w:pPr>
              <w:jc w:val="both"/>
              <w:rPr>
                <w:sz w:val="22"/>
                <w:szCs w:val="22"/>
              </w:rPr>
            </w:pPr>
            <w:r w:rsidRPr="00F74479">
              <w:rPr>
                <w:sz w:val="22"/>
                <w:szCs w:val="22"/>
              </w:rPr>
              <w:t>Осуществление переданных полномочий в сфере внешнего муниципального финансового контроля</w:t>
            </w:r>
          </w:p>
        </w:tc>
        <w:tc>
          <w:tcPr>
            <w:tcW w:w="567" w:type="dxa"/>
            <w:tcBorders>
              <w:top w:val="nil"/>
              <w:left w:val="nil"/>
              <w:bottom w:val="single" w:sz="4" w:space="0" w:color="000000"/>
              <w:right w:val="single" w:sz="4" w:space="0" w:color="000000"/>
            </w:tcBorders>
            <w:noWrap/>
          </w:tcPr>
          <w:p w:rsidR="00743889" w:rsidRPr="00F74479" w:rsidRDefault="00743889" w:rsidP="00AA5E28">
            <w:pPr>
              <w:jc w:val="both"/>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tcPr>
          <w:p w:rsidR="00743889" w:rsidRPr="00F74479" w:rsidRDefault="00743889" w:rsidP="00AA5E28">
            <w:pPr>
              <w:jc w:val="both"/>
              <w:rPr>
                <w:sz w:val="22"/>
                <w:szCs w:val="22"/>
              </w:rPr>
            </w:pPr>
            <w:r w:rsidRPr="00F74479">
              <w:rPr>
                <w:sz w:val="22"/>
                <w:szCs w:val="22"/>
              </w:rPr>
              <w:t>03</w:t>
            </w:r>
          </w:p>
        </w:tc>
        <w:tc>
          <w:tcPr>
            <w:tcW w:w="1725" w:type="dxa"/>
            <w:tcBorders>
              <w:top w:val="nil"/>
              <w:left w:val="nil"/>
              <w:bottom w:val="single" w:sz="4" w:space="0" w:color="000000"/>
              <w:right w:val="single" w:sz="4" w:space="0" w:color="000000"/>
            </w:tcBorders>
            <w:noWrap/>
          </w:tcPr>
          <w:p w:rsidR="00743889" w:rsidRPr="00F74479" w:rsidRDefault="00743889" w:rsidP="00AA5E28">
            <w:pPr>
              <w:jc w:val="both"/>
              <w:rPr>
                <w:sz w:val="22"/>
                <w:szCs w:val="22"/>
              </w:rPr>
            </w:pPr>
            <w:r w:rsidRPr="00F74479">
              <w:rPr>
                <w:sz w:val="22"/>
                <w:szCs w:val="22"/>
              </w:rPr>
              <w:t>75 3 00 П1484</w:t>
            </w:r>
          </w:p>
        </w:tc>
        <w:tc>
          <w:tcPr>
            <w:tcW w:w="709" w:type="dxa"/>
            <w:tcBorders>
              <w:top w:val="nil"/>
              <w:left w:val="nil"/>
              <w:bottom w:val="single" w:sz="4" w:space="0" w:color="000000"/>
              <w:right w:val="single" w:sz="4" w:space="0" w:color="000000"/>
            </w:tcBorders>
            <w:noWrap/>
          </w:tcPr>
          <w:p w:rsidR="00743889" w:rsidRPr="00F74479" w:rsidRDefault="00743889" w:rsidP="00AA5E28">
            <w:pPr>
              <w:jc w:val="both"/>
              <w:rPr>
                <w:sz w:val="22"/>
                <w:szCs w:val="22"/>
              </w:rPr>
            </w:pPr>
            <w:r w:rsidRPr="00F74479">
              <w:rPr>
                <w:sz w:val="22"/>
                <w:szCs w:val="22"/>
              </w:rPr>
              <w:t>000</w:t>
            </w:r>
          </w:p>
        </w:tc>
        <w:tc>
          <w:tcPr>
            <w:tcW w:w="1843" w:type="dxa"/>
            <w:tcBorders>
              <w:top w:val="nil"/>
              <w:left w:val="nil"/>
              <w:bottom w:val="single" w:sz="4" w:space="0" w:color="000000"/>
              <w:right w:val="single" w:sz="4" w:space="0" w:color="auto"/>
            </w:tcBorders>
            <w:noWrap/>
          </w:tcPr>
          <w:p w:rsidR="00743889" w:rsidRPr="00F74479" w:rsidRDefault="00743889" w:rsidP="00743889">
            <w:pPr>
              <w:jc w:val="center"/>
              <w:rPr>
                <w:sz w:val="22"/>
                <w:szCs w:val="22"/>
              </w:rPr>
            </w:pPr>
            <w:r w:rsidRPr="00F74479">
              <w:rPr>
                <w:sz w:val="22"/>
                <w:szCs w:val="22"/>
              </w:rPr>
              <w:t>1 266</w:t>
            </w:r>
          </w:p>
        </w:tc>
      </w:tr>
      <w:tr w:rsidR="00743889" w:rsidRPr="00F74479" w:rsidTr="00743889">
        <w:trPr>
          <w:trHeight w:val="240"/>
          <w:jc w:val="center"/>
        </w:trPr>
        <w:tc>
          <w:tcPr>
            <w:tcW w:w="4266" w:type="dxa"/>
            <w:tcBorders>
              <w:top w:val="nil"/>
              <w:left w:val="single" w:sz="4" w:space="0" w:color="000000"/>
              <w:bottom w:val="single" w:sz="4" w:space="0" w:color="000000"/>
              <w:right w:val="single" w:sz="4" w:space="0" w:color="000000"/>
            </w:tcBorders>
          </w:tcPr>
          <w:p w:rsidR="00743889" w:rsidRPr="00F74479" w:rsidRDefault="00743889" w:rsidP="00AA5E28">
            <w:pPr>
              <w:jc w:val="both"/>
              <w:rPr>
                <w:sz w:val="22"/>
                <w:szCs w:val="22"/>
              </w:rPr>
            </w:pPr>
            <w:r w:rsidRPr="00F74479">
              <w:rPr>
                <w:sz w:val="22"/>
                <w:szCs w:val="22"/>
              </w:rPr>
              <w:t>Межбюджетные трансферты</w:t>
            </w:r>
          </w:p>
        </w:tc>
        <w:tc>
          <w:tcPr>
            <w:tcW w:w="567" w:type="dxa"/>
            <w:tcBorders>
              <w:top w:val="nil"/>
              <w:left w:val="nil"/>
              <w:bottom w:val="single" w:sz="4" w:space="0" w:color="000000"/>
              <w:right w:val="single" w:sz="4" w:space="0" w:color="000000"/>
            </w:tcBorders>
            <w:noWrap/>
          </w:tcPr>
          <w:p w:rsidR="00743889" w:rsidRPr="00F74479" w:rsidRDefault="00743889" w:rsidP="00B037CF">
            <w:pPr>
              <w:jc w:val="both"/>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tcPr>
          <w:p w:rsidR="00743889" w:rsidRPr="00F74479" w:rsidRDefault="00743889" w:rsidP="00B037CF">
            <w:pPr>
              <w:jc w:val="both"/>
              <w:rPr>
                <w:sz w:val="22"/>
                <w:szCs w:val="22"/>
              </w:rPr>
            </w:pPr>
            <w:r w:rsidRPr="00F74479">
              <w:rPr>
                <w:sz w:val="22"/>
                <w:szCs w:val="22"/>
              </w:rPr>
              <w:t>03</w:t>
            </w:r>
          </w:p>
        </w:tc>
        <w:tc>
          <w:tcPr>
            <w:tcW w:w="1725" w:type="dxa"/>
            <w:tcBorders>
              <w:top w:val="nil"/>
              <w:left w:val="nil"/>
              <w:bottom w:val="single" w:sz="4" w:space="0" w:color="000000"/>
              <w:right w:val="single" w:sz="4" w:space="0" w:color="000000"/>
            </w:tcBorders>
            <w:noWrap/>
          </w:tcPr>
          <w:p w:rsidR="00743889" w:rsidRPr="00F74479" w:rsidRDefault="00743889" w:rsidP="00B037CF">
            <w:pPr>
              <w:jc w:val="both"/>
              <w:rPr>
                <w:sz w:val="22"/>
                <w:szCs w:val="22"/>
              </w:rPr>
            </w:pPr>
            <w:r w:rsidRPr="00F74479">
              <w:rPr>
                <w:sz w:val="22"/>
                <w:szCs w:val="22"/>
              </w:rPr>
              <w:t>75 3 00 П1484</w:t>
            </w:r>
          </w:p>
        </w:tc>
        <w:tc>
          <w:tcPr>
            <w:tcW w:w="709" w:type="dxa"/>
            <w:tcBorders>
              <w:top w:val="nil"/>
              <w:left w:val="nil"/>
              <w:bottom w:val="single" w:sz="4" w:space="0" w:color="000000"/>
              <w:right w:val="single" w:sz="4" w:space="0" w:color="000000"/>
            </w:tcBorders>
            <w:noWrap/>
          </w:tcPr>
          <w:p w:rsidR="00743889" w:rsidRPr="00F74479" w:rsidRDefault="00743889" w:rsidP="00AA5E28">
            <w:pPr>
              <w:jc w:val="both"/>
              <w:rPr>
                <w:sz w:val="22"/>
                <w:szCs w:val="22"/>
              </w:rPr>
            </w:pPr>
            <w:r w:rsidRPr="00F74479">
              <w:rPr>
                <w:sz w:val="22"/>
                <w:szCs w:val="22"/>
              </w:rPr>
              <w:t>500</w:t>
            </w:r>
          </w:p>
        </w:tc>
        <w:tc>
          <w:tcPr>
            <w:tcW w:w="1843" w:type="dxa"/>
            <w:tcBorders>
              <w:top w:val="nil"/>
              <w:left w:val="nil"/>
              <w:bottom w:val="single" w:sz="4" w:space="0" w:color="000000"/>
              <w:right w:val="single" w:sz="4" w:space="0" w:color="auto"/>
            </w:tcBorders>
            <w:noWrap/>
          </w:tcPr>
          <w:p w:rsidR="00743889" w:rsidRPr="00F74479" w:rsidRDefault="00743889" w:rsidP="00743889">
            <w:pPr>
              <w:jc w:val="center"/>
              <w:rPr>
                <w:sz w:val="22"/>
                <w:szCs w:val="22"/>
              </w:rPr>
            </w:pPr>
            <w:r w:rsidRPr="00F74479">
              <w:rPr>
                <w:sz w:val="22"/>
                <w:szCs w:val="22"/>
              </w:rPr>
              <w:t>1 266</w:t>
            </w:r>
          </w:p>
        </w:tc>
      </w:tr>
      <w:tr w:rsidR="005D3EBE" w:rsidRPr="00F74479" w:rsidTr="00743889">
        <w:trPr>
          <w:trHeight w:val="786"/>
          <w:jc w:val="center"/>
        </w:trPr>
        <w:tc>
          <w:tcPr>
            <w:tcW w:w="4266" w:type="dxa"/>
            <w:tcBorders>
              <w:top w:val="nil"/>
              <w:left w:val="single" w:sz="4" w:space="0" w:color="000000"/>
              <w:bottom w:val="single" w:sz="4" w:space="0" w:color="000000"/>
              <w:right w:val="single" w:sz="4" w:space="0" w:color="000000"/>
            </w:tcBorders>
            <w:vAlign w:val="bottom"/>
          </w:tcPr>
          <w:p w:rsidR="005D3EBE" w:rsidRPr="00F74479" w:rsidRDefault="005D3EBE" w:rsidP="00924FB6">
            <w:pPr>
              <w:rPr>
                <w:bCs/>
                <w:sz w:val="22"/>
                <w:szCs w:val="22"/>
              </w:rPr>
            </w:pPr>
            <w:r w:rsidRPr="00F74479">
              <w:rPr>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noWrap/>
            <w:vAlign w:val="bottom"/>
          </w:tcPr>
          <w:p w:rsidR="005D3EBE" w:rsidRPr="00F74479" w:rsidRDefault="005D3EBE" w:rsidP="00924FB6">
            <w:pPr>
              <w:jc w:val="center"/>
              <w:rPr>
                <w:bCs/>
                <w:sz w:val="22"/>
                <w:szCs w:val="22"/>
              </w:rPr>
            </w:pPr>
            <w:r w:rsidRPr="00F74479">
              <w:rPr>
                <w:bCs/>
                <w:sz w:val="22"/>
                <w:szCs w:val="22"/>
              </w:rPr>
              <w:t>01</w:t>
            </w:r>
          </w:p>
        </w:tc>
        <w:tc>
          <w:tcPr>
            <w:tcW w:w="523" w:type="dxa"/>
            <w:tcBorders>
              <w:top w:val="nil"/>
              <w:left w:val="nil"/>
              <w:bottom w:val="single" w:sz="4" w:space="0" w:color="000000"/>
              <w:right w:val="single" w:sz="4" w:space="0" w:color="000000"/>
            </w:tcBorders>
            <w:noWrap/>
            <w:vAlign w:val="bottom"/>
          </w:tcPr>
          <w:p w:rsidR="005D3EBE" w:rsidRPr="00F74479" w:rsidRDefault="005D3EBE" w:rsidP="00924FB6">
            <w:pPr>
              <w:jc w:val="center"/>
              <w:rPr>
                <w:bCs/>
                <w:sz w:val="22"/>
                <w:szCs w:val="22"/>
              </w:rPr>
            </w:pPr>
            <w:r w:rsidRPr="00F74479">
              <w:rPr>
                <w:bCs/>
                <w:sz w:val="22"/>
                <w:szCs w:val="22"/>
              </w:rPr>
              <w:t>04</w:t>
            </w:r>
          </w:p>
        </w:tc>
        <w:tc>
          <w:tcPr>
            <w:tcW w:w="1725" w:type="dxa"/>
            <w:tcBorders>
              <w:top w:val="nil"/>
              <w:left w:val="nil"/>
              <w:bottom w:val="single" w:sz="4" w:space="0" w:color="000000"/>
              <w:right w:val="single" w:sz="4" w:space="0" w:color="000000"/>
            </w:tcBorders>
            <w:noWrap/>
            <w:vAlign w:val="bottom"/>
          </w:tcPr>
          <w:p w:rsidR="005D3EBE" w:rsidRPr="00F74479" w:rsidRDefault="005D3EBE" w:rsidP="00924FB6">
            <w:pPr>
              <w:jc w:val="center"/>
              <w:rPr>
                <w:sz w:val="22"/>
                <w:szCs w:val="22"/>
              </w:rPr>
            </w:pPr>
          </w:p>
        </w:tc>
        <w:tc>
          <w:tcPr>
            <w:tcW w:w="709" w:type="dxa"/>
            <w:tcBorders>
              <w:top w:val="nil"/>
              <w:left w:val="nil"/>
              <w:bottom w:val="single" w:sz="4" w:space="0" w:color="000000"/>
              <w:right w:val="single" w:sz="4" w:space="0" w:color="000000"/>
            </w:tcBorders>
            <w:noWrap/>
            <w:vAlign w:val="bottom"/>
          </w:tcPr>
          <w:p w:rsidR="005D3EBE" w:rsidRPr="00F74479" w:rsidRDefault="005D3EBE" w:rsidP="00924FB6">
            <w:pPr>
              <w:jc w:val="center"/>
              <w:rPr>
                <w:sz w:val="22"/>
                <w:szCs w:val="22"/>
              </w:rPr>
            </w:pPr>
          </w:p>
        </w:tc>
        <w:tc>
          <w:tcPr>
            <w:tcW w:w="1843" w:type="dxa"/>
            <w:tcBorders>
              <w:top w:val="nil"/>
              <w:left w:val="nil"/>
              <w:bottom w:val="single" w:sz="4" w:space="0" w:color="000000"/>
              <w:right w:val="single" w:sz="4" w:space="0" w:color="auto"/>
            </w:tcBorders>
            <w:noWrap/>
            <w:vAlign w:val="bottom"/>
          </w:tcPr>
          <w:p w:rsidR="005D3EBE" w:rsidRPr="00F74479" w:rsidRDefault="00743889" w:rsidP="00924FB6">
            <w:pPr>
              <w:jc w:val="center"/>
              <w:rPr>
                <w:sz w:val="22"/>
                <w:szCs w:val="22"/>
              </w:rPr>
            </w:pPr>
            <w:r w:rsidRPr="00F74479">
              <w:rPr>
                <w:sz w:val="22"/>
                <w:szCs w:val="22"/>
              </w:rPr>
              <w:t>2 345 224,20</w:t>
            </w:r>
          </w:p>
        </w:tc>
      </w:tr>
      <w:tr w:rsidR="00743889" w:rsidRPr="00F74479" w:rsidTr="00743889">
        <w:trPr>
          <w:trHeight w:val="240"/>
          <w:jc w:val="center"/>
        </w:trPr>
        <w:tc>
          <w:tcPr>
            <w:tcW w:w="4266" w:type="dxa"/>
            <w:tcBorders>
              <w:top w:val="nil"/>
              <w:left w:val="single" w:sz="4" w:space="0" w:color="000000"/>
              <w:bottom w:val="single" w:sz="4" w:space="0" w:color="000000"/>
              <w:right w:val="single" w:sz="4" w:space="0" w:color="000000"/>
            </w:tcBorders>
            <w:vAlign w:val="bottom"/>
          </w:tcPr>
          <w:p w:rsidR="00743889" w:rsidRPr="00F74479" w:rsidRDefault="00743889" w:rsidP="00924FB6">
            <w:pPr>
              <w:rPr>
                <w:sz w:val="22"/>
                <w:szCs w:val="22"/>
              </w:rPr>
            </w:pPr>
            <w:r w:rsidRPr="00F74479">
              <w:rPr>
                <w:sz w:val="22"/>
                <w:szCs w:val="22"/>
              </w:rPr>
              <w:t>Обеспечение функционирования местных администраций</w:t>
            </w:r>
          </w:p>
        </w:tc>
        <w:tc>
          <w:tcPr>
            <w:tcW w:w="567"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04</w:t>
            </w:r>
          </w:p>
        </w:tc>
        <w:tc>
          <w:tcPr>
            <w:tcW w:w="1725"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73 0 00 00000</w:t>
            </w:r>
          </w:p>
        </w:tc>
        <w:tc>
          <w:tcPr>
            <w:tcW w:w="709"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p>
        </w:tc>
        <w:tc>
          <w:tcPr>
            <w:tcW w:w="1843" w:type="dxa"/>
            <w:tcBorders>
              <w:top w:val="nil"/>
              <w:left w:val="nil"/>
              <w:bottom w:val="single" w:sz="4" w:space="0" w:color="000000"/>
              <w:right w:val="single" w:sz="4" w:space="0" w:color="auto"/>
            </w:tcBorders>
            <w:noWrap/>
            <w:vAlign w:val="bottom"/>
          </w:tcPr>
          <w:p w:rsidR="00743889" w:rsidRPr="00F74479" w:rsidRDefault="00743889" w:rsidP="00743889">
            <w:pPr>
              <w:jc w:val="center"/>
              <w:rPr>
                <w:sz w:val="22"/>
                <w:szCs w:val="22"/>
              </w:rPr>
            </w:pPr>
            <w:r w:rsidRPr="00F74479">
              <w:rPr>
                <w:sz w:val="22"/>
                <w:szCs w:val="22"/>
              </w:rPr>
              <w:t>2 345 224,20</w:t>
            </w:r>
          </w:p>
        </w:tc>
      </w:tr>
      <w:tr w:rsidR="00743889" w:rsidRPr="00F74479" w:rsidTr="00743889">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743889" w:rsidRPr="00F74479" w:rsidRDefault="00743889" w:rsidP="00924FB6">
            <w:pPr>
              <w:rPr>
                <w:sz w:val="22"/>
                <w:szCs w:val="22"/>
              </w:rPr>
            </w:pPr>
            <w:r w:rsidRPr="00F74479">
              <w:rPr>
                <w:sz w:val="22"/>
                <w:szCs w:val="22"/>
              </w:rPr>
              <w:lastRenderedPageBreak/>
              <w:t>Обеспечение деятельности администрации муниципального образования</w:t>
            </w:r>
          </w:p>
        </w:tc>
        <w:tc>
          <w:tcPr>
            <w:tcW w:w="567"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04</w:t>
            </w:r>
          </w:p>
        </w:tc>
        <w:tc>
          <w:tcPr>
            <w:tcW w:w="1725"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73 1 00 00000</w:t>
            </w:r>
          </w:p>
        </w:tc>
        <w:tc>
          <w:tcPr>
            <w:tcW w:w="709"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p>
        </w:tc>
        <w:tc>
          <w:tcPr>
            <w:tcW w:w="1843" w:type="dxa"/>
            <w:tcBorders>
              <w:top w:val="nil"/>
              <w:left w:val="nil"/>
              <w:bottom w:val="single" w:sz="4" w:space="0" w:color="000000"/>
              <w:right w:val="single" w:sz="4" w:space="0" w:color="auto"/>
            </w:tcBorders>
            <w:noWrap/>
            <w:vAlign w:val="bottom"/>
          </w:tcPr>
          <w:p w:rsidR="00743889" w:rsidRPr="00F74479" w:rsidRDefault="00743889" w:rsidP="00743889">
            <w:pPr>
              <w:jc w:val="center"/>
              <w:rPr>
                <w:sz w:val="22"/>
                <w:szCs w:val="22"/>
              </w:rPr>
            </w:pPr>
            <w:r w:rsidRPr="00F74479">
              <w:rPr>
                <w:sz w:val="22"/>
                <w:szCs w:val="22"/>
              </w:rPr>
              <w:t>2 345 224,20</w:t>
            </w:r>
          </w:p>
        </w:tc>
      </w:tr>
      <w:tr w:rsidR="00743889" w:rsidRPr="00F74479" w:rsidTr="00743889">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743889" w:rsidRPr="00F74479" w:rsidRDefault="00743889" w:rsidP="00924FB6">
            <w:pPr>
              <w:rPr>
                <w:sz w:val="22"/>
                <w:szCs w:val="22"/>
              </w:rPr>
            </w:pPr>
            <w:r w:rsidRPr="00F74479">
              <w:rPr>
                <w:sz w:val="22"/>
                <w:szCs w:val="22"/>
              </w:rPr>
              <w:t>Обеспечение деятельности и выполнение функций органов местного самоуправления</w:t>
            </w:r>
          </w:p>
        </w:tc>
        <w:tc>
          <w:tcPr>
            <w:tcW w:w="567"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04</w:t>
            </w:r>
          </w:p>
        </w:tc>
        <w:tc>
          <w:tcPr>
            <w:tcW w:w="1725"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73 1 00 С1402</w:t>
            </w:r>
          </w:p>
        </w:tc>
        <w:tc>
          <w:tcPr>
            <w:tcW w:w="709"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p>
        </w:tc>
        <w:tc>
          <w:tcPr>
            <w:tcW w:w="1843" w:type="dxa"/>
            <w:tcBorders>
              <w:top w:val="nil"/>
              <w:left w:val="nil"/>
              <w:bottom w:val="single" w:sz="4" w:space="0" w:color="000000"/>
              <w:right w:val="single" w:sz="4" w:space="0" w:color="auto"/>
            </w:tcBorders>
            <w:noWrap/>
          </w:tcPr>
          <w:p w:rsidR="00743889" w:rsidRPr="00F74479" w:rsidRDefault="00743889" w:rsidP="00E47445">
            <w:pPr>
              <w:jc w:val="center"/>
              <w:rPr>
                <w:sz w:val="22"/>
                <w:szCs w:val="22"/>
              </w:rPr>
            </w:pPr>
          </w:p>
          <w:p w:rsidR="00743889" w:rsidRPr="00F74479" w:rsidRDefault="00743889" w:rsidP="00E47445">
            <w:pPr>
              <w:jc w:val="center"/>
              <w:rPr>
                <w:sz w:val="22"/>
                <w:szCs w:val="22"/>
              </w:rPr>
            </w:pPr>
            <w:r w:rsidRPr="00F74479">
              <w:rPr>
                <w:sz w:val="22"/>
                <w:szCs w:val="22"/>
              </w:rPr>
              <w:t>2 273 283</w:t>
            </w:r>
          </w:p>
        </w:tc>
      </w:tr>
      <w:tr w:rsidR="00743889" w:rsidRPr="00F74479" w:rsidTr="00743889">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743889" w:rsidRPr="00F74479" w:rsidRDefault="00743889" w:rsidP="00924FB6">
            <w:pPr>
              <w:rPr>
                <w:sz w:val="22"/>
                <w:szCs w:val="22"/>
              </w:rPr>
            </w:pPr>
            <w:r w:rsidRPr="00F74479">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04</w:t>
            </w:r>
          </w:p>
        </w:tc>
        <w:tc>
          <w:tcPr>
            <w:tcW w:w="1725"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73 1 00 С1402</w:t>
            </w:r>
          </w:p>
        </w:tc>
        <w:tc>
          <w:tcPr>
            <w:tcW w:w="709"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100</w:t>
            </w:r>
          </w:p>
        </w:tc>
        <w:tc>
          <w:tcPr>
            <w:tcW w:w="1843" w:type="dxa"/>
            <w:tcBorders>
              <w:top w:val="nil"/>
              <w:left w:val="nil"/>
              <w:bottom w:val="single" w:sz="4" w:space="0" w:color="000000"/>
              <w:right w:val="single" w:sz="4" w:space="0" w:color="auto"/>
            </w:tcBorders>
            <w:noWrap/>
            <w:vAlign w:val="bottom"/>
          </w:tcPr>
          <w:p w:rsidR="00743889" w:rsidRPr="00F74479" w:rsidRDefault="00743889" w:rsidP="00924FB6">
            <w:pPr>
              <w:jc w:val="center"/>
              <w:rPr>
                <w:sz w:val="22"/>
                <w:szCs w:val="22"/>
              </w:rPr>
            </w:pPr>
            <w:r w:rsidRPr="00F74479">
              <w:rPr>
                <w:sz w:val="22"/>
                <w:szCs w:val="22"/>
              </w:rPr>
              <w:t>1 686 697</w:t>
            </w:r>
          </w:p>
        </w:tc>
      </w:tr>
      <w:tr w:rsidR="00743889" w:rsidRPr="00F74479" w:rsidTr="00743889">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743889" w:rsidRPr="00F74479" w:rsidRDefault="00743889" w:rsidP="00924FB6">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04</w:t>
            </w:r>
          </w:p>
        </w:tc>
        <w:tc>
          <w:tcPr>
            <w:tcW w:w="1725"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73 1 00 С1402</w:t>
            </w:r>
          </w:p>
        </w:tc>
        <w:tc>
          <w:tcPr>
            <w:tcW w:w="709"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200</w:t>
            </w:r>
          </w:p>
        </w:tc>
        <w:tc>
          <w:tcPr>
            <w:tcW w:w="1843" w:type="dxa"/>
            <w:tcBorders>
              <w:top w:val="nil"/>
              <w:left w:val="nil"/>
              <w:bottom w:val="single" w:sz="4" w:space="0" w:color="000000"/>
              <w:right w:val="single" w:sz="4" w:space="0" w:color="auto"/>
            </w:tcBorders>
            <w:noWrap/>
            <w:vAlign w:val="bottom"/>
          </w:tcPr>
          <w:p w:rsidR="00743889" w:rsidRPr="00F74479" w:rsidRDefault="00743889" w:rsidP="009D35D5">
            <w:pPr>
              <w:jc w:val="center"/>
              <w:rPr>
                <w:sz w:val="22"/>
                <w:szCs w:val="22"/>
              </w:rPr>
            </w:pPr>
            <w:r w:rsidRPr="00F74479">
              <w:rPr>
                <w:sz w:val="22"/>
                <w:szCs w:val="22"/>
              </w:rPr>
              <w:t>550 586</w:t>
            </w:r>
          </w:p>
        </w:tc>
      </w:tr>
      <w:tr w:rsidR="00743889" w:rsidRPr="00F74479" w:rsidTr="00743889">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743889" w:rsidRPr="00F74479" w:rsidRDefault="00743889" w:rsidP="00924FB6">
            <w:pPr>
              <w:rPr>
                <w:sz w:val="22"/>
                <w:szCs w:val="22"/>
              </w:rPr>
            </w:pPr>
            <w:r w:rsidRPr="00F74479">
              <w:rPr>
                <w:sz w:val="22"/>
                <w:szCs w:val="22"/>
              </w:rPr>
              <w:t>Иные бюджетные ассигнования</w:t>
            </w:r>
          </w:p>
        </w:tc>
        <w:tc>
          <w:tcPr>
            <w:tcW w:w="567"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04</w:t>
            </w:r>
          </w:p>
        </w:tc>
        <w:tc>
          <w:tcPr>
            <w:tcW w:w="1725"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73 1 00 С1402</w:t>
            </w:r>
          </w:p>
        </w:tc>
        <w:tc>
          <w:tcPr>
            <w:tcW w:w="709"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800</w:t>
            </w:r>
          </w:p>
        </w:tc>
        <w:tc>
          <w:tcPr>
            <w:tcW w:w="1843" w:type="dxa"/>
            <w:tcBorders>
              <w:top w:val="nil"/>
              <w:left w:val="nil"/>
              <w:bottom w:val="single" w:sz="4" w:space="0" w:color="000000"/>
              <w:right w:val="single" w:sz="4" w:space="0" w:color="auto"/>
            </w:tcBorders>
            <w:noWrap/>
            <w:vAlign w:val="bottom"/>
          </w:tcPr>
          <w:p w:rsidR="00743889" w:rsidRPr="00F74479" w:rsidRDefault="00743889" w:rsidP="009D35D5">
            <w:pPr>
              <w:jc w:val="center"/>
              <w:rPr>
                <w:sz w:val="22"/>
                <w:szCs w:val="22"/>
              </w:rPr>
            </w:pPr>
            <w:r w:rsidRPr="00F74479">
              <w:rPr>
                <w:sz w:val="22"/>
                <w:szCs w:val="22"/>
              </w:rPr>
              <w:t>71 941,20</w:t>
            </w:r>
          </w:p>
        </w:tc>
      </w:tr>
      <w:tr w:rsidR="00743889" w:rsidRPr="00F74479" w:rsidTr="00743889">
        <w:trPr>
          <w:trHeight w:val="255"/>
          <w:jc w:val="center"/>
        </w:trPr>
        <w:tc>
          <w:tcPr>
            <w:tcW w:w="4266" w:type="dxa"/>
            <w:tcBorders>
              <w:top w:val="nil"/>
              <w:left w:val="single" w:sz="4" w:space="0" w:color="000000"/>
              <w:bottom w:val="single" w:sz="4" w:space="0" w:color="000000"/>
              <w:right w:val="single" w:sz="4" w:space="0" w:color="000000"/>
            </w:tcBorders>
          </w:tcPr>
          <w:p w:rsidR="00743889" w:rsidRPr="00F74479" w:rsidRDefault="00743889" w:rsidP="00AA5E28">
            <w:pPr>
              <w:jc w:val="both"/>
              <w:rPr>
                <w:sz w:val="22"/>
                <w:szCs w:val="22"/>
              </w:rPr>
            </w:pPr>
            <w:r w:rsidRPr="00F74479">
              <w:rPr>
                <w:sz w:val="22"/>
                <w:szCs w:val="22"/>
              </w:rPr>
              <w:t>Иные межбюджетные трансферты на осуществление переданных полномочий в сфере внутреннего муниципального финансового контроля</w:t>
            </w:r>
          </w:p>
        </w:tc>
        <w:tc>
          <w:tcPr>
            <w:tcW w:w="567" w:type="dxa"/>
            <w:tcBorders>
              <w:top w:val="nil"/>
              <w:left w:val="nil"/>
              <w:bottom w:val="single" w:sz="4" w:space="0" w:color="000000"/>
              <w:right w:val="single" w:sz="4" w:space="0" w:color="000000"/>
            </w:tcBorders>
            <w:noWrap/>
          </w:tcPr>
          <w:p w:rsidR="00743889" w:rsidRPr="00F74479" w:rsidRDefault="00743889" w:rsidP="00AA5E28">
            <w:pPr>
              <w:jc w:val="both"/>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tcPr>
          <w:p w:rsidR="00743889" w:rsidRPr="00F74479" w:rsidRDefault="00743889" w:rsidP="00AA5E28">
            <w:pPr>
              <w:jc w:val="both"/>
              <w:rPr>
                <w:sz w:val="22"/>
                <w:szCs w:val="22"/>
              </w:rPr>
            </w:pPr>
            <w:r w:rsidRPr="00F74479">
              <w:rPr>
                <w:sz w:val="22"/>
                <w:szCs w:val="22"/>
              </w:rPr>
              <w:t>04</w:t>
            </w:r>
          </w:p>
        </w:tc>
        <w:tc>
          <w:tcPr>
            <w:tcW w:w="1725" w:type="dxa"/>
            <w:tcBorders>
              <w:top w:val="nil"/>
              <w:left w:val="nil"/>
              <w:bottom w:val="single" w:sz="4" w:space="0" w:color="000000"/>
              <w:right w:val="single" w:sz="4" w:space="0" w:color="000000"/>
            </w:tcBorders>
            <w:noWrap/>
          </w:tcPr>
          <w:p w:rsidR="00743889" w:rsidRPr="00F74479" w:rsidRDefault="00743889" w:rsidP="00AA5E28">
            <w:pPr>
              <w:jc w:val="both"/>
              <w:rPr>
                <w:sz w:val="22"/>
                <w:szCs w:val="22"/>
              </w:rPr>
            </w:pPr>
            <w:r w:rsidRPr="00F74479">
              <w:rPr>
                <w:sz w:val="22"/>
                <w:szCs w:val="22"/>
              </w:rPr>
              <w:t xml:space="preserve">73 1 00 </w:t>
            </w:r>
            <w:r w:rsidRPr="00F74479">
              <w:rPr>
                <w:sz w:val="22"/>
                <w:szCs w:val="22"/>
                <w:lang w:val="en-US"/>
              </w:rPr>
              <w:t>П</w:t>
            </w:r>
            <w:r w:rsidRPr="00F74479">
              <w:rPr>
                <w:sz w:val="22"/>
                <w:szCs w:val="22"/>
              </w:rPr>
              <w:t>1485</w:t>
            </w:r>
          </w:p>
        </w:tc>
        <w:tc>
          <w:tcPr>
            <w:tcW w:w="709" w:type="dxa"/>
            <w:tcBorders>
              <w:top w:val="nil"/>
              <w:left w:val="nil"/>
              <w:bottom w:val="single" w:sz="4" w:space="0" w:color="000000"/>
              <w:right w:val="single" w:sz="4" w:space="0" w:color="000000"/>
            </w:tcBorders>
            <w:noWrap/>
          </w:tcPr>
          <w:p w:rsidR="00743889" w:rsidRPr="00F74479" w:rsidRDefault="00743889" w:rsidP="00AA5E28">
            <w:pPr>
              <w:jc w:val="both"/>
              <w:rPr>
                <w:sz w:val="22"/>
                <w:szCs w:val="22"/>
              </w:rPr>
            </w:pPr>
            <w:r w:rsidRPr="00F74479">
              <w:rPr>
                <w:sz w:val="22"/>
                <w:szCs w:val="22"/>
              </w:rPr>
              <w:t>000</w:t>
            </w:r>
          </w:p>
        </w:tc>
        <w:tc>
          <w:tcPr>
            <w:tcW w:w="1843" w:type="dxa"/>
            <w:tcBorders>
              <w:top w:val="nil"/>
              <w:left w:val="nil"/>
              <w:bottom w:val="single" w:sz="4" w:space="0" w:color="000000"/>
              <w:right w:val="single" w:sz="4" w:space="0" w:color="auto"/>
            </w:tcBorders>
            <w:noWrap/>
          </w:tcPr>
          <w:p w:rsidR="00743889" w:rsidRPr="00F74479" w:rsidRDefault="00743889" w:rsidP="009D35D5">
            <w:pPr>
              <w:jc w:val="center"/>
              <w:rPr>
                <w:sz w:val="22"/>
                <w:szCs w:val="22"/>
              </w:rPr>
            </w:pPr>
            <w:r w:rsidRPr="00F74479">
              <w:rPr>
                <w:sz w:val="22"/>
                <w:szCs w:val="22"/>
              </w:rPr>
              <w:t>71 941,20</w:t>
            </w:r>
          </w:p>
        </w:tc>
      </w:tr>
      <w:tr w:rsidR="00743889" w:rsidRPr="00F74479" w:rsidTr="00743889">
        <w:trPr>
          <w:trHeight w:val="255"/>
          <w:jc w:val="center"/>
        </w:trPr>
        <w:tc>
          <w:tcPr>
            <w:tcW w:w="4266" w:type="dxa"/>
            <w:tcBorders>
              <w:top w:val="nil"/>
              <w:left w:val="single" w:sz="4" w:space="0" w:color="000000"/>
              <w:bottom w:val="single" w:sz="4" w:space="0" w:color="000000"/>
              <w:right w:val="single" w:sz="4" w:space="0" w:color="000000"/>
            </w:tcBorders>
          </w:tcPr>
          <w:p w:rsidR="00743889" w:rsidRPr="00F74479" w:rsidRDefault="00743889" w:rsidP="00AA5E28">
            <w:pPr>
              <w:jc w:val="both"/>
              <w:rPr>
                <w:sz w:val="22"/>
                <w:szCs w:val="22"/>
              </w:rPr>
            </w:pPr>
            <w:r w:rsidRPr="00F74479">
              <w:rPr>
                <w:sz w:val="22"/>
                <w:szCs w:val="22"/>
              </w:rPr>
              <w:t>Межбюджетные трансферты</w:t>
            </w:r>
          </w:p>
        </w:tc>
        <w:tc>
          <w:tcPr>
            <w:tcW w:w="567" w:type="dxa"/>
            <w:tcBorders>
              <w:top w:val="nil"/>
              <w:left w:val="nil"/>
              <w:bottom w:val="single" w:sz="4" w:space="0" w:color="000000"/>
              <w:right w:val="single" w:sz="4" w:space="0" w:color="000000"/>
            </w:tcBorders>
            <w:noWrap/>
          </w:tcPr>
          <w:p w:rsidR="00743889" w:rsidRPr="00F74479" w:rsidRDefault="00743889" w:rsidP="00AA5E28">
            <w:pPr>
              <w:jc w:val="both"/>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tcPr>
          <w:p w:rsidR="00743889" w:rsidRPr="00F74479" w:rsidRDefault="00743889" w:rsidP="00AA5E28">
            <w:pPr>
              <w:jc w:val="both"/>
              <w:rPr>
                <w:sz w:val="22"/>
                <w:szCs w:val="22"/>
              </w:rPr>
            </w:pPr>
            <w:r w:rsidRPr="00F74479">
              <w:rPr>
                <w:sz w:val="22"/>
                <w:szCs w:val="22"/>
              </w:rPr>
              <w:t>04</w:t>
            </w:r>
          </w:p>
        </w:tc>
        <w:tc>
          <w:tcPr>
            <w:tcW w:w="1725" w:type="dxa"/>
            <w:tcBorders>
              <w:top w:val="nil"/>
              <w:left w:val="nil"/>
              <w:bottom w:val="single" w:sz="4" w:space="0" w:color="000000"/>
              <w:right w:val="single" w:sz="4" w:space="0" w:color="000000"/>
            </w:tcBorders>
            <w:noWrap/>
          </w:tcPr>
          <w:p w:rsidR="00743889" w:rsidRPr="00F74479" w:rsidRDefault="00743889" w:rsidP="00AA5E28">
            <w:pPr>
              <w:jc w:val="both"/>
              <w:rPr>
                <w:sz w:val="22"/>
                <w:szCs w:val="22"/>
              </w:rPr>
            </w:pPr>
            <w:r w:rsidRPr="00F74479">
              <w:rPr>
                <w:sz w:val="22"/>
                <w:szCs w:val="22"/>
              </w:rPr>
              <w:t>73 1 00 П1485</w:t>
            </w:r>
          </w:p>
        </w:tc>
        <w:tc>
          <w:tcPr>
            <w:tcW w:w="709" w:type="dxa"/>
            <w:tcBorders>
              <w:top w:val="nil"/>
              <w:left w:val="nil"/>
              <w:bottom w:val="single" w:sz="4" w:space="0" w:color="000000"/>
              <w:right w:val="single" w:sz="4" w:space="0" w:color="000000"/>
            </w:tcBorders>
            <w:noWrap/>
          </w:tcPr>
          <w:p w:rsidR="00743889" w:rsidRPr="00F74479" w:rsidRDefault="00743889" w:rsidP="00AA5E28">
            <w:pPr>
              <w:jc w:val="both"/>
              <w:rPr>
                <w:sz w:val="22"/>
                <w:szCs w:val="22"/>
              </w:rPr>
            </w:pPr>
            <w:r w:rsidRPr="00F74479">
              <w:rPr>
                <w:sz w:val="22"/>
                <w:szCs w:val="22"/>
              </w:rPr>
              <w:t>500</w:t>
            </w:r>
          </w:p>
        </w:tc>
        <w:tc>
          <w:tcPr>
            <w:tcW w:w="1843" w:type="dxa"/>
            <w:tcBorders>
              <w:top w:val="nil"/>
              <w:left w:val="nil"/>
              <w:bottom w:val="single" w:sz="4" w:space="0" w:color="000000"/>
              <w:right w:val="single" w:sz="4" w:space="0" w:color="auto"/>
            </w:tcBorders>
            <w:noWrap/>
          </w:tcPr>
          <w:p w:rsidR="00743889" w:rsidRPr="00F74479" w:rsidRDefault="00743889" w:rsidP="009D35D5">
            <w:pPr>
              <w:jc w:val="center"/>
              <w:rPr>
                <w:sz w:val="22"/>
                <w:szCs w:val="22"/>
              </w:rPr>
            </w:pPr>
            <w:r w:rsidRPr="00F74479">
              <w:rPr>
                <w:sz w:val="22"/>
                <w:szCs w:val="22"/>
              </w:rPr>
              <w:t>71 941,20</w:t>
            </w:r>
          </w:p>
        </w:tc>
      </w:tr>
      <w:tr w:rsidR="00743889" w:rsidRPr="00F74479" w:rsidTr="00743889">
        <w:trPr>
          <w:trHeight w:val="240"/>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743889" w:rsidRPr="00F74479" w:rsidRDefault="00743889" w:rsidP="00924FB6">
            <w:pPr>
              <w:rPr>
                <w:b/>
                <w:bCs/>
                <w:sz w:val="22"/>
                <w:szCs w:val="22"/>
              </w:rPr>
            </w:pPr>
            <w:r w:rsidRPr="00F74479">
              <w:rPr>
                <w:b/>
                <w:bCs/>
                <w:sz w:val="22"/>
                <w:szCs w:val="22"/>
              </w:rPr>
              <w:t>Другие общегосударственные вопросы</w:t>
            </w:r>
          </w:p>
        </w:tc>
        <w:tc>
          <w:tcPr>
            <w:tcW w:w="567" w:type="dxa"/>
            <w:tcBorders>
              <w:top w:val="single" w:sz="4" w:space="0" w:color="auto"/>
              <w:left w:val="nil"/>
              <w:bottom w:val="single" w:sz="4" w:space="0" w:color="000000"/>
              <w:right w:val="single" w:sz="4" w:space="0" w:color="000000"/>
            </w:tcBorders>
            <w:noWrap/>
            <w:vAlign w:val="bottom"/>
          </w:tcPr>
          <w:p w:rsidR="00743889" w:rsidRPr="00F74479" w:rsidRDefault="00743889" w:rsidP="00924FB6">
            <w:pPr>
              <w:jc w:val="center"/>
              <w:rPr>
                <w:bCs/>
                <w:sz w:val="22"/>
                <w:szCs w:val="22"/>
              </w:rPr>
            </w:pPr>
            <w:r w:rsidRPr="00F74479">
              <w:rPr>
                <w:bCs/>
                <w:sz w:val="22"/>
                <w:szCs w:val="22"/>
              </w:rPr>
              <w:t>01</w:t>
            </w:r>
          </w:p>
        </w:tc>
        <w:tc>
          <w:tcPr>
            <w:tcW w:w="523" w:type="dxa"/>
            <w:tcBorders>
              <w:top w:val="single" w:sz="4" w:space="0" w:color="auto"/>
              <w:left w:val="nil"/>
              <w:bottom w:val="single" w:sz="4" w:space="0" w:color="000000"/>
              <w:right w:val="single" w:sz="4" w:space="0" w:color="000000"/>
            </w:tcBorders>
            <w:noWrap/>
            <w:vAlign w:val="bottom"/>
          </w:tcPr>
          <w:p w:rsidR="00743889" w:rsidRPr="00F74479" w:rsidRDefault="00743889" w:rsidP="00924FB6">
            <w:pPr>
              <w:jc w:val="center"/>
              <w:rPr>
                <w:bCs/>
                <w:sz w:val="22"/>
                <w:szCs w:val="22"/>
              </w:rPr>
            </w:pPr>
            <w:r w:rsidRPr="00F74479">
              <w:rPr>
                <w:bCs/>
                <w:sz w:val="22"/>
                <w:szCs w:val="22"/>
              </w:rPr>
              <w:t>13</w:t>
            </w:r>
          </w:p>
        </w:tc>
        <w:tc>
          <w:tcPr>
            <w:tcW w:w="1725" w:type="dxa"/>
            <w:tcBorders>
              <w:top w:val="single" w:sz="4" w:space="0" w:color="auto"/>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p>
        </w:tc>
        <w:tc>
          <w:tcPr>
            <w:tcW w:w="709" w:type="dxa"/>
            <w:tcBorders>
              <w:top w:val="single" w:sz="4" w:space="0" w:color="auto"/>
              <w:left w:val="nil"/>
              <w:bottom w:val="single" w:sz="4" w:space="0" w:color="000000"/>
              <w:right w:val="single" w:sz="4" w:space="0" w:color="000000"/>
            </w:tcBorders>
            <w:noWrap/>
            <w:vAlign w:val="bottom"/>
          </w:tcPr>
          <w:p w:rsidR="00743889" w:rsidRPr="00F74479" w:rsidRDefault="00743889" w:rsidP="00924FB6">
            <w:pPr>
              <w:jc w:val="center"/>
              <w:rPr>
                <w:bCs/>
                <w:sz w:val="22"/>
                <w:szCs w:val="22"/>
              </w:rPr>
            </w:pPr>
          </w:p>
        </w:tc>
        <w:tc>
          <w:tcPr>
            <w:tcW w:w="1843" w:type="dxa"/>
            <w:tcBorders>
              <w:top w:val="single" w:sz="4" w:space="0" w:color="auto"/>
              <w:left w:val="nil"/>
              <w:bottom w:val="single" w:sz="4" w:space="0" w:color="000000"/>
              <w:right w:val="single" w:sz="4" w:space="0" w:color="auto"/>
            </w:tcBorders>
            <w:noWrap/>
            <w:vAlign w:val="bottom"/>
          </w:tcPr>
          <w:p w:rsidR="00743889" w:rsidRPr="00F74479" w:rsidRDefault="007E7AFB" w:rsidP="00924FB6">
            <w:pPr>
              <w:jc w:val="center"/>
              <w:rPr>
                <w:sz w:val="22"/>
                <w:szCs w:val="22"/>
              </w:rPr>
            </w:pPr>
            <w:r w:rsidRPr="00F74479">
              <w:rPr>
                <w:sz w:val="22"/>
                <w:szCs w:val="22"/>
              </w:rPr>
              <w:t>456 018,80</w:t>
            </w:r>
          </w:p>
        </w:tc>
      </w:tr>
      <w:tr w:rsidR="00743889" w:rsidRPr="00F74479" w:rsidTr="00743889">
        <w:trPr>
          <w:trHeight w:val="441"/>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743889" w:rsidRPr="00F74479" w:rsidRDefault="00743889" w:rsidP="00924FB6">
            <w:pPr>
              <w:rPr>
                <w:sz w:val="22"/>
                <w:szCs w:val="22"/>
              </w:rPr>
            </w:pPr>
            <w:r w:rsidRPr="00F74479">
              <w:rPr>
                <w:sz w:val="22"/>
                <w:szCs w:val="22"/>
              </w:rPr>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01</w:t>
            </w:r>
          </w:p>
        </w:tc>
        <w:tc>
          <w:tcPr>
            <w:tcW w:w="523" w:type="dxa"/>
            <w:tcBorders>
              <w:top w:val="single" w:sz="4" w:space="0" w:color="auto"/>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13</w:t>
            </w:r>
          </w:p>
        </w:tc>
        <w:tc>
          <w:tcPr>
            <w:tcW w:w="1725" w:type="dxa"/>
            <w:tcBorders>
              <w:top w:val="single" w:sz="4" w:space="0" w:color="auto"/>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76 0 00 00000</w:t>
            </w:r>
          </w:p>
        </w:tc>
        <w:tc>
          <w:tcPr>
            <w:tcW w:w="709" w:type="dxa"/>
            <w:tcBorders>
              <w:top w:val="single" w:sz="4" w:space="0" w:color="auto"/>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p>
        </w:tc>
        <w:tc>
          <w:tcPr>
            <w:tcW w:w="1843" w:type="dxa"/>
            <w:tcBorders>
              <w:top w:val="single" w:sz="4" w:space="0" w:color="auto"/>
              <w:left w:val="nil"/>
              <w:bottom w:val="single" w:sz="4" w:space="0" w:color="000000"/>
              <w:right w:val="single" w:sz="4" w:space="0" w:color="auto"/>
            </w:tcBorders>
            <w:noWrap/>
            <w:vAlign w:val="bottom"/>
          </w:tcPr>
          <w:p w:rsidR="00743889" w:rsidRPr="00F74479" w:rsidRDefault="007E7AFB" w:rsidP="00924FB6">
            <w:pPr>
              <w:jc w:val="center"/>
              <w:rPr>
                <w:sz w:val="22"/>
                <w:szCs w:val="22"/>
              </w:rPr>
            </w:pPr>
            <w:r w:rsidRPr="00F74479">
              <w:rPr>
                <w:sz w:val="22"/>
                <w:szCs w:val="22"/>
              </w:rPr>
              <w:t>440</w:t>
            </w:r>
            <w:r w:rsidR="00DD336D" w:rsidRPr="00F74479">
              <w:rPr>
                <w:sz w:val="22"/>
                <w:szCs w:val="22"/>
              </w:rPr>
              <w:t xml:space="preserve"> </w:t>
            </w:r>
            <w:r w:rsidRPr="00F74479">
              <w:rPr>
                <w:sz w:val="22"/>
                <w:szCs w:val="22"/>
              </w:rPr>
              <w:t>872,80</w:t>
            </w:r>
          </w:p>
        </w:tc>
      </w:tr>
      <w:tr w:rsidR="00743889" w:rsidRPr="00F74479" w:rsidTr="00743889">
        <w:trPr>
          <w:trHeight w:val="13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743889" w:rsidRPr="00F74479" w:rsidRDefault="00743889" w:rsidP="00924FB6">
            <w:pPr>
              <w:rPr>
                <w:sz w:val="22"/>
                <w:szCs w:val="22"/>
              </w:rPr>
            </w:pPr>
            <w:r w:rsidRPr="00F74479">
              <w:rPr>
                <w:sz w:val="22"/>
                <w:szCs w:val="22"/>
              </w:rPr>
              <w:t>Выполнение других  обязательств  муниципального образования</w:t>
            </w:r>
          </w:p>
        </w:tc>
        <w:tc>
          <w:tcPr>
            <w:tcW w:w="567" w:type="dxa"/>
            <w:tcBorders>
              <w:top w:val="single" w:sz="4" w:space="0" w:color="auto"/>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01</w:t>
            </w:r>
          </w:p>
        </w:tc>
        <w:tc>
          <w:tcPr>
            <w:tcW w:w="523" w:type="dxa"/>
            <w:tcBorders>
              <w:top w:val="single" w:sz="4" w:space="0" w:color="auto"/>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13</w:t>
            </w:r>
          </w:p>
        </w:tc>
        <w:tc>
          <w:tcPr>
            <w:tcW w:w="1725" w:type="dxa"/>
            <w:tcBorders>
              <w:top w:val="single" w:sz="4" w:space="0" w:color="auto"/>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76 1 00 00000</w:t>
            </w:r>
          </w:p>
        </w:tc>
        <w:tc>
          <w:tcPr>
            <w:tcW w:w="709" w:type="dxa"/>
            <w:tcBorders>
              <w:top w:val="single" w:sz="4" w:space="0" w:color="auto"/>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p>
        </w:tc>
        <w:tc>
          <w:tcPr>
            <w:tcW w:w="1843" w:type="dxa"/>
            <w:tcBorders>
              <w:top w:val="single" w:sz="4" w:space="0" w:color="auto"/>
              <w:left w:val="nil"/>
              <w:bottom w:val="single" w:sz="4" w:space="0" w:color="000000"/>
              <w:right w:val="single" w:sz="4" w:space="0" w:color="auto"/>
            </w:tcBorders>
            <w:noWrap/>
            <w:vAlign w:val="bottom"/>
          </w:tcPr>
          <w:p w:rsidR="00743889" w:rsidRPr="00F74479" w:rsidRDefault="007E7AFB" w:rsidP="00924FB6">
            <w:pPr>
              <w:jc w:val="center"/>
              <w:rPr>
                <w:sz w:val="22"/>
                <w:szCs w:val="22"/>
              </w:rPr>
            </w:pPr>
            <w:r w:rsidRPr="00F74479">
              <w:rPr>
                <w:sz w:val="22"/>
                <w:szCs w:val="22"/>
              </w:rPr>
              <w:t>440</w:t>
            </w:r>
            <w:r w:rsidR="00DD336D" w:rsidRPr="00F74479">
              <w:rPr>
                <w:sz w:val="22"/>
                <w:szCs w:val="22"/>
              </w:rPr>
              <w:t xml:space="preserve"> </w:t>
            </w:r>
            <w:r w:rsidRPr="00F74479">
              <w:rPr>
                <w:sz w:val="22"/>
                <w:szCs w:val="22"/>
              </w:rPr>
              <w:t>872,80</w:t>
            </w:r>
          </w:p>
        </w:tc>
      </w:tr>
      <w:tr w:rsidR="00743889" w:rsidRPr="00F74479" w:rsidTr="00743889">
        <w:trPr>
          <w:trHeight w:val="13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743889" w:rsidRPr="00F74479" w:rsidRDefault="00743889" w:rsidP="00924FB6">
            <w:pPr>
              <w:rPr>
                <w:sz w:val="22"/>
                <w:szCs w:val="22"/>
              </w:rPr>
            </w:pPr>
            <w:r w:rsidRPr="00F74479">
              <w:rPr>
                <w:sz w:val="22"/>
                <w:szCs w:val="22"/>
              </w:rPr>
              <w:t>Выполнение других (прочих) обязательств органа местного самоуправления</w:t>
            </w:r>
          </w:p>
        </w:tc>
        <w:tc>
          <w:tcPr>
            <w:tcW w:w="567" w:type="dxa"/>
            <w:tcBorders>
              <w:top w:val="single" w:sz="4" w:space="0" w:color="auto"/>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01</w:t>
            </w:r>
          </w:p>
        </w:tc>
        <w:tc>
          <w:tcPr>
            <w:tcW w:w="523" w:type="dxa"/>
            <w:tcBorders>
              <w:top w:val="single" w:sz="4" w:space="0" w:color="auto"/>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13</w:t>
            </w:r>
          </w:p>
        </w:tc>
        <w:tc>
          <w:tcPr>
            <w:tcW w:w="1725" w:type="dxa"/>
            <w:tcBorders>
              <w:top w:val="single" w:sz="4" w:space="0" w:color="auto"/>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76 1 00 С1404</w:t>
            </w:r>
          </w:p>
        </w:tc>
        <w:tc>
          <w:tcPr>
            <w:tcW w:w="709" w:type="dxa"/>
            <w:tcBorders>
              <w:top w:val="single" w:sz="4" w:space="0" w:color="auto"/>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p>
        </w:tc>
        <w:tc>
          <w:tcPr>
            <w:tcW w:w="1843" w:type="dxa"/>
            <w:tcBorders>
              <w:top w:val="single" w:sz="4" w:space="0" w:color="auto"/>
              <w:left w:val="nil"/>
              <w:bottom w:val="single" w:sz="4" w:space="0" w:color="000000"/>
              <w:right w:val="single" w:sz="4" w:space="0" w:color="auto"/>
            </w:tcBorders>
            <w:noWrap/>
            <w:vAlign w:val="bottom"/>
          </w:tcPr>
          <w:p w:rsidR="00743889" w:rsidRPr="00F74479" w:rsidRDefault="007E7AFB" w:rsidP="00924FB6">
            <w:pPr>
              <w:jc w:val="center"/>
              <w:rPr>
                <w:sz w:val="22"/>
                <w:szCs w:val="22"/>
              </w:rPr>
            </w:pPr>
            <w:r w:rsidRPr="00F74479">
              <w:rPr>
                <w:sz w:val="22"/>
                <w:szCs w:val="22"/>
              </w:rPr>
              <w:t>440</w:t>
            </w:r>
            <w:r w:rsidR="00DD336D" w:rsidRPr="00F74479">
              <w:rPr>
                <w:sz w:val="22"/>
                <w:szCs w:val="22"/>
              </w:rPr>
              <w:t xml:space="preserve"> </w:t>
            </w:r>
            <w:r w:rsidRPr="00F74479">
              <w:rPr>
                <w:sz w:val="22"/>
                <w:szCs w:val="22"/>
              </w:rPr>
              <w:t>872,80</w:t>
            </w:r>
          </w:p>
        </w:tc>
      </w:tr>
      <w:tr w:rsidR="00743889" w:rsidRPr="00F74479" w:rsidTr="00743889">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743889" w:rsidRPr="00F74479" w:rsidRDefault="00743889" w:rsidP="00924FB6">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13</w:t>
            </w:r>
          </w:p>
        </w:tc>
        <w:tc>
          <w:tcPr>
            <w:tcW w:w="1725"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76 1 00 С1404</w:t>
            </w:r>
          </w:p>
        </w:tc>
        <w:tc>
          <w:tcPr>
            <w:tcW w:w="709"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200</w:t>
            </w:r>
          </w:p>
        </w:tc>
        <w:tc>
          <w:tcPr>
            <w:tcW w:w="1843" w:type="dxa"/>
            <w:tcBorders>
              <w:top w:val="nil"/>
              <w:left w:val="nil"/>
              <w:bottom w:val="single" w:sz="4" w:space="0" w:color="000000"/>
              <w:right w:val="single" w:sz="4" w:space="0" w:color="auto"/>
            </w:tcBorders>
            <w:noWrap/>
            <w:vAlign w:val="bottom"/>
          </w:tcPr>
          <w:p w:rsidR="00743889" w:rsidRPr="00F74479" w:rsidRDefault="007E7AFB" w:rsidP="00924FB6">
            <w:pPr>
              <w:jc w:val="center"/>
              <w:rPr>
                <w:sz w:val="22"/>
                <w:szCs w:val="22"/>
              </w:rPr>
            </w:pPr>
            <w:r w:rsidRPr="00F74479">
              <w:rPr>
                <w:sz w:val="22"/>
                <w:szCs w:val="22"/>
              </w:rPr>
              <w:t>431248</w:t>
            </w:r>
          </w:p>
        </w:tc>
      </w:tr>
      <w:tr w:rsidR="00743889" w:rsidRPr="00F74479" w:rsidTr="00743889">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743889" w:rsidRPr="00F74479" w:rsidRDefault="00743889" w:rsidP="00924FB6">
            <w:pPr>
              <w:rPr>
                <w:sz w:val="22"/>
                <w:szCs w:val="22"/>
              </w:rPr>
            </w:pPr>
            <w:r w:rsidRPr="00F74479">
              <w:rPr>
                <w:sz w:val="22"/>
                <w:szCs w:val="22"/>
              </w:rPr>
              <w:t>Иные бюджетные ассигнования</w:t>
            </w:r>
          </w:p>
        </w:tc>
        <w:tc>
          <w:tcPr>
            <w:tcW w:w="567"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13</w:t>
            </w:r>
          </w:p>
        </w:tc>
        <w:tc>
          <w:tcPr>
            <w:tcW w:w="1725"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76 1 00 С1404</w:t>
            </w:r>
          </w:p>
        </w:tc>
        <w:tc>
          <w:tcPr>
            <w:tcW w:w="709"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800</w:t>
            </w:r>
          </w:p>
        </w:tc>
        <w:tc>
          <w:tcPr>
            <w:tcW w:w="1843" w:type="dxa"/>
            <w:tcBorders>
              <w:top w:val="nil"/>
              <w:left w:val="nil"/>
              <w:bottom w:val="single" w:sz="4" w:space="0" w:color="000000"/>
              <w:right w:val="single" w:sz="4" w:space="0" w:color="auto"/>
            </w:tcBorders>
            <w:noWrap/>
            <w:vAlign w:val="bottom"/>
          </w:tcPr>
          <w:p w:rsidR="00743889" w:rsidRPr="00F74479" w:rsidRDefault="007E7AFB" w:rsidP="00924FB6">
            <w:pPr>
              <w:jc w:val="center"/>
              <w:rPr>
                <w:sz w:val="22"/>
                <w:szCs w:val="22"/>
              </w:rPr>
            </w:pPr>
            <w:r w:rsidRPr="00F74479">
              <w:rPr>
                <w:sz w:val="22"/>
                <w:szCs w:val="22"/>
              </w:rPr>
              <w:t>9</w:t>
            </w:r>
            <w:r w:rsidR="00DD336D" w:rsidRPr="00F74479">
              <w:rPr>
                <w:sz w:val="22"/>
                <w:szCs w:val="22"/>
              </w:rPr>
              <w:t xml:space="preserve"> </w:t>
            </w:r>
            <w:r w:rsidRPr="00F74479">
              <w:rPr>
                <w:sz w:val="22"/>
                <w:szCs w:val="22"/>
              </w:rPr>
              <w:t>624,80</w:t>
            </w:r>
          </w:p>
        </w:tc>
      </w:tr>
      <w:tr w:rsidR="00743889" w:rsidRPr="00F74479" w:rsidTr="00743889">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743889" w:rsidRPr="00F74479" w:rsidRDefault="00743889" w:rsidP="001A1E84">
            <w:pPr>
              <w:rPr>
                <w:sz w:val="22"/>
                <w:szCs w:val="22"/>
              </w:rPr>
            </w:pPr>
            <w:r w:rsidRPr="00F74479">
              <w:rPr>
                <w:sz w:val="22"/>
                <w:szCs w:val="22"/>
              </w:rPr>
              <w:t>Не программная деятельность органов местного самоуправления</w:t>
            </w:r>
          </w:p>
        </w:tc>
        <w:tc>
          <w:tcPr>
            <w:tcW w:w="567" w:type="dxa"/>
            <w:tcBorders>
              <w:top w:val="nil"/>
              <w:left w:val="nil"/>
              <w:bottom w:val="single" w:sz="4" w:space="0" w:color="000000"/>
              <w:right w:val="single" w:sz="4" w:space="0" w:color="000000"/>
            </w:tcBorders>
            <w:noWrap/>
            <w:vAlign w:val="bottom"/>
          </w:tcPr>
          <w:p w:rsidR="00743889" w:rsidRPr="00F74479" w:rsidRDefault="00743889" w:rsidP="001A1E84">
            <w:pPr>
              <w:jc w:val="center"/>
              <w:rPr>
                <w:bCs/>
                <w:sz w:val="22"/>
                <w:szCs w:val="22"/>
              </w:rPr>
            </w:pPr>
            <w:r w:rsidRPr="00F74479">
              <w:rPr>
                <w:bCs/>
                <w:sz w:val="22"/>
                <w:szCs w:val="22"/>
              </w:rPr>
              <w:t>01</w:t>
            </w:r>
          </w:p>
        </w:tc>
        <w:tc>
          <w:tcPr>
            <w:tcW w:w="523" w:type="dxa"/>
            <w:tcBorders>
              <w:top w:val="nil"/>
              <w:left w:val="nil"/>
              <w:bottom w:val="single" w:sz="4" w:space="0" w:color="000000"/>
              <w:right w:val="single" w:sz="4" w:space="0" w:color="000000"/>
            </w:tcBorders>
            <w:noWrap/>
            <w:vAlign w:val="bottom"/>
          </w:tcPr>
          <w:p w:rsidR="00743889" w:rsidRPr="00F74479" w:rsidRDefault="00743889" w:rsidP="001A1E84">
            <w:pPr>
              <w:jc w:val="center"/>
              <w:rPr>
                <w:bCs/>
                <w:sz w:val="22"/>
                <w:szCs w:val="22"/>
              </w:rPr>
            </w:pPr>
            <w:r w:rsidRPr="00F74479">
              <w:rPr>
                <w:bCs/>
                <w:sz w:val="22"/>
                <w:szCs w:val="22"/>
              </w:rPr>
              <w:t>13</w:t>
            </w:r>
          </w:p>
        </w:tc>
        <w:tc>
          <w:tcPr>
            <w:tcW w:w="1725" w:type="dxa"/>
            <w:tcBorders>
              <w:top w:val="nil"/>
              <w:left w:val="nil"/>
              <w:bottom w:val="single" w:sz="4" w:space="0" w:color="000000"/>
              <w:right w:val="single" w:sz="4" w:space="0" w:color="000000"/>
            </w:tcBorders>
            <w:noWrap/>
            <w:vAlign w:val="bottom"/>
          </w:tcPr>
          <w:p w:rsidR="00743889" w:rsidRPr="00F74479" w:rsidRDefault="00743889" w:rsidP="001A1E84">
            <w:pPr>
              <w:jc w:val="center"/>
              <w:rPr>
                <w:sz w:val="22"/>
                <w:szCs w:val="22"/>
              </w:rPr>
            </w:pPr>
            <w:r w:rsidRPr="00F74479">
              <w:rPr>
                <w:sz w:val="22"/>
                <w:szCs w:val="22"/>
              </w:rPr>
              <w:t>77 0 00 00000</w:t>
            </w:r>
          </w:p>
        </w:tc>
        <w:tc>
          <w:tcPr>
            <w:tcW w:w="709" w:type="dxa"/>
            <w:tcBorders>
              <w:top w:val="nil"/>
              <w:left w:val="nil"/>
              <w:bottom w:val="single" w:sz="4" w:space="0" w:color="000000"/>
              <w:right w:val="single" w:sz="4" w:space="0" w:color="000000"/>
            </w:tcBorders>
            <w:noWrap/>
            <w:vAlign w:val="bottom"/>
          </w:tcPr>
          <w:p w:rsidR="00743889" w:rsidRPr="00F74479" w:rsidRDefault="00743889" w:rsidP="001A1E84">
            <w:pPr>
              <w:jc w:val="center"/>
              <w:rPr>
                <w:sz w:val="22"/>
                <w:szCs w:val="22"/>
              </w:rPr>
            </w:pPr>
          </w:p>
        </w:tc>
        <w:tc>
          <w:tcPr>
            <w:tcW w:w="1843" w:type="dxa"/>
            <w:tcBorders>
              <w:top w:val="nil"/>
              <w:left w:val="nil"/>
              <w:bottom w:val="single" w:sz="4" w:space="0" w:color="000000"/>
              <w:right w:val="single" w:sz="4" w:space="0" w:color="auto"/>
            </w:tcBorders>
            <w:noWrap/>
            <w:vAlign w:val="bottom"/>
          </w:tcPr>
          <w:p w:rsidR="00743889" w:rsidRPr="00F74479" w:rsidRDefault="00743889" w:rsidP="001A1E84">
            <w:pPr>
              <w:jc w:val="center"/>
              <w:rPr>
                <w:sz w:val="22"/>
                <w:szCs w:val="22"/>
              </w:rPr>
            </w:pPr>
            <w:r w:rsidRPr="00F74479">
              <w:rPr>
                <w:sz w:val="22"/>
                <w:szCs w:val="22"/>
              </w:rPr>
              <w:t>15 146</w:t>
            </w:r>
          </w:p>
        </w:tc>
      </w:tr>
      <w:tr w:rsidR="00743889" w:rsidRPr="00F74479" w:rsidTr="00743889">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743889" w:rsidRPr="00F74479" w:rsidRDefault="00743889" w:rsidP="001A1E84">
            <w:pPr>
              <w:rPr>
                <w:sz w:val="22"/>
                <w:szCs w:val="22"/>
              </w:rPr>
            </w:pPr>
            <w:r w:rsidRPr="00F74479">
              <w:rPr>
                <w:sz w:val="22"/>
                <w:szCs w:val="22"/>
              </w:rPr>
              <w:t>Не программные расходы органов местного самоуправления</w:t>
            </w:r>
          </w:p>
        </w:tc>
        <w:tc>
          <w:tcPr>
            <w:tcW w:w="567" w:type="dxa"/>
            <w:tcBorders>
              <w:top w:val="nil"/>
              <w:left w:val="nil"/>
              <w:bottom w:val="single" w:sz="4" w:space="0" w:color="000000"/>
              <w:right w:val="single" w:sz="4" w:space="0" w:color="000000"/>
            </w:tcBorders>
            <w:noWrap/>
            <w:vAlign w:val="bottom"/>
          </w:tcPr>
          <w:p w:rsidR="00743889" w:rsidRPr="00F74479" w:rsidRDefault="00743889" w:rsidP="001A1E84">
            <w:pPr>
              <w:jc w:val="center"/>
              <w:rPr>
                <w:bCs/>
                <w:sz w:val="22"/>
                <w:szCs w:val="22"/>
              </w:rPr>
            </w:pPr>
            <w:r w:rsidRPr="00F74479">
              <w:rPr>
                <w:bCs/>
                <w:sz w:val="22"/>
                <w:szCs w:val="22"/>
              </w:rPr>
              <w:t>01</w:t>
            </w:r>
          </w:p>
        </w:tc>
        <w:tc>
          <w:tcPr>
            <w:tcW w:w="523" w:type="dxa"/>
            <w:tcBorders>
              <w:top w:val="nil"/>
              <w:left w:val="nil"/>
              <w:bottom w:val="single" w:sz="4" w:space="0" w:color="000000"/>
              <w:right w:val="single" w:sz="4" w:space="0" w:color="000000"/>
            </w:tcBorders>
            <w:noWrap/>
            <w:vAlign w:val="bottom"/>
          </w:tcPr>
          <w:p w:rsidR="00743889" w:rsidRPr="00F74479" w:rsidRDefault="00743889" w:rsidP="001A1E84">
            <w:pPr>
              <w:jc w:val="center"/>
              <w:rPr>
                <w:bCs/>
                <w:sz w:val="22"/>
                <w:szCs w:val="22"/>
              </w:rPr>
            </w:pPr>
            <w:r w:rsidRPr="00F74479">
              <w:rPr>
                <w:bCs/>
                <w:sz w:val="22"/>
                <w:szCs w:val="22"/>
              </w:rPr>
              <w:t>13</w:t>
            </w:r>
          </w:p>
        </w:tc>
        <w:tc>
          <w:tcPr>
            <w:tcW w:w="1725" w:type="dxa"/>
            <w:tcBorders>
              <w:top w:val="nil"/>
              <w:left w:val="nil"/>
              <w:bottom w:val="single" w:sz="4" w:space="0" w:color="000000"/>
              <w:right w:val="single" w:sz="4" w:space="0" w:color="000000"/>
            </w:tcBorders>
            <w:noWrap/>
            <w:vAlign w:val="bottom"/>
          </w:tcPr>
          <w:p w:rsidR="00743889" w:rsidRPr="00F74479" w:rsidRDefault="00743889" w:rsidP="001A1E84">
            <w:pPr>
              <w:jc w:val="center"/>
              <w:rPr>
                <w:sz w:val="22"/>
                <w:szCs w:val="22"/>
              </w:rPr>
            </w:pPr>
            <w:r w:rsidRPr="00F74479">
              <w:rPr>
                <w:sz w:val="22"/>
                <w:szCs w:val="22"/>
              </w:rPr>
              <w:t>77 2 00 00000</w:t>
            </w:r>
          </w:p>
        </w:tc>
        <w:tc>
          <w:tcPr>
            <w:tcW w:w="709" w:type="dxa"/>
            <w:tcBorders>
              <w:top w:val="nil"/>
              <w:left w:val="nil"/>
              <w:bottom w:val="single" w:sz="4" w:space="0" w:color="000000"/>
              <w:right w:val="single" w:sz="4" w:space="0" w:color="000000"/>
            </w:tcBorders>
            <w:noWrap/>
            <w:vAlign w:val="bottom"/>
          </w:tcPr>
          <w:p w:rsidR="00743889" w:rsidRPr="00F74479" w:rsidRDefault="00743889" w:rsidP="001A1E84">
            <w:pPr>
              <w:jc w:val="center"/>
              <w:rPr>
                <w:sz w:val="22"/>
                <w:szCs w:val="22"/>
              </w:rPr>
            </w:pPr>
          </w:p>
        </w:tc>
        <w:tc>
          <w:tcPr>
            <w:tcW w:w="1843" w:type="dxa"/>
            <w:tcBorders>
              <w:top w:val="nil"/>
              <w:left w:val="nil"/>
              <w:bottom w:val="single" w:sz="4" w:space="0" w:color="000000"/>
              <w:right w:val="single" w:sz="4" w:space="0" w:color="auto"/>
            </w:tcBorders>
            <w:noWrap/>
            <w:vAlign w:val="bottom"/>
          </w:tcPr>
          <w:p w:rsidR="00743889" w:rsidRPr="00F74479" w:rsidRDefault="00743889" w:rsidP="001A1E84">
            <w:pPr>
              <w:jc w:val="center"/>
              <w:rPr>
                <w:sz w:val="22"/>
                <w:szCs w:val="22"/>
              </w:rPr>
            </w:pPr>
            <w:r w:rsidRPr="00F74479">
              <w:rPr>
                <w:sz w:val="22"/>
                <w:szCs w:val="22"/>
              </w:rPr>
              <w:t>15 146</w:t>
            </w:r>
          </w:p>
        </w:tc>
      </w:tr>
      <w:tr w:rsidR="00743889" w:rsidRPr="00F74479" w:rsidTr="00743889">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743889" w:rsidRPr="00F74479" w:rsidRDefault="00743889" w:rsidP="001A1E84">
            <w:pPr>
              <w:rPr>
                <w:sz w:val="22"/>
                <w:szCs w:val="22"/>
              </w:rPr>
            </w:pPr>
            <w:r w:rsidRPr="00F74479">
              <w:rPr>
                <w:sz w:val="22"/>
                <w:szCs w:val="22"/>
              </w:rPr>
              <w:t>Реализация мероприятий по распространению официальной информации</w:t>
            </w:r>
          </w:p>
        </w:tc>
        <w:tc>
          <w:tcPr>
            <w:tcW w:w="567" w:type="dxa"/>
            <w:tcBorders>
              <w:top w:val="nil"/>
              <w:left w:val="nil"/>
              <w:bottom w:val="single" w:sz="4" w:space="0" w:color="000000"/>
              <w:right w:val="single" w:sz="4" w:space="0" w:color="000000"/>
            </w:tcBorders>
            <w:noWrap/>
            <w:vAlign w:val="bottom"/>
          </w:tcPr>
          <w:p w:rsidR="00743889" w:rsidRPr="00F74479" w:rsidRDefault="00743889" w:rsidP="001A1E84">
            <w:pPr>
              <w:jc w:val="center"/>
              <w:rPr>
                <w:bCs/>
                <w:sz w:val="22"/>
                <w:szCs w:val="22"/>
              </w:rPr>
            </w:pPr>
            <w:r w:rsidRPr="00F74479">
              <w:rPr>
                <w:bCs/>
                <w:sz w:val="22"/>
                <w:szCs w:val="22"/>
              </w:rPr>
              <w:t>01</w:t>
            </w:r>
          </w:p>
        </w:tc>
        <w:tc>
          <w:tcPr>
            <w:tcW w:w="523" w:type="dxa"/>
            <w:tcBorders>
              <w:top w:val="nil"/>
              <w:left w:val="nil"/>
              <w:bottom w:val="single" w:sz="4" w:space="0" w:color="000000"/>
              <w:right w:val="single" w:sz="4" w:space="0" w:color="000000"/>
            </w:tcBorders>
            <w:noWrap/>
            <w:vAlign w:val="bottom"/>
          </w:tcPr>
          <w:p w:rsidR="00743889" w:rsidRPr="00F74479" w:rsidRDefault="00743889" w:rsidP="001A1E84">
            <w:pPr>
              <w:jc w:val="center"/>
              <w:rPr>
                <w:bCs/>
                <w:sz w:val="22"/>
                <w:szCs w:val="22"/>
              </w:rPr>
            </w:pPr>
            <w:r w:rsidRPr="00F74479">
              <w:rPr>
                <w:bCs/>
                <w:sz w:val="22"/>
                <w:szCs w:val="22"/>
              </w:rPr>
              <w:t>13</w:t>
            </w:r>
          </w:p>
        </w:tc>
        <w:tc>
          <w:tcPr>
            <w:tcW w:w="1725" w:type="dxa"/>
            <w:tcBorders>
              <w:top w:val="nil"/>
              <w:left w:val="nil"/>
              <w:bottom w:val="single" w:sz="4" w:space="0" w:color="000000"/>
              <w:right w:val="single" w:sz="4" w:space="0" w:color="000000"/>
            </w:tcBorders>
            <w:noWrap/>
            <w:vAlign w:val="bottom"/>
          </w:tcPr>
          <w:p w:rsidR="00743889" w:rsidRPr="00F74479" w:rsidRDefault="00743889" w:rsidP="001A1E84">
            <w:pPr>
              <w:jc w:val="center"/>
              <w:rPr>
                <w:sz w:val="22"/>
                <w:szCs w:val="22"/>
              </w:rPr>
            </w:pPr>
            <w:r w:rsidRPr="00F74479">
              <w:rPr>
                <w:sz w:val="22"/>
                <w:szCs w:val="22"/>
              </w:rPr>
              <w:t>77 2 00 С1439</w:t>
            </w:r>
          </w:p>
        </w:tc>
        <w:tc>
          <w:tcPr>
            <w:tcW w:w="709" w:type="dxa"/>
            <w:tcBorders>
              <w:top w:val="nil"/>
              <w:left w:val="nil"/>
              <w:bottom w:val="single" w:sz="4" w:space="0" w:color="000000"/>
              <w:right w:val="single" w:sz="4" w:space="0" w:color="000000"/>
            </w:tcBorders>
            <w:noWrap/>
            <w:vAlign w:val="bottom"/>
          </w:tcPr>
          <w:p w:rsidR="00743889" w:rsidRPr="00F74479" w:rsidRDefault="00743889" w:rsidP="001A1E84">
            <w:pPr>
              <w:jc w:val="center"/>
              <w:rPr>
                <w:sz w:val="22"/>
                <w:szCs w:val="22"/>
              </w:rPr>
            </w:pPr>
          </w:p>
        </w:tc>
        <w:tc>
          <w:tcPr>
            <w:tcW w:w="1843" w:type="dxa"/>
            <w:tcBorders>
              <w:top w:val="nil"/>
              <w:left w:val="nil"/>
              <w:bottom w:val="single" w:sz="4" w:space="0" w:color="000000"/>
              <w:right w:val="single" w:sz="4" w:space="0" w:color="auto"/>
            </w:tcBorders>
            <w:noWrap/>
            <w:vAlign w:val="bottom"/>
          </w:tcPr>
          <w:p w:rsidR="00743889" w:rsidRPr="00F74479" w:rsidRDefault="00743889" w:rsidP="001A1E84">
            <w:pPr>
              <w:jc w:val="center"/>
              <w:rPr>
                <w:sz w:val="22"/>
                <w:szCs w:val="22"/>
              </w:rPr>
            </w:pPr>
            <w:r w:rsidRPr="00F74479">
              <w:rPr>
                <w:sz w:val="22"/>
                <w:szCs w:val="22"/>
              </w:rPr>
              <w:t>10 000</w:t>
            </w:r>
          </w:p>
        </w:tc>
      </w:tr>
      <w:tr w:rsidR="00743889" w:rsidRPr="00F74479" w:rsidTr="00743889">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743889" w:rsidRPr="00F74479" w:rsidRDefault="00743889" w:rsidP="001A1E84">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vAlign w:val="bottom"/>
          </w:tcPr>
          <w:p w:rsidR="00743889" w:rsidRPr="00F74479" w:rsidRDefault="00743889" w:rsidP="001A1E84">
            <w:pPr>
              <w:jc w:val="center"/>
              <w:rPr>
                <w:bCs/>
                <w:sz w:val="22"/>
                <w:szCs w:val="22"/>
              </w:rPr>
            </w:pPr>
            <w:r w:rsidRPr="00F74479">
              <w:rPr>
                <w:bCs/>
                <w:sz w:val="22"/>
                <w:szCs w:val="22"/>
              </w:rPr>
              <w:t>01</w:t>
            </w:r>
          </w:p>
        </w:tc>
        <w:tc>
          <w:tcPr>
            <w:tcW w:w="523" w:type="dxa"/>
            <w:tcBorders>
              <w:top w:val="nil"/>
              <w:left w:val="nil"/>
              <w:bottom w:val="single" w:sz="4" w:space="0" w:color="000000"/>
              <w:right w:val="single" w:sz="4" w:space="0" w:color="000000"/>
            </w:tcBorders>
            <w:noWrap/>
            <w:vAlign w:val="bottom"/>
          </w:tcPr>
          <w:p w:rsidR="00743889" w:rsidRPr="00F74479" w:rsidRDefault="00743889" w:rsidP="001A1E84">
            <w:pPr>
              <w:jc w:val="center"/>
              <w:rPr>
                <w:bCs/>
                <w:sz w:val="22"/>
                <w:szCs w:val="22"/>
              </w:rPr>
            </w:pPr>
            <w:r w:rsidRPr="00F74479">
              <w:rPr>
                <w:bCs/>
                <w:sz w:val="22"/>
                <w:szCs w:val="22"/>
              </w:rPr>
              <w:t>13</w:t>
            </w:r>
          </w:p>
        </w:tc>
        <w:tc>
          <w:tcPr>
            <w:tcW w:w="1725" w:type="dxa"/>
            <w:tcBorders>
              <w:top w:val="nil"/>
              <w:left w:val="nil"/>
              <w:bottom w:val="single" w:sz="4" w:space="0" w:color="000000"/>
              <w:right w:val="single" w:sz="4" w:space="0" w:color="000000"/>
            </w:tcBorders>
            <w:noWrap/>
            <w:vAlign w:val="bottom"/>
          </w:tcPr>
          <w:p w:rsidR="00743889" w:rsidRPr="00F74479" w:rsidRDefault="00743889" w:rsidP="001A1E84">
            <w:pPr>
              <w:jc w:val="center"/>
              <w:rPr>
                <w:sz w:val="22"/>
                <w:szCs w:val="22"/>
              </w:rPr>
            </w:pPr>
            <w:r w:rsidRPr="00F74479">
              <w:rPr>
                <w:sz w:val="22"/>
                <w:szCs w:val="22"/>
              </w:rPr>
              <w:t>77 2 00 С1439</w:t>
            </w:r>
          </w:p>
        </w:tc>
        <w:tc>
          <w:tcPr>
            <w:tcW w:w="709" w:type="dxa"/>
            <w:tcBorders>
              <w:top w:val="nil"/>
              <w:left w:val="nil"/>
              <w:bottom w:val="single" w:sz="4" w:space="0" w:color="000000"/>
              <w:right w:val="single" w:sz="4" w:space="0" w:color="000000"/>
            </w:tcBorders>
            <w:noWrap/>
            <w:vAlign w:val="bottom"/>
          </w:tcPr>
          <w:p w:rsidR="00743889" w:rsidRPr="00F74479" w:rsidRDefault="00743889" w:rsidP="001A1E84">
            <w:pPr>
              <w:jc w:val="center"/>
              <w:rPr>
                <w:sz w:val="22"/>
                <w:szCs w:val="22"/>
              </w:rPr>
            </w:pPr>
            <w:r w:rsidRPr="00F74479">
              <w:rPr>
                <w:sz w:val="22"/>
                <w:szCs w:val="22"/>
              </w:rPr>
              <w:t>200</w:t>
            </w:r>
          </w:p>
        </w:tc>
        <w:tc>
          <w:tcPr>
            <w:tcW w:w="1843" w:type="dxa"/>
            <w:tcBorders>
              <w:top w:val="nil"/>
              <w:left w:val="nil"/>
              <w:bottom w:val="single" w:sz="4" w:space="0" w:color="000000"/>
              <w:right w:val="single" w:sz="4" w:space="0" w:color="auto"/>
            </w:tcBorders>
            <w:noWrap/>
            <w:vAlign w:val="bottom"/>
          </w:tcPr>
          <w:p w:rsidR="00743889" w:rsidRPr="00F74479" w:rsidRDefault="00743889" w:rsidP="001A1E84">
            <w:pPr>
              <w:jc w:val="center"/>
              <w:rPr>
                <w:sz w:val="22"/>
                <w:szCs w:val="22"/>
              </w:rPr>
            </w:pPr>
            <w:r w:rsidRPr="00F74479">
              <w:rPr>
                <w:sz w:val="22"/>
                <w:szCs w:val="22"/>
              </w:rPr>
              <w:t>10 000</w:t>
            </w:r>
          </w:p>
        </w:tc>
      </w:tr>
      <w:tr w:rsidR="00743889" w:rsidRPr="00F74479" w:rsidTr="00743889">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743889" w:rsidRPr="00F74479" w:rsidRDefault="00743889" w:rsidP="001A1E84">
            <w:pPr>
              <w:rPr>
                <w:sz w:val="22"/>
                <w:szCs w:val="22"/>
              </w:rPr>
            </w:pPr>
            <w:r w:rsidRPr="00F74479">
              <w:rPr>
                <w:sz w:val="22"/>
                <w:szCs w:val="22"/>
              </w:rPr>
              <w:t>Содержание работника, осуществляющего выполнение переданных полномочий от муниципального района</w:t>
            </w:r>
          </w:p>
        </w:tc>
        <w:tc>
          <w:tcPr>
            <w:tcW w:w="567" w:type="dxa"/>
            <w:tcBorders>
              <w:top w:val="nil"/>
              <w:left w:val="nil"/>
              <w:bottom w:val="single" w:sz="4" w:space="0" w:color="000000"/>
              <w:right w:val="single" w:sz="4" w:space="0" w:color="000000"/>
            </w:tcBorders>
            <w:noWrap/>
            <w:vAlign w:val="bottom"/>
          </w:tcPr>
          <w:p w:rsidR="00743889" w:rsidRPr="00F74479" w:rsidRDefault="00743889" w:rsidP="001A1E84">
            <w:pPr>
              <w:jc w:val="center"/>
              <w:rPr>
                <w:bCs/>
                <w:sz w:val="22"/>
                <w:szCs w:val="22"/>
                <w:lang w:val="en-US"/>
              </w:rPr>
            </w:pPr>
            <w:r w:rsidRPr="00F74479">
              <w:rPr>
                <w:bCs/>
                <w:sz w:val="22"/>
                <w:szCs w:val="22"/>
                <w:lang w:val="en-US"/>
              </w:rPr>
              <w:t>01</w:t>
            </w:r>
          </w:p>
        </w:tc>
        <w:tc>
          <w:tcPr>
            <w:tcW w:w="523" w:type="dxa"/>
            <w:tcBorders>
              <w:top w:val="nil"/>
              <w:left w:val="nil"/>
              <w:bottom w:val="single" w:sz="4" w:space="0" w:color="000000"/>
              <w:right w:val="single" w:sz="4" w:space="0" w:color="000000"/>
            </w:tcBorders>
            <w:noWrap/>
            <w:vAlign w:val="bottom"/>
          </w:tcPr>
          <w:p w:rsidR="00743889" w:rsidRPr="00F74479" w:rsidRDefault="00743889" w:rsidP="001A1E84">
            <w:pPr>
              <w:jc w:val="center"/>
              <w:rPr>
                <w:bCs/>
                <w:sz w:val="22"/>
                <w:szCs w:val="22"/>
                <w:lang w:val="en-US"/>
              </w:rPr>
            </w:pPr>
            <w:r w:rsidRPr="00F74479">
              <w:rPr>
                <w:bCs/>
                <w:sz w:val="22"/>
                <w:szCs w:val="22"/>
                <w:lang w:val="en-US"/>
              </w:rPr>
              <w:t>13</w:t>
            </w:r>
          </w:p>
        </w:tc>
        <w:tc>
          <w:tcPr>
            <w:tcW w:w="1725" w:type="dxa"/>
            <w:tcBorders>
              <w:top w:val="nil"/>
              <w:left w:val="nil"/>
              <w:bottom w:val="single" w:sz="4" w:space="0" w:color="000000"/>
              <w:right w:val="single" w:sz="4" w:space="0" w:color="000000"/>
            </w:tcBorders>
            <w:noWrap/>
            <w:vAlign w:val="bottom"/>
          </w:tcPr>
          <w:p w:rsidR="00743889" w:rsidRPr="00F74479" w:rsidRDefault="00743889" w:rsidP="001A1E84">
            <w:pPr>
              <w:jc w:val="center"/>
              <w:rPr>
                <w:sz w:val="22"/>
                <w:szCs w:val="22"/>
              </w:rPr>
            </w:pPr>
            <w:r w:rsidRPr="00F74479">
              <w:rPr>
                <w:sz w:val="22"/>
                <w:szCs w:val="22"/>
              </w:rPr>
              <w:t xml:space="preserve">77 2 00 </w:t>
            </w:r>
            <w:r w:rsidRPr="00F74479">
              <w:rPr>
                <w:sz w:val="22"/>
                <w:szCs w:val="22"/>
                <w:lang w:val="en-US"/>
              </w:rPr>
              <w:t>П1490</w:t>
            </w:r>
          </w:p>
        </w:tc>
        <w:tc>
          <w:tcPr>
            <w:tcW w:w="709" w:type="dxa"/>
            <w:tcBorders>
              <w:top w:val="nil"/>
              <w:left w:val="nil"/>
              <w:bottom w:val="single" w:sz="4" w:space="0" w:color="000000"/>
              <w:right w:val="single" w:sz="4" w:space="0" w:color="000000"/>
            </w:tcBorders>
            <w:noWrap/>
            <w:vAlign w:val="bottom"/>
          </w:tcPr>
          <w:p w:rsidR="00743889" w:rsidRPr="00F74479" w:rsidRDefault="00743889" w:rsidP="001A1E84">
            <w:pPr>
              <w:jc w:val="center"/>
              <w:rPr>
                <w:sz w:val="22"/>
                <w:szCs w:val="22"/>
              </w:rPr>
            </w:pPr>
          </w:p>
        </w:tc>
        <w:tc>
          <w:tcPr>
            <w:tcW w:w="1843" w:type="dxa"/>
            <w:tcBorders>
              <w:top w:val="nil"/>
              <w:left w:val="nil"/>
              <w:bottom w:val="single" w:sz="4" w:space="0" w:color="000000"/>
              <w:right w:val="single" w:sz="4" w:space="0" w:color="auto"/>
            </w:tcBorders>
            <w:noWrap/>
          </w:tcPr>
          <w:p w:rsidR="00743889" w:rsidRPr="00F74479" w:rsidRDefault="00743889" w:rsidP="00032280">
            <w:pPr>
              <w:jc w:val="center"/>
              <w:rPr>
                <w:sz w:val="22"/>
                <w:szCs w:val="22"/>
              </w:rPr>
            </w:pPr>
          </w:p>
          <w:p w:rsidR="00743889" w:rsidRPr="00F74479" w:rsidRDefault="00743889" w:rsidP="00032280">
            <w:pPr>
              <w:jc w:val="center"/>
              <w:rPr>
                <w:sz w:val="22"/>
                <w:szCs w:val="22"/>
              </w:rPr>
            </w:pPr>
          </w:p>
          <w:p w:rsidR="00743889" w:rsidRPr="00F74479" w:rsidRDefault="00743889" w:rsidP="00032280">
            <w:pPr>
              <w:jc w:val="center"/>
              <w:rPr>
                <w:sz w:val="22"/>
                <w:szCs w:val="22"/>
              </w:rPr>
            </w:pPr>
            <w:r w:rsidRPr="00F74479">
              <w:rPr>
                <w:sz w:val="22"/>
                <w:szCs w:val="22"/>
              </w:rPr>
              <w:t>5 146</w:t>
            </w:r>
          </w:p>
        </w:tc>
      </w:tr>
      <w:tr w:rsidR="00743889" w:rsidRPr="00F74479" w:rsidTr="00743889">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743889" w:rsidRPr="00F74479" w:rsidRDefault="00743889" w:rsidP="001A1E84">
            <w:pPr>
              <w:rPr>
                <w:sz w:val="22"/>
                <w:szCs w:val="22"/>
              </w:rPr>
            </w:pPr>
            <w:r w:rsidRPr="00F74479">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vAlign w:val="bottom"/>
          </w:tcPr>
          <w:p w:rsidR="00743889" w:rsidRPr="00F74479" w:rsidRDefault="00743889" w:rsidP="001A1E84">
            <w:pPr>
              <w:jc w:val="center"/>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vAlign w:val="bottom"/>
          </w:tcPr>
          <w:p w:rsidR="00743889" w:rsidRPr="00F74479" w:rsidRDefault="00743889" w:rsidP="001A1E84">
            <w:pPr>
              <w:jc w:val="center"/>
              <w:rPr>
                <w:sz w:val="22"/>
                <w:szCs w:val="22"/>
              </w:rPr>
            </w:pPr>
            <w:r w:rsidRPr="00F74479">
              <w:rPr>
                <w:sz w:val="22"/>
                <w:szCs w:val="22"/>
              </w:rPr>
              <w:t>13</w:t>
            </w:r>
          </w:p>
        </w:tc>
        <w:tc>
          <w:tcPr>
            <w:tcW w:w="1725" w:type="dxa"/>
            <w:tcBorders>
              <w:top w:val="nil"/>
              <w:left w:val="nil"/>
              <w:bottom w:val="single" w:sz="4" w:space="0" w:color="000000"/>
              <w:right w:val="single" w:sz="4" w:space="0" w:color="000000"/>
            </w:tcBorders>
            <w:noWrap/>
            <w:vAlign w:val="bottom"/>
          </w:tcPr>
          <w:p w:rsidR="00743889" w:rsidRPr="00F74479" w:rsidRDefault="00743889" w:rsidP="001A1E84">
            <w:pPr>
              <w:jc w:val="center"/>
              <w:rPr>
                <w:sz w:val="22"/>
                <w:szCs w:val="22"/>
              </w:rPr>
            </w:pPr>
            <w:r w:rsidRPr="00F74479">
              <w:rPr>
                <w:sz w:val="22"/>
                <w:szCs w:val="22"/>
              </w:rPr>
              <w:t xml:space="preserve">77 2 00 </w:t>
            </w:r>
            <w:r w:rsidRPr="00F74479">
              <w:rPr>
                <w:sz w:val="22"/>
                <w:szCs w:val="22"/>
                <w:lang w:val="en-US"/>
              </w:rPr>
              <w:t>П1490</w:t>
            </w:r>
          </w:p>
        </w:tc>
        <w:tc>
          <w:tcPr>
            <w:tcW w:w="709" w:type="dxa"/>
            <w:tcBorders>
              <w:top w:val="nil"/>
              <w:left w:val="nil"/>
              <w:bottom w:val="single" w:sz="4" w:space="0" w:color="000000"/>
              <w:right w:val="single" w:sz="4" w:space="0" w:color="000000"/>
            </w:tcBorders>
            <w:noWrap/>
            <w:vAlign w:val="bottom"/>
          </w:tcPr>
          <w:p w:rsidR="00743889" w:rsidRPr="00F74479" w:rsidRDefault="00743889" w:rsidP="001A1E84">
            <w:pPr>
              <w:jc w:val="center"/>
              <w:rPr>
                <w:sz w:val="22"/>
                <w:szCs w:val="22"/>
              </w:rPr>
            </w:pPr>
            <w:r w:rsidRPr="00F74479">
              <w:rPr>
                <w:sz w:val="22"/>
                <w:szCs w:val="22"/>
              </w:rPr>
              <w:t>100</w:t>
            </w:r>
          </w:p>
        </w:tc>
        <w:tc>
          <w:tcPr>
            <w:tcW w:w="1843" w:type="dxa"/>
            <w:tcBorders>
              <w:top w:val="nil"/>
              <w:left w:val="nil"/>
              <w:bottom w:val="single" w:sz="4" w:space="0" w:color="000000"/>
              <w:right w:val="single" w:sz="4" w:space="0" w:color="auto"/>
            </w:tcBorders>
            <w:noWrap/>
          </w:tcPr>
          <w:p w:rsidR="00743889" w:rsidRPr="00F74479" w:rsidRDefault="00743889" w:rsidP="00032280">
            <w:pPr>
              <w:jc w:val="center"/>
              <w:rPr>
                <w:sz w:val="22"/>
                <w:szCs w:val="22"/>
              </w:rPr>
            </w:pPr>
          </w:p>
          <w:p w:rsidR="00743889" w:rsidRPr="00F74479" w:rsidRDefault="00743889" w:rsidP="00032280">
            <w:pPr>
              <w:jc w:val="center"/>
              <w:rPr>
                <w:sz w:val="22"/>
                <w:szCs w:val="22"/>
              </w:rPr>
            </w:pPr>
          </w:p>
          <w:p w:rsidR="00743889" w:rsidRPr="00F74479" w:rsidRDefault="00743889" w:rsidP="00032280">
            <w:pPr>
              <w:jc w:val="center"/>
              <w:rPr>
                <w:sz w:val="22"/>
                <w:szCs w:val="22"/>
              </w:rPr>
            </w:pPr>
          </w:p>
          <w:p w:rsidR="00743889" w:rsidRPr="00F74479" w:rsidRDefault="00743889" w:rsidP="00032280">
            <w:pPr>
              <w:jc w:val="center"/>
              <w:rPr>
                <w:sz w:val="22"/>
                <w:szCs w:val="22"/>
              </w:rPr>
            </w:pPr>
          </w:p>
          <w:p w:rsidR="00743889" w:rsidRPr="00F74479" w:rsidRDefault="00743889" w:rsidP="00032280">
            <w:pPr>
              <w:jc w:val="center"/>
              <w:rPr>
                <w:sz w:val="22"/>
                <w:szCs w:val="22"/>
              </w:rPr>
            </w:pPr>
          </w:p>
          <w:p w:rsidR="007E7AFB" w:rsidRPr="00F74479" w:rsidRDefault="007E7AFB" w:rsidP="00032280">
            <w:pPr>
              <w:jc w:val="center"/>
              <w:rPr>
                <w:sz w:val="22"/>
                <w:szCs w:val="22"/>
              </w:rPr>
            </w:pPr>
          </w:p>
          <w:p w:rsidR="00743889" w:rsidRPr="00F74479" w:rsidRDefault="00743889" w:rsidP="00032280">
            <w:pPr>
              <w:jc w:val="center"/>
              <w:rPr>
                <w:sz w:val="22"/>
                <w:szCs w:val="22"/>
              </w:rPr>
            </w:pPr>
            <w:r w:rsidRPr="00F74479">
              <w:rPr>
                <w:sz w:val="22"/>
                <w:szCs w:val="22"/>
              </w:rPr>
              <w:t>5 146</w:t>
            </w:r>
          </w:p>
        </w:tc>
      </w:tr>
      <w:tr w:rsidR="00743889" w:rsidRPr="00F74479" w:rsidTr="00743889">
        <w:trPr>
          <w:trHeight w:val="255"/>
          <w:jc w:val="center"/>
        </w:trPr>
        <w:tc>
          <w:tcPr>
            <w:tcW w:w="4266" w:type="dxa"/>
            <w:tcBorders>
              <w:top w:val="nil"/>
              <w:left w:val="single" w:sz="4" w:space="0" w:color="000000"/>
              <w:bottom w:val="single" w:sz="4" w:space="0" w:color="000000"/>
              <w:right w:val="single" w:sz="4" w:space="0" w:color="000000"/>
            </w:tcBorders>
          </w:tcPr>
          <w:p w:rsidR="00743889" w:rsidRPr="00F74479" w:rsidRDefault="00743889" w:rsidP="00924FB6">
            <w:pPr>
              <w:jc w:val="both"/>
              <w:rPr>
                <w:b/>
                <w:sz w:val="22"/>
                <w:szCs w:val="22"/>
              </w:rPr>
            </w:pPr>
            <w:r w:rsidRPr="00F74479">
              <w:rPr>
                <w:b/>
                <w:sz w:val="22"/>
                <w:szCs w:val="22"/>
              </w:rPr>
              <w:t>Национальная оборона</w:t>
            </w:r>
          </w:p>
        </w:tc>
        <w:tc>
          <w:tcPr>
            <w:tcW w:w="567" w:type="dxa"/>
            <w:tcBorders>
              <w:top w:val="nil"/>
              <w:left w:val="nil"/>
              <w:bottom w:val="single" w:sz="4" w:space="0" w:color="000000"/>
              <w:right w:val="single" w:sz="4" w:space="0" w:color="000000"/>
            </w:tcBorders>
            <w:noWrap/>
          </w:tcPr>
          <w:p w:rsidR="00743889" w:rsidRPr="00F74479" w:rsidRDefault="00743889" w:rsidP="00924FB6">
            <w:pPr>
              <w:jc w:val="center"/>
              <w:rPr>
                <w:sz w:val="22"/>
                <w:szCs w:val="22"/>
              </w:rPr>
            </w:pPr>
            <w:r w:rsidRPr="00F74479">
              <w:rPr>
                <w:sz w:val="22"/>
                <w:szCs w:val="22"/>
              </w:rPr>
              <w:t>02</w:t>
            </w:r>
          </w:p>
        </w:tc>
        <w:tc>
          <w:tcPr>
            <w:tcW w:w="523" w:type="dxa"/>
            <w:tcBorders>
              <w:top w:val="nil"/>
              <w:left w:val="nil"/>
              <w:bottom w:val="single" w:sz="4" w:space="0" w:color="000000"/>
              <w:right w:val="single" w:sz="4" w:space="0" w:color="000000"/>
            </w:tcBorders>
            <w:noWrap/>
          </w:tcPr>
          <w:p w:rsidR="00743889" w:rsidRPr="00F74479" w:rsidRDefault="00743889" w:rsidP="00924FB6">
            <w:pPr>
              <w:jc w:val="center"/>
              <w:rPr>
                <w:sz w:val="22"/>
                <w:szCs w:val="22"/>
              </w:rPr>
            </w:pPr>
            <w:r w:rsidRPr="00F74479">
              <w:rPr>
                <w:sz w:val="22"/>
                <w:szCs w:val="22"/>
              </w:rPr>
              <w:t>00</w:t>
            </w:r>
          </w:p>
        </w:tc>
        <w:tc>
          <w:tcPr>
            <w:tcW w:w="1725" w:type="dxa"/>
            <w:tcBorders>
              <w:top w:val="nil"/>
              <w:left w:val="nil"/>
              <w:bottom w:val="single" w:sz="4" w:space="0" w:color="000000"/>
              <w:right w:val="single" w:sz="4" w:space="0" w:color="000000"/>
            </w:tcBorders>
            <w:noWrap/>
          </w:tcPr>
          <w:p w:rsidR="00743889" w:rsidRPr="00F74479" w:rsidRDefault="00743889" w:rsidP="00924FB6">
            <w:pPr>
              <w:jc w:val="center"/>
              <w:rPr>
                <w:sz w:val="22"/>
                <w:szCs w:val="22"/>
              </w:rPr>
            </w:pPr>
          </w:p>
        </w:tc>
        <w:tc>
          <w:tcPr>
            <w:tcW w:w="709" w:type="dxa"/>
            <w:tcBorders>
              <w:top w:val="nil"/>
              <w:left w:val="nil"/>
              <w:bottom w:val="single" w:sz="4" w:space="0" w:color="000000"/>
              <w:right w:val="single" w:sz="4" w:space="0" w:color="000000"/>
            </w:tcBorders>
            <w:noWrap/>
          </w:tcPr>
          <w:p w:rsidR="00743889" w:rsidRPr="00F74479" w:rsidRDefault="00743889" w:rsidP="00924FB6">
            <w:pPr>
              <w:jc w:val="center"/>
              <w:rPr>
                <w:sz w:val="22"/>
                <w:szCs w:val="22"/>
              </w:rPr>
            </w:pPr>
          </w:p>
        </w:tc>
        <w:tc>
          <w:tcPr>
            <w:tcW w:w="1843" w:type="dxa"/>
            <w:tcBorders>
              <w:top w:val="nil"/>
              <w:left w:val="nil"/>
              <w:bottom w:val="single" w:sz="4" w:space="0" w:color="000000"/>
              <w:right w:val="single" w:sz="4" w:space="0" w:color="auto"/>
            </w:tcBorders>
            <w:noWrap/>
            <w:vAlign w:val="bottom"/>
          </w:tcPr>
          <w:p w:rsidR="00743889" w:rsidRPr="00F74479" w:rsidRDefault="007E7AFB" w:rsidP="00924FB6">
            <w:pPr>
              <w:jc w:val="center"/>
              <w:rPr>
                <w:sz w:val="22"/>
                <w:szCs w:val="22"/>
              </w:rPr>
            </w:pPr>
            <w:r w:rsidRPr="00F74479">
              <w:rPr>
                <w:sz w:val="22"/>
                <w:szCs w:val="22"/>
              </w:rPr>
              <w:t>201 886</w:t>
            </w:r>
          </w:p>
        </w:tc>
      </w:tr>
      <w:tr w:rsidR="007E7AFB" w:rsidRPr="00F74479" w:rsidTr="00743889">
        <w:trPr>
          <w:trHeight w:val="255"/>
          <w:jc w:val="center"/>
        </w:trPr>
        <w:tc>
          <w:tcPr>
            <w:tcW w:w="4266" w:type="dxa"/>
            <w:tcBorders>
              <w:top w:val="nil"/>
              <w:left w:val="single" w:sz="4" w:space="0" w:color="000000"/>
              <w:bottom w:val="single" w:sz="4" w:space="0" w:color="000000"/>
              <w:right w:val="single" w:sz="4" w:space="0" w:color="000000"/>
            </w:tcBorders>
          </w:tcPr>
          <w:p w:rsidR="007E7AFB" w:rsidRPr="00F74479" w:rsidRDefault="007E7AFB" w:rsidP="00924FB6">
            <w:pPr>
              <w:jc w:val="both"/>
              <w:rPr>
                <w:sz w:val="22"/>
                <w:szCs w:val="22"/>
              </w:rPr>
            </w:pPr>
            <w:r w:rsidRPr="00F74479">
              <w:rPr>
                <w:sz w:val="22"/>
                <w:szCs w:val="22"/>
              </w:rPr>
              <w:t>Мобилизационная и вневойсковая подготовка</w:t>
            </w:r>
          </w:p>
        </w:tc>
        <w:tc>
          <w:tcPr>
            <w:tcW w:w="567" w:type="dxa"/>
            <w:tcBorders>
              <w:top w:val="nil"/>
              <w:left w:val="nil"/>
              <w:bottom w:val="single" w:sz="4" w:space="0" w:color="000000"/>
              <w:right w:val="single" w:sz="4" w:space="0" w:color="000000"/>
            </w:tcBorders>
            <w:noWrap/>
          </w:tcPr>
          <w:p w:rsidR="007E7AFB" w:rsidRPr="00F74479" w:rsidRDefault="007E7AFB" w:rsidP="00924FB6">
            <w:pPr>
              <w:jc w:val="center"/>
              <w:rPr>
                <w:sz w:val="22"/>
                <w:szCs w:val="22"/>
              </w:rPr>
            </w:pPr>
            <w:r w:rsidRPr="00F74479">
              <w:rPr>
                <w:sz w:val="22"/>
                <w:szCs w:val="22"/>
              </w:rPr>
              <w:t>02</w:t>
            </w:r>
          </w:p>
        </w:tc>
        <w:tc>
          <w:tcPr>
            <w:tcW w:w="523" w:type="dxa"/>
            <w:tcBorders>
              <w:top w:val="nil"/>
              <w:left w:val="nil"/>
              <w:bottom w:val="single" w:sz="4" w:space="0" w:color="000000"/>
              <w:right w:val="single" w:sz="4" w:space="0" w:color="000000"/>
            </w:tcBorders>
            <w:noWrap/>
          </w:tcPr>
          <w:p w:rsidR="007E7AFB" w:rsidRPr="00F74479" w:rsidRDefault="007E7AFB" w:rsidP="00924FB6">
            <w:pPr>
              <w:jc w:val="center"/>
              <w:rPr>
                <w:sz w:val="22"/>
                <w:szCs w:val="22"/>
              </w:rPr>
            </w:pPr>
            <w:r w:rsidRPr="00F74479">
              <w:rPr>
                <w:sz w:val="22"/>
                <w:szCs w:val="22"/>
              </w:rPr>
              <w:t>03</w:t>
            </w:r>
          </w:p>
        </w:tc>
        <w:tc>
          <w:tcPr>
            <w:tcW w:w="1725" w:type="dxa"/>
            <w:tcBorders>
              <w:top w:val="nil"/>
              <w:left w:val="nil"/>
              <w:bottom w:val="single" w:sz="4" w:space="0" w:color="000000"/>
              <w:right w:val="single" w:sz="4" w:space="0" w:color="000000"/>
            </w:tcBorders>
            <w:noWrap/>
          </w:tcPr>
          <w:p w:rsidR="007E7AFB" w:rsidRPr="00F74479" w:rsidRDefault="007E7AFB" w:rsidP="00924FB6">
            <w:pPr>
              <w:jc w:val="center"/>
              <w:rPr>
                <w:sz w:val="22"/>
                <w:szCs w:val="22"/>
              </w:rPr>
            </w:pPr>
          </w:p>
        </w:tc>
        <w:tc>
          <w:tcPr>
            <w:tcW w:w="709" w:type="dxa"/>
            <w:tcBorders>
              <w:top w:val="nil"/>
              <w:left w:val="nil"/>
              <w:bottom w:val="single" w:sz="4" w:space="0" w:color="000000"/>
              <w:right w:val="single" w:sz="4" w:space="0" w:color="000000"/>
            </w:tcBorders>
            <w:noWrap/>
          </w:tcPr>
          <w:p w:rsidR="007E7AFB" w:rsidRPr="00F74479" w:rsidRDefault="007E7AFB" w:rsidP="00924FB6">
            <w:pPr>
              <w:jc w:val="center"/>
              <w:rPr>
                <w:sz w:val="22"/>
                <w:szCs w:val="22"/>
              </w:rPr>
            </w:pPr>
          </w:p>
        </w:tc>
        <w:tc>
          <w:tcPr>
            <w:tcW w:w="1843" w:type="dxa"/>
            <w:tcBorders>
              <w:top w:val="nil"/>
              <w:left w:val="nil"/>
              <w:bottom w:val="single" w:sz="4" w:space="0" w:color="000000"/>
              <w:right w:val="single" w:sz="4" w:space="0" w:color="auto"/>
            </w:tcBorders>
            <w:noWrap/>
          </w:tcPr>
          <w:p w:rsidR="007E7AFB" w:rsidRPr="00F74479" w:rsidRDefault="007E7AFB" w:rsidP="007E7AFB">
            <w:pPr>
              <w:jc w:val="center"/>
              <w:rPr>
                <w:sz w:val="22"/>
                <w:szCs w:val="22"/>
              </w:rPr>
            </w:pPr>
            <w:r w:rsidRPr="00F74479">
              <w:rPr>
                <w:sz w:val="22"/>
                <w:szCs w:val="22"/>
              </w:rPr>
              <w:t>201 886</w:t>
            </w:r>
          </w:p>
        </w:tc>
      </w:tr>
      <w:tr w:rsidR="007E7AFB" w:rsidRPr="00F74479" w:rsidTr="00743889">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7E7AFB" w:rsidRPr="00F74479" w:rsidRDefault="007E7AFB" w:rsidP="001F0744">
            <w:pPr>
              <w:rPr>
                <w:sz w:val="22"/>
                <w:szCs w:val="22"/>
              </w:rPr>
            </w:pPr>
            <w:r w:rsidRPr="00F74479">
              <w:rPr>
                <w:sz w:val="22"/>
                <w:szCs w:val="22"/>
              </w:rPr>
              <w:t>Непрограммная деятельность органов местного самоуправления</w:t>
            </w:r>
          </w:p>
        </w:tc>
        <w:tc>
          <w:tcPr>
            <w:tcW w:w="567" w:type="dxa"/>
            <w:tcBorders>
              <w:top w:val="nil"/>
              <w:left w:val="nil"/>
              <w:bottom w:val="single" w:sz="4" w:space="0" w:color="000000"/>
              <w:right w:val="single" w:sz="4" w:space="0" w:color="000000"/>
            </w:tcBorders>
            <w:noWrap/>
          </w:tcPr>
          <w:p w:rsidR="007E7AFB" w:rsidRPr="00F74479" w:rsidRDefault="007E7AFB" w:rsidP="00924FB6">
            <w:pPr>
              <w:jc w:val="center"/>
              <w:rPr>
                <w:sz w:val="22"/>
                <w:szCs w:val="22"/>
              </w:rPr>
            </w:pPr>
          </w:p>
          <w:p w:rsidR="007E7AFB" w:rsidRPr="00F74479" w:rsidRDefault="007E7AFB" w:rsidP="00924FB6">
            <w:pPr>
              <w:jc w:val="center"/>
              <w:rPr>
                <w:sz w:val="22"/>
                <w:szCs w:val="22"/>
              </w:rPr>
            </w:pPr>
            <w:r w:rsidRPr="00F74479">
              <w:rPr>
                <w:sz w:val="22"/>
                <w:szCs w:val="22"/>
              </w:rPr>
              <w:t>02</w:t>
            </w:r>
          </w:p>
        </w:tc>
        <w:tc>
          <w:tcPr>
            <w:tcW w:w="523" w:type="dxa"/>
            <w:tcBorders>
              <w:top w:val="nil"/>
              <w:left w:val="nil"/>
              <w:bottom w:val="single" w:sz="4" w:space="0" w:color="000000"/>
              <w:right w:val="single" w:sz="4" w:space="0" w:color="000000"/>
            </w:tcBorders>
            <w:noWrap/>
          </w:tcPr>
          <w:p w:rsidR="007E7AFB" w:rsidRPr="00F74479" w:rsidRDefault="007E7AFB" w:rsidP="00924FB6">
            <w:pPr>
              <w:jc w:val="center"/>
              <w:rPr>
                <w:sz w:val="22"/>
                <w:szCs w:val="22"/>
              </w:rPr>
            </w:pPr>
          </w:p>
          <w:p w:rsidR="007E7AFB" w:rsidRPr="00F74479" w:rsidRDefault="007E7AFB" w:rsidP="00924FB6">
            <w:pPr>
              <w:jc w:val="center"/>
              <w:rPr>
                <w:sz w:val="22"/>
                <w:szCs w:val="22"/>
              </w:rPr>
            </w:pPr>
            <w:r w:rsidRPr="00F74479">
              <w:rPr>
                <w:sz w:val="22"/>
                <w:szCs w:val="22"/>
              </w:rPr>
              <w:t>03</w:t>
            </w:r>
          </w:p>
        </w:tc>
        <w:tc>
          <w:tcPr>
            <w:tcW w:w="1725" w:type="dxa"/>
            <w:tcBorders>
              <w:top w:val="nil"/>
              <w:left w:val="nil"/>
              <w:bottom w:val="single" w:sz="4" w:space="0" w:color="000000"/>
              <w:right w:val="single" w:sz="4" w:space="0" w:color="000000"/>
            </w:tcBorders>
            <w:noWrap/>
            <w:vAlign w:val="bottom"/>
          </w:tcPr>
          <w:p w:rsidR="007E7AFB" w:rsidRPr="00F74479" w:rsidRDefault="007E7AFB" w:rsidP="00924FB6">
            <w:pPr>
              <w:jc w:val="center"/>
              <w:rPr>
                <w:sz w:val="22"/>
                <w:szCs w:val="22"/>
              </w:rPr>
            </w:pPr>
            <w:r w:rsidRPr="00F74479">
              <w:rPr>
                <w:sz w:val="22"/>
                <w:szCs w:val="22"/>
              </w:rPr>
              <w:t>77 0 00 00000</w:t>
            </w:r>
          </w:p>
        </w:tc>
        <w:tc>
          <w:tcPr>
            <w:tcW w:w="709" w:type="dxa"/>
            <w:tcBorders>
              <w:top w:val="nil"/>
              <w:left w:val="nil"/>
              <w:bottom w:val="single" w:sz="4" w:space="0" w:color="000000"/>
              <w:right w:val="single" w:sz="4" w:space="0" w:color="000000"/>
            </w:tcBorders>
            <w:noWrap/>
          </w:tcPr>
          <w:p w:rsidR="007E7AFB" w:rsidRPr="00F74479" w:rsidRDefault="007E7AFB" w:rsidP="00924FB6">
            <w:pPr>
              <w:jc w:val="center"/>
              <w:rPr>
                <w:sz w:val="22"/>
                <w:szCs w:val="22"/>
              </w:rPr>
            </w:pPr>
          </w:p>
        </w:tc>
        <w:tc>
          <w:tcPr>
            <w:tcW w:w="1843" w:type="dxa"/>
            <w:tcBorders>
              <w:top w:val="nil"/>
              <w:left w:val="nil"/>
              <w:bottom w:val="single" w:sz="4" w:space="0" w:color="000000"/>
              <w:right w:val="single" w:sz="4" w:space="0" w:color="auto"/>
            </w:tcBorders>
            <w:noWrap/>
          </w:tcPr>
          <w:p w:rsidR="007E7AFB" w:rsidRPr="00F74479" w:rsidRDefault="007E7AFB" w:rsidP="007E7AFB">
            <w:pPr>
              <w:jc w:val="center"/>
              <w:rPr>
                <w:sz w:val="22"/>
                <w:szCs w:val="22"/>
              </w:rPr>
            </w:pPr>
          </w:p>
          <w:p w:rsidR="007E7AFB" w:rsidRPr="00F74479" w:rsidRDefault="007E7AFB" w:rsidP="007E7AFB">
            <w:pPr>
              <w:jc w:val="center"/>
              <w:rPr>
                <w:sz w:val="22"/>
                <w:szCs w:val="22"/>
              </w:rPr>
            </w:pPr>
            <w:r w:rsidRPr="00F74479">
              <w:rPr>
                <w:sz w:val="22"/>
                <w:szCs w:val="22"/>
              </w:rPr>
              <w:t>201 886</w:t>
            </w:r>
          </w:p>
        </w:tc>
      </w:tr>
      <w:tr w:rsidR="007E7AFB" w:rsidRPr="00F74479" w:rsidTr="00743889">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7E7AFB" w:rsidRPr="00F74479" w:rsidRDefault="007E7AFB" w:rsidP="00924FB6">
            <w:pPr>
              <w:rPr>
                <w:sz w:val="22"/>
                <w:szCs w:val="22"/>
              </w:rPr>
            </w:pPr>
            <w:r w:rsidRPr="00F74479">
              <w:rPr>
                <w:sz w:val="22"/>
                <w:szCs w:val="22"/>
              </w:rPr>
              <w:lastRenderedPageBreak/>
              <w:t>Не программные расходы органов местного самоуправления</w:t>
            </w:r>
          </w:p>
        </w:tc>
        <w:tc>
          <w:tcPr>
            <w:tcW w:w="567" w:type="dxa"/>
            <w:tcBorders>
              <w:top w:val="nil"/>
              <w:left w:val="nil"/>
              <w:bottom w:val="single" w:sz="4" w:space="0" w:color="000000"/>
              <w:right w:val="single" w:sz="4" w:space="0" w:color="000000"/>
            </w:tcBorders>
            <w:noWrap/>
          </w:tcPr>
          <w:p w:rsidR="007E7AFB" w:rsidRPr="00F74479" w:rsidRDefault="007E7AFB" w:rsidP="00924FB6">
            <w:pPr>
              <w:jc w:val="center"/>
              <w:rPr>
                <w:sz w:val="22"/>
                <w:szCs w:val="22"/>
              </w:rPr>
            </w:pPr>
          </w:p>
          <w:p w:rsidR="007E7AFB" w:rsidRPr="00F74479" w:rsidRDefault="007E7AFB" w:rsidP="00924FB6">
            <w:pPr>
              <w:jc w:val="center"/>
              <w:rPr>
                <w:sz w:val="22"/>
                <w:szCs w:val="22"/>
              </w:rPr>
            </w:pPr>
          </w:p>
          <w:p w:rsidR="007E7AFB" w:rsidRPr="00F74479" w:rsidRDefault="007E7AFB" w:rsidP="00924FB6">
            <w:pPr>
              <w:jc w:val="center"/>
              <w:rPr>
                <w:sz w:val="22"/>
                <w:szCs w:val="22"/>
              </w:rPr>
            </w:pPr>
            <w:r w:rsidRPr="00F74479">
              <w:rPr>
                <w:sz w:val="22"/>
                <w:szCs w:val="22"/>
              </w:rPr>
              <w:t>02</w:t>
            </w:r>
          </w:p>
        </w:tc>
        <w:tc>
          <w:tcPr>
            <w:tcW w:w="523" w:type="dxa"/>
            <w:tcBorders>
              <w:top w:val="nil"/>
              <w:left w:val="nil"/>
              <w:bottom w:val="single" w:sz="4" w:space="0" w:color="000000"/>
              <w:right w:val="single" w:sz="4" w:space="0" w:color="000000"/>
            </w:tcBorders>
            <w:noWrap/>
          </w:tcPr>
          <w:p w:rsidR="007E7AFB" w:rsidRPr="00F74479" w:rsidRDefault="007E7AFB" w:rsidP="00924FB6">
            <w:pPr>
              <w:jc w:val="center"/>
              <w:rPr>
                <w:sz w:val="22"/>
                <w:szCs w:val="22"/>
              </w:rPr>
            </w:pPr>
          </w:p>
          <w:p w:rsidR="007E7AFB" w:rsidRPr="00F74479" w:rsidRDefault="007E7AFB" w:rsidP="00924FB6">
            <w:pPr>
              <w:jc w:val="center"/>
              <w:rPr>
                <w:sz w:val="22"/>
                <w:szCs w:val="22"/>
              </w:rPr>
            </w:pPr>
          </w:p>
          <w:p w:rsidR="007E7AFB" w:rsidRPr="00F74479" w:rsidRDefault="007E7AFB" w:rsidP="00924FB6">
            <w:pPr>
              <w:jc w:val="center"/>
              <w:rPr>
                <w:sz w:val="22"/>
                <w:szCs w:val="22"/>
              </w:rPr>
            </w:pPr>
            <w:r w:rsidRPr="00F74479">
              <w:rPr>
                <w:sz w:val="22"/>
                <w:szCs w:val="22"/>
              </w:rPr>
              <w:t>03</w:t>
            </w:r>
          </w:p>
        </w:tc>
        <w:tc>
          <w:tcPr>
            <w:tcW w:w="1725" w:type="dxa"/>
            <w:tcBorders>
              <w:top w:val="nil"/>
              <w:left w:val="nil"/>
              <w:bottom w:val="single" w:sz="4" w:space="0" w:color="000000"/>
              <w:right w:val="single" w:sz="4" w:space="0" w:color="000000"/>
            </w:tcBorders>
            <w:noWrap/>
            <w:vAlign w:val="bottom"/>
          </w:tcPr>
          <w:p w:rsidR="007E7AFB" w:rsidRPr="00F74479" w:rsidRDefault="007E7AFB" w:rsidP="00924FB6">
            <w:pPr>
              <w:jc w:val="center"/>
              <w:rPr>
                <w:sz w:val="22"/>
                <w:szCs w:val="22"/>
              </w:rPr>
            </w:pPr>
            <w:r w:rsidRPr="00F74479">
              <w:rPr>
                <w:sz w:val="22"/>
                <w:szCs w:val="22"/>
              </w:rPr>
              <w:t>77 2 00 00000</w:t>
            </w:r>
          </w:p>
        </w:tc>
        <w:tc>
          <w:tcPr>
            <w:tcW w:w="709" w:type="dxa"/>
            <w:tcBorders>
              <w:top w:val="nil"/>
              <w:left w:val="nil"/>
              <w:bottom w:val="single" w:sz="4" w:space="0" w:color="000000"/>
              <w:right w:val="single" w:sz="4" w:space="0" w:color="000000"/>
            </w:tcBorders>
            <w:noWrap/>
          </w:tcPr>
          <w:p w:rsidR="007E7AFB" w:rsidRPr="00F74479" w:rsidRDefault="007E7AFB" w:rsidP="00924FB6">
            <w:pPr>
              <w:jc w:val="center"/>
              <w:rPr>
                <w:sz w:val="22"/>
                <w:szCs w:val="22"/>
              </w:rPr>
            </w:pPr>
          </w:p>
        </w:tc>
        <w:tc>
          <w:tcPr>
            <w:tcW w:w="1843" w:type="dxa"/>
            <w:tcBorders>
              <w:top w:val="nil"/>
              <w:left w:val="nil"/>
              <w:bottom w:val="single" w:sz="4" w:space="0" w:color="000000"/>
              <w:right w:val="single" w:sz="4" w:space="0" w:color="auto"/>
            </w:tcBorders>
            <w:noWrap/>
          </w:tcPr>
          <w:p w:rsidR="007E7AFB" w:rsidRPr="00F74479" w:rsidRDefault="007E7AFB" w:rsidP="007E7AFB">
            <w:pPr>
              <w:jc w:val="center"/>
              <w:rPr>
                <w:sz w:val="22"/>
                <w:szCs w:val="22"/>
              </w:rPr>
            </w:pPr>
          </w:p>
          <w:p w:rsidR="007E7AFB" w:rsidRPr="00F74479" w:rsidRDefault="007E7AFB" w:rsidP="007E7AFB">
            <w:pPr>
              <w:jc w:val="center"/>
              <w:rPr>
                <w:sz w:val="22"/>
                <w:szCs w:val="22"/>
              </w:rPr>
            </w:pPr>
          </w:p>
          <w:p w:rsidR="007E7AFB" w:rsidRPr="00F74479" w:rsidRDefault="007E7AFB" w:rsidP="007E7AFB">
            <w:pPr>
              <w:jc w:val="center"/>
              <w:rPr>
                <w:sz w:val="22"/>
                <w:szCs w:val="22"/>
              </w:rPr>
            </w:pPr>
            <w:r w:rsidRPr="00F74479">
              <w:rPr>
                <w:sz w:val="22"/>
                <w:szCs w:val="22"/>
              </w:rPr>
              <w:t>201 886</w:t>
            </w:r>
          </w:p>
        </w:tc>
      </w:tr>
      <w:tr w:rsidR="007E7AFB" w:rsidRPr="00F74479" w:rsidTr="00743889">
        <w:trPr>
          <w:trHeight w:val="600"/>
          <w:jc w:val="center"/>
        </w:trPr>
        <w:tc>
          <w:tcPr>
            <w:tcW w:w="4266" w:type="dxa"/>
            <w:tcBorders>
              <w:top w:val="nil"/>
              <w:left w:val="single" w:sz="4" w:space="0" w:color="000000"/>
              <w:bottom w:val="single" w:sz="4" w:space="0" w:color="auto"/>
              <w:right w:val="single" w:sz="4" w:space="0" w:color="000000"/>
            </w:tcBorders>
            <w:vAlign w:val="bottom"/>
          </w:tcPr>
          <w:p w:rsidR="007E7AFB" w:rsidRPr="00F74479" w:rsidRDefault="007E7AFB" w:rsidP="00924FB6">
            <w:pPr>
              <w:rPr>
                <w:sz w:val="22"/>
                <w:szCs w:val="22"/>
              </w:rPr>
            </w:pPr>
            <w:r w:rsidRPr="00F74479">
              <w:rPr>
                <w:sz w:val="22"/>
                <w:szCs w:val="22"/>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000000"/>
            </w:tcBorders>
            <w:noWrap/>
          </w:tcPr>
          <w:p w:rsidR="007E7AFB" w:rsidRPr="00F74479" w:rsidRDefault="007E7AFB" w:rsidP="00924FB6">
            <w:pPr>
              <w:rPr>
                <w:sz w:val="22"/>
                <w:szCs w:val="22"/>
              </w:rPr>
            </w:pPr>
          </w:p>
          <w:p w:rsidR="007E7AFB" w:rsidRPr="00F74479" w:rsidRDefault="007E7AFB" w:rsidP="00924FB6">
            <w:pPr>
              <w:jc w:val="center"/>
              <w:rPr>
                <w:sz w:val="22"/>
                <w:szCs w:val="22"/>
              </w:rPr>
            </w:pPr>
          </w:p>
          <w:p w:rsidR="007E7AFB" w:rsidRPr="00F74479" w:rsidRDefault="007E7AFB" w:rsidP="00924FB6">
            <w:pPr>
              <w:jc w:val="center"/>
              <w:rPr>
                <w:sz w:val="22"/>
                <w:szCs w:val="22"/>
              </w:rPr>
            </w:pPr>
            <w:r w:rsidRPr="00F74479">
              <w:rPr>
                <w:sz w:val="22"/>
                <w:szCs w:val="22"/>
              </w:rPr>
              <w:t>02</w:t>
            </w:r>
          </w:p>
        </w:tc>
        <w:tc>
          <w:tcPr>
            <w:tcW w:w="523" w:type="dxa"/>
            <w:tcBorders>
              <w:top w:val="nil"/>
              <w:left w:val="nil"/>
              <w:bottom w:val="single" w:sz="4" w:space="0" w:color="auto"/>
              <w:right w:val="single" w:sz="4" w:space="0" w:color="000000"/>
            </w:tcBorders>
            <w:noWrap/>
          </w:tcPr>
          <w:p w:rsidR="007E7AFB" w:rsidRPr="00F74479" w:rsidRDefault="007E7AFB" w:rsidP="00924FB6">
            <w:pPr>
              <w:jc w:val="center"/>
              <w:rPr>
                <w:sz w:val="22"/>
                <w:szCs w:val="22"/>
              </w:rPr>
            </w:pPr>
          </w:p>
          <w:p w:rsidR="007E7AFB" w:rsidRPr="00F74479" w:rsidRDefault="007E7AFB" w:rsidP="00924FB6">
            <w:pPr>
              <w:jc w:val="center"/>
              <w:rPr>
                <w:sz w:val="22"/>
                <w:szCs w:val="22"/>
              </w:rPr>
            </w:pPr>
          </w:p>
          <w:p w:rsidR="007E7AFB" w:rsidRPr="00F74479" w:rsidRDefault="007E7AFB" w:rsidP="00924FB6">
            <w:pPr>
              <w:jc w:val="center"/>
              <w:rPr>
                <w:sz w:val="22"/>
                <w:szCs w:val="22"/>
              </w:rPr>
            </w:pPr>
            <w:r w:rsidRPr="00F74479">
              <w:rPr>
                <w:sz w:val="22"/>
                <w:szCs w:val="22"/>
              </w:rPr>
              <w:t>03</w:t>
            </w:r>
          </w:p>
        </w:tc>
        <w:tc>
          <w:tcPr>
            <w:tcW w:w="1725" w:type="dxa"/>
            <w:tcBorders>
              <w:top w:val="nil"/>
              <w:left w:val="nil"/>
              <w:bottom w:val="single" w:sz="4" w:space="0" w:color="auto"/>
              <w:right w:val="single" w:sz="4" w:space="0" w:color="000000"/>
            </w:tcBorders>
            <w:noWrap/>
            <w:vAlign w:val="bottom"/>
          </w:tcPr>
          <w:p w:rsidR="007E7AFB" w:rsidRPr="00F74479" w:rsidRDefault="007E7AFB" w:rsidP="00924FB6">
            <w:pPr>
              <w:jc w:val="center"/>
              <w:rPr>
                <w:sz w:val="22"/>
                <w:szCs w:val="22"/>
              </w:rPr>
            </w:pPr>
            <w:r w:rsidRPr="00F74479">
              <w:rPr>
                <w:sz w:val="22"/>
                <w:szCs w:val="22"/>
              </w:rPr>
              <w:t>77 2 00 51180</w:t>
            </w:r>
          </w:p>
        </w:tc>
        <w:tc>
          <w:tcPr>
            <w:tcW w:w="709" w:type="dxa"/>
            <w:tcBorders>
              <w:top w:val="nil"/>
              <w:left w:val="nil"/>
              <w:bottom w:val="single" w:sz="4" w:space="0" w:color="auto"/>
              <w:right w:val="single" w:sz="4" w:space="0" w:color="000000"/>
            </w:tcBorders>
            <w:noWrap/>
          </w:tcPr>
          <w:p w:rsidR="007E7AFB" w:rsidRPr="00F74479" w:rsidRDefault="007E7AFB" w:rsidP="00924FB6">
            <w:pPr>
              <w:jc w:val="center"/>
              <w:rPr>
                <w:sz w:val="22"/>
                <w:szCs w:val="22"/>
              </w:rPr>
            </w:pPr>
          </w:p>
        </w:tc>
        <w:tc>
          <w:tcPr>
            <w:tcW w:w="1843" w:type="dxa"/>
            <w:tcBorders>
              <w:top w:val="nil"/>
              <w:left w:val="nil"/>
              <w:bottom w:val="single" w:sz="4" w:space="0" w:color="auto"/>
              <w:right w:val="single" w:sz="4" w:space="0" w:color="auto"/>
            </w:tcBorders>
            <w:noWrap/>
          </w:tcPr>
          <w:p w:rsidR="007E7AFB" w:rsidRPr="00F74479" w:rsidRDefault="007E7AFB" w:rsidP="007E7AFB">
            <w:pPr>
              <w:jc w:val="center"/>
              <w:rPr>
                <w:sz w:val="22"/>
                <w:szCs w:val="22"/>
              </w:rPr>
            </w:pPr>
          </w:p>
          <w:p w:rsidR="007E7AFB" w:rsidRPr="00F74479" w:rsidRDefault="007E7AFB" w:rsidP="007E7AFB">
            <w:pPr>
              <w:jc w:val="center"/>
              <w:rPr>
                <w:sz w:val="22"/>
                <w:szCs w:val="22"/>
              </w:rPr>
            </w:pPr>
          </w:p>
          <w:p w:rsidR="007E7AFB" w:rsidRPr="00F74479" w:rsidRDefault="007E7AFB" w:rsidP="007E7AFB">
            <w:pPr>
              <w:jc w:val="center"/>
              <w:rPr>
                <w:sz w:val="22"/>
                <w:szCs w:val="22"/>
              </w:rPr>
            </w:pPr>
            <w:r w:rsidRPr="00F74479">
              <w:rPr>
                <w:sz w:val="22"/>
                <w:szCs w:val="22"/>
              </w:rPr>
              <w:t>201 886</w:t>
            </w:r>
          </w:p>
        </w:tc>
      </w:tr>
      <w:tr w:rsidR="007E7AFB" w:rsidRPr="00F74479" w:rsidTr="00743889">
        <w:trPr>
          <w:trHeight w:val="588"/>
          <w:jc w:val="center"/>
        </w:trPr>
        <w:tc>
          <w:tcPr>
            <w:tcW w:w="4266" w:type="dxa"/>
            <w:tcBorders>
              <w:top w:val="nil"/>
              <w:left w:val="single" w:sz="4" w:space="0" w:color="000000"/>
              <w:bottom w:val="single" w:sz="4" w:space="0" w:color="000000"/>
              <w:right w:val="single" w:sz="4" w:space="0" w:color="000000"/>
            </w:tcBorders>
            <w:vAlign w:val="bottom"/>
          </w:tcPr>
          <w:p w:rsidR="007E7AFB" w:rsidRPr="00F74479" w:rsidRDefault="007E7AFB" w:rsidP="00924FB6">
            <w:pPr>
              <w:rPr>
                <w:sz w:val="22"/>
                <w:szCs w:val="22"/>
              </w:rPr>
            </w:pPr>
            <w:r w:rsidRPr="00F74479">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tcPr>
          <w:p w:rsidR="007E7AFB" w:rsidRPr="00F74479" w:rsidRDefault="007E7AFB" w:rsidP="00924FB6">
            <w:pPr>
              <w:jc w:val="center"/>
              <w:rPr>
                <w:sz w:val="22"/>
                <w:szCs w:val="22"/>
              </w:rPr>
            </w:pPr>
          </w:p>
          <w:p w:rsidR="007E7AFB" w:rsidRPr="00F74479" w:rsidRDefault="007E7AFB" w:rsidP="00924FB6">
            <w:pPr>
              <w:jc w:val="center"/>
              <w:rPr>
                <w:sz w:val="22"/>
                <w:szCs w:val="22"/>
              </w:rPr>
            </w:pPr>
          </w:p>
          <w:p w:rsidR="007E7AFB" w:rsidRPr="00F74479" w:rsidRDefault="007E7AFB" w:rsidP="00924FB6">
            <w:pPr>
              <w:jc w:val="center"/>
              <w:rPr>
                <w:sz w:val="22"/>
                <w:szCs w:val="22"/>
              </w:rPr>
            </w:pPr>
          </w:p>
          <w:p w:rsidR="007E7AFB" w:rsidRPr="00F74479" w:rsidRDefault="007E7AFB" w:rsidP="00924FB6">
            <w:pPr>
              <w:jc w:val="center"/>
              <w:rPr>
                <w:sz w:val="22"/>
                <w:szCs w:val="22"/>
              </w:rPr>
            </w:pPr>
          </w:p>
          <w:p w:rsidR="007E7AFB" w:rsidRPr="00F74479" w:rsidRDefault="007E7AFB" w:rsidP="00924FB6">
            <w:pPr>
              <w:jc w:val="center"/>
              <w:rPr>
                <w:sz w:val="22"/>
                <w:szCs w:val="22"/>
              </w:rPr>
            </w:pPr>
          </w:p>
          <w:p w:rsidR="007E7AFB" w:rsidRPr="00F74479" w:rsidRDefault="007E7AFB" w:rsidP="00924FB6">
            <w:pPr>
              <w:jc w:val="center"/>
              <w:rPr>
                <w:sz w:val="22"/>
                <w:szCs w:val="22"/>
              </w:rPr>
            </w:pPr>
          </w:p>
          <w:p w:rsidR="007E7AFB" w:rsidRPr="00F74479" w:rsidRDefault="007E7AFB" w:rsidP="00924FB6">
            <w:pPr>
              <w:jc w:val="center"/>
              <w:rPr>
                <w:sz w:val="22"/>
                <w:szCs w:val="22"/>
              </w:rPr>
            </w:pPr>
            <w:r w:rsidRPr="00F74479">
              <w:rPr>
                <w:sz w:val="22"/>
                <w:szCs w:val="22"/>
              </w:rPr>
              <w:t>02</w:t>
            </w:r>
          </w:p>
        </w:tc>
        <w:tc>
          <w:tcPr>
            <w:tcW w:w="523" w:type="dxa"/>
            <w:tcBorders>
              <w:top w:val="nil"/>
              <w:left w:val="nil"/>
              <w:bottom w:val="single" w:sz="4" w:space="0" w:color="000000"/>
              <w:right w:val="single" w:sz="4" w:space="0" w:color="000000"/>
            </w:tcBorders>
            <w:noWrap/>
          </w:tcPr>
          <w:p w:rsidR="007E7AFB" w:rsidRPr="00F74479" w:rsidRDefault="007E7AFB" w:rsidP="00924FB6">
            <w:pPr>
              <w:jc w:val="center"/>
              <w:rPr>
                <w:sz w:val="22"/>
                <w:szCs w:val="22"/>
              </w:rPr>
            </w:pPr>
          </w:p>
          <w:p w:rsidR="007E7AFB" w:rsidRPr="00F74479" w:rsidRDefault="007E7AFB" w:rsidP="00924FB6">
            <w:pPr>
              <w:jc w:val="center"/>
              <w:rPr>
                <w:sz w:val="22"/>
                <w:szCs w:val="22"/>
              </w:rPr>
            </w:pPr>
          </w:p>
          <w:p w:rsidR="007E7AFB" w:rsidRPr="00F74479" w:rsidRDefault="007E7AFB" w:rsidP="00924FB6">
            <w:pPr>
              <w:jc w:val="center"/>
              <w:rPr>
                <w:sz w:val="22"/>
                <w:szCs w:val="22"/>
              </w:rPr>
            </w:pPr>
          </w:p>
          <w:p w:rsidR="007E7AFB" w:rsidRPr="00F74479" w:rsidRDefault="007E7AFB" w:rsidP="00924FB6">
            <w:pPr>
              <w:jc w:val="center"/>
              <w:rPr>
                <w:sz w:val="22"/>
                <w:szCs w:val="22"/>
              </w:rPr>
            </w:pPr>
          </w:p>
          <w:p w:rsidR="007E7AFB" w:rsidRPr="00F74479" w:rsidRDefault="007E7AFB" w:rsidP="00924FB6">
            <w:pPr>
              <w:jc w:val="center"/>
              <w:rPr>
                <w:sz w:val="22"/>
                <w:szCs w:val="22"/>
              </w:rPr>
            </w:pPr>
          </w:p>
          <w:p w:rsidR="007E7AFB" w:rsidRPr="00F74479" w:rsidRDefault="007E7AFB" w:rsidP="00924FB6">
            <w:pPr>
              <w:jc w:val="center"/>
              <w:rPr>
                <w:sz w:val="22"/>
                <w:szCs w:val="22"/>
              </w:rPr>
            </w:pPr>
          </w:p>
          <w:p w:rsidR="007E7AFB" w:rsidRPr="00F74479" w:rsidRDefault="007E7AFB" w:rsidP="00924FB6">
            <w:pPr>
              <w:jc w:val="center"/>
              <w:rPr>
                <w:sz w:val="22"/>
                <w:szCs w:val="22"/>
              </w:rPr>
            </w:pPr>
            <w:r w:rsidRPr="00F74479">
              <w:rPr>
                <w:sz w:val="22"/>
                <w:szCs w:val="22"/>
              </w:rPr>
              <w:t>03</w:t>
            </w:r>
          </w:p>
        </w:tc>
        <w:tc>
          <w:tcPr>
            <w:tcW w:w="1725" w:type="dxa"/>
            <w:tcBorders>
              <w:top w:val="nil"/>
              <w:left w:val="nil"/>
              <w:bottom w:val="single" w:sz="4" w:space="0" w:color="000000"/>
              <w:right w:val="single" w:sz="4" w:space="0" w:color="000000"/>
            </w:tcBorders>
            <w:noWrap/>
            <w:vAlign w:val="bottom"/>
          </w:tcPr>
          <w:p w:rsidR="007E7AFB" w:rsidRPr="00F74479" w:rsidRDefault="007E7AFB" w:rsidP="00924FB6">
            <w:pPr>
              <w:jc w:val="center"/>
              <w:rPr>
                <w:sz w:val="22"/>
                <w:szCs w:val="22"/>
              </w:rPr>
            </w:pPr>
            <w:r w:rsidRPr="00F74479">
              <w:rPr>
                <w:sz w:val="22"/>
                <w:szCs w:val="22"/>
              </w:rPr>
              <w:t>77 2 00 51180</w:t>
            </w:r>
          </w:p>
        </w:tc>
        <w:tc>
          <w:tcPr>
            <w:tcW w:w="709" w:type="dxa"/>
            <w:tcBorders>
              <w:top w:val="nil"/>
              <w:left w:val="nil"/>
              <w:bottom w:val="single" w:sz="4" w:space="0" w:color="000000"/>
              <w:right w:val="single" w:sz="4" w:space="0" w:color="000000"/>
            </w:tcBorders>
            <w:noWrap/>
          </w:tcPr>
          <w:p w:rsidR="007E7AFB" w:rsidRPr="00F74479" w:rsidRDefault="007E7AFB" w:rsidP="00924FB6">
            <w:pPr>
              <w:jc w:val="center"/>
              <w:rPr>
                <w:sz w:val="22"/>
                <w:szCs w:val="22"/>
              </w:rPr>
            </w:pPr>
          </w:p>
          <w:p w:rsidR="007E7AFB" w:rsidRPr="00F74479" w:rsidRDefault="007E7AFB" w:rsidP="00924FB6">
            <w:pPr>
              <w:jc w:val="center"/>
              <w:rPr>
                <w:sz w:val="22"/>
                <w:szCs w:val="22"/>
              </w:rPr>
            </w:pPr>
          </w:p>
          <w:p w:rsidR="007E7AFB" w:rsidRPr="00F74479" w:rsidRDefault="007E7AFB" w:rsidP="00924FB6">
            <w:pPr>
              <w:jc w:val="center"/>
              <w:rPr>
                <w:sz w:val="22"/>
                <w:szCs w:val="22"/>
              </w:rPr>
            </w:pPr>
          </w:p>
          <w:p w:rsidR="007E7AFB" w:rsidRPr="00F74479" w:rsidRDefault="007E7AFB" w:rsidP="00924FB6">
            <w:pPr>
              <w:jc w:val="center"/>
              <w:rPr>
                <w:sz w:val="22"/>
                <w:szCs w:val="22"/>
              </w:rPr>
            </w:pPr>
          </w:p>
          <w:p w:rsidR="007E7AFB" w:rsidRPr="00F74479" w:rsidRDefault="007E7AFB" w:rsidP="00924FB6">
            <w:pPr>
              <w:jc w:val="center"/>
              <w:rPr>
                <w:sz w:val="22"/>
                <w:szCs w:val="22"/>
              </w:rPr>
            </w:pPr>
          </w:p>
          <w:p w:rsidR="007E7AFB" w:rsidRPr="00F74479" w:rsidRDefault="007E7AFB" w:rsidP="00924FB6">
            <w:pPr>
              <w:jc w:val="center"/>
              <w:rPr>
                <w:sz w:val="22"/>
                <w:szCs w:val="22"/>
              </w:rPr>
            </w:pPr>
          </w:p>
          <w:p w:rsidR="007E7AFB" w:rsidRPr="00F74479" w:rsidRDefault="007E7AFB" w:rsidP="00924FB6">
            <w:pPr>
              <w:jc w:val="center"/>
              <w:rPr>
                <w:sz w:val="22"/>
                <w:szCs w:val="22"/>
              </w:rPr>
            </w:pPr>
            <w:r w:rsidRPr="00F74479">
              <w:rPr>
                <w:sz w:val="22"/>
                <w:szCs w:val="22"/>
              </w:rPr>
              <w:t>100</w:t>
            </w:r>
          </w:p>
        </w:tc>
        <w:tc>
          <w:tcPr>
            <w:tcW w:w="1843" w:type="dxa"/>
            <w:tcBorders>
              <w:top w:val="nil"/>
              <w:left w:val="nil"/>
              <w:bottom w:val="single" w:sz="4" w:space="0" w:color="000000"/>
              <w:right w:val="single" w:sz="4" w:space="0" w:color="auto"/>
            </w:tcBorders>
            <w:noWrap/>
          </w:tcPr>
          <w:p w:rsidR="007E7AFB" w:rsidRPr="00F74479" w:rsidRDefault="007E7AFB" w:rsidP="007E7AFB">
            <w:pPr>
              <w:jc w:val="center"/>
              <w:rPr>
                <w:sz w:val="22"/>
                <w:szCs w:val="22"/>
              </w:rPr>
            </w:pPr>
          </w:p>
          <w:p w:rsidR="007E7AFB" w:rsidRPr="00F74479" w:rsidRDefault="007E7AFB" w:rsidP="007E7AFB">
            <w:pPr>
              <w:jc w:val="center"/>
              <w:rPr>
                <w:sz w:val="22"/>
                <w:szCs w:val="22"/>
              </w:rPr>
            </w:pPr>
          </w:p>
          <w:p w:rsidR="007E7AFB" w:rsidRPr="00F74479" w:rsidRDefault="007E7AFB" w:rsidP="007E7AFB">
            <w:pPr>
              <w:jc w:val="center"/>
              <w:rPr>
                <w:sz w:val="22"/>
                <w:szCs w:val="22"/>
              </w:rPr>
            </w:pPr>
          </w:p>
          <w:p w:rsidR="007E7AFB" w:rsidRPr="00F74479" w:rsidRDefault="007E7AFB" w:rsidP="007E7AFB">
            <w:pPr>
              <w:jc w:val="center"/>
              <w:rPr>
                <w:sz w:val="22"/>
                <w:szCs w:val="22"/>
              </w:rPr>
            </w:pPr>
          </w:p>
          <w:p w:rsidR="007E7AFB" w:rsidRPr="00F74479" w:rsidRDefault="007E7AFB" w:rsidP="007E7AFB">
            <w:pPr>
              <w:jc w:val="center"/>
              <w:rPr>
                <w:sz w:val="22"/>
                <w:szCs w:val="22"/>
              </w:rPr>
            </w:pPr>
          </w:p>
          <w:p w:rsidR="007E7AFB" w:rsidRPr="00F74479" w:rsidRDefault="007E7AFB" w:rsidP="007E7AFB">
            <w:pPr>
              <w:jc w:val="center"/>
              <w:rPr>
                <w:sz w:val="22"/>
                <w:szCs w:val="22"/>
              </w:rPr>
            </w:pPr>
          </w:p>
          <w:p w:rsidR="007E7AFB" w:rsidRPr="00F74479" w:rsidRDefault="007E7AFB" w:rsidP="007E7AFB">
            <w:pPr>
              <w:jc w:val="center"/>
              <w:rPr>
                <w:sz w:val="22"/>
                <w:szCs w:val="22"/>
              </w:rPr>
            </w:pPr>
            <w:r w:rsidRPr="00F74479">
              <w:rPr>
                <w:sz w:val="22"/>
                <w:szCs w:val="22"/>
              </w:rPr>
              <w:t>201 886</w:t>
            </w:r>
          </w:p>
        </w:tc>
      </w:tr>
      <w:tr w:rsidR="00743889" w:rsidRPr="00F74479" w:rsidTr="00743889">
        <w:trPr>
          <w:trHeight w:val="480"/>
          <w:jc w:val="center"/>
        </w:trPr>
        <w:tc>
          <w:tcPr>
            <w:tcW w:w="4266" w:type="dxa"/>
            <w:tcBorders>
              <w:top w:val="nil"/>
              <w:left w:val="single" w:sz="4" w:space="0" w:color="000000"/>
              <w:bottom w:val="single" w:sz="4" w:space="0" w:color="000000"/>
              <w:right w:val="single" w:sz="4" w:space="0" w:color="000000"/>
            </w:tcBorders>
            <w:vAlign w:val="bottom"/>
          </w:tcPr>
          <w:p w:rsidR="00743889" w:rsidRPr="00F74479" w:rsidRDefault="00743889" w:rsidP="00924FB6">
            <w:pPr>
              <w:rPr>
                <w:b/>
                <w:sz w:val="22"/>
                <w:szCs w:val="22"/>
              </w:rPr>
            </w:pPr>
            <w:r w:rsidRPr="00F74479">
              <w:rPr>
                <w:b/>
                <w:sz w:val="22"/>
                <w:szCs w:val="22"/>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noWrap/>
          </w:tcPr>
          <w:p w:rsidR="00743889" w:rsidRPr="00F74479" w:rsidRDefault="00743889" w:rsidP="00924FB6">
            <w:pPr>
              <w:jc w:val="center"/>
              <w:rPr>
                <w:sz w:val="22"/>
                <w:szCs w:val="22"/>
              </w:rPr>
            </w:pPr>
          </w:p>
          <w:p w:rsidR="00743889" w:rsidRPr="00F74479" w:rsidRDefault="00743889" w:rsidP="00924FB6">
            <w:pPr>
              <w:jc w:val="center"/>
              <w:rPr>
                <w:sz w:val="22"/>
                <w:szCs w:val="22"/>
              </w:rPr>
            </w:pPr>
            <w:r w:rsidRPr="00F74479">
              <w:rPr>
                <w:sz w:val="22"/>
                <w:szCs w:val="22"/>
              </w:rPr>
              <w:t>03</w:t>
            </w:r>
          </w:p>
        </w:tc>
        <w:tc>
          <w:tcPr>
            <w:tcW w:w="523" w:type="dxa"/>
            <w:tcBorders>
              <w:top w:val="nil"/>
              <w:left w:val="nil"/>
              <w:bottom w:val="single" w:sz="4" w:space="0" w:color="000000"/>
              <w:right w:val="single" w:sz="4" w:space="0" w:color="000000"/>
            </w:tcBorders>
            <w:noWrap/>
          </w:tcPr>
          <w:p w:rsidR="00743889" w:rsidRPr="00F74479" w:rsidRDefault="00743889" w:rsidP="00924FB6">
            <w:pPr>
              <w:jc w:val="center"/>
              <w:rPr>
                <w:sz w:val="22"/>
                <w:szCs w:val="22"/>
              </w:rPr>
            </w:pPr>
          </w:p>
          <w:p w:rsidR="00743889" w:rsidRPr="00F74479" w:rsidRDefault="00743889" w:rsidP="00924FB6">
            <w:pPr>
              <w:jc w:val="center"/>
              <w:rPr>
                <w:sz w:val="22"/>
                <w:szCs w:val="22"/>
              </w:rPr>
            </w:pPr>
            <w:r w:rsidRPr="00F74479">
              <w:rPr>
                <w:sz w:val="22"/>
                <w:szCs w:val="22"/>
              </w:rPr>
              <w:t>00</w:t>
            </w:r>
          </w:p>
        </w:tc>
        <w:tc>
          <w:tcPr>
            <w:tcW w:w="1725" w:type="dxa"/>
            <w:tcBorders>
              <w:top w:val="nil"/>
              <w:left w:val="nil"/>
              <w:bottom w:val="single" w:sz="4" w:space="0" w:color="000000"/>
              <w:right w:val="single" w:sz="4" w:space="0" w:color="000000"/>
            </w:tcBorders>
            <w:noWrap/>
          </w:tcPr>
          <w:p w:rsidR="00743889" w:rsidRPr="00F74479" w:rsidRDefault="00743889" w:rsidP="00924FB6">
            <w:pPr>
              <w:jc w:val="center"/>
              <w:rPr>
                <w:sz w:val="22"/>
                <w:szCs w:val="22"/>
              </w:rPr>
            </w:pPr>
          </w:p>
        </w:tc>
        <w:tc>
          <w:tcPr>
            <w:tcW w:w="709"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p>
        </w:tc>
        <w:tc>
          <w:tcPr>
            <w:tcW w:w="1843" w:type="dxa"/>
            <w:tcBorders>
              <w:top w:val="nil"/>
              <w:left w:val="nil"/>
              <w:bottom w:val="single" w:sz="4" w:space="0" w:color="000000"/>
              <w:right w:val="single" w:sz="4" w:space="0" w:color="auto"/>
            </w:tcBorders>
            <w:noWrap/>
            <w:vAlign w:val="bottom"/>
          </w:tcPr>
          <w:p w:rsidR="00743889" w:rsidRPr="00F74479" w:rsidRDefault="00311005" w:rsidP="00924FB6">
            <w:pPr>
              <w:jc w:val="center"/>
              <w:rPr>
                <w:sz w:val="22"/>
                <w:szCs w:val="22"/>
              </w:rPr>
            </w:pPr>
            <w:r>
              <w:rPr>
                <w:sz w:val="22"/>
                <w:szCs w:val="22"/>
              </w:rPr>
              <w:t>50 000</w:t>
            </w:r>
          </w:p>
        </w:tc>
      </w:tr>
      <w:tr w:rsidR="00743889" w:rsidRPr="00F74479" w:rsidTr="00743889">
        <w:trPr>
          <w:trHeight w:val="480"/>
          <w:jc w:val="center"/>
        </w:trPr>
        <w:tc>
          <w:tcPr>
            <w:tcW w:w="4266" w:type="dxa"/>
            <w:tcBorders>
              <w:top w:val="nil"/>
              <w:left w:val="single" w:sz="4" w:space="0" w:color="000000"/>
              <w:bottom w:val="single" w:sz="4" w:space="0" w:color="000000"/>
              <w:right w:val="single" w:sz="4" w:space="0" w:color="000000"/>
            </w:tcBorders>
            <w:vAlign w:val="bottom"/>
          </w:tcPr>
          <w:p w:rsidR="00743889" w:rsidRPr="00F74479" w:rsidRDefault="00743889" w:rsidP="00924FB6">
            <w:pPr>
              <w:rPr>
                <w:sz w:val="22"/>
                <w:szCs w:val="22"/>
              </w:rPr>
            </w:pPr>
            <w:r w:rsidRPr="00F74479">
              <w:rPr>
                <w:sz w:val="22"/>
                <w:szCs w:val="22"/>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000000"/>
              <w:right w:val="single" w:sz="4" w:space="0" w:color="000000"/>
            </w:tcBorders>
            <w:noWrap/>
          </w:tcPr>
          <w:p w:rsidR="00743889" w:rsidRPr="00F74479" w:rsidRDefault="00743889" w:rsidP="00924FB6">
            <w:pPr>
              <w:jc w:val="center"/>
              <w:rPr>
                <w:sz w:val="22"/>
                <w:szCs w:val="22"/>
              </w:rPr>
            </w:pPr>
          </w:p>
          <w:p w:rsidR="00743889" w:rsidRPr="00F74479" w:rsidRDefault="00743889" w:rsidP="00924FB6">
            <w:pPr>
              <w:jc w:val="center"/>
              <w:rPr>
                <w:sz w:val="22"/>
                <w:szCs w:val="22"/>
              </w:rPr>
            </w:pPr>
          </w:p>
          <w:p w:rsidR="00743889" w:rsidRPr="00F74479" w:rsidRDefault="00743889" w:rsidP="00924FB6">
            <w:pPr>
              <w:jc w:val="center"/>
              <w:rPr>
                <w:sz w:val="22"/>
                <w:szCs w:val="22"/>
              </w:rPr>
            </w:pPr>
          </w:p>
          <w:p w:rsidR="00743889" w:rsidRPr="00F74479" w:rsidRDefault="00743889" w:rsidP="00924FB6">
            <w:pPr>
              <w:jc w:val="center"/>
              <w:rPr>
                <w:sz w:val="22"/>
                <w:szCs w:val="22"/>
              </w:rPr>
            </w:pPr>
            <w:r w:rsidRPr="00F74479">
              <w:rPr>
                <w:sz w:val="22"/>
                <w:szCs w:val="22"/>
              </w:rPr>
              <w:t>03</w:t>
            </w:r>
          </w:p>
        </w:tc>
        <w:tc>
          <w:tcPr>
            <w:tcW w:w="523" w:type="dxa"/>
            <w:tcBorders>
              <w:top w:val="nil"/>
              <w:left w:val="nil"/>
              <w:bottom w:val="single" w:sz="4" w:space="0" w:color="000000"/>
              <w:right w:val="single" w:sz="4" w:space="0" w:color="000000"/>
            </w:tcBorders>
            <w:noWrap/>
          </w:tcPr>
          <w:p w:rsidR="00743889" w:rsidRPr="00F74479" w:rsidRDefault="00743889" w:rsidP="00924FB6">
            <w:pPr>
              <w:jc w:val="center"/>
              <w:rPr>
                <w:sz w:val="22"/>
                <w:szCs w:val="22"/>
              </w:rPr>
            </w:pPr>
          </w:p>
          <w:p w:rsidR="00743889" w:rsidRPr="00F74479" w:rsidRDefault="00743889" w:rsidP="00924FB6">
            <w:pPr>
              <w:jc w:val="center"/>
              <w:rPr>
                <w:sz w:val="22"/>
                <w:szCs w:val="22"/>
              </w:rPr>
            </w:pPr>
          </w:p>
          <w:p w:rsidR="00743889" w:rsidRPr="00F74479" w:rsidRDefault="00743889" w:rsidP="00924FB6">
            <w:pPr>
              <w:jc w:val="center"/>
              <w:rPr>
                <w:sz w:val="22"/>
                <w:szCs w:val="22"/>
              </w:rPr>
            </w:pPr>
          </w:p>
          <w:p w:rsidR="00743889" w:rsidRPr="00F74479" w:rsidRDefault="00743889" w:rsidP="00924FB6">
            <w:pPr>
              <w:jc w:val="center"/>
              <w:rPr>
                <w:sz w:val="22"/>
                <w:szCs w:val="22"/>
              </w:rPr>
            </w:pPr>
            <w:r w:rsidRPr="00F74479">
              <w:rPr>
                <w:sz w:val="22"/>
                <w:szCs w:val="22"/>
              </w:rPr>
              <w:t>09</w:t>
            </w:r>
          </w:p>
        </w:tc>
        <w:tc>
          <w:tcPr>
            <w:tcW w:w="1725" w:type="dxa"/>
            <w:tcBorders>
              <w:top w:val="nil"/>
              <w:left w:val="nil"/>
              <w:bottom w:val="single" w:sz="4" w:space="0" w:color="000000"/>
              <w:right w:val="single" w:sz="4" w:space="0" w:color="000000"/>
            </w:tcBorders>
            <w:noWrap/>
          </w:tcPr>
          <w:p w:rsidR="00743889" w:rsidRPr="00F74479" w:rsidRDefault="00743889" w:rsidP="00924FB6">
            <w:pPr>
              <w:jc w:val="center"/>
              <w:rPr>
                <w:sz w:val="22"/>
                <w:szCs w:val="22"/>
              </w:rPr>
            </w:pPr>
          </w:p>
        </w:tc>
        <w:tc>
          <w:tcPr>
            <w:tcW w:w="709"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p>
        </w:tc>
        <w:tc>
          <w:tcPr>
            <w:tcW w:w="1843" w:type="dxa"/>
            <w:tcBorders>
              <w:top w:val="nil"/>
              <w:left w:val="nil"/>
              <w:bottom w:val="single" w:sz="4" w:space="0" w:color="000000"/>
              <w:right w:val="single" w:sz="4" w:space="0" w:color="auto"/>
            </w:tcBorders>
            <w:noWrap/>
            <w:vAlign w:val="bottom"/>
          </w:tcPr>
          <w:p w:rsidR="00743889" w:rsidRPr="00F74479" w:rsidRDefault="005E1E2D" w:rsidP="00924FB6">
            <w:pPr>
              <w:jc w:val="center"/>
              <w:rPr>
                <w:sz w:val="22"/>
                <w:szCs w:val="22"/>
              </w:rPr>
            </w:pPr>
            <w:r w:rsidRPr="00F74479">
              <w:rPr>
                <w:sz w:val="22"/>
                <w:szCs w:val="22"/>
              </w:rPr>
              <w:t>30 000</w:t>
            </w:r>
          </w:p>
        </w:tc>
      </w:tr>
      <w:tr w:rsidR="00743889" w:rsidRPr="00F74479" w:rsidTr="00743889">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743889" w:rsidRPr="00F74479" w:rsidRDefault="00743889" w:rsidP="00A10B3F">
            <w:pPr>
              <w:suppressAutoHyphens w:val="0"/>
              <w:rPr>
                <w:bCs/>
                <w:sz w:val="22"/>
                <w:szCs w:val="22"/>
                <w:lang w:eastAsia="ru-RU"/>
              </w:rPr>
            </w:pPr>
            <w:r w:rsidRPr="00F74479">
              <w:rPr>
                <w:sz w:val="22"/>
                <w:szCs w:val="22"/>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w:t>
            </w:r>
            <w:r w:rsidR="008C0775">
              <w:rPr>
                <w:sz w:val="22"/>
                <w:szCs w:val="22"/>
              </w:rPr>
              <w:t>Курской области</w:t>
            </w:r>
            <w:r w:rsidRPr="00F74479">
              <w:rPr>
                <w:sz w:val="22"/>
                <w:szCs w:val="22"/>
              </w:rPr>
              <w:t>»</w:t>
            </w:r>
          </w:p>
        </w:tc>
        <w:tc>
          <w:tcPr>
            <w:tcW w:w="567"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03</w:t>
            </w:r>
          </w:p>
        </w:tc>
        <w:tc>
          <w:tcPr>
            <w:tcW w:w="523"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09</w:t>
            </w:r>
          </w:p>
        </w:tc>
        <w:tc>
          <w:tcPr>
            <w:tcW w:w="1725"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13 0 00 00000</w:t>
            </w:r>
          </w:p>
        </w:tc>
        <w:tc>
          <w:tcPr>
            <w:tcW w:w="709"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p>
        </w:tc>
        <w:tc>
          <w:tcPr>
            <w:tcW w:w="1843" w:type="dxa"/>
            <w:tcBorders>
              <w:top w:val="nil"/>
              <w:left w:val="nil"/>
              <w:bottom w:val="single" w:sz="4" w:space="0" w:color="000000"/>
              <w:right w:val="single" w:sz="4" w:space="0" w:color="auto"/>
            </w:tcBorders>
            <w:noWrap/>
            <w:vAlign w:val="bottom"/>
          </w:tcPr>
          <w:p w:rsidR="00743889" w:rsidRPr="00F74479" w:rsidRDefault="005E1E2D" w:rsidP="00924FB6">
            <w:pPr>
              <w:jc w:val="center"/>
              <w:rPr>
                <w:sz w:val="22"/>
                <w:szCs w:val="22"/>
              </w:rPr>
            </w:pPr>
            <w:r w:rsidRPr="00F74479">
              <w:rPr>
                <w:sz w:val="22"/>
                <w:szCs w:val="22"/>
              </w:rPr>
              <w:t>3</w:t>
            </w:r>
            <w:r w:rsidR="00743889" w:rsidRPr="00F74479">
              <w:rPr>
                <w:sz w:val="22"/>
                <w:szCs w:val="22"/>
              </w:rPr>
              <w:t>0 000</w:t>
            </w:r>
          </w:p>
        </w:tc>
      </w:tr>
      <w:tr w:rsidR="00743889" w:rsidRPr="00F74479" w:rsidTr="00743889">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743889" w:rsidRPr="00F74479" w:rsidRDefault="00743889" w:rsidP="00A10B3F">
            <w:pPr>
              <w:suppressAutoHyphens w:val="0"/>
              <w:rPr>
                <w:bCs/>
                <w:sz w:val="22"/>
                <w:szCs w:val="22"/>
                <w:lang w:eastAsia="ru-RU"/>
              </w:rPr>
            </w:pPr>
            <w:r w:rsidRPr="00F74479">
              <w:rPr>
                <w:sz w:val="22"/>
                <w:szCs w:val="22"/>
              </w:rPr>
              <w:t xml:space="preserve">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w:t>
            </w:r>
            <w:r w:rsidR="002E0656" w:rsidRPr="00F74479">
              <w:rPr>
                <w:sz w:val="22"/>
                <w:szCs w:val="22"/>
              </w:rPr>
              <w:t>Курской области</w:t>
            </w:r>
            <w:r w:rsidRPr="00F74479">
              <w:rPr>
                <w:sz w:val="22"/>
                <w:szCs w:val="22"/>
              </w:rPr>
              <w:t>»</w:t>
            </w:r>
          </w:p>
        </w:tc>
        <w:tc>
          <w:tcPr>
            <w:tcW w:w="567"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03</w:t>
            </w:r>
          </w:p>
        </w:tc>
        <w:tc>
          <w:tcPr>
            <w:tcW w:w="523"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09</w:t>
            </w:r>
          </w:p>
        </w:tc>
        <w:tc>
          <w:tcPr>
            <w:tcW w:w="1725"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13 2 00 00000</w:t>
            </w:r>
          </w:p>
        </w:tc>
        <w:tc>
          <w:tcPr>
            <w:tcW w:w="709"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p>
        </w:tc>
        <w:tc>
          <w:tcPr>
            <w:tcW w:w="1843" w:type="dxa"/>
            <w:tcBorders>
              <w:top w:val="nil"/>
              <w:left w:val="nil"/>
              <w:bottom w:val="single" w:sz="4" w:space="0" w:color="000000"/>
              <w:right w:val="single" w:sz="4" w:space="0" w:color="auto"/>
            </w:tcBorders>
            <w:noWrap/>
          </w:tcPr>
          <w:p w:rsidR="00743889" w:rsidRPr="00F74479" w:rsidRDefault="00743889" w:rsidP="000A703A">
            <w:pPr>
              <w:jc w:val="center"/>
              <w:rPr>
                <w:sz w:val="22"/>
                <w:szCs w:val="22"/>
              </w:rPr>
            </w:pPr>
          </w:p>
          <w:p w:rsidR="00743889" w:rsidRPr="00F74479" w:rsidRDefault="00743889" w:rsidP="000A703A">
            <w:pPr>
              <w:jc w:val="center"/>
              <w:rPr>
                <w:sz w:val="22"/>
                <w:szCs w:val="22"/>
              </w:rPr>
            </w:pPr>
          </w:p>
          <w:p w:rsidR="00743889" w:rsidRPr="00F74479" w:rsidRDefault="00743889" w:rsidP="000A703A">
            <w:pPr>
              <w:jc w:val="center"/>
              <w:rPr>
                <w:sz w:val="22"/>
                <w:szCs w:val="22"/>
              </w:rPr>
            </w:pPr>
          </w:p>
          <w:p w:rsidR="00743889" w:rsidRPr="00F74479" w:rsidRDefault="00743889" w:rsidP="000A703A">
            <w:pPr>
              <w:jc w:val="center"/>
              <w:rPr>
                <w:sz w:val="22"/>
                <w:szCs w:val="22"/>
              </w:rPr>
            </w:pPr>
          </w:p>
          <w:p w:rsidR="00743889" w:rsidRPr="00F74479" w:rsidRDefault="00743889" w:rsidP="000A703A">
            <w:pPr>
              <w:jc w:val="center"/>
              <w:rPr>
                <w:sz w:val="22"/>
                <w:szCs w:val="22"/>
              </w:rPr>
            </w:pPr>
          </w:p>
          <w:p w:rsidR="00743889" w:rsidRPr="00F74479" w:rsidRDefault="00743889" w:rsidP="000A703A">
            <w:pPr>
              <w:jc w:val="center"/>
              <w:rPr>
                <w:sz w:val="22"/>
                <w:szCs w:val="22"/>
              </w:rPr>
            </w:pPr>
          </w:p>
          <w:p w:rsidR="00743889" w:rsidRPr="00F74479" w:rsidRDefault="00743889" w:rsidP="000A703A">
            <w:pPr>
              <w:jc w:val="center"/>
              <w:rPr>
                <w:sz w:val="22"/>
                <w:szCs w:val="22"/>
              </w:rPr>
            </w:pPr>
          </w:p>
          <w:p w:rsidR="00743889" w:rsidRPr="00F74479" w:rsidRDefault="00743889" w:rsidP="000A703A">
            <w:pPr>
              <w:jc w:val="center"/>
              <w:rPr>
                <w:sz w:val="22"/>
                <w:szCs w:val="22"/>
              </w:rPr>
            </w:pPr>
          </w:p>
          <w:p w:rsidR="00743889" w:rsidRPr="00F74479" w:rsidRDefault="005E1E2D" w:rsidP="000A703A">
            <w:pPr>
              <w:jc w:val="center"/>
              <w:rPr>
                <w:sz w:val="22"/>
                <w:szCs w:val="22"/>
              </w:rPr>
            </w:pPr>
            <w:r w:rsidRPr="00F74479">
              <w:rPr>
                <w:sz w:val="22"/>
                <w:szCs w:val="22"/>
              </w:rPr>
              <w:t>3</w:t>
            </w:r>
            <w:r w:rsidR="00743889" w:rsidRPr="00F74479">
              <w:rPr>
                <w:sz w:val="22"/>
                <w:szCs w:val="22"/>
              </w:rPr>
              <w:t>0 000</w:t>
            </w:r>
          </w:p>
        </w:tc>
      </w:tr>
      <w:tr w:rsidR="00743889" w:rsidRPr="00F74479" w:rsidTr="00743889">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743889" w:rsidRPr="00F74479" w:rsidRDefault="00743889" w:rsidP="00A10B3F">
            <w:pPr>
              <w:suppressAutoHyphens w:val="0"/>
              <w:rPr>
                <w:sz w:val="22"/>
                <w:szCs w:val="22"/>
              </w:rPr>
            </w:pPr>
            <w:r w:rsidRPr="00F74479">
              <w:rPr>
                <w:sz w:val="22"/>
                <w:szCs w:val="22"/>
              </w:rPr>
              <w:t>Основное мероприятие «Обеспечение деятельности и организация мероприятий по предупреждению и ликвидации чрезвычайных ситуаций»</w:t>
            </w:r>
          </w:p>
        </w:tc>
        <w:tc>
          <w:tcPr>
            <w:tcW w:w="567" w:type="dxa"/>
            <w:tcBorders>
              <w:top w:val="nil"/>
              <w:left w:val="nil"/>
              <w:bottom w:val="single" w:sz="4" w:space="0" w:color="000000"/>
              <w:right w:val="single" w:sz="4" w:space="0" w:color="000000"/>
            </w:tcBorders>
            <w:noWrap/>
            <w:vAlign w:val="bottom"/>
          </w:tcPr>
          <w:p w:rsidR="00743889" w:rsidRPr="00F74479" w:rsidRDefault="00743889" w:rsidP="009528FA">
            <w:pPr>
              <w:jc w:val="center"/>
              <w:rPr>
                <w:sz w:val="22"/>
                <w:szCs w:val="22"/>
              </w:rPr>
            </w:pPr>
            <w:r w:rsidRPr="00F74479">
              <w:rPr>
                <w:sz w:val="22"/>
                <w:szCs w:val="22"/>
              </w:rPr>
              <w:t>03</w:t>
            </w:r>
          </w:p>
        </w:tc>
        <w:tc>
          <w:tcPr>
            <w:tcW w:w="523" w:type="dxa"/>
            <w:tcBorders>
              <w:top w:val="nil"/>
              <w:left w:val="nil"/>
              <w:bottom w:val="single" w:sz="4" w:space="0" w:color="000000"/>
              <w:right w:val="single" w:sz="4" w:space="0" w:color="000000"/>
            </w:tcBorders>
            <w:noWrap/>
            <w:vAlign w:val="bottom"/>
          </w:tcPr>
          <w:p w:rsidR="00743889" w:rsidRPr="00F74479" w:rsidRDefault="00743889" w:rsidP="009528FA">
            <w:pPr>
              <w:jc w:val="center"/>
              <w:rPr>
                <w:sz w:val="22"/>
                <w:szCs w:val="22"/>
              </w:rPr>
            </w:pPr>
            <w:r w:rsidRPr="00F74479">
              <w:rPr>
                <w:sz w:val="22"/>
                <w:szCs w:val="22"/>
              </w:rPr>
              <w:t>09</w:t>
            </w:r>
          </w:p>
        </w:tc>
        <w:tc>
          <w:tcPr>
            <w:tcW w:w="1725" w:type="dxa"/>
            <w:tcBorders>
              <w:top w:val="nil"/>
              <w:left w:val="nil"/>
              <w:bottom w:val="single" w:sz="4" w:space="0" w:color="000000"/>
              <w:right w:val="single" w:sz="4" w:space="0" w:color="000000"/>
            </w:tcBorders>
            <w:noWrap/>
            <w:vAlign w:val="bottom"/>
          </w:tcPr>
          <w:p w:rsidR="00743889" w:rsidRPr="00F74479" w:rsidRDefault="00743889" w:rsidP="000A121B">
            <w:pPr>
              <w:jc w:val="center"/>
              <w:rPr>
                <w:sz w:val="22"/>
                <w:szCs w:val="22"/>
              </w:rPr>
            </w:pPr>
            <w:r w:rsidRPr="00F74479">
              <w:rPr>
                <w:sz w:val="22"/>
                <w:szCs w:val="22"/>
              </w:rPr>
              <w:t>13 2 01 00000</w:t>
            </w:r>
          </w:p>
        </w:tc>
        <w:tc>
          <w:tcPr>
            <w:tcW w:w="709"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p>
        </w:tc>
        <w:tc>
          <w:tcPr>
            <w:tcW w:w="1843" w:type="dxa"/>
            <w:tcBorders>
              <w:top w:val="nil"/>
              <w:left w:val="nil"/>
              <w:bottom w:val="single" w:sz="4" w:space="0" w:color="000000"/>
              <w:right w:val="single" w:sz="4" w:space="0" w:color="auto"/>
            </w:tcBorders>
            <w:noWrap/>
          </w:tcPr>
          <w:p w:rsidR="00743889" w:rsidRPr="00F74479" w:rsidRDefault="00743889" w:rsidP="000A703A">
            <w:pPr>
              <w:jc w:val="center"/>
              <w:rPr>
                <w:sz w:val="22"/>
                <w:szCs w:val="22"/>
              </w:rPr>
            </w:pPr>
          </w:p>
          <w:p w:rsidR="00743889" w:rsidRPr="00F74479" w:rsidRDefault="00743889" w:rsidP="000A703A">
            <w:pPr>
              <w:jc w:val="center"/>
              <w:rPr>
                <w:sz w:val="22"/>
                <w:szCs w:val="22"/>
              </w:rPr>
            </w:pPr>
          </w:p>
          <w:p w:rsidR="00743889" w:rsidRPr="00F74479" w:rsidRDefault="005E1E2D" w:rsidP="000A703A">
            <w:pPr>
              <w:jc w:val="center"/>
              <w:rPr>
                <w:sz w:val="22"/>
                <w:szCs w:val="22"/>
              </w:rPr>
            </w:pPr>
            <w:r w:rsidRPr="00F74479">
              <w:rPr>
                <w:sz w:val="22"/>
                <w:szCs w:val="22"/>
              </w:rPr>
              <w:t>3</w:t>
            </w:r>
            <w:r w:rsidR="00743889" w:rsidRPr="00F74479">
              <w:rPr>
                <w:sz w:val="22"/>
                <w:szCs w:val="22"/>
              </w:rPr>
              <w:t>0 000</w:t>
            </w:r>
          </w:p>
        </w:tc>
      </w:tr>
      <w:tr w:rsidR="00743889" w:rsidRPr="00F74479" w:rsidTr="00743889">
        <w:trPr>
          <w:trHeight w:val="957"/>
          <w:jc w:val="center"/>
        </w:trPr>
        <w:tc>
          <w:tcPr>
            <w:tcW w:w="4266" w:type="dxa"/>
            <w:tcBorders>
              <w:top w:val="nil"/>
              <w:left w:val="single" w:sz="4" w:space="0" w:color="000000"/>
              <w:bottom w:val="single" w:sz="4" w:space="0" w:color="000000"/>
              <w:right w:val="single" w:sz="4" w:space="0" w:color="000000"/>
            </w:tcBorders>
            <w:vAlign w:val="bottom"/>
          </w:tcPr>
          <w:p w:rsidR="00743889" w:rsidRPr="00F74479" w:rsidRDefault="00743889" w:rsidP="008747AB">
            <w:pPr>
              <w:rPr>
                <w:color w:val="000000"/>
                <w:sz w:val="22"/>
                <w:szCs w:val="22"/>
              </w:rPr>
            </w:pPr>
            <w:r w:rsidRPr="00F74479">
              <w:rPr>
                <w:color w:val="000000"/>
                <w:sz w:val="22"/>
                <w:szCs w:val="22"/>
              </w:rPr>
              <w:t>Отдельные мероприятия в области гражданской обороны , защиты населения и территорий от чрезвычайных ситуаций , безопасности людей на водных объектах</w:t>
            </w:r>
          </w:p>
        </w:tc>
        <w:tc>
          <w:tcPr>
            <w:tcW w:w="567"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03</w:t>
            </w:r>
          </w:p>
        </w:tc>
        <w:tc>
          <w:tcPr>
            <w:tcW w:w="523"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09</w:t>
            </w:r>
          </w:p>
        </w:tc>
        <w:tc>
          <w:tcPr>
            <w:tcW w:w="1725" w:type="dxa"/>
            <w:tcBorders>
              <w:top w:val="nil"/>
              <w:left w:val="nil"/>
              <w:bottom w:val="single" w:sz="4" w:space="0" w:color="000000"/>
              <w:right w:val="single" w:sz="4" w:space="0" w:color="000000"/>
            </w:tcBorders>
            <w:noWrap/>
            <w:vAlign w:val="bottom"/>
          </w:tcPr>
          <w:p w:rsidR="00743889" w:rsidRPr="00F74479" w:rsidRDefault="00743889" w:rsidP="009528FA">
            <w:pPr>
              <w:jc w:val="center"/>
              <w:rPr>
                <w:sz w:val="22"/>
                <w:szCs w:val="22"/>
              </w:rPr>
            </w:pPr>
            <w:r w:rsidRPr="00F74479">
              <w:rPr>
                <w:sz w:val="22"/>
                <w:szCs w:val="22"/>
              </w:rPr>
              <w:t>13 2 01 С1460</w:t>
            </w:r>
          </w:p>
        </w:tc>
        <w:tc>
          <w:tcPr>
            <w:tcW w:w="709"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p>
        </w:tc>
        <w:tc>
          <w:tcPr>
            <w:tcW w:w="1843" w:type="dxa"/>
            <w:tcBorders>
              <w:top w:val="nil"/>
              <w:left w:val="nil"/>
              <w:bottom w:val="single" w:sz="4" w:space="0" w:color="000000"/>
              <w:right w:val="single" w:sz="4" w:space="0" w:color="auto"/>
            </w:tcBorders>
            <w:noWrap/>
          </w:tcPr>
          <w:p w:rsidR="00743889" w:rsidRPr="00F74479" w:rsidRDefault="00743889" w:rsidP="000A703A">
            <w:pPr>
              <w:jc w:val="center"/>
              <w:rPr>
                <w:sz w:val="22"/>
                <w:szCs w:val="22"/>
              </w:rPr>
            </w:pPr>
          </w:p>
          <w:p w:rsidR="00743889" w:rsidRPr="00F74479" w:rsidRDefault="00743889" w:rsidP="000A703A">
            <w:pPr>
              <w:jc w:val="center"/>
              <w:rPr>
                <w:sz w:val="22"/>
                <w:szCs w:val="22"/>
              </w:rPr>
            </w:pPr>
          </w:p>
          <w:p w:rsidR="00743889" w:rsidRPr="00F74479" w:rsidRDefault="00743889" w:rsidP="000A703A">
            <w:pPr>
              <w:jc w:val="center"/>
              <w:rPr>
                <w:sz w:val="22"/>
                <w:szCs w:val="22"/>
              </w:rPr>
            </w:pPr>
          </w:p>
          <w:p w:rsidR="00743889" w:rsidRPr="00F74479" w:rsidRDefault="00743889" w:rsidP="000A703A">
            <w:pPr>
              <w:jc w:val="center"/>
              <w:rPr>
                <w:sz w:val="22"/>
                <w:szCs w:val="22"/>
              </w:rPr>
            </w:pPr>
          </w:p>
          <w:p w:rsidR="00743889" w:rsidRPr="00F74479" w:rsidRDefault="005E1E2D" w:rsidP="000A703A">
            <w:pPr>
              <w:jc w:val="center"/>
              <w:rPr>
                <w:sz w:val="22"/>
                <w:szCs w:val="22"/>
              </w:rPr>
            </w:pPr>
            <w:r w:rsidRPr="00F74479">
              <w:rPr>
                <w:sz w:val="22"/>
                <w:szCs w:val="22"/>
              </w:rPr>
              <w:t>3</w:t>
            </w:r>
            <w:r w:rsidR="00743889" w:rsidRPr="00F74479">
              <w:rPr>
                <w:sz w:val="22"/>
                <w:szCs w:val="22"/>
              </w:rPr>
              <w:t>0 000</w:t>
            </w:r>
          </w:p>
        </w:tc>
      </w:tr>
      <w:tr w:rsidR="00743889" w:rsidRPr="00F74479" w:rsidTr="00743889">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743889" w:rsidRPr="00F74479" w:rsidRDefault="00743889" w:rsidP="009528FA">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vAlign w:val="bottom"/>
          </w:tcPr>
          <w:p w:rsidR="00743889" w:rsidRPr="00F74479" w:rsidRDefault="00743889" w:rsidP="009528FA">
            <w:pPr>
              <w:jc w:val="center"/>
              <w:rPr>
                <w:sz w:val="22"/>
                <w:szCs w:val="22"/>
              </w:rPr>
            </w:pPr>
            <w:r w:rsidRPr="00F74479">
              <w:rPr>
                <w:sz w:val="22"/>
                <w:szCs w:val="22"/>
              </w:rPr>
              <w:t>03</w:t>
            </w:r>
          </w:p>
        </w:tc>
        <w:tc>
          <w:tcPr>
            <w:tcW w:w="523" w:type="dxa"/>
            <w:tcBorders>
              <w:top w:val="nil"/>
              <w:left w:val="nil"/>
              <w:bottom w:val="single" w:sz="4" w:space="0" w:color="000000"/>
              <w:right w:val="single" w:sz="4" w:space="0" w:color="000000"/>
            </w:tcBorders>
            <w:noWrap/>
            <w:vAlign w:val="bottom"/>
          </w:tcPr>
          <w:p w:rsidR="00743889" w:rsidRPr="00F74479" w:rsidRDefault="00743889" w:rsidP="009528FA">
            <w:pPr>
              <w:jc w:val="center"/>
              <w:rPr>
                <w:sz w:val="22"/>
                <w:szCs w:val="22"/>
              </w:rPr>
            </w:pPr>
            <w:r w:rsidRPr="00F74479">
              <w:rPr>
                <w:sz w:val="22"/>
                <w:szCs w:val="22"/>
              </w:rPr>
              <w:t>09</w:t>
            </w:r>
          </w:p>
        </w:tc>
        <w:tc>
          <w:tcPr>
            <w:tcW w:w="1725" w:type="dxa"/>
            <w:tcBorders>
              <w:top w:val="nil"/>
              <w:left w:val="nil"/>
              <w:bottom w:val="single" w:sz="4" w:space="0" w:color="000000"/>
              <w:right w:val="single" w:sz="4" w:space="0" w:color="000000"/>
            </w:tcBorders>
            <w:noWrap/>
            <w:vAlign w:val="bottom"/>
          </w:tcPr>
          <w:p w:rsidR="00743889" w:rsidRPr="00F74479" w:rsidRDefault="00743889" w:rsidP="009528FA">
            <w:pPr>
              <w:jc w:val="center"/>
              <w:rPr>
                <w:sz w:val="22"/>
                <w:szCs w:val="22"/>
              </w:rPr>
            </w:pPr>
            <w:r w:rsidRPr="00F74479">
              <w:rPr>
                <w:sz w:val="22"/>
                <w:szCs w:val="22"/>
              </w:rPr>
              <w:t>13 2 01 С1460</w:t>
            </w:r>
          </w:p>
        </w:tc>
        <w:tc>
          <w:tcPr>
            <w:tcW w:w="709"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200</w:t>
            </w:r>
          </w:p>
        </w:tc>
        <w:tc>
          <w:tcPr>
            <w:tcW w:w="1843" w:type="dxa"/>
            <w:tcBorders>
              <w:top w:val="nil"/>
              <w:left w:val="nil"/>
              <w:bottom w:val="single" w:sz="4" w:space="0" w:color="000000"/>
              <w:right w:val="single" w:sz="4" w:space="0" w:color="auto"/>
            </w:tcBorders>
            <w:noWrap/>
          </w:tcPr>
          <w:p w:rsidR="00743889" w:rsidRPr="00F74479" w:rsidRDefault="00743889" w:rsidP="000A703A">
            <w:pPr>
              <w:jc w:val="center"/>
              <w:rPr>
                <w:sz w:val="22"/>
                <w:szCs w:val="22"/>
              </w:rPr>
            </w:pPr>
          </w:p>
          <w:p w:rsidR="00743889" w:rsidRPr="00F74479" w:rsidRDefault="00743889" w:rsidP="000A703A">
            <w:pPr>
              <w:jc w:val="center"/>
              <w:rPr>
                <w:sz w:val="22"/>
                <w:szCs w:val="22"/>
              </w:rPr>
            </w:pPr>
          </w:p>
          <w:p w:rsidR="00743889" w:rsidRPr="00F74479" w:rsidRDefault="005E1E2D" w:rsidP="000A703A">
            <w:pPr>
              <w:jc w:val="center"/>
              <w:rPr>
                <w:sz w:val="22"/>
                <w:szCs w:val="22"/>
              </w:rPr>
            </w:pPr>
            <w:r w:rsidRPr="00F74479">
              <w:rPr>
                <w:sz w:val="22"/>
                <w:szCs w:val="22"/>
              </w:rPr>
              <w:t>3</w:t>
            </w:r>
            <w:r w:rsidR="00743889" w:rsidRPr="00F74479">
              <w:rPr>
                <w:sz w:val="22"/>
                <w:szCs w:val="22"/>
              </w:rPr>
              <w:t>0 000</w:t>
            </w:r>
          </w:p>
        </w:tc>
      </w:tr>
      <w:tr w:rsidR="00743889" w:rsidRPr="00F74479" w:rsidTr="00743889">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743889" w:rsidRPr="00F74479" w:rsidRDefault="00743889" w:rsidP="009528FA">
            <w:pPr>
              <w:rPr>
                <w:sz w:val="22"/>
                <w:szCs w:val="22"/>
              </w:rPr>
            </w:pPr>
            <w:r w:rsidRPr="00F74479">
              <w:rPr>
                <w:sz w:val="22"/>
                <w:szCs w:val="22"/>
              </w:rPr>
              <w:t>Обеспечение пожарной безопасности</w:t>
            </w:r>
          </w:p>
        </w:tc>
        <w:tc>
          <w:tcPr>
            <w:tcW w:w="567" w:type="dxa"/>
            <w:tcBorders>
              <w:top w:val="nil"/>
              <w:left w:val="nil"/>
              <w:bottom w:val="single" w:sz="4" w:space="0" w:color="000000"/>
              <w:right w:val="single" w:sz="4" w:space="0" w:color="000000"/>
            </w:tcBorders>
            <w:noWrap/>
            <w:vAlign w:val="bottom"/>
          </w:tcPr>
          <w:p w:rsidR="00743889" w:rsidRPr="00F74479" w:rsidRDefault="00743889" w:rsidP="009528FA">
            <w:pPr>
              <w:jc w:val="center"/>
              <w:rPr>
                <w:sz w:val="22"/>
                <w:szCs w:val="22"/>
              </w:rPr>
            </w:pPr>
            <w:r w:rsidRPr="00F74479">
              <w:rPr>
                <w:sz w:val="22"/>
                <w:szCs w:val="22"/>
              </w:rPr>
              <w:t>03</w:t>
            </w:r>
          </w:p>
        </w:tc>
        <w:tc>
          <w:tcPr>
            <w:tcW w:w="523" w:type="dxa"/>
            <w:tcBorders>
              <w:top w:val="nil"/>
              <w:left w:val="nil"/>
              <w:bottom w:val="single" w:sz="4" w:space="0" w:color="000000"/>
              <w:right w:val="single" w:sz="4" w:space="0" w:color="000000"/>
            </w:tcBorders>
            <w:noWrap/>
            <w:vAlign w:val="bottom"/>
          </w:tcPr>
          <w:p w:rsidR="00743889" w:rsidRPr="00F74479" w:rsidRDefault="00743889" w:rsidP="009528FA">
            <w:pPr>
              <w:jc w:val="center"/>
              <w:rPr>
                <w:sz w:val="22"/>
                <w:szCs w:val="22"/>
              </w:rPr>
            </w:pPr>
            <w:r w:rsidRPr="00F74479">
              <w:rPr>
                <w:sz w:val="22"/>
                <w:szCs w:val="22"/>
              </w:rPr>
              <w:t>10</w:t>
            </w:r>
          </w:p>
        </w:tc>
        <w:tc>
          <w:tcPr>
            <w:tcW w:w="1725" w:type="dxa"/>
            <w:tcBorders>
              <w:top w:val="nil"/>
              <w:left w:val="nil"/>
              <w:bottom w:val="single" w:sz="4" w:space="0" w:color="000000"/>
              <w:right w:val="single" w:sz="4" w:space="0" w:color="000000"/>
            </w:tcBorders>
            <w:noWrap/>
            <w:vAlign w:val="bottom"/>
          </w:tcPr>
          <w:p w:rsidR="00743889" w:rsidRPr="00F74479" w:rsidRDefault="00743889" w:rsidP="009528FA">
            <w:pPr>
              <w:jc w:val="center"/>
              <w:rPr>
                <w:sz w:val="22"/>
                <w:szCs w:val="22"/>
              </w:rPr>
            </w:pPr>
          </w:p>
        </w:tc>
        <w:tc>
          <w:tcPr>
            <w:tcW w:w="709"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p>
        </w:tc>
        <w:tc>
          <w:tcPr>
            <w:tcW w:w="1843" w:type="dxa"/>
            <w:tcBorders>
              <w:top w:val="nil"/>
              <w:left w:val="nil"/>
              <w:bottom w:val="single" w:sz="4" w:space="0" w:color="000000"/>
              <w:right w:val="single" w:sz="4" w:space="0" w:color="auto"/>
            </w:tcBorders>
            <w:noWrap/>
            <w:vAlign w:val="bottom"/>
          </w:tcPr>
          <w:p w:rsidR="00743889" w:rsidRPr="00F74479" w:rsidRDefault="00311005" w:rsidP="00924FB6">
            <w:pPr>
              <w:jc w:val="center"/>
              <w:rPr>
                <w:sz w:val="22"/>
                <w:szCs w:val="22"/>
              </w:rPr>
            </w:pPr>
            <w:r>
              <w:rPr>
                <w:sz w:val="22"/>
                <w:szCs w:val="22"/>
              </w:rPr>
              <w:t>2</w:t>
            </w:r>
            <w:r w:rsidR="005E1E2D" w:rsidRPr="00F74479">
              <w:rPr>
                <w:sz w:val="22"/>
                <w:szCs w:val="22"/>
              </w:rPr>
              <w:t>0</w:t>
            </w:r>
            <w:r w:rsidR="00743889" w:rsidRPr="00F74479">
              <w:rPr>
                <w:sz w:val="22"/>
                <w:szCs w:val="22"/>
              </w:rPr>
              <w:t xml:space="preserve"> 000</w:t>
            </w:r>
          </w:p>
        </w:tc>
      </w:tr>
      <w:tr w:rsidR="00311005" w:rsidRPr="00F74479" w:rsidTr="00743889">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311005" w:rsidRPr="00F74479" w:rsidRDefault="00311005" w:rsidP="00BE3AB2">
            <w:pPr>
              <w:suppressAutoHyphens w:val="0"/>
              <w:rPr>
                <w:bCs/>
                <w:sz w:val="22"/>
                <w:szCs w:val="22"/>
                <w:lang w:eastAsia="ru-RU"/>
              </w:rPr>
            </w:pPr>
            <w:r w:rsidRPr="00F74479">
              <w:rPr>
                <w:sz w:val="22"/>
                <w:szCs w:val="22"/>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w:t>
            </w:r>
          </w:p>
        </w:tc>
        <w:tc>
          <w:tcPr>
            <w:tcW w:w="567" w:type="dxa"/>
            <w:tcBorders>
              <w:top w:val="nil"/>
              <w:left w:val="nil"/>
              <w:bottom w:val="single" w:sz="4" w:space="0" w:color="000000"/>
              <w:right w:val="single" w:sz="4" w:space="0" w:color="000000"/>
            </w:tcBorders>
            <w:noWrap/>
            <w:vAlign w:val="bottom"/>
          </w:tcPr>
          <w:p w:rsidR="00311005" w:rsidRPr="00F74479" w:rsidRDefault="00311005" w:rsidP="009528FA">
            <w:pPr>
              <w:jc w:val="center"/>
              <w:rPr>
                <w:sz w:val="22"/>
                <w:szCs w:val="22"/>
              </w:rPr>
            </w:pPr>
            <w:r w:rsidRPr="00F74479">
              <w:rPr>
                <w:sz w:val="22"/>
                <w:szCs w:val="22"/>
              </w:rPr>
              <w:t>03</w:t>
            </w:r>
          </w:p>
        </w:tc>
        <w:tc>
          <w:tcPr>
            <w:tcW w:w="523" w:type="dxa"/>
            <w:tcBorders>
              <w:top w:val="nil"/>
              <w:left w:val="nil"/>
              <w:bottom w:val="single" w:sz="4" w:space="0" w:color="000000"/>
              <w:right w:val="single" w:sz="4" w:space="0" w:color="000000"/>
            </w:tcBorders>
            <w:noWrap/>
            <w:vAlign w:val="bottom"/>
          </w:tcPr>
          <w:p w:rsidR="00311005" w:rsidRPr="00F74479" w:rsidRDefault="00311005" w:rsidP="009528FA">
            <w:pPr>
              <w:jc w:val="center"/>
              <w:rPr>
                <w:sz w:val="22"/>
                <w:szCs w:val="22"/>
              </w:rPr>
            </w:pPr>
            <w:r w:rsidRPr="00F74479">
              <w:rPr>
                <w:sz w:val="22"/>
                <w:szCs w:val="22"/>
              </w:rPr>
              <w:t>10</w:t>
            </w:r>
          </w:p>
        </w:tc>
        <w:tc>
          <w:tcPr>
            <w:tcW w:w="1725" w:type="dxa"/>
            <w:tcBorders>
              <w:top w:val="nil"/>
              <w:left w:val="nil"/>
              <w:bottom w:val="single" w:sz="4" w:space="0" w:color="000000"/>
              <w:right w:val="single" w:sz="4" w:space="0" w:color="000000"/>
            </w:tcBorders>
            <w:noWrap/>
            <w:vAlign w:val="bottom"/>
          </w:tcPr>
          <w:p w:rsidR="00311005" w:rsidRPr="00F74479" w:rsidRDefault="00311005" w:rsidP="009528FA">
            <w:pPr>
              <w:jc w:val="center"/>
              <w:rPr>
                <w:sz w:val="22"/>
                <w:szCs w:val="22"/>
              </w:rPr>
            </w:pPr>
            <w:r w:rsidRPr="00F74479">
              <w:rPr>
                <w:sz w:val="22"/>
                <w:szCs w:val="22"/>
              </w:rPr>
              <w:t>13 0 00 00000</w:t>
            </w:r>
          </w:p>
        </w:tc>
        <w:tc>
          <w:tcPr>
            <w:tcW w:w="709" w:type="dxa"/>
            <w:tcBorders>
              <w:top w:val="nil"/>
              <w:left w:val="nil"/>
              <w:bottom w:val="single" w:sz="4" w:space="0" w:color="000000"/>
              <w:right w:val="single" w:sz="4" w:space="0" w:color="000000"/>
            </w:tcBorders>
            <w:noWrap/>
            <w:vAlign w:val="bottom"/>
          </w:tcPr>
          <w:p w:rsidR="00311005" w:rsidRPr="00F74479" w:rsidRDefault="00311005" w:rsidP="00924FB6">
            <w:pPr>
              <w:jc w:val="center"/>
              <w:rPr>
                <w:sz w:val="22"/>
                <w:szCs w:val="22"/>
              </w:rPr>
            </w:pPr>
          </w:p>
        </w:tc>
        <w:tc>
          <w:tcPr>
            <w:tcW w:w="1843" w:type="dxa"/>
            <w:tcBorders>
              <w:top w:val="nil"/>
              <w:left w:val="nil"/>
              <w:bottom w:val="single" w:sz="4" w:space="0" w:color="000000"/>
              <w:right w:val="single" w:sz="4" w:space="0" w:color="auto"/>
            </w:tcBorders>
            <w:noWrap/>
          </w:tcPr>
          <w:p w:rsidR="00311005" w:rsidRDefault="00311005" w:rsidP="00311005">
            <w:pPr>
              <w:jc w:val="center"/>
            </w:pPr>
            <w:r w:rsidRPr="007D0370">
              <w:rPr>
                <w:sz w:val="22"/>
                <w:szCs w:val="22"/>
              </w:rPr>
              <w:t>20 000</w:t>
            </w:r>
          </w:p>
        </w:tc>
      </w:tr>
      <w:tr w:rsidR="00311005" w:rsidRPr="00F74479" w:rsidTr="00743889">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311005" w:rsidRPr="00F74479" w:rsidRDefault="00311005" w:rsidP="000A121B">
            <w:pPr>
              <w:rPr>
                <w:sz w:val="22"/>
                <w:szCs w:val="22"/>
              </w:rPr>
            </w:pPr>
            <w:r w:rsidRPr="00F74479">
              <w:rPr>
                <w:sz w:val="22"/>
                <w:szCs w:val="22"/>
              </w:rPr>
              <w:t xml:space="preserve">Подпрограмма «Обеспечение комплексной безопасности жизнедеятельности населения от чрезвычайных ситуаций природного и </w:t>
            </w:r>
            <w:r w:rsidRPr="00F74479">
              <w:rPr>
                <w:sz w:val="22"/>
                <w:szCs w:val="22"/>
              </w:rPr>
              <w:lastRenderedPageBreak/>
              <w:t>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w:t>
            </w:r>
          </w:p>
        </w:tc>
        <w:tc>
          <w:tcPr>
            <w:tcW w:w="567" w:type="dxa"/>
            <w:tcBorders>
              <w:top w:val="nil"/>
              <w:left w:val="nil"/>
              <w:bottom w:val="single" w:sz="4" w:space="0" w:color="000000"/>
              <w:right w:val="single" w:sz="4" w:space="0" w:color="000000"/>
            </w:tcBorders>
            <w:noWrap/>
            <w:vAlign w:val="bottom"/>
          </w:tcPr>
          <w:p w:rsidR="00311005" w:rsidRPr="00F74479" w:rsidRDefault="00311005" w:rsidP="00924FB6">
            <w:pPr>
              <w:jc w:val="center"/>
              <w:rPr>
                <w:sz w:val="22"/>
                <w:szCs w:val="22"/>
              </w:rPr>
            </w:pPr>
            <w:r w:rsidRPr="00F74479">
              <w:rPr>
                <w:sz w:val="22"/>
                <w:szCs w:val="22"/>
              </w:rPr>
              <w:lastRenderedPageBreak/>
              <w:t>03</w:t>
            </w:r>
          </w:p>
        </w:tc>
        <w:tc>
          <w:tcPr>
            <w:tcW w:w="523" w:type="dxa"/>
            <w:tcBorders>
              <w:top w:val="nil"/>
              <w:left w:val="nil"/>
              <w:bottom w:val="single" w:sz="4" w:space="0" w:color="000000"/>
              <w:right w:val="single" w:sz="4" w:space="0" w:color="000000"/>
            </w:tcBorders>
            <w:noWrap/>
            <w:vAlign w:val="bottom"/>
          </w:tcPr>
          <w:p w:rsidR="00311005" w:rsidRPr="00F74479" w:rsidRDefault="00311005" w:rsidP="00924FB6">
            <w:pPr>
              <w:jc w:val="center"/>
              <w:rPr>
                <w:sz w:val="22"/>
                <w:szCs w:val="22"/>
              </w:rPr>
            </w:pPr>
            <w:r w:rsidRPr="00F74479">
              <w:rPr>
                <w:sz w:val="22"/>
                <w:szCs w:val="22"/>
              </w:rPr>
              <w:t>10</w:t>
            </w:r>
          </w:p>
        </w:tc>
        <w:tc>
          <w:tcPr>
            <w:tcW w:w="1725" w:type="dxa"/>
            <w:tcBorders>
              <w:top w:val="nil"/>
              <w:left w:val="nil"/>
              <w:bottom w:val="single" w:sz="4" w:space="0" w:color="000000"/>
              <w:right w:val="single" w:sz="4" w:space="0" w:color="000000"/>
            </w:tcBorders>
            <w:noWrap/>
            <w:vAlign w:val="bottom"/>
          </w:tcPr>
          <w:p w:rsidR="00311005" w:rsidRPr="00F74479" w:rsidRDefault="00311005" w:rsidP="00924FB6">
            <w:pPr>
              <w:jc w:val="center"/>
              <w:rPr>
                <w:sz w:val="22"/>
                <w:szCs w:val="22"/>
              </w:rPr>
            </w:pPr>
            <w:r w:rsidRPr="00F74479">
              <w:rPr>
                <w:sz w:val="22"/>
                <w:szCs w:val="22"/>
              </w:rPr>
              <w:t>13 1 00 00000</w:t>
            </w:r>
          </w:p>
        </w:tc>
        <w:tc>
          <w:tcPr>
            <w:tcW w:w="709" w:type="dxa"/>
            <w:tcBorders>
              <w:top w:val="nil"/>
              <w:left w:val="nil"/>
              <w:bottom w:val="single" w:sz="4" w:space="0" w:color="000000"/>
              <w:right w:val="single" w:sz="4" w:space="0" w:color="000000"/>
            </w:tcBorders>
            <w:noWrap/>
            <w:vAlign w:val="bottom"/>
          </w:tcPr>
          <w:p w:rsidR="00311005" w:rsidRPr="00F74479" w:rsidRDefault="00311005" w:rsidP="00924FB6">
            <w:pPr>
              <w:jc w:val="center"/>
              <w:rPr>
                <w:sz w:val="22"/>
                <w:szCs w:val="22"/>
              </w:rPr>
            </w:pPr>
          </w:p>
        </w:tc>
        <w:tc>
          <w:tcPr>
            <w:tcW w:w="1843" w:type="dxa"/>
            <w:tcBorders>
              <w:top w:val="nil"/>
              <w:left w:val="nil"/>
              <w:bottom w:val="single" w:sz="4" w:space="0" w:color="000000"/>
              <w:right w:val="single" w:sz="4" w:space="0" w:color="auto"/>
            </w:tcBorders>
            <w:noWrap/>
          </w:tcPr>
          <w:p w:rsidR="00311005" w:rsidRDefault="00311005" w:rsidP="00311005">
            <w:pPr>
              <w:jc w:val="center"/>
            </w:pPr>
            <w:r w:rsidRPr="007D0370">
              <w:rPr>
                <w:sz w:val="22"/>
                <w:szCs w:val="22"/>
              </w:rPr>
              <w:t>20 000</w:t>
            </w:r>
          </w:p>
        </w:tc>
      </w:tr>
      <w:tr w:rsidR="00311005" w:rsidRPr="00F74479" w:rsidTr="00743889">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311005" w:rsidRPr="00F74479" w:rsidRDefault="00311005" w:rsidP="0005028D">
            <w:pPr>
              <w:rPr>
                <w:sz w:val="22"/>
                <w:szCs w:val="22"/>
              </w:rPr>
            </w:pPr>
            <w:r w:rsidRPr="00F74479">
              <w:rPr>
                <w:sz w:val="22"/>
                <w:szCs w:val="22"/>
              </w:rPr>
              <w:lastRenderedPageBreak/>
              <w:t>Основное мероприятие «Обеспечение пожарной безопасности населенных пунктов поселений»</w:t>
            </w:r>
          </w:p>
        </w:tc>
        <w:tc>
          <w:tcPr>
            <w:tcW w:w="567" w:type="dxa"/>
            <w:tcBorders>
              <w:top w:val="nil"/>
              <w:left w:val="nil"/>
              <w:bottom w:val="single" w:sz="4" w:space="0" w:color="000000"/>
              <w:right w:val="single" w:sz="4" w:space="0" w:color="000000"/>
            </w:tcBorders>
            <w:noWrap/>
            <w:vAlign w:val="bottom"/>
          </w:tcPr>
          <w:p w:rsidR="00311005" w:rsidRPr="00F74479" w:rsidRDefault="00311005" w:rsidP="00924FB6">
            <w:pPr>
              <w:jc w:val="center"/>
              <w:rPr>
                <w:sz w:val="22"/>
                <w:szCs w:val="22"/>
              </w:rPr>
            </w:pPr>
            <w:r w:rsidRPr="00F74479">
              <w:rPr>
                <w:sz w:val="22"/>
                <w:szCs w:val="22"/>
              </w:rPr>
              <w:t>03</w:t>
            </w:r>
          </w:p>
        </w:tc>
        <w:tc>
          <w:tcPr>
            <w:tcW w:w="523" w:type="dxa"/>
            <w:tcBorders>
              <w:top w:val="nil"/>
              <w:left w:val="nil"/>
              <w:bottom w:val="single" w:sz="4" w:space="0" w:color="000000"/>
              <w:right w:val="single" w:sz="4" w:space="0" w:color="000000"/>
            </w:tcBorders>
            <w:noWrap/>
            <w:vAlign w:val="bottom"/>
          </w:tcPr>
          <w:p w:rsidR="00311005" w:rsidRPr="00F74479" w:rsidRDefault="00311005" w:rsidP="00924FB6">
            <w:pPr>
              <w:jc w:val="center"/>
              <w:rPr>
                <w:sz w:val="22"/>
                <w:szCs w:val="22"/>
              </w:rPr>
            </w:pPr>
            <w:r w:rsidRPr="00F74479">
              <w:rPr>
                <w:sz w:val="22"/>
                <w:szCs w:val="22"/>
              </w:rPr>
              <w:t>10</w:t>
            </w:r>
          </w:p>
        </w:tc>
        <w:tc>
          <w:tcPr>
            <w:tcW w:w="1725" w:type="dxa"/>
            <w:tcBorders>
              <w:top w:val="nil"/>
              <w:left w:val="nil"/>
              <w:bottom w:val="single" w:sz="4" w:space="0" w:color="000000"/>
              <w:right w:val="single" w:sz="4" w:space="0" w:color="000000"/>
            </w:tcBorders>
            <w:noWrap/>
            <w:vAlign w:val="bottom"/>
          </w:tcPr>
          <w:p w:rsidR="00311005" w:rsidRPr="00F74479" w:rsidRDefault="00311005" w:rsidP="00924FB6">
            <w:pPr>
              <w:jc w:val="center"/>
              <w:rPr>
                <w:sz w:val="22"/>
                <w:szCs w:val="22"/>
              </w:rPr>
            </w:pPr>
            <w:r w:rsidRPr="00F74479">
              <w:rPr>
                <w:sz w:val="22"/>
                <w:szCs w:val="22"/>
              </w:rPr>
              <w:t>13 1 01 00000</w:t>
            </w:r>
          </w:p>
        </w:tc>
        <w:tc>
          <w:tcPr>
            <w:tcW w:w="709" w:type="dxa"/>
            <w:tcBorders>
              <w:top w:val="nil"/>
              <w:left w:val="nil"/>
              <w:bottom w:val="single" w:sz="4" w:space="0" w:color="000000"/>
              <w:right w:val="single" w:sz="4" w:space="0" w:color="000000"/>
            </w:tcBorders>
            <w:noWrap/>
            <w:vAlign w:val="bottom"/>
          </w:tcPr>
          <w:p w:rsidR="00311005" w:rsidRPr="00F74479" w:rsidRDefault="00311005" w:rsidP="00924FB6">
            <w:pPr>
              <w:jc w:val="center"/>
              <w:rPr>
                <w:sz w:val="22"/>
                <w:szCs w:val="22"/>
              </w:rPr>
            </w:pPr>
          </w:p>
        </w:tc>
        <w:tc>
          <w:tcPr>
            <w:tcW w:w="1843" w:type="dxa"/>
            <w:tcBorders>
              <w:top w:val="nil"/>
              <w:left w:val="nil"/>
              <w:bottom w:val="single" w:sz="4" w:space="0" w:color="000000"/>
              <w:right w:val="single" w:sz="4" w:space="0" w:color="auto"/>
            </w:tcBorders>
            <w:noWrap/>
          </w:tcPr>
          <w:p w:rsidR="00311005" w:rsidRDefault="00311005" w:rsidP="00311005">
            <w:pPr>
              <w:jc w:val="center"/>
            </w:pPr>
            <w:r w:rsidRPr="007D0370">
              <w:rPr>
                <w:sz w:val="22"/>
                <w:szCs w:val="22"/>
              </w:rPr>
              <w:t>20 000</w:t>
            </w:r>
          </w:p>
        </w:tc>
      </w:tr>
      <w:tr w:rsidR="00311005" w:rsidRPr="00F74479" w:rsidTr="00743889">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311005" w:rsidRPr="00F74479" w:rsidRDefault="00311005" w:rsidP="00924FB6">
            <w:pPr>
              <w:rPr>
                <w:sz w:val="22"/>
                <w:szCs w:val="22"/>
              </w:rPr>
            </w:pPr>
            <w:r w:rsidRPr="00F74479">
              <w:rPr>
                <w:sz w:val="22"/>
                <w:szCs w:val="22"/>
              </w:rPr>
              <w:t xml:space="preserve"> Обеспечение первичных мер пожарной безопасности в границах населенных пунктов поселений</w:t>
            </w:r>
          </w:p>
        </w:tc>
        <w:tc>
          <w:tcPr>
            <w:tcW w:w="567" w:type="dxa"/>
            <w:tcBorders>
              <w:top w:val="nil"/>
              <w:left w:val="nil"/>
              <w:bottom w:val="single" w:sz="4" w:space="0" w:color="000000"/>
              <w:right w:val="single" w:sz="4" w:space="0" w:color="000000"/>
            </w:tcBorders>
            <w:noWrap/>
            <w:vAlign w:val="bottom"/>
          </w:tcPr>
          <w:p w:rsidR="00311005" w:rsidRPr="00F74479" w:rsidRDefault="00311005" w:rsidP="00924FB6">
            <w:pPr>
              <w:jc w:val="center"/>
              <w:rPr>
                <w:sz w:val="22"/>
                <w:szCs w:val="22"/>
              </w:rPr>
            </w:pPr>
            <w:r w:rsidRPr="00F74479">
              <w:rPr>
                <w:sz w:val="22"/>
                <w:szCs w:val="22"/>
              </w:rPr>
              <w:t>03</w:t>
            </w:r>
          </w:p>
        </w:tc>
        <w:tc>
          <w:tcPr>
            <w:tcW w:w="523" w:type="dxa"/>
            <w:tcBorders>
              <w:top w:val="nil"/>
              <w:left w:val="nil"/>
              <w:bottom w:val="single" w:sz="4" w:space="0" w:color="000000"/>
              <w:right w:val="single" w:sz="4" w:space="0" w:color="000000"/>
            </w:tcBorders>
            <w:noWrap/>
            <w:vAlign w:val="bottom"/>
          </w:tcPr>
          <w:p w:rsidR="00311005" w:rsidRPr="00F74479" w:rsidRDefault="00311005" w:rsidP="00924FB6">
            <w:pPr>
              <w:jc w:val="center"/>
              <w:rPr>
                <w:sz w:val="22"/>
                <w:szCs w:val="22"/>
              </w:rPr>
            </w:pPr>
            <w:r w:rsidRPr="00F74479">
              <w:rPr>
                <w:sz w:val="22"/>
                <w:szCs w:val="22"/>
              </w:rPr>
              <w:t>10</w:t>
            </w:r>
          </w:p>
        </w:tc>
        <w:tc>
          <w:tcPr>
            <w:tcW w:w="1725" w:type="dxa"/>
            <w:tcBorders>
              <w:top w:val="nil"/>
              <w:left w:val="nil"/>
              <w:bottom w:val="single" w:sz="4" w:space="0" w:color="000000"/>
              <w:right w:val="single" w:sz="4" w:space="0" w:color="000000"/>
            </w:tcBorders>
            <w:noWrap/>
            <w:vAlign w:val="bottom"/>
          </w:tcPr>
          <w:p w:rsidR="00311005" w:rsidRPr="00F74479" w:rsidRDefault="00311005" w:rsidP="00924FB6">
            <w:pPr>
              <w:jc w:val="center"/>
              <w:rPr>
                <w:sz w:val="22"/>
                <w:szCs w:val="22"/>
              </w:rPr>
            </w:pPr>
            <w:r w:rsidRPr="00F74479">
              <w:rPr>
                <w:sz w:val="22"/>
                <w:szCs w:val="22"/>
              </w:rPr>
              <w:t>13 1 01 С1415</w:t>
            </w:r>
          </w:p>
        </w:tc>
        <w:tc>
          <w:tcPr>
            <w:tcW w:w="709" w:type="dxa"/>
            <w:tcBorders>
              <w:top w:val="nil"/>
              <w:left w:val="nil"/>
              <w:bottom w:val="single" w:sz="4" w:space="0" w:color="000000"/>
              <w:right w:val="single" w:sz="4" w:space="0" w:color="000000"/>
            </w:tcBorders>
            <w:noWrap/>
            <w:vAlign w:val="bottom"/>
          </w:tcPr>
          <w:p w:rsidR="00311005" w:rsidRPr="00F74479" w:rsidRDefault="00311005" w:rsidP="00924FB6">
            <w:pPr>
              <w:jc w:val="center"/>
              <w:rPr>
                <w:sz w:val="22"/>
                <w:szCs w:val="22"/>
              </w:rPr>
            </w:pPr>
          </w:p>
        </w:tc>
        <w:tc>
          <w:tcPr>
            <w:tcW w:w="1843" w:type="dxa"/>
            <w:tcBorders>
              <w:top w:val="nil"/>
              <w:left w:val="nil"/>
              <w:bottom w:val="single" w:sz="4" w:space="0" w:color="000000"/>
              <w:right w:val="single" w:sz="4" w:space="0" w:color="auto"/>
            </w:tcBorders>
            <w:noWrap/>
          </w:tcPr>
          <w:p w:rsidR="00311005" w:rsidRDefault="00311005" w:rsidP="00311005">
            <w:pPr>
              <w:jc w:val="center"/>
            </w:pPr>
            <w:r w:rsidRPr="007D0370">
              <w:rPr>
                <w:sz w:val="22"/>
                <w:szCs w:val="22"/>
              </w:rPr>
              <w:t>20 000</w:t>
            </w:r>
          </w:p>
        </w:tc>
      </w:tr>
      <w:tr w:rsidR="00311005" w:rsidRPr="00F74479" w:rsidTr="00743889">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311005" w:rsidRPr="00F74479" w:rsidRDefault="00311005" w:rsidP="00924FB6">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vAlign w:val="bottom"/>
          </w:tcPr>
          <w:p w:rsidR="00311005" w:rsidRPr="00F74479" w:rsidRDefault="00311005" w:rsidP="00924FB6">
            <w:pPr>
              <w:jc w:val="center"/>
              <w:rPr>
                <w:sz w:val="22"/>
                <w:szCs w:val="22"/>
              </w:rPr>
            </w:pPr>
            <w:r w:rsidRPr="00F74479">
              <w:rPr>
                <w:sz w:val="22"/>
                <w:szCs w:val="22"/>
              </w:rPr>
              <w:t>03</w:t>
            </w:r>
          </w:p>
        </w:tc>
        <w:tc>
          <w:tcPr>
            <w:tcW w:w="523" w:type="dxa"/>
            <w:tcBorders>
              <w:top w:val="nil"/>
              <w:left w:val="nil"/>
              <w:bottom w:val="single" w:sz="4" w:space="0" w:color="000000"/>
              <w:right w:val="single" w:sz="4" w:space="0" w:color="000000"/>
            </w:tcBorders>
            <w:noWrap/>
            <w:vAlign w:val="bottom"/>
          </w:tcPr>
          <w:p w:rsidR="00311005" w:rsidRPr="00F74479" w:rsidRDefault="00311005" w:rsidP="00924FB6">
            <w:pPr>
              <w:jc w:val="center"/>
              <w:rPr>
                <w:sz w:val="22"/>
                <w:szCs w:val="22"/>
              </w:rPr>
            </w:pPr>
            <w:r w:rsidRPr="00F74479">
              <w:rPr>
                <w:sz w:val="22"/>
                <w:szCs w:val="22"/>
              </w:rPr>
              <w:t>10</w:t>
            </w:r>
          </w:p>
        </w:tc>
        <w:tc>
          <w:tcPr>
            <w:tcW w:w="1725" w:type="dxa"/>
            <w:tcBorders>
              <w:top w:val="nil"/>
              <w:left w:val="nil"/>
              <w:bottom w:val="single" w:sz="4" w:space="0" w:color="000000"/>
              <w:right w:val="single" w:sz="4" w:space="0" w:color="000000"/>
            </w:tcBorders>
            <w:noWrap/>
            <w:vAlign w:val="bottom"/>
          </w:tcPr>
          <w:p w:rsidR="00311005" w:rsidRPr="00F74479" w:rsidRDefault="00311005" w:rsidP="00924FB6">
            <w:pPr>
              <w:jc w:val="center"/>
              <w:rPr>
                <w:sz w:val="22"/>
                <w:szCs w:val="22"/>
              </w:rPr>
            </w:pPr>
            <w:r w:rsidRPr="00F74479">
              <w:rPr>
                <w:sz w:val="22"/>
                <w:szCs w:val="22"/>
              </w:rPr>
              <w:t>13 1 01 С1415</w:t>
            </w:r>
          </w:p>
        </w:tc>
        <w:tc>
          <w:tcPr>
            <w:tcW w:w="709" w:type="dxa"/>
            <w:tcBorders>
              <w:top w:val="nil"/>
              <w:left w:val="nil"/>
              <w:bottom w:val="single" w:sz="4" w:space="0" w:color="000000"/>
              <w:right w:val="single" w:sz="4" w:space="0" w:color="000000"/>
            </w:tcBorders>
            <w:noWrap/>
            <w:vAlign w:val="bottom"/>
          </w:tcPr>
          <w:p w:rsidR="00311005" w:rsidRPr="00F74479" w:rsidRDefault="00311005" w:rsidP="00924FB6">
            <w:pPr>
              <w:jc w:val="center"/>
              <w:rPr>
                <w:sz w:val="22"/>
                <w:szCs w:val="22"/>
              </w:rPr>
            </w:pPr>
            <w:r w:rsidRPr="00F74479">
              <w:rPr>
                <w:sz w:val="22"/>
                <w:szCs w:val="22"/>
              </w:rPr>
              <w:t>200</w:t>
            </w:r>
          </w:p>
        </w:tc>
        <w:tc>
          <w:tcPr>
            <w:tcW w:w="1843" w:type="dxa"/>
            <w:tcBorders>
              <w:top w:val="nil"/>
              <w:left w:val="nil"/>
              <w:bottom w:val="single" w:sz="4" w:space="0" w:color="000000"/>
              <w:right w:val="single" w:sz="4" w:space="0" w:color="auto"/>
            </w:tcBorders>
            <w:noWrap/>
          </w:tcPr>
          <w:p w:rsidR="00311005" w:rsidRDefault="00311005" w:rsidP="00311005">
            <w:pPr>
              <w:jc w:val="center"/>
              <w:rPr>
                <w:sz w:val="22"/>
                <w:szCs w:val="22"/>
              </w:rPr>
            </w:pPr>
          </w:p>
          <w:p w:rsidR="00311005" w:rsidRDefault="00311005" w:rsidP="00311005">
            <w:pPr>
              <w:jc w:val="center"/>
              <w:rPr>
                <w:sz w:val="22"/>
                <w:szCs w:val="22"/>
              </w:rPr>
            </w:pPr>
          </w:p>
          <w:p w:rsidR="00311005" w:rsidRDefault="00311005" w:rsidP="00311005">
            <w:pPr>
              <w:jc w:val="center"/>
            </w:pPr>
            <w:r w:rsidRPr="007D0370">
              <w:rPr>
                <w:sz w:val="22"/>
                <w:szCs w:val="22"/>
              </w:rPr>
              <w:t>20 000</w:t>
            </w:r>
          </w:p>
        </w:tc>
      </w:tr>
      <w:tr w:rsidR="00743889" w:rsidRPr="00F74479" w:rsidTr="00743889">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743889" w:rsidRPr="00F74479" w:rsidRDefault="00743889" w:rsidP="002C5BC3">
            <w:pPr>
              <w:jc w:val="both"/>
              <w:rPr>
                <w:b/>
                <w:sz w:val="22"/>
                <w:szCs w:val="22"/>
              </w:rPr>
            </w:pPr>
            <w:r w:rsidRPr="00F74479">
              <w:rPr>
                <w:b/>
                <w:sz w:val="22"/>
                <w:szCs w:val="22"/>
              </w:rPr>
              <w:t>Национальная экономика</w:t>
            </w:r>
          </w:p>
        </w:tc>
        <w:tc>
          <w:tcPr>
            <w:tcW w:w="567" w:type="dxa"/>
            <w:tcBorders>
              <w:top w:val="nil"/>
              <w:left w:val="nil"/>
              <w:bottom w:val="single" w:sz="4" w:space="0" w:color="000000"/>
              <w:right w:val="single" w:sz="4" w:space="0" w:color="000000"/>
            </w:tcBorders>
            <w:noWrap/>
            <w:vAlign w:val="bottom"/>
          </w:tcPr>
          <w:p w:rsidR="00743889" w:rsidRPr="00F74479" w:rsidRDefault="00743889" w:rsidP="002C5BC3">
            <w:pPr>
              <w:rPr>
                <w:sz w:val="22"/>
                <w:szCs w:val="22"/>
              </w:rPr>
            </w:pPr>
            <w:r w:rsidRPr="00F74479">
              <w:rPr>
                <w:sz w:val="22"/>
                <w:szCs w:val="22"/>
              </w:rPr>
              <w:t>04</w:t>
            </w:r>
          </w:p>
        </w:tc>
        <w:tc>
          <w:tcPr>
            <w:tcW w:w="523" w:type="dxa"/>
            <w:tcBorders>
              <w:top w:val="nil"/>
              <w:left w:val="nil"/>
              <w:bottom w:val="single" w:sz="4" w:space="0" w:color="000000"/>
              <w:right w:val="single" w:sz="4" w:space="0" w:color="000000"/>
            </w:tcBorders>
            <w:noWrap/>
            <w:vAlign w:val="bottom"/>
          </w:tcPr>
          <w:p w:rsidR="00743889" w:rsidRPr="00F74479" w:rsidRDefault="00743889" w:rsidP="002C5BC3">
            <w:pPr>
              <w:rPr>
                <w:sz w:val="22"/>
                <w:szCs w:val="22"/>
              </w:rPr>
            </w:pPr>
            <w:r w:rsidRPr="00F74479">
              <w:rPr>
                <w:sz w:val="22"/>
                <w:szCs w:val="22"/>
              </w:rPr>
              <w:t>00</w:t>
            </w:r>
          </w:p>
        </w:tc>
        <w:tc>
          <w:tcPr>
            <w:tcW w:w="1725" w:type="dxa"/>
            <w:tcBorders>
              <w:top w:val="nil"/>
              <w:left w:val="nil"/>
              <w:bottom w:val="single" w:sz="4" w:space="0" w:color="000000"/>
              <w:right w:val="single" w:sz="4" w:space="0" w:color="000000"/>
            </w:tcBorders>
            <w:noWrap/>
            <w:vAlign w:val="bottom"/>
          </w:tcPr>
          <w:p w:rsidR="00743889" w:rsidRPr="00F74479" w:rsidRDefault="00743889" w:rsidP="002C5BC3">
            <w:pPr>
              <w:jc w:val="center"/>
              <w:rPr>
                <w:sz w:val="22"/>
                <w:szCs w:val="22"/>
              </w:rPr>
            </w:pPr>
          </w:p>
        </w:tc>
        <w:tc>
          <w:tcPr>
            <w:tcW w:w="709" w:type="dxa"/>
            <w:tcBorders>
              <w:top w:val="nil"/>
              <w:left w:val="nil"/>
              <w:bottom w:val="single" w:sz="4" w:space="0" w:color="000000"/>
              <w:right w:val="single" w:sz="4" w:space="0" w:color="000000"/>
            </w:tcBorders>
            <w:noWrap/>
            <w:vAlign w:val="bottom"/>
          </w:tcPr>
          <w:p w:rsidR="00743889" w:rsidRPr="00F74479" w:rsidRDefault="00743889" w:rsidP="002C5BC3">
            <w:pPr>
              <w:jc w:val="center"/>
              <w:rPr>
                <w:sz w:val="22"/>
                <w:szCs w:val="22"/>
              </w:rPr>
            </w:pPr>
          </w:p>
        </w:tc>
        <w:tc>
          <w:tcPr>
            <w:tcW w:w="1843" w:type="dxa"/>
            <w:tcBorders>
              <w:top w:val="nil"/>
              <w:left w:val="nil"/>
              <w:bottom w:val="single" w:sz="4" w:space="0" w:color="000000"/>
              <w:right w:val="single" w:sz="4" w:space="0" w:color="auto"/>
            </w:tcBorders>
            <w:noWrap/>
          </w:tcPr>
          <w:p w:rsidR="00743889" w:rsidRPr="00F74479" w:rsidRDefault="001869B3" w:rsidP="007656F0">
            <w:pPr>
              <w:rPr>
                <w:sz w:val="22"/>
                <w:szCs w:val="22"/>
              </w:rPr>
            </w:pPr>
            <w:r>
              <w:rPr>
                <w:sz w:val="22"/>
                <w:szCs w:val="22"/>
              </w:rPr>
              <w:t>10 000</w:t>
            </w:r>
          </w:p>
        </w:tc>
      </w:tr>
      <w:tr w:rsidR="0022581F" w:rsidRPr="00F74479" w:rsidTr="0022581F">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22581F" w:rsidRPr="00694141" w:rsidRDefault="0022581F" w:rsidP="0022581F">
            <w:pPr>
              <w:jc w:val="both"/>
              <w:rPr>
                <w:kern w:val="1"/>
                <w:lang w:eastAsia="zh-CN" w:bidi="hi-IN"/>
              </w:rPr>
            </w:pPr>
            <w:r w:rsidRPr="00694141">
              <w:t>Другие вопросы в области национальной экономики</w:t>
            </w:r>
          </w:p>
        </w:tc>
        <w:tc>
          <w:tcPr>
            <w:tcW w:w="567" w:type="dxa"/>
            <w:tcBorders>
              <w:top w:val="nil"/>
              <w:left w:val="nil"/>
              <w:bottom w:val="single" w:sz="4" w:space="0" w:color="000000"/>
              <w:right w:val="single" w:sz="4" w:space="0" w:color="000000"/>
            </w:tcBorders>
            <w:noWrap/>
          </w:tcPr>
          <w:p w:rsidR="0022581F" w:rsidRPr="00694141" w:rsidRDefault="0022581F" w:rsidP="0022581F">
            <w:pPr>
              <w:jc w:val="both"/>
              <w:rPr>
                <w:kern w:val="1"/>
                <w:lang w:val="en-US" w:eastAsia="zh-CN" w:bidi="hi-IN"/>
              </w:rPr>
            </w:pPr>
            <w:r w:rsidRPr="00694141">
              <w:rPr>
                <w:kern w:val="1"/>
                <w:lang w:val="en-US" w:eastAsia="zh-CN" w:bidi="hi-IN"/>
              </w:rPr>
              <w:t>04</w:t>
            </w:r>
          </w:p>
        </w:tc>
        <w:tc>
          <w:tcPr>
            <w:tcW w:w="523" w:type="dxa"/>
            <w:tcBorders>
              <w:top w:val="nil"/>
              <w:left w:val="nil"/>
              <w:bottom w:val="single" w:sz="4" w:space="0" w:color="000000"/>
              <w:right w:val="single" w:sz="4" w:space="0" w:color="000000"/>
            </w:tcBorders>
            <w:noWrap/>
          </w:tcPr>
          <w:p w:rsidR="0022581F" w:rsidRPr="00694141" w:rsidRDefault="0022581F" w:rsidP="0022581F">
            <w:pPr>
              <w:jc w:val="both"/>
              <w:rPr>
                <w:kern w:val="1"/>
                <w:lang w:val="en-US" w:eastAsia="zh-CN" w:bidi="hi-IN"/>
              </w:rPr>
            </w:pPr>
            <w:r w:rsidRPr="00694141">
              <w:rPr>
                <w:kern w:val="1"/>
                <w:lang w:val="en-US" w:eastAsia="zh-CN" w:bidi="hi-IN"/>
              </w:rPr>
              <w:t>12</w:t>
            </w:r>
          </w:p>
        </w:tc>
        <w:tc>
          <w:tcPr>
            <w:tcW w:w="1725" w:type="dxa"/>
            <w:tcBorders>
              <w:top w:val="nil"/>
              <w:left w:val="nil"/>
              <w:bottom w:val="single" w:sz="4" w:space="0" w:color="000000"/>
              <w:right w:val="single" w:sz="4" w:space="0" w:color="000000"/>
            </w:tcBorders>
            <w:noWrap/>
          </w:tcPr>
          <w:p w:rsidR="0022581F" w:rsidRPr="00694141" w:rsidRDefault="0022581F" w:rsidP="0022581F">
            <w:pPr>
              <w:jc w:val="both"/>
              <w:rPr>
                <w:kern w:val="1"/>
                <w:lang w:eastAsia="zh-CN" w:bidi="hi-IN"/>
              </w:rPr>
            </w:pPr>
          </w:p>
        </w:tc>
        <w:tc>
          <w:tcPr>
            <w:tcW w:w="709" w:type="dxa"/>
            <w:tcBorders>
              <w:top w:val="nil"/>
              <w:left w:val="nil"/>
              <w:bottom w:val="single" w:sz="4" w:space="0" w:color="000000"/>
              <w:right w:val="single" w:sz="4" w:space="0" w:color="000000"/>
            </w:tcBorders>
            <w:noWrap/>
          </w:tcPr>
          <w:p w:rsidR="0022581F" w:rsidRPr="00694141" w:rsidRDefault="0022581F" w:rsidP="0022581F">
            <w:pPr>
              <w:jc w:val="both"/>
              <w:rPr>
                <w:kern w:val="1"/>
                <w:lang w:val="en-US" w:eastAsia="zh-CN" w:bidi="hi-IN"/>
              </w:rPr>
            </w:pPr>
          </w:p>
        </w:tc>
        <w:tc>
          <w:tcPr>
            <w:tcW w:w="1843" w:type="dxa"/>
            <w:tcBorders>
              <w:top w:val="nil"/>
              <w:left w:val="nil"/>
              <w:bottom w:val="single" w:sz="4" w:space="0" w:color="000000"/>
              <w:right w:val="single" w:sz="4" w:space="0" w:color="auto"/>
            </w:tcBorders>
            <w:noWrap/>
          </w:tcPr>
          <w:p w:rsidR="0022581F" w:rsidRPr="00694141" w:rsidRDefault="0022581F" w:rsidP="0022581F">
            <w:pPr>
              <w:jc w:val="both"/>
              <w:rPr>
                <w:kern w:val="1"/>
                <w:lang w:eastAsia="zh-CN" w:bidi="hi-IN"/>
              </w:rPr>
            </w:pPr>
            <w:r w:rsidRPr="00694141">
              <w:rPr>
                <w:kern w:val="1"/>
                <w:lang w:eastAsia="zh-CN" w:bidi="hi-IN"/>
              </w:rPr>
              <w:t>10 000</w:t>
            </w:r>
          </w:p>
        </w:tc>
      </w:tr>
      <w:tr w:rsidR="0022581F" w:rsidRPr="00F74479" w:rsidTr="0022581F">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22581F" w:rsidRPr="00694141" w:rsidRDefault="0022581F" w:rsidP="00383DF0">
            <w:pPr>
              <w:jc w:val="both"/>
              <w:rPr>
                <w:kern w:val="1"/>
                <w:lang w:eastAsia="zh-CN" w:bidi="hi-IN"/>
              </w:rPr>
            </w:pPr>
            <w:r w:rsidRPr="00694141">
              <w:t xml:space="preserve">Муниципальная </w:t>
            </w:r>
            <w:hyperlink r:id="rId11" w:history="1">
              <w:r w:rsidRPr="00694141">
                <w:t>программа</w:t>
              </w:r>
            </w:hyperlink>
            <w:r w:rsidRPr="00694141">
              <w:t xml:space="preserve"> «Энергосбережение и повышение энергетической эффективности на территории  </w:t>
            </w:r>
            <w:r w:rsidR="00383DF0">
              <w:t>Сеймского</w:t>
            </w:r>
            <w:r w:rsidRPr="00694141">
              <w:t xml:space="preserve"> сельсовета Мантуровского</w:t>
            </w:r>
            <w:r w:rsidR="00383DF0">
              <w:t xml:space="preserve"> района на 2020-2021</w:t>
            </w:r>
            <w:r w:rsidRPr="00694141">
              <w:t xml:space="preserve"> годы»</w:t>
            </w:r>
          </w:p>
        </w:tc>
        <w:tc>
          <w:tcPr>
            <w:tcW w:w="567" w:type="dxa"/>
            <w:tcBorders>
              <w:top w:val="nil"/>
              <w:left w:val="nil"/>
              <w:bottom w:val="single" w:sz="4" w:space="0" w:color="000000"/>
              <w:right w:val="single" w:sz="4" w:space="0" w:color="000000"/>
            </w:tcBorders>
            <w:noWrap/>
          </w:tcPr>
          <w:p w:rsidR="0022581F" w:rsidRPr="00694141" w:rsidRDefault="0022581F" w:rsidP="0022581F">
            <w:pPr>
              <w:jc w:val="both"/>
              <w:rPr>
                <w:kern w:val="1"/>
                <w:lang w:eastAsia="zh-CN" w:bidi="hi-IN"/>
              </w:rPr>
            </w:pPr>
            <w:r w:rsidRPr="00694141">
              <w:rPr>
                <w:kern w:val="1"/>
                <w:lang w:eastAsia="zh-CN" w:bidi="hi-IN"/>
              </w:rPr>
              <w:t>04</w:t>
            </w:r>
          </w:p>
        </w:tc>
        <w:tc>
          <w:tcPr>
            <w:tcW w:w="523" w:type="dxa"/>
            <w:tcBorders>
              <w:top w:val="nil"/>
              <w:left w:val="nil"/>
              <w:bottom w:val="single" w:sz="4" w:space="0" w:color="000000"/>
              <w:right w:val="single" w:sz="4" w:space="0" w:color="000000"/>
            </w:tcBorders>
            <w:noWrap/>
          </w:tcPr>
          <w:p w:rsidR="0022581F" w:rsidRPr="00694141" w:rsidRDefault="0022581F" w:rsidP="0022581F">
            <w:pPr>
              <w:jc w:val="both"/>
              <w:rPr>
                <w:kern w:val="1"/>
                <w:lang w:eastAsia="zh-CN" w:bidi="hi-IN"/>
              </w:rPr>
            </w:pPr>
            <w:r w:rsidRPr="00694141">
              <w:rPr>
                <w:kern w:val="1"/>
                <w:lang w:eastAsia="zh-CN" w:bidi="hi-IN"/>
              </w:rPr>
              <w:t>12</w:t>
            </w:r>
          </w:p>
        </w:tc>
        <w:tc>
          <w:tcPr>
            <w:tcW w:w="1725" w:type="dxa"/>
            <w:tcBorders>
              <w:top w:val="nil"/>
              <w:left w:val="nil"/>
              <w:bottom w:val="single" w:sz="4" w:space="0" w:color="000000"/>
              <w:right w:val="single" w:sz="4" w:space="0" w:color="000000"/>
            </w:tcBorders>
            <w:noWrap/>
          </w:tcPr>
          <w:p w:rsidR="0022581F" w:rsidRPr="00694141" w:rsidRDefault="00694141" w:rsidP="0022581F">
            <w:pPr>
              <w:jc w:val="both"/>
              <w:rPr>
                <w:kern w:val="1"/>
                <w:lang w:eastAsia="zh-CN" w:bidi="hi-IN"/>
              </w:rPr>
            </w:pPr>
            <w:r w:rsidRPr="00694141">
              <w:rPr>
                <w:kern w:val="1"/>
                <w:lang w:eastAsia="zh-CN" w:bidi="hi-IN"/>
              </w:rPr>
              <w:t>05</w:t>
            </w:r>
            <w:r w:rsidR="0022581F" w:rsidRPr="00694141">
              <w:rPr>
                <w:kern w:val="1"/>
                <w:lang w:eastAsia="zh-CN" w:bidi="hi-IN"/>
              </w:rPr>
              <w:t>0 00 00000</w:t>
            </w:r>
          </w:p>
        </w:tc>
        <w:tc>
          <w:tcPr>
            <w:tcW w:w="709" w:type="dxa"/>
            <w:tcBorders>
              <w:top w:val="nil"/>
              <w:left w:val="nil"/>
              <w:bottom w:val="single" w:sz="4" w:space="0" w:color="000000"/>
              <w:right w:val="single" w:sz="4" w:space="0" w:color="000000"/>
            </w:tcBorders>
            <w:noWrap/>
          </w:tcPr>
          <w:p w:rsidR="0022581F" w:rsidRPr="00694141" w:rsidRDefault="0022581F" w:rsidP="0022581F">
            <w:pPr>
              <w:jc w:val="both"/>
              <w:rPr>
                <w:kern w:val="1"/>
                <w:lang w:eastAsia="zh-CN" w:bidi="hi-IN"/>
              </w:rPr>
            </w:pPr>
          </w:p>
        </w:tc>
        <w:tc>
          <w:tcPr>
            <w:tcW w:w="1843" w:type="dxa"/>
            <w:tcBorders>
              <w:top w:val="nil"/>
              <w:left w:val="nil"/>
              <w:bottom w:val="single" w:sz="4" w:space="0" w:color="000000"/>
              <w:right w:val="single" w:sz="4" w:space="0" w:color="auto"/>
            </w:tcBorders>
            <w:noWrap/>
          </w:tcPr>
          <w:p w:rsidR="0022581F" w:rsidRPr="00694141" w:rsidRDefault="00694141" w:rsidP="0022581F">
            <w:pPr>
              <w:jc w:val="both"/>
              <w:rPr>
                <w:kern w:val="1"/>
                <w:lang w:eastAsia="zh-CN" w:bidi="hi-IN"/>
              </w:rPr>
            </w:pPr>
            <w:r w:rsidRPr="00694141">
              <w:rPr>
                <w:kern w:val="1"/>
                <w:lang w:eastAsia="zh-CN" w:bidi="hi-IN"/>
              </w:rPr>
              <w:t>10 000</w:t>
            </w:r>
          </w:p>
        </w:tc>
      </w:tr>
      <w:tr w:rsidR="0022581F" w:rsidRPr="00F74479" w:rsidTr="0022581F">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22581F" w:rsidRPr="00694141" w:rsidRDefault="0022581F" w:rsidP="0022581F">
            <w:pPr>
              <w:jc w:val="both"/>
              <w:rPr>
                <w:kern w:val="1"/>
                <w:lang w:eastAsia="zh-CN" w:bidi="hi-IN"/>
              </w:rPr>
            </w:pPr>
            <w:r w:rsidRPr="00694141">
              <w:t>Основное мероприятие «Осуществление мероприятий в области энергосбережения»</w:t>
            </w:r>
          </w:p>
        </w:tc>
        <w:tc>
          <w:tcPr>
            <w:tcW w:w="567" w:type="dxa"/>
            <w:tcBorders>
              <w:top w:val="nil"/>
              <w:left w:val="nil"/>
              <w:bottom w:val="single" w:sz="4" w:space="0" w:color="000000"/>
              <w:right w:val="single" w:sz="4" w:space="0" w:color="000000"/>
            </w:tcBorders>
            <w:noWrap/>
          </w:tcPr>
          <w:p w:rsidR="0022581F" w:rsidRPr="00694141" w:rsidRDefault="0022581F" w:rsidP="0022581F">
            <w:pPr>
              <w:jc w:val="both"/>
              <w:rPr>
                <w:kern w:val="1"/>
                <w:lang w:eastAsia="zh-CN" w:bidi="hi-IN"/>
              </w:rPr>
            </w:pPr>
            <w:r w:rsidRPr="00694141">
              <w:rPr>
                <w:kern w:val="1"/>
                <w:lang w:eastAsia="zh-CN" w:bidi="hi-IN"/>
              </w:rPr>
              <w:t>04</w:t>
            </w:r>
          </w:p>
        </w:tc>
        <w:tc>
          <w:tcPr>
            <w:tcW w:w="523" w:type="dxa"/>
            <w:tcBorders>
              <w:top w:val="nil"/>
              <w:left w:val="nil"/>
              <w:bottom w:val="single" w:sz="4" w:space="0" w:color="000000"/>
              <w:right w:val="single" w:sz="4" w:space="0" w:color="000000"/>
            </w:tcBorders>
            <w:noWrap/>
          </w:tcPr>
          <w:p w:rsidR="0022581F" w:rsidRPr="00694141" w:rsidRDefault="0022581F" w:rsidP="0022581F">
            <w:pPr>
              <w:jc w:val="both"/>
              <w:rPr>
                <w:kern w:val="1"/>
                <w:lang w:eastAsia="zh-CN" w:bidi="hi-IN"/>
              </w:rPr>
            </w:pPr>
            <w:r w:rsidRPr="00694141">
              <w:rPr>
                <w:kern w:val="1"/>
                <w:lang w:eastAsia="zh-CN" w:bidi="hi-IN"/>
              </w:rPr>
              <w:t>12</w:t>
            </w:r>
          </w:p>
        </w:tc>
        <w:tc>
          <w:tcPr>
            <w:tcW w:w="1725" w:type="dxa"/>
            <w:tcBorders>
              <w:top w:val="nil"/>
              <w:left w:val="nil"/>
              <w:bottom w:val="single" w:sz="4" w:space="0" w:color="000000"/>
              <w:right w:val="single" w:sz="4" w:space="0" w:color="000000"/>
            </w:tcBorders>
            <w:noWrap/>
          </w:tcPr>
          <w:p w:rsidR="0022581F" w:rsidRPr="00694141" w:rsidRDefault="0022581F" w:rsidP="0022581F">
            <w:pPr>
              <w:jc w:val="both"/>
              <w:rPr>
                <w:kern w:val="1"/>
                <w:lang w:eastAsia="zh-CN" w:bidi="hi-IN"/>
              </w:rPr>
            </w:pPr>
            <w:r w:rsidRPr="00694141">
              <w:rPr>
                <w:kern w:val="1"/>
                <w:lang w:eastAsia="zh-CN" w:bidi="hi-IN"/>
              </w:rPr>
              <w:t>05 0 01 00000</w:t>
            </w:r>
          </w:p>
        </w:tc>
        <w:tc>
          <w:tcPr>
            <w:tcW w:w="709" w:type="dxa"/>
            <w:tcBorders>
              <w:top w:val="nil"/>
              <w:left w:val="nil"/>
              <w:bottom w:val="single" w:sz="4" w:space="0" w:color="000000"/>
              <w:right w:val="single" w:sz="4" w:space="0" w:color="000000"/>
            </w:tcBorders>
            <w:noWrap/>
          </w:tcPr>
          <w:p w:rsidR="0022581F" w:rsidRPr="00694141" w:rsidRDefault="0022581F" w:rsidP="0022581F">
            <w:pPr>
              <w:jc w:val="both"/>
              <w:rPr>
                <w:kern w:val="1"/>
                <w:lang w:eastAsia="zh-CN" w:bidi="hi-IN"/>
              </w:rPr>
            </w:pPr>
          </w:p>
        </w:tc>
        <w:tc>
          <w:tcPr>
            <w:tcW w:w="1843" w:type="dxa"/>
            <w:tcBorders>
              <w:top w:val="nil"/>
              <w:left w:val="nil"/>
              <w:bottom w:val="single" w:sz="4" w:space="0" w:color="000000"/>
              <w:right w:val="single" w:sz="4" w:space="0" w:color="auto"/>
            </w:tcBorders>
            <w:noWrap/>
          </w:tcPr>
          <w:p w:rsidR="0022581F" w:rsidRPr="00694141" w:rsidRDefault="00694141" w:rsidP="0022581F">
            <w:pPr>
              <w:jc w:val="both"/>
              <w:rPr>
                <w:kern w:val="1"/>
                <w:lang w:eastAsia="zh-CN" w:bidi="hi-IN"/>
              </w:rPr>
            </w:pPr>
            <w:r w:rsidRPr="00694141">
              <w:rPr>
                <w:kern w:val="1"/>
                <w:lang w:eastAsia="zh-CN" w:bidi="hi-IN"/>
              </w:rPr>
              <w:t>10 000</w:t>
            </w:r>
          </w:p>
        </w:tc>
      </w:tr>
      <w:tr w:rsidR="0022581F" w:rsidRPr="00F74479" w:rsidTr="0022581F">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22581F" w:rsidRPr="00694141" w:rsidRDefault="0022581F" w:rsidP="0022581F">
            <w:pPr>
              <w:jc w:val="both"/>
              <w:rPr>
                <w:kern w:val="1"/>
                <w:lang w:eastAsia="zh-CN" w:bidi="hi-IN"/>
              </w:rPr>
            </w:pPr>
            <w:r w:rsidRPr="00694141">
              <w:rPr>
                <w:kern w:val="1"/>
                <w:lang w:eastAsia="zh-CN" w:bidi="hi-IN"/>
              </w:rPr>
              <w:t>Мероприятия в области энергосбережения</w:t>
            </w:r>
          </w:p>
        </w:tc>
        <w:tc>
          <w:tcPr>
            <w:tcW w:w="567" w:type="dxa"/>
            <w:tcBorders>
              <w:top w:val="nil"/>
              <w:left w:val="nil"/>
              <w:bottom w:val="single" w:sz="4" w:space="0" w:color="000000"/>
              <w:right w:val="single" w:sz="4" w:space="0" w:color="000000"/>
            </w:tcBorders>
            <w:noWrap/>
          </w:tcPr>
          <w:p w:rsidR="0022581F" w:rsidRPr="00694141" w:rsidRDefault="0022581F" w:rsidP="0022581F">
            <w:pPr>
              <w:jc w:val="both"/>
              <w:rPr>
                <w:kern w:val="1"/>
                <w:lang w:eastAsia="zh-CN" w:bidi="hi-IN"/>
              </w:rPr>
            </w:pPr>
            <w:r w:rsidRPr="00694141">
              <w:rPr>
                <w:kern w:val="1"/>
                <w:lang w:eastAsia="zh-CN" w:bidi="hi-IN"/>
              </w:rPr>
              <w:t>04</w:t>
            </w:r>
          </w:p>
        </w:tc>
        <w:tc>
          <w:tcPr>
            <w:tcW w:w="523" w:type="dxa"/>
            <w:tcBorders>
              <w:top w:val="nil"/>
              <w:left w:val="nil"/>
              <w:bottom w:val="single" w:sz="4" w:space="0" w:color="000000"/>
              <w:right w:val="single" w:sz="4" w:space="0" w:color="000000"/>
            </w:tcBorders>
            <w:noWrap/>
          </w:tcPr>
          <w:p w:rsidR="0022581F" w:rsidRPr="00694141" w:rsidRDefault="0022581F" w:rsidP="0022581F">
            <w:pPr>
              <w:jc w:val="both"/>
              <w:rPr>
                <w:kern w:val="1"/>
                <w:lang w:eastAsia="zh-CN" w:bidi="hi-IN"/>
              </w:rPr>
            </w:pPr>
            <w:r w:rsidRPr="00694141">
              <w:rPr>
                <w:kern w:val="1"/>
                <w:lang w:eastAsia="zh-CN" w:bidi="hi-IN"/>
              </w:rPr>
              <w:t>12</w:t>
            </w:r>
          </w:p>
        </w:tc>
        <w:tc>
          <w:tcPr>
            <w:tcW w:w="1725" w:type="dxa"/>
            <w:tcBorders>
              <w:top w:val="nil"/>
              <w:left w:val="nil"/>
              <w:bottom w:val="single" w:sz="4" w:space="0" w:color="000000"/>
              <w:right w:val="single" w:sz="4" w:space="0" w:color="000000"/>
            </w:tcBorders>
            <w:noWrap/>
          </w:tcPr>
          <w:p w:rsidR="0022581F" w:rsidRPr="00694141" w:rsidRDefault="0022581F" w:rsidP="0022581F">
            <w:pPr>
              <w:jc w:val="both"/>
              <w:rPr>
                <w:kern w:val="1"/>
                <w:lang w:eastAsia="zh-CN" w:bidi="hi-IN"/>
              </w:rPr>
            </w:pPr>
            <w:r w:rsidRPr="00694141">
              <w:rPr>
                <w:kern w:val="1"/>
                <w:lang w:eastAsia="zh-CN" w:bidi="hi-IN"/>
              </w:rPr>
              <w:t>05 0 01 С1434</w:t>
            </w:r>
          </w:p>
        </w:tc>
        <w:tc>
          <w:tcPr>
            <w:tcW w:w="709" w:type="dxa"/>
            <w:tcBorders>
              <w:top w:val="nil"/>
              <w:left w:val="nil"/>
              <w:bottom w:val="single" w:sz="4" w:space="0" w:color="000000"/>
              <w:right w:val="single" w:sz="4" w:space="0" w:color="000000"/>
            </w:tcBorders>
            <w:noWrap/>
          </w:tcPr>
          <w:p w:rsidR="0022581F" w:rsidRPr="00694141" w:rsidRDefault="0022581F" w:rsidP="0022581F">
            <w:pPr>
              <w:jc w:val="both"/>
              <w:rPr>
                <w:kern w:val="1"/>
                <w:lang w:eastAsia="zh-CN" w:bidi="hi-IN"/>
              </w:rPr>
            </w:pPr>
          </w:p>
        </w:tc>
        <w:tc>
          <w:tcPr>
            <w:tcW w:w="1843" w:type="dxa"/>
            <w:tcBorders>
              <w:top w:val="nil"/>
              <w:left w:val="nil"/>
              <w:bottom w:val="single" w:sz="4" w:space="0" w:color="000000"/>
              <w:right w:val="single" w:sz="4" w:space="0" w:color="auto"/>
            </w:tcBorders>
            <w:noWrap/>
          </w:tcPr>
          <w:p w:rsidR="0022581F" w:rsidRPr="00694141" w:rsidRDefault="00694141" w:rsidP="0022581F">
            <w:pPr>
              <w:jc w:val="both"/>
              <w:rPr>
                <w:kern w:val="1"/>
                <w:lang w:eastAsia="zh-CN" w:bidi="hi-IN"/>
              </w:rPr>
            </w:pPr>
            <w:r w:rsidRPr="00694141">
              <w:rPr>
                <w:kern w:val="1"/>
                <w:lang w:eastAsia="zh-CN" w:bidi="hi-IN"/>
              </w:rPr>
              <w:t>10 000</w:t>
            </w:r>
          </w:p>
        </w:tc>
      </w:tr>
      <w:tr w:rsidR="0022581F" w:rsidRPr="00F74479" w:rsidTr="0022581F">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22581F" w:rsidRPr="00694141" w:rsidRDefault="0022581F" w:rsidP="0022581F">
            <w:pPr>
              <w:jc w:val="both"/>
              <w:rPr>
                <w:kern w:val="1"/>
                <w:lang w:eastAsia="zh-CN" w:bidi="hi-IN"/>
              </w:rPr>
            </w:pPr>
            <w:r w:rsidRPr="00694141">
              <w:rPr>
                <w:kern w:val="1"/>
                <w:lang w:eastAsia="zh-CN" w:bidi="hi-IN"/>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22581F" w:rsidRPr="00694141" w:rsidRDefault="0022581F" w:rsidP="0022581F">
            <w:pPr>
              <w:jc w:val="both"/>
              <w:rPr>
                <w:kern w:val="1"/>
                <w:lang w:eastAsia="zh-CN" w:bidi="hi-IN"/>
              </w:rPr>
            </w:pPr>
            <w:r w:rsidRPr="00694141">
              <w:rPr>
                <w:kern w:val="1"/>
                <w:lang w:eastAsia="zh-CN" w:bidi="hi-IN"/>
              </w:rPr>
              <w:t>04</w:t>
            </w:r>
          </w:p>
        </w:tc>
        <w:tc>
          <w:tcPr>
            <w:tcW w:w="523" w:type="dxa"/>
            <w:tcBorders>
              <w:top w:val="nil"/>
              <w:left w:val="nil"/>
              <w:bottom w:val="single" w:sz="4" w:space="0" w:color="000000"/>
              <w:right w:val="single" w:sz="4" w:space="0" w:color="000000"/>
            </w:tcBorders>
            <w:noWrap/>
          </w:tcPr>
          <w:p w:rsidR="0022581F" w:rsidRPr="00694141" w:rsidRDefault="0022581F" w:rsidP="0022581F">
            <w:pPr>
              <w:jc w:val="both"/>
              <w:rPr>
                <w:kern w:val="1"/>
                <w:lang w:eastAsia="zh-CN" w:bidi="hi-IN"/>
              </w:rPr>
            </w:pPr>
            <w:r w:rsidRPr="00694141">
              <w:rPr>
                <w:kern w:val="1"/>
                <w:lang w:eastAsia="zh-CN" w:bidi="hi-IN"/>
              </w:rPr>
              <w:t>12</w:t>
            </w:r>
          </w:p>
        </w:tc>
        <w:tc>
          <w:tcPr>
            <w:tcW w:w="1725" w:type="dxa"/>
            <w:tcBorders>
              <w:top w:val="nil"/>
              <w:left w:val="nil"/>
              <w:bottom w:val="single" w:sz="4" w:space="0" w:color="000000"/>
              <w:right w:val="single" w:sz="4" w:space="0" w:color="000000"/>
            </w:tcBorders>
            <w:noWrap/>
          </w:tcPr>
          <w:p w:rsidR="0022581F" w:rsidRPr="00694141" w:rsidRDefault="0022581F" w:rsidP="0022581F">
            <w:pPr>
              <w:jc w:val="both"/>
              <w:rPr>
                <w:kern w:val="1"/>
                <w:lang w:eastAsia="zh-CN" w:bidi="hi-IN"/>
              </w:rPr>
            </w:pPr>
            <w:r w:rsidRPr="00694141">
              <w:rPr>
                <w:kern w:val="1"/>
                <w:lang w:eastAsia="zh-CN" w:bidi="hi-IN"/>
              </w:rPr>
              <w:t>05 0 01 С1434</w:t>
            </w:r>
          </w:p>
        </w:tc>
        <w:tc>
          <w:tcPr>
            <w:tcW w:w="709" w:type="dxa"/>
            <w:tcBorders>
              <w:top w:val="nil"/>
              <w:left w:val="nil"/>
              <w:bottom w:val="single" w:sz="4" w:space="0" w:color="000000"/>
              <w:right w:val="single" w:sz="4" w:space="0" w:color="000000"/>
            </w:tcBorders>
            <w:noWrap/>
          </w:tcPr>
          <w:p w:rsidR="0022581F" w:rsidRPr="00694141" w:rsidRDefault="0022581F" w:rsidP="0022581F">
            <w:pPr>
              <w:jc w:val="both"/>
              <w:rPr>
                <w:kern w:val="1"/>
                <w:lang w:eastAsia="zh-CN" w:bidi="hi-IN"/>
              </w:rPr>
            </w:pPr>
            <w:r w:rsidRPr="00694141">
              <w:rPr>
                <w:kern w:val="1"/>
                <w:lang w:eastAsia="zh-CN" w:bidi="hi-IN"/>
              </w:rPr>
              <w:t>200</w:t>
            </w:r>
          </w:p>
        </w:tc>
        <w:tc>
          <w:tcPr>
            <w:tcW w:w="1843" w:type="dxa"/>
            <w:tcBorders>
              <w:top w:val="nil"/>
              <w:left w:val="nil"/>
              <w:bottom w:val="single" w:sz="4" w:space="0" w:color="000000"/>
              <w:right w:val="single" w:sz="4" w:space="0" w:color="auto"/>
            </w:tcBorders>
            <w:noWrap/>
          </w:tcPr>
          <w:p w:rsidR="0022581F" w:rsidRPr="00694141" w:rsidRDefault="00694141" w:rsidP="0022581F">
            <w:pPr>
              <w:jc w:val="both"/>
              <w:rPr>
                <w:kern w:val="1"/>
                <w:lang w:eastAsia="zh-CN" w:bidi="hi-IN"/>
              </w:rPr>
            </w:pPr>
            <w:r w:rsidRPr="00694141">
              <w:rPr>
                <w:kern w:val="1"/>
                <w:lang w:eastAsia="zh-CN" w:bidi="hi-IN"/>
              </w:rPr>
              <w:t>10 000</w:t>
            </w:r>
          </w:p>
        </w:tc>
      </w:tr>
      <w:tr w:rsidR="00743889" w:rsidRPr="00F74479" w:rsidTr="00743889">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743889" w:rsidRPr="007656F0" w:rsidRDefault="00743889" w:rsidP="00924FB6">
            <w:pPr>
              <w:rPr>
                <w:b/>
                <w:sz w:val="22"/>
                <w:szCs w:val="22"/>
              </w:rPr>
            </w:pPr>
            <w:r w:rsidRPr="007656F0">
              <w:rPr>
                <w:b/>
                <w:sz w:val="22"/>
                <w:szCs w:val="22"/>
              </w:rPr>
              <w:t>Жилищно-коммунальное хозяйство</w:t>
            </w:r>
          </w:p>
        </w:tc>
        <w:tc>
          <w:tcPr>
            <w:tcW w:w="567"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05</w:t>
            </w:r>
          </w:p>
        </w:tc>
        <w:tc>
          <w:tcPr>
            <w:tcW w:w="523"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00</w:t>
            </w:r>
          </w:p>
        </w:tc>
        <w:tc>
          <w:tcPr>
            <w:tcW w:w="1725"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p>
        </w:tc>
        <w:tc>
          <w:tcPr>
            <w:tcW w:w="709" w:type="dxa"/>
            <w:tcBorders>
              <w:top w:val="nil"/>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p>
        </w:tc>
        <w:tc>
          <w:tcPr>
            <w:tcW w:w="1843" w:type="dxa"/>
            <w:tcBorders>
              <w:top w:val="nil"/>
              <w:left w:val="nil"/>
              <w:bottom w:val="single" w:sz="4" w:space="0" w:color="000000"/>
              <w:right w:val="single" w:sz="4" w:space="0" w:color="auto"/>
            </w:tcBorders>
            <w:noWrap/>
            <w:vAlign w:val="bottom"/>
          </w:tcPr>
          <w:p w:rsidR="00743889" w:rsidRPr="00F74479" w:rsidRDefault="00FD43EA" w:rsidP="00924FB6">
            <w:pPr>
              <w:jc w:val="center"/>
              <w:rPr>
                <w:b/>
                <w:sz w:val="22"/>
                <w:szCs w:val="22"/>
              </w:rPr>
            </w:pPr>
            <w:r>
              <w:rPr>
                <w:b/>
                <w:sz w:val="22"/>
                <w:szCs w:val="22"/>
              </w:rPr>
              <w:t>2 303 138</w:t>
            </w:r>
          </w:p>
        </w:tc>
      </w:tr>
      <w:tr w:rsidR="00743889" w:rsidRPr="00F74479" w:rsidTr="00743889">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743889" w:rsidRPr="00F74479" w:rsidRDefault="00743889" w:rsidP="00AA5E28">
            <w:pPr>
              <w:rPr>
                <w:sz w:val="22"/>
                <w:szCs w:val="22"/>
              </w:rPr>
            </w:pPr>
            <w:r w:rsidRPr="00F74479">
              <w:rPr>
                <w:sz w:val="22"/>
                <w:szCs w:val="22"/>
              </w:rPr>
              <w:t>Жилищное хозяйство</w:t>
            </w:r>
          </w:p>
        </w:tc>
        <w:tc>
          <w:tcPr>
            <w:tcW w:w="567" w:type="dxa"/>
            <w:tcBorders>
              <w:top w:val="single" w:sz="4" w:space="0" w:color="auto"/>
              <w:left w:val="nil"/>
              <w:bottom w:val="single" w:sz="4" w:space="0" w:color="000000"/>
              <w:right w:val="single" w:sz="4" w:space="0" w:color="000000"/>
            </w:tcBorders>
            <w:noWrap/>
            <w:vAlign w:val="bottom"/>
          </w:tcPr>
          <w:p w:rsidR="00743889" w:rsidRPr="00F74479" w:rsidRDefault="00743889" w:rsidP="00AA5E28">
            <w:pPr>
              <w:jc w:val="cente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743889" w:rsidRPr="00F74479" w:rsidRDefault="00743889" w:rsidP="00AA5E28">
            <w:pPr>
              <w:jc w:val="center"/>
              <w:rPr>
                <w:sz w:val="22"/>
                <w:szCs w:val="22"/>
              </w:rPr>
            </w:pPr>
            <w:r w:rsidRPr="00F74479">
              <w:rPr>
                <w:sz w:val="22"/>
                <w:szCs w:val="22"/>
              </w:rPr>
              <w:t>01</w:t>
            </w:r>
          </w:p>
        </w:tc>
        <w:tc>
          <w:tcPr>
            <w:tcW w:w="1725" w:type="dxa"/>
            <w:tcBorders>
              <w:top w:val="single" w:sz="4" w:space="0" w:color="auto"/>
              <w:left w:val="nil"/>
              <w:bottom w:val="single" w:sz="4" w:space="0" w:color="000000"/>
              <w:right w:val="single" w:sz="4" w:space="0" w:color="000000"/>
            </w:tcBorders>
            <w:noWrap/>
            <w:vAlign w:val="bottom"/>
          </w:tcPr>
          <w:p w:rsidR="00743889" w:rsidRPr="00F74479" w:rsidRDefault="00743889" w:rsidP="00AA5E28">
            <w:pPr>
              <w:jc w:val="center"/>
              <w:rPr>
                <w:sz w:val="22"/>
                <w:szCs w:val="22"/>
              </w:rPr>
            </w:pPr>
          </w:p>
        </w:tc>
        <w:tc>
          <w:tcPr>
            <w:tcW w:w="709" w:type="dxa"/>
            <w:tcBorders>
              <w:top w:val="single" w:sz="4" w:space="0" w:color="auto"/>
              <w:left w:val="nil"/>
              <w:bottom w:val="single" w:sz="4" w:space="0" w:color="000000"/>
              <w:right w:val="single" w:sz="4" w:space="0" w:color="000000"/>
            </w:tcBorders>
            <w:noWrap/>
            <w:vAlign w:val="bottom"/>
          </w:tcPr>
          <w:p w:rsidR="00743889" w:rsidRPr="00F74479" w:rsidRDefault="00743889" w:rsidP="00AA5E28">
            <w:pPr>
              <w:jc w:val="center"/>
              <w:rPr>
                <w:sz w:val="22"/>
                <w:szCs w:val="22"/>
              </w:rPr>
            </w:pPr>
          </w:p>
        </w:tc>
        <w:tc>
          <w:tcPr>
            <w:tcW w:w="1843" w:type="dxa"/>
            <w:tcBorders>
              <w:top w:val="single" w:sz="4" w:space="0" w:color="auto"/>
              <w:left w:val="nil"/>
              <w:bottom w:val="single" w:sz="4" w:space="0" w:color="000000"/>
              <w:right w:val="single" w:sz="4" w:space="0" w:color="auto"/>
            </w:tcBorders>
            <w:noWrap/>
            <w:vAlign w:val="bottom"/>
          </w:tcPr>
          <w:p w:rsidR="00743889" w:rsidRPr="00F74479" w:rsidRDefault="00DD2A68" w:rsidP="00AA5E28">
            <w:pPr>
              <w:jc w:val="center"/>
              <w:rPr>
                <w:sz w:val="22"/>
                <w:szCs w:val="22"/>
              </w:rPr>
            </w:pPr>
            <w:r w:rsidRPr="00F74479">
              <w:rPr>
                <w:sz w:val="22"/>
                <w:szCs w:val="22"/>
              </w:rPr>
              <w:t>261 000</w:t>
            </w:r>
          </w:p>
        </w:tc>
      </w:tr>
      <w:tr w:rsidR="00743889" w:rsidRPr="00F74479" w:rsidTr="00743889">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743889" w:rsidRPr="00F74479" w:rsidRDefault="00743889" w:rsidP="00AA5E28">
            <w:pPr>
              <w:rPr>
                <w:sz w:val="22"/>
                <w:szCs w:val="22"/>
              </w:rPr>
            </w:pPr>
            <w:r w:rsidRPr="00F74479">
              <w:rPr>
                <w:sz w:val="22"/>
                <w:szCs w:val="22"/>
              </w:rPr>
              <w:t>Не программная деятельность органов местного самоуправления</w:t>
            </w:r>
          </w:p>
        </w:tc>
        <w:tc>
          <w:tcPr>
            <w:tcW w:w="567" w:type="dxa"/>
            <w:tcBorders>
              <w:top w:val="single" w:sz="4" w:space="0" w:color="auto"/>
              <w:left w:val="nil"/>
              <w:bottom w:val="single" w:sz="4" w:space="0" w:color="000000"/>
              <w:right w:val="single" w:sz="4" w:space="0" w:color="000000"/>
            </w:tcBorders>
            <w:noWrap/>
            <w:vAlign w:val="bottom"/>
          </w:tcPr>
          <w:p w:rsidR="00743889" w:rsidRPr="00F74479" w:rsidRDefault="00743889" w:rsidP="00AA5E28">
            <w:pPr>
              <w:jc w:val="cente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743889" w:rsidRPr="00F74479" w:rsidRDefault="00743889" w:rsidP="00AA5E28">
            <w:pPr>
              <w:jc w:val="center"/>
              <w:rPr>
                <w:sz w:val="22"/>
                <w:szCs w:val="22"/>
              </w:rPr>
            </w:pPr>
            <w:r w:rsidRPr="00F74479">
              <w:rPr>
                <w:sz w:val="22"/>
                <w:szCs w:val="22"/>
              </w:rPr>
              <w:t>01</w:t>
            </w:r>
          </w:p>
        </w:tc>
        <w:tc>
          <w:tcPr>
            <w:tcW w:w="1725" w:type="dxa"/>
            <w:tcBorders>
              <w:top w:val="single" w:sz="4" w:space="0" w:color="auto"/>
              <w:left w:val="nil"/>
              <w:bottom w:val="single" w:sz="4" w:space="0" w:color="000000"/>
              <w:right w:val="single" w:sz="4" w:space="0" w:color="000000"/>
            </w:tcBorders>
            <w:noWrap/>
            <w:vAlign w:val="bottom"/>
          </w:tcPr>
          <w:p w:rsidR="00743889" w:rsidRPr="00F74479" w:rsidRDefault="00743889" w:rsidP="00AA5E28">
            <w:pPr>
              <w:jc w:val="center"/>
              <w:rPr>
                <w:sz w:val="22"/>
                <w:szCs w:val="22"/>
              </w:rPr>
            </w:pPr>
            <w:r w:rsidRPr="00F74479">
              <w:rPr>
                <w:sz w:val="22"/>
                <w:szCs w:val="22"/>
              </w:rPr>
              <w:t>77 0 00 00000</w:t>
            </w:r>
          </w:p>
        </w:tc>
        <w:tc>
          <w:tcPr>
            <w:tcW w:w="709" w:type="dxa"/>
            <w:tcBorders>
              <w:top w:val="single" w:sz="4" w:space="0" w:color="auto"/>
              <w:left w:val="nil"/>
              <w:bottom w:val="single" w:sz="4" w:space="0" w:color="000000"/>
              <w:right w:val="single" w:sz="4" w:space="0" w:color="000000"/>
            </w:tcBorders>
            <w:noWrap/>
            <w:vAlign w:val="bottom"/>
          </w:tcPr>
          <w:p w:rsidR="00743889" w:rsidRPr="00F74479" w:rsidRDefault="00743889" w:rsidP="00AA5E28">
            <w:pPr>
              <w:jc w:val="center"/>
              <w:rPr>
                <w:sz w:val="22"/>
                <w:szCs w:val="22"/>
              </w:rPr>
            </w:pPr>
          </w:p>
        </w:tc>
        <w:tc>
          <w:tcPr>
            <w:tcW w:w="1843" w:type="dxa"/>
            <w:tcBorders>
              <w:top w:val="single" w:sz="4" w:space="0" w:color="auto"/>
              <w:left w:val="nil"/>
              <w:bottom w:val="single" w:sz="4" w:space="0" w:color="000000"/>
              <w:right w:val="single" w:sz="4" w:space="0" w:color="auto"/>
            </w:tcBorders>
            <w:noWrap/>
          </w:tcPr>
          <w:p w:rsidR="00743889" w:rsidRPr="00F74479" w:rsidRDefault="00DD2A68" w:rsidP="00032280">
            <w:pPr>
              <w:jc w:val="center"/>
              <w:rPr>
                <w:sz w:val="22"/>
                <w:szCs w:val="22"/>
              </w:rPr>
            </w:pPr>
            <w:r w:rsidRPr="00F74479">
              <w:rPr>
                <w:sz w:val="22"/>
                <w:szCs w:val="22"/>
              </w:rPr>
              <w:t>261 000</w:t>
            </w:r>
          </w:p>
        </w:tc>
      </w:tr>
      <w:tr w:rsidR="00DD2A68" w:rsidRPr="00F74479" w:rsidTr="00743889">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DD2A68" w:rsidRPr="00F74479" w:rsidRDefault="00DD2A68" w:rsidP="00AA5E28">
            <w:pPr>
              <w:rPr>
                <w:sz w:val="22"/>
                <w:szCs w:val="22"/>
              </w:rPr>
            </w:pPr>
            <w:r w:rsidRPr="00F74479">
              <w:rPr>
                <w:sz w:val="22"/>
                <w:szCs w:val="22"/>
              </w:rPr>
              <w:t>Непрограммые  расходы органов местного самоуправления</w:t>
            </w:r>
          </w:p>
        </w:tc>
        <w:tc>
          <w:tcPr>
            <w:tcW w:w="567" w:type="dxa"/>
            <w:tcBorders>
              <w:top w:val="single" w:sz="4" w:space="0" w:color="auto"/>
              <w:left w:val="nil"/>
              <w:bottom w:val="single" w:sz="4" w:space="0" w:color="000000"/>
              <w:right w:val="single" w:sz="4" w:space="0" w:color="000000"/>
            </w:tcBorders>
            <w:noWrap/>
            <w:vAlign w:val="bottom"/>
          </w:tcPr>
          <w:p w:rsidR="00DD2A68" w:rsidRPr="00F74479" w:rsidRDefault="00DD2A68" w:rsidP="00AA5E28">
            <w:pPr>
              <w:jc w:val="cente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DD2A68" w:rsidRPr="00F74479" w:rsidRDefault="00DD2A68" w:rsidP="00AA5E28">
            <w:pPr>
              <w:jc w:val="center"/>
              <w:rPr>
                <w:sz w:val="22"/>
                <w:szCs w:val="22"/>
              </w:rPr>
            </w:pPr>
            <w:r w:rsidRPr="00F74479">
              <w:rPr>
                <w:sz w:val="22"/>
                <w:szCs w:val="22"/>
              </w:rPr>
              <w:t>01</w:t>
            </w:r>
          </w:p>
        </w:tc>
        <w:tc>
          <w:tcPr>
            <w:tcW w:w="1725" w:type="dxa"/>
            <w:tcBorders>
              <w:top w:val="single" w:sz="4" w:space="0" w:color="auto"/>
              <w:left w:val="nil"/>
              <w:bottom w:val="single" w:sz="4" w:space="0" w:color="000000"/>
              <w:right w:val="single" w:sz="4" w:space="0" w:color="000000"/>
            </w:tcBorders>
            <w:noWrap/>
            <w:vAlign w:val="bottom"/>
          </w:tcPr>
          <w:p w:rsidR="00DD2A68" w:rsidRPr="00F74479" w:rsidRDefault="00DD2A68" w:rsidP="00AA5E28">
            <w:pPr>
              <w:jc w:val="center"/>
              <w:rPr>
                <w:sz w:val="22"/>
                <w:szCs w:val="22"/>
              </w:rPr>
            </w:pPr>
            <w:r w:rsidRPr="00F74479">
              <w:rPr>
                <w:sz w:val="22"/>
                <w:szCs w:val="22"/>
              </w:rPr>
              <w:t>77 2 00 00000</w:t>
            </w:r>
          </w:p>
        </w:tc>
        <w:tc>
          <w:tcPr>
            <w:tcW w:w="709" w:type="dxa"/>
            <w:tcBorders>
              <w:top w:val="single" w:sz="4" w:space="0" w:color="auto"/>
              <w:left w:val="nil"/>
              <w:bottom w:val="single" w:sz="4" w:space="0" w:color="000000"/>
              <w:right w:val="single" w:sz="4" w:space="0" w:color="000000"/>
            </w:tcBorders>
            <w:noWrap/>
            <w:vAlign w:val="bottom"/>
          </w:tcPr>
          <w:p w:rsidR="00DD2A68" w:rsidRPr="00F74479" w:rsidRDefault="00DD2A68" w:rsidP="00AA5E28">
            <w:pPr>
              <w:jc w:val="center"/>
              <w:rPr>
                <w:sz w:val="22"/>
                <w:szCs w:val="22"/>
              </w:rPr>
            </w:pPr>
          </w:p>
        </w:tc>
        <w:tc>
          <w:tcPr>
            <w:tcW w:w="1843" w:type="dxa"/>
            <w:tcBorders>
              <w:top w:val="single" w:sz="4" w:space="0" w:color="auto"/>
              <w:left w:val="nil"/>
              <w:bottom w:val="single" w:sz="4" w:space="0" w:color="000000"/>
              <w:right w:val="single" w:sz="4" w:space="0" w:color="auto"/>
            </w:tcBorders>
            <w:noWrap/>
          </w:tcPr>
          <w:p w:rsidR="00DD2A68" w:rsidRPr="00F74479" w:rsidRDefault="00DD2A68" w:rsidP="00DD2A68">
            <w:pPr>
              <w:jc w:val="center"/>
              <w:rPr>
                <w:sz w:val="22"/>
                <w:szCs w:val="22"/>
              </w:rPr>
            </w:pPr>
            <w:r w:rsidRPr="00F74479">
              <w:rPr>
                <w:sz w:val="22"/>
                <w:szCs w:val="22"/>
              </w:rPr>
              <w:t>261 000</w:t>
            </w:r>
          </w:p>
        </w:tc>
      </w:tr>
      <w:tr w:rsidR="00DD2A68" w:rsidRPr="00F74479" w:rsidTr="00743889">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DD2A68" w:rsidRPr="00F74479" w:rsidRDefault="00DD2A68" w:rsidP="00AA5E28">
            <w:pPr>
              <w:rPr>
                <w:sz w:val="22"/>
                <w:szCs w:val="22"/>
              </w:rPr>
            </w:pPr>
            <w:r w:rsidRPr="00F74479">
              <w:rPr>
                <w:sz w:val="22"/>
                <w:szCs w:val="22"/>
              </w:rPr>
              <w:t>Иные межбюджетные трансферты на осуществление полномочий по капитальному ремонту муниципального жилищного фонда</w:t>
            </w:r>
          </w:p>
        </w:tc>
        <w:tc>
          <w:tcPr>
            <w:tcW w:w="567" w:type="dxa"/>
            <w:tcBorders>
              <w:top w:val="single" w:sz="4" w:space="0" w:color="auto"/>
              <w:left w:val="nil"/>
              <w:bottom w:val="single" w:sz="4" w:space="0" w:color="000000"/>
              <w:right w:val="single" w:sz="4" w:space="0" w:color="000000"/>
            </w:tcBorders>
            <w:noWrap/>
            <w:vAlign w:val="bottom"/>
          </w:tcPr>
          <w:p w:rsidR="00DD2A68" w:rsidRPr="00F74479" w:rsidRDefault="00DD2A68" w:rsidP="00AA5E28">
            <w:pPr>
              <w:jc w:val="cente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DD2A68" w:rsidRPr="00F74479" w:rsidRDefault="00DD2A68" w:rsidP="00AA5E28">
            <w:pPr>
              <w:jc w:val="center"/>
              <w:rPr>
                <w:sz w:val="22"/>
                <w:szCs w:val="22"/>
              </w:rPr>
            </w:pPr>
            <w:r w:rsidRPr="00F74479">
              <w:rPr>
                <w:sz w:val="22"/>
                <w:szCs w:val="22"/>
              </w:rPr>
              <w:t>01</w:t>
            </w:r>
          </w:p>
        </w:tc>
        <w:tc>
          <w:tcPr>
            <w:tcW w:w="1725" w:type="dxa"/>
            <w:tcBorders>
              <w:top w:val="single" w:sz="4" w:space="0" w:color="auto"/>
              <w:left w:val="nil"/>
              <w:bottom w:val="single" w:sz="4" w:space="0" w:color="000000"/>
              <w:right w:val="single" w:sz="4" w:space="0" w:color="000000"/>
            </w:tcBorders>
            <w:noWrap/>
            <w:vAlign w:val="bottom"/>
          </w:tcPr>
          <w:p w:rsidR="00DD2A68" w:rsidRPr="00F74479" w:rsidRDefault="00DD2A68" w:rsidP="00AA5E28">
            <w:pPr>
              <w:jc w:val="center"/>
              <w:rPr>
                <w:sz w:val="22"/>
                <w:szCs w:val="22"/>
              </w:rPr>
            </w:pPr>
            <w:r w:rsidRPr="00F74479">
              <w:rPr>
                <w:sz w:val="22"/>
                <w:szCs w:val="22"/>
              </w:rPr>
              <w:t>77 2 00 П1430</w:t>
            </w:r>
          </w:p>
        </w:tc>
        <w:tc>
          <w:tcPr>
            <w:tcW w:w="709" w:type="dxa"/>
            <w:tcBorders>
              <w:top w:val="single" w:sz="4" w:space="0" w:color="auto"/>
              <w:left w:val="nil"/>
              <w:bottom w:val="single" w:sz="4" w:space="0" w:color="000000"/>
              <w:right w:val="single" w:sz="4" w:space="0" w:color="000000"/>
            </w:tcBorders>
            <w:noWrap/>
            <w:vAlign w:val="bottom"/>
          </w:tcPr>
          <w:p w:rsidR="00DD2A68" w:rsidRPr="00F74479" w:rsidRDefault="00DD2A68" w:rsidP="00AA5E28">
            <w:pPr>
              <w:jc w:val="center"/>
              <w:rPr>
                <w:sz w:val="22"/>
                <w:szCs w:val="22"/>
              </w:rPr>
            </w:pPr>
          </w:p>
        </w:tc>
        <w:tc>
          <w:tcPr>
            <w:tcW w:w="1843" w:type="dxa"/>
            <w:tcBorders>
              <w:top w:val="single" w:sz="4" w:space="0" w:color="auto"/>
              <w:left w:val="nil"/>
              <w:bottom w:val="single" w:sz="4" w:space="0" w:color="000000"/>
              <w:right w:val="single" w:sz="4" w:space="0" w:color="auto"/>
            </w:tcBorders>
            <w:noWrap/>
          </w:tcPr>
          <w:p w:rsidR="00DD2A68" w:rsidRPr="00F74479" w:rsidRDefault="00DD2A68" w:rsidP="00DD2A68">
            <w:pPr>
              <w:jc w:val="center"/>
              <w:rPr>
                <w:sz w:val="22"/>
                <w:szCs w:val="22"/>
              </w:rPr>
            </w:pPr>
            <w:r w:rsidRPr="00F74479">
              <w:rPr>
                <w:sz w:val="22"/>
                <w:szCs w:val="22"/>
              </w:rPr>
              <w:t>261 000</w:t>
            </w:r>
          </w:p>
        </w:tc>
      </w:tr>
      <w:tr w:rsidR="00DD2A68" w:rsidRPr="00F74479" w:rsidTr="00B5752B">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DD2A68" w:rsidRPr="00F74479" w:rsidRDefault="00DD2A68" w:rsidP="00B43AA2">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noWrap/>
            <w:vAlign w:val="bottom"/>
          </w:tcPr>
          <w:p w:rsidR="00DD2A68" w:rsidRPr="00F74479" w:rsidRDefault="00DD2A68" w:rsidP="00AA5E28">
            <w:pPr>
              <w:jc w:val="cente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DD2A68" w:rsidRPr="00F74479" w:rsidRDefault="00DD2A68" w:rsidP="00AA5E28">
            <w:pPr>
              <w:jc w:val="center"/>
              <w:rPr>
                <w:sz w:val="22"/>
                <w:szCs w:val="22"/>
              </w:rPr>
            </w:pPr>
            <w:r w:rsidRPr="00F74479">
              <w:rPr>
                <w:sz w:val="22"/>
                <w:szCs w:val="22"/>
              </w:rPr>
              <w:t>01</w:t>
            </w:r>
          </w:p>
        </w:tc>
        <w:tc>
          <w:tcPr>
            <w:tcW w:w="1725" w:type="dxa"/>
            <w:tcBorders>
              <w:top w:val="single" w:sz="4" w:space="0" w:color="auto"/>
              <w:left w:val="nil"/>
              <w:bottom w:val="single" w:sz="4" w:space="0" w:color="000000"/>
              <w:right w:val="single" w:sz="4" w:space="0" w:color="000000"/>
            </w:tcBorders>
            <w:noWrap/>
            <w:vAlign w:val="bottom"/>
          </w:tcPr>
          <w:p w:rsidR="00DD2A68" w:rsidRPr="00F74479" w:rsidRDefault="00DD2A68" w:rsidP="00AA5E28">
            <w:pPr>
              <w:jc w:val="center"/>
              <w:rPr>
                <w:sz w:val="22"/>
                <w:szCs w:val="22"/>
              </w:rPr>
            </w:pPr>
            <w:r w:rsidRPr="00F74479">
              <w:rPr>
                <w:sz w:val="22"/>
                <w:szCs w:val="22"/>
              </w:rPr>
              <w:t>77 2 00 П1430</w:t>
            </w:r>
          </w:p>
        </w:tc>
        <w:tc>
          <w:tcPr>
            <w:tcW w:w="709" w:type="dxa"/>
            <w:tcBorders>
              <w:top w:val="single" w:sz="4" w:space="0" w:color="auto"/>
              <w:left w:val="nil"/>
              <w:bottom w:val="single" w:sz="4" w:space="0" w:color="000000"/>
              <w:right w:val="single" w:sz="4" w:space="0" w:color="000000"/>
            </w:tcBorders>
            <w:noWrap/>
            <w:vAlign w:val="bottom"/>
          </w:tcPr>
          <w:p w:rsidR="00DD2A68" w:rsidRPr="00F74479" w:rsidRDefault="00DD2A68" w:rsidP="00AA5E28">
            <w:pPr>
              <w:jc w:val="center"/>
              <w:rPr>
                <w:sz w:val="22"/>
                <w:szCs w:val="22"/>
              </w:rPr>
            </w:pPr>
            <w:r w:rsidRPr="00F74479">
              <w:rPr>
                <w:sz w:val="22"/>
                <w:szCs w:val="22"/>
              </w:rPr>
              <w:t>200</w:t>
            </w:r>
          </w:p>
        </w:tc>
        <w:tc>
          <w:tcPr>
            <w:tcW w:w="1843" w:type="dxa"/>
            <w:tcBorders>
              <w:top w:val="single" w:sz="4" w:space="0" w:color="auto"/>
              <w:left w:val="nil"/>
              <w:bottom w:val="single" w:sz="4" w:space="0" w:color="000000"/>
              <w:right w:val="single" w:sz="4" w:space="0" w:color="auto"/>
            </w:tcBorders>
            <w:noWrap/>
          </w:tcPr>
          <w:p w:rsidR="00DD2A68" w:rsidRPr="00F74479" w:rsidRDefault="00DD2A68" w:rsidP="00DD2A68">
            <w:pPr>
              <w:jc w:val="center"/>
              <w:rPr>
                <w:sz w:val="22"/>
                <w:szCs w:val="22"/>
              </w:rPr>
            </w:pPr>
            <w:r w:rsidRPr="00F74479">
              <w:rPr>
                <w:sz w:val="22"/>
                <w:szCs w:val="22"/>
              </w:rPr>
              <w:t>261 000</w:t>
            </w:r>
          </w:p>
        </w:tc>
      </w:tr>
      <w:tr w:rsidR="00743889" w:rsidRPr="00F74479" w:rsidTr="00743889">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743889" w:rsidRPr="00F74479" w:rsidRDefault="00743889" w:rsidP="00AA5E28">
            <w:pPr>
              <w:rPr>
                <w:sz w:val="22"/>
                <w:szCs w:val="22"/>
              </w:rPr>
            </w:pPr>
            <w:r w:rsidRPr="00F74479">
              <w:rPr>
                <w:sz w:val="22"/>
                <w:szCs w:val="22"/>
              </w:rPr>
              <w:t>Благоустройство</w:t>
            </w:r>
          </w:p>
        </w:tc>
        <w:tc>
          <w:tcPr>
            <w:tcW w:w="567" w:type="dxa"/>
            <w:tcBorders>
              <w:top w:val="single" w:sz="4" w:space="0" w:color="auto"/>
              <w:left w:val="nil"/>
              <w:bottom w:val="single" w:sz="4" w:space="0" w:color="000000"/>
              <w:right w:val="single" w:sz="4" w:space="0" w:color="000000"/>
            </w:tcBorders>
            <w:noWrap/>
            <w:vAlign w:val="bottom"/>
          </w:tcPr>
          <w:p w:rsidR="00743889" w:rsidRPr="00F74479" w:rsidRDefault="00743889" w:rsidP="00AA5E28">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743889" w:rsidRPr="00F74479" w:rsidRDefault="00743889" w:rsidP="00AA5E28">
            <w:pPr>
              <w:rPr>
                <w:sz w:val="22"/>
                <w:szCs w:val="22"/>
              </w:rPr>
            </w:pPr>
            <w:r w:rsidRPr="00F74479">
              <w:rPr>
                <w:sz w:val="22"/>
                <w:szCs w:val="22"/>
              </w:rPr>
              <w:t>03</w:t>
            </w:r>
          </w:p>
        </w:tc>
        <w:tc>
          <w:tcPr>
            <w:tcW w:w="1725" w:type="dxa"/>
            <w:tcBorders>
              <w:top w:val="single" w:sz="4" w:space="0" w:color="auto"/>
              <w:left w:val="nil"/>
              <w:bottom w:val="single" w:sz="4" w:space="0" w:color="000000"/>
              <w:right w:val="single" w:sz="4" w:space="0" w:color="000000"/>
            </w:tcBorders>
            <w:noWrap/>
            <w:vAlign w:val="bottom"/>
          </w:tcPr>
          <w:p w:rsidR="00743889" w:rsidRPr="00F74479" w:rsidRDefault="00743889" w:rsidP="00AA5E28">
            <w:pPr>
              <w:rPr>
                <w:sz w:val="22"/>
                <w:szCs w:val="22"/>
                <w:lang w:val="en-US"/>
              </w:rPr>
            </w:pPr>
          </w:p>
        </w:tc>
        <w:tc>
          <w:tcPr>
            <w:tcW w:w="709" w:type="dxa"/>
            <w:tcBorders>
              <w:top w:val="single" w:sz="4" w:space="0" w:color="auto"/>
              <w:left w:val="nil"/>
              <w:bottom w:val="single" w:sz="4" w:space="0" w:color="000000"/>
              <w:right w:val="single" w:sz="4" w:space="0" w:color="000000"/>
            </w:tcBorders>
            <w:noWrap/>
            <w:vAlign w:val="bottom"/>
          </w:tcPr>
          <w:p w:rsidR="00743889" w:rsidRPr="00F74479" w:rsidRDefault="00743889" w:rsidP="00AA5E28">
            <w:pPr>
              <w:jc w:val="center"/>
              <w:rPr>
                <w:sz w:val="22"/>
                <w:szCs w:val="22"/>
              </w:rPr>
            </w:pPr>
          </w:p>
        </w:tc>
        <w:tc>
          <w:tcPr>
            <w:tcW w:w="1843" w:type="dxa"/>
            <w:tcBorders>
              <w:top w:val="single" w:sz="4" w:space="0" w:color="auto"/>
              <w:left w:val="nil"/>
              <w:bottom w:val="single" w:sz="4" w:space="0" w:color="000000"/>
              <w:right w:val="single" w:sz="4" w:space="0" w:color="auto"/>
            </w:tcBorders>
            <w:noWrap/>
            <w:vAlign w:val="bottom"/>
          </w:tcPr>
          <w:p w:rsidR="00743889" w:rsidRPr="00F74479" w:rsidRDefault="001869B3" w:rsidP="00AA5E28">
            <w:pPr>
              <w:jc w:val="center"/>
              <w:rPr>
                <w:sz w:val="22"/>
                <w:szCs w:val="22"/>
              </w:rPr>
            </w:pPr>
            <w:r>
              <w:rPr>
                <w:sz w:val="22"/>
                <w:szCs w:val="22"/>
              </w:rPr>
              <w:t>2 042 138</w:t>
            </w:r>
          </w:p>
        </w:tc>
      </w:tr>
      <w:tr w:rsidR="00743889" w:rsidRPr="00F74479" w:rsidTr="00743889">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743889" w:rsidRPr="00F74479" w:rsidRDefault="00743889" w:rsidP="00501DA2">
            <w:pPr>
              <w:rPr>
                <w:sz w:val="22"/>
                <w:szCs w:val="22"/>
              </w:rPr>
            </w:pPr>
            <w:r w:rsidRPr="00F74479">
              <w:rPr>
                <w:sz w:val="22"/>
                <w:szCs w:val="22"/>
              </w:rPr>
              <w:t>Муниципальная программа «Обеспечение доступным и комфортным жильем и коммунальными услугами граждан в Сеймском сельсовете Мантуровского района К</w:t>
            </w:r>
            <w:r w:rsidR="008C0775">
              <w:rPr>
                <w:sz w:val="22"/>
                <w:szCs w:val="22"/>
              </w:rPr>
              <w:t>урской области</w:t>
            </w:r>
            <w:r w:rsidRPr="00F74479">
              <w:rPr>
                <w:sz w:val="22"/>
                <w:szCs w:val="22"/>
              </w:rPr>
              <w:t>»</w:t>
            </w:r>
          </w:p>
        </w:tc>
        <w:tc>
          <w:tcPr>
            <w:tcW w:w="567" w:type="dxa"/>
            <w:tcBorders>
              <w:top w:val="single" w:sz="4" w:space="0" w:color="auto"/>
              <w:left w:val="nil"/>
              <w:bottom w:val="single" w:sz="4" w:space="0" w:color="000000"/>
              <w:right w:val="single" w:sz="4" w:space="0" w:color="000000"/>
            </w:tcBorders>
            <w:noWrap/>
            <w:vAlign w:val="bottom"/>
          </w:tcPr>
          <w:p w:rsidR="00743889" w:rsidRPr="00F74479" w:rsidRDefault="00743889" w:rsidP="00501DA2">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743889" w:rsidRPr="00F74479" w:rsidRDefault="00743889" w:rsidP="00501DA2">
            <w:pPr>
              <w:rPr>
                <w:sz w:val="22"/>
                <w:szCs w:val="22"/>
              </w:rPr>
            </w:pPr>
            <w:r w:rsidRPr="00F74479">
              <w:rPr>
                <w:sz w:val="22"/>
                <w:szCs w:val="22"/>
              </w:rPr>
              <w:t>03</w:t>
            </w:r>
          </w:p>
        </w:tc>
        <w:tc>
          <w:tcPr>
            <w:tcW w:w="1725" w:type="dxa"/>
            <w:tcBorders>
              <w:top w:val="single" w:sz="4" w:space="0" w:color="auto"/>
              <w:left w:val="nil"/>
              <w:bottom w:val="single" w:sz="4" w:space="0" w:color="000000"/>
              <w:right w:val="single" w:sz="4" w:space="0" w:color="000000"/>
            </w:tcBorders>
            <w:noWrap/>
            <w:vAlign w:val="bottom"/>
          </w:tcPr>
          <w:p w:rsidR="00743889" w:rsidRPr="00F74479" w:rsidRDefault="00743889" w:rsidP="00501DA2">
            <w:pPr>
              <w:rPr>
                <w:sz w:val="22"/>
                <w:szCs w:val="22"/>
              </w:rPr>
            </w:pPr>
            <w:r w:rsidRPr="00F74479">
              <w:rPr>
                <w:sz w:val="22"/>
                <w:szCs w:val="22"/>
              </w:rPr>
              <w:t xml:space="preserve">  07 0 00 00000</w:t>
            </w:r>
          </w:p>
        </w:tc>
        <w:tc>
          <w:tcPr>
            <w:tcW w:w="709" w:type="dxa"/>
            <w:tcBorders>
              <w:top w:val="single" w:sz="4" w:space="0" w:color="auto"/>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p>
        </w:tc>
        <w:tc>
          <w:tcPr>
            <w:tcW w:w="1843" w:type="dxa"/>
            <w:tcBorders>
              <w:top w:val="single" w:sz="4" w:space="0" w:color="auto"/>
              <w:left w:val="nil"/>
              <w:bottom w:val="single" w:sz="4" w:space="0" w:color="000000"/>
              <w:right w:val="single" w:sz="4" w:space="0" w:color="auto"/>
            </w:tcBorders>
            <w:noWrap/>
            <w:vAlign w:val="bottom"/>
          </w:tcPr>
          <w:p w:rsidR="00743889" w:rsidRPr="00F74479" w:rsidRDefault="001869B3" w:rsidP="00924FB6">
            <w:pPr>
              <w:jc w:val="center"/>
              <w:rPr>
                <w:sz w:val="22"/>
                <w:szCs w:val="22"/>
              </w:rPr>
            </w:pPr>
            <w:r>
              <w:rPr>
                <w:sz w:val="22"/>
                <w:szCs w:val="22"/>
              </w:rPr>
              <w:t>820 406</w:t>
            </w:r>
          </w:p>
        </w:tc>
      </w:tr>
      <w:tr w:rsidR="00743889" w:rsidRPr="00F74479" w:rsidTr="00743889">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743889" w:rsidRPr="00F74479" w:rsidRDefault="00743889" w:rsidP="00501DA2">
            <w:pPr>
              <w:rPr>
                <w:bCs/>
                <w:sz w:val="22"/>
                <w:szCs w:val="22"/>
              </w:rPr>
            </w:pPr>
            <w:r w:rsidRPr="00F74479">
              <w:rPr>
                <w:bCs/>
                <w:sz w:val="22"/>
                <w:szCs w:val="22"/>
              </w:rPr>
              <w:t xml:space="preserve">Подпрограмма «Обеспечение качественными услугами ЖКХ населения муниципального района» муниципальной </w:t>
            </w:r>
            <w:r w:rsidRPr="00F74479">
              <w:rPr>
                <w:bCs/>
                <w:sz w:val="22"/>
                <w:szCs w:val="22"/>
              </w:rPr>
              <w:lastRenderedPageBreak/>
              <w:t xml:space="preserve">программы </w:t>
            </w:r>
            <w:r w:rsidRPr="00F74479">
              <w:rPr>
                <w:sz w:val="22"/>
                <w:szCs w:val="22"/>
              </w:rPr>
              <w:t>«Обеспечение доступным и комфортным жильем и коммунальными услугами граждан в Сеймском сельсовете Мантуровского района К</w:t>
            </w:r>
            <w:r w:rsidR="002E0656" w:rsidRPr="00F74479">
              <w:rPr>
                <w:sz w:val="22"/>
                <w:szCs w:val="22"/>
              </w:rPr>
              <w:t>урской области</w:t>
            </w:r>
            <w:r w:rsidRPr="00F74479">
              <w:rPr>
                <w:sz w:val="22"/>
                <w:szCs w:val="22"/>
              </w:rPr>
              <w:t xml:space="preserve">» </w:t>
            </w:r>
          </w:p>
        </w:tc>
        <w:tc>
          <w:tcPr>
            <w:tcW w:w="567" w:type="dxa"/>
            <w:tcBorders>
              <w:top w:val="single" w:sz="4" w:space="0" w:color="auto"/>
              <w:left w:val="nil"/>
              <w:bottom w:val="single" w:sz="4" w:space="0" w:color="000000"/>
              <w:right w:val="single" w:sz="4" w:space="0" w:color="000000"/>
            </w:tcBorders>
            <w:noWrap/>
            <w:vAlign w:val="bottom"/>
          </w:tcPr>
          <w:p w:rsidR="00743889" w:rsidRPr="00F74479" w:rsidRDefault="00743889" w:rsidP="00501DA2">
            <w:pPr>
              <w:rPr>
                <w:sz w:val="22"/>
                <w:szCs w:val="22"/>
              </w:rPr>
            </w:pPr>
            <w:r w:rsidRPr="00F74479">
              <w:rPr>
                <w:sz w:val="22"/>
                <w:szCs w:val="22"/>
              </w:rPr>
              <w:lastRenderedPageBreak/>
              <w:t>05</w:t>
            </w:r>
          </w:p>
        </w:tc>
        <w:tc>
          <w:tcPr>
            <w:tcW w:w="523" w:type="dxa"/>
            <w:tcBorders>
              <w:top w:val="single" w:sz="4" w:space="0" w:color="auto"/>
              <w:left w:val="nil"/>
              <w:bottom w:val="single" w:sz="4" w:space="0" w:color="000000"/>
              <w:right w:val="single" w:sz="4" w:space="0" w:color="000000"/>
            </w:tcBorders>
            <w:noWrap/>
            <w:vAlign w:val="bottom"/>
          </w:tcPr>
          <w:p w:rsidR="00743889" w:rsidRPr="00F74479" w:rsidRDefault="00743889" w:rsidP="00501DA2">
            <w:pPr>
              <w:rPr>
                <w:sz w:val="22"/>
                <w:szCs w:val="22"/>
              </w:rPr>
            </w:pPr>
            <w:r w:rsidRPr="00F74479">
              <w:rPr>
                <w:sz w:val="22"/>
                <w:szCs w:val="22"/>
              </w:rPr>
              <w:t>03</w:t>
            </w:r>
          </w:p>
        </w:tc>
        <w:tc>
          <w:tcPr>
            <w:tcW w:w="1725" w:type="dxa"/>
            <w:tcBorders>
              <w:top w:val="single" w:sz="4" w:space="0" w:color="auto"/>
              <w:left w:val="nil"/>
              <w:bottom w:val="single" w:sz="4" w:space="0" w:color="000000"/>
              <w:right w:val="single" w:sz="4" w:space="0" w:color="000000"/>
            </w:tcBorders>
            <w:noWrap/>
            <w:vAlign w:val="bottom"/>
          </w:tcPr>
          <w:p w:rsidR="00743889" w:rsidRPr="00F74479" w:rsidRDefault="00743889" w:rsidP="00501DA2">
            <w:pPr>
              <w:rPr>
                <w:sz w:val="22"/>
                <w:szCs w:val="22"/>
              </w:rPr>
            </w:pPr>
            <w:r w:rsidRPr="00F74479">
              <w:rPr>
                <w:sz w:val="22"/>
                <w:szCs w:val="22"/>
              </w:rPr>
              <w:t xml:space="preserve">  07 3 00 00000</w:t>
            </w:r>
          </w:p>
        </w:tc>
        <w:tc>
          <w:tcPr>
            <w:tcW w:w="709" w:type="dxa"/>
            <w:tcBorders>
              <w:top w:val="single" w:sz="4" w:space="0" w:color="auto"/>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p>
        </w:tc>
        <w:tc>
          <w:tcPr>
            <w:tcW w:w="1843" w:type="dxa"/>
            <w:tcBorders>
              <w:top w:val="single" w:sz="4" w:space="0" w:color="auto"/>
              <w:left w:val="nil"/>
              <w:bottom w:val="single" w:sz="4" w:space="0" w:color="000000"/>
              <w:right w:val="single" w:sz="4" w:space="0" w:color="auto"/>
            </w:tcBorders>
            <w:noWrap/>
            <w:vAlign w:val="bottom"/>
          </w:tcPr>
          <w:p w:rsidR="00743889" w:rsidRPr="00F74479" w:rsidRDefault="001869B3" w:rsidP="00924FB6">
            <w:pPr>
              <w:jc w:val="center"/>
              <w:rPr>
                <w:sz w:val="22"/>
                <w:szCs w:val="22"/>
              </w:rPr>
            </w:pPr>
            <w:r>
              <w:rPr>
                <w:sz w:val="22"/>
                <w:szCs w:val="22"/>
              </w:rPr>
              <w:t>820 406</w:t>
            </w:r>
          </w:p>
        </w:tc>
      </w:tr>
      <w:tr w:rsidR="00743889" w:rsidRPr="00F74479" w:rsidTr="00743889">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743889" w:rsidRPr="00F74479" w:rsidRDefault="00743889" w:rsidP="003E20A2">
            <w:pPr>
              <w:rPr>
                <w:sz w:val="22"/>
                <w:szCs w:val="22"/>
              </w:rPr>
            </w:pPr>
            <w:r w:rsidRPr="00F74479">
              <w:rPr>
                <w:sz w:val="22"/>
                <w:szCs w:val="22"/>
              </w:rPr>
              <w:lastRenderedPageBreak/>
              <w:t>Основное мероприятие «Благоустройство территорий поселений»</w:t>
            </w:r>
          </w:p>
        </w:tc>
        <w:tc>
          <w:tcPr>
            <w:tcW w:w="567" w:type="dxa"/>
            <w:tcBorders>
              <w:top w:val="single" w:sz="4" w:space="0" w:color="auto"/>
              <w:left w:val="nil"/>
              <w:bottom w:val="single" w:sz="4" w:space="0" w:color="000000"/>
              <w:right w:val="single" w:sz="4" w:space="0" w:color="000000"/>
            </w:tcBorders>
            <w:noWrap/>
            <w:vAlign w:val="bottom"/>
          </w:tcPr>
          <w:p w:rsidR="00743889" w:rsidRPr="00F74479" w:rsidRDefault="00743889" w:rsidP="00501DA2">
            <w:pPr>
              <w:jc w:val="cente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743889" w:rsidRPr="00F74479" w:rsidRDefault="00743889" w:rsidP="00501DA2">
            <w:pPr>
              <w:jc w:val="center"/>
              <w:rPr>
                <w:sz w:val="22"/>
                <w:szCs w:val="22"/>
              </w:rPr>
            </w:pPr>
            <w:r w:rsidRPr="00F74479">
              <w:rPr>
                <w:sz w:val="22"/>
                <w:szCs w:val="22"/>
              </w:rPr>
              <w:t>03</w:t>
            </w:r>
          </w:p>
        </w:tc>
        <w:tc>
          <w:tcPr>
            <w:tcW w:w="1725" w:type="dxa"/>
            <w:tcBorders>
              <w:top w:val="single" w:sz="4" w:space="0" w:color="auto"/>
              <w:left w:val="nil"/>
              <w:bottom w:val="single" w:sz="4" w:space="0" w:color="000000"/>
              <w:right w:val="single" w:sz="4" w:space="0" w:color="000000"/>
            </w:tcBorders>
            <w:noWrap/>
            <w:vAlign w:val="bottom"/>
          </w:tcPr>
          <w:p w:rsidR="00743889" w:rsidRPr="00F74479" w:rsidRDefault="00743889" w:rsidP="00501DA2">
            <w:pPr>
              <w:jc w:val="center"/>
              <w:rPr>
                <w:sz w:val="22"/>
                <w:szCs w:val="22"/>
              </w:rPr>
            </w:pPr>
            <w:r w:rsidRPr="00F74479">
              <w:rPr>
                <w:sz w:val="22"/>
                <w:szCs w:val="22"/>
              </w:rPr>
              <w:t>07 3 01 00000</w:t>
            </w:r>
          </w:p>
        </w:tc>
        <w:tc>
          <w:tcPr>
            <w:tcW w:w="709" w:type="dxa"/>
            <w:tcBorders>
              <w:top w:val="single" w:sz="4" w:space="0" w:color="auto"/>
              <w:left w:val="nil"/>
              <w:bottom w:val="single" w:sz="4" w:space="0" w:color="000000"/>
              <w:right w:val="single" w:sz="4" w:space="0" w:color="000000"/>
            </w:tcBorders>
            <w:noWrap/>
            <w:vAlign w:val="bottom"/>
          </w:tcPr>
          <w:p w:rsidR="00743889" w:rsidRPr="00F74479" w:rsidRDefault="00743889" w:rsidP="00501DA2">
            <w:pPr>
              <w:jc w:val="center"/>
              <w:rPr>
                <w:sz w:val="22"/>
                <w:szCs w:val="22"/>
              </w:rPr>
            </w:pPr>
          </w:p>
        </w:tc>
        <w:tc>
          <w:tcPr>
            <w:tcW w:w="1843" w:type="dxa"/>
            <w:tcBorders>
              <w:top w:val="single" w:sz="4" w:space="0" w:color="auto"/>
              <w:left w:val="nil"/>
              <w:bottom w:val="single" w:sz="4" w:space="0" w:color="000000"/>
              <w:right w:val="single" w:sz="4" w:space="0" w:color="auto"/>
            </w:tcBorders>
            <w:noWrap/>
            <w:vAlign w:val="bottom"/>
          </w:tcPr>
          <w:p w:rsidR="00743889" w:rsidRPr="00F74479" w:rsidRDefault="00311005" w:rsidP="00501DA2">
            <w:pPr>
              <w:jc w:val="center"/>
              <w:rPr>
                <w:sz w:val="22"/>
                <w:szCs w:val="22"/>
              </w:rPr>
            </w:pPr>
            <w:r>
              <w:rPr>
                <w:sz w:val="22"/>
                <w:szCs w:val="22"/>
              </w:rPr>
              <w:t>689 585</w:t>
            </w:r>
          </w:p>
        </w:tc>
      </w:tr>
      <w:tr w:rsidR="001869B3" w:rsidRPr="00F74479" w:rsidTr="0055580C">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1869B3" w:rsidRPr="00F74479" w:rsidRDefault="001869B3" w:rsidP="0055580C">
            <w:pPr>
              <w:jc w:val="both"/>
              <w:rPr>
                <w:kern w:val="2"/>
                <w:sz w:val="22"/>
                <w:szCs w:val="22"/>
                <w:lang w:eastAsia="zh-CN" w:bidi="hi-IN"/>
              </w:rPr>
            </w:pPr>
            <w:r w:rsidRPr="00F74479">
              <w:rPr>
                <w:kern w:val="2"/>
                <w:sz w:val="22"/>
                <w:szCs w:val="22"/>
                <w:lang w:eastAsia="zh-CN" w:bidi="hi-IN"/>
              </w:rPr>
              <w:t>Обеспечение комплексного развития сельских территорий</w:t>
            </w:r>
          </w:p>
        </w:tc>
        <w:tc>
          <w:tcPr>
            <w:tcW w:w="567" w:type="dxa"/>
            <w:tcBorders>
              <w:top w:val="single" w:sz="4" w:space="0" w:color="auto"/>
              <w:left w:val="nil"/>
              <w:bottom w:val="single" w:sz="4" w:space="0" w:color="000000"/>
              <w:right w:val="single" w:sz="4" w:space="0" w:color="000000"/>
            </w:tcBorders>
            <w:noWrap/>
          </w:tcPr>
          <w:p w:rsidR="001869B3" w:rsidRPr="00F74479" w:rsidRDefault="001869B3" w:rsidP="0055580C">
            <w:pPr>
              <w:jc w:val="both"/>
              <w:rPr>
                <w:kern w:val="2"/>
                <w:sz w:val="22"/>
                <w:szCs w:val="22"/>
                <w:lang w:eastAsia="zh-CN" w:bidi="hi-IN"/>
              </w:rPr>
            </w:pPr>
            <w:r>
              <w:rPr>
                <w:kern w:val="2"/>
                <w:sz w:val="22"/>
                <w:szCs w:val="22"/>
                <w:lang w:eastAsia="zh-CN" w:bidi="hi-IN"/>
              </w:rPr>
              <w:t>05</w:t>
            </w:r>
          </w:p>
        </w:tc>
        <w:tc>
          <w:tcPr>
            <w:tcW w:w="523" w:type="dxa"/>
            <w:tcBorders>
              <w:top w:val="single" w:sz="4" w:space="0" w:color="auto"/>
              <w:left w:val="nil"/>
              <w:bottom w:val="single" w:sz="4" w:space="0" w:color="000000"/>
              <w:right w:val="single" w:sz="4" w:space="0" w:color="000000"/>
            </w:tcBorders>
            <w:noWrap/>
          </w:tcPr>
          <w:p w:rsidR="001869B3" w:rsidRPr="00F74479" w:rsidRDefault="001869B3" w:rsidP="0055580C">
            <w:pPr>
              <w:jc w:val="both"/>
              <w:rPr>
                <w:kern w:val="2"/>
                <w:sz w:val="22"/>
                <w:szCs w:val="22"/>
                <w:lang w:eastAsia="zh-CN" w:bidi="hi-IN"/>
              </w:rPr>
            </w:pPr>
            <w:r>
              <w:rPr>
                <w:kern w:val="2"/>
                <w:sz w:val="22"/>
                <w:szCs w:val="22"/>
                <w:lang w:eastAsia="zh-CN" w:bidi="hi-IN"/>
              </w:rPr>
              <w:t>03</w:t>
            </w:r>
          </w:p>
        </w:tc>
        <w:tc>
          <w:tcPr>
            <w:tcW w:w="1725" w:type="dxa"/>
            <w:tcBorders>
              <w:top w:val="single" w:sz="4" w:space="0" w:color="auto"/>
              <w:left w:val="nil"/>
              <w:bottom w:val="single" w:sz="4" w:space="0" w:color="000000"/>
              <w:right w:val="single" w:sz="4" w:space="0" w:color="000000"/>
            </w:tcBorders>
            <w:noWrap/>
          </w:tcPr>
          <w:p w:rsidR="001869B3" w:rsidRPr="00F74479" w:rsidRDefault="001869B3" w:rsidP="0055580C">
            <w:pPr>
              <w:jc w:val="both"/>
              <w:rPr>
                <w:kern w:val="2"/>
                <w:sz w:val="22"/>
                <w:szCs w:val="22"/>
                <w:lang w:val="en-US" w:eastAsia="zh-CN" w:bidi="hi-IN"/>
              </w:rPr>
            </w:pPr>
            <w:r w:rsidRPr="00F74479">
              <w:rPr>
                <w:kern w:val="2"/>
                <w:sz w:val="22"/>
                <w:szCs w:val="22"/>
                <w:lang w:eastAsia="zh-CN" w:bidi="hi-IN"/>
              </w:rPr>
              <w:t xml:space="preserve">07 3 01 </w:t>
            </w:r>
            <w:r w:rsidRPr="00F74479">
              <w:rPr>
                <w:kern w:val="2"/>
                <w:sz w:val="22"/>
                <w:szCs w:val="22"/>
                <w:lang w:val="en-US" w:eastAsia="zh-CN" w:bidi="hi-IN"/>
              </w:rPr>
              <w:t>L5760</w:t>
            </w:r>
          </w:p>
        </w:tc>
        <w:tc>
          <w:tcPr>
            <w:tcW w:w="709" w:type="dxa"/>
            <w:tcBorders>
              <w:top w:val="single" w:sz="4" w:space="0" w:color="auto"/>
              <w:left w:val="nil"/>
              <w:bottom w:val="single" w:sz="4" w:space="0" w:color="000000"/>
              <w:right w:val="single" w:sz="4" w:space="0" w:color="000000"/>
            </w:tcBorders>
            <w:noWrap/>
          </w:tcPr>
          <w:p w:rsidR="001869B3" w:rsidRPr="00F74479" w:rsidRDefault="001869B3" w:rsidP="0055580C">
            <w:pPr>
              <w:jc w:val="both"/>
              <w:rPr>
                <w:kern w:val="2"/>
                <w:sz w:val="22"/>
                <w:szCs w:val="22"/>
                <w:lang w:eastAsia="zh-CN" w:bidi="hi-IN"/>
              </w:rPr>
            </w:pPr>
          </w:p>
        </w:tc>
        <w:tc>
          <w:tcPr>
            <w:tcW w:w="1843" w:type="dxa"/>
            <w:tcBorders>
              <w:top w:val="single" w:sz="4" w:space="0" w:color="auto"/>
              <w:left w:val="nil"/>
              <w:bottom w:val="single" w:sz="4" w:space="0" w:color="000000"/>
              <w:right w:val="single" w:sz="4" w:space="0" w:color="auto"/>
            </w:tcBorders>
            <w:noWrap/>
          </w:tcPr>
          <w:p w:rsidR="001869B3" w:rsidRPr="00F74479" w:rsidRDefault="001869B3" w:rsidP="0055580C">
            <w:pPr>
              <w:jc w:val="center"/>
              <w:rPr>
                <w:kern w:val="2"/>
                <w:sz w:val="22"/>
                <w:szCs w:val="22"/>
                <w:lang w:eastAsia="zh-CN" w:bidi="hi-IN"/>
              </w:rPr>
            </w:pPr>
          </w:p>
          <w:p w:rsidR="001869B3" w:rsidRPr="00F74479" w:rsidRDefault="001869B3" w:rsidP="0055580C">
            <w:pPr>
              <w:jc w:val="center"/>
              <w:rPr>
                <w:kern w:val="2"/>
                <w:sz w:val="22"/>
                <w:szCs w:val="22"/>
                <w:lang w:eastAsia="zh-CN" w:bidi="hi-IN"/>
              </w:rPr>
            </w:pPr>
            <w:r w:rsidRPr="00F74479">
              <w:rPr>
                <w:kern w:val="2"/>
                <w:sz w:val="22"/>
                <w:szCs w:val="22"/>
                <w:lang w:eastAsia="zh-CN" w:bidi="hi-IN"/>
              </w:rPr>
              <w:t>130 821</w:t>
            </w:r>
          </w:p>
        </w:tc>
      </w:tr>
      <w:tr w:rsidR="001869B3" w:rsidRPr="00F74479" w:rsidTr="0055580C">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1869B3" w:rsidRPr="00F74479" w:rsidRDefault="001869B3" w:rsidP="0055580C">
            <w:pPr>
              <w:jc w:val="both"/>
              <w:rPr>
                <w:kern w:val="2"/>
                <w:sz w:val="22"/>
                <w:szCs w:val="22"/>
                <w:lang w:eastAsia="zh-CN" w:bidi="hi-IN"/>
              </w:rPr>
            </w:pPr>
            <w:r w:rsidRPr="00F74479">
              <w:rPr>
                <w:kern w:val="2"/>
                <w:sz w:val="22"/>
                <w:szCs w:val="22"/>
                <w:lang w:eastAsia="zh-CN" w:bidi="hi-IN"/>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noWrap/>
          </w:tcPr>
          <w:p w:rsidR="001869B3" w:rsidRPr="001869B3" w:rsidRDefault="001869B3" w:rsidP="0055580C">
            <w:pPr>
              <w:jc w:val="both"/>
              <w:rPr>
                <w:kern w:val="2"/>
                <w:sz w:val="22"/>
                <w:szCs w:val="22"/>
                <w:lang w:eastAsia="zh-CN" w:bidi="hi-IN"/>
              </w:rPr>
            </w:pPr>
            <w:r>
              <w:rPr>
                <w:kern w:val="2"/>
                <w:sz w:val="22"/>
                <w:szCs w:val="22"/>
                <w:lang w:eastAsia="zh-CN" w:bidi="hi-IN"/>
              </w:rPr>
              <w:t>05</w:t>
            </w:r>
          </w:p>
        </w:tc>
        <w:tc>
          <w:tcPr>
            <w:tcW w:w="523" w:type="dxa"/>
            <w:tcBorders>
              <w:top w:val="single" w:sz="4" w:space="0" w:color="auto"/>
              <w:left w:val="nil"/>
              <w:bottom w:val="single" w:sz="4" w:space="0" w:color="000000"/>
              <w:right w:val="single" w:sz="4" w:space="0" w:color="000000"/>
            </w:tcBorders>
            <w:noWrap/>
          </w:tcPr>
          <w:p w:rsidR="001869B3" w:rsidRPr="001869B3" w:rsidRDefault="001869B3" w:rsidP="0055580C">
            <w:pPr>
              <w:jc w:val="both"/>
              <w:rPr>
                <w:kern w:val="2"/>
                <w:sz w:val="22"/>
                <w:szCs w:val="22"/>
                <w:lang w:eastAsia="zh-CN" w:bidi="hi-IN"/>
              </w:rPr>
            </w:pPr>
            <w:r>
              <w:rPr>
                <w:kern w:val="2"/>
                <w:sz w:val="22"/>
                <w:szCs w:val="22"/>
                <w:lang w:eastAsia="zh-CN" w:bidi="hi-IN"/>
              </w:rPr>
              <w:t>03</w:t>
            </w:r>
          </w:p>
        </w:tc>
        <w:tc>
          <w:tcPr>
            <w:tcW w:w="1725" w:type="dxa"/>
            <w:tcBorders>
              <w:top w:val="single" w:sz="4" w:space="0" w:color="auto"/>
              <w:left w:val="nil"/>
              <w:bottom w:val="single" w:sz="4" w:space="0" w:color="000000"/>
              <w:right w:val="single" w:sz="4" w:space="0" w:color="000000"/>
            </w:tcBorders>
            <w:noWrap/>
          </w:tcPr>
          <w:p w:rsidR="001869B3" w:rsidRPr="00F74479" w:rsidRDefault="001869B3" w:rsidP="0055580C">
            <w:pPr>
              <w:jc w:val="both"/>
              <w:rPr>
                <w:kern w:val="2"/>
                <w:sz w:val="22"/>
                <w:szCs w:val="22"/>
                <w:lang w:eastAsia="zh-CN" w:bidi="hi-IN"/>
              </w:rPr>
            </w:pPr>
            <w:r w:rsidRPr="00F74479">
              <w:rPr>
                <w:kern w:val="2"/>
                <w:sz w:val="22"/>
                <w:szCs w:val="22"/>
                <w:lang w:eastAsia="zh-CN" w:bidi="hi-IN"/>
              </w:rPr>
              <w:t xml:space="preserve">07 3 01 </w:t>
            </w:r>
            <w:r w:rsidRPr="00F74479">
              <w:rPr>
                <w:kern w:val="2"/>
                <w:sz w:val="22"/>
                <w:szCs w:val="22"/>
                <w:lang w:val="en-US" w:eastAsia="zh-CN" w:bidi="hi-IN"/>
              </w:rPr>
              <w:t>L5760</w:t>
            </w:r>
          </w:p>
        </w:tc>
        <w:tc>
          <w:tcPr>
            <w:tcW w:w="709" w:type="dxa"/>
            <w:tcBorders>
              <w:top w:val="single" w:sz="4" w:space="0" w:color="auto"/>
              <w:left w:val="nil"/>
              <w:bottom w:val="single" w:sz="4" w:space="0" w:color="000000"/>
              <w:right w:val="single" w:sz="4" w:space="0" w:color="000000"/>
            </w:tcBorders>
            <w:noWrap/>
          </w:tcPr>
          <w:p w:rsidR="001869B3" w:rsidRPr="00F74479" w:rsidRDefault="001869B3" w:rsidP="0055580C">
            <w:pPr>
              <w:jc w:val="both"/>
              <w:rPr>
                <w:kern w:val="2"/>
                <w:sz w:val="22"/>
                <w:szCs w:val="22"/>
                <w:lang w:val="en-US" w:eastAsia="zh-CN" w:bidi="hi-IN"/>
              </w:rPr>
            </w:pPr>
            <w:r w:rsidRPr="00F74479">
              <w:rPr>
                <w:kern w:val="2"/>
                <w:sz w:val="22"/>
                <w:szCs w:val="22"/>
                <w:lang w:val="en-US" w:eastAsia="zh-CN" w:bidi="hi-IN"/>
              </w:rPr>
              <w:t>200</w:t>
            </w:r>
          </w:p>
        </w:tc>
        <w:tc>
          <w:tcPr>
            <w:tcW w:w="1843" w:type="dxa"/>
            <w:tcBorders>
              <w:top w:val="single" w:sz="4" w:space="0" w:color="auto"/>
              <w:left w:val="nil"/>
              <w:bottom w:val="single" w:sz="4" w:space="0" w:color="000000"/>
              <w:right w:val="single" w:sz="4" w:space="0" w:color="auto"/>
            </w:tcBorders>
            <w:noWrap/>
          </w:tcPr>
          <w:p w:rsidR="001869B3" w:rsidRPr="00F74479" w:rsidRDefault="001869B3" w:rsidP="0055580C">
            <w:pPr>
              <w:jc w:val="center"/>
              <w:rPr>
                <w:kern w:val="2"/>
                <w:sz w:val="22"/>
                <w:szCs w:val="22"/>
                <w:lang w:eastAsia="zh-CN" w:bidi="hi-IN"/>
              </w:rPr>
            </w:pPr>
          </w:p>
          <w:p w:rsidR="001869B3" w:rsidRPr="00F74479" w:rsidRDefault="001869B3" w:rsidP="0055580C">
            <w:pPr>
              <w:jc w:val="center"/>
              <w:rPr>
                <w:kern w:val="2"/>
                <w:sz w:val="22"/>
                <w:szCs w:val="22"/>
                <w:lang w:eastAsia="zh-CN" w:bidi="hi-IN"/>
              </w:rPr>
            </w:pPr>
          </w:p>
          <w:p w:rsidR="001869B3" w:rsidRPr="00F74479" w:rsidRDefault="001869B3" w:rsidP="0055580C">
            <w:pPr>
              <w:jc w:val="center"/>
              <w:rPr>
                <w:kern w:val="2"/>
                <w:sz w:val="22"/>
                <w:szCs w:val="22"/>
                <w:lang w:val="en-US" w:eastAsia="zh-CN" w:bidi="hi-IN"/>
              </w:rPr>
            </w:pPr>
            <w:r w:rsidRPr="00F74479">
              <w:rPr>
                <w:kern w:val="2"/>
                <w:sz w:val="22"/>
                <w:szCs w:val="22"/>
                <w:lang w:val="en-US" w:eastAsia="zh-CN" w:bidi="hi-IN"/>
              </w:rPr>
              <w:t>130 821</w:t>
            </w:r>
          </w:p>
        </w:tc>
      </w:tr>
      <w:tr w:rsidR="00311005" w:rsidRPr="00F74479" w:rsidTr="00353580">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311005" w:rsidRPr="00F74479" w:rsidRDefault="00311005" w:rsidP="00501DA2">
            <w:pPr>
              <w:rPr>
                <w:sz w:val="22"/>
                <w:szCs w:val="22"/>
              </w:rPr>
            </w:pPr>
            <w:r w:rsidRPr="00F74479">
              <w:rPr>
                <w:sz w:val="22"/>
                <w:szCs w:val="22"/>
              </w:rPr>
              <w:t>Мероприятия по благоустройству</w:t>
            </w:r>
          </w:p>
        </w:tc>
        <w:tc>
          <w:tcPr>
            <w:tcW w:w="567" w:type="dxa"/>
            <w:tcBorders>
              <w:top w:val="single" w:sz="4" w:space="0" w:color="auto"/>
              <w:left w:val="nil"/>
              <w:bottom w:val="single" w:sz="4" w:space="0" w:color="000000"/>
              <w:right w:val="single" w:sz="4" w:space="0" w:color="000000"/>
            </w:tcBorders>
            <w:noWrap/>
            <w:vAlign w:val="bottom"/>
          </w:tcPr>
          <w:p w:rsidR="00311005" w:rsidRPr="00F74479" w:rsidRDefault="00311005" w:rsidP="00501DA2">
            <w:pPr>
              <w:jc w:val="cente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311005" w:rsidRPr="00F74479" w:rsidRDefault="00311005" w:rsidP="00501DA2">
            <w:pPr>
              <w:jc w:val="center"/>
              <w:rPr>
                <w:sz w:val="22"/>
                <w:szCs w:val="22"/>
              </w:rPr>
            </w:pPr>
            <w:r w:rsidRPr="00F74479">
              <w:rPr>
                <w:sz w:val="22"/>
                <w:szCs w:val="22"/>
              </w:rPr>
              <w:t>03</w:t>
            </w:r>
          </w:p>
        </w:tc>
        <w:tc>
          <w:tcPr>
            <w:tcW w:w="1725" w:type="dxa"/>
            <w:tcBorders>
              <w:top w:val="single" w:sz="4" w:space="0" w:color="auto"/>
              <w:left w:val="nil"/>
              <w:bottom w:val="single" w:sz="4" w:space="0" w:color="000000"/>
              <w:right w:val="single" w:sz="4" w:space="0" w:color="000000"/>
            </w:tcBorders>
            <w:noWrap/>
            <w:vAlign w:val="bottom"/>
          </w:tcPr>
          <w:p w:rsidR="00311005" w:rsidRPr="00F74479" w:rsidRDefault="00311005" w:rsidP="00501DA2">
            <w:pPr>
              <w:jc w:val="center"/>
              <w:rPr>
                <w:sz w:val="22"/>
                <w:szCs w:val="22"/>
              </w:rPr>
            </w:pPr>
            <w:r w:rsidRPr="00F74479">
              <w:rPr>
                <w:sz w:val="22"/>
                <w:szCs w:val="22"/>
              </w:rPr>
              <w:t>07 3 01 С1433</w:t>
            </w:r>
          </w:p>
        </w:tc>
        <w:tc>
          <w:tcPr>
            <w:tcW w:w="709" w:type="dxa"/>
            <w:tcBorders>
              <w:top w:val="single" w:sz="4" w:space="0" w:color="auto"/>
              <w:left w:val="nil"/>
              <w:bottom w:val="single" w:sz="4" w:space="0" w:color="000000"/>
              <w:right w:val="single" w:sz="4" w:space="0" w:color="000000"/>
            </w:tcBorders>
            <w:noWrap/>
            <w:vAlign w:val="bottom"/>
          </w:tcPr>
          <w:p w:rsidR="00311005" w:rsidRPr="00F74479" w:rsidRDefault="00311005" w:rsidP="00501DA2">
            <w:pPr>
              <w:jc w:val="center"/>
              <w:rPr>
                <w:sz w:val="22"/>
                <w:szCs w:val="22"/>
              </w:rPr>
            </w:pPr>
          </w:p>
        </w:tc>
        <w:tc>
          <w:tcPr>
            <w:tcW w:w="1843" w:type="dxa"/>
            <w:tcBorders>
              <w:top w:val="single" w:sz="4" w:space="0" w:color="auto"/>
              <w:left w:val="nil"/>
              <w:bottom w:val="single" w:sz="4" w:space="0" w:color="000000"/>
              <w:right w:val="single" w:sz="4" w:space="0" w:color="auto"/>
            </w:tcBorders>
            <w:noWrap/>
          </w:tcPr>
          <w:p w:rsidR="00311005" w:rsidRDefault="00311005" w:rsidP="00311005">
            <w:pPr>
              <w:jc w:val="center"/>
            </w:pPr>
            <w:r w:rsidRPr="00BB411D">
              <w:rPr>
                <w:sz w:val="22"/>
                <w:szCs w:val="22"/>
              </w:rPr>
              <w:t>689 585</w:t>
            </w:r>
          </w:p>
        </w:tc>
      </w:tr>
      <w:tr w:rsidR="00311005" w:rsidRPr="00F74479" w:rsidTr="00353580">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311005" w:rsidRPr="00F74479" w:rsidRDefault="00311005" w:rsidP="00501DA2">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noWrap/>
            <w:vAlign w:val="bottom"/>
          </w:tcPr>
          <w:p w:rsidR="00311005" w:rsidRPr="00F74479" w:rsidRDefault="00311005" w:rsidP="00501DA2">
            <w:pPr>
              <w:jc w:val="cente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311005" w:rsidRPr="00F74479" w:rsidRDefault="00311005" w:rsidP="00501DA2">
            <w:pPr>
              <w:jc w:val="center"/>
              <w:rPr>
                <w:sz w:val="22"/>
                <w:szCs w:val="22"/>
              </w:rPr>
            </w:pPr>
            <w:r w:rsidRPr="00F74479">
              <w:rPr>
                <w:sz w:val="22"/>
                <w:szCs w:val="22"/>
              </w:rPr>
              <w:t>03</w:t>
            </w:r>
          </w:p>
        </w:tc>
        <w:tc>
          <w:tcPr>
            <w:tcW w:w="1725" w:type="dxa"/>
            <w:tcBorders>
              <w:top w:val="single" w:sz="4" w:space="0" w:color="auto"/>
              <w:left w:val="nil"/>
              <w:bottom w:val="single" w:sz="4" w:space="0" w:color="000000"/>
              <w:right w:val="single" w:sz="4" w:space="0" w:color="000000"/>
            </w:tcBorders>
            <w:noWrap/>
            <w:vAlign w:val="bottom"/>
          </w:tcPr>
          <w:p w:rsidR="00311005" w:rsidRPr="00F74479" w:rsidRDefault="00311005" w:rsidP="00501DA2">
            <w:pPr>
              <w:jc w:val="center"/>
              <w:rPr>
                <w:sz w:val="22"/>
                <w:szCs w:val="22"/>
              </w:rPr>
            </w:pPr>
            <w:r w:rsidRPr="00F74479">
              <w:rPr>
                <w:sz w:val="22"/>
                <w:szCs w:val="22"/>
              </w:rPr>
              <w:t>07 3 01 С1433</w:t>
            </w:r>
          </w:p>
        </w:tc>
        <w:tc>
          <w:tcPr>
            <w:tcW w:w="709" w:type="dxa"/>
            <w:tcBorders>
              <w:top w:val="single" w:sz="4" w:space="0" w:color="auto"/>
              <w:left w:val="nil"/>
              <w:bottom w:val="single" w:sz="4" w:space="0" w:color="000000"/>
              <w:right w:val="single" w:sz="4" w:space="0" w:color="000000"/>
            </w:tcBorders>
            <w:noWrap/>
            <w:vAlign w:val="bottom"/>
          </w:tcPr>
          <w:p w:rsidR="00311005" w:rsidRPr="00F74479" w:rsidRDefault="00311005" w:rsidP="00501DA2">
            <w:pPr>
              <w:jc w:val="center"/>
              <w:rPr>
                <w:sz w:val="22"/>
                <w:szCs w:val="22"/>
              </w:rPr>
            </w:pPr>
            <w:r w:rsidRPr="00F74479">
              <w:rPr>
                <w:sz w:val="22"/>
                <w:szCs w:val="22"/>
              </w:rPr>
              <w:t>200</w:t>
            </w:r>
          </w:p>
        </w:tc>
        <w:tc>
          <w:tcPr>
            <w:tcW w:w="1843" w:type="dxa"/>
            <w:tcBorders>
              <w:top w:val="single" w:sz="4" w:space="0" w:color="auto"/>
              <w:left w:val="nil"/>
              <w:bottom w:val="single" w:sz="4" w:space="0" w:color="000000"/>
              <w:right w:val="single" w:sz="4" w:space="0" w:color="auto"/>
            </w:tcBorders>
            <w:noWrap/>
          </w:tcPr>
          <w:p w:rsidR="00311005" w:rsidRDefault="00311005" w:rsidP="00311005">
            <w:pPr>
              <w:jc w:val="center"/>
              <w:rPr>
                <w:sz w:val="22"/>
                <w:szCs w:val="22"/>
              </w:rPr>
            </w:pPr>
          </w:p>
          <w:p w:rsidR="00311005" w:rsidRDefault="00311005" w:rsidP="00311005">
            <w:pPr>
              <w:jc w:val="center"/>
              <w:rPr>
                <w:sz w:val="22"/>
                <w:szCs w:val="22"/>
              </w:rPr>
            </w:pPr>
          </w:p>
          <w:p w:rsidR="00311005" w:rsidRDefault="00311005" w:rsidP="00311005">
            <w:r>
              <w:rPr>
                <w:sz w:val="22"/>
                <w:szCs w:val="22"/>
              </w:rPr>
              <w:t xml:space="preserve">      </w:t>
            </w:r>
            <w:r w:rsidRPr="00BB411D">
              <w:rPr>
                <w:sz w:val="22"/>
                <w:szCs w:val="22"/>
              </w:rPr>
              <w:t>689 585</w:t>
            </w:r>
          </w:p>
        </w:tc>
      </w:tr>
      <w:tr w:rsidR="00743889" w:rsidRPr="00F74479" w:rsidTr="00743889">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743889" w:rsidRPr="00F74479" w:rsidRDefault="00743889" w:rsidP="00501DA2">
            <w:pPr>
              <w:rPr>
                <w:bCs/>
                <w:sz w:val="22"/>
                <w:szCs w:val="22"/>
              </w:rPr>
            </w:pPr>
            <w:r w:rsidRPr="00F74479">
              <w:rPr>
                <w:bCs/>
                <w:sz w:val="22"/>
                <w:szCs w:val="22"/>
              </w:rPr>
              <w:t>Основное мероприятия «Сбор и удаление твердых и жидких бытовых отходов»</w:t>
            </w:r>
          </w:p>
        </w:tc>
        <w:tc>
          <w:tcPr>
            <w:tcW w:w="567" w:type="dxa"/>
            <w:tcBorders>
              <w:top w:val="single" w:sz="4" w:space="0" w:color="auto"/>
              <w:left w:val="nil"/>
              <w:bottom w:val="single" w:sz="4" w:space="0" w:color="000000"/>
              <w:right w:val="single" w:sz="4" w:space="0" w:color="000000"/>
            </w:tcBorders>
            <w:noWrap/>
            <w:vAlign w:val="bottom"/>
          </w:tcPr>
          <w:p w:rsidR="00743889" w:rsidRPr="00F74479" w:rsidRDefault="00743889" w:rsidP="00501DA2">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743889" w:rsidRPr="00F74479" w:rsidRDefault="00743889" w:rsidP="00501DA2">
            <w:pPr>
              <w:rPr>
                <w:sz w:val="22"/>
                <w:szCs w:val="22"/>
              </w:rPr>
            </w:pPr>
            <w:r w:rsidRPr="00F74479">
              <w:rPr>
                <w:sz w:val="22"/>
                <w:szCs w:val="22"/>
              </w:rPr>
              <w:t>03</w:t>
            </w:r>
          </w:p>
        </w:tc>
        <w:tc>
          <w:tcPr>
            <w:tcW w:w="1725" w:type="dxa"/>
            <w:tcBorders>
              <w:top w:val="single" w:sz="4" w:space="0" w:color="auto"/>
              <w:left w:val="nil"/>
              <w:bottom w:val="single" w:sz="4" w:space="0" w:color="000000"/>
              <w:right w:val="single" w:sz="4" w:space="0" w:color="000000"/>
            </w:tcBorders>
            <w:noWrap/>
            <w:vAlign w:val="bottom"/>
          </w:tcPr>
          <w:p w:rsidR="00743889" w:rsidRPr="00F74479" w:rsidRDefault="0098709D" w:rsidP="00501DA2">
            <w:pPr>
              <w:rPr>
                <w:sz w:val="22"/>
                <w:szCs w:val="22"/>
              </w:rPr>
            </w:pPr>
            <w:r w:rsidRPr="00F74479">
              <w:rPr>
                <w:sz w:val="22"/>
                <w:szCs w:val="22"/>
              </w:rPr>
              <w:t xml:space="preserve">  07 3</w:t>
            </w:r>
            <w:r w:rsidR="00743889" w:rsidRPr="00F74479">
              <w:rPr>
                <w:sz w:val="22"/>
                <w:szCs w:val="22"/>
              </w:rPr>
              <w:t>02 00000</w:t>
            </w:r>
          </w:p>
        </w:tc>
        <w:tc>
          <w:tcPr>
            <w:tcW w:w="709" w:type="dxa"/>
            <w:tcBorders>
              <w:top w:val="single" w:sz="4" w:space="0" w:color="auto"/>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p>
        </w:tc>
        <w:tc>
          <w:tcPr>
            <w:tcW w:w="1843" w:type="dxa"/>
            <w:tcBorders>
              <w:top w:val="single" w:sz="4" w:space="0" w:color="auto"/>
              <w:left w:val="nil"/>
              <w:bottom w:val="single" w:sz="4" w:space="0" w:color="000000"/>
              <w:right w:val="single" w:sz="4" w:space="0" w:color="auto"/>
            </w:tcBorders>
            <w:noWrap/>
            <w:vAlign w:val="bottom"/>
          </w:tcPr>
          <w:p w:rsidR="00743889" w:rsidRPr="00F74479" w:rsidRDefault="00743889" w:rsidP="00924FB6">
            <w:pPr>
              <w:jc w:val="center"/>
              <w:rPr>
                <w:sz w:val="22"/>
                <w:szCs w:val="22"/>
              </w:rPr>
            </w:pPr>
            <w:r w:rsidRPr="00F74479">
              <w:rPr>
                <w:sz w:val="22"/>
                <w:szCs w:val="22"/>
              </w:rPr>
              <w:t>80 000</w:t>
            </w:r>
          </w:p>
        </w:tc>
      </w:tr>
      <w:tr w:rsidR="00743889" w:rsidRPr="00F74479" w:rsidTr="00743889">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743889" w:rsidRPr="00F74479" w:rsidRDefault="00743889" w:rsidP="00501DA2">
            <w:pPr>
              <w:rPr>
                <w:bCs/>
                <w:sz w:val="22"/>
                <w:szCs w:val="22"/>
              </w:rPr>
            </w:pPr>
            <w:r w:rsidRPr="00F74479">
              <w:rPr>
                <w:bCs/>
                <w:sz w:val="22"/>
                <w:szCs w:val="22"/>
              </w:rPr>
              <w:t>Мероприятие по сбору и удалению твердых и жидких бытовых отходов</w:t>
            </w:r>
          </w:p>
        </w:tc>
        <w:tc>
          <w:tcPr>
            <w:tcW w:w="567" w:type="dxa"/>
            <w:tcBorders>
              <w:top w:val="single" w:sz="4" w:space="0" w:color="auto"/>
              <w:left w:val="nil"/>
              <w:bottom w:val="single" w:sz="4" w:space="0" w:color="000000"/>
              <w:right w:val="single" w:sz="4" w:space="0" w:color="000000"/>
            </w:tcBorders>
            <w:noWrap/>
            <w:vAlign w:val="bottom"/>
          </w:tcPr>
          <w:p w:rsidR="00743889" w:rsidRPr="00F74479" w:rsidRDefault="00743889" w:rsidP="00501DA2">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743889" w:rsidRPr="00F74479" w:rsidRDefault="00743889" w:rsidP="00501DA2">
            <w:pPr>
              <w:rPr>
                <w:sz w:val="22"/>
                <w:szCs w:val="22"/>
              </w:rPr>
            </w:pPr>
            <w:r w:rsidRPr="00F74479">
              <w:rPr>
                <w:sz w:val="22"/>
                <w:szCs w:val="22"/>
              </w:rPr>
              <w:t>03</w:t>
            </w:r>
          </w:p>
        </w:tc>
        <w:tc>
          <w:tcPr>
            <w:tcW w:w="1725" w:type="dxa"/>
            <w:tcBorders>
              <w:top w:val="single" w:sz="4" w:space="0" w:color="auto"/>
              <w:left w:val="nil"/>
              <w:bottom w:val="single" w:sz="4" w:space="0" w:color="000000"/>
              <w:right w:val="single" w:sz="4" w:space="0" w:color="000000"/>
            </w:tcBorders>
            <w:noWrap/>
            <w:vAlign w:val="bottom"/>
          </w:tcPr>
          <w:p w:rsidR="00743889" w:rsidRPr="00F74479" w:rsidRDefault="0098709D" w:rsidP="00600F9D">
            <w:pPr>
              <w:rPr>
                <w:sz w:val="22"/>
                <w:szCs w:val="22"/>
              </w:rPr>
            </w:pPr>
            <w:r w:rsidRPr="00F74479">
              <w:rPr>
                <w:sz w:val="22"/>
                <w:szCs w:val="22"/>
              </w:rPr>
              <w:t xml:space="preserve">   07 302</w:t>
            </w:r>
            <w:r w:rsidR="00743889" w:rsidRPr="00F74479">
              <w:rPr>
                <w:sz w:val="22"/>
                <w:szCs w:val="22"/>
              </w:rPr>
              <w:t>С1457</w:t>
            </w:r>
          </w:p>
        </w:tc>
        <w:tc>
          <w:tcPr>
            <w:tcW w:w="709" w:type="dxa"/>
            <w:tcBorders>
              <w:top w:val="single" w:sz="4" w:space="0" w:color="auto"/>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p>
        </w:tc>
        <w:tc>
          <w:tcPr>
            <w:tcW w:w="1843" w:type="dxa"/>
            <w:tcBorders>
              <w:top w:val="single" w:sz="4" w:space="0" w:color="auto"/>
              <w:left w:val="nil"/>
              <w:bottom w:val="single" w:sz="4" w:space="0" w:color="000000"/>
              <w:right w:val="single" w:sz="4" w:space="0" w:color="auto"/>
            </w:tcBorders>
            <w:noWrap/>
            <w:vAlign w:val="bottom"/>
          </w:tcPr>
          <w:p w:rsidR="00743889" w:rsidRPr="00F74479" w:rsidRDefault="00743889" w:rsidP="00924FB6">
            <w:pPr>
              <w:jc w:val="center"/>
              <w:rPr>
                <w:sz w:val="22"/>
                <w:szCs w:val="22"/>
              </w:rPr>
            </w:pPr>
            <w:r w:rsidRPr="00F74479">
              <w:rPr>
                <w:sz w:val="22"/>
                <w:szCs w:val="22"/>
              </w:rPr>
              <w:t>80 000</w:t>
            </w:r>
          </w:p>
        </w:tc>
      </w:tr>
      <w:tr w:rsidR="00743889" w:rsidRPr="00F74479" w:rsidTr="00743889">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743889" w:rsidRPr="00F74479" w:rsidRDefault="00743889" w:rsidP="00600F9D">
            <w:pPr>
              <w:rPr>
                <w:sz w:val="22"/>
                <w:szCs w:val="22"/>
              </w:rPr>
            </w:pPr>
            <w:r w:rsidRPr="00F74479">
              <w:rPr>
                <w:sz w:val="22"/>
                <w:szCs w:val="22"/>
              </w:rPr>
              <w:t xml:space="preserve">Закупка товаров, работ и услуг для государственных (муниципальных) нужд </w:t>
            </w:r>
          </w:p>
        </w:tc>
        <w:tc>
          <w:tcPr>
            <w:tcW w:w="567" w:type="dxa"/>
            <w:tcBorders>
              <w:top w:val="single" w:sz="4" w:space="0" w:color="auto"/>
              <w:left w:val="nil"/>
              <w:bottom w:val="single" w:sz="4" w:space="0" w:color="000000"/>
              <w:right w:val="single" w:sz="4" w:space="0" w:color="000000"/>
            </w:tcBorders>
            <w:noWrap/>
            <w:vAlign w:val="bottom"/>
          </w:tcPr>
          <w:p w:rsidR="00743889" w:rsidRPr="00F74479" w:rsidRDefault="00743889" w:rsidP="00501DA2">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743889" w:rsidRPr="00F74479" w:rsidRDefault="00743889" w:rsidP="00501DA2">
            <w:pPr>
              <w:rPr>
                <w:sz w:val="22"/>
                <w:szCs w:val="22"/>
              </w:rPr>
            </w:pPr>
            <w:r w:rsidRPr="00F74479">
              <w:rPr>
                <w:sz w:val="22"/>
                <w:szCs w:val="22"/>
              </w:rPr>
              <w:t>03</w:t>
            </w:r>
          </w:p>
        </w:tc>
        <w:tc>
          <w:tcPr>
            <w:tcW w:w="1725" w:type="dxa"/>
            <w:tcBorders>
              <w:top w:val="single" w:sz="4" w:space="0" w:color="auto"/>
              <w:left w:val="nil"/>
              <w:bottom w:val="single" w:sz="4" w:space="0" w:color="000000"/>
              <w:right w:val="single" w:sz="4" w:space="0" w:color="000000"/>
            </w:tcBorders>
            <w:noWrap/>
            <w:vAlign w:val="bottom"/>
          </w:tcPr>
          <w:p w:rsidR="00743889" w:rsidRPr="00F74479" w:rsidRDefault="0098709D" w:rsidP="00501DA2">
            <w:pPr>
              <w:rPr>
                <w:sz w:val="22"/>
                <w:szCs w:val="22"/>
              </w:rPr>
            </w:pPr>
            <w:r w:rsidRPr="00F74479">
              <w:rPr>
                <w:sz w:val="22"/>
                <w:szCs w:val="22"/>
              </w:rPr>
              <w:t xml:space="preserve">   07 302</w:t>
            </w:r>
            <w:r w:rsidR="00743889" w:rsidRPr="00F74479">
              <w:rPr>
                <w:sz w:val="22"/>
                <w:szCs w:val="22"/>
              </w:rPr>
              <w:t>С1457</w:t>
            </w:r>
          </w:p>
        </w:tc>
        <w:tc>
          <w:tcPr>
            <w:tcW w:w="709" w:type="dxa"/>
            <w:tcBorders>
              <w:top w:val="single" w:sz="4" w:space="0" w:color="auto"/>
              <w:left w:val="nil"/>
              <w:bottom w:val="single" w:sz="4" w:space="0" w:color="000000"/>
              <w:right w:val="single" w:sz="4" w:space="0" w:color="000000"/>
            </w:tcBorders>
            <w:noWrap/>
            <w:vAlign w:val="bottom"/>
          </w:tcPr>
          <w:p w:rsidR="00743889" w:rsidRPr="00F74479" w:rsidRDefault="00743889" w:rsidP="00924FB6">
            <w:pPr>
              <w:jc w:val="center"/>
              <w:rPr>
                <w:sz w:val="22"/>
                <w:szCs w:val="22"/>
              </w:rPr>
            </w:pPr>
            <w:r w:rsidRPr="00F74479">
              <w:rPr>
                <w:sz w:val="22"/>
                <w:szCs w:val="22"/>
              </w:rPr>
              <w:t>200</w:t>
            </w:r>
          </w:p>
        </w:tc>
        <w:tc>
          <w:tcPr>
            <w:tcW w:w="1843" w:type="dxa"/>
            <w:tcBorders>
              <w:top w:val="single" w:sz="4" w:space="0" w:color="auto"/>
              <w:left w:val="nil"/>
              <w:bottom w:val="single" w:sz="4" w:space="0" w:color="000000"/>
              <w:right w:val="single" w:sz="4" w:space="0" w:color="auto"/>
            </w:tcBorders>
            <w:noWrap/>
            <w:vAlign w:val="bottom"/>
          </w:tcPr>
          <w:p w:rsidR="00743889" w:rsidRPr="00F74479" w:rsidRDefault="00743889" w:rsidP="00924FB6">
            <w:pPr>
              <w:jc w:val="center"/>
              <w:rPr>
                <w:sz w:val="22"/>
                <w:szCs w:val="22"/>
              </w:rPr>
            </w:pPr>
            <w:r w:rsidRPr="00F74479">
              <w:rPr>
                <w:sz w:val="22"/>
                <w:szCs w:val="22"/>
              </w:rPr>
              <w:t>80 000</w:t>
            </w:r>
          </w:p>
        </w:tc>
      </w:tr>
      <w:tr w:rsidR="00BE3396" w:rsidRPr="00F74479" w:rsidTr="00B5752B">
        <w:trPr>
          <w:trHeight w:val="225"/>
          <w:jc w:val="center"/>
        </w:trPr>
        <w:tc>
          <w:tcPr>
            <w:tcW w:w="4266" w:type="dxa"/>
            <w:tcBorders>
              <w:top w:val="single" w:sz="4" w:space="0" w:color="auto"/>
              <w:left w:val="single" w:sz="4" w:space="0" w:color="000000"/>
              <w:bottom w:val="single" w:sz="4" w:space="0" w:color="000000"/>
              <w:right w:val="single" w:sz="4" w:space="0" w:color="000000"/>
            </w:tcBorders>
          </w:tcPr>
          <w:p w:rsidR="00BE3396" w:rsidRPr="00F74479" w:rsidRDefault="00BE3396" w:rsidP="00B5752B">
            <w:pPr>
              <w:pStyle w:val="afe"/>
              <w:spacing w:before="0" w:beforeAutospacing="0" w:after="0" w:afterAutospacing="0"/>
              <w:jc w:val="both"/>
              <w:rPr>
                <w:b/>
                <w:color w:val="000000"/>
                <w:sz w:val="22"/>
                <w:szCs w:val="22"/>
              </w:rPr>
            </w:pPr>
            <w:r w:rsidRPr="00F74479">
              <w:rPr>
                <w:rStyle w:val="afd"/>
                <w:b w:val="0"/>
                <w:color w:val="000000"/>
                <w:sz w:val="22"/>
                <w:szCs w:val="22"/>
              </w:rPr>
              <w:t>Муниципальная программа «Формирование современ</w:t>
            </w:r>
            <w:r w:rsidR="002E0656" w:rsidRPr="00F74479">
              <w:rPr>
                <w:rStyle w:val="afd"/>
                <w:b w:val="0"/>
                <w:color w:val="000000"/>
                <w:sz w:val="22"/>
                <w:szCs w:val="22"/>
              </w:rPr>
              <w:t>ной городской среды на 2018-2024</w:t>
            </w:r>
            <w:r w:rsidRPr="00F74479">
              <w:rPr>
                <w:rStyle w:val="afd"/>
                <w:b w:val="0"/>
                <w:color w:val="000000"/>
                <w:sz w:val="22"/>
                <w:szCs w:val="22"/>
              </w:rPr>
              <w:t xml:space="preserve"> годы»</w:t>
            </w:r>
          </w:p>
        </w:tc>
        <w:tc>
          <w:tcPr>
            <w:tcW w:w="567" w:type="dxa"/>
            <w:tcBorders>
              <w:top w:val="single" w:sz="4" w:space="0" w:color="auto"/>
              <w:left w:val="nil"/>
              <w:bottom w:val="single" w:sz="4" w:space="0" w:color="000000"/>
              <w:right w:val="single" w:sz="4" w:space="0" w:color="000000"/>
            </w:tcBorders>
            <w:noWrap/>
            <w:vAlign w:val="bottom"/>
          </w:tcPr>
          <w:p w:rsidR="00BE3396" w:rsidRPr="00F74479" w:rsidRDefault="00BE3396" w:rsidP="00B5752B">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BE3396" w:rsidRPr="00F74479" w:rsidRDefault="00BE3396" w:rsidP="00B5752B">
            <w:pPr>
              <w:rPr>
                <w:sz w:val="22"/>
                <w:szCs w:val="22"/>
              </w:rPr>
            </w:pPr>
            <w:r w:rsidRPr="00F74479">
              <w:rPr>
                <w:sz w:val="22"/>
                <w:szCs w:val="22"/>
              </w:rPr>
              <w:t>03</w:t>
            </w:r>
          </w:p>
        </w:tc>
        <w:tc>
          <w:tcPr>
            <w:tcW w:w="1725" w:type="dxa"/>
            <w:tcBorders>
              <w:top w:val="single" w:sz="4" w:space="0" w:color="auto"/>
              <w:left w:val="nil"/>
              <w:bottom w:val="single" w:sz="4" w:space="0" w:color="000000"/>
              <w:right w:val="single" w:sz="4" w:space="0" w:color="000000"/>
            </w:tcBorders>
            <w:noWrap/>
            <w:vAlign w:val="bottom"/>
          </w:tcPr>
          <w:p w:rsidR="00BE3396" w:rsidRPr="00F74479" w:rsidRDefault="00BE3396" w:rsidP="00B5752B">
            <w:pPr>
              <w:rPr>
                <w:sz w:val="22"/>
                <w:szCs w:val="22"/>
              </w:rPr>
            </w:pPr>
            <w:r w:rsidRPr="00F74479">
              <w:rPr>
                <w:sz w:val="22"/>
                <w:szCs w:val="22"/>
              </w:rPr>
              <w:t>21 0 00 00000</w:t>
            </w:r>
          </w:p>
        </w:tc>
        <w:tc>
          <w:tcPr>
            <w:tcW w:w="709" w:type="dxa"/>
            <w:tcBorders>
              <w:top w:val="single" w:sz="4" w:space="0" w:color="auto"/>
              <w:left w:val="nil"/>
              <w:bottom w:val="single" w:sz="4" w:space="0" w:color="000000"/>
              <w:right w:val="single" w:sz="4" w:space="0" w:color="000000"/>
            </w:tcBorders>
            <w:noWrap/>
            <w:vAlign w:val="bottom"/>
          </w:tcPr>
          <w:p w:rsidR="00BE3396" w:rsidRPr="00F74479" w:rsidRDefault="00BE3396" w:rsidP="00B5752B">
            <w:pPr>
              <w:jc w:val="center"/>
              <w:rPr>
                <w:sz w:val="22"/>
                <w:szCs w:val="22"/>
              </w:rPr>
            </w:pPr>
          </w:p>
        </w:tc>
        <w:tc>
          <w:tcPr>
            <w:tcW w:w="1843" w:type="dxa"/>
            <w:tcBorders>
              <w:top w:val="single" w:sz="4" w:space="0" w:color="auto"/>
              <w:left w:val="nil"/>
              <w:bottom w:val="single" w:sz="4" w:space="0" w:color="000000"/>
              <w:right w:val="single" w:sz="4" w:space="0" w:color="auto"/>
            </w:tcBorders>
            <w:noWrap/>
            <w:vAlign w:val="bottom"/>
          </w:tcPr>
          <w:p w:rsidR="00BE3396" w:rsidRPr="00F74479" w:rsidRDefault="00BE3396" w:rsidP="00924FB6">
            <w:pPr>
              <w:jc w:val="center"/>
              <w:rPr>
                <w:sz w:val="22"/>
                <w:szCs w:val="22"/>
              </w:rPr>
            </w:pPr>
            <w:r w:rsidRPr="00F74479">
              <w:rPr>
                <w:sz w:val="22"/>
                <w:szCs w:val="22"/>
              </w:rPr>
              <w:t>132 000</w:t>
            </w:r>
          </w:p>
        </w:tc>
      </w:tr>
      <w:tr w:rsidR="00BE3396" w:rsidRPr="00F74479" w:rsidTr="00B5752B">
        <w:trPr>
          <w:trHeight w:val="225"/>
          <w:jc w:val="center"/>
        </w:trPr>
        <w:tc>
          <w:tcPr>
            <w:tcW w:w="4266" w:type="dxa"/>
            <w:tcBorders>
              <w:top w:val="single" w:sz="4" w:space="0" w:color="auto"/>
              <w:left w:val="single" w:sz="4" w:space="0" w:color="000000"/>
              <w:bottom w:val="single" w:sz="4" w:space="0" w:color="000000"/>
              <w:right w:val="single" w:sz="4" w:space="0" w:color="000000"/>
            </w:tcBorders>
          </w:tcPr>
          <w:p w:rsidR="00BE3396" w:rsidRPr="00F74479" w:rsidRDefault="00BE3396" w:rsidP="00B5752B">
            <w:pPr>
              <w:pStyle w:val="afe"/>
              <w:spacing w:before="0" w:beforeAutospacing="0" w:after="0" w:afterAutospacing="0"/>
              <w:jc w:val="both"/>
              <w:rPr>
                <w:rStyle w:val="afd"/>
                <w:b w:val="0"/>
                <w:color w:val="000000"/>
                <w:sz w:val="22"/>
                <w:szCs w:val="22"/>
              </w:rPr>
            </w:pPr>
            <w:r w:rsidRPr="00F74479">
              <w:rPr>
                <w:rStyle w:val="afd"/>
                <w:b w:val="0"/>
                <w:color w:val="000000"/>
                <w:sz w:val="22"/>
                <w:szCs w:val="22"/>
              </w:rPr>
              <w:t>Реализация регионального проекта «Формирование комфортной городской среды»</w:t>
            </w:r>
          </w:p>
        </w:tc>
        <w:tc>
          <w:tcPr>
            <w:tcW w:w="567" w:type="dxa"/>
            <w:tcBorders>
              <w:top w:val="single" w:sz="4" w:space="0" w:color="auto"/>
              <w:left w:val="nil"/>
              <w:bottom w:val="single" w:sz="4" w:space="0" w:color="000000"/>
              <w:right w:val="single" w:sz="4" w:space="0" w:color="000000"/>
            </w:tcBorders>
            <w:noWrap/>
            <w:vAlign w:val="bottom"/>
          </w:tcPr>
          <w:p w:rsidR="00BE3396" w:rsidRPr="00F74479" w:rsidRDefault="00BE3396" w:rsidP="00B5752B">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BE3396" w:rsidRPr="00F74479" w:rsidRDefault="00BE3396" w:rsidP="00B5752B">
            <w:pPr>
              <w:rPr>
                <w:sz w:val="22"/>
                <w:szCs w:val="22"/>
              </w:rPr>
            </w:pPr>
            <w:r w:rsidRPr="00F74479">
              <w:rPr>
                <w:sz w:val="22"/>
                <w:szCs w:val="22"/>
              </w:rPr>
              <w:t>03</w:t>
            </w:r>
          </w:p>
        </w:tc>
        <w:tc>
          <w:tcPr>
            <w:tcW w:w="1725" w:type="dxa"/>
            <w:tcBorders>
              <w:top w:val="single" w:sz="4" w:space="0" w:color="auto"/>
              <w:left w:val="nil"/>
              <w:bottom w:val="single" w:sz="4" w:space="0" w:color="000000"/>
              <w:right w:val="single" w:sz="4" w:space="0" w:color="000000"/>
            </w:tcBorders>
            <w:noWrap/>
            <w:vAlign w:val="bottom"/>
          </w:tcPr>
          <w:p w:rsidR="00BE3396" w:rsidRPr="00F74479" w:rsidRDefault="00BE3396" w:rsidP="00B5752B">
            <w:pPr>
              <w:rPr>
                <w:sz w:val="22"/>
                <w:szCs w:val="22"/>
                <w:lang w:val="en-US"/>
              </w:rPr>
            </w:pPr>
            <w:r w:rsidRPr="00F74479">
              <w:rPr>
                <w:sz w:val="22"/>
                <w:szCs w:val="22"/>
              </w:rPr>
              <w:t xml:space="preserve">21 0 </w:t>
            </w:r>
            <w:r w:rsidRPr="00F74479">
              <w:rPr>
                <w:sz w:val="22"/>
                <w:szCs w:val="22"/>
                <w:lang w:val="en-US"/>
              </w:rPr>
              <w:t>F2 00000</w:t>
            </w:r>
          </w:p>
        </w:tc>
        <w:tc>
          <w:tcPr>
            <w:tcW w:w="709" w:type="dxa"/>
            <w:tcBorders>
              <w:top w:val="single" w:sz="4" w:space="0" w:color="auto"/>
              <w:left w:val="nil"/>
              <w:bottom w:val="single" w:sz="4" w:space="0" w:color="000000"/>
              <w:right w:val="single" w:sz="4" w:space="0" w:color="000000"/>
            </w:tcBorders>
            <w:noWrap/>
            <w:vAlign w:val="bottom"/>
          </w:tcPr>
          <w:p w:rsidR="00BE3396" w:rsidRPr="00F74479" w:rsidRDefault="00BE3396" w:rsidP="00B5752B">
            <w:pPr>
              <w:jc w:val="center"/>
              <w:rPr>
                <w:sz w:val="22"/>
                <w:szCs w:val="22"/>
              </w:rPr>
            </w:pPr>
          </w:p>
        </w:tc>
        <w:tc>
          <w:tcPr>
            <w:tcW w:w="1843" w:type="dxa"/>
            <w:tcBorders>
              <w:top w:val="single" w:sz="4" w:space="0" w:color="auto"/>
              <w:left w:val="nil"/>
              <w:bottom w:val="single" w:sz="4" w:space="0" w:color="000000"/>
              <w:right w:val="single" w:sz="4" w:space="0" w:color="auto"/>
            </w:tcBorders>
            <w:noWrap/>
            <w:vAlign w:val="bottom"/>
          </w:tcPr>
          <w:p w:rsidR="00BE3396" w:rsidRPr="00F74479" w:rsidRDefault="00BE3396" w:rsidP="00924FB6">
            <w:pPr>
              <w:jc w:val="center"/>
              <w:rPr>
                <w:sz w:val="22"/>
                <w:szCs w:val="22"/>
              </w:rPr>
            </w:pPr>
            <w:r w:rsidRPr="00F74479">
              <w:rPr>
                <w:sz w:val="22"/>
                <w:szCs w:val="22"/>
              </w:rPr>
              <w:t>132 000</w:t>
            </w:r>
          </w:p>
        </w:tc>
      </w:tr>
      <w:tr w:rsidR="00BE3396" w:rsidRPr="00F74479" w:rsidTr="00B5752B">
        <w:trPr>
          <w:trHeight w:val="225"/>
          <w:jc w:val="center"/>
        </w:trPr>
        <w:tc>
          <w:tcPr>
            <w:tcW w:w="4266" w:type="dxa"/>
            <w:tcBorders>
              <w:top w:val="single" w:sz="4" w:space="0" w:color="auto"/>
              <w:left w:val="single" w:sz="4" w:space="0" w:color="000000"/>
              <w:bottom w:val="single" w:sz="4" w:space="0" w:color="000000"/>
              <w:right w:val="single" w:sz="4" w:space="0" w:color="000000"/>
            </w:tcBorders>
          </w:tcPr>
          <w:p w:rsidR="00BE3396" w:rsidRPr="00F74479" w:rsidRDefault="00BE3396" w:rsidP="00B5752B">
            <w:pPr>
              <w:pStyle w:val="afe"/>
              <w:spacing w:before="0" w:beforeAutospacing="0" w:after="0" w:afterAutospacing="0"/>
              <w:jc w:val="both"/>
              <w:rPr>
                <w:rStyle w:val="afd"/>
                <w:b w:val="0"/>
                <w:color w:val="000000"/>
                <w:sz w:val="22"/>
                <w:szCs w:val="22"/>
              </w:rPr>
            </w:pPr>
            <w:r w:rsidRPr="00F74479">
              <w:rPr>
                <w:rStyle w:val="afd"/>
                <w:b w:val="0"/>
                <w:color w:val="000000"/>
                <w:sz w:val="22"/>
                <w:szCs w:val="22"/>
              </w:rPr>
              <w:t>Реализация программ формирования современной городской среды</w:t>
            </w:r>
          </w:p>
        </w:tc>
        <w:tc>
          <w:tcPr>
            <w:tcW w:w="567" w:type="dxa"/>
            <w:tcBorders>
              <w:top w:val="single" w:sz="4" w:space="0" w:color="auto"/>
              <w:left w:val="nil"/>
              <w:bottom w:val="single" w:sz="4" w:space="0" w:color="000000"/>
              <w:right w:val="single" w:sz="4" w:space="0" w:color="000000"/>
            </w:tcBorders>
            <w:noWrap/>
            <w:vAlign w:val="bottom"/>
          </w:tcPr>
          <w:p w:rsidR="00BE3396" w:rsidRPr="00F74479" w:rsidRDefault="00BE3396" w:rsidP="00B5752B">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BE3396" w:rsidRPr="00F74479" w:rsidRDefault="00BE3396" w:rsidP="00B5752B">
            <w:pPr>
              <w:rPr>
                <w:sz w:val="22"/>
                <w:szCs w:val="22"/>
              </w:rPr>
            </w:pPr>
            <w:r w:rsidRPr="00F74479">
              <w:rPr>
                <w:sz w:val="22"/>
                <w:szCs w:val="22"/>
              </w:rPr>
              <w:t>03</w:t>
            </w:r>
          </w:p>
        </w:tc>
        <w:tc>
          <w:tcPr>
            <w:tcW w:w="1725" w:type="dxa"/>
            <w:tcBorders>
              <w:top w:val="single" w:sz="4" w:space="0" w:color="auto"/>
              <w:left w:val="nil"/>
              <w:bottom w:val="single" w:sz="4" w:space="0" w:color="000000"/>
              <w:right w:val="single" w:sz="4" w:space="0" w:color="000000"/>
            </w:tcBorders>
            <w:noWrap/>
            <w:vAlign w:val="bottom"/>
          </w:tcPr>
          <w:p w:rsidR="00BE3396" w:rsidRPr="00F74479" w:rsidRDefault="00BE3396" w:rsidP="00B5752B">
            <w:pPr>
              <w:rPr>
                <w:sz w:val="22"/>
                <w:szCs w:val="22"/>
                <w:lang w:val="en-US"/>
              </w:rPr>
            </w:pPr>
            <w:r w:rsidRPr="00F74479">
              <w:rPr>
                <w:sz w:val="22"/>
                <w:szCs w:val="22"/>
              </w:rPr>
              <w:t xml:space="preserve">21 0 </w:t>
            </w:r>
            <w:r w:rsidRPr="00F74479">
              <w:rPr>
                <w:sz w:val="22"/>
                <w:szCs w:val="22"/>
                <w:lang w:val="en-US"/>
              </w:rPr>
              <w:t>F2 55550</w:t>
            </w:r>
          </w:p>
        </w:tc>
        <w:tc>
          <w:tcPr>
            <w:tcW w:w="709" w:type="dxa"/>
            <w:tcBorders>
              <w:top w:val="single" w:sz="4" w:space="0" w:color="auto"/>
              <w:left w:val="nil"/>
              <w:bottom w:val="single" w:sz="4" w:space="0" w:color="000000"/>
              <w:right w:val="single" w:sz="4" w:space="0" w:color="000000"/>
            </w:tcBorders>
            <w:noWrap/>
            <w:vAlign w:val="bottom"/>
          </w:tcPr>
          <w:p w:rsidR="00BE3396" w:rsidRPr="00F74479" w:rsidRDefault="00BE3396" w:rsidP="00B5752B">
            <w:pPr>
              <w:jc w:val="center"/>
              <w:rPr>
                <w:sz w:val="22"/>
                <w:szCs w:val="22"/>
              </w:rPr>
            </w:pPr>
          </w:p>
        </w:tc>
        <w:tc>
          <w:tcPr>
            <w:tcW w:w="1843" w:type="dxa"/>
            <w:tcBorders>
              <w:top w:val="single" w:sz="4" w:space="0" w:color="auto"/>
              <w:left w:val="nil"/>
              <w:bottom w:val="single" w:sz="4" w:space="0" w:color="000000"/>
              <w:right w:val="single" w:sz="4" w:space="0" w:color="auto"/>
            </w:tcBorders>
            <w:noWrap/>
            <w:vAlign w:val="bottom"/>
          </w:tcPr>
          <w:p w:rsidR="00BE3396" w:rsidRPr="00F74479" w:rsidRDefault="00BE3396" w:rsidP="00924FB6">
            <w:pPr>
              <w:jc w:val="center"/>
              <w:rPr>
                <w:sz w:val="22"/>
                <w:szCs w:val="22"/>
              </w:rPr>
            </w:pPr>
            <w:r w:rsidRPr="00F74479">
              <w:rPr>
                <w:sz w:val="22"/>
                <w:szCs w:val="22"/>
              </w:rPr>
              <w:t>132 000</w:t>
            </w:r>
          </w:p>
        </w:tc>
      </w:tr>
      <w:tr w:rsidR="00311005" w:rsidRPr="00F74479" w:rsidTr="00395A85">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311005" w:rsidRPr="00F74479" w:rsidRDefault="00311005" w:rsidP="00395A85">
            <w:pPr>
              <w:rPr>
                <w:sz w:val="22"/>
                <w:szCs w:val="22"/>
              </w:rPr>
            </w:pPr>
            <w:r w:rsidRPr="00F74479">
              <w:rPr>
                <w:sz w:val="22"/>
                <w:szCs w:val="22"/>
              </w:rPr>
              <w:t xml:space="preserve">Закупка товаров, работ и услуг для государственных (муниципальных) нужд </w:t>
            </w:r>
          </w:p>
        </w:tc>
        <w:tc>
          <w:tcPr>
            <w:tcW w:w="567" w:type="dxa"/>
            <w:tcBorders>
              <w:top w:val="single" w:sz="4" w:space="0" w:color="auto"/>
              <w:left w:val="nil"/>
              <w:bottom w:val="single" w:sz="4" w:space="0" w:color="000000"/>
              <w:right w:val="single" w:sz="4" w:space="0" w:color="000000"/>
            </w:tcBorders>
            <w:noWrap/>
            <w:vAlign w:val="bottom"/>
          </w:tcPr>
          <w:p w:rsidR="00311005" w:rsidRPr="00F74479" w:rsidRDefault="00311005" w:rsidP="00353580">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311005" w:rsidRPr="00F74479" w:rsidRDefault="00311005" w:rsidP="00353580">
            <w:pPr>
              <w:rPr>
                <w:sz w:val="22"/>
                <w:szCs w:val="22"/>
              </w:rPr>
            </w:pPr>
            <w:r w:rsidRPr="00F74479">
              <w:rPr>
                <w:sz w:val="22"/>
                <w:szCs w:val="22"/>
              </w:rPr>
              <w:t>03</w:t>
            </w:r>
          </w:p>
        </w:tc>
        <w:tc>
          <w:tcPr>
            <w:tcW w:w="1725" w:type="dxa"/>
            <w:tcBorders>
              <w:top w:val="single" w:sz="4" w:space="0" w:color="auto"/>
              <w:left w:val="nil"/>
              <w:bottom w:val="single" w:sz="4" w:space="0" w:color="000000"/>
              <w:right w:val="single" w:sz="4" w:space="0" w:color="000000"/>
            </w:tcBorders>
            <w:noWrap/>
            <w:vAlign w:val="bottom"/>
          </w:tcPr>
          <w:p w:rsidR="00311005" w:rsidRPr="00F74479" w:rsidRDefault="00311005" w:rsidP="00353580">
            <w:pPr>
              <w:rPr>
                <w:sz w:val="22"/>
                <w:szCs w:val="22"/>
                <w:lang w:val="en-US"/>
              </w:rPr>
            </w:pPr>
            <w:r w:rsidRPr="00F74479">
              <w:rPr>
                <w:sz w:val="22"/>
                <w:szCs w:val="22"/>
              </w:rPr>
              <w:t xml:space="preserve">21 0 </w:t>
            </w:r>
            <w:r w:rsidRPr="00F74479">
              <w:rPr>
                <w:sz w:val="22"/>
                <w:szCs w:val="22"/>
                <w:lang w:val="en-US"/>
              </w:rPr>
              <w:t>F2 55550</w:t>
            </w:r>
          </w:p>
        </w:tc>
        <w:tc>
          <w:tcPr>
            <w:tcW w:w="709" w:type="dxa"/>
            <w:tcBorders>
              <w:top w:val="single" w:sz="4" w:space="0" w:color="auto"/>
              <w:left w:val="nil"/>
              <w:bottom w:val="single" w:sz="4" w:space="0" w:color="000000"/>
              <w:right w:val="single" w:sz="4" w:space="0" w:color="000000"/>
            </w:tcBorders>
            <w:noWrap/>
            <w:vAlign w:val="bottom"/>
          </w:tcPr>
          <w:p w:rsidR="00311005" w:rsidRPr="00F74479" w:rsidRDefault="00311005" w:rsidP="00B5752B">
            <w:pPr>
              <w:jc w:val="center"/>
              <w:rPr>
                <w:sz w:val="22"/>
                <w:szCs w:val="22"/>
              </w:rPr>
            </w:pPr>
            <w:r w:rsidRPr="00F74479">
              <w:rPr>
                <w:sz w:val="22"/>
                <w:szCs w:val="22"/>
              </w:rPr>
              <w:t>200</w:t>
            </w:r>
          </w:p>
        </w:tc>
        <w:tc>
          <w:tcPr>
            <w:tcW w:w="1843" w:type="dxa"/>
            <w:tcBorders>
              <w:top w:val="single" w:sz="4" w:space="0" w:color="auto"/>
              <w:left w:val="nil"/>
              <w:bottom w:val="single" w:sz="4" w:space="0" w:color="000000"/>
              <w:right w:val="single" w:sz="4" w:space="0" w:color="auto"/>
            </w:tcBorders>
            <w:noWrap/>
            <w:vAlign w:val="bottom"/>
          </w:tcPr>
          <w:p w:rsidR="00311005" w:rsidRPr="00F74479" w:rsidRDefault="00311005" w:rsidP="00924FB6">
            <w:pPr>
              <w:jc w:val="center"/>
              <w:rPr>
                <w:sz w:val="22"/>
                <w:szCs w:val="22"/>
              </w:rPr>
            </w:pPr>
            <w:r w:rsidRPr="00F74479">
              <w:rPr>
                <w:sz w:val="22"/>
                <w:szCs w:val="22"/>
              </w:rPr>
              <w:t>132000</w:t>
            </w:r>
          </w:p>
        </w:tc>
      </w:tr>
      <w:tr w:rsidR="00CB6DFB" w:rsidRPr="00F74479" w:rsidTr="00EB34FE">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CB6DFB" w:rsidRPr="00F74479" w:rsidRDefault="00CB6DFB" w:rsidP="00EB34FE">
            <w:pPr>
              <w:rPr>
                <w:sz w:val="22"/>
                <w:szCs w:val="22"/>
              </w:rPr>
            </w:pPr>
            <w:r w:rsidRPr="00F74479">
              <w:rPr>
                <w:sz w:val="22"/>
                <w:szCs w:val="22"/>
              </w:rPr>
              <w:t>Не программная деятельность органов местного самоуправления</w:t>
            </w:r>
          </w:p>
        </w:tc>
        <w:tc>
          <w:tcPr>
            <w:tcW w:w="567" w:type="dxa"/>
            <w:tcBorders>
              <w:top w:val="single" w:sz="4" w:space="0" w:color="auto"/>
              <w:left w:val="nil"/>
              <w:bottom w:val="single" w:sz="4" w:space="0" w:color="000000"/>
              <w:right w:val="single" w:sz="4" w:space="0" w:color="000000"/>
            </w:tcBorders>
            <w:noWrap/>
            <w:vAlign w:val="bottom"/>
          </w:tcPr>
          <w:p w:rsidR="00CB6DFB" w:rsidRPr="00F74479" w:rsidRDefault="00CB6DFB" w:rsidP="00B5752B">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CB6DFB" w:rsidRPr="00F74479" w:rsidRDefault="00CB6DFB" w:rsidP="00B5752B">
            <w:pPr>
              <w:rPr>
                <w:sz w:val="22"/>
                <w:szCs w:val="22"/>
              </w:rPr>
            </w:pPr>
            <w:r w:rsidRPr="00F74479">
              <w:rPr>
                <w:sz w:val="22"/>
                <w:szCs w:val="22"/>
              </w:rPr>
              <w:t>03</w:t>
            </w:r>
          </w:p>
        </w:tc>
        <w:tc>
          <w:tcPr>
            <w:tcW w:w="1725" w:type="dxa"/>
            <w:tcBorders>
              <w:top w:val="single" w:sz="4" w:space="0" w:color="auto"/>
              <w:left w:val="nil"/>
              <w:bottom w:val="single" w:sz="4" w:space="0" w:color="000000"/>
              <w:right w:val="single" w:sz="4" w:space="0" w:color="000000"/>
            </w:tcBorders>
            <w:noWrap/>
            <w:vAlign w:val="bottom"/>
          </w:tcPr>
          <w:p w:rsidR="00CB6DFB" w:rsidRPr="00F74479" w:rsidRDefault="00CB6DFB" w:rsidP="00B5752B">
            <w:pPr>
              <w:rPr>
                <w:sz w:val="22"/>
                <w:szCs w:val="22"/>
              </w:rPr>
            </w:pPr>
            <w:r w:rsidRPr="00F74479">
              <w:rPr>
                <w:sz w:val="22"/>
                <w:szCs w:val="22"/>
              </w:rPr>
              <w:t>77 0 00 00000</w:t>
            </w:r>
          </w:p>
        </w:tc>
        <w:tc>
          <w:tcPr>
            <w:tcW w:w="709" w:type="dxa"/>
            <w:tcBorders>
              <w:top w:val="single" w:sz="4" w:space="0" w:color="auto"/>
              <w:left w:val="nil"/>
              <w:bottom w:val="single" w:sz="4" w:space="0" w:color="000000"/>
              <w:right w:val="single" w:sz="4" w:space="0" w:color="000000"/>
            </w:tcBorders>
            <w:noWrap/>
            <w:vAlign w:val="bottom"/>
          </w:tcPr>
          <w:p w:rsidR="00CB6DFB" w:rsidRPr="00F74479" w:rsidRDefault="00CB6DFB" w:rsidP="00B5752B">
            <w:pPr>
              <w:jc w:val="center"/>
              <w:rPr>
                <w:sz w:val="22"/>
                <w:szCs w:val="22"/>
              </w:rPr>
            </w:pPr>
          </w:p>
        </w:tc>
        <w:tc>
          <w:tcPr>
            <w:tcW w:w="1843" w:type="dxa"/>
            <w:tcBorders>
              <w:top w:val="single" w:sz="4" w:space="0" w:color="auto"/>
              <w:left w:val="nil"/>
              <w:bottom w:val="single" w:sz="4" w:space="0" w:color="000000"/>
              <w:right w:val="single" w:sz="4" w:space="0" w:color="auto"/>
            </w:tcBorders>
            <w:noWrap/>
            <w:vAlign w:val="bottom"/>
          </w:tcPr>
          <w:p w:rsidR="00CB6DFB" w:rsidRPr="00F74479" w:rsidRDefault="00CB6DFB" w:rsidP="00924FB6">
            <w:pPr>
              <w:jc w:val="center"/>
              <w:rPr>
                <w:sz w:val="22"/>
                <w:szCs w:val="22"/>
              </w:rPr>
            </w:pPr>
            <w:r w:rsidRPr="00F74479">
              <w:rPr>
                <w:sz w:val="22"/>
                <w:szCs w:val="22"/>
              </w:rPr>
              <w:t>1 009 732</w:t>
            </w:r>
          </w:p>
        </w:tc>
      </w:tr>
      <w:tr w:rsidR="00CB6DFB" w:rsidRPr="00F74479" w:rsidTr="00EB34FE">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CB6DFB" w:rsidRPr="00F74479" w:rsidRDefault="00CB6DFB" w:rsidP="00EB34FE">
            <w:pPr>
              <w:rPr>
                <w:sz w:val="22"/>
                <w:szCs w:val="22"/>
              </w:rPr>
            </w:pPr>
            <w:r w:rsidRPr="00F74479">
              <w:rPr>
                <w:sz w:val="22"/>
                <w:szCs w:val="22"/>
              </w:rPr>
              <w:t>Непрограммые  расходы органов местного самоуправления</w:t>
            </w:r>
          </w:p>
        </w:tc>
        <w:tc>
          <w:tcPr>
            <w:tcW w:w="567" w:type="dxa"/>
            <w:tcBorders>
              <w:top w:val="single" w:sz="4" w:space="0" w:color="auto"/>
              <w:left w:val="nil"/>
              <w:bottom w:val="single" w:sz="4" w:space="0" w:color="000000"/>
              <w:right w:val="single" w:sz="4" w:space="0" w:color="000000"/>
            </w:tcBorders>
            <w:noWrap/>
            <w:vAlign w:val="bottom"/>
          </w:tcPr>
          <w:p w:rsidR="00CB6DFB" w:rsidRPr="00F74479" w:rsidRDefault="00CB6DFB" w:rsidP="00B5752B">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CB6DFB" w:rsidRPr="00F74479" w:rsidRDefault="00CB6DFB" w:rsidP="00B5752B">
            <w:pPr>
              <w:rPr>
                <w:sz w:val="22"/>
                <w:szCs w:val="22"/>
              </w:rPr>
            </w:pPr>
            <w:r w:rsidRPr="00F74479">
              <w:rPr>
                <w:sz w:val="22"/>
                <w:szCs w:val="22"/>
              </w:rPr>
              <w:t>03</w:t>
            </w:r>
          </w:p>
        </w:tc>
        <w:tc>
          <w:tcPr>
            <w:tcW w:w="1725" w:type="dxa"/>
            <w:tcBorders>
              <w:top w:val="single" w:sz="4" w:space="0" w:color="auto"/>
              <w:left w:val="nil"/>
              <w:bottom w:val="single" w:sz="4" w:space="0" w:color="000000"/>
              <w:right w:val="single" w:sz="4" w:space="0" w:color="000000"/>
            </w:tcBorders>
            <w:noWrap/>
            <w:vAlign w:val="bottom"/>
          </w:tcPr>
          <w:p w:rsidR="00CB6DFB" w:rsidRPr="00F74479" w:rsidRDefault="00CB6DFB" w:rsidP="00B5752B">
            <w:pPr>
              <w:rPr>
                <w:sz w:val="22"/>
                <w:szCs w:val="22"/>
              </w:rPr>
            </w:pPr>
            <w:r w:rsidRPr="00F74479">
              <w:rPr>
                <w:sz w:val="22"/>
                <w:szCs w:val="22"/>
              </w:rPr>
              <w:t>77 2 00 00000</w:t>
            </w:r>
          </w:p>
        </w:tc>
        <w:tc>
          <w:tcPr>
            <w:tcW w:w="709" w:type="dxa"/>
            <w:tcBorders>
              <w:top w:val="single" w:sz="4" w:space="0" w:color="auto"/>
              <w:left w:val="nil"/>
              <w:bottom w:val="single" w:sz="4" w:space="0" w:color="000000"/>
              <w:right w:val="single" w:sz="4" w:space="0" w:color="000000"/>
            </w:tcBorders>
            <w:noWrap/>
            <w:vAlign w:val="bottom"/>
          </w:tcPr>
          <w:p w:rsidR="00CB6DFB" w:rsidRPr="00F74479" w:rsidRDefault="00CB6DFB" w:rsidP="00B5752B">
            <w:pPr>
              <w:jc w:val="center"/>
              <w:rPr>
                <w:sz w:val="22"/>
                <w:szCs w:val="22"/>
              </w:rPr>
            </w:pPr>
          </w:p>
        </w:tc>
        <w:tc>
          <w:tcPr>
            <w:tcW w:w="1843" w:type="dxa"/>
            <w:tcBorders>
              <w:top w:val="single" w:sz="4" w:space="0" w:color="auto"/>
              <w:left w:val="nil"/>
              <w:bottom w:val="single" w:sz="4" w:space="0" w:color="000000"/>
              <w:right w:val="single" w:sz="4" w:space="0" w:color="auto"/>
            </w:tcBorders>
            <w:noWrap/>
          </w:tcPr>
          <w:p w:rsidR="00CB6DFB" w:rsidRPr="00F74479" w:rsidRDefault="00131804" w:rsidP="00EB34FE">
            <w:pPr>
              <w:jc w:val="center"/>
              <w:rPr>
                <w:sz w:val="22"/>
                <w:szCs w:val="22"/>
              </w:rPr>
            </w:pPr>
            <w:r>
              <w:rPr>
                <w:sz w:val="22"/>
                <w:szCs w:val="22"/>
              </w:rPr>
              <w:t>605 839</w:t>
            </w:r>
          </w:p>
        </w:tc>
      </w:tr>
      <w:tr w:rsidR="00CB6DFB" w:rsidRPr="00F74479" w:rsidTr="00EB34FE">
        <w:trPr>
          <w:trHeight w:val="225"/>
          <w:jc w:val="center"/>
        </w:trPr>
        <w:tc>
          <w:tcPr>
            <w:tcW w:w="4266" w:type="dxa"/>
            <w:tcBorders>
              <w:top w:val="single" w:sz="4" w:space="0" w:color="auto"/>
              <w:left w:val="single" w:sz="4" w:space="0" w:color="000000"/>
              <w:bottom w:val="single" w:sz="4" w:space="0" w:color="000000"/>
              <w:right w:val="single" w:sz="4" w:space="0" w:color="000000"/>
            </w:tcBorders>
          </w:tcPr>
          <w:p w:rsidR="00CB6DFB" w:rsidRPr="00F74479" w:rsidRDefault="00CB6DFB" w:rsidP="00B5752B">
            <w:pPr>
              <w:pStyle w:val="afe"/>
              <w:spacing w:before="0" w:beforeAutospacing="0" w:after="0" w:afterAutospacing="0"/>
              <w:jc w:val="both"/>
              <w:rPr>
                <w:rStyle w:val="afd"/>
                <w:b w:val="0"/>
                <w:color w:val="000000"/>
                <w:sz w:val="22"/>
                <w:szCs w:val="22"/>
              </w:rPr>
            </w:pPr>
            <w:r w:rsidRPr="00F74479">
              <w:rPr>
                <w:rStyle w:val="afd"/>
                <w:b w:val="0"/>
                <w:color w:val="000000"/>
                <w:sz w:val="22"/>
                <w:szCs w:val="22"/>
              </w:rPr>
              <w:t>Реализация проекта «Народный бюджет»</w:t>
            </w:r>
          </w:p>
        </w:tc>
        <w:tc>
          <w:tcPr>
            <w:tcW w:w="567" w:type="dxa"/>
            <w:tcBorders>
              <w:top w:val="single" w:sz="4" w:space="0" w:color="auto"/>
              <w:left w:val="nil"/>
              <w:bottom w:val="single" w:sz="4" w:space="0" w:color="000000"/>
              <w:right w:val="single" w:sz="4" w:space="0" w:color="000000"/>
            </w:tcBorders>
            <w:noWrap/>
            <w:vAlign w:val="bottom"/>
          </w:tcPr>
          <w:p w:rsidR="00CB6DFB" w:rsidRPr="00F74479" w:rsidRDefault="00CB6DFB" w:rsidP="00B5752B">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CB6DFB" w:rsidRPr="00F74479" w:rsidRDefault="00CB6DFB" w:rsidP="00B5752B">
            <w:pPr>
              <w:rPr>
                <w:sz w:val="22"/>
                <w:szCs w:val="22"/>
              </w:rPr>
            </w:pPr>
            <w:r w:rsidRPr="00F74479">
              <w:rPr>
                <w:sz w:val="22"/>
                <w:szCs w:val="22"/>
              </w:rPr>
              <w:t>03</w:t>
            </w:r>
          </w:p>
        </w:tc>
        <w:tc>
          <w:tcPr>
            <w:tcW w:w="1725" w:type="dxa"/>
            <w:tcBorders>
              <w:top w:val="single" w:sz="4" w:space="0" w:color="auto"/>
              <w:left w:val="nil"/>
              <w:bottom w:val="single" w:sz="4" w:space="0" w:color="000000"/>
              <w:right w:val="single" w:sz="4" w:space="0" w:color="000000"/>
            </w:tcBorders>
            <w:noWrap/>
            <w:vAlign w:val="bottom"/>
          </w:tcPr>
          <w:p w:rsidR="00CB6DFB" w:rsidRPr="00F74479" w:rsidRDefault="00CB6DFB" w:rsidP="00B5752B">
            <w:pPr>
              <w:rPr>
                <w:sz w:val="22"/>
                <w:szCs w:val="22"/>
              </w:rPr>
            </w:pPr>
            <w:r w:rsidRPr="00F74479">
              <w:rPr>
                <w:sz w:val="22"/>
                <w:szCs w:val="22"/>
              </w:rPr>
              <w:t>77 2 00 13 604</w:t>
            </w:r>
          </w:p>
        </w:tc>
        <w:tc>
          <w:tcPr>
            <w:tcW w:w="709" w:type="dxa"/>
            <w:tcBorders>
              <w:top w:val="single" w:sz="4" w:space="0" w:color="auto"/>
              <w:left w:val="nil"/>
              <w:bottom w:val="single" w:sz="4" w:space="0" w:color="000000"/>
              <w:right w:val="single" w:sz="4" w:space="0" w:color="000000"/>
            </w:tcBorders>
            <w:noWrap/>
            <w:vAlign w:val="bottom"/>
          </w:tcPr>
          <w:p w:rsidR="00CB6DFB" w:rsidRPr="00F74479" w:rsidRDefault="00CB6DFB" w:rsidP="00DD336D">
            <w:pPr>
              <w:rPr>
                <w:sz w:val="22"/>
                <w:szCs w:val="22"/>
              </w:rPr>
            </w:pPr>
          </w:p>
        </w:tc>
        <w:tc>
          <w:tcPr>
            <w:tcW w:w="1843" w:type="dxa"/>
            <w:tcBorders>
              <w:top w:val="single" w:sz="4" w:space="0" w:color="auto"/>
              <w:left w:val="nil"/>
              <w:bottom w:val="single" w:sz="4" w:space="0" w:color="000000"/>
              <w:right w:val="single" w:sz="4" w:space="0" w:color="auto"/>
            </w:tcBorders>
            <w:noWrap/>
          </w:tcPr>
          <w:p w:rsidR="00CB6DFB" w:rsidRPr="00F74479" w:rsidRDefault="00131804" w:rsidP="00EB34FE">
            <w:pPr>
              <w:jc w:val="center"/>
              <w:rPr>
                <w:sz w:val="22"/>
                <w:szCs w:val="22"/>
              </w:rPr>
            </w:pPr>
            <w:r>
              <w:rPr>
                <w:sz w:val="22"/>
                <w:szCs w:val="22"/>
              </w:rPr>
              <w:t>605 839</w:t>
            </w:r>
          </w:p>
        </w:tc>
      </w:tr>
      <w:tr w:rsidR="00CB6DFB" w:rsidRPr="00F74479" w:rsidTr="00131804">
        <w:trPr>
          <w:trHeight w:val="680"/>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CB6DFB" w:rsidRPr="00F74479" w:rsidRDefault="00CB6DFB" w:rsidP="00395A85">
            <w:pPr>
              <w:rPr>
                <w:sz w:val="22"/>
                <w:szCs w:val="22"/>
              </w:rPr>
            </w:pPr>
            <w:r w:rsidRPr="00F74479">
              <w:rPr>
                <w:sz w:val="22"/>
                <w:szCs w:val="22"/>
              </w:rPr>
              <w:t xml:space="preserve">Закупка товаров, работ и услуг для государственных (муниципальных) нужд </w:t>
            </w:r>
          </w:p>
        </w:tc>
        <w:tc>
          <w:tcPr>
            <w:tcW w:w="567" w:type="dxa"/>
            <w:tcBorders>
              <w:top w:val="single" w:sz="4" w:space="0" w:color="auto"/>
              <w:left w:val="nil"/>
              <w:bottom w:val="single" w:sz="4" w:space="0" w:color="000000"/>
              <w:right w:val="single" w:sz="4" w:space="0" w:color="000000"/>
            </w:tcBorders>
            <w:noWrap/>
            <w:vAlign w:val="bottom"/>
          </w:tcPr>
          <w:p w:rsidR="00CB6DFB" w:rsidRPr="00F74479" w:rsidRDefault="00CB6DFB" w:rsidP="00B5752B">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CB6DFB" w:rsidRPr="00F74479" w:rsidRDefault="00CB6DFB" w:rsidP="00B5752B">
            <w:pPr>
              <w:rPr>
                <w:sz w:val="22"/>
                <w:szCs w:val="22"/>
              </w:rPr>
            </w:pPr>
            <w:r w:rsidRPr="00F74479">
              <w:rPr>
                <w:sz w:val="22"/>
                <w:szCs w:val="22"/>
              </w:rPr>
              <w:t>03</w:t>
            </w:r>
          </w:p>
        </w:tc>
        <w:tc>
          <w:tcPr>
            <w:tcW w:w="1725" w:type="dxa"/>
            <w:tcBorders>
              <w:top w:val="single" w:sz="4" w:space="0" w:color="auto"/>
              <w:left w:val="nil"/>
              <w:bottom w:val="single" w:sz="4" w:space="0" w:color="000000"/>
              <w:right w:val="single" w:sz="4" w:space="0" w:color="000000"/>
            </w:tcBorders>
            <w:noWrap/>
            <w:vAlign w:val="bottom"/>
          </w:tcPr>
          <w:p w:rsidR="00CB6DFB" w:rsidRPr="00F74479" w:rsidRDefault="00CB6DFB" w:rsidP="00EB34FE">
            <w:pPr>
              <w:rPr>
                <w:sz w:val="22"/>
                <w:szCs w:val="22"/>
              </w:rPr>
            </w:pPr>
            <w:r w:rsidRPr="00F74479">
              <w:rPr>
                <w:sz w:val="22"/>
                <w:szCs w:val="22"/>
              </w:rPr>
              <w:t>77 2 00 13 604</w:t>
            </w:r>
          </w:p>
        </w:tc>
        <w:tc>
          <w:tcPr>
            <w:tcW w:w="709" w:type="dxa"/>
            <w:tcBorders>
              <w:top w:val="single" w:sz="4" w:space="0" w:color="auto"/>
              <w:left w:val="nil"/>
              <w:bottom w:val="single" w:sz="4" w:space="0" w:color="000000"/>
              <w:right w:val="single" w:sz="4" w:space="0" w:color="000000"/>
            </w:tcBorders>
            <w:noWrap/>
            <w:vAlign w:val="bottom"/>
          </w:tcPr>
          <w:p w:rsidR="00CB6DFB" w:rsidRPr="00F74479" w:rsidRDefault="00CB6DFB" w:rsidP="00B5752B">
            <w:pPr>
              <w:jc w:val="center"/>
              <w:rPr>
                <w:sz w:val="22"/>
                <w:szCs w:val="22"/>
              </w:rPr>
            </w:pPr>
            <w:r w:rsidRPr="00F74479">
              <w:rPr>
                <w:sz w:val="22"/>
                <w:szCs w:val="22"/>
              </w:rPr>
              <w:t>200</w:t>
            </w:r>
          </w:p>
        </w:tc>
        <w:tc>
          <w:tcPr>
            <w:tcW w:w="1843" w:type="dxa"/>
            <w:tcBorders>
              <w:top w:val="single" w:sz="4" w:space="0" w:color="auto"/>
              <w:left w:val="nil"/>
              <w:bottom w:val="single" w:sz="4" w:space="0" w:color="000000"/>
              <w:right w:val="single" w:sz="4" w:space="0" w:color="auto"/>
            </w:tcBorders>
            <w:noWrap/>
          </w:tcPr>
          <w:p w:rsidR="00CB6DFB" w:rsidRPr="00F74479" w:rsidRDefault="00CB6DFB" w:rsidP="00131804">
            <w:pPr>
              <w:rPr>
                <w:sz w:val="22"/>
                <w:szCs w:val="22"/>
              </w:rPr>
            </w:pPr>
          </w:p>
          <w:p w:rsidR="00131804" w:rsidRDefault="00131804" w:rsidP="00EB34FE">
            <w:pPr>
              <w:jc w:val="center"/>
              <w:rPr>
                <w:sz w:val="22"/>
                <w:szCs w:val="22"/>
              </w:rPr>
            </w:pPr>
          </w:p>
          <w:p w:rsidR="00CB6DFB" w:rsidRPr="00F74479" w:rsidRDefault="00131804" w:rsidP="00EB34FE">
            <w:pPr>
              <w:jc w:val="center"/>
              <w:rPr>
                <w:sz w:val="22"/>
                <w:szCs w:val="22"/>
              </w:rPr>
            </w:pPr>
            <w:r>
              <w:rPr>
                <w:sz w:val="22"/>
                <w:szCs w:val="22"/>
              </w:rPr>
              <w:t>605 839</w:t>
            </w:r>
          </w:p>
        </w:tc>
      </w:tr>
      <w:tr w:rsidR="00131804" w:rsidRPr="00F74479" w:rsidTr="00395A85">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131804" w:rsidRPr="00131804" w:rsidRDefault="00131804" w:rsidP="00395A85">
            <w:pPr>
              <w:rPr>
                <w:sz w:val="22"/>
                <w:szCs w:val="22"/>
              </w:rPr>
            </w:pPr>
            <w:r>
              <w:rPr>
                <w:sz w:val="22"/>
                <w:szCs w:val="22"/>
              </w:rPr>
              <w:t>Мероприятия, направленные на реализацию проекта «Народный бю</w:t>
            </w:r>
            <w:r w:rsidR="003267CB">
              <w:rPr>
                <w:sz w:val="22"/>
                <w:szCs w:val="22"/>
              </w:rPr>
              <w:t>д</w:t>
            </w:r>
            <w:r>
              <w:rPr>
                <w:sz w:val="22"/>
                <w:szCs w:val="22"/>
              </w:rPr>
              <w:t>жет»</w:t>
            </w:r>
          </w:p>
        </w:tc>
        <w:tc>
          <w:tcPr>
            <w:tcW w:w="567" w:type="dxa"/>
            <w:tcBorders>
              <w:top w:val="single" w:sz="4" w:space="0" w:color="auto"/>
              <w:left w:val="nil"/>
              <w:bottom w:val="single" w:sz="4" w:space="0" w:color="000000"/>
              <w:right w:val="single" w:sz="4" w:space="0" w:color="000000"/>
            </w:tcBorders>
            <w:noWrap/>
            <w:vAlign w:val="bottom"/>
          </w:tcPr>
          <w:p w:rsidR="00131804" w:rsidRPr="00F74479" w:rsidRDefault="00131804" w:rsidP="006C3445">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131804" w:rsidRPr="00F74479" w:rsidRDefault="00131804" w:rsidP="006C3445">
            <w:pPr>
              <w:rPr>
                <w:sz w:val="22"/>
                <w:szCs w:val="22"/>
              </w:rPr>
            </w:pPr>
            <w:r w:rsidRPr="00F74479">
              <w:rPr>
                <w:sz w:val="22"/>
                <w:szCs w:val="22"/>
              </w:rPr>
              <w:t>03</w:t>
            </w:r>
          </w:p>
        </w:tc>
        <w:tc>
          <w:tcPr>
            <w:tcW w:w="1725" w:type="dxa"/>
            <w:tcBorders>
              <w:top w:val="single" w:sz="4" w:space="0" w:color="auto"/>
              <w:left w:val="nil"/>
              <w:bottom w:val="single" w:sz="4" w:space="0" w:color="000000"/>
              <w:right w:val="single" w:sz="4" w:space="0" w:color="000000"/>
            </w:tcBorders>
            <w:noWrap/>
            <w:vAlign w:val="bottom"/>
          </w:tcPr>
          <w:p w:rsidR="00131804" w:rsidRPr="00F74479" w:rsidRDefault="00131804" w:rsidP="006C3445">
            <w:pPr>
              <w:rPr>
                <w:sz w:val="22"/>
                <w:szCs w:val="22"/>
              </w:rPr>
            </w:pPr>
            <w:r>
              <w:rPr>
                <w:sz w:val="22"/>
                <w:szCs w:val="22"/>
              </w:rPr>
              <w:t xml:space="preserve">77 2 00 </w:t>
            </w:r>
            <w:r>
              <w:rPr>
                <w:sz w:val="22"/>
                <w:szCs w:val="22"/>
                <w:lang w:val="en-US"/>
              </w:rPr>
              <w:t>S</w:t>
            </w:r>
            <w:r w:rsidRPr="00F74479">
              <w:rPr>
                <w:sz w:val="22"/>
                <w:szCs w:val="22"/>
              </w:rPr>
              <w:t>3 604</w:t>
            </w:r>
          </w:p>
        </w:tc>
        <w:tc>
          <w:tcPr>
            <w:tcW w:w="709" w:type="dxa"/>
            <w:tcBorders>
              <w:top w:val="single" w:sz="4" w:space="0" w:color="auto"/>
              <w:left w:val="nil"/>
              <w:bottom w:val="single" w:sz="4" w:space="0" w:color="000000"/>
              <w:right w:val="single" w:sz="4" w:space="0" w:color="000000"/>
            </w:tcBorders>
            <w:noWrap/>
            <w:vAlign w:val="bottom"/>
          </w:tcPr>
          <w:p w:rsidR="00131804" w:rsidRPr="00F74479" w:rsidRDefault="00131804" w:rsidP="00B5752B">
            <w:pPr>
              <w:jc w:val="center"/>
              <w:rPr>
                <w:sz w:val="22"/>
                <w:szCs w:val="22"/>
              </w:rPr>
            </w:pPr>
          </w:p>
        </w:tc>
        <w:tc>
          <w:tcPr>
            <w:tcW w:w="1843" w:type="dxa"/>
            <w:tcBorders>
              <w:top w:val="single" w:sz="4" w:space="0" w:color="auto"/>
              <w:left w:val="nil"/>
              <w:bottom w:val="single" w:sz="4" w:space="0" w:color="000000"/>
              <w:right w:val="single" w:sz="4" w:space="0" w:color="auto"/>
            </w:tcBorders>
            <w:noWrap/>
          </w:tcPr>
          <w:p w:rsidR="00131804" w:rsidRDefault="00131804" w:rsidP="00131804">
            <w:pPr>
              <w:rPr>
                <w:sz w:val="22"/>
                <w:szCs w:val="22"/>
              </w:rPr>
            </w:pPr>
          </w:p>
          <w:p w:rsidR="00131804" w:rsidRPr="00F74479" w:rsidRDefault="00131804" w:rsidP="00131804">
            <w:pPr>
              <w:jc w:val="center"/>
              <w:rPr>
                <w:sz w:val="22"/>
                <w:szCs w:val="22"/>
              </w:rPr>
            </w:pPr>
            <w:r>
              <w:rPr>
                <w:sz w:val="22"/>
                <w:szCs w:val="22"/>
              </w:rPr>
              <w:t>403 893</w:t>
            </w:r>
          </w:p>
        </w:tc>
      </w:tr>
      <w:tr w:rsidR="00270006" w:rsidRPr="00F74479" w:rsidTr="00395A85">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270006" w:rsidRPr="00F74479" w:rsidRDefault="00270006" w:rsidP="006C3445">
            <w:pPr>
              <w:rPr>
                <w:sz w:val="22"/>
                <w:szCs w:val="22"/>
              </w:rPr>
            </w:pPr>
            <w:r w:rsidRPr="00F74479">
              <w:rPr>
                <w:sz w:val="22"/>
                <w:szCs w:val="22"/>
              </w:rPr>
              <w:t xml:space="preserve">Закупка товаров, работ и услуг для государственных (муниципальных) нужд </w:t>
            </w:r>
          </w:p>
        </w:tc>
        <w:tc>
          <w:tcPr>
            <w:tcW w:w="567" w:type="dxa"/>
            <w:tcBorders>
              <w:top w:val="single" w:sz="4" w:space="0" w:color="auto"/>
              <w:left w:val="nil"/>
              <w:bottom w:val="single" w:sz="4" w:space="0" w:color="000000"/>
              <w:right w:val="single" w:sz="4" w:space="0" w:color="000000"/>
            </w:tcBorders>
            <w:noWrap/>
            <w:vAlign w:val="bottom"/>
          </w:tcPr>
          <w:p w:rsidR="00270006" w:rsidRPr="00F74479" w:rsidRDefault="00270006" w:rsidP="006C3445">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270006" w:rsidRPr="00F74479" w:rsidRDefault="00270006" w:rsidP="006C3445">
            <w:pPr>
              <w:rPr>
                <w:sz w:val="22"/>
                <w:szCs w:val="22"/>
              </w:rPr>
            </w:pPr>
            <w:r w:rsidRPr="00F74479">
              <w:rPr>
                <w:sz w:val="22"/>
                <w:szCs w:val="22"/>
              </w:rPr>
              <w:t>03</w:t>
            </w:r>
          </w:p>
        </w:tc>
        <w:tc>
          <w:tcPr>
            <w:tcW w:w="1725" w:type="dxa"/>
            <w:tcBorders>
              <w:top w:val="single" w:sz="4" w:space="0" w:color="auto"/>
              <w:left w:val="nil"/>
              <w:bottom w:val="single" w:sz="4" w:space="0" w:color="000000"/>
              <w:right w:val="single" w:sz="4" w:space="0" w:color="000000"/>
            </w:tcBorders>
            <w:noWrap/>
            <w:vAlign w:val="bottom"/>
          </w:tcPr>
          <w:p w:rsidR="00270006" w:rsidRPr="00F74479" w:rsidRDefault="00270006" w:rsidP="006C3445">
            <w:pPr>
              <w:rPr>
                <w:sz w:val="22"/>
                <w:szCs w:val="22"/>
              </w:rPr>
            </w:pPr>
            <w:r>
              <w:rPr>
                <w:sz w:val="22"/>
                <w:szCs w:val="22"/>
              </w:rPr>
              <w:t xml:space="preserve">77 2 00 </w:t>
            </w:r>
            <w:r>
              <w:rPr>
                <w:sz w:val="22"/>
                <w:szCs w:val="22"/>
                <w:lang w:val="en-US"/>
              </w:rPr>
              <w:t>S</w:t>
            </w:r>
            <w:r w:rsidRPr="00F74479">
              <w:rPr>
                <w:sz w:val="22"/>
                <w:szCs w:val="22"/>
              </w:rPr>
              <w:t>3 604</w:t>
            </w:r>
          </w:p>
        </w:tc>
        <w:tc>
          <w:tcPr>
            <w:tcW w:w="709" w:type="dxa"/>
            <w:tcBorders>
              <w:top w:val="single" w:sz="4" w:space="0" w:color="auto"/>
              <w:left w:val="nil"/>
              <w:bottom w:val="single" w:sz="4" w:space="0" w:color="000000"/>
              <w:right w:val="single" w:sz="4" w:space="0" w:color="000000"/>
            </w:tcBorders>
            <w:noWrap/>
            <w:vAlign w:val="bottom"/>
          </w:tcPr>
          <w:p w:rsidR="00270006" w:rsidRPr="00131804" w:rsidRDefault="00270006" w:rsidP="00B5752B">
            <w:pPr>
              <w:jc w:val="center"/>
              <w:rPr>
                <w:sz w:val="22"/>
                <w:szCs w:val="22"/>
              </w:rPr>
            </w:pPr>
            <w:r w:rsidRPr="00131804">
              <w:rPr>
                <w:sz w:val="22"/>
                <w:szCs w:val="22"/>
              </w:rPr>
              <w:t>200</w:t>
            </w:r>
          </w:p>
        </w:tc>
        <w:tc>
          <w:tcPr>
            <w:tcW w:w="1843" w:type="dxa"/>
            <w:tcBorders>
              <w:top w:val="single" w:sz="4" w:space="0" w:color="auto"/>
              <w:left w:val="nil"/>
              <w:bottom w:val="single" w:sz="4" w:space="0" w:color="000000"/>
              <w:right w:val="single" w:sz="4" w:space="0" w:color="auto"/>
            </w:tcBorders>
            <w:noWrap/>
          </w:tcPr>
          <w:p w:rsidR="00270006" w:rsidRPr="00F74479" w:rsidRDefault="00270006" w:rsidP="00EB34FE">
            <w:pPr>
              <w:jc w:val="center"/>
              <w:rPr>
                <w:sz w:val="22"/>
                <w:szCs w:val="22"/>
              </w:rPr>
            </w:pPr>
            <w:r>
              <w:rPr>
                <w:sz w:val="22"/>
                <w:szCs w:val="22"/>
              </w:rPr>
              <w:t>403 893</w:t>
            </w:r>
          </w:p>
        </w:tc>
      </w:tr>
      <w:tr w:rsidR="00270006" w:rsidRPr="00F74479" w:rsidTr="00743889">
        <w:trPr>
          <w:trHeight w:val="270"/>
          <w:jc w:val="center"/>
        </w:trPr>
        <w:tc>
          <w:tcPr>
            <w:tcW w:w="4266" w:type="dxa"/>
            <w:tcBorders>
              <w:top w:val="nil"/>
              <w:left w:val="single" w:sz="4" w:space="0" w:color="000000"/>
              <w:bottom w:val="single" w:sz="4" w:space="0" w:color="000000"/>
              <w:right w:val="single" w:sz="4" w:space="0" w:color="000000"/>
            </w:tcBorders>
            <w:vAlign w:val="bottom"/>
          </w:tcPr>
          <w:p w:rsidR="00270006" w:rsidRPr="00F74479" w:rsidRDefault="00270006" w:rsidP="00924FB6">
            <w:pPr>
              <w:rPr>
                <w:b/>
                <w:bCs/>
                <w:sz w:val="22"/>
                <w:szCs w:val="22"/>
              </w:rPr>
            </w:pPr>
            <w:r w:rsidRPr="00F74479">
              <w:rPr>
                <w:b/>
                <w:bCs/>
                <w:sz w:val="22"/>
                <w:szCs w:val="22"/>
              </w:rPr>
              <w:t>Культура,  кинематография</w:t>
            </w:r>
          </w:p>
        </w:tc>
        <w:tc>
          <w:tcPr>
            <w:tcW w:w="567" w:type="dxa"/>
            <w:tcBorders>
              <w:top w:val="nil"/>
              <w:left w:val="nil"/>
              <w:bottom w:val="single" w:sz="4" w:space="0" w:color="000000"/>
              <w:right w:val="single" w:sz="4" w:space="0" w:color="000000"/>
            </w:tcBorders>
            <w:noWrap/>
            <w:vAlign w:val="bottom"/>
          </w:tcPr>
          <w:p w:rsidR="00270006" w:rsidRPr="00F74479" w:rsidRDefault="00270006" w:rsidP="00924FB6">
            <w:pPr>
              <w:jc w:val="center"/>
              <w:rPr>
                <w:bCs/>
                <w:sz w:val="22"/>
                <w:szCs w:val="22"/>
              </w:rPr>
            </w:pPr>
            <w:r w:rsidRPr="00F74479">
              <w:rPr>
                <w:bCs/>
                <w:sz w:val="22"/>
                <w:szCs w:val="22"/>
              </w:rPr>
              <w:t>08</w:t>
            </w:r>
          </w:p>
        </w:tc>
        <w:tc>
          <w:tcPr>
            <w:tcW w:w="523" w:type="dxa"/>
            <w:tcBorders>
              <w:top w:val="nil"/>
              <w:left w:val="nil"/>
              <w:bottom w:val="single" w:sz="4" w:space="0" w:color="000000"/>
              <w:right w:val="single" w:sz="4" w:space="0" w:color="000000"/>
            </w:tcBorders>
            <w:noWrap/>
            <w:vAlign w:val="bottom"/>
          </w:tcPr>
          <w:p w:rsidR="00270006" w:rsidRPr="00F74479" w:rsidRDefault="00270006" w:rsidP="00924FB6">
            <w:pPr>
              <w:jc w:val="center"/>
              <w:rPr>
                <w:bCs/>
                <w:sz w:val="22"/>
                <w:szCs w:val="22"/>
              </w:rPr>
            </w:pPr>
            <w:r w:rsidRPr="00F74479">
              <w:rPr>
                <w:bCs/>
                <w:sz w:val="22"/>
                <w:szCs w:val="22"/>
              </w:rPr>
              <w:t>00</w:t>
            </w:r>
          </w:p>
        </w:tc>
        <w:tc>
          <w:tcPr>
            <w:tcW w:w="1725" w:type="dxa"/>
            <w:tcBorders>
              <w:top w:val="nil"/>
              <w:left w:val="nil"/>
              <w:bottom w:val="single" w:sz="4" w:space="0" w:color="000000"/>
              <w:right w:val="single" w:sz="4" w:space="0" w:color="000000"/>
            </w:tcBorders>
            <w:noWrap/>
            <w:vAlign w:val="bottom"/>
          </w:tcPr>
          <w:p w:rsidR="00270006" w:rsidRPr="00F74479" w:rsidRDefault="00270006" w:rsidP="00924FB6">
            <w:pPr>
              <w:jc w:val="center"/>
              <w:rPr>
                <w:sz w:val="22"/>
                <w:szCs w:val="22"/>
              </w:rPr>
            </w:pPr>
          </w:p>
        </w:tc>
        <w:tc>
          <w:tcPr>
            <w:tcW w:w="709" w:type="dxa"/>
            <w:tcBorders>
              <w:top w:val="nil"/>
              <w:left w:val="nil"/>
              <w:bottom w:val="single" w:sz="4" w:space="0" w:color="000000"/>
              <w:right w:val="single" w:sz="4" w:space="0" w:color="000000"/>
            </w:tcBorders>
            <w:noWrap/>
            <w:vAlign w:val="bottom"/>
          </w:tcPr>
          <w:p w:rsidR="00270006" w:rsidRPr="00F74479" w:rsidRDefault="00270006" w:rsidP="00924FB6">
            <w:pPr>
              <w:jc w:val="center"/>
              <w:rPr>
                <w:sz w:val="22"/>
                <w:szCs w:val="22"/>
              </w:rPr>
            </w:pPr>
          </w:p>
        </w:tc>
        <w:tc>
          <w:tcPr>
            <w:tcW w:w="1843" w:type="dxa"/>
            <w:tcBorders>
              <w:top w:val="nil"/>
              <w:left w:val="nil"/>
              <w:bottom w:val="single" w:sz="4" w:space="0" w:color="000000"/>
              <w:right w:val="single" w:sz="4" w:space="0" w:color="auto"/>
            </w:tcBorders>
            <w:noWrap/>
            <w:vAlign w:val="bottom"/>
          </w:tcPr>
          <w:p w:rsidR="00270006" w:rsidRPr="00F74479" w:rsidRDefault="00311005" w:rsidP="00924FB6">
            <w:pPr>
              <w:jc w:val="center"/>
              <w:rPr>
                <w:sz w:val="22"/>
                <w:szCs w:val="22"/>
              </w:rPr>
            </w:pPr>
            <w:r>
              <w:rPr>
                <w:sz w:val="22"/>
                <w:szCs w:val="22"/>
              </w:rPr>
              <w:t>3 282 384</w:t>
            </w:r>
          </w:p>
        </w:tc>
      </w:tr>
      <w:tr w:rsidR="00311005" w:rsidRPr="00F74479" w:rsidTr="00743889">
        <w:trPr>
          <w:trHeight w:val="240"/>
          <w:jc w:val="center"/>
        </w:trPr>
        <w:tc>
          <w:tcPr>
            <w:tcW w:w="4266" w:type="dxa"/>
            <w:tcBorders>
              <w:top w:val="nil"/>
              <w:left w:val="single" w:sz="4" w:space="0" w:color="000000"/>
              <w:bottom w:val="single" w:sz="4" w:space="0" w:color="000000"/>
              <w:right w:val="single" w:sz="4" w:space="0" w:color="000000"/>
            </w:tcBorders>
            <w:vAlign w:val="bottom"/>
          </w:tcPr>
          <w:p w:rsidR="00311005" w:rsidRPr="00F74479" w:rsidRDefault="00311005" w:rsidP="00924FB6">
            <w:pPr>
              <w:rPr>
                <w:bCs/>
                <w:sz w:val="22"/>
                <w:szCs w:val="22"/>
              </w:rPr>
            </w:pPr>
            <w:r w:rsidRPr="00F74479">
              <w:rPr>
                <w:bCs/>
                <w:sz w:val="22"/>
                <w:szCs w:val="22"/>
              </w:rPr>
              <w:t xml:space="preserve">Культура </w:t>
            </w:r>
          </w:p>
        </w:tc>
        <w:tc>
          <w:tcPr>
            <w:tcW w:w="567" w:type="dxa"/>
            <w:tcBorders>
              <w:top w:val="nil"/>
              <w:left w:val="nil"/>
              <w:bottom w:val="single" w:sz="4" w:space="0" w:color="000000"/>
              <w:right w:val="single" w:sz="4" w:space="0" w:color="000000"/>
            </w:tcBorders>
            <w:noWrap/>
            <w:vAlign w:val="bottom"/>
          </w:tcPr>
          <w:p w:rsidR="00311005" w:rsidRPr="00F74479" w:rsidRDefault="00311005" w:rsidP="00924FB6">
            <w:pPr>
              <w:jc w:val="center"/>
              <w:rPr>
                <w:bCs/>
                <w:sz w:val="22"/>
                <w:szCs w:val="22"/>
              </w:rPr>
            </w:pPr>
            <w:r w:rsidRPr="00F74479">
              <w:rPr>
                <w:bCs/>
                <w:sz w:val="22"/>
                <w:szCs w:val="22"/>
              </w:rPr>
              <w:t>08</w:t>
            </w:r>
          </w:p>
        </w:tc>
        <w:tc>
          <w:tcPr>
            <w:tcW w:w="523" w:type="dxa"/>
            <w:tcBorders>
              <w:top w:val="nil"/>
              <w:left w:val="nil"/>
              <w:bottom w:val="single" w:sz="4" w:space="0" w:color="000000"/>
              <w:right w:val="single" w:sz="4" w:space="0" w:color="000000"/>
            </w:tcBorders>
            <w:noWrap/>
            <w:vAlign w:val="bottom"/>
          </w:tcPr>
          <w:p w:rsidR="00311005" w:rsidRPr="00F74479" w:rsidRDefault="00311005" w:rsidP="00924FB6">
            <w:pPr>
              <w:jc w:val="center"/>
              <w:rPr>
                <w:bCs/>
                <w:sz w:val="22"/>
                <w:szCs w:val="22"/>
              </w:rPr>
            </w:pPr>
            <w:r w:rsidRPr="00F74479">
              <w:rPr>
                <w:bCs/>
                <w:sz w:val="22"/>
                <w:szCs w:val="22"/>
              </w:rPr>
              <w:t>01</w:t>
            </w:r>
          </w:p>
        </w:tc>
        <w:tc>
          <w:tcPr>
            <w:tcW w:w="1725" w:type="dxa"/>
            <w:tcBorders>
              <w:top w:val="nil"/>
              <w:left w:val="nil"/>
              <w:bottom w:val="single" w:sz="4" w:space="0" w:color="000000"/>
              <w:right w:val="single" w:sz="4" w:space="0" w:color="000000"/>
            </w:tcBorders>
            <w:noWrap/>
            <w:vAlign w:val="bottom"/>
          </w:tcPr>
          <w:p w:rsidR="00311005" w:rsidRPr="00F74479" w:rsidRDefault="00311005" w:rsidP="00924FB6">
            <w:pPr>
              <w:jc w:val="center"/>
              <w:rPr>
                <w:sz w:val="22"/>
                <w:szCs w:val="22"/>
              </w:rPr>
            </w:pPr>
          </w:p>
        </w:tc>
        <w:tc>
          <w:tcPr>
            <w:tcW w:w="709" w:type="dxa"/>
            <w:tcBorders>
              <w:top w:val="nil"/>
              <w:left w:val="nil"/>
              <w:bottom w:val="single" w:sz="4" w:space="0" w:color="000000"/>
              <w:right w:val="single" w:sz="4" w:space="0" w:color="000000"/>
            </w:tcBorders>
            <w:noWrap/>
            <w:vAlign w:val="bottom"/>
          </w:tcPr>
          <w:p w:rsidR="00311005" w:rsidRPr="00F74479" w:rsidRDefault="00311005" w:rsidP="00924FB6">
            <w:pPr>
              <w:jc w:val="center"/>
              <w:rPr>
                <w:sz w:val="22"/>
                <w:szCs w:val="22"/>
              </w:rPr>
            </w:pPr>
          </w:p>
        </w:tc>
        <w:tc>
          <w:tcPr>
            <w:tcW w:w="1843" w:type="dxa"/>
            <w:tcBorders>
              <w:top w:val="nil"/>
              <w:left w:val="nil"/>
              <w:bottom w:val="single" w:sz="4" w:space="0" w:color="000000"/>
              <w:right w:val="single" w:sz="4" w:space="0" w:color="auto"/>
            </w:tcBorders>
            <w:noWrap/>
          </w:tcPr>
          <w:p w:rsidR="00311005" w:rsidRDefault="00311005" w:rsidP="00311005">
            <w:pPr>
              <w:jc w:val="center"/>
            </w:pPr>
            <w:r w:rsidRPr="004C1E02">
              <w:rPr>
                <w:sz w:val="22"/>
                <w:szCs w:val="22"/>
              </w:rPr>
              <w:t>3 282 384</w:t>
            </w:r>
          </w:p>
        </w:tc>
      </w:tr>
      <w:tr w:rsidR="00311005" w:rsidRPr="00F74479" w:rsidTr="00743889">
        <w:trPr>
          <w:trHeight w:val="435"/>
          <w:jc w:val="center"/>
        </w:trPr>
        <w:tc>
          <w:tcPr>
            <w:tcW w:w="4266" w:type="dxa"/>
            <w:tcBorders>
              <w:top w:val="nil"/>
              <w:left w:val="single" w:sz="4" w:space="0" w:color="000000"/>
              <w:bottom w:val="single" w:sz="4" w:space="0" w:color="000000"/>
              <w:right w:val="single" w:sz="4" w:space="0" w:color="000000"/>
            </w:tcBorders>
            <w:vAlign w:val="bottom"/>
          </w:tcPr>
          <w:p w:rsidR="00311005" w:rsidRPr="00F74479" w:rsidRDefault="00311005" w:rsidP="00766E32">
            <w:pPr>
              <w:rPr>
                <w:sz w:val="22"/>
                <w:szCs w:val="22"/>
              </w:rPr>
            </w:pPr>
            <w:r w:rsidRPr="00F74479">
              <w:rPr>
                <w:sz w:val="22"/>
                <w:szCs w:val="22"/>
              </w:rPr>
              <w:t>Муниципальная программа «Развитие культуры в Сеймском сельсовете Мантуровского района Курской области»</w:t>
            </w:r>
          </w:p>
        </w:tc>
        <w:tc>
          <w:tcPr>
            <w:tcW w:w="567" w:type="dxa"/>
            <w:tcBorders>
              <w:top w:val="nil"/>
              <w:left w:val="nil"/>
              <w:bottom w:val="single" w:sz="4" w:space="0" w:color="000000"/>
              <w:right w:val="single" w:sz="4" w:space="0" w:color="000000"/>
            </w:tcBorders>
            <w:noWrap/>
            <w:vAlign w:val="bottom"/>
          </w:tcPr>
          <w:p w:rsidR="00311005" w:rsidRPr="00F74479" w:rsidRDefault="00311005" w:rsidP="00924FB6">
            <w:pPr>
              <w:jc w:val="center"/>
              <w:rPr>
                <w:sz w:val="22"/>
                <w:szCs w:val="22"/>
              </w:rPr>
            </w:pPr>
            <w:r w:rsidRPr="00F74479">
              <w:rPr>
                <w:sz w:val="22"/>
                <w:szCs w:val="22"/>
              </w:rPr>
              <w:t>08</w:t>
            </w:r>
          </w:p>
        </w:tc>
        <w:tc>
          <w:tcPr>
            <w:tcW w:w="523" w:type="dxa"/>
            <w:tcBorders>
              <w:top w:val="nil"/>
              <w:left w:val="nil"/>
              <w:bottom w:val="single" w:sz="4" w:space="0" w:color="000000"/>
              <w:right w:val="single" w:sz="4" w:space="0" w:color="000000"/>
            </w:tcBorders>
            <w:noWrap/>
            <w:vAlign w:val="bottom"/>
          </w:tcPr>
          <w:p w:rsidR="00311005" w:rsidRPr="00F74479" w:rsidRDefault="00311005" w:rsidP="00924FB6">
            <w:pPr>
              <w:jc w:val="center"/>
              <w:rPr>
                <w:sz w:val="22"/>
                <w:szCs w:val="22"/>
              </w:rPr>
            </w:pPr>
            <w:r w:rsidRPr="00F74479">
              <w:rPr>
                <w:sz w:val="22"/>
                <w:szCs w:val="22"/>
              </w:rPr>
              <w:t>01</w:t>
            </w:r>
          </w:p>
        </w:tc>
        <w:tc>
          <w:tcPr>
            <w:tcW w:w="1725" w:type="dxa"/>
            <w:tcBorders>
              <w:top w:val="nil"/>
              <w:left w:val="nil"/>
              <w:bottom w:val="single" w:sz="4" w:space="0" w:color="000000"/>
              <w:right w:val="single" w:sz="4" w:space="0" w:color="000000"/>
            </w:tcBorders>
            <w:noWrap/>
            <w:vAlign w:val="bottom"/>
          </w:tcPr>
          <w:p w:rsidR="00311005" w:rsidRPr="00F74479" w:rsidRDefault="00311005" w:rsidP="00924FB6">
            <w:pPr>
              <w:jc w:val="center"/>
              <w:rPr>
                <w:sz w:val="22"/>
                <w:szCs w:val="22"/>
              </w:rPr>
            </w:pPr>
            <w:r w:rsidRPr="00F74479">
              <w:rPr>
                <w:sz w:val="22"/>
                <w:szCs w:val="22"/>
              </w:rPr>
              <w:t>01 0 00 00000</w:t>
            </w:r>
          </w:p>
        </w:tc>
        <w:tc>
          <w:tcPr>
            <w:tcW w:w="709" w:type="dxa"/>
            <w:tcBorders>
              <w:top w:val="nil"/>
              <w:left w:val="nil"/>
              <w:bottom w:val="single" w:sz="4" w:space="0" w:color="000000"/>
              <w:right w:val="single" w:sz="4" w:space="0" w:color="000000"/>
            </w:tcBorders>
            <w:noWrap/>
            <w:vAlign w:val="bottom"/>
          </w:tcPr>
          <w:p w:rsidR="00311005" w:rsidRPr="00F74479" w:rsidRDefault="00311005" w:rsidP="00924FB6">
            <w:pPr>
              <w:jc w:val="center"/>
              <w:rPr>
                <w:sz w:val="22"/>
                <w:szCs w:val="22"/>
              </w:rPr>
            </w:pPr>
          </w:p>
        </w:tc>
        <w:tc>
          <w:tcPr>
            <w:tcW w:w="1843" w:type="dxa"/>
            <w:tcBorders>
              <w:top w:val="nil"/>
              <w:left w:val="nil"/>
              <w:bottom w:val="single" w:sz="4" w:space="0" w:color="000000"/>
              <w:right w:val="single" w:sz="4" w:space="0" w:color="auto"/>
            </w:tcBorders>
            <w:noWrap/>
          </w:tcPr>
          <w:p w:rsidR="00311005" w:rsidRDefault="00311005" w:rsidP="00311005">
            <w:pPr>
              <w:jc w:val="center"/>
            </w:pPr>
            <w:r w:rsidRPr="004C1E02">
              <w:rPr>
                <w:sz w:val="22"/>
                <w:szCs w:val="22"/>
              </w:rPr>
              <w:t>3 282 384</w:t>
            </w:r>
          </w:p>
        </w:tc>
      </w:tr>
      <w:tr w:rsidR="00311005" w:rsidRPr="00F74479" w:rsidTr="00743889">
        <w:trPr>
          <w:trHeight w:val="240"/>
          <w:jc w:val="center"/>
        </w:trPr>
        <w:tc>
          <w:tcPr>
            <w:tcW w:w="4266" w:type="dxa"/>
            <w:tcBorders>
              <w:top w:val="nil"/>
              <w:left w:val="single" w:sz="4" w:space="0" w:color="000000"/>
              <w:bottom w:val="single" w:sz="4" w:space="0" w:color="000000"/>
              <w:right w:val="single" w:sz="4" w:space="0" w:color="000000"/>
            </w:tcBorders>
            <w:vAlign w:val="bottom"/>
          </w:tcPr>
          <w:p w:rsidR="00311005" w:rsidRPr="00F74479" w:rsidRDefault="00311005" w:rsidP="00766E32">
            <w:pPr>
              <w:rPr>
                <w:sz w:val="22"/>
                <w:szCs w:val="22"/>
              </w:rPr>
            </w:pPr>
            <w:r w:rsidRPr="00F74479">
              <w:rPr>
                <w:bCs/>
                <w:sz w:val="22"/>
                <w:szCs w:val="22"/>
                <w:lang w:eastAsia="ru-RU"/>
              </w:rPr>
              <w:t xml:space="preserve">Подпрограмма «Искусство» муниципальной программы </w:t>
            </w:r>
            <w:r w:rsidRPr="00F74479">
              <w:rPr>
                <w:sz w:val="22"/>
                <w:szCs w:val="22"/>
              </w:rPr>
              <w:t>«Развитие культуры в Сеймском сельсовете Мантуровского района Курской области»</w:t>
            </w:r>
          </w:p>
        </w:tc>
        <w:tc>
          <w:tcPr>
            <w:tcW w:w="567" w:type="dxa"/>
            <w:tcBorders>
              <w:top w:val="nil"/>
              <w:left w:val="nil"/>
              <w:bottom w:val="single" w:sz="4" w:space="0" w:color="000000"/>
              <w:right w:val="single" w:sz="4" w:space="0" w:color="000000"/>
            </w:tcBorders>
            <w:noWrap/>
            <w:vAlign w:val="bottom"/>
          </w:tcPr>
          <w:p w:rsidR="00311005" w:rsidRPr="00F74479" w:rsidRDefault="00311005" w:rsidP="00924FB6">
            <w:pPr>
              <w:jc w:val="center"/>
              <w:rPr>
                <w:sz w:val="22"/>
                <w:szCs w:val="22"/>
              </w:rPr>
            </w:pPr>
            <w:r w:rsidRPr="00F74479">
              <w:rPr>
                <w:sz w:val="22"/>
                <w:szCs w:val="22"/>
              </w:rPr>
              <w:t>08</w:t>
            </w:r>
          </w:p>
        </w:tc>
        <w:tc>
          <w:tcPr>
            <w:tcW w:w="523" w:type="dxa"/>
            <w:tcBorders>
              <w:top w:val="nil"/>
              <w:left w:val="nil"/>
              <w:bottom w:val="single" w:sz="4" w:space="0" w:color="000000"/>
              <w:right w:val="single" w:sz="4" w:space="0" w:color="000000"/>
            </w:tcBorders>
            <w:noWrap/>
            <w:vAlign w:val="bottom"/>
          </w:tcPr>
          <w:p w:rsidR="00311005" w:rsidRPr="00F74479" w:rsidRDefault="00311005" w:rsidP="00924FB6">
            <w:pPr>
              <w:jc w:val="center"/>
              <w:rPr>
                <w:sz w:val="22"/>
                <w:szCs w:val="22"/>
              </w:rPr>
            </w:pPr>
            <w:r w:rsidRPr="00F74479">
              <w:rPr>
                <w:sz w:val="22"/>
                <w:szCs w:val="22"/>
              </w:rPr>
              <w:t>01</w:t>
            </w:r>
          </w:p>
        </w:tc>
        <w:tc>
          <w:tcPr>
            <w:tcW w:w="1725" w:type="dxa"/>
            <w:tcBorders>
              <w:top w:val="nil"/>
              <w:left w:val="nil"/>
              <w:bottom w:val="single" w:sz="4" w:space="0" w:color="000000"/>
              <w:right w:val="single" w:sz="4" w:space="0" w:color="000000"/>
            </w:tcBorders>
            <w:noWrap/>
            <w:vAlign w:val="bottom"/>
          </w:tcPr>
          <w:p w:rsidR="00311005" w:rsidRPr="00F74479" w:rsidRDefault="00311005" w:rsidP="00924FB6">
            <w:pPr>
              <w:jc w:val="center"/>
              <w:rPr>
                <w:sz w:val="22"/>
                <w:szCs w:val="22"/>
              </w:rPr>
            </w:pPr>
            <w:r w:rsidRPr="00F74479">
              <w:rPr>
                <w:sz w:val="22"/>
                <w:szCs w:val="22"/>
              </w:rPr>
              <w:t>01 3 00 00000</w:t>
            </w:r>
          </w:p>
        </w:tc>
        <w:tc>
          <w:tcPr>
            <w:tcW w:w="709" w:type="dxa"/>
            <w:tcBorders>
              <w:top w:val="nil"/>
              <w:left w:val="nil"/>
              <w:bottom w:val="single" w:sz="4" w:space="0" w:color="000000"/>
              <w:right w:val="single" w:sz="4" w:space="0" w:color="000000"/>
            </w:tcBorders>
            <w:noWrap/>
            <w:vAlign w:val="bottom"/>
          </w:tcPr>
          <w:p w:rsidR="00311005" w:rsidRPr="00F74479" w:rsidRDefault="00311005" w:rsidP="00924FB6">
            <w:pPr>
              <w:jc w:val="center"/>
              <w:rPr>
                <w:sz w:val="22"/>
                <w:szCs w:val="22"/>
              </w:rPr>
            </w:pPr>
          </w:p>
        </w:tc>
        <w:tc>
          <w:tcPr>
            <w:tcW w:w="1843" w:type="dxa"/>
            <w:tcBorders>
              <w:top w:val="nil"/>
              <w:left w:val="nil"/>
              <w:bottom w:val="single" w:sz="4" w:space="0" w:color="000000"/>
              <w:right w:val="single" w:sz="4" w:space="0" w:color="auto"/>
            </w:tcBorders>
            <w:noWrap/>
          </w:tcPr>
          <w:p w:rsidR="00311005" w:rsidRDefault="00311005" w:rsidP="00311005">
            <w:pPr>
              <w:jc w:val="center"/>
              <w:rPr>
                <w:sz w:val="22"/>
                <w:szCs w:val="22"/>
              </w:rPr>
            </w:pPr>
          </w:p>
          <w:p w:rsidR="00311005" w:rsidRDefault="00311005" w:rsidP="00311005">
            <w:pPr>
              <w:jc w:val="center"/>
              <w:rPr>
                <w:sz w:val="22"/>
                <w:szCs w:val="22"/>
              </w:rPr>
            </w:pPr>
          </w:p>
          <w:p w:rsidR="00311005" w:rsidRDefault="00311005" w:rsidP="00311005">
            <w:pPr>
              <w:jc w:val="center"/>
              <w:rPr>
                <w:sz w:val="22"/>
                <w:szCs w:val="22"/>
              </w:rPr>
            </w:pPr>
          </w:p>
          <w:p w:rsidR="00311005" w:rsidRDefault="00311005" w:rsidP="00311005">
            <w:pPr>
              <w:jc w:val="center"/>
            </w:pPr>
            <w:r w:rsidRPr="004C1E02">
              <w:rPr>
                <w:sz w:val="22"/>
                <w:szCs w:val="22"/>
              </w:rPr>
              <w:t>3 282 384</w:t>
            </w:r>
          </w:p>
        </w:tc>
      </w:tr>
      <w:tr w:rsidR="00270006" w:rsidRPr="00F74479" w:rsidTr="00743889">
        <w:trPr>
          <w:trHeight w:val="240"/>
          <w:jc w:val="center"/>
        </w:trPr>
        <w:tc>
          <w:tcPr>
            <w:tcW w:w="4266" w:type="dxa"/>
            <w:tcBorders>
              <w:top w:val="nil"/>
              <w:left w:val="single" w:sz="4" w:space="0" w:color="000000"/>
              <w:bottom w:val="single" w:sz="4" w:space="0" w:color="000000"/>
              <w:right w:val="single" w:sz="4" w:space="0" w:color="000000"/>
            </w:tcBorders>
            <w:vAlign w:val="bottom"/>
          </w:tcPr>
          <w:p w:rsidR="00270006" w:rsidRPr="00F74479" w:rsidRDefault="00270006" w:rsidP="00924FB6">
            <w:pPr>
              <w:rPr>
                <w:bCs/>
                <w:sz w:val="22"/>
                <w:szCs w:val="22"/>
                <w:lang w:eastAsia="ru-RU"/>
              </w:rPr>
            </w:pPr>
            <w:r w:rsidRPr="00F74479">
              <w:rPr>
                <w:bCs/>
                <w:sz w:val="22"/>
                <w:szCs w:val="22"/>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567" w:type="dxa"/>
            <w:tcBorders>
              <w:top w:val="nil"/>
              <w:left w:val="nil"/>
              <w:bottom w:val="single" w:sz="4" w:space="0" w:color="000000"/>
              <w:right w:val="single" w:sz="4" w:space="0" w:color="000000"/>
            </w:tcBorders>
            <w:noWrap/>
            <w:vAlign w:val="bottom"/>
          </w:tcPr>
          <w:p w:rsidR="00270006" w:rsidRPr="00F74479" w:rsidRDefault="00270006" w:rsidP="00924FB6">
            <w:pPr>
              <w:jc w:val="center"/>
              <w:rPr>
                <w:sz w:val="22"/>
                <w:szCs w:val="22"/>
              </w:rPr>
            </w:pPr>
            <w:r w:rsidRPr="00F74479">
              <w:rPr>
                <w:sz w:val="22"/>
                <w:szCs w:val="22"/>
              </w:rPr>
              <w:t>08</w:t>
            </w:r>
          </w:p>
        </w:tc>
        <w:tc>
          <w:tcPr>
            <w:tcW w:w="523" w:type="dxa"/>
            <w:tcBorders>
              <w:top w:val="nil"/>
              <w:left w:val="nil"/>
              <w:bottom w:val="single" w:sz="4" w:space="0" w:color="000000"/>
              <w:right w:val="single" w:sz="4" w:space="0" w:color="000000"/>
            </w:tcBorders>
            <w:noWrap/>
            <w:vAlign w:val="bottom"/>
          </w:tcPr>
          <w:p w:rsidR="00270006" w:rsidRPr="00F74479" w:rsidRDefault="00270006" w:rsidP="00924FB6">
            <w:pPr>
              <w:jc w:val="center"/>
              <w:rPr>
                <w:sz w:val="22"/>
                <w:szCs w:val="22"/>
              </w:rPr>
            </w:pPr>
            <w:r w:rsidRPr="00F74479">
              <w:rPr>
                <w:sz w:val="22"/>
                <w:szCs w:val="22"/>
              </w:rPr>
              <w:t>01</w:t>
            </w:r>
          </w:p>
        </w:tc>
        <w:tc>
          <w:tcPr>
            <w:tcW w:w="1725" w:type="dxa"/>
            <w:tcBorders>
              <w:top w:val="nil"/>
              <w:left w:val="nil"/>
              <w:bottom w:val="single" w:sz="4" w:space="0" w:color="000000"/>
              <w:right w:val="single" w:sz="4" w:space="0" w:color="000000"/>
            </w:tcBorders>
            <w:noWrap/>
            <w:vAlign w:val="bottom"/>
          </w:tcPr>
          <w:p w:rsidR="00270006" w:rsidRPr="00F74479" w:rsidRDefault="00270006" w:rsidP="00924FB6">
            <w:pPr>
              <w:jc w:val="center"/>
              <w:rPr>
                <w:sz w:val="22"/>
                <w:szCs w:val="22"/>
              </w:rPr>
            </w:pPr>
            <w:r w:rsidRPr="00F74479">
              <w:rPr>
                <w:sz w:val="22"/>
                <w:szCs w:val="22"/>
              </w:rPr>
              <w:t>01 3 01 00000</w:t>
            </w:r>
          </w:p>
        </w:tc>
        <w:tc>
          <w:tcPr>
            <w:tcW w:w="709" w:type="dxa"/>
            <w:tcBorders>
              <w:top w:val="nil"/>
              <w:left w:val="nil"/>
              <w:bottom w:val="single" w:sz="4" w:space="0" w:color="000000"/>
              <w:right w:val="single" w:sz="4" w:space="0" w:color="000000"/>
            </w:tcBorders>
            <w:noWrap/>
            <w:vAlign w:val="bottom"/>
          </w:tcPr>
          <w:p w:rsidR="00270006" w:rsidRPr="00F74479" w:rsidRDefault="00270006" w:rsidP="00924FB6">
            <w:pPr>
              <w:jc w:val="center"/>
              <w:rPr>
                <w:sz w:val="22"/>
                <w:szCs w:val="22"/>
              </w:rPr>
            </w:pPr>
          </w:p>
        </w:tc>
        <w:tc>
          <w:tcPr>
            <w:tcW w:w="1843" w:type="dxa"/>
            <w:tcBorders>
              <w:top w:val="nil"/>
              <w:left w:val="nil"/>
              <w:bottom w:val="single" w:sz="4" w:space="0" w:color="000000"/>
              <w:right w:val="single" w:sz="4" w:space="0" w:color="auto"/>
            </w:tcBorders>
            <w:noWrap/>
          </w:tcPr>
          <w:p w:rsidR="00270006" w:rsidRPr="00F74479" w:rsidRDefault="00270006" w:rsidP="00B0135C">
            <w:pPr>
              <w:jc w:val="center"/>
              <w:rPr>
                <w:sz w:val="22"/>
                <w:szCs w:val="22"/>
              </w:rPr>
            </w:pPr>
          </w:p>
          <w:p w:rsidR="00270006" w:rsidRPr="00F74479" w:rsidRDefault="00270006" w:rsidP="00B0135C">
            <w:pPr>
              <w:jc w:val="center"/>
              <w:rPr>
                <w:sz w:val="22"/>
                <w:szCs w:val="22"/>
              </w:rPr>
            </w:pPr>
          </w:p>
          <w:p w:rsidR="00270006" w:rsidRPr="00F74479" w:rsidRDefault="00270006" w:rsidP="00B0135C">
            <w:pPr>
              <w:jc w:val="center"/>
              <w:rPr>
                <w:sz w:val="22"/>
                <w:szCs w:val="22"/>
              </w:rPr>
            </w:pPr>
          </w:p>
          <w:p w:rsidR="00270006" w:rsidRPr="00F74479" w:rsidRDefault="00311005" w:rsidP="00B0135C">
            <w:pPr>
              <w:jc w:val="center"/>
              <w:rPr>
                <w:sz w:val="22"/>
                <w:szCs w:val="22"/>
              </w:rPr>
            </w:pPr>
            <w:r>
              <w:rPr>
                <w:sz w:val="22"/>
                <w:szCs w:val="22"/>
              </w:rPr>
              <w:t>3 282 384</w:t>
            </w:r>
          </w:p>
        </w:tc>
      </w:tr>
      <w:tr w:rsidR="00270006" w:rsidRPr="00F74479" w:rsidTr="00B5752B">
        <w:trPr>
          <w:trHeight w:val="240"/>
          <w:jc w:val="center"/>
        </w:trPr>
        <w:tc>
          <w:tcPr>
            <w:tcW w:w="4266" w:type="dxa"/>
            <w:tcBorders>
              <w:top w:val="nil"/>
              <w:left w:val="single" w:sz="4" w:space="0" w:color="000000"/>
              <w:bottom w:val="single" w:sz="4" w:space="0" w:color="000000"/>
              <w:right w:val="single" w:sz="4" w:space="0" w:color="000000"/>
            </w:tcBorders>
          </w:tcPr>
          <w:p w:rsidR="00270006" w:rsidRPr="00F74479" w:rsidRDefault="00270006">
            <w:pPr>
              <w:jc w:val="both"/>
              <w:rPr>
                <w:kern w:val="2"/>
                <w:sz w:val="22"/>
                <w:szCs w:val="22"/>
                <w:lang w:eastAsia="zh-CN" w:bidi="hi-IN"/>
              </w:rPr>
            </w:pPr>
            <w:r w:rsidRPr="00F74479">
              <w:rPr>
                <w:kern w:val="2"/>
                <w:sz w:val="22"/>
                <w:szCs w:val="22"/>
                <w:lang w:eastAsia="ru-RU" w:bidi="hi-IN"/>
              </w:rPr>
              <w:t xml:space="preserve">Расходы на заработную плату и </w:t>
            </w:r>
            <w:r w:rsidRPr="00F74479">
              <w:rPr>
                <w:kern w:val="2"/>
                <w:sz w:val="22"/>
                <w:szCs w:val="22"/>
                <w:lang w:eastAsia="ru-RU" w:bidi="hi-IN"/>
              </w:rPr>
              <w:lastRenderedPageBreak/>
              <w:t>начисления на выплаты по оплате труда работникам учреждений культуры муниципальных образований сельских поселений</w:t>
            </w:r>
          </w:p>
        </w:tc>
        <w:tc>
          <w:tcPr>
            <w:tcW w:w="567" w:type="dxa"/>
            <w:tcBorders>
              <w:top w:val="nil"/>
              <w:left w:val="nil"/>
              <w:bottom w:val="single" w:sz="4" w:space="0" w:color="000000"/>
              <w:right w:val="single" w:sz="4" w:space="0" w:color="000000"/>
            </w:tcBorders>
            <w:noWrap/>
          </w:tcPr>
          <w:p w:rsidR="00270006" w:rsidRPr="00F74479" w:rsidRDefault="00270006">
            <w:pPr>
              <w:jc w:val="both"/>
              <w:rPr>
                <w:kern w:val="2"/>
                <w:sz w:val="22"/>
                <w:szCs w:val="22"/>
                <w:lang w:eastAsia="zh-CN" w:bidi="hi-IN"/>
              </w:rPr>
            </w:pPr>
            <w:r w:rsidRPr="00F74479">
              <w:rPr>
                <w:kern w:val="2"/>
                <w:sz w:val="22"/>
                <w:szCs w:val="22"/>
                <w:lang w:eastAsia="zh-CN" w:bidi="hi-IN"/>
              </w:rPr>
              <w:lastRenderedPageBreak/>
              <w:t>08</w:t>
            </w:r>
          </w:p>
        </w:tc>
        <w:tc>
          <w:tcPr>
            <w:tcW w:w="523" w:type="dxa"/>
            <w:tcBorders>
              <w:top w:val="nil"/>
              <w:left w:val="nil"/>
              <w:bottom w:val="single" w:sz="4" w:space="0" w:color="000000"/>
              <w:right w:val="single" w:sz="4" w:space="0" w:color="000000"/>
            </w:tcBorders>
            <w:noWrap/>
          </w:tcPr>
          <w:p w:rsidR="00270006" w:rsidRPr="00F74479" w:rsidRDefault="00270006">
            <w:pPr>
              <w:jc w:val="both"/>
              <w:rPr>
                <w:kern w:val="2"/>
                <w:sz w:val="22"/>
                <w:szCs w:val="22"/>
                <w:lang w:eastAsia="zh-CN" w:bidi="hi-IN"/>
              </w:rPr>
            </w:pPr>
            <w:r w:rsidRPr="00F74479">
              <w:rPr>
                <w:kern w:val="2"/>
                <w:sz w:val="22"/>
                <w:szCs w:val="22"/>
                <w:lang w:eastAsia="zh-CN" w:bidi="hi-IN"/>
              </w:rPr>
              <w:t>01</w:t>
            </w:r>
          </w:p>
        </w:tc>
        <w:tc>
          <w:tcPr>
            <w:tcW w:w="1725" w:type="dxa"/>
            <w:tcBorders>
              <w:top w:val="nil"/>
              <w:left w:val="nil"/>
              <w:bottom w:val="single" w:sz="4" w:space="0" w:color="000000"/>
              <w:right w:val="single" w:sz="4" w:space="0" w:color="000000"/>
            </w:tcBorders>
            <w:noWrap/>
          </w:tcPr>
          <w:p w:rsidR="00270006" w:rsidRPr="00F74479" w:rsidRDefault="00270006">
            <w:pPr>
              <w:jc w:val="both"/>
              <w:rPr>
                <w:kern w:val="2"/>
                <w:sz w:val="22"/>
                <w:szCs w:val="22"/>
                <w:lang w:eastAsia="zh-CN" w:bidi="hi-IN"/>
              </w:rPr>
            </w:pPr>
            <w:r w:rsidRPr="00F74479">
              <w:rPr>
                <w:kern w:val="2"/>
                <w:sz w:val="22"/>
                <w:szCs w:val="22"/>
                <w:lang w:eastAsia="zh-CN" w:bidi="hi-IN"/>
              </w:rPr>
              <w:t>01 3 01 13330</w:t>
            </w:r>
          </w:p>
        </w:tc>
        <w:tc>
          <w:tcPr>
            <w:tcW w:w="709" w:type="dxa"/>
            <w:tcBorders>
              <w:top w:val="nil"/>
              <w:left w:val="nil"/>
              <w:bottom w:val="single" w:sz="4" w:space="0" w:color="000000"/>
              <w:right w:val="single" w:sz="4" w:space="0" w:color="000000"/>
            </w:tcBorders>
            <w:noWrap/>
          </w:tcPr>
          <w:p w:rsidR="00270006" w:rsidRPr="00F74479" w:rsidRDefault="00270006">
            <w:pPr>
              <w:snapToGrid w:val="0"/>
              <w:jc w:val="both"/>
              <w:rPr>
                <w:kern w:val="2"/>
                <w:sz w:val="22"/>
                <w:szCs w:val="22"/>
                <w:lang w:eastAsia="zh-CN" w:bidi="hi-IN"/>
              </w:rPr>
            </w:pPr>
          </w:p>
        </w:tc>
        <w:tc>
          <w:tcPr>
            <w:tcW w:w="1843" w:type="dxa"/>
            <w:tcBorders>
              <w:top w:val="nil"/>
              <w:left w:val="nil"/>
              <w:bottom w:val="single" w:sz="4" w:space="0" w:color="000000"/>
              <w:right w:val="single" w:sz="4" w:space="0" w:color="auto"/>
            </w:tcBorders>
            <w:noWrap/>
          </w:tcPr>
          <w:p w:rsidR="00270006" w:rsidRPr="00F74479" w:rsidRDefault="00270006">
            <w:pPr>
              <w:jc w:val="both"/>
              <w:rPr>
                <w:kern w:val="2"/>
                <w:sz w:val="22"/>
                <w:szCs w:val="22"/>
                <w:lang w:eastAsia="zh-CN" w:bidi="hi-IN"/>
              </w:rPr>
            </w:pPr>
            <w:r w:rsidRPr="00F74479">
              <w:rPr>
                <w:kern w:val="2"/>
                <w:sz w:val="22"/>
                <w:szCs w:val="22"/>
                <w:lang w:eastAsia="zh-CN" w:bidi="hi-IN"/>
              </w:rPr>
              <w:t xml:space="preserve">    608 524</w:t>
            </w:r>
          </w:p>
        </w:tc>
      </w:tr>
      <w:tr w:rsidR="00270006" w:rsidRPr="00F74479" w:rsidTr="00B5752B">
        <w:trPr>
          <w:trHeight w:val="240"/>
          <w:jc w:val="center"/>
        </w:trPr>
        <w:tc>
          <w:tcPr>
            <w:tcW w:w="4266" w:type="dxa"/>
            <w:tcBorders>
              <w:top w:val="nil"/>
              <w:left w:val="single" w:sz="4" w:space="0" w:color="000000"/>
              <w:bottom w:val="single" w:sz="4" w:space="0" w:color="000000"/>
              <w:right w:val="single" w:sz="4" w:space="0" w:color="000000"/>
            </w:tcBorders>
          </w:tcPr>
          <w:p w:rsidR="00270006" w:rsidRPr="00F74479" w:rsidRDefault="00270006">
            <w:pPr>
              <w:jc w:val="both"/>
              <w:rPr>
                <w:kern w:val="2"/>
                <w:sz w:val="22"/>
                <w:szCs w:val="22"/>
                <w:lang w:eastAsia="zh-CN" w:bidi="hi-IN"/>
              </w:rPr>
            </w:pPr>
            <w:r w:rsidRPr="00F74479">
              <w:rPr>
                <w:kern w:val="2"/>
                <w:sz w:val="22"/>
                <w:szCs w:val="22"/>
                <w:lang w:eastAsia="ru-RU" w:bidi="hi-I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tcPr>
          <w:p w:rsidR="00270006" w:rsidRPr="00F74479" w:rsidRDefault="00270006">
            <w:pPr>
              <w:jc w:val="both"/>
              <w:rPr>
                <w:kern w:val="2"/>
                <w:sz w:val="22"/>
                <w:szCs w:val="22"/>
                <w:lang w:eastAsia="zh-CN" w:bidi="hi-IN"/>
              </w:rPr>
            </w:pPr>
            <w:r w:rsidRPr="00F74479">
              <w:rPr>
                <w:kern w:val="2"/>
                <w:sz w:val="22"/>
                <w:szCs w:val="22"/>
                <w:lang w:eastAsia="zh-CN" w:bidi="hi-IN"/>
              </w:rPr>
              <w:t>08</w:t>
            </w:r>
          </w:p>
        </w:tc>
        <w:tc>
          <w:tcPr>
            <w:tcW w:w="523" w:type="dxa"/>
            <w:tcBorders>
              <w:top w:val="nil"/>
              <w:left w:val="nil"/>
              <w:bottom w:val="single" w:sz="4" w:space="0" w:color="000000"/>
              <w:right w:val="single" w:sz="4" w:space="0" w:color="000000"/>
            </w:tcBorders>
            <w:noWrap/>
          </w:tcPr>
          <w:p w:rsidR="00270006" w:rsidRPr="00F74479" w:rsidRDefault="00270006">
            <w:pPr>
              <w:jc w:val="both"/>
              <w:rPr>
                <w:kern w:val="2"/>
                <w:sz w:val="22"/>
                <w:szCs w:val="22"/>
                <w:lang w:eastAsia="zh-CN" w:bidi="hi-IN"/>
              </w:rPr>
            </w:pPr>
            <w:r w:rsidRPr="00F74479">
              <w:rPr>
                <w:kern w:val="2"/>
                <w:sz w:val="22"/>
                <w:szCs w:val="22"/>
                <w:lang w:eastAsia="zh-CN" w:bidi="hi-IN"/>
              </w:rPr>
              <w:t>01</w:t>
            </w:r>
          </w:p>
        </w:tc>
        <w:tc>
          <w:tcPr>
            <w:tcW w:w="1725" w:type="dxa"/>
            <w:tcBorders>
              <w:top w:val="nil"/>
              <w:left w:val="nil"/>
              <w:bottom w:val="single" w:sz="4" w:space="0" w:color="000000"/>
              <w:right w:val="single" w:sz="4" w:space="0" w:color="000000"/>
            </w:tcBorders>
            <w:noWrap/>
          </w:tcPr>
          <w:p w:rsidR="00270006" w:rsidRPr="00F74479" w:rsidRDefault="00270006">
            <w:pPr>
              <w:jc w:val="both"/>
              <w:rPr>
                <w:kern w:val="2"/>
                <w:sz w:val="22"/>
                <w:szCs w:val="22"/>
                <w:lang w:eastAsia="zh-CN" w:bidi="hi-IN"/>
              </w:rPr>
            </w:pPr>
            <w:r w:rsidRPr="00F74479">
              <w:rPr>
                <w:kern w:val="2"/>
                <w:sz w:val="22"/>
                <w:szCs w:val="22"/>
                <w:lang w:eastAsia="zh-CN" w:bidi="hi-IN"/>
              </w:rPr>
              <w:t>01 3 01 13330</w:t>
            </w:r>
          </w:p>
        </w:tc>
        <w:tc>
          <w:tcPr>
            <w:tcW w:w="709" w:type="dxa"/>
            <w:tcBorders>
              <w:top w:val="nil"/>
              <w:left w:val="nil"/>
              <w:bottom w:val="single" w:sz="4" w:space="0" w:color="000000"/>
              <w:right w:val="single" w:sz="4" w:space="0" w:color="000000"/>
            </w:tcBorders>
            <w:noWrap/>
          </w:tcPr>
          <w:p w:rsidR="00270006" w:rsidRPr="00F74479" w:rsidRDefault="00270006">
            <w:pPr>
              <w:snapToGrid w:val="0"/>
              <w:jc w:val="both"/>
              <w:rPr>
                <w:kern w:val="2"/>
                <w:sz w:val="22"/>
                <w:szCs w:val="22"/>
                <w:lang w:eastAsia="zh-CN" w:bidi="hi-IN"/>
              </w:rPr>
            </w:pPr>
            <w:r w:rsidRPr="00F74479">
              <w:rPr>
                <w:kern w:val="2"/>
                <w:sz w:val="22"/>
                <w:szCs w:val="22"/>
                <w:lang w:eastAsia="zh-CN" w:bidi="hi-IN"/>
              </w:rPr>
              <w:t>100</w:t>
            </w:r>
          </w:p>
        </w:tc>
        <w:tc>
          <w:tcPr>
            <w:tcW w:w="1843" w:type="dxa"/>
            <w:tcBorders>
              <w:top w:val="nil"/>
              <w:left w:val="nil"/>
              <w:bottom w:val="single" w:sz="4" w:space="0" w:color="000000"/>
              <w:right w:val="single" w:sz="4" w:space="0" w:color="auto"/>
            </w:tcBorders>
            <w:noWrap/>
          </w:tcPr>
          <w:p w:rsidR="00270006" w:rsidRPr="00F74479" w:rsidRDefault="00270006">
            <w:pPr>
              <w:jc w:val="both"/>
              <w:rPr>
                <w:kern w:val="2"/>
                <w:sz w:val="22"/>
                <w:szCs w:val="22"/>
                <w:lang w:eastAsia="zh-CN" w:bidi="hi-IN"/>
              </w:rPr>
            </w:pPr>
            <w:r w:rsidRPr="00F74479">
              <w:rPr>
                <w:kern w:val="2"/>
                <w:sz w:val="22"/>
                <w:szCs w:val="22"/>
                <w:lang w:eastAsia="zh-CN" w:bidi="hi-IN"/>
              </w:rPr>
              <w:t xml:space="preserve">    608 524</w:t>
            </w:r>
          </w:p>
        </w:tc>
      </w:tr>
      <w:tr w:rsidR="00270006" w:rsidRPr="00F74479" w:rsidTr="00743889">
        <w:trPr>
          <w:trHeight w:val="240"/>
          <w:jc w:val="center"/>
        </w:trPr>
        <w:tc>
          <w:tcPr>
            <w:tcW w:w="4266" w:type="dxa"/>
            <w:tcBorders>
              <w:top w:val="nil"/>
              <w:left w:val="single" w:sz="4" w:space="0" w:color="000000"/>
              <w:bottom w:val="single" w:sz="4" w:space="0" w:color="000000"/>
              <w:right w:val="single" w:sz="4" w:space="0" w:color="000000"/>
            </w:tcBorders>
            <w:vAlign w:val="bottom"/>
          </w:tcPr>
          <w:p w:rsidR="00270006" w:rsidRPr="00F74479" w:rsidRDefault="00270006" w:rsidP="000B4D1A">
            <w:pPr>
              <w:rPr>
                <w:bCs/>
                <w:sz w:val="22"/>
                <w:szCs w:val="22"/>
                <w:lang w:eastAsia="ru-RU"/>
              </w:rPr>
            </w:pPr>
            <w:r w:rsidRPr="00F74479">
              <w:rPr>
                <w:bCs/>
                <w:sz w:val="22"/>
                <w:szCs w:val="22"/>
                <w:lang w:eastAsia="ru-RU"/>
              </w:rPr>
              <w:t xml:space="preserve">Обеспечение выплаты заработной платы с начислениями работникам муниципальных учреждений культуры </w:t>
            </w:r>
          </w:p>
        </w:tc>
        <w:tc>
          <w:tcPr>
            <w:tcW w:w="567" w:type="dxa"/>
            <w:tcBorders>
              <w:top w:val="nil"/>
              <w:left w:val="nil"/>
              <w:bottom w:val="single" w:sz="4" w:space="0" w:color="000000"/>
              <w:right w:val="single" w:sz="4" w:space="0" w:color="000000"/>
            </w:tcBorders>
            <w:noWrap/>
            <w:vAlign w:val="bottom"/>
          </w:tcPr>
          <w:p w:rsidR="00270006" w:rsidRPr="00F74479" w:rsidRDefault="00270006" w:rsidP="00924FB6">
            <w:pPr>
              <w:jc w:val="center"/>
              <w:rPr>
                <w:sz w:val="22"/>
                <w:szCs w:val="22"/>
              </w:rPr>
            </w:pPr>
            <w:r w:rsidRPr="00F74479">
              <w:rPr>
                <w:sz w:val="22"/>
                <w:szCs w:val="22"/>
              </w:rPr>
              <w:t>08</w:t>
            </w:r>
          </w:p>
        </w:tc>
        <w:tc>
          <w:tcPr>
            <w:tcW w:w="523" w:type="dxa"/>
            <w:tcBorders>
              <w:top w:val="nil"/>
              <w:left w:val="nil"/>
              <w:bottom w:val="single" w:sz="4" w:space="0" w:color="000000"/>
              <w:right w:val="single" w:sz="4" w:space="0" w:color="000000"/>
            </w:tcBorders>
            <w:noWrap/>
            <w:vAlign w:val="bottom"/>
          </w:tcPr>
          <w:p w:rsidR="00270006" w:rsidRPr="00F74479" w:rsidRDefault="00270006" w:rsidP="00924FB6">
            <w:pPr>
              <w:jc w:val="center"/>
              <w:rPr>
                <w:sz w:val="22"/>
                <w:szCs w:val="22"/>
              </w:rPr>
            </w:pPr>
            <w:r w:rsidRPr="00F74479">
              <w:rPr>
                <w:sz w:val="22"/>
                <w:szCs w:val="22"/>
              </w:rPr>
              <w:t>01</w:t>
            </w:r>
          </w:p>
        </w:tc>
        <w:tc>
          <w:tcPr>
            <w:tcW w:w="1725" w:type="dxa"/>
            <w:tcBorders>
              <w:top w:val="nil"/>
              <w:left w:val="nil"/>
              <w:bottom w:val="single" w:sz="4" w:space="0" w:color="000000"/>
              <w:right w:val="single" w:sz="4" w:space="0" w:color="000000"/>
            </w:tcBorders>
            <w:noWrap/>
            <w:vAlign w:val="bottom"/>
          </w:tcPr>
          <w:p w:rsidR="00270006" w:rsidRPr="00F74479" w:rsidRDefault="00270006" w:rsidP="00924FB6">
            <w:pPr>
              <w:jc w:val="center"/>
              <w:rPr>
                <w:sz w:val="22"/>
                <w:szCs w:val="22"/>
              </w:rPr>
            </w:pPr>
            <w:r w:rsidRPr="00F74479">
              <w:rPr>
                <w:sz w:val="22"/>
                <w:szCs w:val="22"/>
              </w:rPr>
              <w:t xml:space="preserve">01 3 01 </w:t>
            </w:r>
            <w:r w:rsidRPr="00F74479">
              <w:rPr>
                <w:sz w:val="22"/>
                <w:szCs w:val="22"/>
                <w:lang w:val="en-US"/>
              </w:rPr>
              <w:t>S</w:t>
            </w:r>
            <w:r w:rsidRPr="00F74479">
              <w:rPr>
                <w:sz w:val="22"/>
                <w:szCs w:val="22"/>
              </w:rPr>
              <w:t>3330</w:t>
            </w:r>
          </w:p>
        </w:tc>
        <w:tc>
          <w:tcPr>
            <w:tcW w:w="709" w:type="dxa"/>
            <w:tcBorders>
              <w:top w:val="nil"/>
              <w:left w:val="nil"/>
              <w:bottom w:val="single" w:sz="4" w:space="0" w:color="000000"/>
              <w:right w:val="single" w:sz="4" w:space="0" w:color="000000"/>
            </w:tcBorders>
            <w:noWrap/>
            <w:vAlign w:val="bottom"/>
          </w:tcPr>
          <w:p w:rsidR="00270006" w:rsidRPr="00F74479" w:rsidRDefault="00270006" w:rsidP="00924FB6">
            <w:pPr>
              <w:jc w:val="center"/>
              <w:rPr>
                <w:sz w:val="22"/>
                <w:szCs w:val="22"/>
              </w:rPr>
            </w:pPr>
          </w:p>
        </w:tc>
        <w:tc>
          <w:tcPr>
            <w:tcW w:w="1843" w:type="dxa"/>
            <w:tcBorders>
              <w:top w:val="nil"/>
              <w:left w:val="nil"/>
              <w:bottom w:val="single" w:sz="4" w:space="0" w:color="000000"/>
              <w:right w:val="single" w:sz="4" w:space="0" w:color="auto"/>
            </w:tcBorders>
            <w:noWrap/>
          </w:tcPr>
          <w:p w:rsidR="00270006" w:rsidRPr="00F74479" w:rsidRDefault="00270006" w:rsidP="00FB094E">
            <w:pPr>
              <w:jc w:val="center"/>
              <w:rPr>
                <w:sz w:val="22"/>
                <w:szCs w:val="22"/>
              </w:rPr>
            </w:pPr>
          </w:p>
          <w:p w:rsidR="00270006" w:rsidRPr="00F74479" w:rsidRDefault="00270006" w:rsidP="00FB094E">
            <w:pPr>
              <w:jc w:val="center"/>
              <w:rPr>
                <w:sz w:val="22"/>
                <w:szCs w:val="22"/>
              </w:rPr>
            </w:pPr>
            <w:r w:rsidRPr="00F74479">
              <w:rPr>
                <w:sz w:val="22"/>
                <w:szCs w:val="22"/>
              </w:rPr>
              <w:t>1 748 860</w:t>
            </w:r>
          </w:p>
        </w:tc>
      </w:tr>
      <w:tr w:rsidR="00270006" w:rsidRPr="00F74479" w:rsidTr="00743889">
        <w:trPr>
          <w:trHeight w:val="25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270006" w:rsidRPr="00F74479" w:rsidRDefault="00270006" w:rsidP="000B4D1A">
            <w:pPr>
              <w:rPr>
                <w:sz w:val="22"/>
                <w:szCs w:val="22"/>
              </w:rPr>
            </w:pPr>
            <w:r w:rsidRPr="00F74479">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000000"/>
              <w:right w:val="single" w:sz="4" w:space="0" w:color="000000"/>
            </w:tcBorders>
            <w:noWrap/>
            <w:vAlign w:val="bottom"/>
          </w:tcPr>
          <w:p w:rsidR="00270006" w:rsidRPr="00F74479" w:rsidRDefault="00270006" w:rsidP="00924FB6">
            <w:pPr>
              <w:jc w:val="center"/>
              <w:rPr>
                <w:sz w:val="22"/>
                <w:szCs w:val="22"/>
              </w:rPr>
            </w:pPr>
            <w:r w:rsidRPr="00F74479">
              <w:rPr>
                <w:sz w:val="22"/>
                <w:szCs w:val="22"/>
              </w:rPr>
              <w:t>08</w:t>
            </w:r>
          </w:p>
        </w:tc>
        <w:tc>
          <w:tcPr>
            <w:tcW w:w="523" w:type="dxa"/>
            <w:tcBorders>
              <w:top w:val="single" w:sz="4" w:space="0" w:color="auto"/>
              <w:left w:val="nil"/>
              <w:bottom w:val="single" w:sz="4" w:space="0" w:color="000000"/>
              <w:right w:val="single" w:sz="4" w:space="0" w:color="000000"/>
            </w:tcBorders>
            <w:noWrap/>
            <w:vAlign w:val="bottom"/>
          </w:tcPr>
          <w:p w:rsidR="00270006" w:rsidRPr="00F74479" w:rsidRDefault="00270006" w:rsidP="00924FB6">
            <w:pPr>
              <w:jc w:val="center"/>
              <w:rPr>
                <w:sz w:val="22"/>
                <w:szCs w:val="22"/>
              </w:rPr>
            </w:pPr>
            <w:r w:rsidRPr="00F74479">
              <w:rPr>
                <w:sz w:val="22"/>
                <w:szCs w:val="22"/>
              </w:rPr>
              <w:t>01</w:t>
            </w:r>
          </w:p>
        </w:tc>
        <w:tc>
          <w:tcPr>
            <w:tcW w:w="1725" w:type="dxa"/>
            <w:tcBorders>
              <w:top w:val="single" w:sz="4" w:space="0" w:color="auto"/>
              <w:left w:val="nil"/>
              <w:bottom w:val="single" w:sz="4" w:space="0" w:color="000000"/>
              <w:right w:val="single" w:sz="4" w:space="0" w:color="000000"/>
            </w:tcBorders>
            <w:noWrap/>
            <w:vAlign w:val="bottom"/>
          </w:tcPr>
          <w:p w:rsidR="00270006" w:rsidRPr="00F74479" w:rsidRDefault="00270006" w:rsidP="00924FB6">
            <w:pPr>
              <w:jc w:val="center"/>
              <w:rPr>
                <w:sz w:val="22"/>
                <w:szCs w:val="22"/>
              </w:rPr>
            </w:pPr>
            <w:r w:rsidRPr="00F74479">
              <w:rPr>
                <w:sz w:val="22"/>
                <w:szCs w:val="22"/>
              </w:rPr>
              <w:t xml:space="preserve">01 3 01 </w:t>
            </w:r>
            <w:r w:rsidRPr="00F74479">
              <w:rPr>
                <w:sz w:val="22"/>
                <w:szCs w:val="22"/>
                <w:lang w:val="en-US"/>
              </w:rPr>
              <w:t>S</w:t>
            </w:r>
            <w:r w:rsidRPr="00F74479">
              <w:rPr>
                <w:sz w:val="22"/>
                <w:szCs w:val="22"/>
              </w:rPr>
              <w:t>3330</w:t>
            </w:r>
          </w:p>
        </w:tc>
        <w:tc>
          <w:tcPr>
            <w:tcW w:w="709" w:type="dxa"/>
            <w:tcBorders>
              <w:top w:val="single" w:sz="4" w:space="0" w:color="auto"/>
              <w:left w:val="nil"/>
              <w:bottom w:val="single" w:sz="4" w:space="0" w:color="000000"/>
              <w:right w:val="single" w:sz="4" w:space="0" w:color="000000"/>
            </w:tcBorders>
            <w:noWrap/>
            <w:vAlign w:val="bottom"/>
          </w:tcPr>
          <w:p w:rsidR="00270006" w:rsidRPr="00F74479" w:rsidRDefault="00270006" w:rsidP="00924FB6">
            <w:pPr>
              <w:jc w:val="center"/>
              <w:rPr>
                <w:sz w:val="22"/>
                <w:szCs w:val="22"/>
              </w:rPr>
            </w:pPr>
            <w:r w:rsidRPr="00F74479">
              <w:rPr>
                <w:sz w:val="22"/>
                <w:szCs w:val="22"/>
              </w:rPr>
              <w:t>100</w:t>
            </w:r>
          </w:p>
        </w:tc>
        <w:tc>
          <w:tcPr>
            <w:tcW w:w="1843" w:type="dxa"/>
            <w:tcBorders>
              <w:top w:val="single" w:sz="4" w:space="0" w:color="auto"/>
              <w:left w:val="nil"/>
              <w:bottom w:val="single" w:sz="4" w:space="0" w:color="000000"/>
              <w:right w:val="single" w:sz="4" w:space="0" w:color="auto"/>
            </w:tcBorders>
            <w:noWrap/>
            <w:vAlign w:val="bottom"/>
          </w:tcPr>
          <w:p w:rsidR="00270006" w:rsidRPr="00F74479" w:rsidRDefault="00270006" w:rsidP="00924FB6">
            <w:pPr>
              <w:jc w:val="center"/>
              <w:rPr>
                <w:sz w:val="22"/>
                <w:szCs w:val="22"/>
              </w:rPr>
            </w:pPr>
            <w:r w:rsidRPr="00F74479">
              <w:rPr>
                <w:sz w:val="22"/>
                <w:szCs w:val="22"/>
              </w:rPr>
              <w:t>1 748 860</w:t>
            </w:r>
          </w:p>
        </w:tc>
      </w:tr>
      <w:tr w:rsidR="00270006" w:rsidRPr="00F74479" w:rsidTr="00743889">
        <w:trPr>
          <w:trHeight w:val="25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270006" w:rsidRPr="00F74479" w:rsidRDefault="00270006" w:rsidP="002C5BC3">
            <w:pPr>
              <w:rPr>
                <w:bCs/>
                <w:sz w:val="22"/>
                <w:szCs w:val="22"/>
                <w:lang w:eastAsia="ru-RU"/>
              </w:rPr>
            </w:pPr>
            <w:r w:rsidRPr="00F74479">
              <w:rPr>
                <w:bCs/>
                <w:sz w:val="22"/>
                <w:szCs w:val="22"/>
                <w:lang w:eastAsia="ru-RU"/>
              </w:rPr>
              <w:t>Расходы на обеспечение деятельности (оказание услуг) муниципальных учреждений</w:t>
            </w:r>
          </w:p>
        </w:tc>
        <w:tc>
          <w:tcPr>
            <w:tcW w:w="567" w:type="dxa"/>
            <w:tcBorders>
              <w:top w:val="single" w:sz="4" w:space="0" w:color="auto"/>
              <w:left w:val="nil"/>
              <w:bottom w:val="single" w:sz="4" w:space="0" w:color="000000"/>
              <w:right w:val="single" w:sz="4" w:space="0" w:color="000000"/>
            </w:tcBorders>
            <w:noWrap/>
            <w:vAlign w:val="bottom"/>
          </w:tcPr>
          <w:p w:rsidR="00270006" w:rsidRPr="00F74479" w:rsidRDefault="00270006" w:rsidP="00924FB6">
            <w:pPr>
              <w:jc w:val="center"/>
              <w:rPr>
                <w:sz w:val="22"/>
                <w:szCs w:val="22"/>
              </w:rPr>
            </w:pPr>
            <w:r w:rsidRPr="00F74479">
              <w:rPr>
                <w:sz w:val="22"/>
                <w:szCs w:val="22"/>
              </w:rPr>
              <w:t>08</w:t>
            </w:r>
          </w:p>
        </w:tc>
        <w:tc>
          <w:tcPr>
            <w:tcW w:w="523" w:type="dxa"/>
            <w:tcBorders>
              <w:top w:val="single" w:sz="4" w:space="0" w:color="auto"/>
              <w:left w:val="nil"/>
              <w:bottom w:val="single" w:sz="4" w:space="0" w:color="000000"/>
              <w:right w:val="single" w:sz="4" w:space="0" w:color="000000"/>
            </w:tcBorders>
            <w:noWrap/>
            <w:vAlign w:val="bottom"/>
          </w:tcPr>
          <w:p w:rsidR="00270006" w:rsidRPr="00F74479" w:rsidRDefault="00270006" w:rsidP="00924FB6">
            <w:pPr>
              <w:jc w:val="center"/>
              <w:rPr>
                <w:sz w:val="22"/>
                <w:szCs w:val="22"/>
              </w:rPr>
            </w:pPr>
            <w:r w:rsidRPr="00F74479">
              <w:rPr>
                <w:sz w:val="22"/>
                <w:szCs w:val="22"/>
              </w:rPr>
              <w:t>01</w:t>
            </w:r>
          </w:p>
        </w:tc>
        <w:tc>
          <w:tcPr>
            <w:tcW w:w="1725" w:type="dxa"/>
            <w:tcBorders>
              <w:top w:val="single" w:sz="4" w:space="0" w:color="auto"/>
              <w:left w:val="nil"/>
              <w:bottom w:val="single" w:sz="4" w:space="0" w:color="000000"/>
              <w:right w:val="single" w:sz="4" w:space="0" w:color="000000"/>
            </w:tcBorders>
            <w:noWrap/>
            <w:vAlign w:val="bottom"/>
          </w:tcPr>
          <w:p w:rsidR="00270006" w:rsidRPr="00F74479" w:rsidRDefault="00270006" w:rsidP="00924FB6">
            <w:pPr>
              <w:jc w:val="center"/>
              <w:rPr>
                <w:sz w:val="22"/>
                <w:szCs w:val="22"/>
              </w:rPr>
            </w:pPr>
            <w:r w:rsidRPr="00F74479">
              <w:rPr>
                <w:sz w:val="22"/>
                <w:szCs w:val="22"/>
              </w:rPr>
              <w:t>01 3 01 С1401</w:t>
            </w:r>
          </w:p>
        </w:tc>
        <w:tc>
          <w:tcPr>
            <w:tcW w:w="709" w:type="dxa"/>
            <w:tcBorders>
              <w:top w:val="single" w:sz="4" w:space="0" w:color="auto"/>
              <w:left w:val="nil"/>
              <w:bottom w:val="single" w:sz="4" w:space="0" w:color="000000"/>
              <w:right w:val="single" w:sz="4" w:space="0" w:color="000000"/>
            </w:tcBorders>
            <w:noWrap/>
            <w:vAlign w:val="bottom"/>
          </w:tcPr>
          <w:p w:rsidR="00270006" w:rsidRPr="00F74479" w:rsidRDefault="00270006" w:rsidP="00924FB6">
            <w:pPr>
              <w:jc w:val="center"/>
              <w:rPr>
                <w:sz w:val="22"/>
                <w:szCs w:val="22"/>
              </w:rPr>
            </w:pPr>
          </w:p>
        </w:tc>
        <w:tc>
          <w:tcPr>
            <w:tcW w:w="1843" w:type="dxa"/>
            <w:tcBorders>
              <w:top w:val="single" w:sz="4" w:space="0" w:color="auto"/>
              <w:left w:val="nil"/>
              <w:bottom w:val="single" w:sz="4" w:space="0" w:color="000000"/>
              <w:right w:val="single" w:sz="4" w:space="0" w:color="auto"/>
            </w:tcBorders>
            <w:noWrap/>
            <w:vAlign w:val="bottom"/>
          </w:tcPr>
          <w:p w:rsidR="00270006" w:rsidRPr="00F74479" w:rsidRDefault="00311005" w:rsidP="00924FB6">
            <w:pPr>
              <w:jc w:val="center"/>
              <w:rPr>
                <w:sz w:val="22"/>
                <w:szCs w:val="22"/>
              </w:rPr>
            </w:pPr>
            <w:r>
              <w:rPr>
                <w:sz w:val="22"/>
                <w:szCs w:val="22"/>
              </w:rPr>
              <w:t>925 000</w:t>
            </w:r>
          </w:p>
        </w:tc>
      </w:tr>
      <w:tr w:rsidR="00270006" w:rsidRPr="00F74479" w:rsidTr="00743889">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270006" w:rsidRPr="00F74479" w:rsidRDefault="00270006" w:rsidP="00924FB6">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vAlign w:val="bottom"/>
          </w:tcPr>
          <w:p w:rsidR="00270006" w:rsidRPr="00F74479" w:rsidRDefault="00270006" w:rsidP="00924FB6">
            <w:pPr>
              <w:jc w:val="center"/>
              <w:rPr>
                <w:sz w:val="22"/>
                <w:szCs w:val="22"/>
              </w:rPr>
            </w:pPr>
            <w:r w:rsidRPr="00F74479">
              <w:rPr>
                <w:sz w:val="22"/>
                <w:szCs w:val="22"/>
              </w:rPr>
              <w:t>08</w:t>
            </w:r>
          </w:p>
        </w:tc>
        <w:tc>
          <w:tcPr>
            <w:tcW w:w="523" w:type="dxa"/>
            <w:tcBorders>
              <w:top w:val="nil"/>
              <w:left w:val="nil"/>
              <w:bottom w:val="single" w:sz="4" w:space="0" w:color="000000"/>
              <w:right w:val="single" w:sz="4" w:space="0" w:color="000000"/>
            </w:tcBorders>
            <w:noWrap/>
            <w:vAlign w:val="bottom"/>
          </w:tcPr>
          <w:p w:rsidR="00270006" w:rsidRPr="00F74479" w:rsidRDefault="00270006" w:rsidP="00924FB6">
            <w:pPr>
              <w:jc w:val="center"/>
              <w:rPr>
                <w:sz w:val="22"/>
                <w:szCs w:val="22"/>
              </w:rPr>
            </w:pPr>
            <w:r w:rsidRPr="00F74479">
              <w:rPr>
                <w:sz w:val="22"/>
                <w:szCs w:val="22"/>
              </w:rPr>
              <w:t>01</w:t>
            </w:r>
          </w:p>
        </w:tc>
        <w:tc>
          <w:tcPr>
            <w:tcW w:w="1725" w:type="dxa"/>
            <w:tcBorders>
              <w:top w:val="nil"/>
              <w:left w:val="nil"/>
              <w:bottom w:val="single" w:sz="4" w:space="0" w:color="000000"/>
              <w:right w:val="single" w:sz="4" w:space="0" w:color="000000"/>
            </w:tcBorders>
            <w:noWrap/>
            <w:vAlign w:val="bottom"/>
          </w:tcPr>
          <w:p w:rsidR="00270006" w:rsidRPr="00F74479" w:rsidRDefault="00270006" w:rsidP="00924FB6">
            <w:pPr>
              <w:jc w:val="center"/>
              <w:rPr>
                <w:sz w:val="22"/>
                <w:szCs w:val="22"/>
              </w:rPr>
            </w:pPr>
            <w:r w:rsidRPr="00F74479">
              <w:rPr>
                <w:sz w:val="22"/>
                <w:szCs w:val="22"/>
              </w:rPr>
              <w:t>01 3 01 С1401</w:t>
            </w:r>
          </w:p>
        </w:tc>
        <w:tc>
          <w:tcPr>
            <w:tcW w:w="709" w:type="dxa"/>
            <w:tcBorders>
              <w:top w:val="nil"/>
              <w:left w:val="nil"/>
              <w:bottom w:val="single" w:sz="4" w:space="0" w:color="000000"/>
              <w:right w:val="single" w:sz="4" w:space="0" w:color="000000"/>
            </w:tcBorders>
            <w:noWrap/>
            <w:vAlign w:val="bottom"/>
          </w:tcPr>
          <w:p w:rsidR="00270006" w:rsidRPr="00F74479" w:rsidRDefault="00270006" w:rsidP="00924FB6">
            <w:pPr>
              <w:jc w:val="center"/>
              <w:rPr>
                <w:sz w:val="22"/>
                <w:szCs w:val="22"/>
              </w:rPr>
            </w:pPr>
            <w:r w:rsidRPr="00F74479">
              <w:rPr>
                <w:sz w:val="22"/>
                <w:szCs w:val="22"/>
              </w:rPr>
              <w:t>200</w:t>
            </w:r>
          </w:p>
        </w:tc>
        <w:tc>
          <w:tcPr>
            <w:tcW w:w="1843" w:type="dxa"/>
            <w:tcBorders>
              <w:top w:val="nil"/>
              <w:left w:val="nil"/>
              <w:bottom w:val="single" w:sz="4" w:space="0" w:color="000000"/>
              <w:right w:val="single" w:sz="4" w:space="0" w:color="auto"/>
            </w:tcBorders>
            <w:noWrap/>
            <w:vAlign w:val="bottom"/>
          </w:tcPr>
          <w:p w:rsidR="00270006" w:rsidRPr="00F74479" w:rsidRDefault="00311005" w:rsidP="00924FB6">
            <w:pPr>
              <w:jc w:val="center"/>
              <w:rPr>
                <w:sz w:val="22"/>
                <w:szCs w:val="22"/>
              </w:rPr>
            </w:pPr>
            <w:r>
              <w:rPr>
                <w:sz w:val="22"/>
                <w:szCs w:val="22"/>
              </w:rPr>
              <w:t>915 000</w:t>
            </w:r>
          </w:p>
        </w:tc>
      </w:tr>
      <w:tr w:rsidR="00270006" w:rsidRPr="00F74479" w:rsidTr="00743889">
        <w:trPr>
          <w:trHeight w:val="255"/>
          <w:jc w:val="center"/>
        </w:trPr>
        <w:tc>
          <w:tcPr>
            <w:tcW w:w="4266" w:type="dxa"/>
            <w:tcBorders>
              <w:top w:val="nil"/>
              <w:left w:val="single" w:sz="4" w:space="0" w:color="000000"/>
              <w:bottom w:val="nil"/>
              <w:right w:val="single" w:sz="4" w:space="0" w:color="000000"/>
            </w:tcBorders>
            <w:vAlign w:val="bottom"/>
          </w:tcPr>
          <w:p w:rsidR="00270006" w:rsidRPr="00F74479" w:rsidRDefault="00270006" w:rsidP="00924FB6">
            <w:pPr>
              <w:rPr>
                <w:sz w:val="22"/>
                <w:szCs w:val="22"/>
              </w:rPr>
            </w:pPr>
            <w:r w:rsidRPr="00F74479">
              <w:rPr>
                <w:sz w:val="22"/>
                <w:szCs w:val="22"/>
              </w:rPr>
              <w:t>Иные бюджетные ассигнования</w:t>
            </w:r>
          </w:p>
        </w:tc>
        <w:tc>
          <w:tcPr>
            <w:tcW w:w="567" w:type="dxa"/>
            <w:tcBorders>
              <w:top w:val="nil"/>
              <w:left w:val="nil"/>
              <w:bottom w:val="nil"/>
              <w:right w:val="single" w:sz="4" w:space="0" w:color="000000"/>
            </w:tcBorders>
            <w:noWrap/>
            <w:vAlign w:val="bottom"/>
          </w:tcPr>
          <w:p w:rsidR="00270006" w:rsidRPr="00F74479" w:rsidRDefault="00270006" w:rsidP="00924FB6">
            <w:pPr>
              <w:jc w:val="center"/>
              <w:rPr>
                <w:sz w:val="22"/>
                <w:szCs w:val="22"/>
              </w:rPr>
            </w:pPr>
            <w:r w:rsidRPr="00F74479">
              <w:rPr>
                <w:sz w:val="22"/>
                <w:szCs w:val="22"/>
              </w:rPr>
              <w:t>08</w:t>
            </w:r>
          </w:p>
        </w:tc>
        <w:tc>
          <w:tcPr>
            <w:tcW w:w="523" w:type="dxa"/>
            <w:tcBorders>
              <w:top w:val="nil"/>
              <w:left w:val="nil"/>
              <w:bottom w:val="nil"/>
              <w:right w:val="single" w:sz="4" w:space="0" w:color="000000"/>
            </w:tcBorders>
            <w:noWrap/>
            <w:vAlign w:val="bottom"/>
          </w:tcPr>
          <w:p w:rsidR="00270006" w:rsidRPr="00F74479" w:rsidRDefault="00270006" w:rsidP="00924FB6">
            <w:pPr>
              <w:jc w:val="center"/>
              <w:rPr>
                <w:sz w:val="22"/>
                <w:szCs w:val="22"/>
              </w:rPr>
            </w:pPr>
            <w:r w:rsidRPr="00F74479">
              <w:rPr>
                <w:sz w:val="22"/>
                <w:szCs w:val="22"/>
              </w:rPr>
              <w:t>01</w:t>
            </w:r>
          </w:p>
        </w:tc>
        <w:tc>
          <w:tcPr>
            <w:tcW w:w="1725" w:type="dxa"/>
            <w:tcBorders>
              <w:top w:val="nil"/>
              <w:left w:val="nil"/>
              <w:bottom w:val="nil"/>
              <w:right w:val="single" w:sz="4" w:space="0" w:color="000000"/>
            </w:tcBorders>
            <w:noWrap/>
            <w:vAlign w:val="bottom"/>
          </w:tcPr>
          <w:p w:rsidR="00270006" w:rsidRPr="00F74479" w:rsidRDefault="00270006" w:rsidP="00924FB6">
            <w:pPr>
              <w:jc w:val="center"/>
              <w:rPr>
                <w:sz w:val="22"/>
                <w:szCs w:val="22"/>
              </w:rPr>
            </w:pPr>
            <w:r w:rsidRPr="00F74479">
              <w:rPr>
                <w:sz w:val="22"/>
                <w:szCs w:val="22"/>
              </w:rPr>
              <w:t>01 3 01 С1401</w:t>
            </w:r>
          </w:p>
        </w:tc>
        <w:tc>
          <w:tcPr>
            <w:tcW w:w="709" w:type="dxa"/>
            <w:tcBorders>
              <w:top w:val="nil"/>
              <w:left w:val="nil"/>
              <w:bottom w:val="nil"/>
              <w:right w:val="single" w:sz="4" w:space="0" w:color="000000"/>
            </w:tcBorders>
            <w:noWrap/>
            <w:vAlign w:val="bottom"/>
          </w:tcPr>
          <w:p w:rsidR="00270006" w:rsidRPr="00F74479" w:rsidRDefault="00270006" w:rsidP="00924FB6">
            <w:pPr>
              <w:jc w:val="center"/>
              <w:rPr>
                <w:sz w:val="22"/>
                <w:szCs w:val="22"/>
              </w:rPr>
            </w:pPr>
            <w:r w:rsidRPr="00F74479">
              <w:rPr>
                <w:sz w:val="22"/>
                <w:szCs w:val="22"/>
              </w:rPr>
              <w:t>800</w:t>
            </w:r>
          </w:p>
        </w:tc>
        <w:tc>
          <w:tcPr>
            <w:tcW w:w="1843" w:type="dxa"/>
            <w:tcBorders>
              <w:top w:val="nil"/>
              <w:left w:val="nil"/>
              <w:bottom w:val="nil"/>
              <w:right w:val="single" w:sz="4" w:space="0" w:color="auto"/>
            </w:tcBorders>
            <w:noWrap/>
            <w:vAlign w:val="bottom"/>
          </w:tcPr>
          <w:p w:rsidR="00270006" w:rsidRPr="00F74479" w:rsidRDefault="00270006" w:rsidP="00924FB6">
            <w:pPr>
              <w:jc w:val="center"/>
              <w:rPr>
                <w:sz w:val="22"/>
                <w:szCs w:val="22"/>
              </w:rPr>
            </w:pPr>
            <w:r w:rsidRPr="00F74479">
              <w:rPr>
                <w:sz w:val="22"/>
                <w:szCs w:val="22"/>
              </w:rPr>
              <w:t>10 000,00</w:t>
            </w:r>
          </w:p>
        </w:tc>
      </w:tr>
      <w:tr w:rsidR="00270006" w:rsidRPr="00F74479" w:rsidTr="00743889">
        <w:trPr>
          <w:trHeight w:val="74"/>
          <w:jc w:val="center"/>
        </w:trPr>
        <w:tc>
          <w:tcPr>
            <w:tcW w:w="4266" w:type="dxa"/>
            <w:tcBorders>
              <w:top w:val="nil"/>
              <w:left w:val="single" w:sz="4" w:space="0" w:color="000000"/>
              <w:bottom w:val="single" w:sz="4" w:space="0" w:color="auto"/>
              <w:right w:val="single" w:sz="4" w:space="0" w:color="000000"/>
            </w:tcBorders>
            <w:vAlign w:val="bottom"/>
          </w:tcPr>
          <w:p w:rsidR="00270006" w:rsidRPr="00F74479" w:rsidRDefault="00270006" w:rsidP="00924FB6">
            <w:pPr>
              <w:rPr>
                <w:sz w:val="22"/>
                <w:szCs w:val="22"/>
              </w:rPr>
            </w:pPr>
          </w:p>
        </w:tc>
        <w:tc>
          <w:tcPr>
            <w:tcW w:w="567" w:type="dxa"/>
            <w:tcBorders>
              <w:top w:val="nil"/>
              <w:left w:val="nil"/>
              <w:bottom w:val="single" w:sz="4" w:space="0" w:color="auto"/>
              <w:right w:val="single" w:sz="4" w:space="0" w:color="000000"/>
            </w:tcBorders>
            <w:noWrap/>
            <w:vAlign w:val="bottom"/>
          </w:tcPr>
          <w:p w:rsidR="00270006" w:rsidRPr="00F74479" w:rsidRDefault="00270006" w:rsidP="008A166B">
            <w:pPr>
              <w:rPr>
                <w:sz w:val="22"/>
                <w:szCs w:val="22"/>
              </w:rPr>
            </w:pPr>
          </w:p>
        </w:tc>
        <w:tc>
          <w:tcPr>
            <w:tcW w:w="523" w:type="dxa"/>
            <w:tcBorders>
              <w:top w:val="nil"/>
              <w:left w:val="nil"/>
              <w:bottom w:val="single" w:sz="4" w:space="0" w:color="auto"/>
              <w:right w:val="single" w:sz="4" w:space="0" w:color="000000"/>
            </w:tcBorders>
            <w:noWrap/>
            <w:vAlign w:val="bottom"/>
          </w:tcPr>
          <w:p w:rsidR="00270006" w:rsidRPr="00F74479" w:rsidRDefault="00270006" w:rsidP="008A166B">
            <w:pPr>
              <w:rPr>
                <w:sz w:val="22"/>
                <w:szCs w:val="22"/>
              </w:rPr>
            </w:pPr>
          </w:p>
        </w:tc>
        <w:tc>
          <w:tcPr>
            <w:tcW w:w="1725" w:type="dxa"/>
            <w:tcBorders>
              <w:top w:val="nil"/>
              <w:left w:val="nil"/>
              <w:bottom w:val="single" w:sz="4" w:space="0" w:color="auto"/>
              <w:right w:val="single" w:sz="4" w:space="0" w:color="000000"/>
            </w:tcBorders>
            <w:noWrap/>
            <w:vAlign w:val="bottom"/>
          </w:tcPr>
          <w:p w:rsidR="00270006" w:rsidRPr="00F74479" w:rsidRDefault="00270006" w:rsidP="008A166B">
            <w:pPr>
              <w:rPr>
                <w:sz w:val="22"/>
                <w:szCs w:val="22"/>
              </w:rPr>
            </w:pPr>
          </w:p>
        </w:tc>
        <w:tc>
          <w:tcPr>
            <w:tcW w:w="709" w:type="dxa"/>
            <w:tcBorders>
              <w:top w:val="nil"/>
              <w:left w:val="nil"/>
              <w:bottom w:val="single" w:sz="4" w:space="0" w:color="auto"/>
              <w:right w:val="single" w:sz="4" w:space="0" w:color="000000"/>
            </w:tcBorders>
            <w:noWrap/>
            <w:vAlign w:val="bottom"/>
          </w:tcPr>
          <w:p w:rsidR="00270006" w:rsidRPr="00F74479" w:rsidRDefault="00270006" w:rsidP="008A166B">
            <w:pPr>
              <w:rPr>
                <w:sz w:val="22"/>
                <w:szCs w:val="22"/>
              </w:rPr>
            </w:pPr>
          </w:p>
        </w:tc>
        <w:tc>
          <w:tcPr>
            <w:tcW w:w="1843" w:type="dxa"/>
            <w:tcBorders>
              <w:top w:val="nil"/>
              <w:left w:val="nil"/>
              <w:bottom w:val="single" w:sz="4" w:space="0" w:color="auto"/>
              <w:right w:val="single" w:sz="4" w:space="0" w:color="auto"/>
            </w:tcBorders>
            <w:noWrap/>
            <w:vAlign w:val="bottom"/>
          </w:tcPr>
          <w:p w:rsidR="00270006" w:rsidRPr="00F74479" w:rsidRDefault="00270006" w:rsidP="008A166B">
            <w:pPr>
              <w:rPr>
                <w:sz w:val="22"/>
                <w:szCs w:val="22"/>
              </w:rPr>
            </w:pPr>
          </w:p>
        </w:tc>
      </w:tr>
      <w:tr w:rsidR="00270006" w:rsidRPr="00F74479" w:rsidTr="00743889">
        <w:trPr>
          <w:trHeight w:val="255"/>
          <w:jc w:val="center"/>
        </w:trPr>
        <w:tc>
          <w:tcPr>
            <w:tcW w:w="4266" w:type="dxa"/>
            <w:tcBorders>
              <w:top w:val="single" w:sz="4" w:space="0" w:color="auto"/>
              <w:left w:val="single" w:sz="4" w:space="0" w:color="000000"/>
              <w:bottom w:val="single" w:sz="4" w:space="0" w:color="auto"/>
              <w:right w:val="single" w:sz="4" w:space="0" w:color="000000"/>
            </w:tcBorders>
            <w:vAlign w:val="bottom"/>
          </w:tcPr>
          <w:p w:rsidR="00270006" w:rsidRPr="007656F0" w:rsidRDefault="00270006" w:rsidP="007D6F46">
            <w:pPr>
              <w:rPr>
                <w:b/>
                <w:sz w:val="22"/>
                <w:szCs w:val="22"/>
              </w:rPr>
            </w:pPr>
            <w:r w:rsidRPr="007656F0">
              <w:rPr>
                <w:b/>
                <w:sz w:val="22"/>
                <w:szCs w:val="22"/>
              </w:rPr>
              <w:t>Социальная политика</w:t>
            </w:r>
          </w:p>
        </w:tc>
        <w:tc>
          <w:tcPr>
            <w:tcW w:w="567" w:type="dxa"/>
            <w:tcBorders>
              <w:top w:val="single" w:sz="4" w:space="0" w:color="auto"/>
              <w:left w:val="nil"/>
              <w:bottom w:val="single" w:sz="4" w:space="0" w:color="auto"/>
              <w:right w:val="single" w:sz="4" w:space="0" w:color="000000"/>
            </w:tcBorders>
            <w:noWrap/>
            <w:vAlign w:val="bottom"/>
          </w:tcPr>
          <w:p w:rsidR="00270006" w:rsidRPr="00F74479" w:rsidRDefault="00270006" w:rsidP="007D6F46">
            <w:pPr>
              <w:rPr>
                <w:sz w:val="22"/>
                <w:szCs w:val="22"/>
              </w:rPr>
            </w:pPr>
            <w:r w:rsidRPr="00F74479">
              <w:rPr>
                <w:sz w:val="22"/>
                <w:szCs w:val="22"/>
              </w:rPr>
              <w:t>10</w:t>
            </w:r>
          </w:p>
        </w:tc>
        <w:tc>
          <w:tcPr>
            <w:tcW w:w="523" w:type="dxa"/>
            <w:tcBorders>
              <w:top w:val="single" w:sz="4" w:space="0" w:color="auto"/>
              <w:left w:val="nil"/>
              <w:bottom w:val="single" w:sz="4" w:space="0" w:color="auto"/>
              <w:right w:val="single" w:sz="4" w:space="0" w:color="000000"/>
            </w:tcBorders>
            <w:noWrap/>
            <w:vAlign w:val="bottom"/>
          </w:tcPr>
          <w:p w:rsidR="00270006" w:rsidRPr="00F74479" w:rsidRDefault="00270006" w:rsidP="007D6F46">
            <w:pPr>
              <w:rPr>
                <w:sz w:val="22"/>
                <w:szCs w:val="22"/>
              </w:rPr>
            </w:pPr>
            <w:r w:rsidRPr="00F74479">
              <w:rPr>
                <w:sz w:val="22"/>
                <w:szCs w:val="22"/>
              </w:rPr>
              <w:t>00</w:t>
            </w:r>
          </w:p>
        </w:tc>
        <w:tc>
          <w:tcPr>
            <w:tcW w:w="1725" w:type="dxa"/>
            <w:tcBorders>
              <w:top w:val="single" w:sz="4" w:space="0" w:color="auto"/>
              <w:left w:val="nil"/>
              <w:bottom w:val="single" w:sz="4" w:space="0" w:color="auto"/>
              <w:right w:val="single" w:sz="4" w:space="0" w:color="000000"/>
            </w:tcBorders>
            <w:noWrap/>
          </w:tcPr>
          <w:p w:rsidR="00270006" w:rsidRPr="00F74479" w:rsidRDefault="00270006" w:rsidP="007D6F46">
            <w:pPr>
              <w:rPr>
                <w:sz w:val="22"/>
                <w:szCs w:val="22"/>
              </w:rPr>
            </w:pPr>
          </w:p>
        </w:tc>
        <w:tc>
          <w:tcPr>
            <w:tcW w:w="709" w:type="dxa"/>
            <w:tcBorders>
              <w:top w:val="single" w:sz="4" w:space="0" w:color="auto"/>
              <w:left w:val="nil"/>
              <w:bottom w:val="single" w:sz="4" w:space="0" w:color="auto"/>
              <w:right w:val="single" w:sz="4" w:space="0" w:color="000000"/>
            </w:tcBorders>
            <w:noWrap/>
            <w:vAlign w:val="bottom"/>
          </w:tcPr>
          <w:p w:rsidR="00270006" w:rsidRPr="00F74479" w:rsidRDefault="00270006" w:rsidP="007D6F46">
            <w:pPr>
              <w:jc w:val="right"/>
              <w:rPr>
                <w:sz w:val="22"/>
                <w:szCs w:val="22"/>
              </w:rPr>
            </w:pPr>
          </w:p>
        </w:tc>
        <w:tc>
          <w:tcPr>
            <w:tcW w:w="1843" w:type="dxa"/>
            <w:tcBorders>
              <w:top w:val="single" w:sz="4" w:space="0" w:color="auto"/>
              <w:left w:val="nil"/>
              <w:bottom w:val="single" w:sz="4" w:space="0" w:color="auto"/>
              <w:right w:val="single" w:sz="4" w:space="0" w:color="auto"/>
            </w:tcBorders>
            <w:noWrap/>
            <w:vAlign w:val="bottom"/>
          </w:tcPr>
          <w:p w:rsidR="00270006" w:rsidRPr="00F74479" w:rsidRDefault="00A95768" w:rsidP="00763F50">
            <w:pPr>
              <w:jc w:val="center"/>
              <w:rPr>
                <w:sz w:val="22"/>
                <w:szCs w:val="22"/>
              </w:rPr>
            </w:pPr>
            <w:r>
              <w:rPr>
                <w:sz w:val="22"/>
                <w:szCs w:val="22"/>
              </w:rPr>
              <w:t>301 125</w:t>
            </w:r>
          </w:p>
        </w:tc>
      </w:tr>
      <w:tr w:rsidR="00A95768" w:rsidRPr="00F74479" w:rsidTr="00743889">
        <w:trPr>
          <w:trHeight w:val="255"/>
          <w:jc w:val="center"/>
        </w:trPr>
        <w:tc>
          <w:tcPr>
            <w:tcW w:w="4266" w:type="dxa"/>
            <w:tcBorders>
              <w:top w:val="single" w:sz="4" w:space="0" w:color="auto"/>
              <w:left w:val="single" w:sz="4" w:space="0" w:color="000000"/>
              <w:bottom w:val="single" w:sz="4" w:space="0" w:color="auto"/>
              <w:right w:val="single" w:sz="4" w:space="0" w:color="000000"/>
            </w:tcBorders>
            <w:vAlign w:val="bottom"/>
          </w:tcPr>
          <w:p w:rsidR="00A95768" w:rsidRPr="00F74479" w:rsidRDefault="00A95768" w:rsidP="007D6F46">
            <w:pPr>
              <w:rPr>
                <w:sz w:val="22"/>
                <w:szCs w:val="22"/>
              </w:rPr>
            </w:pPr>
            <w:r w:rsidRPr="00F74479">
              <w:rPr>
                <w:sz w:val="22"/>
                <w:szCs w:val="22"/>
              </w:rPr>
              <w:t>Пенсионное обеспечение</w:t>
            </w:r>
          </w:p>
        </w:tc>
        <w:tc>
          <w:tcPr>
            <w:tcW w:w="567" w:type="dxa"/>
            <w:tcBorders>
              <w:top w:val="single" w:sz="4" w:space="0" w:color="auto"/>
              <w:left w:val="nil"/>
              <w:bottom w:val="single" w:sz="4" w:space="0" w:color="auto"/>
              <w:right w:val="single" w:sz="4" w:space="0" w:color="000000"/>
            </w:tcBorders>
            <w:noWrap/>
            <w:vAlign w:val="bottom"/>
          </w:tcPr>
          <w:p w:rsidR="00A95768" w:rsidRPr="00F74479" w:rsidRDefault="00A95768" w:rsidP="007D6F46">
            <w:pPr>
              <w:rPr>
                <w:sz w:val="22"/>
                <w:szCs w:val="22"/>
              </w:rPr>
            </w:pPr>
            <w:r w:rsidRPr="00F74479">
              <w:rPr>
                <w:sz w:val="22"/>
                <w:szCs w:val="22"/>
              </w:rPr>
              <w:t>10</w:t>
            </w:r>
          </w:p>
        </w:tc>
        <w:tc>
          <w:tcPr>
            <w:tcW w:w="523" w:type="dxa"/>
            <w:tcBorders>
              <w:top w:val="single" w:sz="4" w:space="0" w:color="auto"/>
              <w:left w:val="nil"/>
              <w:bottom w:val="single" w:sz="4" w:space="0" w:color="auto"/>
              <w:right w:val="single" w:sz="4" w:space="0" w:color="000000"/>
            </w:tcBorders>
            <w:noWrap/>
            <w:vAlign w:val="bottom"/>
          </w:tcPr>
          <w:p w:rsidR="00A95768" w:rsidRPr="00F74479" w:rsidRDefault="00A95768" w:rsidP="007D6F46">
            <w:pPr>
              <w:rPr>
                <w:sz w:val="22"/>
                <w:szCs w:val="22"/>
              </w:rPr>
            </w:pPr>
            <w:r w:rsidRPr="00F74479">
              <w:rPr>
                <w:sz w:val="22"/>
                <w:szCs w:val="22"/>
              </w:rPr>
              <w:t>01</w:t>
            </w:r>
          </w:p>
        </w:tc>
        <w:tc>
          <w:tcPr>
            <w:tcW w:w="1725" w:type="dxa"/>
            <w:tcBorders>
              <w:top w:val="single" w:sz="4" w:space="0" w:color="auto"/>
              <w:left w:val="nil"/>
              <w:bottom w:val="single" w:sz="4" w:space="0" w:color="auto"/>
              <w:right w:val="single" w:sz="4" w:space="0" w:color="000000"/>
            </w:tcBorders>
            <w:noWrap/>
          </w:tcPr>
          <w:p w:rsidR="00A95768" w:rsidRPr="00F74479" w:rsidRDefault="00A95768" w:rsidP="007D6F46">
            <w:pPr>
              <w:rPr>
                <w:sz w:val="22"/>
                <w:szCs w:val="22"/>
              </w:rPr>
            </w:pPr>
          </w:p>
        </w:tc>
        <w:tc>
          <w:tcPr>
            <w:tcW w:w="709" w:type="dxa"/>
            <w:tcBorders>
              <w:top w:val="single" w:sz="4" w:space="0" w:color="auto"/>
              <w:left w:val="nil"/>
              <w:bottom w:val="single" w:sz="4" w:space="0" w:color="auto"/>
              <w:right w:val="single" w:sz="4" w:space="0" w:color="000000"/>
            </w:tcBorders>
            <w:noWrap/>
            <w:vAlign w:val="bottom"/>
          </w:tcPr>
          <w:p w:rsidR="00A95768" w:rsidRPr="00F74479" w:rsidRDefault="00A95768" w:rsidP="007D6F46">
            <w:pPr>
              <w:jc w:val="right"/>
              <w:rPr>
                <w:sz w:val="22"/>
                <w:szCs w:val="22"/>
              </w:rPr>
            </w:pPr>
          </w:p>
        </w:tc>
        <w:tc>
          <w:tcPr>
            <w:tcW w:w="1843" w:type="dxa"/>
            <w:tcBorders>
              <w:top w:val="single" w:sz="4" w:space="0" w:color="auto"/>
              <w:left w:val="nil"/>
              <w:bottom w:val="single" w:sz="4" w:space="0" w:color="auto"/>
              <w:right w:val="single" w:sz="4" w:space="0" w:color="auto"/>
            </w:tcBorders>
            <w:noWrap/>
          </w:tcPr>
          <w:p w:rsidR="00A95768" w:rsidRDefault="00A95768" w:rsidP="00A95768">
            <w:pPr>
              <w:jc w:val="center"/>
            </w:pPr>
            <w:r w:rsidRPr="00232EC8">
              <w:rPr>
                <w:sz w:val="22"/>
                <w:szCs w:val="22"/>
              </w:rPr>
              <w:t>301 125</w:t>
            </w:r>
          </w:p>
        </w:tc>
      </w:tr>
      <w:tr w:rsidR="00A95768" w:rsidRPr="00F74479" w:rsidTr="00743889">
        <w:trPr>
          <w:trHeight w:val="255"/>
          <w:jc w:val="center"/>
        </w:trPr>
        <w:tc>
          <w:tcPr>
            <w:tcW w:w="4266" w:type="dxa"/>
            <w:tcBorders>
              <w:top w:val="single" w:sz="4" w:space="0" w:color="auto"/>
              <w:left w:val="single" w:sz="4" w:space="0" w:color="000000"/>
              <w:bottom w:val="single" w:sz="4" w:space="0" w:color="auto"/>
              <w:right w:val="single" w:sz="4" w:space="0" w:color="000000"/>
            </w:tcBorders>
            <w:vAlign w:val="bottom"/>
          </w:tcPr>
          <w:p w:rsidR="00A95768" w:rsidRPr="00F74479" w:rsidRDefault="00A95768" w:rsidP="007D6F46">
            <w:pPr>
              <w:rPr>
                <w:sz w:val="22"/>
                <w:szCs w:val="22"/>
              </w:rPr>
            </w:pPr>
            <w:r w:rsidRPr="00F74479">
              <w:rPr>
                <w:sz w:val="22"/>
                <w:szCs w:val="22"/>
              </w:rPr>
              <w:t>Непрограммная деятельность органов местного самоуправления</w:t>
            </w:r>
          </w:p>
        </w:tc>
        <w:tc>
          <w:tcPr>
            <w:tcW w:w="567" w:type="dxa"/>
            <w:tcBorders>
              <w:top w:val="single" w:sz="4" w:space="0" w:color="auto"/>
              <w:left w:val="nil"/>
              <w:bottom w:val="single" w:sz="4" w:space="0" w:color="auto"/>
              <w:right w:val="single" w:sz="4" w:space="0" w:color="000000"/>
            </w:tcBorders>
            <w:noWrap/>
            <w:vAlign w:val="bottom"/>
          </w:tcPr>
          <w:p w:rsidR="00A95768" w:rsidRPr="00F74479" w:rsidRDefault="00A95768" w:rsidP="007D6F46">
            <w:pPr>
              <w:rPr>
                <w:sz w:val="22"/>
                <w:szCs w:val="22"/>
              </w:rPr>
            </w:pPr>
            <w:r w:rsidRPr="00F74479">
              <w:rPr>
                <w:sz w:val="22"/>
                <w:szCs w:val="22"/>
              </w:rPr>
              <w:t>10</w:t>
            </w:r>
          </w:p>
        </w:tc>
        <w:tc>
          <w:tcPr>
            <w:tcW w:w="523" w:type="dxa"/>
            <w:tcBorders>
              <w:top w:val="single" w:sz="4" w:space="0" w:color="auto"/>
              <w:left w:val="nil"/>
              <w:bottom w:val="single" w:sz="4" w:space="0" w:color="auto"/>
              <w:right w:val="single" w:sz="4" w:space="0" w:color="000000"/>
            </w:tcBorders>
            <w:noWrap/>
            <w:vAlign w:val="bottom"/>
          </w:tcPr>
          <w:p w:rsidR="00A95768" w:rsidRPr="00F74479" w:rsidRDefault="00A95768" w:rsidP="007D6F46">
            <w:pPr>
              <w:rPr>
                <w:sz w:val="22"/>
                <w:szCs w:val="22"/>
              </w:rPr>
            </w:pPr>
            <w:r w:rsidRPr="00F74479">
              <w:rPr>
                <w:sz w:val="22"/>
                <w:szCs w:val="22"/>
              </w:rPr>
              <w:t>01</w:t>
            </w:r>
          </w:p>
        </w:tc>
        <w:tc>
          <w:tcPr>
            <w:tcW w:w="1725" w:type="dxa"/>
            <w:tcBorders>
              <w:top w:val="single" w:sz="4" w:space="0" w:color="auto"/>
              <w:left w:val="nil"/>
              <w:bottom w:val="single" w:sz="4" w:space="0" w:color="auto"/>
              <w:right w:val="single" w:sz="4" w:space="0" w:color="000000"/>
            </w:tcBorders>
            <w:noWrap/>
            <w:vAlign w:val="bottom"/>
          </w:tcPr>
          <w:p w:rsidR="00A95768" w:rsidRPr="00F74479" w:rsidRDefault="00A95768" w:rsidP="007D6F46">
            <w:pPr>
              <w:rPr>
                <w:sz w:val="22"/>
                <w:szCs w:val="22"/>
              </w:rPr>
            </w:pPr>
            <w:r w:rsidRPr="00F74479">
              <w:rPr>
                <w:sz w:val="22"/>
                <w:szCs w:val="22"/>
              </w:rPr>
              <w:t>77 0 00 00000</w:t>
            </w:r>
          </w:p>
        </w:tc>
        <w:tc>
          <w:tcPr>
            <w:tcW w:w="709" w:type="dxa"/>
            <w:tcBorders>
              <w:top w:val="single" w:sz="4" w:space="0" w:color="auto"/>
              <w:left w:val="nil"/>
              <w:bottom w:val="single" w:sz="4" w:space="0" w:color="auto"/>
              <w:right w:val="single" w:sz="4" w:space="0" w:color="000000"/>
            </w:tcBorders>
            <w:noWrap/>
            <w:vAlign w:val="bottom"/>
          </w:tcPr>
          <w:p w:rsidR="00A95768" w:rsidRPr="00F74479" w:rsidRDefault="00A95768" w:rsidP="007D6F46">
            <w:pPr>
              <w:jc w:val="right"/>
              <w:rPr>
                <w:sz w:val="22"/>
                <w:szCs w:val="22"/>
              </w:rPr>
            </w:pPr>
          </w:p>
        </w:tc>
        <w:tc>
          <w:tcPr>
            <w:tcW w:w="1843" w:type="dxa"/>
            <w:tcBorders>
              <w:top w:val="single" w:sz="4" w:space="0" w:color="auto"/>
              <w:left w:val="nil"/>
              <w:bottom w:val="single" w:sz="4" w:space="0" w:color="auto"/>
              <w:right w:val="single" w:sz="4" w:space="0" w:color="auto"/>
            </w:tcBorders>
            <w:noWrap/>
          </w:tcPr>
          <w:p w:rsidR="00A95768" w:rsidRDefault="00A95768" w:rsidP="00A95768">
            <w:pPr>
              <w:jc w:val="center"/>
            </w:pPr>
            <w:r w:rsidRPr="00232EC8">
              <w:rPr>
                <w:sz w:val="22"/>
                <w:szCs w:val="22"/>
              </w:rPr>
              <w:t>301 125</w:t>
            </w:r>
          </w:p>
        </w:tc>
      </w:tr>
      <w:tr w:rsidR="00A95768" w:rsidRPr="00F74479" w:rsidTr="00743889">
        <w:trPr>
          <w:trHeight w:val="255"/>
          <w:jc w:val="center"/>
        </w:trPr>
        <w:tc>
          <w:tcPr>
            <w:tcW w:w="4266" w:type="dxa"/>
            <w:tcBorders>
              <w:top w:val="single" w:sz="4" w:space="0" w:color="auto"/>
              <w:left w:val="single" w:sz="4" w:space="0" w:color="000000"/>
              <w:bottom w:val="single" w:sz="4" w:space="0" w:color="auto"/>
              <w:right w:val="single" w:sz="4" w:space="0" w:color="000000"/>
            </w:tcBorders>
            <w:vAlign w:val="bottom"/>
          </w:tcPr>
          <w:p w:rsidR="00A95768" w:rsidRPr="00F74479" w:rsidRDefault="00A95768" w:rsidP="007D6F46">
            <w:pPr>
              <w:rPr>
                <w:sz w:val="22"/>
                <w:szCs w:val="22"/>
              </w:rPr>
            </w:pPr>
            <w:r w:rsidRPr="00F74479">
              <w:rPr>
                <w:sz w:val="22"/>
                <w:szCs w:val="22"/>
              </w:rPr>
              <w:t>Непрограмные расходы органов местного самоуправления</w:t>
            </w:r>
          </w:p>
        </w:tc>
        <w:tc>
          <w:tcPr>
            <w:tcW w:w="567" w:type="dxa"/>
            <w:tcBorders>
              <w:top w:val="single" w:sz="4" w:space="0" w:color="auto"/>
              <w:left w:val="nil"/>
              <w:bottom w:val="single" w:sz="4" w:space="0" w:color="auto"/>
              <w:right w:val="single" w:sz="4" w:space="0" w:color="000000"/>
            </w:tcBorders>
            <w:noWrap/>
            <w:vAlign w:val="bottom"/>
          </w:tcPr>
          <w:p w:rsidR="00A95768" w:rsidRPr="00F74479" w:rsidRDefault="00A95768" w:rsidP="007D6F46">
            <w:pPr>
              <w:rPr>
                <w:sz w:val="22"/>
                <w:szCs w:val="22"/>
              </w:rPr>
            </w:pPr>
            <w:r w:rsidRPr="00F74479">
              <w:rPr>
                <w:sz w:val="22"/>
                <w:szCs w:val="22"/>
              </w:rPr>
              <w:t>10</w:t>
            </w:r>
          </w:p>
        </w:tc>
        <w:tc>
          <w:tcPr>
            <w:tcW w:w="523" w:type="dxa"/>
            <w:tcBorders>
              <w:top w:val="single" w:sz="4" w:space="0" w:color="auto"/>
              <w:left w:val="nil"/>
              <w:bottom w:val="single" w:sz="4" w:space="0" w:color="auto"/>
              <w:right w:val="single" w:sz="4" w:space="0" w:color="000000"/>
            </w:tcBorders>
            <w:noWrap/>
            <w:vAlign w:val="bottom"/>
          </w:tcPr>
          <w:p w:rsidR="00A95768" w:rsidRPr="00F74479" w:rsidRDefault="00A95768" w:rsidP="007D6F46">
            <w:pPr>
              <w:rPr>
                <w:sz w:val="22"/>
                <w:szCs w:val="22"/>
              </w:rPr>
            </w:pPr>
            <w:r w:rsidRPr="00F74479">
              <w:rPr>
                <w:sz w:val="22"/>
                <w:szCs w:val="22"/>
              </w:rPr>
              <w:t>01</w:t>
            </w:r>
          </w:p>
        </w:tc>
        <w:tc>
          <w:tcPr>
            <w:tcW w:w="1725" w:type="dxa"/>
            <w:tcBorders>
              <w:top w:val="single" w:sz="4" w:space="0" w:color="auto"/>
              <w:left w:val="nil"/>
              <w:bottom w:val="single" w:sz="4" w:space="0" w:color="auto"/>
              <w:right w:val="single" w:sz="4" w:space="0" w:color="000000"/>
            </w:tcBorders>
            <w:noWrap/>
            <w:vAlign w:val="bottom"/>
          </w:tcPr>
          <w:p w:rsidR="00A95768" w:rsidRPr="00F74479" w:rsidRDefault="00A95768" w:rsidP="007D6F46">
            <w:pPr>
              <w:rPr>
                <w:sz w:val="22"/>
                <w:szCs w:val="22"/>
              </w:rPr>
            </w:pPr>
            <w:r w:rsidRPr="00F74479">
              <w:rPr>
                <w:sz w:val="22"/>
                <w:szCs w:val="22"/>
              </w:rPr>
              <w:t>77 2 00 00000</w:t>
            </w:r>
          </w:p>
        </w:tc>
        <w:tc>
          <w:tcPr>
            <w:tcW w:w="709" w:type="dxa"/>
            <w:tcBorders>
              <w:top w:val="single" w:sz="4" w:space="0" w:color="auto"/>
              <w:left w:val="nil"/>
              <w:bottom w:val="single" w:sz="4" w:space="0" w:color="auto"/>
              <w:right w:val="single" w:sz="4" w:space="0" w:color="000000"/>
            </w:tcBorders>
            <w:noWrap/>
            <w:vAlign w:val="bottom"/>
          </w:tcPr>
          <w:p w:rsidR="00A95768" w:rsidRPr="00F74479" w:rsidRDefault="00A95768" w:rsidP="007D6F46">
            <w:pPr>
              <w:jc w:val="right"/>
              <w:rPr>
                <w:sz w:val="22"/>
                <w:szCs w:val="22"/>
              </w:rPr>
            </w:pPr>
          </w:p>
        </w:tc>
        <w:tc>
          <w:tcPr>
            <w:tcW w:w="1843" w:type="dxa"/>
            <w:tcBorders>
              <w:top w:val="single" w:sz="4" w:space="0" w:color="auto"/>
              <w:left w:val="nil"/>
              <w:bottom w:val="single" w:sz="4" w:space="0" w:color="auto"/>
              <w:right w:val="single" w:sz="4" w:space="0" w:color="auto"/>
            </w:tcBorders>
            <w:noWrap/>
          </w:tcPr>
          <w:p w:rsidR="00A95768" w:rsidRDefault="00A95768" w:rsidP="00A95768">
            <w:pPr>
              <w:jc w:val="center"/>
            </w:pPr>
            <w:r w:rsidRPr="00232EC8">
              <w:rPr>
                <w:sz w:val="22"/>
                <w:szCs w:val="22"/>
              </w:rPr>
              <w:t>301 125</w:t>
            </w:r>
          </w:p>
        </w:tc>
      </w:tr>
      <w:tr w:rsidR="00A95768" w:rsidRPr="00F74479" w:rsidTr="00743889">
        <w:trPr>
          <w:trHeight w:val="255"/>
          <w:jc w:val="center"/>
        </w:trPr>
        <w:tc>
          <w:tcPr>
            <w:tcW w:w="4266" w:type="dxa"/>
            <w:tcBorders>
              <w:top w:val="single" w:sz="4" w:space="0" w:color="auto"/>
              <w:left w:val="single" w:sz="4" w:space="0" w:color="000000"/>
              <w:bottom w:val="single" w:sz="4" w:space="0" w:color="auto"/>
              <w:right w:val="single" w:sz="4" w:space="0" w:color="000000"/>
            </w:tcBorders>
            <w:vAlign w:val="bottom"/>
          </w:tcPr>
          <w:p w:rsidR="00A95768" w:rsidRPr="00F74479" w:rsidRDefault="00A95768" w:rsidP="007D6F46">
            <w:pPr>
              <w:rPr>
                <w:sz w:val="22"/>
                <w:szCs w:val="22"/>
              </w:rPr>
            </w:pPr>
            <w:r w:rsidRPr="00F74479">
              <w:rPr>
                <w:sz w:val="22"/>
                <w:szCs w:val="22"/>
              </w:rPr>
              <w:t>Выплата пенсий за выслугу лет и доплат к пенсиям муниципальных служащих</w:t>
            </w:r>
          </w:p>
        </w:tc>
        <w:tc>
          <w:tcPr>
            <w:tcW w:w="567" w:type="dxa"/>
            <w:tcBorders>
              <w:top w:val="single" w:sz="4" w:space="0" w:color="auto"/>
              <w:left w:val="nil"/>
              <w:bottom w:val="single" w:sz="4" w:space="0" w:color="auto"/>
              <w:right w:val="single" w:sz="4" w:space="0" w:color="000000"/>
            </w:tcBorders>
            <w:noWrap/>
            <w:vAlign w:val="bottom"/>
          </w:tcPr>
          <w:p w:rsidR="00A95768" w:rsidRPr="00F74479" w:rsidRDefault="00A95768" w:rsidP="007D6F46">
            <w:pPr>
              <w:rPr>
                <w:sz w:val="22"/>
                <w:szCs w:val="22"/>
              </w:rPr>
            </w:pPr>
            <w:r w:rsidRPr="00F74479">
              <w:rPr>
                <w:sz w:val="22"/>
                <w:szCs w:val="22"/>
              </w:rPr>
              <w:t>10</w:t>
            </w:r>
          </w:p>
        </w:tc>
        <w:tc>
          <w:tcPr>
            <w:tcW w:w="523" w:type="dxa"/>
            <w:tcBorders>
              <w:top w:val="single" w:sz="4" w:space="0" w:color="auto"/>
              <w:left w:val="nil"/>
              <w:bottom w:val="single" w:sz="4" w:space="0" w:color="auto"/>
              <w:right w:val="single" w:sz="4" w:space="0" w:color="000000"/>
            </w:tcBorders>
            <w:noWrap/>
            <w:vAlign w:val="bottom"/>
          </w:tcPr>
          <w:p w:rsidR="00A95768" w:rsidRPr="00F74479" w:rsidRDefault="00A95768" w:rsidP="007D6F46">
            <w:pPr>
              <w:rPr>
                <w:sz w:val="22"/>
                <w:szCs w:val="22"/>
              </w:rPr>
            </w:pPr>
            <w:r w:rsidRPr="00F74479">
              <w:rPr>
                <w:sz w:val="22"/>
                <w:szCs w:val="22"/>
              </w:rPr>
              <w:t>01</w:t>
            </w:r>
          </w:p>
        </w:tc>
        <w:tc>
          <w:tcPr>
            <w:tcW w:w="1725" w:type="dxa"/>
            <w:tcBorders>
              <w:top w:val="single" w:sz="4" w:space="0" w:color="auto"/>
              <w:left w:val="nil"/>
              <w:bottom w:val="single" w:sz="4" w:space="0" w:color="auto"/>
              <w:right w:val="single" w:sz="4" w:space="0" w:color="000000"/>
            </w:tcBorders>
            <w:noWrap/>
            <w:vAlign w:val="bottom"/>
          </w:tcPr>
          <w:p w:rsidR="00A95768" w:rsidRPr="00F74479" w:rsidRDefault="00A95768" w:rsidP="007D6F46">
            <w:pPr>
              <w:rPr>
                <w:sz w:val="22"/>
                <w:szCs w:val="22"/>
              </w:rPr>
            </w:pPr>
            <w:r w:rsidRPr="00F74479">
              <w:rPr>
                <w:sz w:val="22"/>
                <w:szCs w:val="22"/>
              </w:rPr>
              <w:t>77 2 00 С1445</w:t>
            </w:r>
          </w:p>
        </w:tc>
        <w:tc>
          <w:tcPr>
            <w:tcW w:w="709" w:type="dxa"/>
            <w:tcBorders>
              <w:top w:val="single" w:sz="4" w:space="0" w:color="auto"/>
              <w:left w:val="nil"/>
              <w:bottom w:val="single" w:sz="4" w:space="0" w:color="auto"/>
              <w:right w:val="single" w:sz="4" w:space="0" w:color="000000"/>
            </w:tcBorders>
            <w:noWrap/>
            <w:vAlign w:val="bottom"/>
          </w:tcPr>
          <w:p w:rsidR="00A95768" w:rsidRPr="00F74479" w:rsidRDefault="00A95768" w:rsidP="007D6F46">
            <w:pPr>
              <w:jc w:val="right"/>
              <w:rPr>
                <w:sz w:val="22"/>
                <w:szCs w:val="22"/>
              </w:rPr>
            </w:pPr>
          </w:p>
        </w:tc>
        <w:tc>
          <w:tcPr>
            <w:tcW w:w="1843" w:type="dxa"/>
            <w:tcBorders>
              <w:top w:val="single" w:sz="4" w:space="0" w:color="auto"/>
              <w:left w:val="nil"/>
              <w:bottom w:val="single" w:sz="4" w:space="0" w:color="auto"/>
              <w:right w:val="single" w:sz="4" w:space="0" w:color="auto"/>
            </w:tcBorders>
            <w:noWrap/>
          </w:tcPr>
          <w:p w:rsidR="00A95768" w:rsidRDefault="00A95768" w:rsidP="00A95768">
            <w:pPr>
              <w:jc w:val="center"/>
            </w:pPr>
            <w:r w:rsidRPr="00232EC8">
              <w:rPr>
                <w:sz w:val="22"/>
                <w:szCs w:val="22"/>
              </w:rPr>
              <w:t>301 125</w:t>
            </w:r>
          </w:p>
        </w:tc>
      </w:tr>
      <w:tr w:rsidR="00A95768" w:rsidRPr="00F74479" w:rsidTr="00743889">
        <w:trPr>
          <w:trHeight w:val="255"/>
          <w:jc w:val="center"/>
        </w:trPr>
        <w:tc>
          <w:tcPr>
            <w:tcW w:w="4266" w:type="dxa"/>
            <w:tcBorders>
              <w:top w:val="single" w:sz="4" w:space="0" w:color="auto"/>
              <w:left w:val="single" w:sz="4" w:space="0" w:color="000000"/>
              <w:bottom w:val="single" w:sz="4" w:space="0" w:color="auto"/>
              <w:right w:val="single" w:sz="4" w:space="0" w:color="000000"/>
            </w:tcBorders>
            <w:shd w:val="clear" w:color="auto" w:fill="auto"/>
            <w:vAlign w:val="bottom"/>
          </w:tcPr>
          <w:p w:rsidR="00A95768" w:rsidRPr="00F74479" w:rsidRDefault="00A95768" w:rsidP="007D6F46">
            <w:pPr>
              <w:rPr>
                <w:sz w:val="22"/>
                <w:szCs w:val="22"/>
              </w:rPr>
            </w:pPr>
            <w:r w:rsidRPr="00F74479">
              <w:rPr>
                <w:sz w:val="22"/>
                <w:szCs w:val="22"/>
              </w:rPr>
              <w:t>Социальное  обеспечение и иные  вы платы  населению</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A95768" w:rsidRPr="00F74479" w:rsidRDefault="00A95768" w:rsidP="007D6F46">
            <w:pPr>
              <w:rPr>
                <w:sz w:val="22"/>
                <w:szCs w:val="22"/>
              </w:rPr>
            </w:pPr>
            <w:r w:rsidRPr="00F74479">
              <w:rPr>
                <w:sz w:val="22"/>
                <w:szCs w:val="22"/>
              </w:rPr>
              <w:t>10</w:t>
            </w:r>
          </w:p>
        </w:tc>
        <w:tc>
          <w:tcPr>
            <w:tcW w:w="523" w:type="dxa"/>
            <w:tcBorders>
              <w:top w:val="single" w:sz="4" w:space="0" w:color="auto"/>
              <w:left w:val="nil"/>
              <w:bottom w:val="single" w:sz="4" w:space="0" w:color="auto"/>
              <w:right w:val="single" w:sz="4" w:space="0" w:color="000000"/>
            </w:tcBorders>
            <w:shd w:val="clear" w:color="auto" w:fill="auto"/>
            <w:noWrap/>
            <w:vAlign w:val="bottom"/>
          </w:tcPr>
          <w:p w:rsidR="00A95768" w:rsidRPr="00F74479" w:rsidRDefault="00A95768" w:rsidP="007D6F46">
            <w:pPr>
              <w:rPr>
                <w:sz w:val="22"/>
                <w:szCs w:val="22"/>
              </w:rPr>
            </w:pPr>
            <w:r w:rsidRPr="00F74479">
              <w:rPr>
                <w:sz w:val="22"/>
                <w:szCs w:val="22"/>
              </w:rPr>
              <w:t>01</w:t>
            </w:r>
          </w:p>
        </w:tc>
        <w:tc>
          <w:tcPr>
            <w:tcW w:w="1725" w:type="dxa"/>
            <w:tcBorders>
              <w:top w:val="single" w:sz="4" w:space="0" w:color="auto"/>
              <w:left w:val="nil"/>
              <w:bottom w:val="single" w:sz="4" w:space="0" w:color="auto"/>
              <w:right w:val="single" w:sz="4" w:space="0" w:color="000000"/>
            </w:tcBorders>
            <w:shd w:val="clear" w:color="auto" w:fill="auto"/>
            <w:noWrap/>
            <w:vAlign w:val="bottom"/>
          </w:tcPr>
          <w:p w:rsidR="00A95768" w:rsidRPr="00F74479" w:rsidRDefault="00A95768" w:rsidP="007D6F46">
            <w:pPr>
              <w:rPr>
                <w:sz w:val="22"/>
                <w:szCs w:val="22"/>
              </w:rPr>
            </w:pPr>
            <w:r w:rsidRPr="00F74479">
              <w:rPr>
                <w:sz w:val="22"/>
                <w:szCs w:val="22"/>
              </w:rPr>
              <w:t>77 2 00 С1445</w:t>
            </w: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A95768" w:rsidRPr="00F74479" w:rsidRDefault="00A95768" w:rsidP="007D6F46">
            <w:pPr>
              <w:jc w:val="right"/>
              <w:rPr>
                <w:sz w:val="22"/>
                <w:szCs w:val="22"/>
              </w:rPr>
            </w:pPr>
            <w:r w:rsidRPr="00F74479">
              <w:rPr>
                <w:sz w:val="22"/>
                <w:szCs w:val="22"/>
              </w:rPr>
              <w:t>300</w:t>
            </w:r>
          </w:p>
        </w:tc>
        <w:tc>
          <w:tcPr>
            <w:tcW w:w="1843" w:type="dxa"/>
            <w:tcBorders>
              <w:top w:val="single" w:sz="4" w:space="0" w:color="auto"/>
              <w:left w:val="nil"/>
              <w:bottom w:val="single" w:sz="4" w:space="0" w:color="auto"/>
              <w:right w:val="single" w:sz="4" w:space="0" w:color="auto"/>
            </w:tcBorders>
            <w:shd w:val="clear" w:color="auto" w:fill="auto"/>
            <w:noWrap/>
          </w:tcPr>
          <w:p w:rsidR="00A95768" w:rsidRDefault="00A95768" w:rsidP="00A95768">
            <w:pPr>
              <w:jc w:val="center"/>
            </w:pPr>
            <w:r w:rsidRPr="00232EC8">
              <w:rPr>
                <w:sz w:val="22"/>
                <w:szCs w:val="22"/>
              </w:rPr>
              <w:t>301 125</w:t>
            </w:r>
          </w:p>
        </w:tc>
      </w:tr>
      <w:tr w:rsidR="00270006" w:rsidRPr="00F74479" w:rsidTr="00743889">
        <w:trPr>
          <w:trHeight w:val="255"/>
          <w:jc w:val="center"/>
        </w:trPr>
        <w:tc>
          <w:tcPr>
            <w:tcW w:w="4266" w:type="dxa"/>
            <w:tcBorders>
              <w:top w:val="single" w:sz="4" w:space="0" w:color="auto"/>
              <w:left w:val="single" w:sz="4" w:space="0" w:color="000000"/>
              <w:bottom w:val="single" w:sz="4" w:space="0" w:color="auto"/>
              <w:right w:val="single" w:sz="4" w:space="0" w:color="000000"/>
            </w:tcBorders>
            <w:shd w:val="clear" w:color="auto" w:fill="auto"/>
          </w:tcPr>
          <w:p w:rsidR="00270006" w:rsidRPr="00F74479" w:rsidRDefault="00270006" w:rsidP="002C5BC3">
            <w:pPr>
              <w:suppressAutoHyphens w:val="0"/>
              <w:rPr>
                <w:bCs/>
                <w:sz w:val="22"/>
                <w:szCs w:val="22"/>
                <w:lang w:eastAsia="ru-RU"/>
              </w:rPr>
            </w:pPr>
            <w:r w:rsidRPr="00F74479">
              <w:rPr>
                <w:bCs/>
                <w:sz w:val="22"/>
                <w:szCs w:val="22"/>
                <w:lang w:eastAsia="ru-RU"/>
              </w:rPr>
              <w:t>Физическая культура и спорт</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270006" w:rsidRPr="00F74479" w:rsidRDefault="00270006" w:rsidP="002C5BC3">
            <w:pPr>
              <w:rPr>
                <w:sz w:val="22"/>
                <w:szCs w:val="22"/>
              </w:rPr>
            </w:pPr>
            <w:r w:rsidRPr="00F74479">
              <w:rPr>
                <w:sz w:val="22"/>
                <w:szCs w:val="22"/>
              </w:rPr>
              <w:t>11</w:t>
            </w:r>
          </w:p>
        </w:tc>
        <w:tc>
          <w:tcPr>
            <w:tcW w:w="523" w:type="dxa"/>
            <w:tcBorders>
              <w:top w:val="single" w:sz="4" w:space="0" w:color="auto"/>
              <w:left w:val="nil"/>
              <w:bottom w:val="single" w:sz="4" w:space="0" w:color="auto"/>
              <w:right w:val="single" w:sz="4" w:space="0" w:color="000000"/>
            </w:tcBorders>
            <w:shd w:val="clear" w:color="auto" w:fill="auto"/>
            <w:noWrap/>
            <w:vAlign w:val="bottom"/>
          </w:tcPr>
          <w:p w:rsidR="00270006" w:rsidRPr="00F74479" w:rsidRDefault="00270006" w:rsidP="002C5BC3">
            <w:pPr>
              <w:rPr>
                <w:sz w:val="22"/>
                <w:szCs w:val="22"/>
              </w:rPr>
            </w:pPr>
            <w:r w:rsidRPr="00F74479">
              <w:rPr>
                <w:sz w:val="22"/>
                <w:szCs w:val="22"/>
              </w:rPr>
              <w:t>00</w:t>
            </w:r>
          </w:p>
        </w:tc>
        <w:tc>
          <w:tcPr>
            <w:tcW w:w="1725" w:type="dxa"/>
            <w:tcBorders>
              <w:top w:val="single" w:sz="4" w:space="0" w:color="auto"/>
              <w:left w:val="nil"/>
              <w:bottom w:val="single" w:sz="4" w:space="0" w:color="auto"/>
              <w:right w:val="single" w:sz="4" w:space="0" w:color="000000"/>
            </w:tcBorders>
            <w:shd w:val="clear" w:color="auto" w:fill="auto"/>
            <w:noWrap/>
            <w:vAlign w:val="bottom"/>
          </w:tcPr>
          <w:p w:rsidR="00270006" w:rsidRPr="00F74479" w:rsidRDefault="00270006" w:rsidP="002C5BC3">
            <w:pPr>
              <w:rPr>
                <w:sz w:val="22"/>
                <w:szCs w:val="22"/>
              </w:rPr>
            </w:pP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270006" w:rsidRPr="00F74479" w:rsidRDefault="00270006" w:rsidP="002C5BC3">
            <w:pPr>
              <w:jc w:val="right"/>
              <w:rPr>
                <w:sz w:val="22"/>
                <w:szCs w:val="22"/>
              </w:rPr>
            </w:pPr>
          </w:p>
        </w:tc>
        <w:tc>
          <w:tcPr>
            <w:tcW w:w="1843" w:type="dxa"/>
            <w:tcBorders>
              <w:top w:val="single" w:sz="4" w:space="0" w:color="auto"/>
              <w:left w:val="nil"/>
              <w:bottom w:val="single" w:sz="4" w:space="0" w:color="auto"/>
              <w:right w:val="single" w:sz="4" w:space="0" w:color="auto"/>
            </w:tcBorders>
            <w:shd w:val="clear" w:color="auto" w:fill="auto"/>
            <w:noWrap/>
          </w:tcPr>
          <w:p w:rsidR="00270006" w:rsidRPr="00F74479" w:rsidRDefault="00270006" w:rsidP="00176676">
            <w:pPr>
              <w:jc w:val="center"/>
              <w:rPr>
                <w:sz w:val="22"/>
                <w:szCs w:val="22"/>
              </w:rPr>
            </w:pPr>
            <w:r w:rsidRPr="00F74479">
              <w:rPr>
                <w:sz w:val="22"/>
                <w:szCs w:val="22"/>
              </w:rPr>
              <w:t>15 000</w:t>
            </w:r>
          </w:p>
        </w:tc>
      </w:tr>
      <w:tr w:rsidR="00270006" w:rsidRPr="00F74479" w:rsidTr="00743889">
        <w:trPr>
          <w:trHeight w:val="255"/>
          <w:jc w:val="center"/>
        </w:trPr>
        <w:tc>
          <w:tcPr>
            <w:tcW w:w="4266" w:type="dxa"/>
            <w:tcBorders>
              <w:top w:val="single" w:sz="4" w:space="0" w:color="auto"/>
              <w:left w:val="single" w:sz="4" w:space="0" w:color="000000"/>
              <w:bottom w:val="single" w:sz="4" w:space="0" w:color="auto"/>
              <w:right w:val="single" w:sz="4" w:space="0" w:color="000000"/>
            </w:tcBorders>
            <w:shd w:val="clear" w:color="auto" w:fill="auto"/>
          </w:tcPr>
          <w:p w:rsidR="00270006" w:rsidRPr="00F74479" w:rsidRDefault="00270006" w:rsidP="002C5BC3">
            <w:pPr>
              <w:suppressAutoHyphens w:val="0"/>
              <w:rPr>
                <w:bCs/>
                <w:sz w:val="22"/>
                <w:szCs w:val="22"/>
                <w:lang w:eastAsia="ru-RU"/>
              </w:rPr>
            </w:pPr>
            <w:r w:rsidRPr="00F74479">
              <w:rPr>
                <w:bCs/>
                <w:sz w:val="22"/>
                <w:szCs w:val="22"/>
                <w:lang w:eastAsia="ru-RU"/>
              </w:rPr>
              <w:t>Массовый спорт</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270006" w:rsidRPr="00F74479" w:rsidRDefault="00270006" w:rsidP="002C5BC3">
            <w:pPr>
              <w:rPr>
                <w:sz w:val="22"/>
                <w:szCs w:val="22"/>
              </w:rPr>
            </w:pPr>
            <w:r w:rsidRPr="00F74479">
              <w:rPr>
                <w:sz w:val="22"/>
                <w:szCs w:val="22"/>
              </w:rPr>
              <w:t>11</w:t>
            </w:r>
          </w:p>
        </w:tc>
        <w:tc>
          <w:tcPr>
            <w:tcW w:w="523" w:type="dxa"/>
            <w:tcBorders>
              <w:top w:val="single" w:sz="4" w:space="0" w:color="auto"/>
              <w:left w:val="nil"/>
              <w:bottom w:val="single" w:sz="4" w:space="0" w:color="auto"/>
              <w:right w:val="single" w:sz="4" w:space="0" w:color="000000"/>
            </w:tcBorders>
            <w:shd w:val="clear" w:color="auto" w:fill="auto"/>
            <w:noWrap/>
            <w:vAlign w:val="bottom"/>
          </w:tcPr>
          <w:p w:rsidR="00270006" w:rsidRPr="00F74479" w:rsidRDefault="00270006" w:rsidP="002C5BC3">
            <w:pPr>
              <w:rPr>
                <w:sz w:val="22"/>
                <w:szCs w:val="22"/>
              </w:rPr>
            </w:pPr>
            <w:r w:rsidRPr="00F74479">
              <w:rPr>
                <w:sz w:val="22"/>
                <w:szCs w:val="22"/>
              </w:rPr>
              <w:t>02</w:t>
            </w:r>
          </w:p>
        </w:tc>
        <w:tc>
          <w:tcPr>
            <w:tcW w:w="1725" w:type="dxa"/>
            <w:tcBorders>
              <w:top w:val="single" w:sz="4" w:space="0" w:color="auto"/>
              <w:left w:val="nil"/>
              <w:bottom w:val="single" w:sz="4" w:space="0" w:color="auto"/>
              <w:right w:val="single" w:sz="4" w:space="0" w:color="000000"/>
            </w:tcBorders>
            <w:shd w:val="clear" w:color="auto" w:fill="auto"/>
            <w:noWrap/>
            <w:vAlign w:val="bottom"/>
          </w:tcPr>
          <w:p w:rsidR="00270006" w:rsidRPr="00F74479" w:rsidRDefault="00270006" w:rsidP="002C5BC3">
            <w:pPr>
              <w:rPr>
                <w:sz w:val="22"/>
                <w:szCs w:val="22"/>
              </w:rPr>
            </w:pP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270006" w:rsidRPr="00F74479" w:rsidRDefault="00270006" w:rsidP="002C5BC3">
            <w:pPr>
              <w:jc w:val="right"/>
              <w:rPr>
                <w:sz w:val="22"/>
                <w:szCs w:val="22"/>
              </w:rPr>
            </w:pPr>
          </w:p>
        </w:tc>
        <w:tc>
          <w:tcPr>
            <w:tcW w:w="1843" w:type="dxa"/>
            <w:tcBorders>
              <w:top w:val="single" w:sz="4" w:space="0" w:color="auto"/>
              <w:left w:val="nil"/>
              <w:bottom w:val="single" w:sz="4" w:space="0" w:color="auto"/>
              <w:right w:val="single" w:sz="4" w:space="0" w:color="auto"/>
            </w:tcBorders>
            <w:shd w:val="clear" w:color="auto" w:fill="auto"/>
            <w:noWrap/>
          </w:tcPr>
          <w:p w:rsidR="00270006" w:rsidRPr="00F74479" w:rsidRDefault="00270006" w:rsidP="00176676">
            <w:pPr>
              <w:jc w:val="center"/>
              <w:rPr>
                <w:sz w:val="22"/>
                <w:szCs w:val="22"/>
              </w:rPr>
            </w:pPr>
            <w:r w:rsidRPr="00F74479">
              <w:rPr>
                <w:sz w:val="22"/>
                <w:szCs w:val="22"/>
              </w:rPr>
              <w:t>15 000</w:t>
            </w:r>
          </w:p>
        </w:tc>
      </w:tr>
      <w:tr w:rsidR="00270006" w:rsidRPr="00F74479" w:rsidTr="00743889">
        <w:trPr>
          <w:trHeight w:val="255"/>
          <w:jc w:val="center"/>
        </w:trPr>
        <w:tc>
          <w:tcPr>
            <w:tcW w:w="4266" w:type="dxa"/>
            <w:tcBorders>
              <w:top w:val="single" w:sz="4" w:space="0" w:color="auto"/>
              <w:left w:val="single" w:sz="4" w:space="0" w:color="000000"/>
              <w:bottom w:val="single" w:sz="4" w:space="0" w:color="auto"/>
              <w:right w:val="single" w:sz="4" w:space="0" w:color="000000"/>
            </w:tcBorders>
            <w:shd w:val="clear" w:color="auto" w:fill="auto"/>
          </w:tcPr>
          <w:p w:rsidR="00270006" w:rsidRPr="00F74479" w:rsidRDefault="00270006" w:rsidP="002C5BC3">
            <w:pPr>
              <w:suppressAutoHyphens w:val="0"/>
              <w:rPr>
                <w:bCs/>
                <w:sz w:val="22"/>
                <w:szCs w:val="22"/>
                <w:lang w:eastAsia="ru-RU"/>
              </w:rPr>
            </w:pPr>
            <w:r w:rsidRPr="00F74479">
              <w:rPr>
                <w:bCs/>
                <w:sz w:val="22"/>
                <w:szCs w:val="22"/>
                <w:lang w:eastAsia="ru-RU"/>
              </w:rPr>
              <w:t xml:space="preserve">Муниципальная программа </w:t>
            </w:r>
            <w:r w:rsidRPr="00F74479">
              <w:rPr>
                <w:sz w:val="22"/>
                <w:szCs w:val="22"/>
              </w:rPr>
              <w:t>«Повышение эффективности работы по организации развития физической культуры, школьного спорта и массового спорта, мероприятий по работе с детьми и молодёжью на территории Сеймского сельсовета Мантуровского района Курской области».</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270006" w:rsidRPr="00F74479" w:rsidRDefault="00270006" w:rsidP="002C5BC3">
            <w:pPr>
              <w:rPr>
                <w:sz w:val="22"/>
                <w:szCs w:val="22"/>
              </w:rPr>
            </w:pPr>
            <w:r w:rsidRPr="00F74479">
              <w:rPr>
                <w:sz w:val="22"/>
                <w:szCs w:val="22"/>
              </w:rPr>
              <w:t>11</w:t>
            </w:r>
          </w:p>
        </w:tc>
        <w:tc>
          <w:tcPr>
            <w:tcW w:w="523" w:type="dxa"/>
            <w:tcBorders>
              <w:top w:val="single" w:sz="4" w:space="0" w:color="auto"/>
              <w:left w:val="nil"/>
              <w:bottom w:val="single" w:sz="4" w:space="0" w:color="auto"/>
              <w:right w:val="single" w:sz="4" w:space="0" w:color="000000"/>
            </w:tcBorders>
            <w:shd w:val="clear" w:color="auto" w:fill="auto"/>
            <w:noWrap/>
            <w:vAlign w:val="bottom"/>
          </w:tcPr>
          <w:p w:rsidR="00270006" w:rsidRPr="00F74479" w:rsidRDefault="00270006" w:rsidP="002C5BC3">
            <w:pPr>
              <w:rPr>
                <w:sz w:val="22"/>
                <w:szCs w:val="22"/>
              </w:rPr>
            </w:pPr>
            <w:r w:rsidRPr="00F74479">
              <w:rPr>
                <w:sz w:val="22"/>
                <w:szCs w:val="22"/>
              </w:rPr>
              <w:t>02</w:t>
            </w:r>
          </w:p>
        </w:tc>
        <w:tc>
          <w:tcPr>
            <w:tcW w:w="1725" w:type="dxa"/>
            <w:tcBorders>
              <w:top w:val="single" w:sz="4" w:space="0" w:color="auto"/>
              <w:left w:val="nil"/>
              <w:bottom w:val="single" w:sz="4" w:space="0" w:color="auto"/>
              <w:right w:val="single" w:sz="4" w:space="0" w:color="000000"/>
            </w:tcBorders>
            <w:shd w:val="clear" w:color="auto" w:fill="auto"/>
            <w:noWrap/>
            <w:vAlign w:val="bottom"/>
          </w:tcPr>
          <w:p w:rsidR="00270006" w:rsidRPr="00F74479" w:rsidRDefault="00270006" w:rsidP="002C5BC3">
            <w:pPr>
              <w:rPr>
                <w:sz w:val="22"/>
                <w:szCs w:val="22"/>
              </w:rPr>
            </w:pPr>
            <w:r w:rsidRPr="00F74479">
              <w:rPr>
                <w:sz w:val="22"/>
                <w:szCs w:val="22"/>
              </w:rPr>
              <w:t>08 0 00 00000</w:t>
            </w: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270006" w:rsidRPr="00F74479" w:rsidRDefault="00270006" w:rsidP="002C5BC3">
            <w:pPr>
              <w:jc w:val="right"/>
              <w:rPr>
                <w:sz w:val="22"/>
                <w:szCs w:val="22"/>
              </w:rPr>
            </w:pPr>
          </w:p>
        </w:tc>
        <w:tc>
          <w:tcPr>
            <w:tcW w:w="1843" w:type="dxa"/>
            <w:tcBorders>
              <w:top w:val="single" w:sz="4" w:space="0" w:color="auto"/>
              <w:left w:val="nil"/>
              <w:bottom w:val="single" w:sz="4" w:space="0" w:color="auto"/>
              <w:right w:val="single" w:sz="4" w:space="0" w:color="auto"/>
            </w:tcBorders>
            <w:shd w:val="clear" w:color="auto" w:fill="auto"/>
            <w:noWrap/>
          </w:tcPr>
          <w:p w:rsidR="00270006" w:rsidRPr="00F74479" w:rsidRDefault="00270006" w:rsidP="00176676">
            <w:pPr>
              <w:jc w:val="center"/>
              <w:rPr>
                <w:sz w:val="22"/>
                <w:szCs w:val="22"/>
              </w:rPr>
            </w:pPr>
            <w:r w:rsidRPr="00F74479">
              <w:rPr>
                <w:sz w:val="22"/>
                <w:szCs w:val="22"/>
              </w:rPr>
              <w:t>15 000</w:t>
            </w:r>
          </w:p>
        </w:tc>
      </w:tr>
      <w:tr w:rsidR="00270006" w:rsidRPr="00F74479" w:rsidTr="00743889">
        <w:trPr>
          <w:trHeight w:val="255"/>
          <w:jc w:val="center"/>
        </w:trPr>
        <w:tc>
          <w:tcPr>
            <w:tcW w:w="4266" w:type="dxa"/>
            <w:tcBorders>
              <w:top w:val="single" w:sz="4" w:space="0" w:color="auto"/>
              <w:left w:val="single" w:sz="4" w:space="0" w:color="000000"/>
              <w:bottom w:val="single" w:sz="4" w:space="0" w:color="auto"/>
              <w:right w:val="single" w:sz="4" w:space="0" w:color="000000"/>
            </w:tcBorders>
            <w:shd w:val="clear" w:color="auto" w:fill="auto"/>
          </w:tcPr>
          <w:p w:rsidR="00270006" w:rsidRPr="00F74479" w:rsidRDefault="00270006" w:rsidP="002C5BC3">
            <w:pPr>
              <w:suppressAutoHyphens w:val="0"/>
              <w:rPr>
                <w:sz w:val="22"/>
                <w:szCs w:val="22"/>
                <w:lang w:eastAsia="ru-RU"/>
              </w:rPr>
            </w:pPr>
            <w:r w:rsidRPr="00F74479">
              <w:rPr>
                <w:sz w:val="22"/>
                <w:szCs w:val="22"/>
                <w:lang w:eastAsia="ru-RU"/>
              </w:rPr>
              <w:t xml:space="preserve">Подпрограмма «Реализация муниципальной политики в сфере физической культуры и спорта» муниципальной программы </w:t>
            </w:r>
            <w:r w:rsidRPr="00F74479">
              <w:rPr>
                <w:sz w:val="22"/>
                <w:szCs w:val="22"/>
              </w:rPr>
              <w:t>Повышение эффективности работы по организации развития физической культуры, школьного спорта и массового спорта, мероприятий по работе с детьми и молодёжью на территории Сеймского сельсовета Мантуровского района Курской области»</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270006" w:rsidRPr="00F74479" w:rsidRDefault="00270006" w:rsidP="002C5BC3">
            <w:pPr>
              <w:rPr>
                <w:sz w:val="22"/>
                <w:szCs w:val="22"/>
              </w:rPr>
            </w:pPr>
            <w:r w:rsidRPr="00F74479">
              <w:rPr>
                <w:sz w:val="22"/>
                <w:szCs w:val="22"/>
              </w:rPr>
              <w:t>11</w:t>
            </w:r>
          </w:p>
        </w:tc>
        <w:tc>
          <w:tcPr>
            <w:tcW w:w="523" w:type="dxa"/>
            <w:tcBorders>
              <w:top w:val="single" w:sz="4" w:space="0" w:color="auto"/>
              <w:left w:val="nil"/>
              <w:bottom w:val="single" w:sz="4" w:space="0" w:color="auto"/>
              <w:right w:val="single" w:sz="4" w:space="0" w:color="000000"/>
            </w:tcBorders>
            <w:shd w:val="clear" w:color="auto" w:fill="auto"/>
            <w:noWrap/>
            <w:vAlign w:val="bottom"/>
          </w:tcPr>
          <w:p w:rsidR="00270006" w:rsidRPr="00F74479" w:rsidRDefault="00270006" w:rsidP="002C5BC3">
            <w:pPr>
              <w:rPr>
                <w:sz w:val="22"/>
                <w:szCs w:val="22"/>
              </w:rPr>
            </w:pPr>
            <w:r w:rsidRPr="00F74479">
              <w:rPr>
                <w:sz w:val="22"/>
                <w:szCs w:val="22"/>
              </w:rPr>
              <w:t>02</w:t>
            </w:r>
          </w:p>
        </w:tc>
        <w:tc>
          <w:tcPr>
            <w:tcW w:w="1725" w:type="dxa"/>
            <w:tcBorders>
              <w:top w:val="single" w:sz="4" w:space="0" w:color="auto"/>
              <w:left w:val="nil"/>
              <w:bottom w:val="single" w:sz="4" w:space="0" w:color="auto"/>
              <w:right w:val="single" w:sz="4" w:space="0" w:color="000000"/>
            </w:tcBorders>
            <w:shd w:val="clear" w:color="auto" w:fill="auto"/>
            <w:noWrap/>
            <w:vAlign w:val="bottom"/>
          </w:tcPr>
          <w:p w:rsidR="00270006" w:rsidRPr="00F74479" w:rsidRDefault="00270006" w:rsidP="002C5BC3">
            <w:pPr>
              <w:rPr>
                <w:sz w:val="22"/>
                <w:szCs w:val="22"/>
              </w:rPr>
            </w:pPr>
            <w:r w:rsidRPr="00F74479">
              <w:rPr>
                <w:sz w:val="22"/>
                <w:szCs w:val="22"/>
                <w:lang w:eastAsia="ru-RU"/>
              </w:rPr>
              <w:t xml:space="preserve">08 1 </w:t>
            </w:r>
            <w:r w:rsidRPr="00F74479">
              <w:rPr>
                <w:sz w:val="22"/>
                <w:szCs w:val="22"/>
              </w:rPr>
              <w:t>00 00000</w:t>
            </w: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270006" w:rsidRPr="00F74479" w:rsidRDefault="00270006" w:rsidP="002C5BC3">
            <w:pPr>
              <w:jc w:val="right"/>
              <w:rPr>
                <w:sz w:val="22"/>
                <w:szCs w:val="22"/>
              </w:rPr>
            </w:pPr>
          </w:p>
        </w:tc>
        <w:tc>
          <w:tcPr>
            <w:tcW w:w="1843" w:type="dxa"/>
            <w:tcBorders>
              <w:top w:val="single" w:sz="4" w:space="0" w:color="auto"/>
              <w:left w:val="nil"/>
              <w:bottom w:val="single" w:sz="4" w:space="0" w:color="auto"/>
              <w:right w:val="single" w:sz="4" w:space="0" w:color="auto"/>
            </w:tcBorders>
            <w:shd w:val="clear" w:color="auto" w:fill="auto"/>
            <w:noWrap/>
          </w:tcPr>
          <w:p w:rsidR="00270006" w:rsidRPr="00F74479" w:rsidRDefault="00270006" w:rsidP="00176676">
            <w:pPr>
              <w:jc w:val="center"/>
              <w:rPr>
                <w:sz w:val="22"/>
                <w:szCs w:val="22"/>
              </w:rPr>
            </w:pPr>
            <w:r w:rsidRPr="00F74479">
              <w:rPr>
                <w:sz w:val="22"/>
                <w:szCs w:val="22"/>
              </w:rPr>
              <w:t>15 000</w:t>
            </w:r>
          </w:p>
        </w:tc>
      </w:tr>
      <w:tr w:rsidR="00270006" w:rsidRPr="00F74479" w:rsidTr="00743889">
        <w:trPr>
          <w:trHeight w:val="255"/>
          <w:jc w:val="center"/>
        </w:trPr>
        <w:tc>
          <w:tcPr>
            <w:tcW w:w="4266" w:type="dxa"/>
            <w:tcBorders>
              <w:top w:val="single" w:sz="4" w:space="0" w:color="auto"/>
              <w:left w:val="single" w:sz="4" w:space="0" w:color="000000"/>
              <w:bottom w:val="single" w:sz="4" w:space="0" w:color="auto"/>
              <w:right w:val="single" w:sz="4" w:space="0" w:color="000000"/>
            </w:tcBorders>
            <w:shd w:val="clear" w:color="auto" w:fill="auto"/>
          </w:tcPr>
          <w:p w:rsidR="00270006" w:rsidRPr="00F74479" w:rsidRDefault="00270006" w:rsidP="002C5BC3">
            <w:pPr>
              <w:suppressAutoHyphens w:val="0"/>
              <w:rPr>
                <w:sz w:val="22"/>
                <w:szCs w:val="22"/>
                <w:lang w:eastAsia="ru-RU"/>
              </w:rPr>
            </w:pPr>
            <w:r w:rsidRPr="00F74479">
              <w:rPr>
                <w:sz w:val="22"/>
                <w:szCs w:val="22"/>
                <w:lang w:eastAsia="ru-RU"/>
              </w:rPr>
              <w:lastRenderedPageBreak/>
              <w:t>Основное мероприятие «Создание условий для развития физической культуры и массового спорта в Сеймском сельсовете Мантуровского района Курской области»</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270006" w:rsidRPr="00F74479" w:rsidRDefault="00270006" w:rsidP="002C5BC3">
            <w:pPr>
              <w:rPr>
                <w:sz w:val="22"/>
                <w:szCs w:val="22"/>
              </w:rPr>
            </w:pPr>
            <w:r w:rsidRPr="00F74479">
              <w:rPr>
                <w:sz w:val="22"/>
                <w:szCs w:val="22"/>
              </w:rPr>
              <w:t>11</w:t>
            </w:r>
          </w:p>
        </w:tc>
        <w:tc>
          <w:tcPr>
            <w:tcW w:w="523" w:type="dxa"/>
            <w:tcBorders>
              <w:top w:val="single" w:sz="4" w:space="0" w:color="auto"/>
              <w:left w:val="nil"/>
              <w:bottom w:val="single" w:sz="4" w:space="0" w:color="auto"/>
              <w:right w:val="single" w:sz="4" w:space="0" w:color="000000"/>
            </w:tcBorders>
            <w:shd w:val="clear" w:color="auto" w:fill="auto"/>
            <w:noWrap/>
            <w:vAlign w:val="bottom"/>
          </w:tcPr>
          <w:p w:rsidR="00270006" w:rsidRPr="00F74479" w:rsidRDefault="00270006" w:rsidP="002C5BC3">
            <w:pPr>
              <w:rPr>
                <w:sz w:val="22"/>
                <w:szCs w:val="22"/>
              </w:rPr>
            </w:pPr>
            <w:r w:rsidRPr="00F74479">
              <w:rPr>
                <w:sz w:val="22"/>
                <w:szCs w:val="22"/>
              </w:rPr>
              <w:t>02</w:t>
            </w:r>
          </w:p>
        </w:tc>
        <w:tc>
          <w:tcPr>
            <w:tcW w:w="1725" w:type="dxa"/>
            <w:tcBorders>
              <w:top w:val="single" w:sz="4" w:space="0" w:color="auto"/>
              <w:left w:val="nil"/>
              <w:bottom w:val="single" w:sz="4" w:space="0" w:color="auto"/>
              <w:right w:val="single" w:sz="4" w:space="0" w:color="000000"/>
            </w:tcBorders>
            <w:shd w:val="clear" w:color="auto" w:fill="auto"/>
            <w:noWrap/>
            <w:vAlign w:val="bottom"/>
          </w:tcPr>
          <w:p w:rsidR="00270006" w:rsidRPr="00F74479" w:rsidRDefault="00270006" w:rsidP="002C5BC3">
            <w:pPr>
              <w:rPr>
                <w:sz w:val="22"/>
                <w:szCs w:val="22"/>
              </w:rPr>
            </w:pPr>
            <w:r w:rsidRPr="00F74479">
              <w:rPr>
                <w:sz w:val="22"/>
                <w:szCs w:val="22"/>
                <w:lang w:eastAsia="ru-RU"/>
              </w:rPr>
              <w:t>08 1 01 00000</w:t>
            </w: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270006" w:rsidRPr="00F74479" w:rsidRDefault="00270006" w:rsidP="002C5BC3">
            <w:pPr>
              <w:jc w:val="right"/>
              <w:rPr>
                <w:sz w:val="22"/>
                <w:szCs w:val="22"/>
              </w:rPr>
            </w:pPr>
          </w:p>
        </w:tc>
        <w:tc>
          <w:tcPr>
            <w:tcW w:w="1843" w:type="dxa"/>
            <w:tcBorders>
              <w:top w:val="single" w:sz="4" w:space="0" w:color="auto"/>
              <w:left w:val="nil"/>
              <w:bottom w:val="single" w:sz="4" w:space="0" w:color="auto"/>
              <w:right w:val="single" w:sz="4" w:space="0" w:color="auto"/>
            </w:tcBorders>
            <w:shd w:val="clear" w:color="auto" w:fill="auto"/>
            <w:noWrap/>
          </w:tcPr>
          <w:p w:rsidR="00270006" w:rsidRPr="00F74479" w:rsidRDefault="00270006" w:rsidP="00176676">
            <w:pPr>
              <w:jc w:val="center"/>
              <w:rPr>
                <w:sz w:val="22"/>
                <w:szCs w:val="22"/>
              </w:rPr>
            </w:pPr>
            <w:r w:rsidRPr="00F74479">
              <w:rPr>
                <w:sz w:val="22"/>
                <w:szCs w:val="22"/>
              </w:rPr>
              <w:t>15 000</w:t>
            </w:r>
          </w:p>
        </w:tc>
      </w:tr>
      <w:tr w:rsidR="00270006" w:rsidRPr="00F74479" w:rsidTr="00743889">
        <w:trPr>
          <w:trHeight w:val="832"/>
          <w:jc w:val="center"/>
        </w:trPr>
        <w:tc>
          <w:tcPr>
            <w:tcW w:w="4266" w:type="dxa"/>
            <w:tcBorders>
              <w:top w:val="single" w:sz="4" w:space="0" w:color="auto"/>
              <w:left w:val="single" w:sz="4" w:space="0" w:color="000000"/>
              <w:bottom w:val="single" w:sz="4" w:space="0" w:color="auto"/>
              <w:right w:val="single" w:sz="4" w:space="0" w:color="000000"/>
            </w:tcBorders>
            <w:shd w:val="clear" w:color="auto" w:fill="auto"/>
          </w:tcPr>
          <w:p w:rsidR="00270006" w:rsidRPr="00F74479" w:rsidRDefault="00270006" w:rsidP="002C5BC3">
            <w:pPr>
              <w:suppressAutoHyphens w:val="0"/>
              <w:rPr>
                <w:sz w:val="22"/>
                <w:szCs w:val="22"/>
                <w:lang w:eastAsia="ru-RU"/>
              </w:rPr>
            </w:pPr>
            <w:r w:rsidRPr="00F74479">
              <w:rPr>
                <w:sz w:val="22"/>
                <w:szCs w:val="22"/>
                <w:lang w:eastAsia="ru-RU"/>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270006" w:rsidRPr="00F74479" w:rsidRDefault="00270006" w:rsidP="002C5BC3">
            <w:pPr>
              <w:rPr>
                <w:sz w:val="22"/>
                <w:szCs w:val="22"/>
              </w:rPr>
            </w:pPr>
            <w:r w:rsidRPr="00F74479">
              <w:rPr>
                <w:sz w:val="22"/>
                <w:szCs w:val="22"/>
              </w:rPr>
              <w:t>11</w:t>
            </w:r>
          </w:p>
        </w:tc>
        <w:tc>
          <w:tcPr>
            <w:tcW w:w="523" w:type="dxa"/>
            <w:tcBorders>
              <w:top w:val="single" w:sz="4" w:space="0" w:color="auto"/>
              <w:left w:val="nil"/>
              <w:bottom w:val="single" w:sz="4" w:space="0" w:color="auto"/>
              <w:right w:val="single" w:sz="4" w:space="0" w:color="000000"/>
            </w:tcBorders>
            <w:shd w:val="clear" w:color="auto" w:fill="auto"/>
            <w:noWrap/>
            <w:vAlign w:val="bottom"/>
          </w:tcPr>
          <w:p w:rsidR="00270006" w:rsidRPr="00F74479" w:rsidRDefault="00270006" w:rsidP="002C5BC3">
            <w:pPr>
              <w:rPr>
                <w:sz w:val="22"/>
                <w:szCs w:val="22"/>
              </w:rPr>
            </w:pPr>
            <w:r w:rsidRPr="00F74479">
              <w:rPr>
                <w:sz w:val="22"/>
                <w:szCs w:val="22"/>
              </w:rPr>
              <w:t>02</w:t>
            </w:r>
          </w:p>
        </w:tc>
        <w:tc>
          <w:tcPr>
            <w:tcW w:w="1725" w:type="dxa"/>
            <w:tcBorders>
              <w:top w:val="single" w:sz="4" w:space="0" w:color="auto"/>
              <w:left w:val="nil"/>
              <w:bottom w:val="single" w:sz="4" w:space="0" w:color="auto"/>
              <w:right w:val="single" w:sz="4" w:space="0" w:color="000000"/>
            </w:tcBorders>
            <w:shd w:val="clear" w:color="auto" w:fill="auto"/>
            <w:noWrap/>
            <w:vAlign w:val="bottom"/>
          </w:tcPr>
          <w:p w:rsidR="00270006" w:rsidRPr="00F74479" w:rsidRDefault="00270006" w:rsidP="002C5BC3">
            <w:pPr>
              <w:rPr>
                <w:sz w:val="22"/>
                <w:szCs w:val="22"/>
              </w:rPr>
            </w:pPr>
            <w:r w:rsidRPr="00F74479">
              <w:rPr>
                <w:sz w:val="22"/>
                <w:szCs w:val="22"/>
                <w:lang w:eastAsia="ru-RU"/>
              </w:rPr>
              <w:t>08 1 01 С1406</w:t>
            </w: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270006" w:rsidRPr="00F74479" w:rsidRDefault="00270006" w:rsidP="002C5BC3">
            <w:pPr>
              <w:jc w:val="right"/>
              <w:rPr>
                <w:sz w:val="22"/>
                <w:szCs w:val="22"/>
              </w:rPr>
            </w:pPr>
          </w:p>
        </w:tc>
        <w:tc>
          <w:tcPr>
            <w:tcW w:w="1843" w:type="dxa"/>
            <w:tcBorders>
              <w:top w:val="single" w:sz="4" w:space="0" w:color="auto"/>
              <w:left w:val="nil"/>
              <w:bottom w:val="single" w:sz="4" w:space="0" w:color="auto"/>
              <w:right w:val="single" w:sz="4" w:space="0" w:color="auto"/>
            </w:tcBorders>
            <w:shd w:val="clear" w:color="auto" w:fill="auto"/>
            <w:noWrap/>
          </w:tcPr>
          <w:p w:rsidR="00270006" w:rsidRPr="00F74479" w:rsidRDefault="00270006" w:rsidP="00176676">
            <w:pPr>
              <w:jc w:val="center"/>
              <w:rPr>
                <w:sz w:val="22"/>
                <w:szCs w:val="22"/>
              </w:rPr>
            </w:pPr>
            <w:r w:rsidRPr="00F74479">
              <w:rPr>
                <w:sz w:val="22"/>
                <w:szCs w:val="22"/>
              </w:rPr>
              <w:t>15 000</w:t>
            </w:r>
          </w:p>
        </w:tc>
      </w:tr>
      <w:tr w:rsidR="00270006" w:rsidRPr="00F74479" w:rsidTr="00743889">
        <w:trPr>
          <w:trHeight w:val="255"/>
          <w:jc w:val="center"/>
        </w:trPr>
        <w:tc>
          <w:tcPr>
            <w:tcW w:w="4266" w:type="dxa"/>
            <w:tcBorders>
              <w:top w:val="single" w:sz="4" w:space="0" w:color="auto"/>
              <w:left w:val="single" w:sz="4" w:space="0" w:color="000000"/>
              <w:bottom w:val="single" w:sz="4" w:space="0" w:color="auto"/>
              <w:right w:val="single" w:sz="4" w:space="0" w:color="000000"/>
            </w:tcBorders>
            <w:shd w:val="clear" w:color="auto" w:fill="auto"/>
          </w:tcPr>
          <w:p w:rsidR="00270006" w:rsidRPr="00F74479" w:rsidRDefault="00270006" w:rsidP="002C5BC3">
            <w:pPr>
              <w:suppressAutoHyphens w:val="0"/>
              <w:rPr>
                <w:sz w:val="22"/>
                <w:szCs w:val="22"/>
                <w:lang w:eastAsia="ru-RU"/>
              </w:rPr>
            </w:pPr>
            <w:r w:rsidRPr="00F74479">
              <w:rPr>
                <w:sz w:val="22"/>
                <w:szCs w:val="22"/>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270006" w:rsidRPr="00F74479" w:rsidRDefault="00270006" w:rsidP="002C5BC3">
            <w:pPr>
              <w:rPr>
                <w:sz w:val="22"/>
                <w:szCs w:val="22"/>
              </w:rPr>
            </w:pPr>
            <w:r w:rsidRPr="00F74479">
              <w:rPr>
                <w:sz w:val="22"/>
                <w:szCs w:val="22"/>
              </w:rPr>
              <w:t>11</w:t>
            </w:r>
          </w:p>
        </w:tc>
        <w:tc>
          <w:tcPr>
            <w:tcW w:w="523" w:type="dxa"/>
            <w:tcBorders>
              <w:top w:val="single" w:sz="4" w:space="0" w:color="auto"/>
              <w:left w:val="nil"/>
              <w:bottom w:val="single" w:sz="4" w:space="0" w:color="auto"/>
              <w:right w:val="single" w:sz="4" w:space="0" w:color="000000"/>
            </w:tcBorders>
            <w:shd w:val="clear" w:color="auto" w:fill="auto"/>
            <w:noWrap/>
            <w:vAlign w:val="bottom"/>
          </w:tcPr>
          <w:p w:rsidR="00270006" w:rsidRPr="00F74479" w:rsidRDefault="00270006" w:rsidP="002C5BC3">
            <w:pPr>
              <w:rPr>
                <w:sz w:val="22"/>
                <w:szCs w:val="22"/>
              </w:rPr>
            </w:pPr>
            <w:r w:rsidRPr="00F74479">
              <w:rPr>
                <w:sz w:val="22"/>
                <w:szCs w:val="22"/>
              </w:rPr>
              <w:t>02</w:t>
            </w:r>
          </w:p>
        </w:tc>
        <w:tc>
          <w:tcPr>
            <w:tcW w:w="1725" w:type="dxa"/>
            <w:tcBorders>
              <w:top w:val="single" w:sz="4" w:space="0" w:color="auto"/>
              <w:left w:val="nil"/>
              <w:bottom w:val="single" w:sz="4" w:space="0" w:color="auto"/>
              <w:right w:val="single" w:sz="4" w:space="0" w:color="000000"/>
            </w:tcBorders>
            <w:shd w:val="clear" w:color="auto" w:fill="auto"/>
            <w:noWrap/>
            <w:vAlign w:val="bottom"/>
          </w:tcPr>
          <w:p w:rsidR="00270006" w:rsidRPr="00F74479" w:rsidRDefault="00270006" w:rsidP="002C5BC3">
            <w:pPr>
              <w:rPr>
                <w:sz w:val="22"/>
                <w:szCs w:val="22"/>
              </w:rPr>
            </w:pPr>
            <w:r w:rsidRPr="00F74479">
              <w:rPr>
                <w:sz w:val="22"/>
                <w:szCs w:val="22"/>
                <w:lang w:eastAsia="ru-RU"/>
              </w:rPr>
              <w:t>08 1 01 С1406</w:t>
            </w: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270006" w:rsidRPr="00F74479" w:rsidRDefault="00270006" w:rsidP="002C5BC3">
            <w:pPr>
              <w:jc w:val="right"/>
              <w:rPr>
                <w:sz w:val="22"/>
                <w:szCs w:val="22"/>
              </w:rPr>
            </w:pPr>
            <w:r w:rsidRPr="00F74479">
              <w:rPr>
                <w:sz w:val="22"/>
                <w:szCs w:val="22"/>
              </w:rPr>
              <w:t>200</w:t>
            </w:r>
          </w:p>
        </w:tc>
        <w:tc>
          <w:tcPr>
            <w:tcW w:w="1843" w:type="dxa"/>
            <w:tcBorders>
              <w:top w:val="single" w:sz="4" w:space="0" w:color="auto"/>
              <w:left w:val="nil"/>
              <w:bottom w:val="single" w:sz="4" w:space="0" w:color="auto"/>
              <w:right w:val="single" w:sz="4" w:space="0" w:color="auto"/>
            </w:tcBorders>
            <w:shd w:val="clear" w:color="auto" w:fill="auto"/>
            <w:noWrap/>
          </w:tcPr>
          <w:p w:rsidR="00270006" w:rsidRPr="00F74479" w:rsidRDefault="00270006" w:rsidP="00176676">
            <w:pPr>
              <w:jc w:val="center"/>
              <w:rPr>
                <w:sz w:val="22"/>
                <w:szCs w:val="22"/>
              </w:rPr>
            </w:pPr>
          </w:p>
          <w:p w:rsidR="00270006" w:rsidRPr="00F74479" w:rsidRDefault="00270006" w:rsidP="00176676">
            <w:pPr>
              <w:jc w:val="center"/>
              <w:rPr>
                <w:sz w:val="22"/>
                <w:szCs w:val="22"/>
              </w:rPr>
            </w:pPr>
          </w:p>
          <w:p w:rsidR="00270006" w:rsidRPr="00F74479" w:rsidRDefault="00270006" w:rsidP="00176676">
            <w:pPr>
              <w:jc w:val="center"/>
              <w:rPr>
                <w:sz w:val="22"/>
                <w:szCs w:val="22"/>
              </w:rPr>
            </w:pPr>
            <w:r w:rsidRPr="00F74479">
              <w:rPr>
                <w:sz w:val="22"/>
                <w:szCs w:val="22"/>
              </w:rPr>
              <w:t>15 000</w:t>
            </w:r>
          </w:p>
        </w:tc>
      </w:tr>
    </w:tbl>
    <w:p w:rsidR="00DB0F96" w:rsidRDefault="00542E95" w:rsidP="003177A4">
      <w:pPr>
        <w:rPr>
          <w:sz w:val="22"/>
          <w:szCs w:val="22"/>
        </w:rPr>
      </w:pPr>
      <w:r w:rsidRPr="00F74479">
        <w:rPr>
          <w:sz w:val="22"/>
          <w:szCs w:val="22"/>
        </w:rPr>
        <w:tab/>
        <w:t xml:space="preserve">                                                                                                                      </w:t>
      </w:r>
      <w:r w:rsidR="00F27936">
        <w:rPr>
          <w:sz w:val="22"/>
          <w:szCs w:val="22"/>
        </w:rPr>
        <w:t xml:space="preserve">                               </w:t>
      </w:r>
    </w:p>
    <w:p w:rsidR="00DB0F96" w:rsidRPr="00F74479" w:rsidRDefault="00DB0F96" w:rsidP="003177A4">
      <w:pPr>
        <w:rPr>
          <w:sz w:val="22"/>
          <w:szCs w:val="22"/>
        </w:rPr>
      </w:pPr>
    </w:p>
    <w:p w:rsidR="000D5552" w:rsidRDefault="000D5552" w:rsidP="003177A4">
      <w:pPr>
        <w:rPr>
          <w:sz w:val="22"/>
          <w:szCs w:val="22"/>
        </w:rPr>
      </w:pPr>
    </w:p>
    <w:p w:rsidR="001869B3" w:rsidRDefault="001869B3" w:rsidP="003177A4">
      <w:pPr>
        <w:rPr>
          <w:sz w:val="22"/>
          <w:szCs w:val="22"/>
        </w:rPr>
      </w:pPr>
    </w:p>
    <w:p w:rsidR="001869B3" w:rsidRDefault="001869B3" w:rsidP="003177A4">
      <w:pPr>
        <w:rPr>
          <w:sz w:val="22"/>
          <w:szCs w:val="22"/>
        </w:rPr>
      </w:pPr>
    </w:p>
    <w:p w:rsidR="001869B3" w:rsidRDefault="001869B3" w:rsidP="003177A4">
      <w:pPr>
        <w:rPr>
          <w:sz w:val="22"/>
          <w:szCs w:val="22"/>
        </w:rPr>
      </w:pPr>
    </w:p>
    <w:p w:rsidR="001869B3" w:rsidRDefault="001869B3" w:rsidP="003177A4">
      <w:pPr>
        <w:rPr>
          <w:sz w:val="22"/>
          <w:szCs w:val="22"/>
        </w:rPr>
      </w:pPr>
    </w:p>
    <w:p w:rsidR="001869B3" w:rsidRDefault="001869B3" w:rsidP="003177A4">
      <w:pPr>
        <w:rPr>
          <w:sz w:val="22"/>
          <w:szCs w:val="22"/>
        </w:rPr>
      </w:pPr>
    </w:p>
    <w:p w:rsidR="001869B3" w:rsidRDefault="001869B3" w:rsidP="003177A4">
      <w:pPr>
        <w:rPr>
          <w:sz w:val="22"/>
          <w:szCs w:val="22"/>
        </w:rPr>
      </w:pPr>
    </w:p>
    <w:p w:rsidR="001869B3" w:rsidRDefault="001869B3" w:rsidP="003177A4">
      <w:pPr>
        <w:rPr>
          <w:sz w:val="22"/>
          <w:szCs w:val="22"/>
        </w:rPr>
      </w:pPr>
    </w:p>
    <w:p w:rsidR="001869B3" w:rsidRDefault="001869B3" w:rsidP="003177A4">
      <w:pPr>
        <w:rPr>
          <w:sz w:val="22"/>
          <w:szCs w:val="22"/>
        </w:rPr>
      </w:pPr>
    </w:p>
    <w:p w:rsidR="001869B3" w:rsidRDefault="001869B3" w:rsidP="003177A4">
      <w:pPr>
        <w:rPr>
          <w:sz w:val="22"/>
          <w:szCs w:val="22"/>
        </w:rPr>
      </w:pPr>
    </w:p>
    <w:p w:rsidR="001869B3" w:rsidRDefault="001869B3" w:rsidP="003177A4">
      <w:pPr>
        <w:rPr>
          <w:sz w:val="22"/>
          <w:szCs w:val="22"/>
        </w:rPr>
      </w:pPr>
    </w:p>
    <w:p w:rsidR="001869B3" w:rsidRDefault="001869B3" w:rsidP="003177A4">
      <w:pPr>
        <w:rPr>
          <w:sz w:val="22"/>
          <w:szCs w:val="22"/>
        </w:rPr>
      </w:pPr>
    </w:p>
    <w:p w:rsidR="001869B3" w:rsidRDefault="001869B3" w:rsidP="003177A4">
      <w:pPr>
        <w:rPr>
          <w:sz w:val="22"/>
          <w:szCs w:val="22"/>
        </w:rPr>
      </w:pPr>
    </w:p>
    <w:p w:rsidR="001869B3" w:rsidRDefault="001869B3" w:rsidP="003177A4">
      <w:pPr>
        <w:rPr>
          <w:sz w:val="22"/>
          <w:szCs w:val="22"/>
        </w:rPr>
      </w:pPr>
    </w:p>
    <w:p w:rsidR="001869B3" w:rsidRDefault="001869B3" w:rsidP="003177A4">
      <w:pPr>
        <w:rPr>
          <w:sz w:val="22"/>
          <w:szCs w:val="22"/>
        </w:rPr>
      </w:pPr>
    </w:p>
    <w:p w:rsidR="001869B3" w:rsidRDefault="001869B3" w:rsidP="003177A4">
      <w:pPr>
        <w:rPr>
          <w:sz w:val="22"/>
          <w:szCs w:val="22"/>
        </w:rPr>
      </w:pPr>
    </w:p>
    <w:p w:rsidR="001869B3" w:rsidRDefault="001869B3" w:rsidP="003177A4">
      <w:pPr>
        <w:rPr>
          <w:sz w:val="22"/>
          <w:szCs w:val="22"/>
        </w:rPr>
      </w:pPr>
    </w:p>
    <w:p w:rsidR="001869B3" w:rsidRDefault="001869B3" w:rsidP="003177A4">
      <w:pPr>
        <w:rPr>
          <w:sz w:val="22"/>
          <w:szCs w:val="22"/>
        </w:rPr>
      </w:pPr>
    </w:p>
    <w:p w:rsidR="001869B3" w:rsidRDefault="001869B3" w:rsidP="003177A4">
      <w:pPr>
        <w:rPr>
          <w:sz w:val="22"/>
          <w:szCs w:val="22"/>
        </w:rPr>
      </w:pPr>
    </w:p>
    <w:p w:rsidR="001869B3" w:rsidRDefault="001869B3" w:rsidP="003177A4">
      <w:pPr>
        <w:rPr>
          <w:sz w:val="22"/>
          <w:szCs w:val="22"/>
        </w:rPr>
      </w:pPr>
    </w:p>
    <w:p w:rsidR="001869B3" w:rsidRDefault="001869B3" w:rsidP="003177A4">
      <w:pPr>
        <w:rPr>
          <w:sz w:val="22"/>
          <w:szCs w:val="22"/>
        </w:rPr>
      </w:pPr>
    </w:p>
    <w:p w:rsidR="001869B3" w:rsidRDefault="001869B3" w:rsidP="003177A4">
      <w:pPr>
        <w:rPr>
          <w:sz w:val="22"/>
          <w:szCs w:val="22"/>
        </w:rPr>
      </w:pPr>
    </w:p>
    <w:p w:rsidR="001869B3" w:rsidRDefault="001869B3" w:rsidP="003177A4">
      <w:pPr>
        <w:rPr>
          <w:sz w:val="22"/>
          <w:szCs w:val="22"/>
        </w:rPr>
      </w:pPr>
    </w:p>
    <w:p w:rsidR="001869B3" w:rsidRDefault="001869B3" w:rsidP="003177A4">
      <w:pPr>
        <w:rPr>
          <w:sz w:val="22"/>
          <w:szCs w:val="22"/>
        </w:rPr>
      </w:pPr>
    </w:p>
    <w:p w:rsidR="001869B3" w:rsidRDefault="001869B3" w:rsidP="003177A4">
      <w:pPr>
        <w:rPr>
          <w:sz w:val="22"/>
          <w:szCs w:val="22"/>
        </w:rPr>
      </w:pPr>
    </w:p>
    <w:p w:rsidR="004B187C" w:rsidRDefault="004B187C" w:rsidP="003177A4">
      <w:pPr>
        <w:rPr>
          <w:sz w:val="22"/>
          <w:szCs w:val="22"/>
        </w:rPr>
      </w:pPr>
    </w:p>
    <w:p w:rsidR="004B187C" w:rsidRDefault="004B187C" w:rsidP="003177A4">
      <w:pPr>
        <w:rPr>
          <w:sz w:val="22"/>
          <w:szCs w:val="22"/>
        </w:rPr>
      </w:pPr>
    </w:p>
    <w:p w:rsidR="004B187C" w:rsidRDefault="004B187C" w:rsidP="003177A4">
      <w:pPr>
        <w:rPr>
          <w:sz w:val="22"/>
          <w:szCs w:val="22"/>
        </w:rPr>
      </w:pPr>
    </w:p>
    <w:p w:rsidR="004B187C" w:rsidRDefault="004B187C" w:rsidP="003177A4">
      <w:pPr>
        <w:rPr>
          <w:sz w:val="22"/>
          <w:szCs w:val="22"/>
        </w:rPr>
      </w:pPr>
    </w:p>
    <w:p w:rsidR="004B187C" w:rsidRDefault="004B187C" w:rsidP="003177A4">
      <w:pPr>
        <w:rPr>
          <w:sz w:val="22"/>
          <w:szCs w:val="22"/>
        </w:rPr>
      </w:pPr>
    </w:p>
    <w:p w:rsidR="004B187C" w:rsidRDefault="004B187C" w:rsidP="003177A4">
      <w:pPr>
        <w:rPr>
          <w:sz w:val="22"/>
          <w:szCs w:val="22"/>
        </w:rPr>
      </w:pPr>
    </w:p>
    <w:p w:rsidR="004B187C" w:rsidRDefault="004B187C" w:rsidP="003177A4">
      <w:pPr>
        <w:rPr>
          <w:sz w:val="22"/>
          <w:szCs w:val="22"/>
        </w:rPr>
      </w:pPr>
    </w:p>
    <w:p w:rsidR="004B187C" w:rsidRDefault="004B187C" w:rsidP="003177A4">
      <w:pPr>
        <w:rPr>
          <w:sz w:val="22"/>
          <w:szCs w:val="22"/>
        </w:rPr>
      </w:pPr>
    </w:p>
    <w:p w:rsidR="004B187C" w:rsidRDefault="004B187C" w:rsidP="003177A4">
      <w:pPr>
        <w:rPr>
          <w:sz w:val="22"/>
          <w:szCs w:val="22"/>
        </w:rPr>
      </w:pPr>
    </w:p>
    <w:p w:rsidR="004B187C" w:rsidRDefault="004B187C" w:rsidP="003177A4">
      <w:pPr>
        <w:rPr>
          <w:sz w:val="22"/>
          <w:szCs w:val="22"/>
        </w:rPr>
      </w:pPr>
    </w:p>
    <w:p w:rsidR="004B187C" w:rsidRDefault="004B187C" w:rsidP="003177A4">
      <w:pPr>
        <w:rPr>
          <w:sz w:val="22"/>
          <w:szCs w:val="22"/>
        </w:rPr>
      </w:pPr>
    </w:p>
    <w:p w:rsidR="004B187C" w:rsidRDefault="004B187C" w:rsidP="003177A4">
      <w:pPr>
        <w:rPr>
          <w:sz w:val="22"/>
          <w:szCs w:val="22"/>
        </w:rPr>
      </w:pPr>
    </w:p>
    <w:p w:rsidR="004B187C" w:rsidRDefault="004B187C" w:rsidP="003177A4">
      <w:pPr>
        <w:rPr>
          <w:sz w:val="22"/>
          <w:szCs w:val="22"/>
        </w:rPr>
      </w:pPr>
    </w:p>
    <w:p w:rsidR="004B187C" w:rsidRDefault="004B187C" w:rsidP="003177A4">
      <w:pPr>
        <w:rPr>
          <w:sz w:val="22"/>
          <w:szCs w:val="22"/>
        </w:rPr>
      </w:pPr>
    </w:p>
    <w:p w:rsidR="004B187C" w:rsidRDefault="004B187C" w:rsidP="003177A4">
      <w:pPr>
        <w:rPr>
          <w:sz w:val="22"/>
          <w:szCs w:val="22"/>
        </w:rPr>
      </w:pPr>
    </w:p>
    <w:p w:rsidR="004B187C" w:rsidRDefault="004B187C" w:rsidP="003177A4">
      <w:pPr>
        <w:rPr>
          <w:sz w:val="22"/>
          <w:szCs w:val="22"/>
        </w:rPr>
      </w:pPr>
    </w:p>
    <w:p w:rsidR="004B187C" w:rsidRDefault="004B187C" w:rsidP="003177A4">
      <w:pPr>
        <w:rPr>
          <w:sz w:val="22"/>
          <w:szCs w:val="22"/>
        </w:rPr>
      </w:pPr>
    </w:p>
    <w:p w:rsidR="001869B3" w:rsidRPr="00F74479" w:rsidRDefault="001869B3" w:rsidP="003177A4">
      <w:pPr>
        <w:rPr>
          <w:sz w:val="22"/>
          <w:szCs w:val="22"/>
        </w:rPr>
      </w:pPr>
    </w:p>
    <w:p w:rsidR="00542E95" w:rsidRPr="00F27936" w:rsidRDefault="00542E95" w:rsidP="00806DEF">
      <w:pPr>
        <w:jc w:val="right"/>
        <w:rPr>
          <w:sz w:val="20"/>
          <w:szCs w:val="20"/>
        </w:rPr>
      </w:pPr>
      <w:r w:rsidRPr="00F27936">
        <w:rPr>
          <w:sz w:val="20"/>
          <w:szCs w:val="20"/>
        </w:rPr>
        <w:t xml:space="preserve">                                                                                                                       Приложение 10   </w:t>
      </w:r>
    </w:p>
    <w:p w:rsidR="00722A45" w:rsidRPr="00F27936" w:rsidRDefault="00722A45" w:rsidP="00722A45">
      <w:pPr>
        <w:jc w:val="right"/>
        <w:rPr>
          <w:sz w:val="20"/>
          <w:szCs w:val="20"/>
        </w:rPr>
      </w:pPr>
      <w:r w:rsidRPr="00F27936">
        <w:rPr>
          <w:sz w:val="20"/>
          <w:szCs w:val="20"/>
        </w:rPr>
        <w:t xml:space="preserve">                                                                            к  Решению Собрания депутатов</w:t>
      </w:r>
    </w:p>
    <w:p w:rsidR="00722A45" w:rsidRPr="00F27936" w:rsidRDefault="00722A45" w:rsidP="00722A45">
      <w:pPr>
        <w:jc w:val="right"/>
        <w:rPr>
          <w:sz w:val="20"/>
          <w:szCs w:val="20"/>
        </w:rPr>
      </w:pPr>
      <w:r w:rsidRPr="00F27936">
        <w:rPr>
          <w:sz w:val="20"/>
          <w:szCs w:val="20"/>
        </w:rPr>
        <w:t xml:space="preserve"> Сеймского сельсовета</w:t>
      </w:r>
    </w:p>
    <w:p w:rsidR="00722A45" w:rsidRPr="00F27936" w:rsidRDefault="00722A45" w:rsidP="00722A45">
      <w:pPr>
        <w:jc w:val="right"/>
        <w:rPr>
          <w:sz w:val="20"/>
          <w:szCs w:val="20"/>
        </w:rPr>
      </w:pPr>
      <w:r w:rsidRPr="00F27936">
        <w:rPr>
          <w:sz w:val="20"/>
          <w:szCs w:val="20"/>
        </w:rPr>
        <w:t xml:space="preserve">                                                                     Мантуровского района Курской области </w:t>
      </w:r>
    </w:p>
    <w:p w:rsidR="00722A45" w:rsidRPr="00F27936" w:rsidRDefault="00722A45" w:rsidP="00722A45">
      <w:pPr>
        <w:jc w:val="right"/>
        <w:rPr>
          <w:sz w:val="20"/>
          <w:szCs w:val="20"/>
        </w:rPr>
      </w:pPr>
      <w:r w:rsidRPr="00F27936">
        <w:rPr>
          <w:sz w:val="20"/>
          <w:szCs w:val="20"/>
        </w:rPr>
        <w:t xml:space="preserve">                                                                           «О  бюджете муниципального</w:t>
      </w:r>
    </w:p>
    <w:p w:rsidR="00722A45" w:rsidRPr="00F27936" w:rsidRDefault="00722A45" w:rsidP="00722A45">
      <w:pPr>
        <w:jc w:val="right"/>
        <w:rPr>
          <w:sz w:val="20"/>
          <w:szCs w:val="20"/>
        </w:rPr>
      </w:pPr>
      <w:r w:rsidRPr="00F27936">
        <w:rPr>
          <w:sz w:val="20"/>
          <w:szCs w:val="20"/>
        </w:rPr>
        <w:t xml:space="preserve"> образования «Сеймский </w:t>
      </w:r>
    </w:p>
    <w:p w:rsidR="00722A45" w:rsidRPr="00F27936" w:rsidRDefault="00722A45" w:rsidP="00722A45">
      <w:pPr>
        <w:jc w:val="right"/>
        <w:rPr>
          <w:sz w:val="20"/>
          <w:szCs w:val="20"/>
        </w:rPr>
      </w:pPr>
      <w:r w:rsidRPr="00F27936">
        <w:rPr>
          <w:sz w:val="20"/>
          <w:szCs w:val="20"/>
        </w:rPr>
        <w:t xml:space="preserve">                                                                       сельсовет» на 2020 г и плановый период 2021 и 2022 годов»   </w:t>
      </w:r>
    </w:p>
    <w:p w:rsidR="00542E95" w:rsidRPr="00F74479" w:rsidRDefault="00542E95" w:rsidP="000D5552">
      <w:pPr>
        <w:rPr>
          <w:sz w:val="22"/>
          <w:szCs w:val="22"/>
        </w:rPr>
      </w:pPr>
      <w:r w:rsidRPr="00F74479">
        <w:rPr>
          <w:sz w:val="22"/>
          <w:szCs w:val="22"/>
        </w:rPr>
        <w:tab/>
      </w:r>
    </w:p>
    <w:p w:rsidR="00542E95" w:rsidRPr="00F74479" w:rsidRDefault="00542E95" w:rsidP="00DE152F">
      <w:pPr>
        <w:jc w:val="right"/>
        <w:rPr>
          <w:sz w:val="22"/>
          <w:szCs w:val="22"/>
        </w:rPr>
      </w:pPr>
      <w:r w:rsidRPr="00F74479">
        <w:rPr>
          <w:sz w:val="22"/>
          <w:szCs w:val="22"/>
        </w:rPr>
        <w:t xml:space="preserve">                                                                                                                                                                                                               </w:t>
      </w:r>
    </w:p>
    <w:p w:rsidR="00542E95" w:rsidRPr="00F74479" w:rsidRDefault="00542E95" w:rsidP="00DE152F">
      <w:pPr>
        <w:jc w:val="center"/>
        <w:rPr>
          <w:b/>
          <w:sz w:val="22"/>
          <w:szCs w:val="22"/>
        </w:rPr>
      </w:pPr>
      <w:r w:rsidRPr="00F74479">
        <w:rPr>
          <w:b/>
          <w:sz w:val="22"/>
          <w:szCs w:val="22"/>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расходов бюджета поселения на плановый перио</w:t>
      </w:r>
      <w:r w:rsidR="00C90716" w:rsidRPr="00F74479">
        <w:rPr>
          <w:b/>
          <w:sz w:val="22"/>
          <w:szCs w:val="22"/>
        </w:rPr>
        <w:t>д 2021-2022</w:t>
      </w:r>
      <w:r w:rsidRPr="00F74479">
        <w:rPr>
          <w:b/>
          <w:sz w:val="22"/>
          <w:szCs w:val="22"/>
        </w:rPr>
        <w:t xml:space="preserve">  годы.</w:t>
      </w:r>
    </w:p>
    <w:p w:rsidR="00542E95" w:rsidRPr="00F74479" w:rsidRDefault="00542E95" w:rsidP="00DE152F">
      <w:pPr>
        <w:jc w:val="center"/>
        <w:rPr>
          <w:sz w:val="22"/>
          <w:szCs w:val="22"/>
        </w:rPr>
      </w:pPr>
      <w:r w:rsidRPr="00F74479">
        <w:rPr>
          <w:sz w:val="22"/>
          <w:szCs w:val="22"/>
        </w:rPr>
        <w:t xml:space="preserve">                                                                                                                                                                 </w:t>
      </w:r>
    </w:p>
    <w:tbl>
      <w:tblPr>
        <w:tblW w:w="13189" w:type="dxa"/>
        <w:tblInd w:w="-601" w:type="dxa"/>
        <w:tblLook w:val="0000" w:firstRow="0" w:lastRow="0" w:firstColumn="0" w:lastColumn="0" w:noHBand="0" w:noVBand="0"/>
      </w:tblPr>
      <w:tblGrid>
        <w:gridCol w:w="4253"/>
        <w:gridCol w:w="708"/>
        <w:gridCol w:w="567"/>
        <w:gridCol w:w="1702"/>
        <w:gridCol w:w="709"/>
        <w:gridCol w:w="1367"/>
        <w:gridCol w:w="233"/>
        <w:gridCol w:w="1356"/>
        <w:gridCol w:w="998"/>
        <w:gridCol w:w="1296"/>
      </w:tblGrid>
      <w:tr w:rsidR="00542E95" w:rsidRPr="00F74479" w:rsidTr="00376806">
        <w:trPr>
          <w:gridAfter w:val="2"/>
          <w:wAfter w:w="2294" w:type="dxa"/>
          <w:trHeight w:val="405"/>
        </w:trPr>
        <w:tc>
          <w:tcPr>
            <w:tcW w:w="4253" w:type="dxa"/>
            <w:vMerge w:val="restart"/>
            <w:tcBorders>
              <w:top w:val="single" w:sz="4" w:space="0" w:color="000000"/>
              <w:left w:val="single" w:sz="4" w:space="0" w:color="000000"/>
              <w:right w:val="single" w:sz="4" w:space="0" w:color="000000"/>
            </w:tcBorders>
            <w:noWrap/>
            <w:vAlign w:val="bottom"/>
          </w:tcPr>
          <w:p w:rsidR="00542E95" w:rsidRPr="00F74479" w:rsidRDefault="00542E95" w:rsidP="00DE152F">
            <w:pPr>
              <w:jc w:val="center"/>
              <w:rPr>
                <w:bCs/>
                <w:sz w:val="22"/>
                <w:szCs w:val="22"/>
              </w:rPr>
            </w:pPr>
            <w:r w:rsidRPr="00F74479">
              <w:rPr>
                <w:bCs/>
                <w:sz w:val="22"/>
                <w:szCs w:val="22"/>
              </w:rPr>
              <w:t>Наименование</w:t>
            </w:r>
          </w:p>
          <w:p w:rsidR="00921FA7" w:rsidRPr="00F74479" w:rsidRDefault="00921FA7" w:rsidP="00DE152F">
            <w:pPr>
              <w:jc w:val="center"/>
              <w:rPr>
                <w:bCs/>
                <w:sz w:val="22"/>
                <w:szCs w:val="22"/>
              </w:rPr>
            </w:pPr>
          </w:p>
          <w:p w:rsidR="00921FA7" w:rsidRPr="00F74479" w:rsidRDefault="00921FA7" w:rsidP="00DE152F">
            <w:pPr>
              <w:jc w:val="center"/>
              <w:rPr>
                <w:bCs/>
                <w:sz w:val="22"/>
                <w:szCs w:val="22"/>
              </w:rPr>
            </w:pPr>
          </w:p>
        </w:tc>
        <w:tc>
          <w:tcPr>
            <w:tcW w:w="708" w:type="dxa"/>
            <w:vMerge w:val="restart"/>
            <w:tcBorders>
              <w:top w:val="single" w:sz="4" w:space="0" w:color="000000"/>
              <w:left w:val="nil"/>
              <w:right w:val="single" w:sz="4" w:space="0" w:color="000000"/>
            </w:tcBorders>
            <w:noWrap/>
            <w:vAlign w:val="bottom"/>
          </w:tcPr>
          <w:p w:rsidR="00542E95" w:rsidRPr="00F74479" w:rsidRDefault="00542E95" w:rsidP="00DE152F">
            <w:pPr>
              <w:jc w:val="center"/>
              <w:rPr>
                <w:bCs/>
                <w:sz w:val="22"/>
                <w:szCs w:val="22"/>
              </w:rPr>
            </w:pPr>
            <w:r w:rsidRPr="00F74479">
              <w:rPr>
                <w:bCs/>
                <w:sz w:val="22"/>
                <w:szCs w:val="22"/>
              </w:rPr>
              <w:t>РЗ</w:t>
            </w:r>
          </w:p>
        </w:tc>
        <w:tc>
          <w:tcPr>
            <w:tcW w:w="567" w:type="dxa"/>
            <w:vMerge w:val="restart"/>
            <w:tcBorders>
              <w:top w:val="single" w:sz="4" w:space="0" w:color="000000"/>
              <w:left w:val="nil"/>
              <w:right w:val="single" w:sz="4" w:space="0" w:color="000000"/>
            </w:tcBorders>
            <w:noWrap/>
            <w:vAlign w:val="bottom"/>
          </w:tcPr>
          <w:p w:rsidR="00542E95" w:rsidRPr="00F74479" w:rsidRDefault="00542E95" w:rsidP="00DE152F">
            <w:pPr>
              <w:jc w:val="center"/>
              <w:rPr>
                <w:bCs/>
                <w:sz w:val="22"/>
                <w:szCs w:val="22"/>
              </w:rPr>
            </w:pPr>
            <w:r w:rsidRPr="00F74479">
              <w:rPr>
                <w:bCs/>
                <w:sz w:val="22"/>
                <w:szCs w:val="22"/>
              </w:rPr>
              <w:t>ПР</w:t>
            </w:r>
          </w:p>
        </w:tc>
        <w:tc>
          <w:tcPr>
            <w:tcW w:w="1702" w:type="dxa"/>
            <w:vMerge w:val="restart"/>
            <w:tcBorders>
              <w:top w:val="single" w:sz="4" w:space="0" w:color="000000"/>
              <w:left w:val="nil"/>
              <w:right w:val="single" w:sz="4" w:space="0" w:color="000000"/>
            </w:tcBorders>
            <w:noWrap/>
            <w:vAlign w:val="bottom"/>
          </w:tcPr>
          <w:p w:rsidR="00542E95" w:rsidRPr="00F74479" w:rsidRDefault="00542E95" w:rsidP="00DE152F">
            <w:pPr>
              <w:jc w:val="center"/>
              <w:rPr>
                <w:bCs/>
                <w:sz w:val="22"/>
                <w:szCs w:val="22"/>
              </w:rPr>
            </w:pPr>
            <w:r w:rsidRPr="00F74479">
              <w:rPr>
                <w:bCs/>
                <w:sz w:val="22"/>
                <w:szCs w:val="22"/>
              </w:rPr>
              <w:t>ЦСР</w:t>
            </w:r>
          </w:p>
        </w:tc>
        <w:tc>
          <w:tcPr>
            <w:tcW w:w="709" w:type="dxa"/>
            <w:vMerge w:val="restart"/>
            <w:tcBorders>
              <w:top w:val="single" w:sz="4" w:space="0" w:color="000000"/>
              <w:left w:val="nil"/>
              <w:right w:val="single" w:sz="4" w:space="0" w:color="000000"/>
            </w:tcBorders>
            <w:noWrap/>
            <w:vAlign w:val="bottom"/>
          </w:tcPr>
          <w:p w:rsidR="00542E95" w:rsidRPr="00F74479" w:rsidRDefault="00542E95" w:rsidP="00DE152F">
            <w:pPr>
              <w:jc w:val="center"/>
              <w:rPr>
                <w:sz w:val="22"/>
                <w:szCs w:val="22"/>
              </w:rPr>
            </w:pPr>
            <w:r w:rsidRPr="00F74479">
              <w:rPr>
                <w:sz w:val="22"/>
                <w:szCs w:val="22"/>
              </w:rPr>
              <w:t>ВР</w:t>
            </w:r>
          </w:p>
        </w:tc>
        <w:tc>
          <w:tcPr>
            <w:tcW w:w="1367" w:type="dxa"/>
            <w:tcBorders>
              <w:top w:val="single" w:sz="4" w:space="0" w:color="auto"/>
              <w:bottom w:val="single" w:sz="4" w:space="0" w:color="auto"/>
            </w:tcBorders>
          </w:tcPr>
          <w:p w:rsidR="00542E95" w:rsidRPr="00F74479" w:rsidRDefault="00542E95" w:rsidP="00DE152F">
            <w:pPr>
              <w:suppressAutoHyphens w:val="0"/>
              <w:jc w:val="center"/>
              <w:rPr>
                <w:sz w:val="22"/>
                <w:szCs w:val="22"/>
              </w:rPr>
            </w:pPr>
          </w:p>
        </w:tc>
        <w:tc>
          <w:tcPr>
            <w:tcW w:w="1589" w:type="dxa"/>
            <w:gridSpan w:val="2"/>
            <w:tcBorders>
              <w:top w:val="single" w:sz="4" w:space="0" w:color="auto"/>
              <w:right w:val="single" w:sz="4" w:space="0" w:color="auto"/>
            </w:tcBorders>
          </w:tcPr>
          <w:p w:rsidR="00542E95" w:rsidRPr="00F74479" w:rsidRDefault="00542E95" w:rsidP="00DE152F">
            <w:pPr>
              <w:suppressAutoHyphens w:val="0"/>
              <w:jc w:val="center"/>
              <w:rPr>
                <w:sz w:val="22"/>
                <w:szCs w:val="22"/>
              </w:rPr>
            </w:pPr>
            <w:r w:rsidRPr="00F74479">
              <w:rPr>
                <w:sz w:val="22"/>
                <w:szCs w:val="22"/>
              </w:rPr>
              <w:t>Сумма</w:t>
            </w:r>
            <w:r w:rsidR="00921FA7" w:rsidRPr="00F74479">
              <w:rPr>
                <w:sz w:val="22"/>
                <w:szCs w:val="22"/>
              </w:rPr>
              <w:t>(руб.)</w:t>
            </w:r>
            <w:r w:rsidRPr="00F74479">
              <w:rPr>
                <w:sz w:val="22"/>
                <w:szCs w:val="22"/>
              </w:rPr>
              <w:t>, год</w:t>
            </w:r>
          </w:p>
        </w:tc>
      </w:tr>
      <w:tr w:rsidR="00542E95" w:rsidRPr="00F74479" w:rsidTr="00376806">
        <w:trPr>
          <w:gridAfter w:val="2"/>
          <w:wAfter w:w="2294" w:type="dxa"/>
          <w:trHeight w:val="315"/>
        </w:trPr>
        <w:tc>
          <w:tcPr>
            <w:tcW w:w="4253" w:type="dxa"/>
            <w:vMerge/>
            <w:tcBorders>
              <w:left w:val="single" w:sz="4" w:space="0" w:color="000000"/>
              <w:bottom w:val="single" w:sz="4" w:space="0" w:color="000000"/>
              <w:right w:val="single" w:sz="4" w:space="0" w:color="000000"/>
            </w:tcBorders>
            <w:noWrap/>
            <w:vAlign w:val="bottom"/>
          </w:tcPr>
          <w:p w:rsidR="00542E95" w:rsidRPr="00F74479" w:rsidRDefault="00542E95" w:rsidP="00DE152F">
            <w:pPr>
              <w:jc w:val="center"/>
              <w:rPr>
                <w:bCs/>
                <w:sz w:val="22"/>
                <w:szCs w:val="22"/>
              </w:rPr>
            </w:pPr>
          </w:p>
        </w:tc>
        <w:tc>
          <w:tcPr>
            <w:tcW w:w="708" w:type="dxa"/>
            <w:vMerge/>
            <w:tcBorders>
              <w:left w:val="nil"/>
              <w:bottom w:val="single" w:sz="4" w:space="0" w:color="000000"/>
              <w:right w:val="single" w:sz="4" w:space="0" w:color="000000"/>
            </w:tcBorders>
            <w:noWrap/>
            <w:vAlign w:val="bottom"/>
          </w:tcPr>
          <w:p w:rsidR="00542E95" w:rsidRPr="00F74479" w:rsidRDefault="00542E95" w:rsidP="00DE152F">
            <w:pPr>
              <w:jc w:val="center"/>
              <w:rPr>
                <w:bCs/>
                <w:sz w:val="22"/>
                <w:szCs w:val="22"/>
              </w:rPr>
            </w:pPr>
          </w:p>
        </w:tc>
        <w:tc>
          <w:tcPr>
            <w:tcW w:w="567" w:type="dxa"/>
            <w:vMerge/>
            <w:tcBorders>
              <w:left w:val="nil"/>
              <w:bottom w:val="single" w:sz="4" w:space="0" w:color="000000"/>
              <w:right w:val="single" w:sz="4" w:space="0" w:color="000000"/>
            </w:tcBorders>
            <w:noWrap/>
            <w:vAlign w:val="bottom"/>
          </w:tcPr>
          <w:p w:rsidR="00542E95" w:rsidRPr="00F74479" w:rsidRDefault="00542E95" w:rsidP="00DE152F">
            <w:pPr>
              <w:jc w:val="center"/>
              <w:rPr>
                <w:bCs/>
                <w:sz w:val="22"/>
                <w:szCs w:val="22"/>
              </w:rPr>
            </w:pPr>
          </w:p>
        </w:tc>
        <w:tc>
          <w:tcPr>
            <w:tcW w:w="1702" w:type="dxa"/>
            <w:vMerge/>
            <w:tcBorders>
              <w:left w:val="nil"/>
              <w:bottom w:val="single" w:sz="4" w:space="0" w:color="000000"/>
              <w:right w:val="single" w:sz="4" w:space="0" w:color="000000"/>
            </w:tcBorders>
            <w:noWrap/>
            <w:vAlign w:val="bottom"/>
          </w:tcPr>
          <w:p w:rsidR="00542E95" w:rsidRPr="00F74479" w:rsidRDefault="00542E95" w:rsidP="00DE152F">
            <w:pPr>
              <w:jc w:val="center"/>
              <w:rPr>
                <w:bCs/>
                <w:sz w:val="22"/>
                <w:szCs w:val="22"/>
              </w:rPr>
            </w:pPr>
          </w:p>
        </w:tc>
        <w:tc>
          <w:tcPr>
            <w:tcW w:w="709" w:type="dxa"/>
            <w:vMerge/>
            <w:tcBorders>
              <w:left w:val="nil"/>
              <w:bottom w:val="single" w:sz="4" w:space="0" w:color="000000"/>
              <w:right w:val="single" w:sz="4" w:space="0" w:color="000000"/>
            </w:tcBorders>
            <w:noWrap/>
            <w:vAlign w:val="bottom"/>
          </w:tcPr>
          <w:p w:rsidR="00542E95" w:rsidRPr="00F74479" w:rsidRDefault="00542E95" w:rsidP="00DE152F">
            <w:pPr>
              <w:jc w:val="center"/>
              <w:rPr>
                <w:bCs/>
                <w:sz w:val="22"/>
                <w:szCs w:val="22"/>
              </w:rPr>
            </w:pPr>
          </w:p>
        </w:tc>
        <w:tc>
          <w:tcPr>
            <w:tcW w:w="1367" w:type="dxa"/>
            <w:tcBorders>
              <w:top w:val="single" w:sz="4" w:space="0" w:color="auto"/>
              <w:left w:val="nil"/>
              <w:bottom w:val="single" w:sz="4" w:space="0" w:color="000000"/>
              <w:right w:val="nil"/>
            </w:tcBorders>
          </w:tcPr>
          <w:p w:rsidR="00542E95" w:rsidRPr="00F74479" w:rsidRDefault="00542E95" w:rsidP="00DE152F">
            <w:pPr>
              <w:jc w:val="center"/>
              <w:rPr>
                <w:bCs/>
                <w:sz w:val="22"/>
                <w:szCs w:val="22"/>
              </w:rPr>
            </w:pPr>
          </w:p>
          <w:p w:rsidR="00542E95" w:rsidRPr="00F74479" w:rsidRDefault="00542E95" w:rsidP="00DE152F">
            <w:pPr>
              <w:jc w:val="center"/>
              <w:rPr>
                <w:bCs/>
                <w:sz w:val="22"/>
                <w:szCs w:val="22"/>
              </w:rPr>
            </w:pPr>
            <w:r w:rsidRPr="00F74479">
              <w:rPr>
                <w:bCs/>
                <w:sz w:val="22"/>
                <w:szCs w:val="22"/>
              </w:rPr>
              <w:t>20</w:t>
            </w:r>
            <w:r w:rsidR="00C90716" w:rsidRPr="00F74479">
              <w:rPr>
                <w:bCs/>
                <w:sz w:val="22"/>
                <w:szCs w:val="22"/>
              </w:rPr>
              <w:t>21</w:t>
            </w:r>
          </w:p>
        </w:tc>
        <w:tc>
          <w:tcPr>
            <w:tcW w:w="233" w:type="dxa"/>
            <w:tcBorders>
              <w:top w:val="single" w:sz="4" w:space="0" w:color="auto"/>
              <w:left w:val="nil"/>
              <w:bottom w:val="single" w:sz="4" w:space="0" w:color="000000"/>
              <w:right w:val="single" w:sz="4" w:space="0" w:color="auto"/>
            </w:tcBorders>
          </w:tcPr>
          <w:p w:rsidR="00542E95" w:rsidRPr="00F74479" w:rsidRDefault="00542E95" w:rsidP="00DE152F">
            <w:pPr>
              <w:jc w:val="center"/>
              <w:rPr>
                <w:bCs/>
                <w:sz w:val="22"/>
                <w:szCs w:val="22"/>
              </w:rPr>
            </w:pPr>
          </w:p>
        </w:tc>
        <w:tc>
          <w:tcPr>
            <w:tcW w:w="1356" w:type="dxa"/>
            <w:tcBorders>
              <w:top w:val="single" w:sz="4" w:space="0" w:color="auto"/>
              <w:left w:val="nil"/>
              <w:bottom w:val="single" w:sz="4" w:space="0" w:color="000000"/>
              <w:right w:val="single" w:sz="4" w:space="0" w:color="auto"/>
            </w:tcBorders>
            <w:vAlign w:val="bottom"/>
          </w:tcPr>
          <w:p w:rsidR="00542E95" w:rsidRPr="00F74479" w:rsidRDefault="00542E95" w:rsidP="00DE152F">
            <w:pPr>
              <w:jc w:val="center"/>
              <w:rPr>
                <w:bCs/>
                <w:sz w:val="22"/>
                <w:szCs w:val="22"/>
              </w:rPr>
            </w:pPr>
            <w:r w:rsidRPr="00F74479">
              <w:rPr>
                <w:bCs/>
                <w:sz w:val="22"/>
                <w:szCs w:val="22"/>
              </w:rPr>
              <w:t>20</w:t>
            </w:r>
            <w:r w:rsidR="00AF0C81" w:rsidRPr="00F74479">
              <w:rPr>
                <w:bCs/>
                <w:sz w:val="22"/>
                <w:szCs w:val="22"/>
              </w:rPr>
              <w:t>2</w:t>
            </w:r>
            <w:r w:rsidR="00C90716" w:rsidRPr="00F74479">
              <w:rPr>
                <w:bCs/>
                <w:sz w:val="22"/>
                <w:szCs w:val="22"/>
              </w:rPr>
              <w:t>2</w:t>
            </w:r>
          </w:p>
        </w:tc>
      </w:tr>
      <w:tr w:rsidR="00542E95" w:rsidRPr="00F74479" w:rsidTr="00376806">
        <w:trPr>
          <w:gridAfter w:val="2"/>
          <w:wAfter w:w="2294" w:type="dxa"/>
          <w:trHeight w:val="365"/>
        </w:trPr>
        <w:tc>
          <w:tcPr>
            <w:tcW w:w="4253" w:type="dxa"/>
            <w:tcBorders>
              <w:left w:val="single" w:sz="4" w:space="0" w:color="000000"/>
              <w:bottom w:val="single" w:sz="4" w:space="0" w:color="000000"/>
              <w:right w:val="single" w:sz="4" w:space="0" w:color="000000"/>
            </w:tcBorders>
            <w:noWrap/>
            <w:vAlign w:val="bottom"/>
          </w:tcPr>
          <w:p w:rsidR="00542E95" w:rsidRPr="00F74479" w:rsidRDefault="00542E95" w:rsidP="00DE152F">
            <w:pPr>
              <w:jc w:val="center"/>
              <w:rPr>
                <w:bCs/>
                <w:sz w:val="22"/>
                <w:szCs w:val="22"/>
              </w:rPr>
            </w:pPr>
            <w:r w:rsidRPr="00F74479">
              <w:rPr>
                <w:bCs/>
                <w:sz w:val="22"/>
                <w:szCs w:val="22"/>
              </w:rPr>
              <w:t>1</w:t>
            </w:r>
          </w:p>
        </w:tc>
        <w:tc>
          <w:tcPr>
            <w:tcW w:w="708" w:type="dxa"/>
            <w:tcBorders>
              <w:left w:val="nil"/>
              <w:bottom w:val="single" w:sz="4" w:space="0" w:color="000000"/>
              <w:right w:val="single" w:sz="4" w:space="0" w:color="000000"/>
            </w:tcBorders>
            <w:noWrap/>
            <w:vAlign w:val="bottom"/>
          </w:tcPr>
          <w:p w:rsidR="00542E95" w:rsidRPr="00F74479" w:rsidRDefault="00542E95" w:rsidP="00DE152F">
            <w:pPr>
              <w:jc w:val="center"/>
              <w:rPr>
                <w:bCs/>
                <w:sz w:val="22"/>
                <w:szCs w:val="22"/>
              </w:rPr>
            </w:pPr>
            <w:r w:rsidRPr="00F74479">
              <w:rPr>
                <w:bCs/>
                <w:sz w:val="22"/>
                <w:szCs w:val="22"/>
              </w:rPr>
              <w:t>2</w:t>
            </w:r>
          </w:p>
        </w:tc>
        <w:tc>
          <w:tcPr>
            <w:tcW w:w="567" w:type="dxa"/>
            <w:tcBorders>
              <w:left w:val="nil"/>
              <w:bottom w:val="single" w:sz="4" w:space="0" w:color="000000"/>
              <w:right w:val="single" w:sz="4" w:space="0" w:color="000000"/>
            </w:tcBorders>
            <w:noWrap/>
            <w:vAlign w:val="bottom"/>
          </w:tcPr>
          <w:p w:rsidR="00542E95" w:rsidRPr="00F74479" w:rsidRDefault="00542E95" w:rsidP="00DE152F">
            <w:pPr>
              <w:jc w:val="center"/>
              <w:rPr>
                <w:bCs/>
                <w:sz w:val="22"/>
                <w:szCs w:val="22"/>
              </w:rPr>
            </w:pPr>
            <w:r w:rsidRPr="00F74479">
              <w:rPr>
                <w:bCs/>
                <w:sz w:val="22"/>
                <w:szCs w:val="22"/>
              </w:rPr>
              <w:t>3</w:t>
            </w:r>
          </w:p>
        </w:tc>
        <w:tc>
          <w:tcPr>
            <w:tcW w:w="1702" w:type="dxa"/>
            <w:tcBorders>
              <w:left w:val="nil"/>
              <w:bottom w:val="single" w:sz="4" w:space="0" w:color="000000"/>
              <w:right w:val="single" w:sz="4" w:space="0" w:color="000000"/>
            </w:tcBorders>
            <w:noWrap/>
            <w:vAlign w:val="bottom"/>
          </w:tcPr>
          <w:p w:rsidR="00542E95" w:rsidRPr="00F74479" w:rsidRDefault="00542E95" w:rsidP="00DE152F">
            <w:pPr>
              <w:jc w:val="center"/>
              <w:rPr>
                <w:bCs/>
                <w:sz w:val="22"/>
                <w:szCs w:val="22"/>
              </w:rPr>
            </w:pPr>
            <w:r w:rsidRPr="00F74479">
              <w:rPr>
                <w:bCs/>
                <w:sz w:val="22"/>
                <w:szCs w:val="22"/>
              </w:rPr>
              <w:t>4</w:t>
            </w:r>
          </w:p>
        </w:tc>
        <w:tc>
          <w:tcPr>
            <w:tcW w:w="709" w:type="dxa"/>
            <w:tcBorders>
              <w:left w:val="nil"/>
              <w:bottom w:val="single" w:sz="4" w:space="0" w:color="000000"/>
              <w:right w:val="single" w:sz="4" w:space="0" w:color="000000"/>
            </w:tcBorders>
            <w:noWrap/>
            <w:vAlign w:val="bottom"/>
          </w:tcPr>
          <w:p w:rsidR="00542E95" w:rsidRPr="00F74479" w:rsidRDefault="00542E95" w:rsidP="00DE152F">
            <w:pPr>
              <w:jc w:val="center"/>
              <w:rPr>
                <w:bCs/>
                <w:sz w:val="22"/>
                <w:szCs w:val="22"/>
              </w:rPr>
            </w:pPr>
            <w:r w:rsidRPr="00F74479">
              <w:rPr>
                <w:bCs/>
                <w:sz w:val="22"/>
                <w:szCs w:val="22"/>
              </w:rPr>
              <w:t>5</w:t>
            </w:r>
          </w:p>
        </w:tc>
        <w:tc>
          <w:tcPr>
            <w:tcW w:w="1367" w:type="dxa"/>
            <w:tcBorders>
              <w:left w:val="nil"/>
              <w:bottom w:val="single" w:sz="4" w:space="0" w:color="000000"/>
              <w:right w:val="nil"/>
            </w:tcBorders>
          </w:tcPr>
          <w:p w:rsidR="00207F73" w:rsidRPr="00F74479" w:rsidRDefault="00207F73" w:rsidP="00DE152F">
            <w:pPr>
              <w:jc w:val="center"/>
              <w:rPr>
                <w:bCs/>
                <w:sz w:val="22"/>
                <w:szCs w:val="22"/>
              </w:rPr>
            </w:pPr>
          </w:p>
          <w:p w:rsidR="00542E95" w:rsidRPr="00F74479" w:rsidRDefault="00207F73" w:rsidP="00DE152F">
            <w:pPr>
              <w:jc w:val="center"/>
              <w:rPr>
                <w:bCs/>
                <w:sz w:val="22"/>
                <w:szCs w:val="22"/>
              </w:rPr>
            </w:pPr>
            <w:r w:rsidRPr="00F74479">
              <w:rPr>
                <w:bCs/>
                <w:sz w:val="22"/>
                <w:szCs w:val="22"/>
              </w:rPr>
              <w:t>6</w:t>
            </w:r>
          </w:p>
        </w:tc>
        <w:tc>
          <w:tcPr>
            <w:tcW w:w="233" w:type="dxa"/>
            <w:tcBorders>
              <w:left w:val="nil"/>
              <w:bottom w:val="single" w:sz="4" w:space="0" w:color="000000"/>
              <w:right w:val="single" w:sz="4" w:space="0" w:color="auto"/>
            </w:tcBorders>
          </w:tcPr>
          <w:p w:rsidR="00542E95" w:rsidRPr="00F74479" w:rsidRDefault="00542E95" w:rsidP="00DE152F">
            <w:pPr>
              <w:jc w:val="center"/>
              <w:rPr>
                <w:bCs/>
                <w:sz w:val="22"/>
                <w:szCs w:val="22"/>
              </w:rPr>
            </w:pPr>
          </w:p>
        </w:tc>
        <w:tc>
          <w:tcPr>
            <w:tcW w:w="1356" w:type="dxa"/>
            <w:tcBorders>
              <w:top w:val="single" w:sz="4" w:space="0" w:color="auto"/>
              <w:left w:val="nil"/>
              <w:bottom w:val="single" w:sz="4" w:space="0" w:color="000000"/>
              <w:right w:val="single" w:sz="4" w:space="0" w:color="auto"/>
            </w:tcBorders>
            <w:vAlign w:val="bottom"/>
          </w:tcPr>
          <w:p w:rsidR="00542E95" w:rsidRPr="00F74479" w:rsidRDefault="00207F73" w:rsidP="00DE152F">
            <w:pPr>
              <w:jc w:val="center"/>
              <w:rPr>
                <w:bCs/>
                <w:sz w:val="22"/>
                <w:szCs w:val="22"/>
              </w:rPr>
            </w:pPr>
            <w:r w:rsidRPr="00F74479">
              <w:rPr>
                <w:bCs/>
                <w:sz w:val="22"/>
                <w:szCs w:val="22"/>
              </w:rPr>
              <w:t>7</w:t>
            </w:r>
          </w:p>
        </w:tc>
      </w:tr>
      <w:tr w:rsidR="009A23D1" w:rsidRPr="00F74479" w:rsidTr="00376806">
        <w:trPr>
          <w:gridAfter w:val="2"/>
          <w:wAfter w:w="2294" w:type="dxa"/>
          <w:trHeight w:val="240"/>
        </w:trPr>
        <w:tc>
          <w:tcPr>
            <w:tcW w:w="4253" w:type="dxa"/>
            <w:tcBorders>
              <w:top w:val="nil"/>
              <w:left w:val="single" w:sz="4" w:space="0" w:color="000000"/>
              <w:bottom w:val="single" w:sz="4" w:space="0" w:color="000000"/>
              <w:right w:val="single" w:sz="4" w:space="0" w:color="000000"/>
            </w:tcBorders>
            <w:noWrap/>
            <w:vAlign w:val="bottom"/>
          </w:tcPr>
          <w:p w:rsidR="009A23D1" w:rsidRPr="00F74479" w:rsidRDefault="009A23D1" w:rsidP="002C5BC3">
            <w:pPr>
              <w:rPr>
                <w:bCs/>
                <w:sz w:val="22"/>
                <w:szCs w:val="22"/>
              </w:rPr>
            </w:pPr>
            <w:r w:rsidRPr="00F74479">
              <w:rPr>
                <w:bCs/>
                <w:sz w:val="22"/>
                <w:szCs w:val="22"/>
              </w:rPr>
              <w:t xml:space="preserve">ВСЕГО </w:t>
            </w:r>
          </w:p>
        </w:tc>
        <w:tc>
          <w:tcPr>
            <w:tcW w:w="708" w:type="dxa"/>
            <w:tcBorders>
              <w:top w:val="nil"/>
              <w:left w:val="nil"/>
              <w:bottom w:val="single" w:sz="4" w:space="0" w:color="000000"/>
              <w:right w:val="single" w:sz="4" w:space="0" w:color="000000"/>
            </w:tcBorders>
            <w:noWrap/>
            <w:vAlign w:val="bottom"/>
          </w:tcPr>
          <w:p w:rsidR="009A23D1" w:rsidRPr="00F74479" w:rsidRDefault="009A23D1" w:rsidP="002C5BC3">
            <w:pPr>
              <w:rPr>
                <w:sz w:val="22"/>
                <w:szCs w:val="22"/>
              </w:rPr>
            </w:pPr>
            <w:r w:rsidRPr="00F74479">
              <w:rPr>
                <w:sz w:val="22"/>
                <w:szCs w:val="22"/>
              </w:rPr>
              <w:t> </w:t>
            </w:r>
          </w:p>
        </w:tc>
        <w:tc>
          <w:tcPr>
            <w:tcW w:w="567" w:type="dxa"/>
            <w:tcBorders>
              <w:top w:val="nil"/>
              <w:left w:val="nil"/>
              <w:bottom w:val="single" w:sz="4" w:space="0" w:color="000000"/>
              <w:right w:val="single" w:sz="4" w:space="0" w:color="000000"/>
            </w:tcBorders>
            <w:noWrap/>
            <w:vAlign w:val="bottom"/>
          </w:tcPr>
          <w:p w:rsidR="009A23D1" w:rsidRPr="00F74479" w:rsidRDefault="009A23D1" w:rsidP="002C5BC3">
            <w:pPr>
              <w:rPr>
                <w:sz w:val="22"/>
                <w:szCs w:val="22"/>
              </w:rPr>
            </w:pPr>
            <w:r w:rsidRPr="00F74479">
              <w:rPr>
                <w:sz w:val="22"/>
                <w:szCs w:val="22"/>
              </w:rPr>
              <w:t> </w:t>
            </w:r>
          </w:p>
        </w:tc>
        <w:tc>
          <w:tcPr>
            <w:tcW w:w="1702" w:type="dxa"/>
            <w:tcBorders>
              <w:top w:val="nil"/>
              <w:left w:val="nil"/>
              <w:bottom w:val="single" w:sz="4" w:space="0" w:color="000000"/>
              <w:right w:val="single" w:sz="4" w:space="0" w:color="000000"/>
            </w:tcBorders>
            <w:noWrap/>
            <w:vAlign w:val="bottom"/>
          </w:tcPr>
          <w:p w:rsidR="009A23D1" w:rsidRPr="00F74479" w:rsidRDefault="009A23D1" w:rsidP="002C5BC3">
            <w:pPr>
              <w:rPr>
                <w:sz w:val="22"/>
                <w:szCs w:val="22"/>
              </w:rPr>
            </w:pPr>
            <w:r w:rsidRPr="00F74479">
              <w:rPr>
                <w:sz w:val="22"/>
                <w:szCs w:val="22"/>
              </w:rPr>
              <w:t> </w:t>
            </w:r>
          </w:p>
        </w:tc>
        <w:tc>
          <w:tcPr>
            <w:tcW w:w="709" w:type="dxa"/>
            <w:tcBorders>
              <w:top w:val="nil"/>
              <w:left w:val="nil"/>
              <w:bottom w:val="single" w:sz="4" w:space="0" w:color="000000"/>
              <w:right w:val="single" w:sz="4" w:space="0" w:color="000000"/>
            </w:tcBorders>
            <w:noWrap/>
            <w:vAlign w:val="bottom"/>
          </w:tcPr>
          <w:p w:rsidR="009A23D1" w:rsidRPr="00F74479" w:rsidRDefault="009A23D1" w:rsidP="002C5BC3">
            <w:pPr>
              <w:rPr>
                <w:sz w:val="22"/>
                <w:szCs w:val="22"/>
              </w:rPr>
            </w:pPr>
            <w:r w:rsidRPr="00F74479">
              <w:rPr>
                <w:sz w:val="22"/>
                <w:szCs w:val="22"/>
              </w:rPr>
              <w:t> </w:t>
            </w:r>
          </w:p>
        </w:tc>
        <w:tc>
          <w:tcPr>
            <w:tcW w:w="1367" w:type="dxa"/>
            <w:tcBorders>
              <w:top w:val="nil"/>
              <w:left w:val="nil"/>
              <w:bottom w:val="single" w:sz="4" w:space="0" w:color="000000"/>
              <w:right w:val="nil"/>
            </w:tcBorders>
            <w:vAlign w:val="bottom"/>
          </w:tcPr>
          <w:p w:rsidR="009A23D1" w:rsidRPr="00F74479" w:rsidRDefault="00C90716" w:rsidP="002C5BC3">
            <w:pPr>
              <w:jc w:val="center"/>
              <w:rPr>
                <w:sz w:val="22"/>
                <w:szCs w:val="22"/>
              </w:rPr>
            </w:pPr>
            <w:r w:rsidRPr="00F74479">
              <w:rPr>
                <w:sz w:val="22"/>
                <w:szCs w:val="22"/>
              </w:rPr>
              <w:t>7585 439</w:t>
            </w:r>
          </w:p>
        </w:tc>
        <w:tc>
          <w:tcPr>
            <w:tcW w:w="233" w:type="dxa"/>
            <w:tcBorders>
              <w:top w:val="nil"/>
              <w:left w:val="nil"/>
              <w:bottom w:val="single" w:sz="4" w:space="0" w:color="000000"/>
              <w:right w:val="single" w:sz="4" w:space="0" w:color="auto"/>
            </w:tcBorders>
          </w:tcPr>
          <w:p w:rsidR="009A23D1" w:rsidRPr="00F74479" w:rsidRDefault="009A23D1" w:rsidP="002C5BC3">
            <w:pPr>
              <w:jc w:val="center"/>
              <w:rPr>
                <w:sz w:val="22"/>
                <w:szCs w:val="22"/>
              </w:rPr>
            </w:pPr>
          </w:p>
        </w:tc>
        <w:tc>
          <w:tcPr>
            <w:tcW w:w="1356" w:type="dxa"/>
            <w:tcBorders>
              <w:top w:val="nil"/>
              <w:left w:val="nil"/>
              <w:bottom w:val="single" w:sz="4" w:space="0" w:color="000000"/>
              <w:right w:val="single" w:sz="4" w:space="0" w:color="auto"/>
            </w:tcBorders>
            <w:noWrap/>
            <w:vAlign w:val="bottom"/>
          </w:tcPr>
          <w:p w:rsidR="009A23D1" w:rsidRPr="00F74479" w:rsidRDefault="00C90716" w:rsidP="002C5BC3">
            <w:pPr>
              <w:jc w:val="center"/>
              <w:rPr>
                <w:sz w:val="22"/>
                <w:szCs w:val="22"/>
              </w:rPr>
            </w:pPr>
            <w:r w:rsidRPr="00F74479">
              <w:rPr>
                <w:sz w:val="22"/>
                <w:szCs w:val="22"/>
              </w:rPr>
              <w:t>7 586 424</w:t>
            </w:r>
          </w:p>
        </w:tc>
      </w:tr>
      <w:tr w:rsidR="005640AD" w:rsidRPr="00F74479" w:rsidTr="00376806">
        <w:trPr>
          <w:gridAfter w:val="2"/>
          <w:wAfter w:w="2294" w:type="dxa"/>
          <w:trHeight w:val="240"/>
        </w:trPr>
        <w:tc>
          <w:tcPr>
            <w:tcW w:w="4253" w:type="dxa"/>
            <w:tcBorders>
              <w:top w:val="nil"/>
              <w:left w:val="single" w:sz="4" w:space="0" w:color="000000"/>
              <w:bottom w:val="single" w:sz="4" w:space="0" w:color="000000"/>
              <w:right w:val="single" w:sz="4" w:space="0" w:color="000000"/>
            </w:tcBorders>
            <w:noWrap/>
            <w:vAlign w:val="bottom"/>
          </w:tcPr>
          <w:p w:rsidR="005640AD" w:rsidRPr="00F74479" w:rsidRDefault="005640AD" w:rsidP="002C5BC3">
            <w:pPr>
              <w:rPr>
                <w:bCs/>
                <w:sz w:val="22"/>
                <w:szCs w:val="22"/>
              </w:rPr>
            </w:pPr>
            <w:r w:rsidRPr="00F74479">
              <w:rPr>
                <w:bCs/>
                <w:sz w:val="22"/>
                <w:szCs w:val="22"/>
              </w:rPr>
              <w:t>Условно утвержденные расходы</w:t>
            </w:r>
          </w:p>
        </w:tc>
        <w:tc>
          <w:tcPr>
            <w:tcW w:w="708" w:type="dxa"/>
            <w:tcBorders>
              <w:top w:val="nil"/>
              <w:left w:val="nil"/>
              <w:bottom w:val="single" w:sz="4" w:space="0" w:color="000000"/>
              <w:right w:val="single" w:sz="4" w:space="0" w:color="000000"/>
            </w:tcBorders>
            <w:noWrap/>
            <w:vAlign w:val="bottom"/>
          </w:tcPr>
          <w:p w:rsidR="005640AD" w:rsidRPr="00F74479" w:rsidRDefault="005640AD" w:rsidP="002C5BC3">
            <w:pPr>
              <w:rPr>
                <w:sz w:val="22"/>
                <w:szCs w:val="22"/>
              </w:rPr>
            </w:pPr>
          </w:p>
        </w:tc>
        <w:tc>
          <w:tcPr>
            <w:tcW w:w="567" w:type="dxa"/>
            <w:tcBorders>
              <w:top w:val="nil"/>
              <w:left w:val="nil"/>
              <w:bottom w:val="single" w:sz="4" w:space="0" w:color="000000"/>
              <w:right w:val="single" w:sz="4" w:space="0" w:color="000000"/>
            </w:tcBorders>
            <w:noWrap/>
            <w:vAlign w:val="bottom"/>
          </w:tcPr>
          <w:p w:rsidR="005640AD" w:rsidRPr="00F74479" w:rsidRDefault="005640AD" w:rsidP="002C5BC3">
            <w:pPr>
              <w:rPr>
                <w:sz w:val="22"/>
                <w:szCs w:val="22"/>
              </w:rPr>
            </w:pPr>
          </w:p>
        </w:tc>
        <w:tc>
          <w:tcPr>
            <w:tcW w:w="1702" w:type="dxa"/>
            <w:tcBorders>
              <w:top w:val="nil"/>
              <w:left w:val="nil"/>
              <w:bottom w:val="single" w:sz="4" w:space="0" w:color="000000"/>
              <w:right w:val="single" w:sz="4" w:space="0" w:color="000000"/>
            </w:tcBorders>
            <w:noWrap/>
            <w:vAlign w:val="bottom"/>
          </w:tcPr>
          <w:p w:rsidR="005640AD" w:rsidRPr="00F74479" w:rsidRDefault="005640AD" w:rsidP="002C5BC3">
            <w:pPr>
              <w:rPr>
                <w:sz w:val="22"/>
                <w:szCs w:val="22"/>
              </w:rPr>
            </w:pPr>
          </w:p>
        </w:tc>
        <w:tc>
          <w:tcPr>
            <w:tcW w:w="709" w:type="dxa"/>
            <w:tcBorders>
              <w:top w:val="nil"/>
              <w:left w:val="nil"/>
              <w:bottom w:val="single" w:sz="4" w:space="0" w:color="000000"/>
              <w:right w:val="single" w:sz="4" w:space="0" w:color="000000"/>
            </w:tcBorders>
            <w:noWrap/>
            <w:vAlign w:val="bottom"/>
          </w:tcPr>
          <w:p w:rsidR="005640AD" w:rsidRPr="00F74479" w:rsidRDefault="005640AD" w:rsidP="002C5BC3">
            <w:pPr>
              <w:rPr>
                <w:sz w:val="22"/>
                <w:szCs w:val="22"/>
              </w:rPr>
            </w:pPr>
          </w:p>
        </w:tc>
        <w:tc>
          <w:tcPr>
            <w:tcW w:w="1367" w:type="dxa"/>
            <w:tcBorders>
              <w:top w:val="nil"/>
              <w:left w:val="nil"/>
              <w:bottom w:val="single" w:sz="4" w:space="0" w:color="000000"/>
              <w:right w:val="nil"/>
            </w:tcBorders>
            <w:vAlign w:val="bottom"/>
          </w:tcPr>
          <w:p w:rsidR="005640AD" w:rsidRPr="00F74479" w:rsidRDefault="00C90716" w:rsidP="002C5BC3">
            <w:pPr>
              <w:jc w:val="center"/>
              <w:rPr>
                <w:sz w:val="22"/>
                <w:szCs w:val="22"/>
              </w:rPr>
            </w:pPr>
            <w:r w:rsidRPr="00F74479">
              <w:rPr>
                <w:sz w:val="22"/>
                <w:szCs w:val="22"/>
              </w:rPr>
              <w:t>148 799</w:t>
            </w:r>
          </w:p>
        </w:tc>
        <w:tc>
          <w:tcPr>
            <w:tcW w:w="233" w:type="dxa"/>
            <w:tcBorders>
              <w:top w:val="nil"/>
              <w:left w:val="nil"/>
              <w:bottom w:val="single" w:sz="4" w:space="0" w:color="000000"/>
              <w:right w:val="single" w:sz="4" w:space="0" w:color="auto"/>
            </w:tcBorders>
          </w:tcPr>
          <w:p w:rsidR="005640AD" w:rsidRPr="00F74479" w:rsidRDefault="005640AD" w:rsidP="002C5BC3">
            <w:pPr>
              <w:jc w:val="center"/>
              <w:rPr>
                <w:sz w:val="22"/>
                <w:szCs w:val="22"/>
              </w:rPr>
            </w:pPr>
          </w:p>
        </w:tc>
        <w:tc>
          <w:tcPr>
            <w:tcW w:w="1356" w:type="dxa"/>
            <w:tcBorders>
              <w:top w:val="nil"/>
              <w:left w:val="nil"/>
              <w:bottom w:val="single" w:sz="4" w:space="0" w:color="000000"/>
              <w:right w:val="single" w:sz="4" w:space="0" w:color="auto"/>
            </w:tcBorders>
            <w:noWrap/>
            <w:vAlign w:val="bottom"/>
          </w:tcPr>
          <w:p w:rsidR="005640AD" w:rsidRPr="00F74479" w:rsidRDefault="00C90716" w:rsidP="002C5BC3">
            <w:pPr>
              <w:jc w:val="center"/>
              <w:rPr>
                <w:sz w:val="22"/>
                <w:szCs w:val="22"/>
              </w:rPr>
            </w:pPr>
            <w:r w:rsidRPr="00F74479">
              <w:rPr>
                <w:sz w:val="22"/>
                <w:szCs w:val="22"/>
              </w:rPr>
              <w:t>297 648</w:t>
            </w:r>
          </w:p>
        </w:tc>
      </w:tr>
      <w:tr w:rsidR="009A23D1" w:rsidRPr="00F74479" w:rsidTr="00376806">
        <w:trPr>
          <w:gridAfter w:val="2"/>
          <w:wAfter w:w="2294" w:type="dxa"/>
          <w:trHeight w:val="240"/>
        </w:trPr>
        <w:tc>
          <w:tcPr>
            <w:tcW w:w="4253" w:type="dxa"/>
            <w:tcBorders>
              <w:top w:val="nil"/>
              <w:left w:val="single" w:sz="4" w:space="0" w:color="000000"/>
              <w:bottom w:val="single" w:sz="4" w:space="0" w:color="000000"/>
              <w:right w:val="single" w:sz="4" w:space="0" w:color="000000"/>
            </w:tcBorders>
            <w:noWrap/>
            <w:vAlign w:val="bottom"/>
          </w:tcPr>
          <w:p w:rsidR="009A23D1" w:rsidRPr="00F74479" w:rsidRDefault="009A23D1" w:rsidP="002C5BC3">
            <w:pPr>
              <w:rPr>
                <w:bCs/>
                <w:sz w:val="22"/>
                <w:szCs w:val="22"/>
              </w:rPr>
            </w:pPr>
            <w:r w:rsidRPr="00F74479">
              <w:rPr>
                <w:bCs/>
                <w:sz w:val="22"/>
                <w:szCs w:val="22"/>
              </w:rPr>
              <w:t xml:space="preserve">Общегосударственные вопросы </w:t>
            </w:r>
          </w:p>
        </w:tc>
        <w:tc>
          <w:tcPr>
            <w:tcW w:w="708" w:type="dxa"/>
            <w:tcBorders>
              <w:top w:val="nil"/>
              <w:left w:val="nil"/>
              <w:bottom w:val="single" w:sz="4" w:space="0" w:color="000000"/>
              <w:right w:val="single" w:sz="4" w:space="0" w:color="000000"/>
            </w:tcBorders>
            <w:noWrap/>
            <w:vAlign w:val="bottom"/>
          </w:tcPr>
          <w:p w:rsidR="009A23D1" w:rsidRPr="00F74479" w:rsidRDefault="009A23D1" w:rsidP="002C5BC3">
            <w:pPr>
              <w:jc w:val="center"/>
              <w:rPr>
                <w:bCs/>
                <w:sz w:val="22"/>
                <w:szCs w:val="22"/>
              </w:rPr>
            </w:pPr>
            <w:r w:rsidRPr="00F74479">
              <w:rPr>
                <w:bCs/>
                <w:sz w:val="22"/>
                <w:szCs w:val="22"/>
              </w:rPr>
              <w:t>01</w:t>
            </w:r>
          </w:p>
        </w:tc>
        <w:tc>
          <w:tcPr>
            <w:tcW w:w="567" w:type="dxa"/>
            <w:tcBorders>
              <w:top w:val="nil"/>
              <w:left w:val="nil"/>
              <w:bottom w:val="single" w:sz="4" w:space="0" w:color="000000"/>
              <w:right w:val="single" w:sz="4" w:space="0" w:color="000000"/>
            </w:tcBorders>
            <w:noWrap/>
            <w:vAlign w:val="bottom"/>
          </w:tcPr>
          <w:p w:rsidR="009A23D1" w:rsidRPr="00F74479" w:rsidRDefault="009A23D1" w:rsidP="002C5BC3">
            <w:pPr>
              <w:jc w:val="center"/>
              <w:rPr>
                <w:sz w:val="22"/>
                <w:szCs w:val="22"/>
              </w:rPr>
            </w:pPr>
            <w:r w:rsidRPr="00F74479">
              <w:rPr>
                <w:sz w:val="22"/>
                <w:szCs w:val="22"/>
              </w:rPr>
              <w:t>00</w:t>
            </w:r>
          </w:p>
        </w:tc>
        <w:tc>
          <w:tcPr>
            <w:tcW w:w="1702" w:type="dxa"/>
            <w:tcBorders>
              <w:top w:val="nil"/>
              <w:left w:val="nil"/>
              <w:bottom w:val="single" w:sz="4" w:space="0" w:color="000000"/>
              <w:right w:val="single" w:sz="4" w:space="0" w:color="000000"/>
            </w:tcBorders>
            <w:noWrap/>
            <w:vAlign w:val="bottom"/>
          </w:tcPr>
          <w:p w:rsidR="009A23D1" w:rsidRPr="00F74479" w:rsidRDefault="009A23D1" w:rsidP="002C5BC3">
            <w:pPr>
              <w:jc w:val="center"/>
              <w:rPr>
                <w:sz w:val="22"/>
                <w:szCs w:val="22"/>
              </w:rPr>
            </w:pPr>
          </w:p>
        </w:tc>
        <w:tc>
          <w:tcPr>
            <w:tcW w:w="709" w:type="dxa"/>
            <w:tcBorders>
              <w:top w:val="nil"/>
              <w:left w:val="nil"/>
              <w:bottom w:val="single" w:sz="4" w:space="0" w:color="000000"/>
              <w:right w:val="single" w:sz="4" w:space="0" w:color="000000"/>
            </w:tcBorders>
            <w:noWrap/>
            <w:vAlign w:val="bottom"/>
          </w:tcPr>
          <w:p w:rsidR="009A23D1" w:rsidRPr="00F74479" w:rsidRDefault="009A23D1" w:rsidP="002C5BC3">
            <w:pPr>
              <w:jc w:val="center"/>
              <w:rPr>
                <w:sz w:val="22"/>
                <w:szCs w:val="22"/>
              </w:rPr>
            </w:pPr>
          </w:p>
        </w:tc>
        <w:tc>
          <w:tcPr>
            <w:tcW w:w="1367" w:type="dxa"/>
            <w:tcBorders>
              <w:top w:val="nil"/>
              <w:left w:val="nil"/>
              <w:bottom w:val="single" w:sz="4" w:space="0" w:color="000000"/>
              <w:right w:val="nil"/>
            </w:tcBorders>
            <w:vAlign w:val="bottom"/>
          </w:tcPr>
          <w:p w:rsidR="009A23D1" w:rsidRPr="00F74479" w:rsidRDefault="0055775B" w:rsidP="002C5BC3">
            <w:pPr>
              <w:jc w:val="center"/>
              <w:rPr>
                <w:sz w:val="22"/>
                <w:szCs w:val="22"/>
              </w:rPr>
            </w:pPr>
            <w:r w:rsidRPr="00F74479">
              <w:rPr>
                <w:sz w:val="22"/>
                <w:szCs w:val="22"/>
              </w:rPr>
              <w:t>3224269,20</w:t>
            </w:r>
          </w:p>
        </w:tc>
        <w:tc>
          <w:tcPr>
            <w:tcW w:w="233" w:type="dxa"/>
            <w:tcBorders>
              <w:top w:val="nil"/>
              <w:left w:val="nil"/>
              <w:bottom w:val="single" w:sz="4" w:space="0" w:color="000000"/>
              <w:right w:val="single" w:sz="4" w:space="0" w:color="auto"/>
            </w:tcBorders>
          </w:tcPr>
          <w:p w:rsidR="009A23D1" w:rsidRPr="00F74479" w:rsidRDefault="009A23D1" w:rsidP="002C5BC3">
            <w:pPr>
              <w:jc w:val="center"/>
              <w:rPr>
                <w:sz w:val="22"/>
                <w:szCs w:val="22"/>
              </w:rPr>
            </w:pPr>
          </w:p>
        </w:tc>
        <w:tc>
          <w:tcPr>
            <w:tcW w:w="1356" w:type="dxa"/>
            <w:tcBorders>
              <w:top w:val="nil"/>
              <w:left w:val="nil"/>
              <w:bottom w:val="single" w:sz="4" w:space="0" w:color="000000"/>
              <w:right w:val="single" w:sz="4" w:space="0" w:color="auto"/>
            </w:tcBorders>
            <w:noWrap/>
            <w:vAlign w:val="bottom"/>
          </w:tcPr>
          <w:p w:rsidR="009A23D1" w:rsidRPr="00F74479" w:rsidRDefault="0055775B" w:rsidP="002C5BC3">
            <w:pPr>
              <w:jc w:val="center"/>
              <w:rPr>
                <w:sz w:val="22"/>
                <w:szCs w:val="22"/>
              </w:rPr>
            </w:pPr>
            <w:r w:rsidRPr="00F74479">
              <w:rPr>
                <w:sz w:val="22"/>
                <w:szCs w:val="22"/>
              </w:rPr>
              <w:t>3171591,20</w:t>
            </w:r>
          </w:p>
        </w:tc>
      </w:tr>
      <w:tr w:rsidR="009A23D1" w:rsidRPr="00F74479" w:rsidTr="00376806">
        <w:trPr>
          <w:trHeight w:val="465"/>
        </w:trPr>
        <w:tc>
          <w:tcPr>
            <w:tcW w:w="4253" w:type="dxa"/>
            <w:tcBorders>
              <w:top w:val="nil"/>
              <w:left w:val="single" w:sz="4" w:space="0" w:color="000000"/>
              <w:bottom w:val="single" w:sz="4" w:space="0" w:color="000000"/>
              <w:right w:val="single" w:sz="4" w:space="0" w:color="000000"/>
            </w:tcBorders>
            <w:vAlign w:val="bottom"/>
          </w:tcPr>
          <w:p w:rsidR="009A23D1" w:rsidRPr="00F74479" w:rsidRDefault="009A23D1" w:rsidP="002C5BC3">
            <w:pPr>
              <w:rPr>
                <w:bCs/>
                <w:sz w:val="22"/>
                <w:szCs w:val="22"/>
              </w:rPr>
            </w:pPr>
            <w:r w:rsidRPr="00F74479">
              <w:rPr>
                <w:bCs/>
                <w:sz w:val="22"/>
                <w:szCs w:val="22"/>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000000"/>
              <w:right w:val="single" w:sz="4" w:space="0" w:color="000000"/>
            </w:tcBorders>
            <w:noWrap/>
            <w:vAlign w:val="bottom"/>
          </w:tcPr>
          <w:p w:rsidR="009A23D1" w:rsidRPr="00F74479" w:rsidRDefault="009A23D1" w:rsidP="002C5BC3">
            <w:pPr>
              <w:jc w:val="center"/>
              <w:rPr>
                <w:bCs/>
                <w:sz w:val="22"/>
                <w:szCs w:val="22"/>
              </w:rPr>
            </w:pPr>
            <w:r w:rsidRPr="00F74479">
              <w:rPr>
                <w:bCs/>
                <w:sz w:val="22"/>
                <w:szCs w:val="22"/>
              </w:rPr>
              <w:t>01</w:t>
            </w:r>
          </w:p>
        </w:tc>
        <w:tc>
          <w:tcPr>
            <w:tcW w:w="567" w:type="dxa"/>
            <w:tcBorders>
              <w:top w:val="nil"/>
              <w:left w:val="nil"/>
              <w:bottom w:val="single" w:sz="4" w:space="0" w:color="000000"/>
              <w:right w:val="single" w:sz="4" w:space="0" w:color="000000"/>
            </w:tcBorders>
            <w:noWrap/>
            <w:vAlign w:val="bottom"/>
          </w:tcPr>
          <w:p w:rsidR="009A23D1" w:rsidRPr="00F74479" w:rsidRDefault="009A23D1" w:rsidP="002C5BC3">
            <w:pPr>
              <w:jc w:val="center"/>
              <w:rPr>
                <w:bCs/>
                <w:sz w:val="22"/>
                <w:szCs w:val="22"/>
              </w:rPr>
            </w:pPr>
            <w:r w:rsidRPr="00F74479">
              <w:rPr>
                <w:bCs/>
                <w:sz w:val="22"/>
                <w:szCs w:val="22"/>
              </w:rPr>
              <w:t>02</w:t>
            </w:r>
          </w:p>
        </w:tc>
        <w:tc>
          <w:tcPr>
            <w:tcW w:w="1702" w:type="dxa"/>
            <w:tcBorders>
              <w:top w:val="nil"/>
              <w:left w:val="nil"/>
              <w:bottom w:val="single" w:sz="4" w:space="0" w:color="000000"/>
              <w:right w:val="single" w:sz="4" w:space="0" w:color="000000"/>
            </w:tcBorders>
            <w:noWrap/>
            <w:vAlign w:val="bottom"/>
          </w:tcPr>
          <w:p w:rsidR="009A23D1" w:rsidRPr="00F74479" w:rsidRDefault="009A23D1" w:rsidP="002C5BC3">
            <w:pPr>
              <w:jc w:val="center"/>
              <w:rPr>
                <w:sz w:val="22"/>
                <w:szCs w:val="22"/>
              </w:rPr>
            </w:pPr>
          </w:p>
        </w:tc>
        <w:tc>
          <w:tcPr>
            <w:tcW w:w="709" w:type="dxa"/>
            <w:tcBorders>
              <w:top w:val="nil"/>
              <w:left w:val="nil"/>
              <w:bottom w:val="single" w:sz="4" w:space="0" w:color="000000"/>
              <w:right w:val="single" w:sz="4" w:space="0" w:color="000000"/>
            </w:tcBorders>
            <w:noWrap/>
            <w:vAlign w:val="bottom"/>
          </w:tcPr>
          <w:p w:rsidR="009A23D1" w:rsidRPr="00F74479" w:rsidRDefault="009A23D1" w:rsidP="002C5BC3">
            <w:pPr>
              <w:jc w:val="center"/>
              <w:rPr>
                <w:sz w:val="22"/>
                <w:szCs w:val="22"/>
              </w:rPr>
            </w:pPr>
          </w:p>
        </w:tc>
        <w:tc>
          <w:tcPr>
            <w:tcW w:w="1367" w:type="dxa"/>
            <w:tcBorders>
              <w:top w:val="nil"/>
              <w:left w:val="nil"/>
              <w:bottom w:val="single" w:sz="4" w:space="0" w:color="000000"/>
              <w:right w:val="nil"/>
            </w:tcBorders>
            <w:vAlign w:val="bottom"/>
          </w:tcPr>
          <w:p w:rsidR="009A23D1" w:rsidRPr="00F74479" w:rsidRDefault="0055775B" w:rsidP="002C5BC3">
            <w:pPr>
              <w:jc w:val="center"/>
              <w:rPr>
                <w:sz w:val="22"/>
                <w:szCs w:val="22"/>
              </w:rPr>
            </w:pPr>
            <w:r w:rsidRPr="00F74479">
              <w:rPr>
                <w:sz w:val="22"/>
                <w:szCs w:val="22"/>
              </w:rPr>
              <w:t>793 517</w:t>
            </w:r>
          </w:p>
        </w:tc>
        <w:tc>
          <w:tcPr>
            <w:tcW w:w="233" w:type="dxa"/>
            <w:tcBorders>
              <w:top w:val="nil"/>
              <w:left w:val="nil"/>
              <w:bottom w:val="single" w:sz="4" w:space="0" w:color="000000"/>
              <w:right w:val="single" w:sz="4" w:space="0" w:color="auto"/>
            </w:tcBorders>
          </w:tcPr>
          <w:p w:rsidR="009A23D1" w:rsidRPr="00F74479" w:rsidRDefault="009A23D1" w:rsidP="002C5BC3">
            <w:pPr>
              <w:jc w:val="center"/>
              <w:rPr>
                <w:sz w:val="22"/>
                <w:szCs w:val="22"/>
              </w:rPr>
            </w:pPr>
          </w:p>
        </w:tc>
        <w:tc>
          <w:tcPr>
            <w:tcW w:w="1356" w:type="dxa"/>
            <w:tcBorders>
              <w:top w:val="nil"/>
              <w:left w:val="nil"/>
              <w:bottom w:val="single" w:sz="4" w:space="0" w:color="000000"/>
              <w:right w:val="single" w:sz="4" w:space="0" w:color="auto"/>
            </w:tcBorders>
            <w:noWrap/>
            <w:vAlign w:val="bottom"/>
          </w:tcPr>
          <w:p w:rsidR="009A23D1" w:rsidRPr="00F74479" w:rsidRDefault="00C90716" w:rsidP="002C5BC3">
            <w:pPr>
              <w:jc w:val="center"/>
              <w:rPr>
                <w:sz w:val="22"/>
                <w:szCs w:val="22"/>
              </w:rPr>
            </w:pPr>
            <w:r w:rsidRPr="00F74479">
              <w:rPr>
                <w:sz w:val="22"/>
                <w:szCs w:val="22"/>
              </w:rPr>
              <w:t>793 517</w:t>
            </w:r>
          </w:p>
        </w:tc>
        <w:tc>
          <w:tcPr>
            <w:tcW w:w="998" w:type="dxa"/>
          </w:tcPr>
          <w:p w:rsidR="009A23D1" w:rsidRPr="00F74479" w:rsidRDefault="009A23D1" w:rsidP="007D6F46">
            <w:pPr>
              <w:jc w:val="center"/>
              <w:rPr>
                <w:sz w:val="22"/>
                <w:szCs w:val="22"/>
              </w:rPr>
            </w:pPr>
          </w:p>
        </w:tc>
        <w:tc>
          <w:tcPr>
            <w:tcW w:w="1296" w:type="dxa"/>
            <w:vAlign w:val="bottom"/>
          </w:tcPr>
          <w:p w:rsidR="009A23D1" w:rsidRPr="00F74479" w:rsidRDefault="009A23D1" w:rsidP="007D6F46">
            <w:pPr>
              <w:jc w:val="center"/>
              <w:rPr>
                <w:sz w:val="22"/>
                <w:szCs w:val="22"/>
              </w:rPr>
            </w:pPr>
            <w:r w:rsidRPr="00F74479">
              <w:rPr>
                <w:sz w:val="22"/>
                <w:szCs w:val="22"/>
              </w:rPr>
              <w:t>760 900,00</w:t>
            </w:r>
          </w:p>
        </w:tc>
      </w:tr>
      <w:tr w:rsidR="00C90716" w:rsidRPr="00F74479" w:rsidTr="00376806">
        <w:trPr>
          <w:gridAfter w:val="2"/>
          <w:wAfter w:w="2294" w:type="dxa"/>
          <w:trHeight w:val="616"/>
        </w:trPr>
        <w:tc>
          <w:tcPr>
            <w:tcW w:w="4253" w:type="dxa"/>
            <w:tcBorders>
              <w:top w:val="nil"/>
              <w:left w:val="single" w:sz="4" w:space="0" w:color="000000"/>
              <w:bottom w:val="single" w:sz="4" w:space="0" w:color="000000"/>
              <w:right w:val="single" w:sz="4" w:space="0" w:color="000000"/>
            </w:tcBorders>
            <w:vAlign w:val="bottom"/>
          </w:tcPr>
          <w:p w:rsidR="00C90716" w:rsidRPr="00F74479" w:rsidRDefault="00C90716" w:rsidP="002C5BC3">
            <w:pPr>
              <w:rPr>
                <w:sz w:val="22"/>
                <w:szCs w:val="22"/>
              </w:rPr>
            </w:pPr>
            <w:r w:rsidRPr="00F74479">
              <w:rPr>
                <w:sz w:val="22"/>
                <w:szCs w:val="22"/>
              </w:rPr>
              <w:t>Обеспечение функционирования главы муниципального образования</w:t>
            </w:r>
          </w:p>
        </w:tc>
        <w:tc>
          <w:tcPr>
            <w:tcW w:w="708" w:type="dxa"/>
            <w:tcBorders>
              <w:top w:val="nil"/>
              <w:left w:val="nil"/>
              <w:bottom w:val="single" w:sz="4" w:space="0" w:color="000000"/>
              <w:right w:val="single" w:sz="4" w:space="0" w:color="000000"/>
            </w:tcBorders>
            <w:noWrap/>
            <w:vAlign w:val="bottom"/>
          </w:tcPr>
          <w:p w:rsidR="00C90716" w:rsidRPr="00F74479" w:rsidRDefault="00C90716" w:rsidP="002C5BC3">
            <w:pPr>
              <w:jc w:val="center"/>
              <w:rPr>
                <w:sz w:val="22"/>
                <w:szCs w:val="22"/>
              </w:rPr>
            </w:pPr>
            <w:r w:rsidRPr="00F74479">
              <w:rPr>
                <w:sz w:val="22"/>
                <w:szCs w:val="22"/>
              </w:rPr>
              <w:t>01</w:t>
            </w:r>
          </w:p>
        </w:tc>
        <w:tc>
          <w:tcPr>
            <w:tcW w:w="567" w:type="dxa"/>
            <w:tcBorders>
              <w:top w:val="nil"/>
              <w:left w:val="nil"/>
              <w:bottom w:val="single" w:sz="4" w:space="0" w:color="000000"/>
              <w:right w:val="single" w:sz="4" w:space="0" w:color="000000"/>
            </w:tcBorders>
            <w:noWrap/>
            <w:vAlign w:val="bottom"/>
          </w:tcPr>
          <w:p w:rsidR="00C90716" w:rsidRPr="00F74479" w:rsidRDefault="00C90716" w:rsidP="002C5BC3">
            <w:pPr>
              <w:jc w:val="center"/>
              <w:rPr>
                <w:sz w:val="22"/>
                <w:szCs w:val="22"/>
              </w:rPr>
            </w:pPr>
            <w:r w:rsidRPr="00F74479">
              <w:rPr>
                <w:sz w:val="22"/>
                <w:szCs w:val="22"/>
              </w:rPr>
              <w:t>02</w:t>
            </w:r>
          </w:p>
        </w:tc>
        <w:tc>
          <w:tcPr>
            <w:tcW w:w="1702" w:type="dxa"/>
            <w:tcBorders>
              <w:top w:val="nil"/>
              <w:left w:val="nil"/>
              <w:bottom w:val="single" w:sz="4" w:space="0" w:color="000000"/>
              <w:right w:val="single" w:sz="4" w:space="0" w:color="000000"/>
            </w:tcBorders>
            <w:noWrap/>
            <w:vAlign w:val="bottom"/>
          </w:tcPr>
          <w:p w:rsidR="00C90716" w:rsidRPr="00F74479" w:rsidRDefault="00C90716" w:rsidP="00C90716">
            <w:pPr>
              <w:rPr>
                <w:sz w:val="22"/>
                <w:szCs w:val="22"/>
              </w:rPr>
            </w:pPr>
            <w:r w:rsidRPr="00F74479">
              <w:rPr>
                <w:sz w:val="22"/>
                <w:szCs w:val="22"/>
              </w:rPr>
              <w:t>71 0 00 00000</w:t>
            </w:r>
          </w:p>
        </w:tc>
        <w:tc>
          <w:tcPr>
            <w:tcW w:w="709" w:type="dxa"/>
            <w:tcBorders>
              <w:top w:val="nil"/>
              <w:left w:val="nil"/>
              <w:bottom w:val="single" w:sz="4" w:space="0" w:color="000000"/>
              <w:right w:val="single" w:sz="4" w:space="0" w:color="000000"/>
            </w:tcBorders>
            <w:noWrap/>
            <w:vAlign w:val="bottom"/>
          </w:tcPr>
          <w:p w:rsidR="00C90716" w:rsidRPr="00F74479" w:rsidRDefault="00C90716" w:rsidP="002C5BC3">
            <w:pPr>
              <w:jc w:val="center"/>
              <w:rPr>
                <w:sz w:val="22"/>
                <w:szCs w:val="22"/>
              </w:rPr>
            </w:pPr>
          </w:p>
        </w:tc>
        <w:tc>
          <w:tcPr>
            <w:tcW w:w="1367" w:type="dxa"/>
            <w:tcBorders>
              <w:top w:val="nil"/>
              <w:left w:val="nil"/>
              <w:bottom w:val="single" w:sz="4" w:space="0" w:color="000000"/>
              <w:right w:val="nil"/>
            </w:tcBorders>
          </w:tcPr>
          <w:p w:rsidR="00C90716" w:rsidRPr="00F74479" w:rsidRDefault="00C90716">
            <w:pPr>
              <w:rPr>
                <w:sz w:val="22"/>
                <w:szCs w:val="22"/>
              </w:rPr>
            </w:pPr>
            <w:r w:rsidRPr="00F74479">
              <w:rPr>
                <w:sz w:val="22"/>
                <w:szCs w:val="22"/>
              </w:rPr>
              <w:t>793 517</w:t>
            </w:r>
          </w:p>
        </w:tc>
        <w:tc>
          <w:tcPr>
            <w:tcW w:w="233" w:type="dxa"/>
            <w:tcBorders>
              <w:top w:val="nil"/>
              <w:left w:val="nil"/>
              <w:bottom w:val="single" w:sz="4" w:space="0" w:color="000000"/>
              <w:right w:val="single" w:sz="4" w:space="0" w:color="auto"/>
            </w:tcBorders>
          </w:tcPr>
          <w:p w:rsidR="00C90716" w:rsidRPr="00F74479" w:rsidRDefault="00C90716" w:rsidP="002C5BC3">
            <w:pPr>
              <w:jc w:val="center"/>
              <w:rPr>
                <w:sz w:val="22"/>
                <w:szCs w:val="22"/>
              </w:rPr>
            </w:pPr>
          </w:p>
        </w:tc>
        <w:tc>
          <w:tcPr>
            <w:tcW w:w="1356" w:type="dxa"/>
            <w:tcBorders>
              <w:top w:val="nil"/>
              <w:left w:val="nil"/>
              <w:bottom w:val="single" w:sz="4" w:space="0" w:color="000000"/>
              <w:right w:val="single" w:sz="4" w:space="0" w:color="auto"/>
            </w:tcBorders>
            <w:noWrap/>
          </w:tcPr>
          <w:p w:rsidR="00C90716" w:rsidRPr="00F74479" w:rsidRDefault="00C90716">
            <w:pPr>
              <w:rPr>
                <w:sz w:val="22"/>
                <w:szCs w:val="22"/>
              </w:rPr>
            </w:pPr>
            <w:r w:rsidRPr="00F74479">
              <w:rPr>
                <w:sz w:val="22"/>
                <w:szCs w:val="22"/>
              </w:rPr>
              <w:t>793 517</w:t>
            </w:r>
          </w:p>
        </w:tc>
      </w:tr>
      <w:tr w:rsidR="00C90716" w:rsidRPr="00F74479" w:rsidTr="00376806">
        <w:trPr>
          <w:gridAfter w:val="2"/>
          <w:wAfter w:w="2294" w:type="dxa"/>
          <w:trHeight w:val="240"/>
        </w:trPr>
        <w:tc>
          <w:tcPr>
            <w:tcW w:w="4253" w:type="dxa"/>
            <w:tcBorders>
              <w:top w:val="nil"/>
              <w:left w:val="single" w:sz="4" w:space="0" w:color="000000"/>
              <w:bottom w:val="single" w:sz="4" w:space="0" w:color="000000"/>
              <w:right w:val="single" w:sz="4" w:space="0" w:color="000000"/>
            </w:tcBorders>
            <w:vAlign w:val="bottom"/>
          </w:tcPr>
          <w:p w:rsidR="00C90716" w:rsidRPr="00F74479" w:rsidRDefault="00C90716" w:rsidP="002C5BC3">
            <w:pPr>
              <w:rPr>
                <w:sz w:val="22"/>
                <w:szCs w:val="22"/>
              </w:rPr>
            </w:pPr>
            <w:r w:rsidRPr="00F74479">
              <w:rPr>
                <w:sz w:val="22"/>
                <w:szCs w:val="22"/>
              </w:rPr>
              <w:t>Глава муниципального образования</w:t>
            </w:r>
          </w:p>
        </w:tc>
        <w:tc>
          <w:tcPr>
            <w:tcW w:w="708" w:type="dxa"/>
            <w:tcBorders>
              <w:top w:val="nil"/>
              <w:left w:val="nil"/>
              <w:bottom w:val="single" w:sz="4" w:space="0" w:color="000000"/>
              <w:right w:val="single" w:sz="4" w:space="0" w:color="000000"/>
            </w:tcBorders>
            <w:noWrap/>
            <w:vAlign w:val="bottom"/>
          </w:tcPr>
          <w:p w:rsidR="00C90716" w:rsidRPr="00F74479" w:rsidRDefault="00C90716" w:rsidP="002C5BC3">
            <w:pPr>
              <w:jc w:val="center"/>
              <w:rPr>
                <w:sz w:val="22"/>
                <w:szCs w:val="22"/>
              </w:rPr>
            </w:pPr>
            <w:r w:rsidRPr="00F74479">
              <w:rPr>
                <w:sz w:val="22"/>
                <w:szCs w:val="22"/>
              </w:rPr>
              <w:t>01</w:t>
            </w:r>
          </w:p>
        </w:tc>
        <w:tc>
          <w:tcPr>
            <w:tcW w:w="567" w:type="dxa"/>
            <w:tcBorders>
              <w:top w:val="nil"/>
              <w:left w:val="nil"/>
              <w:bottom w:val="single" w:sz="4" w:space="0" w:color="000000"/>
              <w:right w:val="single" w:sz="4" w:space="0" w:color="000000"/>
            </w:tcBorders>
            <w:noWrap/>
            <w:vAlign w:val="bottom"/>
          </w:tcPr>
          <w:p w:rsidR="00C90716" w:rsidRPr="00F74479" w:rsidRDefault="00C90716" w:rsidP="002C5BC3">
            <w:pPr>
              <w:jc w:val="center"/>
              <w:rPr>
                <w:sz w:val="22"/>
                <w:szCs w:val="22"/>
              </w:rPr>
            </w:pPr>
            <w:r w:rsidRPr="00F74479">
              <w:rPr>
                <w:sz w:val="22"/>
                <w:szCs w:val="22"/>
              </w:rPr>
              <w:t>02</w:t>
            </w:r>
          </w:p>
        </w:tc>
        <w:tc>
          <w:tcPr>
            <w:tcW w:w="1702" w:type="dxa"/>
            <w:tcBorders>
              <w:top w:val="nil"/>
              <w:left w:val="nil"/>
              <w:bottom w:val="single" w:sz="4" w:space="0" w:color="000000"/>
              <w:right w:val="single" w:sz="4" w:space="0" w:color="000000"/>
            </w:tcBorders>
            <w:noWrap/>
            <w:vAlign w:val="bottom"/>
          </w:tcPr>
          <w:p w:rsidR="00C90716" w:rsidRPr="00F74479" w:rsidRDefault="00C90716" w:rsidP="002C5BC3">
            <w:pPr>
              <w:jc w:val="center"/>
              <w:rPr>
                <w:sz w:val="22"/>
                <w:szCs w:val="22"/>
              </w:rPr>
            </w:pPr>
            <w:r w:rsidRPr="00F74479">
              <w:rPr>
                <w:sz w:val="22"/>
                <w:szCs w:val="22"/>
              </w:rPr>
              <w:t>71 1 00 00000</w:t>
            </w:r>
          </w:p>
        </w:tc>
        <w:tc>
          <w:tcPr>
            <w:tcW w:w="709" w:type="dxa"/>
            <w:tcBorders>
              <w:top w:val="nil"/>
              <w:left w:val="nil"/>
              <w:bottom w:val="single" w:sz="4" w:space="0" w:color="000000"/>
              <w:right w:val="single" w:sz="4" w:space="0" w:color="000000"/>
            </w:tcBorders>
            <w:noWrap/>
            <w:vAlign w:val="bottom"/>
          </w:tcPr>
          <w:p w:rsidR="00C90716" w:rsidRPr="00F74479" w:rsidRDefault="00C90716" w:rsidP="002C5BC3">
            <w:pPr>
              <w:jc w:val="center"/>
              <w:rPr>
                <w:sz w:val="22"/>
                <w:szCs w:val="22"/>
              </w:rPr>
            </w:pPr>
          </w:p>
        </w:tc>
        <w:tc>
          <w:tcPr>
            <w:tcW w:w="1367" w:type="dxa"/>
            <w:tcBorders>
              <w:top w:val="nil"/>
              <w:left w:val="nil"/>
              <w:bottom w:val="single" w:sz="4" w:space="0" w:color="000000"/>
              <w:right w:val="nil"/>
            </w:tcBorders>
          </w:tcPr>
          <w:p w:rsidR="00C90716" w:rsidRPr="00F74479" w:rsidRDefault="00C90716">
            <w:pPr>
              <w:rPr>
                <w:sz w:val="22"/>
                <w:szCs w:val="22"/>
              </w:rPr>
            </w:pPr>
            <w:r w:rsidRPr="00F74479">
              <w:rPr>
                <w:sz w:val="22"/>
                <w:szCs w:val="22"/>
              </w:rPr>
              <w:t>793 517</w:t>
            </w:r>
          </w:p>
        </w:tc>
        <w:tc>
          <w:tcPr>
            <w:tcW w:w="233" w:type="dxa"/>
            <w:tcBorders>
              <w:top w:val="nil"/>
              <w:left w:val="nil"/>
              <w:bottom w:val="single" w:sz="4" w:space="0" w:color="000000"/>
              <w:right w:val="single" w:sz="4" w:space="0" w:color="auto"/>
            </w:tcBorders>
          </w:tcPr>
          <w:p w:rsidR="00C90716" w:rsidRPr="00F74479" w:rsidRDefault="00C90716" w:rsidP="002C5BC3">
            <w:pPr>
              <w:jc w:val="center"/>
              <w:rPr>
                <w:sz w:val="22"/>
                <w:szCs w:val="22"/>
              </w:rPr>
            </w:pPr>
          </w:p>
        </w:tc>
        <w:tc>
          <w:tcPr>
            <w:tcW w:w="1356" w:type="dxa"/>
            <w:tcBorders>
              <w:top w:val="nil"/>
              <w:left w:val="nil"/>
              <w:bottom w:val="single" w:sz="4" w:space="0" w:color="000000"/>
              <w:right w:val="single" w:sz="4" w:space="0" w:color="auto"/>
            </w:tcBorders>
            <w:noWrap/>
          </w:tcPr>
          <w:p w:rsidR="00C90716" w:rsidRPr="00F74479" w:rsidRDefault="00C90716">
            <w:pPr>
              <w:rPr>
                <w:sz w:val="22"/>
                <w:szCs w:val="22"/>
              </w:rPr>
            </w:pPr>
            <w:r w:rsidRPr="00F74479">
              <w:rPr>
                <w:sz w:val="22"/>
                <w:szCs w:val="22"/>
              </w:rPr>
              <w:t>793 517</w:t>
            </w:r>
          </w:p>
        </w:tc>
      </w:tr>
      <w:tr w:rsidR="00C90716" w:rsidRPr="00F74479" w:rsidTr="00376806">
        <w:trPr>
          <w:gridAfter w:val="2"/>
          <w:wAfter w:w="2294" w:type="dxa"/>
          <w:trHeight w:val="240"/>
        </w:trPr>
        <w:tc>
          <w:tcPr>
            <w:tcW w:w="4253" w:type="dxa"/>
            <w:tcBorders>
              <w:top w:val="nil"/>
              <w:left w:val="single" w:sz="4" w:space="0" w:color="000000"/>
              <w:bottom w:val="single" w:sz="4" w:space="0" w:color="000000"/>
              <w:right w:val="single" w:sz="4" w:space="0" w:color="000000"/>
            </w:tcBorders>
            <w:vAlign w:val="bottom"/>
          </w:tcPr>
          <w:p w:rsidR="00C90716" w:rsidRPr="00F74479" w:rsidRDefault="00C90716" w:rsidP="002C5BC3">
            <w:pPr>
              <w:rPr>
                <w:sz w:val="22"/>
                <w:szCs w:val="22"/>
              </w:rPr>
            </w:pPr>
            <w:r w:rsidRPr="00F74479">
              <w:rPr>
                <w:sz w:val="22"/>
                <w:szCs w:val="22"/>
              </w:rPr>
              <w:t>Обеспечение деятельности и выполнение функций органов местного самоуправления</w:t>
            </w:r>
          </w:p>
        </w:tc>
        <w:tc>
          <w:tcPr>
            <w:tcW w:w="708" w:type="dxa"/>
            <w:tcBorders>
              <w:top w:val="nil"/>
              <w:left w:val="nil"/>
              <w:bottom w:val="single" w:sz="4" w:space="0" w:color="000000"/>
              <w:right w:val="single" w:sz="4" w:space="0" w:color="000000"/>
            </w:tcBorders>
            <w:noWrap/>
            <w:vAlign w:val="bottom"/>
          </w:tcPr>
          <w:p w:rsidR="00C90716" w:rsidRPr="00F74479" w:rsidRDefault="00C90716" w:rsidP="002C5BC3">
            <w:pPr>
              <w:jc w:val="center"/>
              <w:rPr>
                <w:sz w:val="22"/>
                <w:szCs w:val="22"/>
              </w:rPr>
            </w:pPr>
            <w:r w:rsidRPr="00F74479">
              <w:rPr>
                <w:sz w:val="22"/>
                <w:szCs w:val="22"/>
              </w:rPr>
              <w:t>01</w:t>
            </w:r>
          </w:p>
        </w:tc>
        <w:tc>
          <w:tcPr>
            <w:tcW w:w="567" w:type="dxa"/>
            <w:tcBorders>
              <w:top w:val="nil"/>
              <w:left w:val="nil"/>
              <w:bottom w:val="single" w:sz="4" w:space="0" w:color="000000"/>
              <w:right w:val="single" w:sz="4" w:space="0" w:color="000000"/>
            </w:tcBorders>
            <w:noWrap/>
            <w:vAlign w:val="bottom"/>
          </w:tcPr>
          <w:p w:rsidR="00C90716" w:rsidRPr="00F74479" w:rsidRDefault="00C90716" w:rsidP="002C5BC3">
            <w:pPr>
              <w:jc w:val="center"/>
              <w:rPr>
                <w:sz w:val="22"/>
                <w:szCs w:val="22"/>
              </w:rPr>
            </w:pPr>
            <w:r w:rsidRPr="00F74479">
              <w:rPr>
                <w:sz w:val="22"/>
                <w:szCs w:val="22"/>
              </w:rPr>
              <w:t>02</w:t>
            </w:r>
          </w:p>
        </w:tc>
        <w:tc>
          <w:tcPr>
            <w:tcW w:w="1702" w:type="dxa"/>
            <w:tcBorders>
              <w:top w:val="nil"/>
              <w:left w:val="nil"/>
              <w:bottom w:val="single" w:sz="4" w:space="0" w:color="000000"/>
              <w:right w:val="single" w:sz="4" w:space="0" w:color="000000"/>
            </w:tcBorders>
            <w:noWrap/>
            <w:vAlign w:val="bottom"/>
          </w:tcPr>
          <w:p w:rsidR="00C90716" w:rsidRPr="00F74479" w:rsidRDefault="00C90716" w:rsidP="002C5BC3">
            <w:pPr>
              <w:jc w:val="center"/>
              <w:rPr>
                <w:sz w:val="22"/>
                <w:szCs w:val="22"/>
              </w:rPr>
            </w:pPr>
            <w:r w:rsidRPr="00F74479">
              <w:rPr>
                <w:sz w:val="22"/>
                <w:szCs w:val="22"/>
              </w:rPr>
              <w:t>71 1 00 С1402</w:t>
            </w:r>
          </w:p>
        </w:tc>
        <w:tc>
          <w:tcPr>
            <w:tcW w:w="709" w:type="dxa"/>
            <w:tcBorders>
              <w:top w:val="nil"/>
              <w:left w:val="nil"/>
              <w:bottom w:val="single" w:sz="4" w:space="0" w:color="000000"/>
              <w:right w:val="single" w:sz="4" w:space="0" w:color="000000"/>
            </w:tcBorders>
            <w:noWrap/>
            <w:vAlign w:val="bottom"/>
          </w:tcPr>
          <w:p w:rsidR="00C90716" w:rsidRPr="00F74479" w:rsidRDefault="00C90716" w:rsidP="002C5BC3">
            <w:pPr>
              <w:jc w:val="center"/>
              <w:rPr>
                <w:sz w:val="22"/>
                <w:szCs w:val="22"/>
              </w:rPr>
            </w:pPr>
          </w:p>
        </w:tc>
        <w:tc>
          <w:tcPr>
            <w:tcW w:w="1367" w:type="dxa"/>
            <w:tcBorders>
              <w:top w:val="nil"/>
              <w:left w:val="nil"/>
              <w:bottom w:val="single" w:sz="4" w:space="0" w:color="000000"/>
              <w:right w:val="nil"/>
            </w:tcBorders>
          </w:tcPr>
          <w:p w:rsidR="00C90716" w:rsidRPr="00F74479" w:rsidRDefault="00C90716">
            <w:pPr>
              <w:rPr>
                <w:sz w:val="22"/>
                <w:szCs w:val="22"/>
              </w:rPr>
            </w:pPr>
            <w:r w:rsidRPr="00F74479">
              <w:rPr>
                <w:sz w:val="22"/>
                <w:szCs w:val="22"/>
              </w:rPr>
              <w:t>793 517</w:t>
            </w:r>
          </w:p>
        </w:tc>
        <w:tc>
          <w:tcPr>
            <w:tcW w:w="233" w:type="dxa"/>
            <w:tcBorders>
              <w:top w:val="nil"/>
              <w:left w:val="nil"/>
              <w:bottom w:val="single" w:sz="4" w:space="0" w:color="000000"/>
              <w:right w:val="single" w:sz="4" w:space="0" w:color="auto"/>
            </w:tcBorders>
          </w:tcPr>
          <w:p w:rsidR="00C90716" w:rsidRPr="00F74479" w:rsidRDefault="00C90716" w:rsidP="002C5BC3">
            <w:pPr>
              <w:jc w:val="center"/>
              <w:rPr>
                <w:sz w:val="22"/>
                <w:szCs w:val="22"/>
              </w:rPr>
            </w:pPr>
          </w:p>
        </w:tc>
        <w:tc>
          <w:tcPr>
            <w:tcW w:w="1356" w:type="dxa"/>
            <w:tcBorders>
              <w:top w:val="nil"/>
              <w:left w:val="nil"/>
              <w:bottom w:val="single" w:sz="4" w:space="0" w:color="000000"/>
              <w:right w:val="single" w:sz="4" w:space="0" w:color="auto"/>
            </w:tcBorders>
            <w:noWrap/>
          </w:tcPr>
          <w:p w:rsidR="00C90716" w:rsidRPr="00F74479" w:rsidRDefault="00C90716">
            <w:pPr>
              <w:rPr>
                <w:sz w:val="22"/>
                <w:szCs w:val="22"/>
              </w:rPr>
            </w:pPr>
            <w:r w:rsidRPr="00F74479">
              <w:rPr>
                <w:sz w:val="22"/>
                <w:szCs w:val="22"/>
              </w:rPr>
              <w:t>793 517</w:t>
            </w:r>
          </w:p>
        </w:tc>
      </w:tr>
      <w:tr w:rsidR="00C90716" w:rsidRPr="00F74479" w:rsidTr="00376806">
        <w:trPr>
          <w:gridAfter w:val="2"/>
          <w:wAfter w:w="2294" w:type="dxa"/>
          <w:trHeight w:val="240"/>
        </w:trPr>
        <w:tc>
          <w:tcPr>
            <w:tcW w:w="4253" w:type="dxa"/>
            <w:tcBorders>
              <w:top w:val="nil"/>
              <w:left w:val="single" w:sz="4" w:space="0" w:color="000000"/>
              <w:bottom w:val="single" w:sz="4" w:space="0" w:color="000000"/>
              <w:right w:val="single" w:sz="4" w:space="0" w:color="000000"/>
            </w:tcBorders>
            <w:vAlign w:val="bottom"/>
          </w:tcPr>
          <w:p w:rsidR="00C90716" w:rsidRPr="00F74479" w:rsidRDefault="00C90716" w:rsidP="002C5BC3">
            <w:pPr>
              <w:rPr>
                <w:sz w:val="22"/>
                <w:szCs w:val="22"/>
              </w:rPr>
            </w:pPr>
            <w:r w:rsidRPr="00F74479">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noWrap/>
            <w:vAlign w:val="bottom"/>
          </w:tcPr>
          <w:p w:rsidR="00C90716" w:rsidRPr="00F74479" w:rsidRDefault="00C90716" w:rsidP="002C5BC3">
            <w:pPr>
              <w:jc w:val="center"/>
              <w:rPr>
                <w:sz w:val="22"/>
                <w:szCs w:val="22"/>
              </w:rPr>
            </w:pPr>
            <w:r w:rsidRPr="00F74479">
              <w:rPr>
                <w:sz w:val="22"/>
                <w:szCs w:val="22"/>
              </w:rPr>
              <w:t>01</w:t>
            </w:r>
          </w:p>
        </w:tc>
        <w:tc>
          <w:tcPr>
            <w:tcW w:w="567" w:type="dxa"/>
            <w:tcBorders>
              <w:top w:val="nil"/>
              <w:left w:val="nil"/>
              <w:bottom w:val="single" w:sz="4" w:space="0" w:color="000000"/>
              <w:right w:val="single" w:sz="4" w:space="0" w:color="000000"/>
            </w:tcBorders>
            <w:noWrap/>
            <w:vAlign w:val="bottom"/>
          </w:tcPr>
          <w:p w:rsidR="00C90716" w:rsidRPr="00F74479" w:rsidRDefault="00C90716" w:rsidP="002C5BC3">
            <w:pPr>
              <w:jc w:val="center"/>
              <w:rPr>
                <w:sz w:val="22"/>
                <w:szCs w:val="22"/>
              </w:rPr>
            </w:pPr>
            <w:r w:rsidRPr="00F74479">
              <w:rPr>
                <w:sz w:val="22"/>
                <w:szCs w:val="22"/>
              </w:rPr>
              <w:t>02</w:t>
            </w:r>
          </w:p>
        </w:tc>
        <w:tc>
          <w:tcPr>
            <w:tcW w:w="1702" w:type="dxa"/>
            <w:tcBorders>
              <w:top w:val="nil"/>
              <w:left w:val="nil"/>
              <w:bottom w:val="single" w:sz="4" w:space="0" w:color="000000"/>
              <w:right w:val="single" w:sz="4" w:space="0" w:color="000000"/>
            </w:tcBorders>
            <w:noWrap/>
            <w:vAlign w:val="bottom"/>
          </w:tcPr>
          <w:p w:rsidR="00C90716" w:rsidRPr="00F74479" w:rsidRDefault="00C90716" w:rsidP="002C5BC3">
            <w:pPr>
              <w:jc w:val="center"/>
              <w:rPr>
                <w:sz w:val="22"/>
                <w:szCs w:val="22"/>
              </w:rPr>
            </w:pPr>
            <w:r w:rsidRPr="00F74479">
              <w:rPr>
                <w:sz w:val="22"/>
                <w:szCs w:val="22"/>
              </w:rPr>
              <w:t>71 1 00 С1402</w:t>
            </w:r>
          </w:p>
        </w:tc>
        <w:tc>
          <w:tcPr>
            <w:tcW w:w="709" w:type="dxa"/>
            <w:tcBorders>
              <w:top w:val="nil"/>
              <w:left w:val="nil"/>
              <w:bottom w:val="single" w:sz="4" w:space="0" w:color="000000"/>
              <w:right w:val="single" w:sz="4" w:space="0" w:color="000000"/>
            </w:tcBorders>
            <w:noWrap/>
            <w:vAlign w:val="bottom"/>
          </w:tcPr>
          <w:p w:rsidR="00C90716" w:rsidRPr="00F74479" w:rsidRDefault="00C90716" w:rsidP="002C5BC3">
            <w:pPr>
              <w:jc w:val="center"/>
              <w:rPr>
                <w:sz w:val="22"/>
                <w:szCs w:val="22"/>
              </w:rPr>
            </w:pPr>
            <w:r w:rsidRPr="00F74479">
              <w:rPr>
                <w:sz w:val="22"/>
                <w:szCs w:val="22"/>
              </w:rPr>
              <w:t>100</w:t>
            </w:r>
          </w:p>
        </w:tc>
        <w:tc>
          <w:tcPr>
            <w:tcW w:w="1367" w:type="dxa"/>
            <w:tcBorders>
              <w:top w:val="nil"/>
              <w:left w:val="nil"/>
              <w:bottom w:val="single" w:sz="4" w:space="0" w:color="000000"/>
              <w:right w:val="nil"/>
            </w:tcBorders>
          </w:tcPr>
          <w:p w:rsidR="00C90716" w:rsidRPr="00F74479" w:rsidRDefault="00C90716">
            <w:pPr>
              <w:rPr>
                <w:sz w:val="22"/>
                <w:szCs w:val="22"/>
              </w:rPr>
            </w:pPr>
          </w:p>
          <w:p w:rsidR="00C90716" w:rsidRPr="00F74479" w:rsidRDefault="00C90716">
            <w:pPr>
              <w:rPr>
                <w:sz w:val="22"/>
                <w:szCs w:val="22"/>
              </w:rPr>
            </w:pPr>
          </w:p>
          <w:p w:rsidR="00C90716" w:rsidRPr="00F74479" w:rsidRDefault="00C90716">
            <w:pPr>
              <w:rPr>
                <w:sz w:val="22"/>
                <w:szCs w:val="22"/>
              </w:rPr>
            </w:pPr>
          </w:p>
          <w:p w:rsidR="00C90716" w:rsidRPr="00F74479" w:rsidRDefault="00C90716">
            <w:pPr>
              <w:rPr>
                <w:sz w:val="22"/>
                <w:szCs w:val="22"/>
              </w:rPr>
            </w:pPr>
          </w:p>
          <w:p w:rsidR="00C90716" w:rsidRPr="00F74479" w:rsidRDefault="00C90716">
            <w:pPr>
              <w:rPr>
                <w:sz w:val="22"/>
                <w:szCs w:val="22"/>
              </w:rPr>
            </w:pPr>
          </w:p>
          <w:p w:rsidR="00C90716" w:rsidRPr="00F74479" w:rsidRDefault="00C90716">
            <w:pPr>
              <w:rPr>
                <w:sz w:val="22"/>
                <w:szCs w:val="22"/>
              </w:rPr>
            </w:pPr>
          </w:p>
          <w:p w:rsidR="00C90716" w:rsidRPr="00F74479" w:rsidRDefault="00C90716">
            <w:pPr>
              <w:rPr>
                <w:sz w:val="22"/>
                <w:szCs w:val="22"/>
              </w:rPr>
            </w:pPr>
            <w:r w:rsidRPr="00F74479">
              <w:rPr>
                <w:sz w:val="22"/>
                <w:szCs w:val="22"/>
              </w:rPr>
              <w:t>793 517</w:t>
            </w:r>
          </w:p>
        </w:tc>
        <w:tc>
          <w:tcPr>
            <w:tcW w:w="233" w:type="dxa"/>
            <w:tcBorders>
              <w:top w:val="nil"/>
              <w:left w:val="nil"/>
              <w:bottom w:val="single" w:sz="4" w:space="0" w:color="000000"/>
              <w:right w:val="single" w:sz="4" w:space="0" w:color="auto"/>
            </w:tcBorders>
          </w:tcPr>
          <w:p w:rsidR="00C90716" w:rsidRPr="00F74479" w:rsidRDefault="00C90716" w:rsidP="002C5BC3">
            <w:pPr>
              <w:jc w:val="center"/>
              <w:rPr>
                <w:sz w:val="22"/>
                <w:szCs w:val="22"/>
              </w:rPr>
            </w:pPr>
          </w:p>
        </w:tc>
        <w:tc>
          <w:tcPr>
            <w:tcW w:w="1356" w:type="dxa"/>
            <w:tcBorders>
              <w:top w:val="nil"/>
              <w:left w:val="nil"/>
              <w:bottom w:val="single" w:sz="4" w:space="0" w:color="000000"/>
              <w:right w:val="single" w:sz="4" w:space="0" w:color="auto"/>
            </w:tcBorders>
            <w:noWrap/>
          </w:tcPr>
          <w:p w:rsidR="00C90716" w:rsidRPr="00F74479" w:rsidRDefault="00C90716">
            <w:pPr>
              <w:rPr>
                <w:sz w:val="22"/>
                <w:szCs w:val="22"/>
              </w:rPr>
            </w:pPr>
          </w:p>
          <w:p w:rsidR="00C90716" w:rsidRPr="00F74479" w:rsidRDefault="00C90716">
            <w:pPr>
              <w:rPr>
                <w:sz w:val="22"/>
                <w:szCs w:val="22"/>
              </w:rPr>
            </w:pPr>
          </w:p>
          <w:p w:rsidR="00C90716" w:rsidRPr="00F74479" w:rsidRDefault="00C90716">
            <w:pPr>
              <w:rPr>
                <w:sz w:val="22"/>
                <w:szCs w:val="22"/>
              </w:rPr>
            </w:pPr>
          </w:p>
          <w:p w:rsidR="00C90716" w:rsidRPr="00F74479" w:rsidRDefault="00C90716">
            <w:pPr>
              <w:rPr>
                <w:sz w:val="22"/>
                <w:szCs w:val="22"/>
              </w:rPr>
            </w:pPr>
          </w:p>
          <w:p w:rsidR="00C90716" w:rsidRPr="00F74479" w:rsidRDefault="00C90716">
            <w:pPr>
              <w:rPr>
                <w:sz w:val="22"/>
                <w:szCs w:val="22"/>
              </w:rPr>
            </w:pPr>
          </w:p>
          <w:p w:rsidR="00F874FE" w:rsidRPr="00F74479" w:rsidRDefault="00F874FE">
            <w:pPr>
              <w:rPr>
                <w:sz w:val="22"/>
                <w:szCs w:val="22"/>
              </w:rPr>
            </w:pPr>
          </w:p>
          <w:p w:rsidR="00C90716" w:rsidRPr="00F74479" w:rsidRDefault="00C90716">
            <w:pPr>
              <w:rPr>
                <w:sz w:val="22"/>
                <w:szCs w:val="22"/>
              </w:rPr>
            </w:pPr>
            <w:r w:rsidRPr="00F74479">
              <w:rPr>
                <w:sz w:val="22"/>
                <w:szCs w:val="22"/>
              </w:rPr>
              <w:t>793 517</w:t>
            </w:r>
          </w:p>
        </w:tc>
      </w:tr>
      <w:tr w:rsidR="009A23D1" w:rsidRPr="00F74479" w:rsidTr="00376806">
        <w:trPr>
          <w:gridAfter w:val="2"/>
          <w:wAfter w:w="2294" w:type="dxa"/>
          <w:trHeight w:val="240"/>
        </w:trPr>
        <w:tc>
          <w:tcPr>
            <w:tcW w:w="4253" w:type="dxa"/>
            <w:tcBorders>
              <w:top w:val="nil"/>
              <w:left w:val="single" w:sz="4" w:space="0" w:color="000000"/>
              <w:bottom w:val="single" w:sz="4" w:space="0" w:color="000000"/>
              <w:right w:val="single" w:sz="4" w:space="0" w:color="000000"/>
            </w:tcBorders>
            <w:vAlign w:val="bottom"/>
          </w:tcPr>
          <w:p w:rsidR="009A23D1" w:rsidRPr="00F74479" w:rsidRDefault="009A23D1" w:rsidP="002C5BC3">
            <w:pPr>
              <w:rPr>
                <w:bCs/>
                <w:sz w:val="22"/>
                <w:szCs w:val="22"/>
              </w:rPr>
            </w:pPr>
            <w:r w:rsidRPr="00F74479">
              <w:rPr>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000000"/>
              <w:right w:val="single" w:sz="4" w:space="0" w:color="000000"/>
            </w:tcBorders>
            <w:noWrap/>
            <w:vAlign w:val="bottom"/>
          </w:tcPr>
          <w:p w:rsidR="009A23D1" w:rsidRPr="00F74479" w:rsidRDefault="009A23D1" w:rsidP="002C5BC3">
            <w:pPr>
              <w:jc w:val="center"/>
              <w:rPr>
                <w:bCs/>
                <w:sz w:val="22"/>
                <w:szCs w:val="22"/>
              </w:rPr>
            </w:pPr>
            <w:r w:rsidRPr="00F74479">
              <w:rPr>
                <w:bCs/>
                <w:sz w:val="22"/>
                <w:szCs w:val="22"/>
              </w:rPr>
              <w:t>01</w:t>
            </w:r>
          </w:p>
        </w:tc>
        <w:tc>
          <w:tcPr>
            <w:tcW w:w="567" w:type="dxa"/>
            <w:tcBorders>
              <w:top w:val="nil"/>
              <w:left w:val="nil"/>
              <w:bottom w:val="single" w:sz="4" w:space="0" w:color="000000"/>
              <w:right w:val="single" w:sz="4" w:space="0" w:color="000000"/>
            </w:tcBorders>
            <w:noWrap/>
            <w:vAlign w:val="bottom"/>
          </w:tcPr>
          <w:p w:rsidR="009A23D1" w:rsidRPr="00F74479" w:rsidRDefault="009A23D1" w:rsidP="002C5BC3">
            <w:pPr>
              <w:jc w:val="center"/>
              <w:rPr>
                <w:bCs/>
                <w:sz w:val="22"/>
                <w:szCs w:val="22"/>
              </w:rPr>
            </w:pPr>
            <w:r w:rsidRPr="00F74479">
              <w:rPr>
                <w:bCs/>
                <w:sz w:val="22"/>
                <w:szCs w:val="22"/>
              </w:rPr>
              <w:t>04</w:t>
            </w:r>
          </w:p>
        </w:tc>
        <w:tc>
          <w:tcPr>
            <w:tcW w:w="1702" w:type="dxa"/>
            <w:tcBorders>
              <w:top w:val="nil"/>
              <w:left w:val="nil"/>
              <w:bottom w:val="single" w:sz="4" w:space="0" w:color="000000"/>
              <w:right w:val="single" w:sz="4" w:space="0" w:color="000000"/>
            </w:tcBorders>
            <w:noWrap/>
            <w:vAlign w:val="bottom"/>
          </w:tcPr>
          <w:p w:rsidR="009A23D1" w:rsidRPr="00F74479" w:rsidRDefault="009A23D1" w:rsidP="002C5BC3">
            <w:pPr>
              <w:jc w:val="center"/>
              <w:rPr>
                <w:sz w:val="22"/>
                <w:szCs w:val="22"/>
              </w:rPr>
            </w:pPr>
          </w:p>
        </w:tc>
        <w:tc>
          <w:tcPr>
            <w:tcW w:w="709" w:type="dxa"/>
            <w:tcBorders>
              <w:top w:val="nil"/>
              <w:left w:val="nil"/>
              <w:bottom w:val="single" w:sz="4" w:space="0" w:color="000000"/>
              <w:right w:val="single" w:sz="4" w:space="0" w:color="000000"/>
            </w:tcBorders>
            <w:noWrap/>
            <w:vAlign w:val="bottom"/>
          </w:tcPr>
          <w:p w:rsidR="009A23D1" w:rsidRPr="00F74479" w:rsidRDefault="009A23D1" w:rsidP="002C5BC3">
            <w:pPr>
              <w:jc w:val="center"/>
              <w:rPr>
                <w:sz w:val="22"/>
                <w:szCs w:val="22"/>
              </w:rPr>
            </w:pPr>
          </w:p>
        </w:tc>
        <w:tc>
          <w:tcPr>
            <w:tcW w:w="1367" w:type="dxa"/>
            <w:tcBorders>
              <w:top w:val="nil"/>
              <w:left w:val="nil"/>
              <w:bottom w:val="single" w:sz="4" w:space="0" w:color="000000"/>
              <w:right w:val="nil"/>
            </w:tcBorders>
            <w:vAlign w:val="bottom"/>
          </w:tcPr>
          <w:p w:rsidR="009A23D1" w:rsidRPr="00F74479" w:rsidRDefault="00F10A16" w:rsidP="002C5BC3">
            <w:pPr>
              <w:rPr>
                <w:sz w:val="22"/>
                <w:szCs w:val="22"/>
              </w:rPr>
            </w:pPr>
            <w:r w:rsidRPr="00F74479">
              <w:rPr>
                <w:sz w:val="22"/>
                <w:szCs w:val="22"/>
              </w:rPr>
              <w:t>2 345224,20</w:t>
            </w:r>
          </w:p>
        </w:tc>
        <w:tc>
          <w:tcPr>
            <w:tcW w:w="233" w:type="dxa"/>
            <w:tcBorders>
              <w:top w:val="nil"/>
              <w:left w:val="nil"/>
              <w:bottom w:val="single" w:sz="4" w:space="0" w:color="000000"/>
              <w:right w:val="single" w:sz="4" w:space="0" w:color="auto"/>
            </w:tcBorders>
          </w:tcPr>
          <w:p w:rsidR="009A23D1" w:rsidRPr="00F74479" w:rsidRDefault="009A23D1" w:rsidP="002C5BC3">
            <w:pPr>
              <w:jc w:val="center"/>
              <w:rPr>
                <w:sz w:val="22"/>
                <w:szCs w:val="22"/>
              </w:rPr>
            </w:pPr>
          </w:p>
        </w:tc>
        <w:tc>
          <w:tcPr>
            <w:tcW w:w="1356" w:type="dxa"/>
            <w:tcBorders>
              <w:top w:val="nil"/>
              <w:left w:val="nil"/>
              <w:bottom w:val="single" w:sz="4" w:space="0" w:color="000000"/>
              <w:right w:val="single" w:sz="4" w:space="0" w:color="auto"/>
            </w:tcBorders>
            <w:noWrap/>
            <w:vAlign w:val="bottom"/>
          </w:tcPr>
          <w:p w:rsidR="009A23D1" w:rsidRPr="00F74479" w:rsidRDefault="00F10A16" w:rsidP="002C5BC3">
            <w:pPr>
              <w:jc w:val="center"/>
              <w:rPr>
                <w:sz w:val="22"/>
                <w:szCs w:val="22"/>
              </w:rPr>
            </w:pPr>
            <w:r w:rsidRPr="00F74479">
              <w:rPr>
                <w:sz w:val="22"/>
                <w:szCs w:val="22"/>
              </w:rPr>
              <w:t>2373224,20</w:t>
            </w:r>
          </w:p>
        </w:tc>
      </w:tr>
      <w:tr w:rsidR="00F10A16" w:rsidRPr="00F74479" w:rsidTr="00376806">
        <w:trPr>
          <w:gridAfter w:val="2"/>
          <w:wAfter w:w="2294" w:type="dxa"/>
          <w:trHeight w:val="255"/>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rPr>
                <w:sz w:val="22"/>
                <w:szCs w:val="22"/>
              </w:rPr>
            </w:pPr>
            <w:r w:rsidRPr="00F74479">
              <w:rPr>
                <w:sz w:val="22"/>
                <w:szCs w:val="22"/>
              </w:rPr>
              <w:t>Обеспечение функционирования местных администраций</w:t>
            </w:r>
          </w:p>
        </w:tc>
        <w:tc>
          <w:tcPr>
            <w:tcW w:w="708"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01</w:t>
            </w:r>
          </w:p>
        </w:tc>
        <w:tc>
          <w:tcPr>
            <w:tcW w:w="567"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04</w:t>
            </w:r>
          </w:p>
        </w:tc>
        <w:tc>
          <w:tcPr>
            <w:tcW w:w="1702"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73 0 00 00000</w:t>
            </w:r>
          </w:p>
        </w:tc>
        <w:tc>
          <w:tcPr>
            <w:tcW w:w="709"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p>
        </w:tc>
        <w:tc>
          <w:tcPr>
            <w:tcW w:w="1367" w:type="dxa"/>
            <w:tcBorders>
              <w:top w:val="nil"/>
              <w:left w:val="nil"/>
              <w:bottom w:val="single" w:sz="4" w:space="0" w:color="000000"/>
              <w:right w:val="nil"/>
            </w:tcBorders>
            <w:vAlign w:val="bottom"/>
          </w:tcPr>
          <w:p w:rsidR="00F10A16" w:rsidRPr="00F74479" w:rsidRDefault="00F10A16" w:rsidP="00B5752B">
            <w:pPr>
              <w:rPr>
                <w:sz w:val="22"/>
                <w:szCs w:val="22"/>
              </w:rPr>
            </w:pPr>
            <w:r w:rsidRPr="00F74479">
              <w:rPr>
                <w:sz w:val="22"/>
                <w:szCs w:val="22"/>
              </w:rPr>
              <w:t>2 345224,20</w:t>
            </w:r>
          </w:p>
        </w:tc>
        <w:tc>
          <w:tcPr>
            <w:tcW w:w="233" w:type="dxa"/>
            <w:tcBorders>
              <w:top w:val="nil"/>
              <w:left w:val="nil"/>
              <w:bottom w:val="single" w:sz="4" w:space="0" w:color="000000"/>
              <w:right w:val="single" w:sz="4" w:space="0" w:color="auto"/>
            </w:tcBorders>
          </w:tcPr>
          <w:p w:rsidR="00F10A16" w:rsidRPr="00F74479" w:rsidRDefault="00F10A16" w:rsidP="00B5752B">
            <w:pPr>
              <w:jc w:val="center"/>
              <w:rPr>
                <w:sz w:val="22"/>
                <w:szCs w:val="22"/>
              </w:rPr>
            </w:pPr>
          </w:p>
        </w:tc>
        <w:tc>
          <w:tcPr>
            <w:tcW w:w="1356" w:type="dxa"/>
            <w:tcBorders>
              <w:top w:val="nil"/>
              <w:left w:val="nil"/>
              <w:bottom w:val="single" w:sz="4" w:space="0" w:color="000000"/>
              <w:right w:val="single" w:sz="4" w:space="0" w:color="auto"/>
            </w:tcBorders>
            <w:noWrap/>
            <w:vAlign w:val="bottom"/>
          </w:tcPr>
          <w:p w:rsidR="00F10A16" w:rsidRPr="00F74479" w:rsidRDefault="00F10A16" w:rsidP="00B5752B">
            <w:pPr>
              <w:jc w:val="center"/>
              <w:rPr>
                <w:sz w:val="22"/>
                <w:szCs w:val="22"/>
              </w:rPr>
            </w:pPr>
            <w:r w:rsidRPr="00F74479">
              <w:rPr>
                <w:sz w:val="22"/>
                <w:szCs w:val="22"/>
              </w:rPr>
              <w:t>2373224,20</w:t>
            </w:r>
          </w:p>
        </w:tc>
      </w:tr>
      <w:tr w:rsidR="00F10A16" w:rsidRPr="00F74479" w:rsidTr="00376806">
        <w:trPr>
          <w:gridAfter w:val="2"/>
          <w:wAfter w:w="2294" w:type="dxa"/>
          <w:trHeight w:val="255"/>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rPr>
                <w:sz w:val="22"/>
                <w:szCs w:val="22"/>
              </w:rPr>
            </w:pPr>
            <w:r w:rsidRPr="00F74479">
              <w:rPr>
                <w:sz w:val="22"/>
                <w:szCs w:val="22"/>
              </w:rPr>
              <w:t>Обеспечение деятельности администрации муниципального образования</w:t>
            </w:r>
          </w:p>
        </w:tc>
        <w:tc>
          <w:tcPr>
            <w:tcW w:w="708"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01</w:t>
            </w:r>
          </w:p>
        </w:tc>
        <w:tc>
          <w:tcPr>
            <w:tcW w:w="567"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04</w:t>
            </w:r>
          </w:p>
        </w:tc>
        <w:tc>
          <w:tcPr>
            <w:tcW w:w="1702"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73 1 00 00000</w:t>
            </w:r>
          </w:p>
        </w:tc>
        <w:tc>
          <w:tcPr>
            <w:tcW w:w="709"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p>
        </w:tc>
        <w:tc>
          <w:tcPr>
            <w:tcW w:w="1367" w:type="dxa"/>
            <w:tcBorders>
              <w:top w:val="nil"/>
              <w:left w:val="nil"/>
              <w:bottom w:val="single" w:sz="4" w:space="0" w:color="000000"/>
              <w:right w:val="nil"/>
            </w:tcBorders>
            <w:vAlign w:val="bottom"/>
          </w:tcPr>
          <w:p w:rsidR="00F10A16" w:rsidRPr="00F74479" w:rsidRDefault="00F10A16" w:rsidP="00B5752B">
            <w:pPr>
              <w:rPr>
                <w:sz w:val="22"/>
                <w:szCs w:val="22"/>
              </w:rPr>
            </w:pPr>
            <w:r w:rsidRPr="00F74479">
              <w:rPr>
                <w:sz w:val="22"/>
                <w:szCs w:val="22"/>
              </w:rPr>
              <w:t>2 345224,20</w:t>
            </w:r>
          </w:p>
        </w:tc>
        <w:tc>
          <w:tcPr>
            <w:tcW w:w="233" w:type="dxa"/>
            <w:tcBorders>
              <w:top w:val="nil"/>
              <w:left w:val="nil"/>
              <w:bottom w:val="single" w:sz="4" w:space="0" w:color="000000"/>
              <w:right w:val="single" w:sz="4" w:space="0" w:color="auto"/>
            </w:tcBorders>
          </w:tcPr>
          <w:p w:rsidR="00F10A16" w:rsidRPr="00F74479" w:rsidRDefault="00F10A16" w:rsidP="00B5752B">
            <w:pPr>
              <w:jc w:val="center"/>
              <w:rPr>
                <w:sz w:val="22"/>
                <w:szCs w:val="22"/>
              </w:rPr>
            </w:pPr>
          </w:p>
        </w:tc>
        <w:tc>
          <w:tcPr>
            <w:tcW w:w="1356" w:type="dxa"/>
            <w:tcBorders>
              <w:top w:val="nil"/>
              <w:left w:val="nil"/>
              <w:bottom w:val="single" w:sz="4" w:space="0" w:color="000000"/>
              <w:right w:val="single" w:sz="4" w:space="0" w:color="auto"/>
            </w:tcBorders>
            <w:noWrap/>
            <w:vAlign w:val="bottom"/>
          </w:tcPr>
          <w:p w:rsidR="00F10A16" w:rsidRPr="00F74479" w:rsidRDefault="00F10A16" w:rsidP="00B5752B">
            <w:pPr>
              <w:jc w:val="center"/>
              <w:rPr>
                <w:sz w:val="22"/>
                <w:szCs w:val="22"/>
              </w:rPr>
            </w:pPr>
            <w:r w:rsidRPr="00F74479">
              <w:rPr>
                <w:sz w:val="22"/>
                <w:szCs w:val="22"/>
              </w:rPr>
              <w:t>2373224,20</w:t>
            </w:r>
          </w:p>
        </w:tc>
      </w:tr>
      <w:tr w:rsidR="00F10A16" w:rsidRPr="00F74479" w:rsidTr="00376806">
        <w:trPr>
          <w:gridAfter w:val="2"/>
          <w:wAfter w:w="2294" w:type="dxa"/>
          <w:trHeight w:val="255"/>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rPr>
                <w:sz w:val="22"/>
                <w:szCs w:val="22"/>
              </w:rPr>
            </w:pPr>
            <w:r w:rsidRPr="00F74479">
              <w:rPr>
                <w:sz w:val="22"/>
                <w:szCs w:val="22"/>
              </w:rPr>
              <w:t>Обеспечение деятельности и выполнение функций органов местного самоуправления</w:t>
            </w:r>
          </w:p>
        </w:tc>
        <w:tc>
          <w:tcPr>
            <w:tcW w:w="708"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01</w:t>
            </w:r>
          </w:p>
        </w:tc>
        <w:tc>
          <w:tcPr>
            <w:tcW w:w="567"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04</w:t>
            </w:r>
          </w:p>
        </w:tc>
        <w:tc>
          <w:tcPr>
            <w:tcW w:w="1702"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73 1 00 С1402</w:t>
            </w:r>
          </w:p>
        </w:tc>
        <w:tc>
          <w:tcPr>
            <w:tcW w:w="709"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p>
        </w:tc>
        <w:tc>
          <w:tcPr>
            <w:tcW w:w="1367" w:type="dxa"/>
            <w:tcBorders>
              <w:top w:val="nil"/>
              <w:left w:val="nil"/>
              <w:bottom w:val="single" w:sz="4" w:space="0" w:color="000000"/>
              <w:right w:val="nil"/>
            </w:tcBorders>
            <w:vAlign w:val="bottom"/>
          </w:tcPr>
          <w:p w:rsidR="00F10A16" w:rsidRPr="00F74479" w:rsidRDefault="00F10A16" w:rsidP="002C5BC3">
            <w:pPr>
              <w:rPr>
                <w:sz w:val="22"/>
                <w:szCs w:val="22"/>
              </w:rPr>
            </w:pPr>
            <w:r w:rsidRPr="00F74479">
              <w:rPr>
                <w:sz w:val="22"/>
                <w:szCs w:val="22"/>
              </w:rPr>
              <w:t>2</w:t>
            </w:r>
            <w:r w:rsidR="0055775B" w:rsidRPr="00F74479">
              <w:rPr>
                <w:sz w:val="22"/>
                <w:szCs w:val="22"/>
              </w:rPr>
              <w:t> 27</w:t>
            </w:r>
            <w:r w:rsidRPr="00F74479">
              <w:rPr>
                <w:sz w:val="22"/>
                <w:szCs w:val="22"/>
              </w:rPr>
              <w:t>1</w:t>
            </w:r>
            <w:r w:rsidR="0055775B" w:rsidRPr="00F74479">
              <w:rPr>
                <w:sz w:val="22"/>
                <w:szCs w:val="22"/>
              </w:rPr>
              <w:t xml:space="preserve"> </w:t>
            </w:r>
            <w:r w:rsidRPr="00F74479">
              <w:rPr>
                <w:sz w:val="22"/>
                <w:szCs w:val="22"/>
              </w:rPr>
              <w:t>283</w:t>
            </w:r>
          </w:p>
        </w:tc>
        <w:tc>
          <w:tcPr>
            <w:tcW w:w="233" w:type="dxa"/>
            <w:tcBorders>
              <w:top w:val="nil"/>
              <w:left w:val="nil"/>
              <w:bottom w:val="single" w:sz="4" w:space="0" w:color="000000"/>
              <w:right w:val="single" w:sz="4" w:space="0" w:color="auto"/>
            </w:tcBorders>
          </w:tcPr>
          <w:p w:rsidR="00F10A16" w:rsidRPr="00F74479" w:rsidRDefault="00F10A16" w:rsidP="002C5BC3">
            <w:pPr>
              <w:jc w:val="center"/>
              <w:rPr>
                <w:sz w:val="22"/>
                <w:szCs w:val="22"/>
              </w:rPr>
            </w:pPr>
          </w:p>
        </w:tc>
        <w:tc>
          <w:tcPr>
            <w:tcW w:w="1356" w:type="dxa"/>
            <w:tcBorders>
              <w:top w:val="nil"/>
              <w:left w:val="nil"/>
              <w:bottom w:val="single" w:sz="4" w:space="0" w:color="000000"/>
              <w:right w:val="single" w:sz="4" w:space="0" w:color="auto"/>
            </w:tcBorders>
            <w:noWrap/>
            <w:vAlign w:val="bottom"/>
          </w:tcPr>
          <w:p w:rsidR="00F10A16" w:rsidRPr="00F74479" w:rsidRDefault="00F10A16" w:rsidP="00B5752B">
            <w:pPr>
              <w:rPr>
                <w:sz w:val="22"/>
                <w:szCs w:val="22"/>
              </w:rPr>
            </w:pPr>
            <w:r w:rsidRPr="00F74479">
              <w:rPr>
                <w:sz w:val="22"/>
                <w:szCs w:val="22"/>
              </w:rPr>
              <w:t>2</w:t>
            </w:r>
            <w:r w:rsidR="0055775B" w:rsidRPr="00F74479">
              <w:rPr>
                <w:sz w:val="22"/>
                <w:szCs w:val="22"/>
              </w:rPr>
              <w:t> 27</w:t>
            </w:r>
            <w:r w:rsidRPr="00F74479">
              <w:rPr>
                <w:sz w:val="22"/>
                <w:szCs w:val="22"/>
              </w:rPr>
              <w:t>1</w:t>
            </w:r>
            <w:r w:rsidR="0055775B" w:rsidRPr="00F74479">
              <w:rPr>
                <w:sz w:val="22"/>
                <w:szCs w:val="22"/>
              </w:rPr>
              <w:t xml:space="preserve"> </w:t>
            </w:r>
            <w:r w:rsidRPr="00F74479">
              <w:rPr>
                <w:sz w:val="22"/>
                <w:szCs w:val="22"/>
              </w:rPr>
              <w:t>283</w:t>
            </w:r>
          </w:p>
        </w:tc>
      </w:tr>
      <w:tr w:rsidR="00F10A16" w:rsidRPr="00F74479" w:rsidTr="00376806">
        <w:trPr>
          <w:gridAfter w:val="2"/>
          <w:wAfter w:w="2294" w:type="dxa"/>
          <w:trHeight w:val="255"/>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rPr>
                <w:sz w:val="22"/>
                <w:szCs w:val="22"/>
              </w:rPr>
            </w:pPr>
            <w:r w:rsidRPr="00F74479">
              <w:rPr>
                <w:sz w:val="22"/>
                <w:szCs w:val="22"/>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F74479">
              <w:rPr>
                <w:sz w:val="22"/>
                <w:szCs w:val="22"/>
              </w:rPr>
              <w:lastRenderedPageBreak/>
              <w:t>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lastRenderedPageBreak/>
              <w:t>01</w:t>
            </w:r>
          </w:p>
        </w:tc>
        <w:tc>
          <w:tcPr>
            <w:tcW w:w="567"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04</w:t>
            </w:r>
          </w:p>
        </w:tc>
        <w:tc>
          <w:tcPr>
            <w:tcW w:w="1702"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73 1 00 С1402</w:t>
            </w:r>
          </w:p>
        </w:tc>
        <w:tc>
          <w:tcPr>
            <w:tcW w:w="709"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100</w:t>
            </w:r>
          </w:p>
        </w:tc>
        <w:tc>
          <w:tcPr>
            <w:tcW w:w="1367" w:type="dxa"/>
            <w:tcBorders>
              <w:top w:val="nil"/>
              <w:left w:val="nil"/>
              <w:bottom w:val="single" w:sz="4" w:space="0" w:color="000000"/>
              <w:right w:val="nil"/>
            </w:tcBorders>
            <w:vAlign w:val="bottom"/>
          </w:tcPr>
          <w:p w:rsidR="00F10A16" w:rsidRPr="00F74479" w:rsidRDefault="00F10A16" w:rsidP="002C5BC3">
            <w:pPr>
              <w:jc w:val="center"/>
              <w:rPr>
                <w:sz w:val="22"/>
                <w:szCs w:val="22"/>
              </w:rPr>
            </w:pPr>
            <w:r w:rsidRPr="00F74479">
              <w:rPr>
                <w:sz w:val="22"/>
                <w:szCs w:val="22"/>
              </w:rPr>
              <w:t>1686697</w:t>
            </w:r>
          </w:p>
        </w:tc>
        <w:tc>
          <w:tcPr>
            <w:tcW w:w="233" w:type="dxa"/>
            <w:tcBorders>
              <w:top w:val="nil"/>
              <w:left w:val="nil"/>
              <w:bottom w:val="single" w:sz="4" w:space="0" w:color="000000"/>
              <w:right w:val="single" w:sz="4" w:space="0" w:color="auto"/>
            </w:tcBorders>
          </w:tcPr>
          <w:p w:rsidR="00F10A16" w:rsidRPr="00F74479" w:rsidRDefault="00F10A16" w:rsidP="002C5BC3">
            <w:pPr>
              <w:jc w:val="center"/>
              <w:rPr>
                <w:sz w:val="22"/>
                <w:szCs w:val="22"/>
              </w:rPr>
            </w:pPr>
          </w:p>
        </w:tc>
        <w:tc>
          <w:tcPr>
            <w:tcW w:w="1356" w:type="dxa"/>
            <w:tcBorders>
              <w:top w:val="nil"/>
              <w:left w:val="nil"/>
              <w:bottom w:val="single" w:sz="4" w:space="0" w:color="000000"/>
              <w:right w:val="single" w:sz="4" w:space="0" w:color="auto"/>
            </w:tcBorders>
            <w:noWrap/>
            <w:vAlign w:val="bottom"/>
          </w:tcPr>
          <w:p w:rsidR="00F10A16" w:rsidRPr="00F74479" w:rsidRDefault="00F10A16" w:rsidP="002C5BC3">
            <w:pPr>
              <w:jc w:val="center"/>
              <w:rPr>
                <w:sz w:val="22"/>
                <w:szCs w:val="22"/>
              </w:rPr>
            </w:pPr>
            <w:r w:rsidRPr="00F74479">
              <w:rPr>
                <w:sz w:val="22"/>
                <w:szCs w:val="22"/>
              </w:rPr>
              <w:t>1686697</w:t>
            </w:r>
          </w:p>
        </w:tc>
      </w:tr>
      <w:tr w:rsidR="00F10A16" w:rsidRPr="00F74479" w:rsidTr="00376806">
        <w:trPr>
          <w:gridAfter w:val="2"/>
          <w:wAfter w:w="2294" w:type="dxa"/>
          <w:trHeight w:val="255"/>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rPr>
                <w:sz w:val="22"/>
                <w:szCs w:val="22"/>
              </w:rPr>
            </w:pPr>
            <w:r w:rsidRPr="00F74479">
              <w:rPr>
                <w:sz w:val="22"/>
                <w:szCs w:val="22"/>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01</w:t>
            </w:r>
          </w:p>
        </w:tc>
        <w:tc>
          <w:tcPr>
            <w:tcW w:w="567"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04</w:t>
            </w:r>
          </w:p>
        </w:tc>
        <w:tc>
          <w:tcPr>
            <w:tcW w:w="1702"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73 1 00 С1402</w:t>
            </w:r>
          </w:p>
        </w:tc>
        <w:tc>
          <w:tcPr>
            <w:tcW w:w="709"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200</w:t>
            </w:r>
          </w:p>
        </w:tc>
        <w:tc>
          <w:tcPr>
            <w:tcW w:w="1367" w:type="dxa"/>
            <w:tcBorders>
              <w:top w:val="nil"/>
              <w:left w:val="nil"/>
              <w:bottom w:val="single" w:sz="4" w:space="0" w:color="000000"/>
              <w:right w:val="nil"/>
            </w:tcBorders>
            <w:vAlign w:val="bottom"/>
          </w:tcPr>
          <w:p w:rsidR="00F10A16" w:rsidRPr="00F74479" w:rsidRDefault="0055775B" w:rsidP="002C5BC3">
            <w:pPr>
              <w:jc w:val="center"/>
              <w:rPr>
                <w:sz w:val="22"/>
                <w:szCs w:val="22"/>
              </w:rPr>
            </w:pPr>
            <w:r w:rsidRPr="00F74479">
              <w:rPr>
                <w:sz w:val="22"/>
                <w:szCs w:val="22"/>
              </w:rPr>
              <w:t>54</w:t>
            </w:r>
            <w:r w:rsidR="00F10A16" w:rsidRPr="00F74479">
              <w:rPr>
                <w:sz w:val="22"/>
                <w:szCs w:val="22"/>
              </w:rPr>
              <w:t>0586</w:t>
            </w:r>
          </w:p>
        </w:tc>
        <w:tc>
          <w:tcPr>
            <w:tcW w:w="233" w:type="dxa"/>
            <w:tcBorders>
              <w:top w:val="nil"/>
              <w:left w:val="nil"/>
              <w:bottom w:val="single" w:sz="4" w:space="0" w:color="000000"/>
              <w:right w:val="single" w:sz="4" w:space="0" w:color="auto"/>
            </w:tcBorders>
          </w:tcPr>
          <w:p w:rsidR="00F10A16" w:rsidRPr="00F74479" w:rsidRDefault="00F10A16" w:rsidP="002C5BC3">
            <w:pPr>
              <w:jc w:val="center"/>
              <w:rPr>
                <w:sz w:val="22"/>
                <w:szCs w:val="22"/>
              </w:rPr>
            </w:pPr>
          </w:p>
        </w:tc>
        <w:tc>
          <w:tcPr>
            <w:tcW w:w="1356" w:type="dxa"/>
            <w:tcBorders>
              <w:top w:val="nil"/>
              <w:left w:val="nil"/>
              <w:bottom w:val="single" w:sz="4" w:space="0" w:color="000000"/>
              <w:right w:val="single" w:sz="4" w:space="0" w:color="auto"/>
            </w:tcBorders>
            <w:noWrap/>
            <w:vAlign w:val="bottom"/>
          </w:tcPr>
          <w:p w:rsidR="00F10A16" w:rsidRPr="00F74479" w:rsidRDefault="0055775B" w:rsidP="002C5BC3">
            <w:pPr>
              <w:jc w:val="center"/>
              <w:rPr>
                <w:sz w:val="22"/>
                <w:szCs w:val="22"/>
              </w:rPr>
            </w:pPr>
            <w:r w:rsidRPr="00F74479">
              <w:rPr>
                <w:sz w:val="22"/>
                <w:szCs w:val="22"/>
              </w:rPr>
              <w:t>54</w:t>
            </w:r>
            <w:r w:rsidR="00F10A16" w:rsidRPr="00F74479">
              <w:rPr>
                <w:sz w:val="22"/>
                <w:szCs w:val="22"/>
              </w:rPr>
              <w:t>0586</w:t>
            </w:r>
          </w:p>
        </w:tc>
      </w:tr>
      <w:tr w:rsidR="00F10A16" w:rsidRPr="00F74479" w:rsidTr="00376806">
        <w:trPr>
          <w:gridAfter w:val="2"/>
          <w:wAfter w:w="2294" w:type="dxa"/>
          <w:trHeight w:val="255"/>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rPr>
                <w:sz w:val="22"/>
                <w:szCs w:val="22"/>
              </w:rPr>
            </w:pPr>
            <w:r w:rsidRPr="00F74479">
              <w:rPr>
                <w:sz w:val="22"/>
                <w:szCs w:val="22"/>
              </w:rPr>
              <w:t>Иные бюджетные ассигнования</w:t>
            </w:r>
          </w:p>
        </w:tc>
        <w:tc>
          <w:tcPr>
            <w:tcW w:w="708"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01</w:t>
            </w:r>
          </w:p>
        </w:tc>
        <w:tc>
          <w:tcPr>
            <w:tcW w:w="567"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04</w:t>
            </w:r>
          </w:p>
        </w:tc>
        <w:tc>
          <w:tcPr>
            <w:tcW w:w="1702"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73 1 00 С1402</w:t>
            </w:r>
          </w:p>
        </w:tc>
        <w:tc>
          <w:tcPr>
            <w:tcW w:w="709"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800</w:t>
            </w:r>
          </w:p>
        </w:tc>
        <w:tc>
          <w:tcPr>
            <w:tcW w:w="1367" w:type="dxa"/>
            <w:tcBorders>
              <w:top w:val="nil"/>
              <w:left w:val="nil"/>
              <w:bottom w:val="single" w:sz="4" w:space="0" w:color="000000"/>
              <w:right w:val="nil"/>
            </w:tcBorders>
            <w:vAlign w:val="bottom"/>
          </w:tcPr>
          <w:p w:rsidR="00F10A16" w:rsidRPr="00F74479" w:rsidRDefault="00F10A16" w:rsidP="002C5BC3">
            <w:pPr>
              <w:jc w:val="center"/>
              <w:rPr>
                <w:sz w:val="22"/>
                <w:szCs w:val="22"/>
              </w:rPr>
            </w:pPr>
            <w:r w:rsidRPr="00F74479">
              <w:rPr>
                <w:sz w:val="22"/>
                <w:szCs w:val="22"/>
              </w:rPr>
              <w:t>44000</w:t>
            </w:r>
          </w:p>
        </w:tc>
        <w:tc>
          <w:tcPr>
            <w:tcW w:w="233" w:type="dxa"/>
            <w:tcBorders>
              <w:top w:val="nil"/>
              <w:left w:val="nil"/>
              <w:bottom w:val="single" w:sz="4" w:space="0" w:color="000000"/>
              <w:right w:val="single" w:sz="4" w:space="0" w:color="auto"/>
            </w:tcBorders>
          </w:tcPr>
          <w:p w:rsidR="00F10A16" w:rsidRPr="00F74479" w:rsidRDefault="00F10A16" w:rsidP="002C5BC3">
            <w:pPr>
              <w:jc w:val="center"/>
              <w:rPr>
                <w:sz w:val="22"/>
                <w:szCs w:val="22"/>
              </w:rPr>
            </w:pPr>
          </w:p>
        </w:tc>
        <w:tc>
          <w:tcPr>
            <w:tcW w:w="1356" w:type="dxa"/>
            <w:tcBorders>
              <w:top w:val="nil"/>
              <w:left w:val="nil"/>
              <w:bottom w:val="single" w:sz="4" w:space="0" w:color="000000"/>
              <w:right w:val="single" w:sz="4" w:space="0" w:color="auto"/>
            </w:tcBorders>
            <w:noWrap/>
            <w:vAlign w:val="bottom"/>
          </w:tcPr>
          <w:p w:rsidR="00F10A16" w:rsidRPr="00F74479" w:rsidRDefault="00F10A16" w:rsidP="002C5BC3">
            <w:pPr>
              <w:jc w:val="center"/>
              <w:rPr>
                <w:sz w:val="22"/>
                <w:szCs w:val="22"/>
              </w:rPr>
            </w:pPr>
            <w:r w:rsidRPr="00F74479">
              <w:rPr>
                <w:sz w:val="22"/>
                <w:szCs w:val="22"/>
              </w:rPr>
              <w:t>44000</w:t>
            </w:r>
          </w:p>
        </w:tc>
      </w:tr>
      <w:tr w:rsidR="00F10A16" w:rsidRPr="00F74479" w:rsidTr="00376806">
        <w:trPr>
          <w:gridAfter w:val="2"/>
          <w:wAfter w:w="2294" w:type="dxa"/>
          <w:trHeight w:val="441"/>
        </w:trPr>
        <w:tc>
          <w:tcPr>
            <w:tcW w:w="4253" w:type="dxa"/>
            <w:tcBorders>
              <w:top w:val="single" w:sz="4" w:space="0" w:color="auto"/>
              <w:left w:val="single" w:sz="4" w:space="0" w:color="000000"/>
              <w:bottom w:val="single" w:sz="4" w:space="0" w:color="000000"/>
              <w:right w:val="single" w:sz="4" w:space="0" w:color="000000"/>
            </w:tcBorders>
            <w:vAlign w:val="bottom"/>
          </w:tcPr>
          <w:p w:rsidR="00F10A16" w:rsidRPr="00F74479" w:rsidRDefault="00F10A16" w:rsidP="002C5BC3">
            <w:pPr>
              <w:rPr>
                <w:bCs/>
                <w:sz w:val="22"/>
                <w:szCs w:val="22"/>
              </w:rPr>
            </w:pPr>
            <w:r w:rsidRPr="00F74479">
              <w:rPr>
                <w:bCs/>
                <w:sz w:val="22"/>
                <w:szCs w:val="22"/>
              </w:rPr>
              <w:t>Другие общегосударственные вопросы</w:t>
            </w:r>
          </w:p>
        </w:tc>
        <w:tc>
          <w:tcPr>
            <w:tcW w:w="708" w:type="dxa"/>
            <w:tcBorders>
              <w:top w:val="single" w:sz="4" w:space="0" w:color="auto"/>
              <w:left w:val="nil"/>
              <w:bottom w:val="single" w:sz="4" w:space="0" w:color="000000"/>
              <w:right w:val="single" w:sz="4" w:space="0" w:color="000000"/>
            </w:tcBorders>
            <w:noWrap/>
            <w:vAlign w:val="bottom"/>
          </w:tcPr>
          <w:p w:rsidR="00F10A16" w:rsidRPr="00F74479" w:rsidRDefault="00F10A16" w:rsidP="002C5BC3">
            <w:pPr>
              <w:jc w:val="center"/>
              <w:rPr>
                <w:bCs/>
                <w:sz w:val="22"/>
                <w:szCs w:val="22"/>
              </w:rPr>
            </w:pPr>
            <w:r w:rsidRPr="00F74479">
              <w:rPr>
                <w:bCs/>
                <w:sz w:val="22"/>
                <w:szCs w:val="22"/>
              </w:rPr>
              <w:t>01</w:t>
            </w:r>
          </w:p>
        </w:tc>
        <w:tc>
          <w:tcPr>
            <w:tcW w:w="567" w:type="dxa"/>
            <w:tcBorders>
              <w:top w:val="single" w:sz="4" w:space="0" w:color="auto"/>
              <w:left w:val="nil"/>
              <w:bottom w:val="single" w:sz="4" w:space="0" w:color="000000"/>
              <w:right w:val="single" w:sz="4" w:space="0" w:color="000000"/>
            </w:tcBorders>
            <w:noWrap/>
            <w:vAlign w:val="bottom"/>
          </w:tcPr>
          <w:p w:rsidR="00F10A16" w:rsidRPr="00F74479" w:rsidRDefault="00F10A16" w:rsidP="002C5BC3">
            <w:pPr>
              <w:jc w:val="center"/>
              <w:rPr>
                <w:bCs/>
                <w:sz w:val="22"/>
                <w:szCs w:val="22"/>
              </w:rPr>
            </w:pPr>
            <w:r w:rsidRPr="00F74479">
              <w:rPr>
                <w:bCs/>
                <w:sz w:val="22"/>
                <w:szCs w:val="22"/>
              </w:rPr>
              <w:t>13</w:t>
            </w:r>
          </w:p>
        </w:tc>
        <w:tc>
          <w:tcPr>
            <w:tcW w:w="1702" w:type="dxa"/>
            <w:tcBorders>
              <w:top w:val="single" w:sz="4" w:space="0" w:color="auto"/>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p>
        </w:tc>
        <w:tc>
          <w:tcPr>
            <w:tcW w:w="709" w:type="dxa"/>
            <w:tcBorders>
              <w:top w:val="single" w:sz="4" w:space="0" w:color="auto"/>
              <w:left w:val="nil"/>
              <w:bottom w:val="single" w:sz="4" w:space="0" w:color="000000"/>
              <w:right w:val="single" w:sz="4" w:space="0" w:color="000000"/>
            </w:tcBorders>
            <w:noWrap/>
            <w:vAlign w:val="bottom"/>
          </w:tcPr>
          <w:p w:rsidR="00F10A16" w:rsidRPr="00F74479" w:rsidRDefault="00F10A16" w:rsidP="002C5BC3">
            <w:pPr>
              <w:jc w:val="center"/>
              <w:rPr>
                <w:bCs/>
                <w:sz w:val="22"/>
                <w:szCs w:val="22"/>
              </w:rPr>
            </w:pPr>
          </w:p>
        </w:tc>
        <w:tc>
          <w:tcPr>
            <w:tcW w:w="1367" w:type="dxa"/>
            <w:tcBorders>
              <w:top w:val="single" w:sz="4" w:space="0" w:color="auto"/>
              <w:left w:val="nil"/>
              <w:bottom w:val="single" w:sz="4" w:space="0" w:color="000000"/>
              <w:right w:val="nil"/>
            </w:tcBorders>
            <w:vAlign w:val="bottom"/>
          </w:tcPr>
          <w:p w:rsidR="00F10A16" w:rsidRPr="00F74479" w:rsidRDefault="0055775B" w:rsidP="00AD4A78">
            <w:pPr>
              <w:jc w:val="center"/>
              <w:rPr>
                <w:sz w:val="22"/>
                <w:szCs w:val="22"/>
              </w:rPr>
            </w:pPr>
            <w:r w:rsidRPr="00F74479">
              <w:rPr>
                <w:sz w:val="22"/>
                <w:szCs w:val="22"/>
              </w:rPr>
              <w:t>86262</w:t>
            </w:r>
          </w:p>
        </w:tc>
        <w:tc>
          <w:tcPr>
            <w:tcW w:w="233" w:type="dxa"/>
            <w:tcBorders>
              <w:top w:val="single" w:sz="4" w:space="0" w:color="auto"/>
              <w:left w:val="nil"/>
              <w:bottom w:val="single" w:sz="4" w:space="0" w:color="000000"/>
              <w:right w:val="single" w:sz="4" w:space="0" w:color="auto"/>
            </w:tcBorders>
          </w:tcPr>
          <w:p w:rsidR="00F10A16" w:rsidRPr="00F74479" w:rsidRDefault="00F10A16" w:rsidP="00AD4A78">
            <w:pPr>
              <w:jc w:val="center"/>
              <w:rPr>
                <w:sz w:val="22"/>
                <w:szCs w:val="22"/>
              </w:rPr>
            </w:pPr>
          </w:p>
        </w:tc>
        <w:tc>
          <w:tcPr>
            <w:tcW w:w="1356" w:type="dxa"/>
            <w:tcBorders>
              <w:top w:val="single" w:sz="4" w:space="0" w:color="auto"/>
              <w:left w:val="nil"/>
              <w:bottom w:val="single" w:sz="4" w:space="0" w:color="000000"/>
              <w:right w:val="single" w:sz="4" w:space="0" w:color="auto"/>
            </w:tcBorders>
            <w:noWrap/>
            <w:vAlign w:val="bottom"/>
          </w:tcPr>
          <w:p w:rsidR="00F10A16" w:rsidRPr="00F74479" w:rsidRDefault="0055775B" w:rsidP="00AD4A78">
            <w:pPr>
              <w:jc w:val="center"/>
              <w:rPr>
                <w:sz w:val="22"/>
                <w:szCs w:val="22"/>
              </w:rPr>
            </w:pPr>
            <w:r w:rsidRPr="00F74479">
              <w:rPr>
                <w:sz w:val="22"/>
                <w:szCs w:val="22"/>
              </w:rPr>
              <w:t>33584</w:t>
            </w:r>
          </w:p>
        </w:tc>
      </w:tr>
      <w:tr w:rsidR="0055775B" w:rsidRPr="00F74479" w:rsidTr="00376806">
        <w:trPr>
          <w:gridAfter w:val="2"/>
          <w:wAfter w:w="2294" w:type="dxa"/>
          <w:trHeight w:val="135"/>
        </w:trPr>
        <w:tc>
          <w:tcPr>
            <w:tcW w:w="4253" w:type="dxa"/>
            <w:tcBorders>
              <w:top w:val="single" w:sz="4" w:space="0" w:color="auto"/>
              <w:left w:val="single" w:sz="4" w:space="0" w:color="000000"/>
              <w:bottom w:val="single" w:sz="4" w:space="0" w:color="000000"/>
              <w:right w:val="single" w:sz="4" w:space="0" w:color="000000"/>
            </w:tcBorders>
            <w:vAlign w:val="bottom"/>
          </w:tcPr>
          <w:p w:rsidR="0055775B" w:rsidRPr="00F74479" w:rsidRDefault="0055775B" w:rsidP="002C5BC3">
            <w:pPr>
              <w:rPr>
                <w:sz w:val="22"/>
                <w:szCs w:val="22"/>
              </w:rPr>
            </w:pPr>
            <w:r w:rsidRPr="00F74479">
              <w:rPr>
                <w:sz w:val="22"/>
                <w:szCs w:val="22"/>
              </w:rPr>
              <w:t>Реализация государственных функций, связанных с общегосударственным управлением</w:t>
            </w:r>
          </w:p>
        </w:tc>
        <w:tc>
          <w:tcPr>
            <w:tcW w:w="708" w:type="dxa"/>
            <w:tcBorders>
              <w:top w:val="single" w:sz="4" w:space="0" w:color="auto"/>
              <w:left w:val="nil"/>
              <w:bottom w:val="single" w:sz="4" w:space="0" w:color="000000"/>
              <w:right w:val="single" w:sz="4" w:space="0" w:color="000000"/>
            </w:tcBorders>
            <w:noWrap/>
            <w:vAlign w:val="bottom"/>
          </w:tcPr>
          <w:p w:rsidR="0055775B" w:rsidRPr="00F74479" w:rsidRDefault="0055775B" w:rsidP="002C5BC3">
            <w:pPr>
              <w:jc w:val="center"/>
              <w:rPr>
                <w:sz w:val="22"/>
                <w:szCs w:val="22"/>
              </w:rPr>
            </w:pPr>
            <w:r w:rsidRPr="00F74479">
              <w:rPr>
                <w:sz w:val="22"/>
                <w:szCs w:val="22"/>
              </w:rPr>
              <w:t>01</w:t>
            </w:r>
          </w:p>
        </w:tc>
        <w:tc>
          <w:tcPr>
            <w:tcW w:w="567" w:type="dxa"/>
            <w:tcBorders>
              <w:top w:val="single" w:sz="4" w:space="0" w:color="auto"/>
              <w:left w:val="nil"/>
              <w:bottom w:val="single" w:sz="4" w:space="0" w:color="000000"/>
              <w:right w:val="single" w:sz="4" w:space="0" w:color="000000"/>
            </w:tcBorders>
            <w:noWrap/>
            <w:vAlign w:val="bottom"/>
          </w:tcPr>
          <w:p w:rsidR="0055775B" w:rsidRPr="00F74479" w:rsidRDefault="0055775B" w:rsidP="002C5BC3">
            <w:pPr>
              <w:jc w:val="center"/>
              <w:rPr>
                <w:sz w:val="22"/>
                <w:szCs w:val="22"/>
              </w:rPr>
            </w:pPr>
            <w:r w:rsidRPr="00F74479">
              <w:rPr>
                <w:sz w:val="22"/>
                <w:szCs w:val="22"/>
              </w:rPr>
              <w:t>13</w:t>
            </w:r>
          </w:p>
        </w:tc>
        <w:tc>
          <w:tcPr>
            <w:tcW w:w="1702" w:type="dxa"/>
            <w:tcBorders>
              <w:top w:val="single" w:sz="4" w:space="0" w:color="auto"/>
              <w:left w:val="nil"/>
              <w:bottom w:val="single" w:sz="4" w:space="0" w:color="000000"/>
              <w:right w:val="single" w:sz="4" w:space="0" w:color="000000"/>
            </w:tcBorders>
            <w:noWrap/>
            <w:vAlign w:val="bottom"/>
          </w:tcPr>
          <w:p w:rsidR="0055775B" w:rsidRPr="00F74479" w:rsidRDefault="0055775B" w:rsidP="002C5BC3">
            <w:pPr>
              <w:jc w:val="center"/>
              <w:rPr>
                <w:sz w:val="22"/>
                <w:szCs w:val="22"/>
              </w:rPr>
            </w:pPr>
            <w:r w:rsidRPr="00F74479">
              <w:rPr>
                <w:sz w:val="22"/>
                <w:szCs w:val="22"/>
              </w:rPr>
              <w:t>76 0 00 00000</w:t>
            </w:r>
          </w:p>
        </w:tc>
        <w:tc>
          <w:tcPr>
            <w:tcW w:w="709" w:type="dxa"/>
            <w:tcBorders>
              <w:top w:val="single" w:sz="4" w:space="0" w:color="auto"/>
              <w:left w:val="nil"/>
              <w:bottom w:val="single" w:sz="4" w:space="0" w:color="000000"/>
              <w:right w:val="single" w:sz="4" w:space="0" w:color="000000"/>
            </w:tcBorders>
            <w:noWrap/>
            <w:vAlign w:val="bottom"/>
          </w:tcPr>
          <w:p w:rsidR="0055775B" w:rsidRPr="00F74479" w:rsidRDefault="0055775B" w:rsidP="002C5BC3">
            <w:pPr>
              <w:jc w:val="center"/>
              <w:rPr>
                <w:sz w:val="22"/>
                <w:szCs w:val="22"/>
              </w:rPr>
            </w:pPr>
          </w:p>
        </w:tc>
        <w:tc>
          <w:tcPr>
            <w:tcW w:w="1367" w:type="dxa"/>
            <w:tcBorders>
              <w:top w:val="single" w:sz="4" w:space="0" w:color="auto"/>
              <w:left w:val="nil"/>
              <w:bottom w:val="single" w:sz="4" w:space="0" w:color="000000"/>
              <w:right w:val="nil"/>
            </w:tcBorders>
          </w:tcPr>
          <w:p w:rsidR="0055775B" w:rsidRPr="00F74479" w:rsidRDefault="0055775B">
            <w:pPr>
              <w:rPr>
                <w:sz w:val="22"/>
                <w:szCs w:val="22"/>
              </w:rPr>
            </w:pPr>
            <w:r w:rsidRPr="00F74479">
              <w:rPr>
                <w:sz w:val="22"/>
                <w:szCs w:val="22"/>
              </w:rPr>
              <w:t>86262</w:t>
            </w:r>
          </w:p>
        </w:tc>
        <w:tc>
          <w:tcPr>
            <w:tcW w:w="233" w:type="dxa"/>
            <w:tcBorders>
              <w:top w:val="single" w:sz="4" w:space="0" w:color="auto"/>
              <w:left w:val="nil"/>
              <w:bottom w:val="single" w:sz="4" w:space="0" w:color="000000"/>
              <w:right w:val="single" w:sz="4" w:space="0" w:color="auto"/>
            </w:tcBorders>
          </w:tcPr>
          <w:p w:rsidR="0055775B" w:rsidRPr="00F74479" w:rsidRDefault="0055775B" w:rsidP="00AD4A78">
            <w:pPr>
              <w:jc w:val="center"/>
              <w:rPr>
                <w:sz w:val="22"/>
                <w:szCs w:val="22"/>
              </w:rPr>
            </w:pPr>
          </w:p>
        </w:tc>
        <w:tc>
          <w:tcPr>
            <w:tcW w:w="1356" w:type="dxa"/>
            <w:tcBorders>
              <w:top w:val="single" w:sz="4" w:space="0" w:color="auto"/>
              <w:left w:val="nil"/>
              <w:bottom w:val="single" w:sz="4" w:space="0" w:color="000000"/>
              <w:right w:val="single" w:sz="4" w:space="0" w:color="auto"/>
            </w:tcBorders>
            <w:noWrap/>
          </w:tcPr>
          <w:p w:rsidR="0055775B" w:rsidRPr="00F74479" w:rsidRDefault="0055775B">
            <w:pPr>
              <w:rPr>
                <w:sz w:val="22"/>
                <w:szCs w:val="22"/>
              </w:rPr>
            </w:pPr>
            <w:r w:rsidRPr="00F74479">
              <w:rPr>
                <w:sz w:val="22"/>
                <w:szCs w:val="22"/>
              </w:rPr>
              <w:t>33584</w:t>
            </w:r>
          </w:p>
        </w:tc>
      </w:tr>
      <w:tr w:rsidR="0055775B" w:rsidRPr="00F74479" w:rsidTr="00376806">
        <w:trPr>
          <w:gridAfter w:val="2"/>
          <w:wAfter w:w="2294" w:type="dxa"/>
          <w:trHeight w:val="135"/>
        </w:trPr>
        <w:tc>
          <w:tcPr>
            <w:tcW w:w="4253" w:type="dxa"/>
            <w:tcBorders>
              <w:top w:val="single" w:sz="4" w:space="0" w:color="auto"/>
              <w:left w:val="single" w:sz="4" w:space="0" w:color="000000"/>
              <w:bottom w:val="single" w:sz="4" w:space="0" w:color="000000"/>
              <w:right w:val="single" w:sz="4" w:space="0" w:color="000000"/>
            </w:tcBorders>
            <w:vAlign w:val="bottom"/>
          </w:tcPr>
          <w:p w:rsidR="0055775B" w:rsidRPr="00F74479" w:rsidRDefault="0055775B" w:rsidP="002C5BC3">
            <w:pPr>
              <w:rPr>
                <w:sz w:val="22"/>
                <w:szCs w:val="22"/>
              </w:rPr>
            </w:pPr>
            <w:r w:rsidRPr="00F74479">
              <w:rPr>
                <w:sz w:val="22"/>
                <w:szCs w:val="22"/>
              </w:rPr>
              <w:t>Выполнение других  обязательств  муниципального образования</w:t>
            </w:r>
          </w:p>
        </w:tc>
        <w:tc>
          <w:tcPr>
            <w:tcW w:w="708" w:type="dxa"/>
            <w:tcBorders>
              <w:top w:val="single" w:sz="4" w:space="0" w:color="auto"/>
              <w:left w:val="nil"/>
              <w:bottom w:val="single" w:sz="4" w:space="0" w:color="000000"/>
              <w:right w:val="single" w:sz="4" w:space="0" w:color="000000"/>
            </w:tcBorders>
            <w:noWrap/>
            <w:vAlign w:val="bottom"/>
          </w:tcPr>
          <w:p w:rsidR="0055775B" w:rsidRPr="00F74479" w:rsidRDefault="0055775B" w:rsidP="002C5BC3">
            <w:pPr>
              <w:jc w:val="center"/>
              <w:rPr>
                <w:sz w:val="22"/>
                <w:szCs w:val="22"/>
              </w:rPr>
            </w:pPr>
            <w:r w:rsidRPr="00F74479">
              <w:rPr>
                <w:sz w:val="22"/>
                <w:szCs w:val="22"/>
              </w:rPr>
              <w:t>01</w:t>
            </w:r>
          </w:p>
        </w:tc>
        <w:tc>
          <w:tcPr>
            <w:tcW w:w="567" w:type="dxa"/>
            <w:tcBorders>
              <w:top w:val="single" w:sz="4" w:space="0" w:color="auto"/>
              <w:left w:val="nil"/>
              <w:bottom w:val="single" w:sz="4" w:space="0" w:color="000000"/>
              <w:right w:val="single" w:sz="4" w:space="0" w:color="000000"/>
            </w:tcBorders>
            <w:noWrap/>
            <w:vAlign w:val="bottom"/>
          </w:tcPr>
          <w:p w:rsidR="0055775B" w:rsidRPr="00F74479" w:rsidRDefault="0055775B" w:rsidP="002C5BC3">
            <w:pPr>
              <w:jc w:val="center"/>
              <w:rPr>
                <w:sz w:val="22"/>
                <w:szCs w:val="22"/>
              </w:rPr>
            </w:pPr>
            <w:r w:rsidRPr="00F74479">
              <w:rPr>
                <w:sz w:val="22"/>
                <w:szCs w:val="22"/>
              </w:rPr>
              <w:t>13</w:t>
            </w:r>
          </w:p>
        </w:tc>
        <w:tc>
          <w:tcPr>
            <w:tcW w:w="1702" w:type="dxa"/>
            <w:tcBorders>
              <w:top w:val="single" w:sz="4" w:space="0" w:color="auto"/>
              <w:left w:val="nil"/>
              <w:bottom w:val="single" w:sz="4" w:space="0" w:color="000000"/>
              <w:right w:val="single" w:sz="4" w:space="0" w:color="000000"/>
            </w:tcBorders>
            <w:noWrap/>
            <w:vAlign w:val="bottom"/>
          </w:tcPr>
          <w:p w:rsidR="0055775B" w:rsidRPr="00F74479" w:rsidRDefault="0055775B" w:rsidP="002C5BC3">
            <w:pPr>
              <w:jc w:val="center"/>
              <w:rPr>
                <w:sz w:val="22"/>
                <w:szCs w:val="22"/>
              </w:rPr>
            </w:pPr>
            <w:r w:rsidRPr="00F74479">
              <w:rPr>
                <w:sz w:val="22"/>
                <w:szCs w:val="22"/>
              </w:rPr>
              <w:t>76 1 00 00000</w:t>
            </w:r>
          </w:p>
        </w:tc>
        <w:tc>
          <w:tcPr>
            <w:tcW w:w="709" w:type="dxa"/>
            <w:tcBorders>
              <w:top w:val="single" w:sz="4" w:space="0" w:color="auto"/>
              <w:left w:val="nil"/>
              <w:bottom w:val="single" w:sz="4" w:space="0" w:color="000000"/>
              <w:right w:val="single" w:sz="4" w:space="0" w:color="000000"/>
            </w:tcBorders>
            <w:noWrap/>
            <w:vAlign w:val="bottom"/>
          </w:tcPr>
          <w:p w:rsidR="0055775B" w:rsidRPr="00F74479" w:rsidRDefault="0055775B" w:rsidP="002C5BC3">
            <w:pPr>
              <w:jc w:val="center"/>
              <w:rPr>
                <w:sz w:val="22"/>
                <w:szCs w:val="22"/>
              </w:rPr>
            </w:pPr>
          </w:p>
        </w:tc>
        <w:tc>
          <w:tcPr>
            <w:tcW w:w="1367" w:type="dxa"/>
            <w:tcBorders>
              <w:top w:val="single" w:sz="4" w:space="0" w:color="auto"/>
              <w:left w:val="nil"/>
              <w:bottom w:val="single" w:sz="4" w:space="0" w:color="000000"/>
              <w:right w:val="nil"/>
            </w:tcBorders>
          </w:tcPr>
          <w:p w:rsidR="0055775B" w:rsidRPr="00F74479" w:rsidRDefault="0055775B">
            <w:pPr>
              <w:rPr>
                <w:sz w:val="22"/>
                <w:szCs w:val="22"/>
              </w:rPr>
            </w:pPr>
            <w:r w:rsidRPr="00F74479">
              <w:rPr>
                <w:sz w:val="22"/>
                <w:szCs w:val="22"/>
              </w:rPr>
              <w:t>86262</w:t>
            </w:r>
          </w:p>
        </w:tc>
        <w:tc>
          <w:tcPr>
            <w:tcW w:w="233" w:type="dxa"/>
            <w:tcBorders>
              <w:top w:val="single" w:sz="4" w:space="0" w:color="auto"/>
              <w:left w:val="nil"/>
              <w:bottom w:val="single" w:sz="4" w:space="0" w:color="000000"/>
              <w:right w:val="single" w:sz="4" w:space="0" w:color="auto"/>
            </w:tcBorders>
          </w:tcPr>
          <w:p w:rsidR="0055775B" w:rsidRPr="00F74479" w:rsidRDefault="0055775B" w:rsidP="00AD4A78">
            <w:pPr>
              <w:rPr>
                <w:sz w:val="22"/>
                <w:szCs w:val="22"/>
              </w:rPr>
            </w:pPr>
          </w:p>
        </w:tc>
        <w:tc>
          <w:tcPr>
            <w:tcW w:w="1356" w:type="dxa"/>
            <w:tcBorders>
              <w:top w:val="single" w:sz="4" w:space="0" w:color="auto"/>
              <w:left w:val="nil"/>
              <w:bottom w:val="single" w:sz="4" w:space="0" w:color="000000"/>
              <w:right w:val="single" w:sz="4" w:space="0" w:color="auto"/>
            </w:tcBorders>
            <w:noWrap/>
          </w:tcPr>
          <w:p w:rsidR="0055775B" w:rsidRPr="00F74479" w:rsidRDefault="0055775B">
            <w:pPr>
              <w:rPr>
                <w:sz w:val="22"/>
                <w:szCs w:val="22"/>
              </w:rPr>
            </w:pPr>
            <w:r w:rsidRPr="00F74479">
              <w:rPr>
                <w:sz w:val="22"/>
                <w:szCs w:val="22"/>
              </w:rPr>
              <w:t>33584</w:t>
            </w:r>
          </w:p>
        </w:tc>
      </w:tr>
      <w:tr w:rsidR="0055775B" w:rsidRPr="00F74479" w:rsidTr="00376806">
        <w:trPr>
          <w:gridAfter w:val="2"/>
          <w:wAfter w:w="2294" w:type="dxa"/>
          <w:trHeight w:val="255"/>
        </w:trPr>
        <w:tc>
          <w:tcPr>
            <w:tcW w:w="4253" w:type="dxa"/>
            <w:tcBorders>
              <w:top w:val="nil"/>
              <w:left w:val="single" w:sz="4" w:space="0" w:color="000000"/>
              <w:bottom w:val="single" w:sz="4" w:space="0" w:color="000000"/>
              <w:right w:val="single" w:sz="4" w:space="0" w:color="000000"/>
            </w:tcBorders>
            <w:vAlign w:val="bottom"/>
          </w:tcPr>
          <w:p w:rsidR="0055775B" w:rsidRPr="00F74479" w:rsidRDefault="0055775B" w:rsidP="002C5BC3">
            <w:pPr>
              <w:rPr>
                <w:sz w:val="22"/>
                <w:szCs w:val="22"/>
              </w:rPr>
            </w:pPr>
            <w:r w:rsidRPr="00F74479">
              <w:rPr>
                <w:sz w:val="22"/>
                <w:szCs w:val="22"/>
              </w:rPr>
              <w:t>Выполнение других (прочих) обязательств органа местного самоуправления</w:t>
            </w:r>
          </w:p>
        </w:tc>
        <w:tc>
          <w:tcPr>
            <w:tcW w:w="708" w:type="dxa"/>
            <w:tcBorders>
              <w:top w:val="nil"/>
              <w:left w:val="nil"/>
              <w:bottom w:val="single" w:sz="4" w:space="0" w:color="000000"/>
              <w:right w:val="single" w:sz="4" w:space="0" w:color="000000"/>
            </w:tcBorders>
            <w:noWrap/>
            <w:vAlign w:val="bottom"/>
          </w:tcPr>
          <w:p w:rsidR="0055775B" w:rsidRPr="00F74479" w:rsidRDefault="0055775B" w:rsidP="002C5BC3">
            <w:pPr>
              <w:jc w:val="center"/>
              <w:rPr>
                <w:sz w:val="22"/>
                <w:szCs w:val="22"/>
              </w:rPr>
            </w:pPr>
            <w:r w:rsidRPr="00F74479">
              <w:rPr>
                <w:sz w:val="22"/>
                <w:szCs w:val="22"/>
              </w:rPr>
              <w:t>01</w:t>
            </w:r>
          </w:p>
        </w:tc>
        <w:tc>
          <w:tcPr>
            <w:tcW w:w="567" w:type="dxa"/>
            <w:tcBorders>
              <w:top w:val="nil"/>
              <w:left w:val="nil"/>
              <w:bottom w:val="single" w:sz="4" w:space="0" w:color="000000"/>
              <w:right w:val="single" w:sz="4" w:space="0" w:color="000000"/>
            </w:tcBorders>
            <w:noWrap/>
            <w:vAlign w:val="bottom"/>
          </w:tcPr>
          <w:p w:rsidR="0055775B" w:rsidRPr="00F74479" w:rsidRDefault="0055775B" w:rsidP="002C5BC3">
            <w:pPr>
              <w:jc w:val="center"/>
              <w:rPr>
                <w:sz w:val="22"/>
                <w:szCs w:val="22"/>
              </w:rPr>
            </w:pPr>
            <w:r w:rsidRPr="00F74479">
              <w:rPr>
                <w:sz w:val="22"/>
                <w:szCs w:val="22"/>
              </w:rPr>
              <w:t>13</w:t>
            </w:r>
          </w:p>
        </w:tc>
        <w:tc>
          <w:tcPr>
            <w:tcW w:w="1702" w:type="dxa"/>
            <w:tcBorders>
              <w:top w:val="nil"/>
              <w:left w:val="nil"/>
              <w:bottom w:val="single" w:sz="4" w:space="0" w:color="000000"/>
              <w:right w:val="single" w:sz="4" w:space="0" w:color="000000"/>
            </w:tcBorders>
            <w:noWrap/>
            <w:vAlign w:val="bottom"/>
          </w:tcPr>
          <w:p w:rsidR="0055775B" w:rsidRPr="00F74479" w:rsidRDefault="0055775B" w:rsidP="002C5BC3">
            <w:pPr>
              <w:jc w:val="center"/>
              <w:rPr>
                <w:sz w:val="22"/>
                <w:szCs w:val="22"/>
              </w:rPr>
            </w:pPr>
            <w:r w:rsidRPr="00F74479">
              <w:rPr>
                <w:sz w:val="22"/>
                <w:szCs w:val="22"/>
              </w:rPr>
              <w:t>76 1 00 С1404</w:t>
            </w:r>
          </w:p>
        </w:tc>
        <w:tc>
          <w:tcPr>
            <w:tcW w:w="709" w:type="dxa"/>
            <w:tcBorders>
              <w:top w:val="nil"/>
              <w:left w:val="nil"/>
              <w:bottom w:val="single" w:sz="4" w:space="0" w:color="000000"/>
              <w:right w:val="single" w:sz="4" w:space="0" w:color="000000"/>
            </w:tcBorders>
            <w:noWrap/>
            <w:vAlign w:val="bottom"/>
          </w:tcPr>
          <w:p w:rsidR="0055775B" w:rsidRPr="00F74479" w:rsidRDefault="0055775B" w:rsidP="002C5BC3">
            <w:pPr>
              <w:jc w:val="center"/>
              <w:rPr>
                <w:sz w:val="22"/>
                <w:szCs w:val="22"/>
              </w:rPr>
            </w:pPr>
          </w:p>
        </w:tc>
        <w:tc>
          <w:tcPr>
            <w:tcW w:w="1367" w:type="dxa"/>
            <w:tcBorders>
              <w:top w:val="nil"/>
              <w:left w:val="nil"/>
              <w:bottom w:val="single" w:sz="4" w:space="0" w:color="000000"/>
              <w:right w:val="nil"/>
            </w:tcBorders>
          </w:tcPr>
          <w:p w:rsidR="0055775B" w:rsidRPr="00F74479" w:rsidRDefault="0055775B">
            <w:pPr>
              <w:rPr>
                <w:sz w:val="22"/>
                <w:szCs w:val="22"/>
              </w:rPr>
            </w:pPr>
          </w:p>
          <w:p w:rsidR="0055775B" w:rsidRPr="00F74479" w:rsidRDefault="0055775B">
            <w:pPr>
              <w:rPr>
                <w:sz w:val="22"/>
                <w:szCs w:val="22"/>
              </w:rPr>
            </w:pPr>
          </w:p>
          <w:p w:rsidR="0055775B" w:rsidRPr="00F74479" w:rsidRDefault="0055775B">
            <w:pPr>
              <w:rPr>
                <w:sz w:val="22"/>
                <w:szCs w:val="22"/>
              </w:rPr>
            </w:pPr>
            <w:r w:rsidRPr="00F74479">
              <w:rPr>
                <w:sz w:val="22"/>
                <w:szCs w:val="22"/>
              </w:rPr>
              <w:t>86262</w:t>
            </w:r>
          </w:p>
        </w:tc>
        <w:tc>
          <w:tcPr>
            <w:tcW w:w="233" w:type="dxa"/>
            <w:tcBorders>
              <w:top w:val="nil"/>
              <w:left w:val="nil"/>
              <w:bottom w:val="single" w:sz="4" w:space="0" w:color="000000"/>
              <w:right w:val="single" w:sz="4" w:space="0" w:color="auto"/>
            </w:tcBorders>
          </w:tcPr>
          <w:p w:rsidR="0055775B" w:rsidRPr="00F74479" w:rsidRDefault="0055775B" w:rsidP="00AD4A78">
            <w:pPr>
              <w:jc w:val="center"/>
              <w:rPr>
                <w:sz w:val="22"/>
                <w:szCs w:val="22"/>
              </w:rPr>
            </w:pPr>
          </w:p>
        </w:tc>
        <w:tc>
          <w:tcPr>
            <w:tcW w:w="1356" w:type="dxa"/>
            <w:tcBorders>
              <w:top w:val="nil"/>
              <w:left w:val="nil"/>
              <w:bottom w:val="single" w:sz="4" w:space="0" w:color="000000"/>
              <w:right w:val="single" w:sz="4" w:space="0" w:color="auto"/>
            </w:tcBorders>
            <w:noWrap/>
          </w:tcPr>
          <w:p w:rsidR="0055775B" w:rsidRPr="00F74479" w:rsidRDefault="0055775B" w:rsidP="00F10A16">
            <w:pPr>
              <w:jc w:val="right"/>
              <w:rPr>
                <w:sz w:val="22"/>
                <w:szCs w:val="22"/>
              </w:rPr>
            </w:pPr>
          </w:p>
          <w:p w:rsidR="0055775B" w:rsidRPr="00F74479" w:rsidRDefault="0055775B" w:rsidP="00F10A16">
            <w:pPr>
              <w:jc w:val="right"/>
              <w:rPr>
                <w:sz w:val="22"/>
                <w:szCs w:val="22"/>
              </w:rPr>
            </w:pPr>
          </w:p>
          <w:p w:rsidR="0055775B" w:rsidRPr="00F74479" w:rsidRDefault="0055775B" w:rsidP="0055775B">
            <w:pPr>
              <w:jc w:val="center"/>
              <w:rPr>
                <w:sz w:val="22"/>
                <w:szCs w:val="22"/>
              </w:rPr>
            </w:pPr>
            <w:r w:rsidRPr="00F74479">
              <w:rPr>
                <w:sz w:val="22"/>
                <w:szCs w:val="22"/>
              </w:rPr>
              <w:t>18554</w:t>
            </w:r>
          </w:p>
        </w:tc>
      </w:tr>
      <w:tr w:rsidR="00F10A16" w:rsidRPr="00F74479" w:rsidTr="00376806">
        <w:trPr>
          <w:gridAfter w:val="2"/>
          <w:wAfter w:w="2294" w:type="dxa"/>
          <w:trHeight w:val="255"/>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01</w:t>
            </w:r>
          </w:p>
        </w:tc>
        <w:tc>
          <w:tcPr>
            <w:tcW w:w="567"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13</w:t>
            </w:r>
          </w:p>
        </w:tc>
        <w:tc>
          <w:tcPr>
            <w:tcW w:w="1702"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76 1 00 С1404</w:t>
            </w:r>
          </w:p>
        </w:tc>
        <w:tc>
          <w:tcPr>
            <w:tcW w:w="709"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200</w:t>
            </w:r>
          </w:p>
        </w:tc>
        <w:tc>
          <w:tcPr>
            <w:tcW w:w="1367" w:type="dxa"/>
            <w:tcBorders>
              <w:top w:val="nil"/>
              <w:left w:val="nil"/>
              <w:bottom w:val="single" w:sz="4" w:space="0" w:color="000000"/>
              <w:right w:val="nil"/>
            </w:tcBorders>
            <w:vAlign w:val="bottom"/>
          </w:tcPr>
          <w:p w:rsidR="00F10A16" w:rsidRPr="00F74479" w:rsidRDefault="0055775B" w:rsidP="00AD4A78">
            <w:pPr>
              <w:jc w:val="center"/>
              <w:rPr>
                <w:sz w:val="22"/>
                <w:szCs w:val="22"/>
              </w:rPr>
            </w:pPr>
            <w:r w:rsidRPr="00F74479">
              <w:rPr>
                <w:sz w:val="22"/>
                <w:szCs w:val="22"/>
              </w:rPr>
              <w:t>66253</w:t>
            </w:r>
          </w:p>
        </w:tc>
        <w:tc>
          <w:tcPr>
            <w:tcW w:w="233" w:type="dxa"/>
            <w:tcBorders>
              <w:top w:val="nil"/>
              <w:left w:val="nil"/>
              <w:bottom w:val="single" w:sz="4" w:space="0" w:color="000000"/>
              <w:right w:val="single" w:sz="4" w:space="0" w:color="auto"/>
            </w:tcBorders>
          </w:tcPr>
          <w:p w:rsidR="00F10A16" w:rsidRPr="00F74479" w:rsidRDefault="00F10A16" w:rsidP="00AD4A78">
            <w:pPr>
              <w:jc w:val="center"/>
              <w:rPr>
                <w:sz w:val="22"/>
                <w:szCs w:val="22"/>
              </w:rPr>
            </w:pPr>
          </w:p>
        </w:tc>
        <w:tc>
          <w:tcPr>
            <w:tcW w:w="1356" w:type="dxa"/>
            <w:tcBorders>
              <w:top w:val="nil"/>
              <w:left w:val="nil"/>
              <w:bottom w:val="single" w:sz="4" w:space="0" w:color="000000"/>
              <w:right w:val="single" w:sz="4" w:space="0" w:color="auto"/>
            </w:tcBorders>
            <w:noWrap/>
          </w:tcPr>
          <w:p w:rsidR="00F10A16" w:rsidRPr="00F74479" w:rsidRDefault="0055775B" w:rsidP="000D5552">
            <w:pPr>
              <w:rPr>
                <w:sz w:val="22"/>
                <w:szCs w:val="22"/>
              </w:rPr>
            </w:pPr>
            <w:r w:rsidRPr="00F74479">
              <w:rPr>
                <w:sz w:val="22"/>
                <w:szCs w:val="22"/>
              </w:rPr>
              <w:t xml:space="preserve">18554 </w:t>
            </w:r>
          </w:p>
        </w:tc>
      </w:tr>
      <w:tr w:rsidR="00F10A16" w:rsidRPr="00F74479" w:rsidTr="00376806">
        <w:trPr>
          <w:gridAfter w:val="2"/>
          <w:wAfter w:w="2294" w:type="dxa"/>
          <w:trHeight w:val="255"/>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rPr>
                <w:sz w:val="22"/>
                <w:szCs w:val="22"/>
              </w:rPr>
            </w:pPr>
            <w:r w:rsidRPr="00F74479">
              <w:rPr>
                <w:sz w:val="22"/>
                <w:szCs w:val="22"/>
              </w:rPr>
              <w:t>Иные бюджетные ассигнования</w:t>
            </w:r>
          </w:p>
        </w:tc>
        <w:tc>
          <w:tcPr>
            <w:tcW w:w="708"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01</w:t>
            </w:r>
          </w:p>
        </w:tc>
        <w:tc>
          <w:tcPr>
            <w:tcW w:w="567"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13</w:t>
            </w:r>
          </w:p>
        </w:tc>
        <w:tc>
          <w:tcPr>
            <w:tcW w:w="1702"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76 1 00 С1404</w:t>
            </w:r>
          </w:p>
        </w:tc>
        <w:tc>
          <w:tcPr>
            <w:tcW w:w="709"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800</w:t>
            </w:r>
          </w:p>
        </w:tc>
        <w:tc>
          <w:tcPr>
            <w:tcW w:w="1367" w:type="dxa"/>
            <w:tcBorders>
              <w:top w:val="nil"/>
              <w:left w:val="nil"/>
              <w:bottom w:val="single" w:sz="4" w:space="0" w:color="000000"/>
              <w:right w:val="nil"/>
            </w:tcBorders>
            <w:vAlign w:val="bottom"/>
          </w:tcPr>
          <w:p w:rsidR="00F10A16" w:rsidRPr="00F74479" w:rsidRDefault="00F10A16" w:rsidP="00AD4A78">
            <w:pPr>
              <w:jc w:val="center"/>
              <w:rPr>
                <w:sz w:val="22"/>
                <w:szCs w:val="22"/>
              </w:rPr>
            </w:pPr>
            <w:r w:rsidRPr="00F74479">
              <w:rPr>
                <w:sz w:val="22"/>
                <w:szCs w:val="22"/>
              </w:rPr>
              <w:t>9 061</w:t>
            </w:r>
          </w:p>
        </w:tc>
        <w:tc>
          <w:tcPr>
            <w:tcW w:w="233" w:type="dxa"/>
            <w:tcBorders>
              <w:top w:val="nil"/>
              <w:left w:val="nil"/>
              <w:bottom w:val="single" w:sz="4" w:space="0" w:color="000000"/>
              <w:right w:val="single" w:sz="4" w:space="0" w:color="auto"/>
            </w:tcBorders>
          </w:tcPr>
          <w:p w:rsidR="00F10A16" w:rsidRPr="00F74479" w:rsidRDefault="00F10A16" w:rsidP="00AD4A78">
            <w:pPr>
              <w:jc w:val="center"/>
              <w:rPr>
                <w:sz w:val="22"/>
                <w:szCs w:val="22"/>
              </w:rPr>
            </w:pPr>
          </w:p>
        </w:tc>
        <w:tc>
          <w:tcPr>
            <w:tcW w:w="1356" w:type="dxa"/>
            <w:tcBorders>
              <w:top w:val="nil"/>
              <w:left w:val="nil"/>
              <w:bottom w:val="single" w:sz="4" w:space="0" w:color="000000"/>
              <w:right w:val="single" w:sz="4" w:space="0" w:color="auto"/>
            </w:tcBorders>
            <w:noWrap/>
            <w:vAlign w:val="bottom"/>
          </w:tcPr>
          <w:p w:rsidR="00F10A16" w:rsidRPr="00F74479" w:rsidRDefault="00F10A16" w:rsidP="00AD4A78">
            <w:pPr>
              <w:jc w:val="center"/>
              <w:rPr>
                <w:sz w:val="22"/>
                <w:szCs w:val="22"/>
              </w:rPr>
            </w:pPr>
            <w:r w:rsidRPr="00F74479">
              <w:rPr>
                <w:sz w:val="22"/>
                <w:szCs w:val="22"/>
              </w:rPr>
              <w:t>10 030</w:t>
            </w:r>
          </w:p>
        </w:tc>
      </w:tr>
      <w:tr w:rsidR="00F10A16" w:rsidRPr="00F74479" w:rsidTr="00376806">
        <w:trPr>
          <w:gridAfter w:val="2"/>
          <w:wAfter w:w="2294" w:type="dxa"/>
          <w:trHeight w:val="255"/>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rPr>
                <w:sz w:val="22"/>
                <w:szCs w:val="22"/>
              </w:rPr>
            </w:pPr>
            <w:r w:rsidRPr="00F74479">
              <w:rPr>
                <w:sz w:val="22"/>
                <w:szCs w:val="22"/>
              </w:rPr>
              <w:t>Не программная деятельность органов местного самоуправления</w:t>
            </w:r>
          </w:p>
        </w:tc>
        <w:tc>
          <w:tcPr>
            <w:tcW w:w="708" w:type="dxa"/>
            <w:tcBorders>
              <w:top w:val="nil"/>
              <w:left w:val="nil"/>
              <w:bottom w:val="single" w:sz="4" w:space="0" w:color="000000"/>
              <w:right w:val="single" w:sz="4" w:space="0" w:color="000000"/>
            </w:tcBorders>
            <w:noWrap/>
            <w:vAlign w:val="bottom"/>
          </w:tcPr>
          <w:p w:rsidR="00F10A16" w:rsidRPr="00F74479" w:rsidRDefault="00F10A16" w:rsidP="002C5BC3">
            <w:pPr>
              <w:jc w:val="center"/>
              <w:rPr>
                <w:bCs/>
                <w:sz w:val="22"/>
                <w:szCs w:val="22"/>
              </w:rPr>
            </w:pPr>
            <w:r w:rsidRPr="00F74479">
              <w:rPr>
                <w:bCs/>
                <w:sz w:val="22"/>
                <w:szCs w:val="22"/>
              </w:rPr>
              <w:t>01</w:t>
            </w:r>
          </w:p>
        </w:tc>
        <w:tc>
          <w:tcPr>
            <w:tcW w:w="567" w:type="dxa"/>
            <w:tcBorders>
              <w:top w:val="nil"/>
              <w:left w:val="nil"/>
              <w:bottom w:val="single" w:sz="4" w:space="0" w:color="000000"/>
              <w:right w:val="single" w:sz="4" w:space="0" w:color="000000"/>
            </w:tcBorders>
            <w:noWrap/>
            <w:vAlign w:val="bottom"/>
          </w:tcPr>
          <w:p w:rsidR="00F10A16" w:rsidRPr="00F74479" w:rsidRDefault="00F10A16" w:rsidP="002C5BC3">
            <w:pPr>
              <w:jc w:val="center"/>
              <w:rPr>
                <w:bCs/>
                <w:sz w:val="22"/>
                <w:szCs w:val="22"/>
              </w:rPr>
            </w:pPr>
            <w:r w:rsidRPr="00F74479">
              <w:rPr>
                <w:bCs/>
                <w:sz w:val="22"/>
                <w:szCs w:val="22"/>
              </w:rPr>
              <w:t>13</w:t>
            </w:r>
          </w:p>
        </w:tc>
        <w:tc>
          <w:tcPr>
            <w:tcW w:w="1702"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77 0 00 00000</w:t>
            </w:r>
          </w:p>
        </w:tc>
        <w:tc>
          <w:tcPr>
            <w:tcW w:w="709"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p>
        </w:tc>
        <w:tc>
          <w:tcPr>
            <w:tcW w:w="1367" w:type="dxa"/>
            <w:tcBorders>
              <w:top w:val="nil"/>
              <w:left w:val="nil"/>
              <w:bottom w:val="single" w:sz="4" w:space="0" w:color="000000"/>
              <w:right w:val="nil"/>
            </w:tcBorders>
            <w:vAlign w:val="bottom"/>
          </w:tcPr>
          <w:p w:rsidR="00F10A16" w:rsidRPr="00F74479" w:rsidRDefault="00F10A16" w:rsidP="00AD4A78">
            <w:pPr>
              <w:jc w:val="center"/>
              <w:rPr>
                <w:sz w:val="22"/>
                <w:szCs w:val="22"/>
              </w:rPr>
            </w:pPr>
            <w:r w:rsidRPr="00F74479">
              <w:rPr>
                <w:sz w:val="22"/>
                <w:szCs w:val="22"/>
              </w:rPr>
              <w:t>10 000</w:t>
            </w:r>
          </w:p>
        </w:tc>
        <w:tc>
          <w:tcPr>
            <w:tcW w:w="233" w:type="dxa"/>
            <w:tcBorders>
              <w:top w:val="nil"/>
              <w:left w:val="nil"/>
              <w:bottom w:val="single" w:sz="4" w:space="0" w:color="000000"/>
              <w:right w:val="single" w:sz="4" w:space="0" w:color="auto"/>
            </w:tcBorders>
          </w:tcPr>
          <w:p w:rsidR="00F10A16" w:rsidRPr="00F74479" w:rsidRDefault="00F10A16" w:rsidP="00AD4A78">
            <w:pPr>
              <w:jc w:val="center"/>
              <w:rPr>
                <w:sz w:val="22"/>
                <w:szCs w:val="22"/>
              </w:rPr>
            </w:pPr>
          </w:p>
        </w:tc>
        <w:tc>
          <w:tcPr>
            <w:tcW w:w="1356" w:type="dxa"/>
            <w:tcBorders>
              <w:top w:val="nil"/>
              <w:left w:val="nil"/>
              <w:bottom w:val="single" w:sz="4" w:space="0" w:color="000000"/>
              <w:right w:val="single" w:sz="4" w:space="0" w:color="auto"/>
            </w:tcBorders>
            <w:noWrap/>
            <w:vAlign w:val="bottom"/>
          </w:tcPr>
          <w:p w:rsidR="00F10A16" w:rsidRPr="00F74479" w:rsidRDefault="000D5552" w:rsidP="00AD4A78">
            <w:pPr>
              <w:jc w:val="center"/>
              <w:rPr>
                <w:sz w:val="22"/>
                <w:szCs w:val="22"/>
              </w:rPr>
            </w:pPr>
            <w:r w:rsidRPr="00F74479">
              <w:rPr>
                <w:sz w:val="22"/>
                <w:szCs w:val="22"/>
              </w:rPr>
              <w:t>5000</w:t>
            </w:r>
          </w:p>
        </w:tc>
      </w:tr>
      <w:tr w:rsidR="00F10A16" w:rsidRPr="00F74479" w:rsidTr="00376806">
        <w:trPr>
          <w:gridAfter w:val="2"/>
          <w:wAfter w:w="2294" w:type="dxa"/>
          <w:trHeight w:val="255"/>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rPr>
                <w:sz w:val="22"/>
                <w:szCs w:val="22"/>
              </w:rPr>
            </w:pPr>
            <w:r w:rsidRPr="00F74479">
              <w:rPr>
                <w:sz w:val="22"/>
                <w:szCs w:val="22"/>
              </w:rPr>
              <w:t>Не программные расходы органов местного самоуправления</w:t>
            </w:r>
          </w:p>
        </w:tc>
        <w:tc>
          <w:tcPr>
            <w:tcW w:w="708" w:type="dxa"/>
            <w:tcBorders>
              <w:top w:val="nil"/>
              <w:left w:val="nil"/>
              <w:bottom w:val="single" w:sz="4" w:space="0" w:color="000000"/>
              <w:right w:val="single" w:sz="4" w:space="0" w:color="000000"/>
            </w:tcBorders>
            <w:noWrap/>
            <w:vAlign w:val="bottom"/>
          </w:tcPr>
          <w:p w:rsidR="00F10A16" w:rsidRPr="00F74479" w:rsidRDefault="00F10A16" w:rsidP="002C5BC3">
            <w:pPr>
              <w:jc w:val="center"/>
              <w:rPr>
                <w:bCs/>
                <w:sz w:val="22"/>
                <w:szCs w:val="22"/>
              </w:rPr>
            </w:pPr>
            <w:r w:rsidRPr="00F74479">
              <w:rPr>
                <w:bCs/>
                <w:sz w:val="22"/>
                <w:szCs w:val="22"/>
              </w:rPr>
              <w:t>01</w:t>
            </w:r>
          </w:p>
        </w:tc>
        <w:tc>
          <w:tcPr>
            <w:tcW w:w="567" w:type="dxa"/>
            <w:tcBorders>
              <w:top w:val="nil"/>
              <w:left w:val="nil"/>
              <w:bottom w:val="single" w:sz="4" w:space="0" w:color="000000"/>
              <w:right w:val="single" w:sz="4" w:space="0" w:color="000000"/>
            </w:tcBorders>
            <w:noWrap/>
            <w:vAlign w:val="bottom"/>
          </w:tcPr>
          <w:p w:rsidR="00F10A16" w:rsidRPr="00F74479" w:rsidRDefault="00F10A16" w:rsidP="002C5BC3">
            <w:pPr>
              <w:jc w:val="center"/>
              <w:rPr>
                <w:bCs/>
                <w:sz w:val="22"/>
                <w:szCs w:val="22"/>
              </w:rPr>
            </w:pPr>
            <w:r w:rsidRPr="00F74479">
              <w:rPr>
                <w:bCs/>
                <w:sz w:val="22"/>
                <w:szCs w:val="22"/>
              </w:rPr>
              <w:t>13</w:t>
            </w:r>
          </w:p>
        </w:tc>
        <w:tc>
          <w:tcPr>
            <w:tcW w:w="1702"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77 2 00 00000</w:t>
            </w:r>
          </w:p>
        </w:tc>
        <w:tc>
          <w:tcPr>
            <w:tcW w:w="709"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p>
        </w:tc>
        <w:tc>
          <w:tcPr>
            <w:tcW w:w="1367" w:type="dxa"/>
            <w:tcBorders>
              <w:top w:val="nil"/>
              <w:left w:val="nil"/>
              <w:bottom w:val="single" w:sz="4" w:space="0" w:color="000000"/>
              <w:right w:val="nil"/>
            </w:tcBorders>
            <w:vAlign w:val="bottom"/>
          </w:tcPr>
          <w:p w:rsidR="00F10A16" w:rsidRPr="00F74479" w:rsidRDefault="00F10A16" w:rsidP="00AD4A78">
            <w:pPr>
              <w:jc w:val="center"/>
              <w:rPr>
                <w:sz w:val="22"/>
                <w:szCs w:val="22"/>
              </w:rPr>
            </w:pPr>
            <w:r w:rsidRPr="00F74479">
              <w:rPr>
                <w:sz w:val="22"/>
                <w:szCs w:val="22"/>
              </w:rPr>
              <w:t>10 000</w:t>
            </w:r>
          </w:p>
        </w:tc>
        <w:tc>
          <w:tcPr>
            <w:tcW w:w="233" w:type="dxa"/>
            <w:tcBorders>
              <w:top w:val="nil"/>
              <w:left w:val="nil"/>
              <w:bottom w:val="single" w:sz="4" w:space="0" w:color="000000"/>
              <w:right w:val="single" w:sz="4" w:space="0" w:color="auto"/>
            </w:tcBorders>
          </w:tcPr>
          <w:p w:rsidR="00F10A16" w:rsidRPr="00F74479" w:rsidRDefault="00F10A16" w:rsidP="00AD4A78">
            <w:pPr>
              <w:jc w:val="center"/>
              <w:rPr>
                <w:sz w:val="22"/>
                <w:szCs w:val="22"/>
              </w:rPr>
            </w:pPr>
          </w:p>
        </w:tc>
        <w:tc>
          <w:tcPr>
            <w:tcW w:w="1356" w:type="dxa"/>
            <w:tcBorders>
              <w:top w:val="nil"/>
              <w:left w:val="nil"/>
              <w:bottom w:val="single" w:sz="4" w:space="0" w:color="000000"/>
              <w:right w:val="single" w:sz="4" w:space="0" w:color="auto"/>
            </w:tcBorders>
            <w:noWrap/>
            <w:vAlign w:val="bottom"/>
          </w:tcPr>
          <w:p w:rsidR="00F10A16" w:rsidRPr="00F74479" w:rsidRDefault="000D5552" w:rsidP="00AD4A78">
            <w:pPr>
              <w:jc w:val="center"/>
              <w:rPr>
                <w:sz w:val="22"/>
                <w:szCs w:val="22"/>
              </w:rPr>
            </w:pPr>
            <w:r w:rsidRPr="00F74479">
              <w:rPr>
                <w:sz w:val="22"/>
                <w:szCs w:val="22"/>
              </w:rPr>
              <w:t>5000</w:t>
            </w:r>
          </w:p>
        </w:tc>
      </w:tr>
      <w:tr w:rsidR="00F10A16" w:rsidRPr="00F74479" w:rsidTr="00376806">
        <w:trPr>
          <w:gridAfter w:val="2"/>
          <w:wAfter w:w="2294" w:type="dxa"/>
          <w:trHeight w:val="255"/>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rPr>
                <w:sz w:val="22"/>
                <w:szCs w:val="22"/>
              </w:rPr>
            </w:pPr>
            <w:r w:rsidRPr="00F74479">
              <w:rPr>
                <w:sz w:val="22"/>
                <w:szCs w:val="22"/>
              </w:rPr>
              <w:t>Реализация мероприятий по распространению официальной информации</w:t>
            </w:r>
          </w:p>
        </w:tc>
        <w:tc>
          <w:tcPr>
            <w:tcW w:w="708" w:type="dxa"/>
            <w:tcBorders>
              <w:top w:val="nil"/>
              <w:left w:val="nil"/>
              <w:bottom w:val="single" w:sz="4" w:space="0" w:color="000000"/>
              <w:right w:val="single" w:sz="4" w:space="0" w:color="000000"/>
            </w:tcBorders>
            <w:noWrap/>
            <w:vAlign w:val="bottom"/>
          </w:tcPr>
          <w:p w:rsidR="00F10A16" w:rsidRPr="00F74479" w:rsidRDefault="00F10A16" w:rsidP="002C5BC3">
            <w:pPr>
              <w:jc w:val="center"/>
              <w:rPr>
                <w:bCs/>
                <w:sz w:val="22"/>
                <w:szCs w:val="22"/>
              </w:rPr>
            </w:pPr>
            <w:r w:rsidRPr="00F74479">
              <w:rPr>
                <w:bCs/>
                <w:sz w:val="22"/>
                <w:szCs w:val="22"/>
              </w:rPr>
              <w:t>01</w:t>
            </w:r>
          </w:p>
        </w:tc>
        <w:tc>
          <w:tcPr>
            <w:tcW w:w="567" w:type="dxa"/>
            <w:tcBorders>
              <w:top w:val="nil"/>
              <w:left w:val="nil"/>
              <w:bottom w:val="single" w:sz="4" w:space="0" w:color="000000"/>
              <w:right w:val="single" w:sz="4" w:space="0" w:color="000000"/>
            </w:tcBorders>
            <w:noWrap/>
            <w:vAlign w:val="bottom"/>
          </w:tcPr>
          <w:p w:rsidR="00F10A16" w:rsidRPr="00F74479" w:rsidRDefault="00F10A16" w:rsidP="002C5BC3">
            <w:pPr>
              <w:jc w:val="center"/>
              <w:rPr>
                <w:bCs/>
                <w:sz w:val="22"/>
                <w:szCs w:val="22"/>
              </w:rPr>
            </w:pPr>
            <w:r w:rsidRPr="00F74479">
              <w:rPr>
                <w:bCs/>
                <w:sz w:val="22"/>
                <w:szCs w:val="22"/>
              </w:rPr>
              <w:t>13</w:t>
            </w:r>
          </w:p>
        </w:tc>
        <w:tc>
          <w:tcPr>
            <w:tcW w:w="1702"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77 2 00 С1439</w:t>
            </w:r>
          </w:p>
        </w:tc>
        <w:tc>
          <w:tcPr>
            <w:tcW w:w="709"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p>
        </w:tc>
        <w:tc>
          <w:tcPr>
            <w:tcW w:w="1367" w:type="dxa"/>
            <w:tcBorders>
              <w:top w:val="nil"/>
              <w:left w:val="nil"/>
              <w:bottom w:val="single" w:sz="4" w:space="0" w:color="000000"/>
              <w:right w:val="nil"/>
            </w:tcBorders>
            <w:vAlign w:val="bottom"/>
          </w:tcPr>
          <w:p w:rsidR="00F10A16" w:rsidRPr="00F74479" w:rsidRDefault="00F10A16" w:rsidP="00AD4A78">
            <w:pPr>
              <w:jc w:val="center"/>
              <w:rPr>
                <w:sz w:val="22"/>
                <w:szCs w:val="22"/>
              </w:rPr>
            </w:pPr>
            <w:r w:rsidRPr="00F74479">
              <w:rPr>
                <w:sz w:val="22"/>
                <w:szCs w:val="22"/>
              </w:rPr>
              <w:t>10 000</w:t>
            </w:r>
          </w:p>
        </w:tc>
        <w:tc>
          <w:tcPr>
            <w:tcW w:w="233" w:type="dxa"/>
            <w:tcBorders>
              <w:top w:val="nil"/>
              <w:left w:val="nil"/>
              <w:bottom w:val="single" w:sz="4" w:space="0" w:color="000000"/>
              <w:right w:val="single" w:sz="4" w:space="0" w:color="auto"/>
            </w:tcBorders>
          </w:tcPr>
          <w:p w:rsidR="00F10A16" w:rsidRPr="00F74479" w:rsidRDefault="00F10A16" w:rsidP="00AD4A78">
            <w:pPr>
              <w:jc w:val="center"/>
              <w:rPr>
                <w:sz w:val="22"/>
                <w:szCs w:val="22"/>
              </w:rPr>
            </w:pPr>
          </w:p>
        </w:tc>
        <w:tc>
          <w:tcPr>
            <w:tcW w:w="1356" w:type="dxa"/>
            <w:tcBorders>
              <w:top w:val="nil"/>
              <w:left w:val="nil"/>
              <w:bottom w:val="single" w:sz="4" w:space="0" w:color="000000"/>
              <w:right w:val="single" w:sz="4" w:space="0" w:color="auto"/>
            </w:tcBorders>
            <w:noWrap/>
            <w:vAlign w:val="bottom"/>
          </w:tcPr>
          <w:p w:rsidR="00F10A16" w:rsidRPr="00F74479" w:rsidRDefault="000D5552" w:rsidP="00AD4A78">
            <w:pPr>
              <w:jc w:val="center"/>
              <w:rPr>
                <w:sz w:val="22"/>
                <w:szCs w:val="22"/>
              </w:rPr>
            </w:pPr>
            <w:r w:rsidRPr="00F74479">
              <w:rPr>
                <w:sz w:val="22"/>
                <w:szCs w:val="22"/>
              </w:rPr>
              <w:t>5</w:t>
            </w:r>
            <w:r w:rsidR="00F10A16" w:rsidRPr="00F74479">
              <w:rPr>
                <w:sz w:val="22"/>
                <w:szCs w:val="22"/>
              </w:rPr>
              <w:t>000</w:t>
            </w:r>
          </w:p>
        </w:tc>
      </w:tr>
      <w:tr w:rsidR="00F10A16" w:rsidRPr="00F74479" w:rsidTr="00376806">
        <w:trPr>
          <w:gridAfter w:val="2"/>
          <w:wAfter w:w="2294" w:type="dxa"/>
          <w:trHeight w:val="255"/>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vAlign w:val="bottom"/>
          </w:tcPr>
          <w:p w:rsidR="00F10A16" w:rsidRPr="00F74479" w:rsidRDefault="00F10A16" w:rsidP="002C5BC3">
            <w:pPr>
              <w:jc w:val="center"/>
              <w:rPr>
                <w:bCs/>
                <w:sz w:val="22"/>
                <w:szCs w:val="22"/>
              </w:rPr>
            </w:pPr>
            <w:r w:rsidRPr="00F74479">
              <w:rPr>
                <w:bCs/>
                <w:sz w:val="22"/>
                <w:szCs w:val="22"/>
              </w:rPr>
              <w:t>01</w:t>
            </w:r>
          </w:p>
        </w:tc>
        <w:tc>
          <w:tcPr>
            <w:tcW w:w="567" w:type="dxa"/>
            <w:tcBorders>
              <w:top w:val="nil"/>
              <w:left w:val="nil"/>
              <w:bottom w:val="single" w:sz="4" w:space="0" w:color="000000"/>
              <w:right w:val="single" w:sz="4" w:space="0" w:color="000000"/>
            </w:tcBorders>
            <w:noWrap/>
            <w:vAlign w:val="bottom"/>
          </w:tcPr>
          <w:p w:rsidR="00F10A16" w:rsidRPr="00F74479" w:rsidRDefault="00F10A16" w:rsidP="002C5BC3">
            <w:pPr>
              <w:jc w:val="center"/>
              <w:rPr>
                <w:bCs/>
                <w:sz w:val="22"/>
                <w:szCs w:val="22"/>
              </w:rPr>
            </w:pPr>
            <w:r w:rsidRPr="00F74479">
              <w:rPr>
                <w:bCs/>
                <w:sz w:val="22"/>
                <w:szCs w:val="22"/>
              </w:rPr>
              <w:t>13</w:t>
            </w:r>
          </w:p>
        </w:tc>
        <w:tc>
          <w:tcPr>
            <w:tcW w:w="1702"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77 2 00 С1439</w:t>
            </w:r>
          </w:p>
        </w:tc>
        <w:tc>
          <w:tcPr>
            <w:tcW w:w="709"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200</w:t>
            </w:r>
          </w:p>
        </w:tc>
        <w:tc>
          <w:tcPr>
            <w:tcW w:w="1367" w:type="dxa"/>
            <w:tcBorders>
              <w:top w:val="nil"/>
              <w:left w:val="nil"/>
              <w:bottom w:val="single" w:sz="4" w:space="0" w:color="000000"/>
              <w:right w:val="nil"/>
            </w:tcBorders>
            <w:vAlign w:val="bottom"/>
          </w:tcPr>
          <w:p w:rsidR="00F10A16" w:rsidRPr="00F74479" w:rsidRDefault="00F10A16" w:rsidP="00AD4A78">
            <w:pPr>
              <w:jc w:val="center"/>
              <w:rPr>
                <w:sz w:val="22"/>
                <w:szCs w:val="22"/>
              </w:rPr>
            </w:pPr>
            <w:r w:rsidRPr="00F74479">
              <w:rPr>
                <w:sz w:val="22"/>
                <w:szCs w:val="22"/>
              </w:rPr>
              <w:t>10 000</w:t>
            </w:r>
          </w:p>
        </w:tc>
        <w:tc>
          <w:tcPr>
            <w:tcW w:w="233" w:type="dxa"/>
            <w:tcBorders>
              <w:top w:val="nil"/>
              <w:left w:val="nil"/>
              <w:bottom w:val="single" w:sz="4" w:space="0" w:color="000000"/>
              <w:right w:val="single" w:sz="4" w:space="0" w:color="auto"/>
            </w:tcBorders>
          </w:tcPr>
          <w:p w:rsidR="00F10A16" w:rsidRPr="00F74479" w:rsidRDefault="00F10A16" w:rsidP="00AD4A78">
            <w:pPr>
              <w:jc w:val="center"/>
              <w:rPr>
                <w:sz w:val="22"/>
                <w:szCs w:val="22"/>
              </w:rPr>
            </w:pPr>
          </w:p>
        </w:tc>
        <w:tc>
          <w:tcPr>
            <w:tcW w:w="1356" w:type="dxa"/>
            <w:tcBorders>
              <w:top w:val="nil"/>
              <w:left w:val="nil"/>
              <w:bottom w:val="single" w:sz="4" w:space="0" w:color="000000"/>
              <w:right w:val="single" w:sz="4" w:space="0" w:color="auto"/>
            </w:tcBorders>
            <w:noWrap/>
            <w:vAlign w:val="bottom"/>
          </w:tcPr>
          <w:p w:rsidR="00F10A16" w:rsidRPr="00F74479" w:rsidRDefault="000D5552" w:rsidP="00AD4A78">
            <w:pPr>
              <w:jc w:val="center"/>
              <w:rPr>
                <w:sz w:val="22"/>
                <w:szCs w:val="22"/>
              </w:rPr>
            </w:pPr>
            <w:r w:rsidRPr="00F74479">
              <w:rPr>
                <w:sz w:val="22"/>
                <w:szCs w:val="22"/>
              </w:rPr>
              <w:t>5</w:t>
            </w:r>
            <w:r w:rsidR="00F10A16" w:rsidRPr="00F74479">
              <w:rPr>
                <w:sz w:val="22"/>
                <w:szCs w:val="22"/>
              </w:rPr>
              <w:t>000</w:t>
            </w:r>
          </w:p>
        </w:tc>
      </w:tr>
      <w:tr w:rsidR="00F10A16" w:rsidRPr="00F74479" w:rsidTr="00376806">
        <w:trPr>
          <w:gridAfter w:val="2"/>
          <w:wAfter w:w="2294" w:type="dxa"/>
          <w:trHeight w:val="255"/>
        </w:trPr>
        <w:tc>
          <w:tcPr>
            <w:tcW w:w="4253" w:type="dxa"/>
            <w:tcBorders>
              <w:top w:val="nil"/>
              <w:left w:val="single" w:sz="4" w:space="0" w:color="000000"/>
              <w:bottom w:val="single" w:sz="4" w:space="0" w:color="000000"/>
              <w:right w:val="single" w:sz="4" w:space="0" w:color="000000"/>
            </w:tcBorders>
          </w:tcPr>
          <w:p w:rsidR="00F10A16" w:rsidRPr="00F74479" w:rsidRDefault="00F10A16" w:rsidP="002C5BC3">
            <w:pPr>
              <w:jc w:val="both"/>
              <w:rPr>
                <w:sz w:val="22"/>
                <w:szCs w:val="22"/>
              </w:rPr>
            </w:pPr>
            <w:r w:rsidRPr="00F74479">
              <w:rPr>
                <w:sz w:val="22"/>
                <w:szCs w:val="22"/>
              </w:rPr>
              <w:t>Национальная оборона</w:t>
            </w:r>
          </w:p>
        </w:tc>
        <w:tc>
          <w:tcPr>
            <w:tcW w:w="708" w:type="dxa"/>
            <w:tcBorders>
              <w:top w:val="nil"/>
              <w:left w:val="nil"/>
              <w:bottom w:val="single" w:sz="4" w:space="0" w:color="000000"/>
              <w:right w:val="single" w:sz="4" w:space="0" w:color="000000"/>
            </w:tcBorders>
            <w:noWrap/>
          </w:tcPr>
          <w:p w:rsidR="00F10A16" w:rsidRPr="00F74479" w:rsidRDefault="00F10A16" w:rsidP="002C5BC3">
            <w:pPr>
              <w:jc w:val="center"/>
              <w:rPr>
                <w:sz w:val="22"/>
                <w:szCs w:val="22"/>
              </w:rPr>
            </w:pPr>
            <w:r w:rsidRPr="00F74479">
              <w:rPr>
                <w:sz w:val="22"/>
                <w:szCs w:val="22"/>
              </w:rPr>
              <w:t>02</w:t>
            </w:r>
          </w:p>
        </w:tc>
        <w:tc>
          <w:tcPr>
            <w:tcW w:w="567" w:type="dxa"/>
            <w:tcBorders>
              <w:top w:val="nil"/>
              <w:left w:val="nil"/>
              <w:bottom w:val="single" w:sz="4" w:space="0" w:color="000000"/>
              <w:right w:val="single" w:sz="4" w:space="0" w:color="000000"/>
            </w:tcBorders>
            <w:noWrap/>
          </w:tcPr>
          <w:p w:rsidR="00F10A16" w:rsidRPr="00F74479" w:rsidRDefault="00F10A16" w:rsidP="002C5BC3">
            <w:pPr>
              <w:jc w:val="center"/>
              <w:rPr>
                <w:sz w:val="22"/>
                <w:szCs w:val="22"/>
              </w:rPr>
            </w:pPr>
            <w:r w:rsidRPr="00F74479">
              <w:rPr>
                <w:sz w:val="22"/>
                <w:szCs w:val="22"/>
              </w:rPr>
              <w:t>00</w:t>
            </w:r>
          </w:p>
        </w:tc>
        <w:tc>
          <w:tcPr>
            <w:tcW w:w="1702" w:type="dxa"/>
            <w:tcBorders>
              <w:top w:val="nil"/>
              <w:left w:val="nil"/>
              <w:bottom w:val="single" w:sz="4" w:space="0" w:color="000000"/>
              <w:right w:val="single" w:sz="4" w:space="0" w:color="000000"/>
            </w:tcBorders>
            <w:noWrap/>
          </w:tcPr>
          <w:p w:rsidR="00F10A16" w:rsidRPr="00F74479" w:rsidRDefault="00F10A16" w:rsidP="002C5BC3">
            <w:pPr>
              <w:jc w:val="center"/>
              <w:rPr>
                <w:sz w:val="22"/>
                <w:szCs w:val="22"/>
              </w:rPr>
            </w:pPr>
          </w:p>
        </w:tc>
        <w:tc>
          <w:tcPr>
            <w:tcW w:w="709" w:type="dxa"/>
            <w:tcBorders>
              <w:top w:val="nil"/>
              <w:left w:val="nil"/>
              <w:bottom w:val="single" w:sz="4" w:space="0" w:color="000000"/>
              <w:right w:val="single" w:sz="4" w:space="0" w:color="000000"/>
            </w:tcBorders>
            <w:noWrap/>
          </w:tcPr>
          <w:p w:rsidR="00F10A16" w:rsidRPr="00F74479" w:rsidRDefault="00F10A16" w:rsidP="002C5BC3">
            <w:pPr>
              <w:jc w:val="center"/>
              <w:rPr>
                <w:sz w:val="22"/>
                <w:szCs w:val="22"/>
              </w:rPr>
            </w:pPr>
          </w:p>
        </w:tc>
        <w:tc>
          <w:tcPr>
            <w:tcW w:w="1367" w:type="dxa"/>
            <w:tcBorders>
              <w:top w:val="nil"/>
              <w:left w:val="nil"/>
              <w:bottom w:val="single" w:sz="4" w:space="0" w:color="000000"/>
              <w:right w:val="nil"/>
            </w:tcBorders>
            <w:vAlign w:val="bottom"/>
          </w:tcPr>
          <w:p w:rsidR="00F10A16" w:rsidRPr="00F74479" w:rsidRDefault="00F10A16" w:rsidP="002C5BC3">
            <w:pPr>
              <w:jc w:val="center"/>
              <w:rPr>
                <w:sz w:val="22"/>
                <w:szCs w:val="22"/>
              </w:rPr>
            </w:pPr>
            <w:r w:rsidRPr="00F74479">
              <w:rPr>
                <w:sz w:val="22"/>
                <w:szCs w:val="22"/>
              </w:rPr>
              <w:t>201 886</w:t>
            </w:r>
          </w:p>
        </w:tc>
        <w:tc>
          <w:tcPr>
            <w:tcW w:w="233" w:type="dxa"/>
            <w:tcBorders>
              <w:top w:val="nil"/>
              <w:left w:val="nil"/>
              <w:bottom w:val="single" w:sz="4" w:space="0" w:color="000000"/>
              <w:right w:val="single" w:sz="4" w:space="0" w:color="auto"/>
            </w:tcBorders>
          </w:tcPr>
          <w:p w:rsidR="00F10A16" w:rsidRPr="00F74479" w:rsidRDefault="00F10A16" w:rsidP="002C5BC3">
            <w:pPr>
              <w:jc w:val="center"/>
              <w:rPr>
                <w:sz w:val="22"/>
                <w:szCs w:val="22"/>
              </w:rPr>
            </w:pPr>
          </w:p>
        </w:tc>
        <w:tc>
          <w:tcPr>
            <w:tcW w:w="1356" w:type="dxa"/>
            <w:tcBorders>
              <w:top w:val="nil"/>
              <w:left w:val="nil"/>
              <w:bottom w:val="single" w:sz="4" w:space="0" w:color="000000"/>
              <w:right w:val="single" w:sz="4" w:space="0" w:color="auto"/>
            </w:tcBorders>
            <w:noWrap/>
            <w:vAlign w:val="bottom"/>
          </w:tcPr>
          <w:p w:rsidR="00F10A16" w:rsidRPr="00F74479" w:rsidRDefault="00F10A16" w:rsidP="00F10A16">
            <w:pPr>
              <w:jc w:val="center"/>
              <w:rPr>
                <w:sz w:val="22"/>
                <w:szCs w:val="22"/>
              </w:rPr>
            </w:pPr>
            <w:r w:rsidRPr="00F74479">
              <w:rPr>
                <w:sz w:val="22"/>
                <w:szCs w:val="22"/>
              </w:rPr>
              <w:t xml:space="preserve"> 201886</w:t>
            </w:r>
          </w:p>
        </w:tc>
      </w:tr>
      <w:tr w:rsidR="00F10A16" w:rsidRPr="00F74479" w:rsidTr="00376806">
        <w:trPr>
          <w:gridAfter w:val="2"/>
          <w:wAfter w:w="2294" w:type="dxa"/>
          <w:trHeight w:val="600"/>
        </w:trPr>
        <w:tc>
          <w:tcPr>
            <w:tcW w:w="4253" w:type="dxa"/>
            <w:tcBorders>
              <w:top w:val="nil"/>
              <w:left w:val="single" w:sz="4" w:space="0" w:color="000000"/>
              <w:bottom w:val="single" w:sz="4" w:space="0" w:color="auto"/>
              <w:right w:val="single" w:sz="4" w:space="0" w:color="000000"/>
            </w:tcBorders>
          </w:tcPr>
          <w:p w:rsidR="00F10A16" w:rsidRPr="00F74479" w:rsidRDefault="00F10A16" w:rsidP="002C5BC3">
            <w:pPr>
              <w:jc w:val="both"/>
              <w:rPr>
                <w:sz w:val="22"/>
                <w:szCs w:val="22"/>
              </w:rPr>
            </w:pPr>
            <w:r w:rsidRPr="00F74479">
              <w:rPr>
                <w:sz w:val="22"/>
                <w:szCs w:val="22"/>
              </w:rPr>
              <w:t>Мобилизационная и вневойсковая подготовка</w:t>
            </w:r>
          </w:p>
        </w:tc>
        <w:tc>
          <w:tcPr>
            <w:tcW w:w="708" w:type="dxa"/>
            <w:tcBorders>
              <w:top w:val="nil"/>
              <w:left w:val="nil"/>
              <w:bottom w:val="single" w:sz="4" w:space="0" w:color="auto"/>
              <w:right w:val="single" w:sz="4" w:space="0" w:color="000000"/>
            </w:tcBorders>
            <w:noWrap/>
          </w:tcPr>
          <w:p w:rsidR="00F10A16" w:rsidRPr="00F74479" w:rsidRDefault="00F10A16" w:rsidP="002C5BC3">
            <w:pPr>
              <w:jc w:val="center"/>
              <w:rPr>
                <w:sz w:val="22"/>
                <w:szCs w:val="22"/>
              </w:rPr>
            </w:pPr>
            <w:r w:rsidRPr="00F74479">
              <w:rPr>
                <w:sz w:val="22"/>
                <w:szCs w:val="22"/>
              </w:rPr>
              <w:t>02</w:t>
            </w:r>
          </w:p>
        </w:tc>
        <w:tc>
          <w:tcPr>
            <w:tcW w:w="567" w:type="dxa"/>
            <w:tcBorders>
              <w:top w:val="nil"/>
              <w:left w:val="nil"/>
              <w:bottom w:val="single" w:sz="4" w:space="0" w:color="auto"/>
              <w:right w:val="single" w:sz="4" w:space="0" w:color="000000"/>
            </w:tcBorders>
            <w:noWrap/>
          </w:tcPr>
          <w:p w:rsidR="00F10A16" w:rsidRPr="00F74479" w:rsidRDefault="00F10A16" w:rsidP="002C5BC3">
            <w:pPr>
              <w:jc w:val="center"/>
              <w:rPr>
                <w:sz w:val="22"/>
                <w:szCs w:val="22"/>
              </w:rPr>
            </w:pPr>
            <w:r w:rsidRPr="00F74479">
              <w:rPr>
                <w:sz w:val="22"/>
                <w:szCs w:val="22"/>
              </w:rPr>
              <w:t>03</w:t>
            </w:r>
          </w:p>
        </w:tc>
        <w:tc>
          <w:tcPr>
            <w:tcW w:w="1702" w:type="dxa"/>
            <w:tcBorders>
              <w:top w:val="nil"/>
              <w:left w:val="nil"/>
              <w:bottom w:val="single" w:sz="4" w:space="0" w:color="auto"/>
              <w:right w:val="single" w:sz="4" w:space="0" w:color="000000"/>
            </w:tcBorders>
            <w:noWrap/>
          </w:tcPr>
          <w:p w:rsidR="00F10A16" w:rsidRPr="00F74479" w:rsidRDefault="00F10A16" w:rsidP="002C5BC3">
            <w:pPr>
              <w:jc w:val="center"/>
              <w:rPr>
                <w:sz w:val="22"/>
                <w:szCs w:val="22"/>
              </w:rPr>
            </w:pPr>
          </w:p>
        </w:tc>
        <w:tc>
          <w:tcPr>
            <w:tcW w:w="709" w:type="dxa"/>
            <w:tcBorders>
              <w:top w:val="nil"/>
              <w:left w:val="nil"/>
              <w:bottom w:val="single" w:sz="4" w:space="0" w:color="auto"/>
              <w:right w:val="single" w:sz="4" w:space="0" w:color="000000"/>
            </w:tcBorders>
            <w:noWrap/>
          </w:tcPr>
          <w:p w:rsidR="00F10A16" w:rsidRPr="00F74479" w:rsidRDefault="00F10A16" w:rsidP="002C5BC3">
            <w:pPr>
              <w:jc w:val="center"/>
              <w:rPr>
                <w:sz w:val="22"/>
                <w:szCs w:val="22"/>
              </w:rPr>
            </w:pPr>
          </w:p>
        </w:tc>
        <w:tc>
          <w:tcPr>
            <w:tcW w:w="1367" w:type="dxa"/>
            <w:tcBorders>
              <w:top w:val="nil"/>
              <w:left w:val="nil"/>
              <w:bottom w:val="single" w:sz="4" w:space="0" w:color="auto"/>
              <w:right w:val="nil"/>
            </w:tcBorders>
            <w:vAlign w:val="bottom"/>
          </w:tcPr>
          <w:p w:rsidR="00F10A16" w:rsidRPr="00F74479" w:rsidRDefault="00F10A16" w:rsidP="00B5752B">
            <w:pPr>
              <w:jc w:val="center"/>
              <w:rPr>
                <w:sz w:val="22"/>
                <w:szCs w:val="22"/>
              </w:rPr>
            </w:pPr>
            <w:r w:rsidRPr="00F74479">
              <w:rPr>
                <w:sz w:val="22"/>
                <w:szCs w:val="22"/>
              </w:rPr>
              <w:t>201 886</w:t>
            </w:r>
          </w:p>
        </w:tc>
        <w:tc>
          <w:tcPr>
            <w:tcW w:w="233" w:type="dxa"/>
            <w:tcBorders>
              <w:top w:val="nil"/>
              <w:left w:val="nil"/>
              <w:bottom w:val="single" w:sz="4" w:space="0" w:color="auto"/>
              <w:right w:val="single" w:sz="4" w:space="0" w:color="auto"/>
            </w:tcBorders>
          </w:tcPr>
          <w:p w:rsidR="00F10A16" w:rsidRPr="00F74479" w:rsidRDefault="00F10A16" w:rsidP="00B5752B">
            <w:pPr>
              <w:jc w:val="center"/>
              <w:rPr>
                <w:sz w:val="22"/>
                <w:szCs w:val="22"/>
              </w:rPr>
            </w:pPr>
          </w:p>
        </w:tc>
        <w:tc>
          <w:tcPr>
            <w:tcW w:w="1356" w:type="dxa"/>
            <w:tcBorders>
              <w:top w:val="nil"/>
              <w:left w:val="nil"/>
              <w:bottom w:val="single" w:sz="4" w:space="0" w:color="auto"/>
              <w:right w:val="single" w:sz="4" w:space="0" w:color="auto"/>
            </w:tcBorders>
            <w:noWrap/>
            <w:vAlign w:val="bottom"/>
          </w:tcPr>
          <w:p w:rsidR="00F10A16" w:rsidRPr="00F74479" w:rsidRDefault="00F10A16" w:rsidP="00B5752B">
            <w:pPr>
              <w:jc w:val="center"/>
              <w:rPr>
                <w:sz w:val="22"/>
                <w:szCs w:val="22"/>
              </w:rPr>
            </w:pPr>
            <w:r w:rsidRPr="00F74479">
              <w:rPr>
                <w:sz w:val="22"/>
                <w:szCs w:val="22"/>
              </w:rPr>
              <w:t xml:space="preserve"> 201886</w:t>
            </w:r>
          </w:p>
        </w:tc>
      </w:tr>
      <w:tr w:rsidR="00F10A16" w:rsidRPr="00F74479" w:rsidTr="00376806">
        <w:trPr>
          <w:gridAfter w:val="2"/>
          <w:wAfter w:w="2294" w:type="dxa"/>
          <w:trHeight w:val="588"/>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rPr>
                <w:sz w:val="22"/>
                <w:szCs w:val="22"/>
              </w:rPr>
            </w:pPr>
            <w:r w:rsidRPr="00F74479">
              <w:rPr>
                <w:sz w:val="22"/>
                <w:szCs w:val="22"/>
              </w:rPr>
              <w:t>Непрограммная деятельность органов местного самоуправления</w:t>
            </w:r>
          </w:p>
        </w:tc>
        <w:tc>
          <w:tcPr>
            <w:tcW w:w="708" w:type="dxa"/>
            <w:tcBorders>
              <w:top w:val="nil"/>
              <w:left w:val="nil"/>
              <w:bottom w:val="single" w:sz="4" w:space="0" w:color="000000"/>
              <w:right w:val="single" w:sz="4" w:space="0" w:color="000000"/>
            </w:tcBorders>
            <w:noWrap/>
          </w:tcPr>
          <w:p w:rsidR="00F10A16" w:rsidRPr="00F74479" w:rsidRDefault="00F10A16" w:rsidP="002C5BC3">
            <w:pPr>
              <w:jc w:val="center"/>
              <w:rPr>
                <w:sz w:val="22"/>
                <w:szCs w:val="22"/>
              </w:rPr>
            </w:pPr>
          </w:p>
          <w:p w:rsidR="00F10A16" w:rsidRPr="00F74479" w:rsidRDefault="00F10A16" w:rsidP="002C5BC3">
            <w:pPr>
              <w:jc w:val="center"/>
              <w:rPr>
                <w:sz w:val="22"/>
                <w:szCs w:val="22"/>
              </w:rPr>
            </w:pPr>
            <w:r w:rsidRPr="00F74479">
              <w:rPr>
                <w:sz w:val="22"/>
                <w:szCs w:val="22"/>
              </w:rPr>
              <w:t>02</w:t>
            </w:r>
          </w:p>
        </w:tc>
        <w:tc>
          <w:tcPr>
            <w:tcW w:w="567" w:type="dxa"/>
            <w:tcBorders>
              <w:top w:val="nil"/>
              <w:left w:val="nil"/>
              <w:bottom w:val="single" w:sz="4" w:space="0" w:color="000000"/>
              <w:right w:val="single" w:sz="4" w:space="0" w:color="000000"/>
            </w:tcBorders>
            <w:noWrap/>
          </w:tcPr>
          <w:p w:rsidR="00F10A16" w:rsidRPr="00F74479" w:rsidRDefault="00F10A16" w:rsidP="002C5BC3">
            <w:pPr>
              <w:jc w:val="center"/>
              <w:rPr>
                <w:sz w:val="22"/>
                <w:szCs w:val="22"/>
              </w:rPr>
            </w:pPr>
          </w:p>
          <w:p w:rsidR="00F10A16" w:rsidRPr="00F74479" w:rsidRDefault="00F10A16" w:rsidP="002C5BC3">
            <w:pPr>
              <w:jc w:val="center"/>
              <w:rPr>
                <w:sz w:val="22"/>
                <w:szCs w:val="22"/>
              </w:rPr>
            </w:pPr>
            <w:r w:rsidRPr="00F74479">
              <w:rPr>
                <w:sz w:val="22"/>
                <w:szCs w:val="22"/>
              </w:rPr>
              <w:t>03</w:t>
            </w:r>
          </w:p>
        </w:tc>
        <w:tc>
          <w:tcPr>
            <w:tcW w:w="1702"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77 0 00 00000</w:t>
            </w:r>
          </w:p>
        </w:tc>
        <w:tc>
          <w:tcPr>
            <w:tcW w:w="709" w:type="dxa"/>
            <w:tcBorders>
              <w:top w:val="nil"/>
              <w:left w:val="nil"/>
              <w:bottom w:val="single" w:sz="4" w:space="0" w:color="000000"/>
              <w:right w:val="single" w:sz="4" w:space="0" w:color="000000"/>
            </w:tcBorders>
            <w:noWrap/>
          </w:tcPr>
          <w:p w:rsidR="00F10A16" w:rsidRPr="00F74479" w:rsidRDefault="00F10A16" w:rsidP="002C5BC3">
            <w:pPr>
              <w:jc w:val="center"/>
              <w:rPr>
                <w:sz w:val="22"/>
                <w:szCs w:val="22"/>
              </w:rPr>
            </w:pPr>
          </w:p>
        </w:tc>
        <w:tc>
          <w:tcPr>
            <w:tcW w:w="1367" w:type="dxa"/>
            <w:tcBorders>
              <w:top w:val="nil"/>
              <w:left w:val="nil"/>
              <w:bottom w:val="single" w:sz="4" w:space="0" w:color="000000"/>
              <w:right w:val="nil"/>
            </w:tcBorders>
            <w:vAlign w:val="bottom"/>
          </w:tcPr>
          <w:p w:rsidR="00F10A16" w:rsidRPr="00F74479" w:rsidRDefault="00F10A16" w:rsidP="00B5752B">
            <w:pPr>
              <w:jc w:val="center"/>
              <w:rPr>
                <w:sz w:val="22"/>
                <w:szCs w:val="22"/>
              </w:rPr>
            </w:pPr>
            <w:r w:rsidRPr="00F74479">
              <w:rPr>
                <w:sz w:val="22"/>
                <w:szCs w:val="22"/>
              </w:rPr>
              <w:t>201 886</w:t>
            </w:r>
          </w:p>
        </w:tc>
        <w:tc>
          <w:tcPr>
            <w:tcW w:w="233" w:type="dxa"/>
            <w:tcBorders>
              <w:top w:val="nil"/>
              <w:left w:val="nil"/>
              <w:bottom w:val="single" w:sz="4" w:space="0" w:color="000000"/>
              <w:right w:val="single" w:sz="4" w:space="0" w:color="auto"/>
            </w:tcBorders>
          </w:tcPr>
          <w:p w:rsidR="00F10A16" w:rsidRPr="00F74479" w:rsidRDefault="00F10A16" w:rsidP="00B5752B">
            <w:pPr>
              <w:jc w:val="center"/>
              <w:rPr>
                <w:sz w:val="22"/>
                <w:szCs w:val="22"/>
              </w:rPr>
            </w:pPr>
          </w:p>
        </w:tc>
        <w:tc>
          <w:tcPr>
            <w:tcW w:w="1356" w:type="dxa"/>
            <w:tcBorders>
              <w:top w:val="nil"/>
              <w:left w:val="nil"/>
              <w:bottom w:val="single" w:sz="4" w:space="0" w:color="000000"/>
              <w:right w:val="single" w:sz="4" w:space="0" w:color="auto"/>
            </w:tcBorders>
            <w:noWrap/>
            <w:vAlign w:val="bottom"/>
          </w:tcPr>
          <w:p w:rsidR="00F10A16" w:rsidRPr="00F74479" w:rsidRDefault="00F10A16" w:rsidP="00B5752B">
            <w:pPr>
              <w:jc w:val="center"/>
              <w:rPr>
                <w:sz w:val="22"/>
                <w:szCs w:val="22"/>
              </w:rPr>
            </w:pPr>
            <w:r w:rsidRPr="00F74479">
              <w:rPr>
                <w:sz w:val="22"/>
                <w:szCs w:val="22"/>
              </w:rPr>
              <w:t xml:space="preserve"> 201886</w:t>
            </w:r>
          </w:p>
        </w:tc>
      </w:tr>
      <w:tr w:rsidR="00F10A16" w:rsidRPr="00F74479" w:rsidTr="00376806">
        <w:trPr>
          <w:gridAfter w:val="2"/>
          <w:wAfter w:w="2294" w:type="dxa"/>
          <w:trHeight w:val="480"/>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rPr>
                <w:sz w:val="22"/>
                <w:szCs w:val="22"/>
              </w:rPr>
            </w:pPr>
            <w:r w:rsidRPr="00F74479">
              <w:rPr>
                <w:sz w:val="22"/>
                <w:szCs w:val="22"/>
              </w:rPr>
              <w:t>Не программные расходы органов местного самоуправления</w:t>
            </w:r>
          </w:p>
        </w:tc>
        <w:tc>
          <w:tcPr>
            <w:tcW w:w="708" w:type="dxa"/>
            <w:tcBorders>
              <w:top w:val="nil"/>
              <w:left w:val="nil"/>
              <w:bottom w:val="single" w:sz="4" w:space="0" w:color="000000"/>
              <w:right w:val="single" w:sz="4" w:space="0" w:color="000000"/>
            </w:tcBorders>
            <w:noWrap/>
          </w:tcPr>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r w:rsidRPr="00F74479">
              <w:rPr>
                <w:sz w:val="22"/>
                <w:szCs w:val="22"/>
              </w:rPr>
              <w:t>02</w:t>
            </w:r>
          </w:p>
        </w:tc>
        <w:tc>
          <w:tcPr>
            <w:tcW w:w="567" w:type="dxa"/>
            <w:tcBorders>
              <w:top w:val="nil"/>
              <w:left w:val="nil"/>
              <w:bottom w:val="single" w:sz="4" w:space="0" w:color="000000"/>
              <w:right w:val="single" w:sz="4" w:space="0" w:color="000000"/>
            </w:tcBorders>
            <w:noWrap/>
          </w:tcPr>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r w:rsidRPr="00F74479">
              <w:rPr>
                <w:sz w:val="22"/>
                <w:szCs w:val="22"/>
              </w:rPr>
              <w:t>03</w:t>
            </w:r>
          </w:p>
        </w:tc>
        <w:tc>
          <w:tcPr>
            <w:tcW w:w="1702"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77 2 00 00000</w:t>
            </w:r>
          </w:p>
        </w:tc>
        <w:tc>
          <w:tcPr>
            <w:tcW w:w="709" w:type="dxa"/>
            <w:tcBorders>
              <w:top w:val="nil"/>
              <w:left w:val="nil"/>
              <w:bottom w:val="single" w:sz="4" w:space="0" w:color="000000"/>
              <w:right w:val="single" w:sz="4" w:space="0" w:color="000000"/>
            </w:tcBorders>
            <w:noWrap/>
          </w:tcPr>
          <w:p w:rsidR="00F10A16" w:rsidRPr="00F74479" w:rsidRDefault="00F10A16" w:rsidP="002C5BC3">
            <w:pPr>
              <w:jc w:val="center"/>
              <w:rPr>
                <w:sz w:val="22"/>
                <w:szCs w:val="22"/>
              </w:rPr>
            </w:pPr>
          </w:p>
        </w:tc>
        <w:tc>
          <w:tcPr>
            <w:tcW w:w="1367" w:type="dxa"/>
            <w:tcBorders>
              <w:top w:val="nil"/>
              <w:left w:val="nil"/>
              <w:bottom w:val="single" w:sz="4" w:space="0" w:color="000000"/>
              <w:right w:val="nil"/>
            </w:tcBorders>
            <w:vAlign w:val="bottom"/>
          </w:tcPr>
          <w:p w:rsidR="00F10A16" w:rsidRPr="00F74479" w:rsidRDefault="00F10A16" w:rsidP="00B5752B">
            <w:pPr>
              <w:jc w:val="center"/>
              <w:rPr>
                <w:sz w:val="22"/>
                <w:szCs w:val="22"/>
              </w:rPr>
            </w:pPr>
            <w:r w:rsidRPr="00F74479">
              <w:rPr>
                <w:sz w:val="22"/>
                <w:szCs w:val="22"/>
              </w:rPr>
              <w:t>201 886</w:t>
            </w:r>
          </w:p>
        </w:tc>
        <w:tc>
          <w:tcPr>
            <w:tcW w:w="233" w:type="dxa"/>
            <w:tcBorders>
              <w:top w:val="nil"/>
              <w:left w:val="nil"/>
              <w:bottom w:val="single" w:sz="4" w:space="0" w:color="000000"/>
              <w:right w:val="single" w:sz="4" w:space="0" w:color="auto"/>
            </w:tcBorders>
          </w:tcPr>
          <w:p w:rsidR="00F10A16" w:rsidRPr="00F74479" w:rsidRDefault="00F10A16" w:rsidP="00B5752B">
            <w:pPr>
              <w:jc w:val="center"/>
              <w:rPr>
                <w:sz w:val="22"/>
                <w:szCs w:val="22"/>
              </w:rPr>
            </w:pPr>
          </w:p>
        </w:tc>
        <w:tc>
          <w:tcPr>
            <w:tcW w:w="1356" w:type="dxa"/>
            <w:tcBorders>
              <w:top w:val="nil"/>
              <w:left w:val="nil"/>
              <w:bottom w:val="single" w:sz="4" w:space="0" w:color="000000"/>
              <w:right w:val="single" w:sz="4" w:space="0" w:color="auto"/>
            </w:tcBorders>
            <w:noWrap/>
            <w:vAlign w:val="bottom"/>
          </w:tcPr>
          <w:p w:rsidR="00F10A16" w:rsidRPr="00F74479" w:rsidRDefault="00F10A16" w:rsidP="00B5752B">
            <w:pPr>
              <w:jc w:val="center"/>
              <w:rPr>
                <w:sz w:val="22"/>
                <w:szCs w:val="22"/>
              </w:rPr>
            </w:pPr>
            <w:r w:rsidRPr="00F74479">
              <w:rPr>
                <w:sz w:val="22"/>
                <w:szCs w:val="22"/>
              </w:rPr>
              <w:t xml:space="preserve"> 201886</w:t>
            </w:r>
          </w:p>
        </w:tc>
      </w:tr>
      <w:tr w:rsidR="00F10A16" w:rsidRPr="00F74479" w:rsidTr="00376806">
        <w:trPr>
          <w:gridAfter w:val="2"/>
          <w:wAfter w:w="2294" w:type="dxa"/>
          <w:trHeight w:val="480"/>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rPr>
                <w:sz w:val="22"/>
                <w:szCs w:val="22"/>
              </w:rPr>
            </w:pPr>
            <w:r w:rsidRPr="00F74479">
              <w:rPr>
                <w:sz w:val="22"/>
                <w:szCs w:val="22"/>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000000"/>
              <w:right w:val="single" w:sz="4" w:space="0" w:color="000000"/>
            </w:tcBorders>
            <w:noWrap/>
          </w:tcPr>
          <w:p w:rsidR="00F10A16" w:rsidRPr="00F74479" w:rsidRDefault="00F10A16" w:rsidP="002C5BC3">
            <w:pP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r w:rsidRPr="00F74479">
              <w:rPr>
                <w:sz w:val="22"/>
                <w:szCs w:val="22"/>
              </w:rPr>
              <w:t>02</w:t>
            </w:r>
          </w:p>
        </w:tc>
        <w:tc>
          <w:tcPr>
            <w:tcW w:w="567" w:type="dxa"/>
            <w:tcBorders>
              <w:top w:val="nil"/>
              <w:left w:val="nil"/>
              <w:bottom w:val="single" w:sz="4" w:space="0" w:color="000000"/>
              <w:right w:val="single" w:sz="4" w:space="0" w:color="000000"/>
            </w:tcBorders>
            <w:noWrap/>
          </w:tcPr>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r w:rsidRPr="00F74479">
              <w:rPr>
                <w:sz w:val="22"/>
                <w:szCs w:val="22"/>
              </w:rPr>
              <w:t>03</w:t>
            </w:r>
          </w:p>
        </w:tc>
        <w:tc>
          <w:tcPr>
            <w:tcW w:w="1702"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77 2 00 51180</w:t>
            </w:r>
          </w:p>
        </w:tc>
        <w:tc>
          <w:tcPr>
            <w:tcW w:w="709" w:type="dxa"/>
            <w:tcBorders>
              <w:top w:val="nil"/>
              <w:left w:val="nil"/>
              <w:bottom w:val="single" w:sz="4" w:space="0" w:color="000000"/>
              <w:right w:val="single" w:sz="4" w:space="0" w:color="000000"/>
            </w:tcBorders>
            <w:noWrap/>
          </w:tcPr>
          <w:p w:rsidR="00F10A16" w:rsidRPr="00F74479" w:rsidRDefault="00F10A16" w:rsidP="002C5BC3">
            <w:pPr>
              <w:jc w:val="center"/>
              <w:rPr>
                <w:sz w:val="22"/>
                <w:szCs w:val="22"/>
              </w:rPr>
            </w:pPr>
          </w:p>
        </w:tc>
        <w:tc>
          <w:tcPr>
            <w:tcW w:w="1367" w:type="dxa"/>
            <w:tcBorders>
              <w:top w:val="nil"/>
              <w:left w:val="nil"/>
              <w:bottom w:val="single" w:sz="4" w:space="0" w:color="000000"/>
              <w:right w:val="nil"/>
            </w:tcBorders>
            <w:vAlign w:val="bottom"/>
          </w:tcPr>
          <w:p w:rsidR="00F10A16" w:rsidRPr="00F74479" w:rsidRDefault="00F10A16" w:rsidP="00B5752B">
            <w:pPr>
              <w:jc w:val="center"/>
              <w:rPr>
                <w:sz w:val="22"/>
                <w:szCs w:val="22"/>
              </w:rPr>
            </w:pPr>
            <w:r w:rsidRPr="00F74479">
              <w:rPr>
                <w:sz w:val="22"/>
                <w:szCs w:val="22"/>
              </w:rPr>
              <w:t>201 886</w:t>
            </w:r>
          </w:p>
        </w:tc>
        <w:tc>
          <w:tcPr>
            <w:tcW w:w="233" w:type="dxa"/>
            <w:tcBorders>
              <w:top w:val="nil"/>
              <w:left w:val="nil"/>
              <w:bottom w:val="single" w:sz="4" w:space="0" w:color="000000"/>
              <w:right w:val="single" w:sz="4" w:space="0" w:color="auto"/>
            </w:tcBorders>
          </w:tcPr>
          <w:p w:rsidR="00F10A16" w:rsidRPr="00F74479" w:rsidRDefault="00F10A16" w:rsidP="00B5752B">
            <w:pPr>
              <w:jc w:val="center"/>
              <w:rPr>
                <w:sz w:val="22"/>
                <w:szCs w:val="22"/>
              </w:rPr>
            </w:pPr>
          </w:p>
        </w:tc>
        <w:tc>
          <w:tcPr>
            <w:tcW w:w="1356" w:type="dxa"/>
            <w:tcBorders>
              <w:top w:val="nil"/>
              <w:left w:val="nil"/>
              <w:bottom w:val="single" w:sz="4" w:space="0" w:color="000000"/>
              <w:right w:val="single" w:sz="4" w:space="0" w:color="auto"/>
            </w:tcBorders>
            <w:noWrap/>
            <w:vAlign w:val="bottom"/>
          </w:tcPr>
          <w:p w:rsidR="00F10A16" w:rsidRPr="00F74479" w:rsidRDefault="00F10A16" w:rsidP="00B5752B">
            <w:pPr>
              <w:jc w:val="center"/>
              <w:rPr>
                <w:sz w:val="22"/>
                <w:szCs w:val="22"/>
              </w:rPr>
            </w:pPr>
            <w:r w:rsidRPr="00F74479">
              <w:rPr>
                <w:sz w:val="22"/>
                <w:szCs w:val="22"/>
              </w:rPr>
              <w:t xml:space="preserve"> 201886</w:t>
            </w:r>
          </w:p>
        </w:tc>
      </w:tr>
      <w:tr w:rsidR="00F10A16" w:rsidRPr="00F74479" w:rsidTr="00376806">
        <w:trPr>
          <w:gridAfter w:val="2"/>
          <w:wAfter w:w="2294" w:type="dxa"/>
          <w:trHeight w:val="225"/>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rPr>
                <w:sz w:val="22"/>
                <w:szCs w:val="22"/>
              </w:rPr>
            </w:pPr>
            <w:r w:rsidRPr="00F74479">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noWrap/>
          </w:tcPr>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r w:rsidRPr="00F74479">
              <w:rPr>
                <w:sz w:val="22"/>
                <w:szCs w:val="22"/>
              </w:rPr>
              <w:t>02</w:t>
            </w:r>
          </w:p>
        </w:tc>
        <w:tc>
          <w:tcPr>
            <w:tcW w:w="567" w:type="dxa"/>
            <w:tcBorders>
              <w:top w:val="nil"/>
              <w:left w:val="nil"/>
              <w:bottom w:val="single" w:sz="4" w:space="0" w:color="000000"/>
              <w:right w:val="single" w:sz="4" w:space="0" w:color="000000"/>
            </w:tcBorders>
            <w:noWrap/>
          </w:tcPr>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r w:rsidRPr="00F74479">
              <w:rPr>
                <w:sz w:val="22"/>
                <w:szCs w:val="22"/>
              </w:rPr>
              <w:t>03</w:t>
            </w:r>
          </w:p>
        </w:tc>
        <w:tc>
          <w:tcPr>
            <w:tcW w:w="1702"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77 2 00 51180</w:t>
            </w:r>
          </w:p>
        </w:tc>
        <w:tc>
          <w:tcPr>
            <w:tcW w:w="709" w:type="dxa"/>
            <w:tcBorders>
              <w:top w:val="nil"/>
              <w:left w:val="nil"/>
              <w:bottom w:val="single" w:sz="4" w:space="0" w:color="000000"/>
              <w:right w:val="single" w:sz="4" w:space="0" w:color="000000"/>
            </w:tcBorders>
            <w:noWrap/>
          </w:tcPr>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r w:rsidRPr="00F74479">
              <w:rPr>
                <w:sz w:val="22"/>
                <w:szCs w:val="22"/>
              </w:rPr>
              <w:t>100</w:t>
            </w:r>
          </w:p>
        </w:tc>
        <w:tc>
          <w:tcPr>
            <w:tcW w:w="1367" w:type="dxa"/>
            <w:tcBorders>
              <w:top w:val="nil"/>
              <w:left w:val="nil"/>
              <w:bottom w:val="single" w:sz="4" w:space="0" w:color="000000"/>
              <w:right w:val="nil"/>
            </w:tcBorders>
            <w:vAlign w:val="bottom"/>
          </w:tcPr>
          <w:p w:rsidR="00F10A16" w:rsidRPr="00F74479" w:rsidRDefault="00F10A16" w:rsidP="00B5752B">
            <w:pPr>
              <w:jc w:val="center"/>
              <w:rPr>
                <w:sz w:val="22"/>
                <w:szCs w:val="22"/>
              </w:rPr>
            </w:pPr>
            <w:r w:rsidRPr="00F74479">
              <w:rPr>
                <w:sz w:val="22"/>
                <w:szCs w:val="22"/>
              </w:rPr>
              <w:t>201 886</w:t>
            </w:r>
          </w:p>
        </w:tc>
        <w:tc>
          <w:tcPr>
            <w:tcW w:w="233" w:type="dxa"/>
            <w:tcBorders>
              <w:top w:val="nil"/>
              <w:left w:val="nil"/>
              <w:bottom w:val="single" w:sz="4" w:space="0" w:color="000000"/>
              <w:right w:val="single" w:sz="4" w:space="0" w:color="auto"/>
            </w:tcBorders>
          </w:tcPr>
          <w:p w:rsidR="00F10A16" w:rsidRPr="00F74479" w:rsidRDefault="00F10A16" w:rsidP="00B5752B">
            <w:pPr>
              <w:jc w:val="center"/>
              <w:rPr>
                <w:sz w:val="22"/>
                <w:szCs w:val="22"/>
              </w:rPr>
            </w:pPr>
          </w:p>
        </w:tc>
        <w:tc>
          <w:tcPr>
            <w:tcW w:w="1356" w:type="dxa"/>
            <w:tcBorders>
              <w:top w:val="nil"/>
              <w:left w:val="nil"/>
              <w:bottom w:val="single" w:sz="4" w:space="0" w:color="000000"/>
              <w:right w:val="single" w:sz="4" w:space="0" w:color="auto"/>
            </w:tcBorders>
            <w:noWrap/>
            <w:vAlign w:val="bottom"/>
          </w:tcPr>
          <w:p w:rsidR="00F10A16" w:rsidRPr="00F74479" w:rsidRDefault="00F10A16" w:rsidP="00B5752B">
            <w:pPr>
              <w:jc w:val="center"/>
              <w:rPr>
                <w:sz w:val="22"/>
                <w:szCs w:val="22"/>
              </w:rPr>
            </w:pPr>
            <w:r w:rsidRPr="00F74479">
              <w:rPr>
                <w:sz w:val="22"/>
                <w:szCs w:val="22"/>
              </w:rPr>
              <w:t xml:space="preserve"> 201886</w:t>
            </w:r>
          </w:p>
        </w:tc>
      </w:tr>
      <w:tr w:rsidR="00F10A16" w:rsidRPr="00F74479" w:rsidTr="00376806">
        <w:trPr>
          <w:gridAfter w:val="2"/>
          <w:wAfter w:w="2294" w:type="dxa"/>
          <w:trHeight w:val="225"/>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rPr>
                <w:sz w:val="22"/>
                <w:szCs w:val="22"/>
              </w:rPr>
            </w:pPr>
            <w:r w:rsidRPr="00F74479">
              <w:rPr>
                <w:sz w:val="22"/>
                <w:szCs w:val="22"/>
              </w:rPr>
              <w:t>Национальная безопасность и правоохранительная деятельность</w:t>
            </w:r>
          </w:p>
        </w:tc>
        <w:tc>
          <w:tcPr>
            <w:tcW w:w="708" w:type="dxa"/>
            <w:tcBorders>
              <w:top w:val="nil"/>
              <w:left w:val="nil"/>
              <w:bottom w:val="single" w:sz="4" w:space="0" w:color="000000"/>
              <w:right w:val="single" w:sz="4" w:space="0" w:color="000000"/>
            </w:tcBorders>
            <w:noWrap/>
          </w:tcPr>
          <w:p w:rsidR="00F10A16" w:rsidRPr="00F74479" w:rsidRDefault="00F10A16" w:rsidP="002C5BC3">
            <w:pPr>
              <w:jc w:val="center"/>
              <w:rPr>
                <w:sz w:val="22"/>
                <w:szCs w:val="22"/>
              </w:rPr>
            </w:pPr>
          </w:p>
          <w:p w:rsidR="00F10A16" w:rsidRPr="00F74479" w:rsidRDefault="00F10A16" w:rsidP="002C5BC3">
            <w:pPr>
              <w:jc w:val="center"/>
              <w:rPr>
                <w:sz w:val="22"/>
                <w:szCs w:val="22"/>
              </w:rPr>
            </w:pPr>
            <w:r w:rsidRPr="00F74479">
              <w:rPr>
                <w:sz w:val="22"/>
                <w:szCs w:val="22"/>
              </w:rPr>
              <w:t>03</w:t>
            </w:r>
          </w:p>
        </w:tc>
        <w:tc>
          <w:tcPr>
            <w:tcW w:w="567" w:type="dxa"/>
            <w:tcBorders>
              <w:top w:val="nil"/>
              <w:left w:val="nil"/>
              <w:bottom w:val="single" w:sz="4" w:space="0" w:color="000000"/>
              <w:right w:val="single" w:sz="4" w:space="0" w:color="000000"/>
            </w:tcBorders>
            <w:noWrap/>
          </w:tcPr>
          <w:p w:rsidR="00F10A16" w:rsidRPr="00F74479" w:rsidRDefault="00F10A16" w:rsidP="002C5BC3">
            <w:pPr>
              <w:jc w:val="center"/>
              <w:rPr>
                <w:sz w:val="22"/>
                <w:szCs w:val="22"/>
              </w:rPr>
            </w:pPr>
          </w:p>
          <w:p w:rsidR="00F10A16" w:rsidRPr="00F74479" w:rsidRDefault="00F10A16" w:rsidP="002C5BC3">
            <w:pPr>
              <w:jc w:val="center"/>
              <w:rPr>
                <w:sz w:val="22"/>
                <w:szCs w:val="22"/>
              </w:rPr>
            </w:pPr>
            <w:r w:rsidRPr="00F74479">
              <w:rPr>
                <w:sz w:val="22"/>
                <w:szCs w:val="22"/>
              </w:rPr>
              <w:t>00</w:t>
            </w:r>
          </w:p>
        </w:tc>
        <w:tc>
          <w:tcPr>
            <w:tcW w:w="1702" w:type="dxa"/>
            <w:tcBorders>
              <w:top w:val="nil"/>
              <w:left w:val="nil"/>
              <w:bottom w:val="single" w:sz="4" w:space="0" w:color="000000"/>
              <w:right w:val="single" w:sz="4" w:space="0" w:color="000000"/>
            </w:tcBorders>
            <w:noWrap/>
          </w:tcPr>
          <w:p w:rsidR="00F10A16" w:rsidRPr="00F74479" w:rsidRDefault="00F10A16" w:rsidP="002C5BC3">
            <w:pPr>
              <w:jc w:val="center"/>
              <w:rPr>
                <w:sz w:val="22"/>
                <w:szCs w:val="22"/>
              </w:rPr>
            </w:pPr>
          </w:p>
        </w:tc>
        <w:tc>
          <w:tcPr>
            <w:tcW w:w="709"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p>
        </w:tc>
        <w:tc>
          <w:tcPr>
            <w:tcW w:w="1367" w:type="dxa"/>
            <w:tcBorders>
              <w:top w:val="nil"/>
              <w:left w:val="nil"/>
              <w:bottom w:val="single" w:sz="4" w:space="0" w:color="000000"/>
              <w:right w:val="nil"/>
            </w:tcBorders>
            <w:vAlign w:val="bottom"/>
          </w:tcPr>
          <w:p w:rsidR="00F10A16" w:rsidRPr="00F74479" w:rsidRDefault="00F10A16" w:rsidP="002C5BC3">
            <w:pPr>
              <w:jc w:val="center"/>
              <w:rPr>
                <w:sz w:val="22"/>
                <w:szCs w:val="22"/>
              </w:rPr>
            </w:pPr>
            <w:r w:rsidRPr="00F74479">
              <w:rPr>
                <w:sz w:val="22"/>
                <w:szCs w:val="22"/>
              </w:rPr>
              <w:t>100 000</w:t>
            </w:r>
          </w:p>
        </w:tc>
        <w:tc>
          <w:tcPr>
            <w:tcW w:w="233" w:type="dxa"/>
            <w:tcBorders>
              <w:top w:val="nil"/>
              <w:left w:val="nil"/>
              <w:bottom w:val="single" w:sz="4" w:space="0" w:color="000000"/>
              <w:right w:val="single" w:sz="4" w:space="0" w:color="auto"/>
            </w:tcBorders>
          </w:tcPr>
          <w:p w:rsidR="00F10A16" w:rsidRPr="00F74479" w:rsidRDefault="00F10A16" w:rsidP="002C5BC3">
            <w:pPr>
              <w:jc w:val="center"/>
              <w:rPr>
                <w:sz w:val="22"/>
                <w:szCs w:val="22"/>
              </w:rPr>
            </w:pPr>
          </w:p>
        </w:tc>
        <w:tc>
          <w:tcPr>
            <w:tcW w:w="1356" w:type="dxa"/>
            <w:tcBorders>
              <w:top w:val="nil"/>
              <w:left w:val="nil"/>
              <w:bottom w:val="single" w:sz="4" w:space="0" w:color="000000"/>
              <w:right w:val="single" w:sz="4" w:space="0" w:color="auto"/>
            </w:tcBorders>
            <w:noWrap/>
            <w:vAlign w:val="bottom"/>
          </w:tcPr>
          <w:p w:rsidR="00F10A16" w:rsidRPr="00F74479" w:rsidRDefault="00F10A16" w:rsidP="002C5BC3">
            <w:pPr>
              <w:jc w:val="center"/>
              <w:rPr>
                <w:sz w:val="22"/>
                <w:szCs w:val="22"/>
              </w:rPr>
            </w:pPr>
            <w:r w:rsidRPr="00F74479">
              <w:rPr>
                <w:sz w:val="22"/>
                <w:szCs w:val="22"/>
              </w:rPr>
              <w:t>40 000</w:t>
            </w:r>
          </w:p>
        </w:tc>
      </w:tr>
      <w:tr w:rsidR="00F10A16" w:rsidRPr="00F74479" w:rsidTr="00376806">
        <w:trPr>
          <w:gridAfter w:val="2"/>
          <w:wAfter w:w="2294" w:type="dxa"/>
          <w:trHeight w:val="225"/>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rPr>
                <w:sz w:val="22"/>
                <w:szCs w:val="22"/>
              </w:rPr>
            </w:pPr>
            <w:r w:rsidRPr="00F74479">
              <w:rPr>
                <w:sz w:val="22"/>
                <w:szCs w:val="22"/>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000000"/>
              <w:right w:val="single" w:sz="4" w:space="0" w:color="000000"/>
            </w:tcBorders>
            <w:noWrap/>
          </w:tcPr>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r w:rsidRPr="00F74479">
              <w:rPr>
                <w:sz w:val="22"/>
                <w:szCs w:val="22"/>
              </w:rPr>
              <w:t>03</w:t>
            </w:r>
          </w:p>
        </w:tc>
        <w:tc>
          <w:tcPr>
            <w:tcW w:w="567" w:type="dxa"/>
            <w:tcBorders>
              <w:top w:val="nil"/>
              <w:left w:val="nil"/>
              <w:bottom w:val="single" w:sz="4" w:space="0" w:color="000000"/>
              <w:right w:val="single" w:sz="4" w:space="0" w:color="000000"/>
            </w:tcBorders>
            <w:noWrap/>
          </w:tcPr>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r w:rsidRPr="00F74479">
              <w:rPr>
                <w:sz w:val="22"/>
                <w:szCs w:val="22"/>
              </w:rPr>
              <w:t>09</w:t>
            </w:r>
          </w:p>
        </w:tc>
        <w:tc>
          <w:tcPr>
            <w:tcW w:w="1702" w:type="dxa"/>
            <w:tcBorders>
              <w:top w:val="nil"/>
              <w:left w:val="nil"/>
              <w:bottom w:val="single" w:sz="4" w:space="0" w:color="000000"/>
              <w:right w:val="single" w:sz="4" w:space="0" w:color="000000"/>
            </w:tcBorders>
            <w:noWrap/>
          </w:tcPr>
          <w:p w:rsidR="00F10A16" w:rsidRPr="00F74479" w:rsidRDefault="00F10A16" w:rsidP="002C5BC3">
            <w:pPr>
              <w:jc w:val="center"/>
              <w:rPr>
                <w:sz w:val="22"/>
                <w:szCs w:val="22"/>
              </w:rPr>
            </w:pPr>
          </w:p>
        </w:tc>
        <w:tc>
          <w:tcPr>
            <w:tcW w:w="709"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p>
        </w:tc>
        <w:tc>
          <w:tcPr>
            <w:tcW w:w="1367" w:type="dxa"/>
            <w:tcBorders>
              <w:top w:val="nil"/>
              <w:left w:val="nil"/>
              <w:bottom w:val="single" w:sz="4" w:space="0" w:color="000000"/>
              <w:right w:val="nil"/>
            </w:tcBorders>
            <w:vAlign w:val="bottom"/>
          </w:tcPr>
          <w:p w:rsidR="00F10A16" w:rsidRPr="00F74479" w:rsidRDefault="00F10A16" w:rsidP="00CD523D">
            <w:pPr>
              <w:jc w:val="center"/>
              <w:rPr>
                <w:sz w:val="22"/>
                <w:szCs w:val="22"/>
              </w:rPr>
            </w:pPr>
            <w:r w:rsidRPr="00F74479">
              <w:rPr>
                <w:sz w:val="22"/>
                <w:szCs w:val="22"/>
              </w:rPr>
              <w:t>40 000</w:t>
            </w:r>
          </w:p>
        </w:tc>
        <w:tc>
          <w:tcPr>
            <w:tcW w:w="233" w:type="dxa"/>
            <w:tcBorders>
              <w:top w:val="nil"/>
              <w:left w:val="nil"/>
              <w:bottom w:val="single" w:sz="4" w:space="0" w:color="000000"/>
              <w:right w:val="single" w:sz="4" w:space="0" w:color="auto"/>
            </w:tcBorders>
          </w:tcPr>
          <w:p w:rsidR="00F10A16" w:rsidRPr="00F74479" w:rsidRDefault="00F10A16" w:rsidP="002C5BC3">
            <w:pPr>
              <w:jc w:val="center"/>
              <w:rPr>
                <w:sz w:val="22"/>
                <w:szCs w:val="22"/>
              </w:rPr>
            </w:pPr>
          </w:p>
        </w:tc>
        <w:tc>
          <w:tcPr>
            <w:tcW w:w="1356" w:type="dxa"/>
            <w:tcBorders>
              <w:top w:val="nil"/>
              <w:left w:val="nil"/>
              <w:bottom w:val="single" w:sz="4" w:space="0" w:color="000000"/>
              <w:right w:val="single" w:sz="4" w:space="0" w:color="auto"/>
            </w:tcBorders>
            <w:noWrap/>
          </w:tcPr>
          <w:p w:rsidR="00F10A16" w:rsidRPr="00F74479" w:rsidRDefault="00F10A16" w:rsidP="00CD523D">
            <w:pPr>
              <w:jc w:val="center"/>
              <w:rPr>
                <w:sz w:val="22"/>
                <w:szCs w:val="22"/>
              </w:rPr>
            </w:pPr>
          </w:p>
          <w:p w:rsidR="00F10A16" w:rsidRPr="00F74479" w:rsidRDefault="00F10A16" w:rsidP="00CD523D">
            <w:pPr>
              <w:jc w:val="center"/>
              <w:rPr>
                <w:sz w:val="22"/>
                <w:szCs w:val="22"/>
              </w:rPr>
            </w:pPr>
          </w:p>
          <w:p w:rsidR="00F10A16" w:rsidRPr="00F74479" w:rsidRDefault="00F10A16" w:rsidP="00CD523D">
            <w:pPr>
              <w:jc w:val="center"/>
              <w:rPr>
                <w:sz w:val="22"/>
                <w:szCs w:val="22"/>
              </w:rPr>
            </w:pPr>
          </w:p>
          <w:p w:rsidR="00F10A16" w:rsidRPr="00F74479" w:rsidRDefault="00F10A16" w:rsidP="00CD523D">
            <w:pPr>
              <w:jc w:val="center"/>
              <w:rPr>
                <w:sz w:val="22"/>
                <w:szCs w:val="22"/>
              </w:rPr>
            </w:pPr>
            <w:r w:rsidRPr="00F74479">
              <w:rPr>
                <w:sz w:val="22"/>
                <w:szCs w:val="22"/>
              </w:rPr>
              <w:t>20 000</w:t>
            </w:r>
          </w:p>
        </w:tc>
      </w:tr>
      <w:tr w:rsidR="00F10A16" w:rsidRPr="00F74479" w:rsidTr="00376806">
        <w:trPr>
          <w:gridAfter w:val="2"/>
          <w:wAfter w:w="2294" w:type="dxa"/>
          <w:trHeight w:val="225"/>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suppressAutoHyphens w:val="0"/>
              <w:rPr>
                <w:bCs/>
                <w:sz w:val="22"/>
                <w:szCs w:val="22"/>
                <w:lang w:eastAsia="ru-RU"/>
              </w:rPr>
            </w:pPr>
            <w:r w:rsidRPr="00F74479">
              <w:rPr>
                <w:sz w:val="22"/>
                <w:szCs w:val="22"/>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w:t>
            </w:r>
            <w:r w:rsidRPr="00F74479">
              <w:rPr>
                <w:sz w:val="22"/>
                <w:szCs w:val="22"/>
              </w:rPr>
              <w:lastRenderedPageBreak/>
              <w:t xml:space="preserve">водных объектах в  Сеймском сельсовете Мантуровского района </w:t>
            </w:r>
            <w:r w:rsidR="00E52BFF" w:rsidRPr="00F74479">
              <w:rPr>
                <w:sz w:val="22"/>
                <w:szCs w:val="22"/>
              </w:rPr>
              <w:t>Курской области</w:t>
            </w:r>
            <w:r w:rsidRPr="00F74479">
              <w:rPr>
                <w:sz w:val="22"/>
                <w:szCs w:val="22"/>
              </w:rPr>
              <w:t>»</w:t>
            </w:r>
          </w:p>
        </w:tc>
        <w:tc>
          <w:tcPr>
            <w:tcW w:w="708"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lastRenderedPageBreak/>
              <w:t>03</w:t>
            </w:r>
          </w:p>
        </w:tc>
        <w:tc>
          <w:tcPr>
            <w:tcW w:w="567"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09</w:t>
            </w:r>
          </w:p>
        </w:tc>
        <w:tc>
          <w:tcPr>
            <w:tcW w:w="1702"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13 0 00 00000</w:t>
            </w:r>
          </w:p>
        </w:tc>
        <w:tc>
          <w:tcPr>
            <w:tcW w:w="709"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p>
        </w:tc>
        <w:tc>
          <w:tcPr>
            <w:tcW w:w="1367" w:type="dxa"/>
            <w:tcBorders>
              <w:top w:val="nil"/>
              <w:left w:val="nil"/>
              <w:bottom w:val="single" w:sz="4" w:space="0" w:color="000000"/>
              <w:right w:val="nil"/>
            </w:tcBorders>
          </w:tcPr>
          <w:p w:rsidR="00F10A16" w:rsidRPr="00F74479" w:rsidRDefault="00F10A16" w:rsidP="00CD523D">
            <w:pPr>
              <w:jc w:val="center"/>
              <w:rPr>
                <w:sz w:val="22"/>
                <w:szCs w:val="22"/>
              </w:rPr>
            </w:pPr>
          </w:p>
          <w:p w:rsidR="00F10A16" w:rsidRPr="00F74479" w:rsidRDefault="00F10A16" w:rsidP="00CD523D">
            <w:pPr>
              <w:jc w:val="center"/>
              <w:rPr>
                <w:sz w:val="22"/>
                <w:szCs w:val="22"/>
              </w:rPr>
            </w:pPr>
          </w:p>
          <w:p w:rsidR="00F10A16" w:rsidRPr="00F74479" w:rsidRDefault="00F10A16" w:rsidP="00CD523D">
            <w:pPr>
              <w:jc w:val="center"/>
              <w:rPr>
                <w:sz w:val="22"/>
                <w:szCs w:val="22"/>
              </w:rPr>
            </w:pPr>
          </w:p>
          <w:p w:rsidR="00F10A16" w:rsidRPr="00F74479" w:rsidRDefault="00F10A16" w:rsidP="00CD523D">
            <w:pPr>
              <w:jc w:val="center"/>
              <w:rPr>
                <w:sz w:val="22"/>
                <w:szCs w:val="22"/>
              </w:rPr>
            </w:pPr>
          </w:p>
          <w:p w:rsidR="00F10A16" w:rsidRPr="00F74479" w:rsidRDefault="00F10A16" w:rsidP="00CD523D">
            <w:pPr>
              <w:jc w:val="center"/>
              <w:rPr>
                <w:sz w:val="22"/>
                <w:szCs w:val="22"/>
              </w:rPr>
            </w:pPr>
          </w:p>
          <w:p w:rsidR="00F10A16" w:rsidRPr="00F74479" w:rsidRDefault="00F10A16" w:rsidP="00CD523D">
            <w:pPr>
              <w:jc w:val="center"/>
              <w:rPr>
                <w:sz w:val="22"/>
                <w:szCs w:val="22"/>
              </w:rPr>
            </w:pPr>
          </w:p>
          <w:p w:rsidR="00F10A16" w:rsidRPr="00F74479" w:rsidRDefault="00F10A16" w:rsidP="00CD523D">
            <w:pPr>
              <w:jc w:val="center"/>
              <w:rPr>
                <w:sz w:val="22"/>
                <w:szCs w:val="22"/>
              </w:rPr>
            </w:pPr>
            <w:r w:rsidRPr="00F74479">
              <w:rPr>
                <w:sz w:val="22"/>
                <w:szCs w:val="22"/>
              </w:rPr>
              <w:t>40 000</w:t>
            </w:r>
          </w:p>
        </w:tc>
        <w:tc>
          <w:tcPr>
            <w:tcW w:w="233" w:type="dxa"/>
            <w:tcBorders>
              <w:top w:val="nil"/>
              <w:left w:val="nil"/>
              <w:bottom w:val="single" w:sz="4" w:space="0" w:color="000000"/>
              <w:right w:val="single" w:sz="4" w:space="0" w:color="auto"/>
            </w:tcBorders>
          </w:tcPr>
          <w:p w:rsidR="00F10A16" w:rsidRPr="00F74479" w:rsidRDefault="00F10A16" w:rsidP="002C5BC3">
            <w:pPr>
              <w:jc w:val="center"/>
              <w:rPr>
                <w:sz w:val="22"/>
                <w:szCs w:val="22"/>
              </w:rPr>
            </w:pPr>
          </w:p>
        </w:tc>
        <w:tc>
          <w:tcPr>
            <w:tcW w:w="1356" w:type="dxa"/>
            <w:tcBorders>
              <w:top w:val="nil"/>
              <w:left w:val="nil"/>
              <w:bottom w:val="single" w:sz="4" w:space="0" w:color="000000"/>
              <w:right w:val="single" w:sz="4" w:space="0" w:color="auto"/>
            </w:tcBorders>
            <w:noWrap/>
          </w:tcPr>
          <w:p w:rsidR="00F10A16" w:rsidRPr="00F74479" w:rsidRDefault="00F10A16" w:rsidP="00CD523D">
            <w:pPr>
              <w:jc w:val="center"/>
              <w:rPr>
                <w:sz w:val="22"/>
                <w:szCs w:val="22"/>
              </w:rPr>
            </w:pPr>
          </w:p>
          <w:p w:rsidR="00F10A16" w:rsidRPr="00F74479" w:rsidRDefault="00F10A16" w:rsidP="00CD523D">
            <w:pPr>
              <w:jc w:val="center"/>
              <w:rPr>
                <w:sz w:val="22"/>
                <w:szCs w:val="22"/>
              </w:rPr>
            </w:pPr>
          </w:p>
          <w:p w:rsidR="00F10A16" w:rsidRPr="00F74479" w:rsidRDefault="00F10A16" w:rsidP="00CD523D">
            <w:pPr>
              <w:jc w:val="center"/>
              <w:rPr>
                <w:sz w:val="22"/>
                <w:szCs w:val="22"/>
              </w:rPr>
            </w:pPr>
          </w:p>
          <w:p w:rsidR="00F10A16" w:rsidRPr="00F74479" w:rsidRDefault="00F10A16" w:rsidP="00CD523D">
            <w:pPr>
              <w:jc w:val="center"/>
              <w:rPr>
                <w:sz w:val="22"/>
                <w:szCs w:val="22"/>
              </w:rPr>
            </w:pPr>
          </w:p>
          <w:p w:rsidR="00F10A16" w:rsidRPr="00F74479" w:rsidRDefault="00F10A16" w:rsidP="00CD523D">
            <w:pPr>
              <w:jc w:val="center"/>
              <w:rPr>
                <w:sz w:val="22"/>
                <w:szCs w:val="22"/>
              </w:rPr>
            </w:pPr>
          </w:p>
          <w:p w:rsidR="00F10A16" w:rsidRPr="00F74479" w:rsidRDefault="00F10A16" w:rsidP="00CD523D">
            <w:pPr>
              <w:jc w:val="center"/>
              <w:rPr>
                <w:sz w:val="22"/>
                <w:szCs w:val="22"/>
              </w:rPr>
            </w:pPr>
          </w:p>
          <w:p w:rsidR="00F10A16" w:rsidRPr="00F74479" w:rsidRDefault="00F10A16" w:rsidP="00CD523D">
            <w:pPr>
              <w:jc w:val="center"/>
              <w:rPr>
                <w:sz w:val="22"/>
                <w:szCs w:val="22"/>
              </w:rPr>
            </w:pPr>
            <w:r w:rsidRPr="00F74479">
              <w:rPr>
                <w:sz w:val="22"/>
                <w:szCs w:val="22"/>
              </w:rPr>
              <w:t>20 000</w:t>
            </w:r>
          </w:p>
        </w:tc>
      </w:tr>
      <w:tr w:rsidR="00F10A16" w:rsidRPr="00F74479" w:rsidTr="00376806">
        <w:trPr>
          <w:gridAfter w:val="2"/>
          <w:wAfter w:w="2294" w:type="dxa"/>
          <w:trHeight w:val="225"/>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E52BFF">
            <w:pPr>
              <w:suppressAutoHyphens w:val="0"/>
              <w:rPr>
                <w:bCs/>
                <w:sz w:val="22"/>
                <w:szCs w:val="22"/>
                <w:lang w:eastAsia="ru-RU"/>
              </w:rPr>
            </w:pPr>
            <w:r w:rsidRPr="00F74479">
              <w:rPr>
                <w:sz w:val="22"/>
                <w:szCs w:val="22"/>
              </w:rPr>
              <w:lastRenderedPageBreak/>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w:t>
            </w:r>
            <w:r w:rsidR="00E52BFF" w:rsidRPr="00F74479">
              <w:rPr>
                <w:sz w:val="22"/>
                <w:szCs w:val="22"/>
              </w:rPr>
              <w:t xml:space="preserve"> Курской области</w:t>
            </w:r>
            <w:r w:rsidRPr="00F74479">
              <w:rPr>
                <w:sz w:val="22"/>
                <w:szCs w:val="22"/>
              </w:rPr>
              <w:t>»</w:t>
            </w:r>
          </w:p>
        </w:tc>
        <w:tc>
          <w:tcPr>
            <w:tcW w:w="708"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03</w:t>
            </w:r>
          </w:p>
        </w:tc>
        <w:tc>
          <w:tcPr>
            <w:tcW w:w="567"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09</w:t>
            </w:r>
          </w:p>
        </w:tc>
        <w:tc>
          <w:tcPr>
            <w:tcW w:w="1702"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13 2 00 00000</w:t>
            </w:r>
          </w:p>
        </w:tc>
        <w:tc>
          <w:tcPr>
            <w:tcW w:w="709"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p>
        </w:tc>
        <w:tc>
          <w:tcPr>
            <w:tcW w:w="1367" w:type="dxa"/>
            <w:tcBorders>
              <w:top w:val="nil"/>
              <w:left w:val="nil"/>
              <w:bottom w:val="single" w:sz="4" w:space="0" w:color="000000"/>
              <w:right w:val="nil"/>
            </w:tcBorders>
          </w:tcPr>
          <w:p w:rsidR="00F10A16" w:rsidRPr="00F74479" w:rsidRDefault="00F10A16" w:rsidP="00CD523D">
            <w:pPr>
              <w:jc w:val="center"/>
              <w:rPr>
                <w:sz w:val="22"/>
                <w:szCs w:val="22"/>
              </w:rPr>
            </w:pPr>
            <w:r w:rsidRPr="00F74479">
              <w:rPr>
                <w:sz w:val="22"/>
                <w:szCs w:val="22"/>
              </w:rPr>
              <w:t>40 000</w:t>
            </w:r>
          </w:p>
        </w:tc>
        <w:tc>
          <w:tcPr>
            <w:tcW w:w="233" w:type="dxa"/>
            <w:tcBorders>
              <w:top w:val="nil"/>
              <w:left w:val="nil"/>
              <w:bottom w:val="single" w:sz="4" w:space="0" w:color="000000"/>
              <w:right w:val="single" w:sz="4" w:space="0" w:color="auto"/>
            </w:tcBorders>
          </w:tcPr>
          <w:p w:rsidR="00F10A16" w:rsidRPr="00F74479" w:rsidRDefault="00F10A16" w:rsidP="002C5BC3">
            <w:pPr>
              <w:jc w:val="center"/>
              <w:rPr>
                <w:sz w:val="22"/>
                <w:szCs w:val="22"/>
              </w:rPr>
            </w:pPr>
          </w:p>
        </w:tc>
        <w:tc>
          <w:tcPr>
            <w:tcW w:w="1356" w:type="dxa"/>
            <w:tcBorders>
              <w:top w:val="nil"/>
              <w:left w:val="nil"/>
              <w:bottom w:val="single" w:sz="4" w:space="0" w:color="000000"/>
              <w:right w:val="single" w:sz="4" w:space="0" w:color="auto"/>
            </w:tcBorders>
            <w:noWrap/>
          </w:tcPr>
          <w:p w:rsidR="00F10A16" w:rsidRPr="00F74479" w:rsidRDefault="00F10A16" w:rsidP="00CD523D">
            <w:pPr>
              <w:jc w:val="center"/>
              <w:rPr>
                <w:sz w:val="22"/>
                <w:szCs w:val="22"/>
              </w:rPr>
            </w:pPr>
            <w:r w:rsidRPr="00F74479">
              <w:rPr>
                <w:sz w:val="22"/>
                <w:szCs w:val="22"/>
              </w:rPr>
              <w:t>20 000</w:t>
            </w:r>
          </w:p>
        </w:tc>
      </w:tr>
      <w:tr w:rsidR="00F10A16" w:rsidRPr="00F74479" w:rsidTr="00376806">
        <w:trPr>
          <w:gridAfter w:val="2"/>
          <w:wAfter w:w="2294" w:type="dxa"/>
          <w:trHeight w:val="225"/>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suppressAutoHyphens w:val="0"/>
              <w:rPr>
                <w:sz w:val="22"/>
                <w:szCs w:val="22"/>
              </w:rPr>
            </w:pPr>
            <w:r w:rsidRPr="00F74479">
              <w:rPr>
                <w:sz w:val="22"/>
                <w:szCs w:val="22"/>
              </w:rPr>
              <w:t>Основное мероприятие «Обеспечение деятельности и организация мероприятий по предупреждению и ликвидации чрезвычайных ситуаций»</w:t>
            </w:r>
          </w:p>
        </w:tc>
        <w:tc>
          <w:tcPr>
            <w:tcW w:w="708"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03</w:t>
            </w:r>
          </w:p>
        </w:tc>
        <w:tc>
          <w:tcPr>
            <w:tcW w:w="567"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09</w:t>
            </w:r>
          </w:p>
        </w:tc>
        <w:tc>
          <w:tcPr>
            <w:tcW w:w="1702"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13 2 01 00000</w:t>
            </w:r>
          </w:p>
        </w:tc>
        <w:tc>
          <w:tcPr>
            <w:tcW w:w="709"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p>
        </w:tc>
        <w:tc>
          <w:tcPr>
            <w:tcW w:w="1367" w:type="dxa"/>
            <w:tcBorders>
              <w:top w:val="nil"/>
              <w:left w:val="nil"/>
              <w:bottom w:val="single" w:sz="4" w:space="0" w:color="000000"/>
              <w:right w:val="nil"/>
            </w:tcBorders>
          </w:tcPr>
          <w:p w:rsidR="00F10A16" w:rsidRPr="00F74479" w:rsidRDefault="00F10A16" w:rsidP="00CD523D">
            <w:pPr>
              <w:jc w:val="center"/>
              <w:rPr>
                <w:sz w:val="22"/>
                <w:szCs w:val="22"/>
              </w:rPr>
            </w:pPr>
          </w:p>
          <w:p w:rsidR="00F10A16" w:rsidRPr="00F74479" w:rsidRDefault="00F10A16" w:rsidP="00CD523D">
            <w:pPr>
              <w:jc w:val="center"/>
              <w:rPr>
                <w:sz w:val="22"/>
                <w:szCs w:val="22"/>
              </w:rPr>
            </w:pPr>
          </w:p>
          <w:p w:rsidR="00F10A16" w:rsidRPr="00F74479" w:rsidRDefault="00F10A16" w:rsidP="00CD523D">
            <w:pPr>
              <w:jc w:val="center"/>
              <w:rPr>
                <w:sz w:val="22"/>
                <w:szCs w:val="22"/>
              </w:rPr>
            </w:pPr>
          </w:p>
          <w:p w:rsidR="00F10A16" w:rsidRPr="00F74479" w:rsidRDefault="00F10A16" w:rsidP="00CD523D">
            <w:pPr>
              <w:jc w:val="center"/>
              <w:rPr>
                <w:sz w:val="22"/>
                <w:szCs w:val="22"/>
              </w:rPr>
            </w:pPr>
            <w:r w:rsidRPr="00F74479">
              <w:rPr>
                <w:sz w:val="22"/>
                <w:szCs w:val="22"/>
              </w:rPr>
              <w:t>40 000</w:t>
            </w:r>
          </w:p>
        </w:tc>
        <w:tc>
          <w:tcPr>
            <w:tcW w:w="233" w:type="dxa"/>
            <w:tcBorders>
              <w:top w:val="nil"/>
              <w:left w:val="nil"/>
              <w:bottom w:val="single" w:sz="4" w:space="0" w:color="000000"/>
              <w:right w:val="single" w:sz="4" w:space="0" w:color="auto"/>
            </w:tcBorders>
          </w:tcPr>
          <w:p w:rsidR="00F10A16" w:rsidRPr="00F74479" w:rsidRDefault="00F10A16" w:rsidP="002C5BC3">
            <w:pPr>
              <w:jc w:val="center"/>
              <w:rPr>
                <w:sz w:val="22"/>
                <w:szCs w:val="22"/>
              </w:rPr>
            </w:pPr>
          </w:p>
        </w:tc>
        <w:tc>
          <w:tcPr>
            <w:tcW w:w="1356" w:type="dxa"/>
            <w:tcBorders>
              <w:top w:val="nil"/>
              <w:left w:val="nil"/>
              <w:bottom w:val="single" w:sz="4" w:space="0" w:color="000000"/>
              <w:right w:val="single" w:sz="4" w:space="0" w:color="auto"/>
            </w:tcBorders>
            <w:noWrap/>
          </w:tcPr>
          <w:p w:rsidR="00F10A16" w:rsidRPr="00F74479" w:rsidRDefault="00F10A16" w:rsidP="00CD523D">
            <w:pPr>
              <w:jc w:val="center"/>
              <w:rPr>
                <w:sz w:val="22"/>
                <w:szCs w:val="22"/>
              </w:rPr>
            </w:pPr>
          </w:p>
          <w:p w:rsidR="00F10A16" w:rsidRPr="00F74479" w:rsidRDefault="00F10A16" w:rsidP="00CD523D">
            <w:pPr>
              <w:jc w:val="center"/>
              <w:rPr>
                <w:sz w:val="22"/>
                <w:szCs w:val="22"/>
              </w:rPr>
            </w:pPr>
          </w:p>
          <w:p w:rsidR="00F10A16" w:rsidRPr="00F74479" w:rsidRDefault="00F10A16" w:rsidP="00CD523D">
            <w:pPr>
              <w:jc w:val="center"/>
              <w:rPr>
                <w:sz w:val="22"/>
                <w:szCs w:val="22"/>
              </w:rPr>
            </w:pPr>
          </w:p>
          <w:p w:rsidR="00F10A16" w:rsidRPr="00F74479" w:rsidRDefault="00F10A16" w:rsidP="00CD523D">
            <w:pPr>
              <w:jc w:val="center"/>
              <w:rPr>
                <w:sz w:val="22"/>
                <w:szCs w:val="22"/>
              </w:rPr>
            </w:pPr>
            <w:r w:rsidRPr="00F74479">
              <w:rPr>
                <w:sz w:val="22"/>
                <w:szCs w:val="22"/>
              </w:rPr>
              <w:t>20 000</w:t>
            </w:r>
          </w:p>
        </w:tc>
      </w:tr>
      <w:tr w:rsidR="00F10A16" w:rsidRPr="00F74479" w:rsidTr="00376806">
        <w:trPr>
          <w:gridAfter w:val="2"/>
          <w:wAfter w:w="2294" w:type="dxa"/>
          <w:trHeight w:val="225"/>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rPr>
                <w:color w:val="000000"/>
                <w:sz w:val="22"/>
                <w:szCs w:val="22"/>
              </w:rPr>
            </w:pPr>
            <w:r w:rsidRPr="00F74479">
              <w:rPr>
                <w:color w:val="000000"/>
                <w:sz w:val="22"/>
                <w:szCs w:val="22"/>
              </w:rPr>
              <w:t>Отдельные мероприятия в области гражданской обороны , защиты населения и территорий от чрезвычайных ситуаций , безопасности людей на водных объектах</w:t>
            </w:r>
          </w:p>
        </w:tc>
        <w:tc>
          <w:tcPr>
            <w:tcW w:w="708"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03</w:t>
            </w:r>
          </w:p>
        </w:tc>
        <w:tc>
          <w:tcPr>
            <w:tcW w:w="567"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09</w:t>
            </w:r>
          </w:p>
        </w:tc>
        <w:tc>
          <w:tcPr>
            <w:tcW w:w="1702"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13 2 01 С1460</w:t>
            </w:r>
          </w:p>
        </w:tc>
        <w:tc>
          <w:tcPr>
            <w:tcW w:w="709"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p>
        </w:tc>
        <w:tc>
          <w:tcPr>
            <w:tcW w:w="1367" w:type="dxa"/>
            <w:tcBorders>
              <w:top w:val="nil"/>
              <w:left w:val="nil"/>
              <w:bottom w:val="single" w:sz="4" w:space="0" w:color="000000"/>
              <w:right w:val="nil"/>
            </w:tcBorders>
          </w:tcPr>
          <w:p w:rsidR="00F10A16" w:rsidRPr="00F74479" w:rsidRDefault="00F10A16" w:rsidP="00CD523D">
            <w:pPr>
              <w:jc w:val="center"/>
              <w:rPr>
                <w:sz w:val="22"/>
                <w:szCs w:val="22"/>
              </w:rPr>
            </w:pPr>
          </w:p>
          <w:p w:rsidR="00F10A16" w:rsidRPr="00F74479" w:rsidRDefault="00F10A16" w:rsidP="00CD523D">
            <w:pPr>
              <w:jc w:val="center"/>
              <w:rPr>
                <w:sz w:val="22"/>
                <w:szCs w:val="22"/>
              </w:rPr>
            </w:pPr>
          </w:p>
          <w:p w:rsidR="00F10A16" w:rsidRPr="00F74479" w:rsidRDefault="00F10A16" w:rsidP="00CD523D">
            <w:pPr>
              <w:jc w:val="center"/>
              <w:rPr>
                <w:sz w:val="22"/>
                <w:szCs w:val="22"/>
              </w:rPr>
            </w:pPr>
          </w:p>
          <w:p w:rsidR="00F10A16" w:rsidRPr="00F74479" w:rsidRDefault="00F10A16" w:rsidP="00CD523D">
            <w:pPr>
              <w:jc w:val="center"/>
              <w:rPr>
                <w:sz w:val="22"/>
                <w:szCs w:val="22"/>
              </w:rPr>
            </w:pPr>
            <w:r w:rsidRPr="00F74479">
              <w:rPr>
                <w:sz w:val="22"/>
                <w:szCs w:val="22"/>
              </w:rPr>
              <w:t>40 000</w:t>
            </w:r>
          </w:p>
        </w:tc>
        <w:tc>
          <w:tcPr>
            <w:tcW w:w="233" w:type="dxa"/>
            <w:tcBorders>
              <w:top w:val="nil"/>
              <w:left w:val="nil"/>
              <w:bottom w:val="single" w:sz="4" w:space="0" w:color="000000"/>
              <w:right w:val="single" w:sz="4" w:space="0" w:color="auto"/>
            </w:tcBorders>
          </w:tcPr>
          <w:p w:rsidR="00F10A16" w:rsidRPr="00F74479" w:rsidRDefault="00F10A16" w:rsidP="002C5BC3">
            <w:pPr>
              <w:jc w:val="center"/>
              <w:rPr>
                <w:sz w:val="22"/>
                <w:szCs w:val="22"/>
              </w:rPr>
            </w:pPr>
          </w:p>
        </w:tc>
        <w:tc>
          <w:tcPr>
            <w:tcW w:w="1356" w:type="dxa"/>
            <w:tcBorders>
              <w:top w:val="nil"/>
              <w:left w:val="nil"/>
              <w:bottom w:val="single" w:sz="4" w:space="0" w:color="000000"/>
              <w:right w:val="single" w:sz="4" w:space="0" w:color="auto"/>
            </w:tcBorders>
            <w:noWrap/>
          </w:tcPr>
          <w:p w:rsidR="00F10A16" w:rsidRPr="00F74479" w:rsidRDefault="00F10A16" w:rsidP="00CD523D">
            <w:pPr>
              <w:jc w:val="center"/>
              <w:rPr>
                <w:sz w:val="22"/>
                <w:szCs w:val="22"/>
              </w:rPr>
            </w:pPr>
          </w:p>
          <w:p w:rsidR="00F10A16" w:rsidRPr="00F74479" w:rsidRDefault="00F10A16" w:rsidP="00CD523D">
            <w:pPr>
              <w:jc w:val="center"/>
              <w:rPr>
                <w:sz w:val="22"/>
                <w:szCs w:val="22"/>
              </w:rPr>
            </w:pPr>
          </w:p>
          <w:p w:rsidR="00F10A16" w:rsidRPr="00F74479" w:rsidRDefault="00F10A16" w:rsidP="00CD523D">
            <w:pPr>
              <w:jc w:val="center"/>
              <w:rPr>
                <w:sz w:val="22"/>
                <w:szCs w:val="22"/>
              </w:rPr>
            </w:pPr>
          </w:p>
          <w:p w:rsidR="00F10A16" w:rsidRPr="00F74479" w:rsidRDefault="00F10A16" w:rsidP="00CD523D">
            <w:pPr>
              <w:jc w:val="center"/>
              <w:rPr>
                <w:sz w:val="22"/>
                <w:szCs w:val="22"/>
              </w:rPr>
            </w:pPr>
            <w:r w:rsidRPr="00F74479">
              <w:rPr>
                <w:sz w:val="22"/>
                <w:szCs w:val="22"/>
              </w:rPr>
              <w:t>20 000</w:t>
            </w:r>
          </w:p>
        </w:tc>
      </w:tr>
      <w:tr w:rsidR="00F10A16" w:rsidRPr="00F74479" w:rsidTr="00376806">
        <w:trPr>
          <w:gridAfter w:val="2"/>
          <w:wAfter w:w="2294" w:type="dxa"/>
          <w:trHeight w:val="225"/>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03</w:t>
            </w:r>
          </w:p>
        </w:tc>
        <w:tc>
          <w:tcPr>
            <w:tcW w:w="567"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09</w:t>
            </w:r>
          </w:p>
        </w:tc>
        <w:tc>
          <w:tcPr>
            <w:tcW w:w="1702"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13 2 01 С1460</w:t>
            </w:r>
          </w:p>
        </w:tc>
        <w:tc>
          <w:tcPr>
            <w:tcW w:w="709"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200</w:t>
            </w:r>
          </w:p>
        </w:tc>
        <w:tc>
          <w:tcPr>
            <w:tcW w:w="1367" w:type="dxa"/>
            <w:tcBorders>
              <w:top w:val="nil"/>
              <w:left w:val="nil"/>
              <w:bottom w:val="single" w:sz="4" w:space="0" w:color="000000"/>
              <w:right w:val="nil"/>
            </w:tcBorders>
          </w:tcPr>
          <w:p w:rsidR="00F10A16" w:rsidRPr="00F74479" w:rsidRDefault="00F10A16" w:rsidP="002C5BC3">
            <w:pPr>
              <w:jc w:val="center"/>
              <w:rPr>
                <w:sz w:val="22"/>
                <w:szCs w:val="22"/>
              </w:rPr>
            </w:pPr>
            <w:r w:rsidRPr="00F74479">
              <w:rPr>
                <w:sz w:val="22"/>
                <w:szCs w:val="22"/>
              </w:rPr>
              <w:t>40 000</w:t>
            </w:r>
          </w:p>
          <w:p w:rsidR="00F10A16" w:rsidRPr="00F74479" w:rsidRDefault="00F10A16" w:rsidP="002C5BC3">
            <w:pPr>
              <w:jc w:val="center"/>
              <w:rPr>
                <w:sz w:val="22"/>
                <w:szCs w:val="22"/>
              </w:rPr>
            </w:pPr>
          </w:p>
          <w:p w:rsidR="00F10A16" w:rsidRPr="00F74479" w:rsidRDefault="00F10A16" w:rsidP="002C5BC3">
            <w:pPr>
              <w:jc w:val="center"/>
              <w:rPr>
                <w:sz w:val="22"/>
                <w:szCs w:val="22"/>
              </w:rPr>
            </w:pPr>
          </w:p>
        </w:tc>
        <w:tc>
          <w:tcPr>
            <w:tcW w:w="233" w:type="dxa"/>
            <w:tcBorders>
              <w:top w:val="nil"/>
              <w:left w:val="nil"/>
              <w:bottom w:val="single" w:sz="4" w:space="0" w:color="000000"/>
              <w:right w:val="single" w:sz="4" w:space="0" w:color="auto"/>
            </w:tcBorders>
          </w:tcPr>
          <w:p w:rsidR="00F10A16" w:rsidRPr="00F74479" w:rsidRDefault="00F10A16" w:rsidP="002C5BC3">
            <w:pPr>
              <w:jc w:val="center"/>
              <w:rPr>
                <w:sz w:val="22"/>
                <w:szCs w:val="22"/>
              </w:rPr>
            </w:pPr>
          </w:p>
        </w:tc>
        <w:tc>
          <w:tcPr>
            <w:tcW w:w="1356" w:type="dxa"/>
            <w:tcBorders>
              <w:top w:val="nil"/>
              <w:left w:val="nil"/>
              <w:bottom w:val="single" w:sz="4" w:space="0" w:color="000000"/>
              <w:right w:val="single" w:sz="4" w:space="0" w:color="auto"/>
            </w:tcBorders>
            <w:noWrap/>
          </w:tcPr>
          <w:p w:rsidR="00F10A16" w:rsidRPr="00F74479" w:rsidRDefault="00F10A16" w:rsidP="00CD523D">
            <w:pPr>
              <w:jc w:val="center"/>
              <w:rPr>
                <w:sz w:val="22"/>
                <w:szCs w:val="22"/>
              </w:rPr>
            </w:pPr>
            <w:r w:rsidRPr="00F74479">
              <w:rPr>
                <w:sz w:val="22"/>
                <w:szCs w:val="22"/>
              </w:rPr>
              <w:t>20 000</w:t>
            </w:r>
          </w:p>
        </w:tc>
      </w:tr>
      <w:tr w:rsidR="00F10A16" w:rsidRPr="00F74479" w:rsidTr="00376806">
        <w:trPr>
          <w:gridAfter w:val="2"/>
          <w:wAfter w:w="2294" w:type="dxa"/>
          <w:trHeight w:val="225"/>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rPr>
                <w:sz w:val="22"/>
                <w:szCs w:val="22"/>
              </w:rPr>
            </w:pPr>
            <w:r w:rsidRPr="00F74479">
              <w:rPr>
                <w:sz w:val="22"/>
                <w:szCs w:val="22"/>
              </w:rPr>
              <w:t>Обеспечение пожарной безопасности</w:t>
            </w:r>
          </w:p>
        </w:tc>
        <w:tc>
          <w:tcPr>
            <w:tcW w:w="708"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03</w:t>
            </w:r>
          </w:p>
        </w:tc>
        <w:tc>
          <w:tcPr>
            <w:tcW w:w="567"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10</w:t>
            </w:r>
          </w:p>
        </w:tc>
        <w:tc>
          <w:tcPr>
            <w:tcW w:w="1702"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p>
        </w:tc>
        <w:tc>
          <w:tcPr>
            <w:tcW w:w="709"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p>
        </w:tc>
        <w:tc>
          <w:tcPr>
            <w:tcW w:w="1367" w:type="dxa"/>
            <w:tcBorders>
              <w:top w:val="nil"/>
              <w:left w:val="nil"/>
              <w:bottom w:val="single" w:sz="4" w:space="0" w:color="000000"/>
              <w:right w:val="nil"/>
            </w:tcBorders>
            <w:vAlign w:val="bottom"/>
          </w:tcPr>
          <w:p w:rsidR="00F10A16" w:rsidRPr="00F74479" w:rsidRDefault="00F10A16" w:rsidP="002C5BC3">
            <w:pPr>
              <w:jc w:val="center"/>
              <w:rPr>
                <w:sz w:val="22"/>
                <w:szCs w:val="22"/>
              </w:rPr>
            </w:pPr>
            <w:r w:rsidRPr="00F74479">
              <w:rPr>
                <w:sz w:val="22"/>
                <w:szCs w:val="22"/>
              </w:rPr>
              <w:t>60 000</w:t>
            </w:r>
          </w:p>
        </w:tc>
        <w:tc>
          <w:tcPr>
            <w:tcW w:w="233" w:type="dxa"/>
            <w:tcBorders>
              <w:top w:val="nil"/>
              <w:left w:val="nil"/>
              <w:bottom w:val="single" w:sz="4" w:space="0" w:color="000000"/>
              <w:right w:val="single" w:sz="4" w:space="0" w:color="auto"/>
            </w:tcBorders>
          </w:tcPr>
          <w:p w:rsidR="00F10A16" w:rsidRPr="00F74479" w:rsidRDefault="00F10A16" w:rsidP="002C5BC3">
            <w:pPr>
              <w:jc w:val="center"/>
              <w:rPr>
                <w:sz w:val="22"/>
                <w:szCs w:val="22"/>
              </w:rPr>
            </w:pPr>
          </w:p>
        </w:tc>
        <w:tc>
          <w:tcPr>
            <w:tcW w:w="1356" w:type="dxa"/>
            <w:tcBorders>
              <w:top w:val="nil"/>
              <w:left w:val="nil"/>
              <w:bottom w:val="single" w:sz="4" w:space="0" w:color="000000"/>
              <w:right w:val="single" w:sz="4" w:space="0" w:color="auto"/>
            </w:tcBorders>
            <w:noWrap/>
          </w:tcPr>
          <w:p w:rsidR="00F10A16" w:rsidRPr="00F74479" w:rsidRDefault="00F10A16" w:rsidP="002C5BC3">
            <w:pPr>
              <w:jc w:val="center"/>
              <w:rPr>
                <w:sz w:val="22"/>
                <w:szCs w:val="22"/>
              </w:rPr>
            </w:pPr>
            <w:r w:rsidRPr="00F74479">
              <w:rPr>
                <w:sz w:val="22"/>
                <w:szCs w:val="22"/>
              </w:rPr>
              <w:t>20 000</w:t>
            </w:r>
          </w:p>
        </w:tc>
      </w:tr>
      <w:tr w:rsidR="00F10A16" w:rsidRPr="00F74479" w:rsidTr="00376806">
        <w:trPr>
          <w:gridAfter w:val="2"/>
          <w:wAfter w:w="2294" w:type="dxa"/>
          <w:trHeight w:val="225"/>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suppressAutoHyphens w:val="0"/>
              <w:rPr>
                <w:bCs/>
                <w:sz w:val="22"/>
                <w:szCs w:val="22"/>
                <w:lang w:eastAsia="ru-RU"/>
              </w:rPr>
            </w:pPr>
            <w:r w:rsidRPr="00F74479">
              <w:rPr>
                <w:sz w:val="22"/>
                <w:szCs w:val="22"/>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w:t>
            </w:r>
            <w:r w:rsidR="00E52BFF" w:rsidRPr="00F74479">
              <w:rPr>
                <w:sz w:val="22"/>
                <w:szCs w:val="22"/>
              </w:rPr>
              <w:t>она Курской области</w:t>
            </w:r>
            <w:r w:rsidRPr="00F74479">
              <w:rPr>
                <w:sz w:val="22"/>
                <w:szCs w:val="22"/>
              </w:rPr>
              <w:t>»</w:t>
            </w:r>
          </w:p>
        </w:tc>
        <w:tc>
          <w:tcPr>
            <w:tcW w:w="708"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03</w:t>
            </w:r>
          </w:p>
        </w:tc>
        <w:tc>
          <w:tcPr>
            <w:tcW w:w="567"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10</w:t>
            </w:r>
          </w:p>
        </w:tc>
        <w:tc>
          <w:tcPr>
            <w:tcW w:w="1702"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13 0 00 00000</w:t>
            </w:r>
          </w:p>
        </w:tc>
        <w:tc>
          <w:tcPr>
            <w:tcW w:w="709"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p>
        </w:tc>
        <w:tc>
          <w:tcPr>
            <w:tcW w:w="1367" w:type="dxa"/>
            <w:tcBorders>
              <w:top w:val="nil"/>
              <w:left w:val="nil"/>
              <w:bottom w:val="single" w:sz="4" w:space="0" w:color="000000"/>
              <w:right w:val="nil"/>
            </w:tcBorders>
          </w:tcPr>
          <w:p w:rsidR="00F10A16" w:rsidRPr="00F74479" w:rsidRDefault="00F10A16" w:rsidP="005532C9">
            <w:pPr>
              <w:jc w:val="center"/>
              <w:rPr>
                <w:sz w:val="22"/>
                <w:szCs w:val="22"/>
              </w:rPr>
            </w:pPr>
          </w:p>
          <w:p w:rsidR="00F10A16" w:rsidRPr="00F74479" w:rsidRDefault="00F10A16" w:rsidP="005532C9">
            <w:pPr>
              <w:jc w:val="center"/>
              <w:rPr>
                <w:sz w:val="22"/>
                <w:szCs w:val="22"/>
              </w:rPr>
            </w:pPr>
          </w:p>
          <w:p w:rsidR="00F10A16" w:rsidRPr="00F74479" w:rsidRDefault="00F10A16" w:rsidP="005532C9">
            <w:pPr>
              <w:jc w:val="center"/>
              <w:rPr>
                <w:sz w:val="22"/>
                <w:szCs w:val="22"/>
              </w:rPr>
            </w:pPr>
          </w:p>
          <w:p w:rsidR="00F10A16" w:rsidRPr="00F74479" w:rsidRDefault="00F10A16" w:rsidP="005532C9">
            <w:pPr>
              <w:jc w:val="center"/>
              <w:rPr>
                <w:sz w:val="22"/>
                <w:szCs w:val="22"/>
              </w:rPr>
            </w:pPr>
          </w:p>
          <w:p w:rsidR="00F10A16" w:rsidRPr="00F74479" w:rsidRDefault="00F10A16" w:rsidP="005532C9">
            <w:pPr>
              <w:jc w:val="center"/>
              <w:rPr>
                <w:sz w:val="22"/>
                <w:szCs w:val="22"/>
              </w:rPr>
            </w:pPr>
          </w:p>
          <w:p w:rsidR="00F10A16" w:rsidRPr="00F74479" w:rsidRDefault="00F10A16" w:rsidP="005532C9">
            <w:pPr>
              <w:jc w:val="center"/>
              <w:rPr>
                <w:sz w:val="22"/>
                <w:szCs w:val="22"/>
              </w:rPr>
            </w:pPr>
            <w:r w:rsidRPr="00F74479">
              <w:rPr>
                <w:sz w:val="22"/>
                <w:szCs w:val="22"/>
              </w:rPr>
              <w:t>60 000</w:t>
            </w:r>
          </w:p>
        </w:tc>
        <w:tc>
          <w:tcPr>
            <w:tcW w:w="233" w:type="dxa"/>
            <w:tcBorders>
              <w:top w:val="nil"/>
              <w:left w:val="nil"/>
              <w:bottom w:val="single" w:sz="4" w:space="0" w:color="000000"/>
              <w:right w:val="single" w:sz="4" w:space="0" w:color="auto"/>
            </w:tcBorders>
          </w:tcPr>
          <w:p w:rsidR="00F10A16" w:rsidRPr="00F74479" w:rsidRDefault="00F10A16" w:rsidP="002C5BC3">
            <w:pPr>
              <w:jc w:val="center"/>
              <w:rPr>
                <w:sz w:val="22"/>
                <w:szCs w:val="22"/>
              </w:rPr>
            </w:pPr>
          </w:p>
        </w:tc>
        <w:tc>
          <w:tcPr>
            <w:tcW w:w="1356" w:type="dxa"/>
            <w:tcBorders>
              <w:top w:val="nil"/>
              <w:left w:val="nil"/>
              <w:bottom w:val="single" w:sz="4" w:space="0" w:color="000000"/>
              <w:right w:val="single" w:sz="4" w:space="0" w:color="auto"/>
            </w:tcBorders>
            <w:noWrap/>
          </w:tcPr>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r w:rsidRPr="00F74479">
              <w:rPr>
                <w:sz w:val="22"/>
                <w:szCs w:val="22"/>
              </w:rPr>
              <w:t>20 000</w:t>
            </w:r>
          </w:p>
        </w:tc>
      </w:tr>
      <w:tr w:rsidR="00F10A16" w:rsidRPr="00F74479" w:rsidTr="00376806">
        <w:trPr>
          <w:gridAfter w:val="2"/>
          <w:wAfter w:w="2294" w:type="dxa"/>
          <w:trHeight w:val="225"/>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rPr>
                <w:sz w:val="22"/>
                <w:szCs w:val="22"/>
              </w:rPr>
            </w:pPr>
            <w:r w:rsidRPr="00F74479">
              <w:rPr>
                <w:sz w:val="22"/>
                <w:szCs w:val="22"/>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w:t>
            </w:r>
            <w:r w:rsidR="00E52BFF" w:rsidRPr="00F74479">
              <w:rPr>
                <w:sz w:val="22"/>
                <w:szCs w:val="22"/>
              </w:rPr>
              <w:t>Курской области</w:t>
            </w:r>
            <w:r w:rsidRPr="00F74479">
              <w:rPr>
                <w:sz w:val="22"/>
                <w:szCs w:val="22"/>
              </w:rPr>
              <w:t>»</w:t>
            </w:r>
          </w:p>
        </w:tc>
        <w:tc>
          <w:tcPr>
            <w:tcW w:w="708"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03</w:t>
            </w:r>
          </w:p>
        </w:tc>
        <w:tc>
          <w:tcPr>
            <w:tcW w:w="567"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10</w:t>
            </w:r>
          </w:p>
        </w:tc>
        <w:tc>
          <w:tcPr>
            <w:tcW w:w="1702"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13 1 00 00000</w:t>
            </w:r>
          </w:p>
        </w:tc>
        <w:tc>
          <w:tcPr>
            <w:tcW w:w="709"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p>
        </w:tc>
        <w:tc>
          <w:tcPr>
            <w:tcW w:w="1367" w:type="dxa"/>
            <w:tcBorders>
              <w:top w:val="nil"/>
              <w:left w:val="nil"/>
              <w:bottom w:val="single" w:sz="4" w:space="0" w:color="000000"/>
              <w:right w:val="nil"/>
            </w:tcBorders>
          </w:tcPr>
          <w:p w:rsidR="00F10A16" w:rsidRPr="00F74479" w:rsidRDefault="00F10A16" w:rsidP="005532C9">
            <w:pPr>
              <w:jc w:val="center"/>
              <w:rPr>
                <w:sz w:val="22"/>
                <w:szCs w:val="22"/>
              </w:rPr>
            </w:pPr>
          </w:p>
          <w:p w:rsidR="00F10A16" w:rsidRPr="00F74479" w:rsidRDefault="00F10A16" w:rsidP="005532C9">
            <w:pPr>
              <w:jc w:val="center"/>
              <w:rPr>
                <w:sz w:val="22"/>
                <w:szCs w:val="22"/>
              </w:rPr>
            </w:pPr>
          </w:p>
          <w:p w:rsidR="00F10A16" w:rsidRPr="00F74479" w:rsidRDefault="00F10A16" w:rsidP="005532C9">
            <w:pPr>
              <w:jc w:val="center"/>
              <w:rPr>
                <w:sz w:val="22"/>
                <w:szCs w:val="22"/>
              </w:rPr>
            </w:pPr>
          </w:p>
          <w:p w:rsidR="00F10A16" w:rsidRPr="00F74479" w:rsidRDefault="00F10A16" w:rsidP="005532C9">
            <w:pPr>
              <w:jc w:val="center"/>
              <w:rPr>
                <w:sz w:val="22"/>
                <w:szCs w:val="22"/>
              </w:rPr>
            </w:pPr>
          </w:p>
          <w:p w:rsidR="00F10A16" w:rsidRPr="00F74479" w:rsidRDefault="00F10A16" w:rsidP="005532C9">
            <w:pPr>
              <w:jc w:val="center"/>
              <w:rPr>
                <w:sz w:val="22"/>
                <w:szCs w:val="22"/>
              </w:rPr>
            </w:pPr>
          </w:p>
          <w:p w:rsidR="00F10A16" w:rsidRPr="00F74479" w:rsidRDefault="00F10A16" w:rsidP="005532C9">
            <w:pPr>
              <w:jc w:val="center"/>
              <w:rPr>
                <w:sz w:val="22"/>
                <w:szCs w:val="22"/>
              </w:rPr>
            </w:pPr>
          </w:p>
          <w:p w:rsidR="00F10A16" w:rsidRPr="00F74479" w:rsidRDefault="00F10A16" w:rsidP="005532C9">
            <w:pPr>
              <w:jc w:val="center"/>
              <w:rPr>
                <w:sz w:val="22"/>
                <w:szCs w:val="22"/>
              </w:rPr>
            </w:pPr>
          </w:p>
          <w:p w:rsidR="00F10A16" w:rsidRPr="00F74479" w:rsidRDefault="00F10A16" w:rsidP="005532C9">
            <w:pPr>
              <w:jc w:val="center"/>
              <w:rPr>
                <w:sz w:val="22"/>
                <w:szCs w:val="22"/>
              </w:rPr>
            </w:pPr>
          </w:p>
          <w:p w:rsidR="00F10A16" w:rsidRPr="00F74479" w:rsidRDefault="00F10A16" w:rsidP="005532C9">
            <w:pPr>
              <w:jc w:val="center"/>
              <w:rPr>
                <w:sz w:val="22"/>
                <w:szCs w:val="22"/>
              </w:rPr>
            </w:pPr>
          </w:p>
          <w:p w:rsidR="00F10A16" w:rsidRPr="00F74479" w:rsidRDefault="00F10A16" w:rsidP="005532C9">
            <w:pPr>
              <w:jc w:val="center"/>
              <w:rPr>
                <w:sz w:val="22"/>
                <w:szCs w:val="22"/>
              </w:rPr>
            </w:pPr>
          </w:p>
          <w:p w:rsidR="00F10A16" w:rsidRPr="00F74479" w:rsidRDefault="00F10A16" w:rsidP="005532C9">
            <w:pPr>
              <w:jc w:val="center"/>
              <w:rPr>
                <w:sz w:val="22"/>
                <w:szCs w:val="22"/>
              </w:rPr>
            </w:pPr>
            <w:r w:rsidRPr="00F74479">
              <w:rPr>
                <w:sz w:val="22"/>
                <w:szCs w:val="22"/>
              </w:rPr>
              <w:t>60 000</w:t>
            </w:r>
          </w:p>
        </w:tc>
        <w:tc>
          <w:tcPr>
            <w:tcW w:w="233" w:type="dxa"/>
            <w:tcBorders>
              <w:top w:val="nil"/>
              <w:left w:val="nil"/>
              <w:bottom w:val="single" w:sz="4" w:space="0" w:color="000000"/>
              <w:right w:val="single" w:sz="4" w:space="0" w:color="auto"/>
            </w:tcBorders>
          </w:tcPr>
          <w:p w:rsidR="00F10A16" w:rsidRPr="00F74479" w:rsidRDefault="00F10A16" w:rsidP="002C5BC3">
            <w:pPr>
              <w:jc w:val="center"/>
              <w:rPr>
                <w:sz w:val="22"/>
                <w:szCs w:val="22"/>
              </w:rPr>
            </w:pPr>
          </w:p>
        </w:tc>
        <w:tc>
          <w:tcPr>
            <w:tcW w:w="1356" w:type="dxa"/>
            <w:tcBorders>
              <w:top w:val="nil"/>
              <w:left w:val="nil"/>
              <w:bottom w:val="single" w:sz="4" w:space="0" w:color="000000"/>
              <w:right w:val="single" w:sz="4" w:space="0" w:color="auto"/>
            </w:tcBorders>
            <w:noWrap/>
          </w:tcPr>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r w:rsidRPr="00F74479">
              <w:rPr>
                <w:sz w:val="22"/>
                <w:szCs w:val="22"/>
              </w:rPr>
              <w:t>20 000</w:t>
            </w:r>
          </w:p>
        </w:tc>
      </w:tr>
      <w:tr w:rsidR="00F10A16" w:rsidRPr="00F74479" w:rsidTr="00376806">
        <w:trPr>
          <w:gridAfter w:val="2"/>
          <w:wAfter w:w="2294" w:type="dxa"/>
          <w:trHeight w:val="225"/>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rPr>
                <w:sz w:val="22"/>
                <w:szCs w:val="22"/>
              </w:rPr>
            </w:pPr>
            <w:r w:rsidRPr="00F74479">
              <w:rPr>
                <w:sz w:val="22"/>
                <w:szCs w:val="22"/>
              </w:rPr>
              <w:t>Основное мероприятие «Обеспечение пожарной безопасности населенных пунктов поселений»</w:t>
            </w:r>
          </w:p>
        </w:tc>
        <w:tc>
          <w:tcPr>
            <w:tcW w:w="708"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03</w:t>
            </w:r>
          </w:p>
        </w:tc>
        <w:tc>
          <w:tcPr>
            <w:tcW w:w="567"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10</w:t>
            </w:r>
          </w:p>
        </w:tc>
        <w:tc>
          <w:tcPr>
            <w:tcW w:w="1702"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13 1 01 00000</w:t>
            </w:r>
          </w:p>
        </w:tc>
        <w:tc>
          <w:tcPr>
            <w:tcW w:w="709"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p>
        </w:tc>
        <w:tc>
          <w:tcPr>
            <w:tcW w:w="1367" w:type="dxa"/>
            <w:tcBorders>
              <w:top w:val="nil"/>
              <w:left w:val="nil"/>
              <w:bottom w:val="single" w:sz="4" w:space="0" w:color="000000"/>
              <w:right w:val="nil"/>
            </w:tcBorders>
          </w:tcPr>
          <w:p w:rsidR="00F10A16" w:rsidRPr="00F74479" w:rsidRDefault="00F10A16" w:rsidP="005532C9">
            <w:pPr>
              <w:jc w:val="center"/>
              <w:rPr>
                <w:sz w:val="22"/>
                <w:szCs w:val="22"/>
              </w:rPr>
            </w:pPr>
            <w:r w:rsidRPr="00F74479">
              <w:rPr>
                <w:sz w:val="22"/>
                <w:szCs w:val="22"/>
              </w:rPr>
              <w:t>60 000</w:t>
            </w:r>
          </w:p>
        </w:tc>
        <w:tc>
          <w:tcPr>
            <w:tcW w:w="233" w:type="dxa"/>
            <w:tcBorders>
              <w:top w:val="nil"/>
              <w:left w:val="nil"/>
              <w:bottom w:val="single" w:sz="4" w:space="0" w:color="000000"/>
              <w:right w:val="single" w:sz="4" w:space="0" w:color="auto"/>
            </w:tcBorders>
          </w:tcPr>
          <w:p w:rsidR="00F10A16" w:rsidRPr="00F74479" w:rsidRDefault="00F10A16" w:rsidP="002C5BC3">
            <w:pPr>
              <w:jc w:val="center"/>
              <w:rPr>
                <w:sz w:val="22"/>
                <w:szCs w:val="22"/>
              </w:rPr>
            </w:pPr>
          </w:p>
        </w:tc>
        <w:tc>
          <w:tcPr>
            <w:tcW w:w="1356" w:type="dxa"/>
            <w:tcBorders>
              <w:top w:val="nil"/>
              <w:left w:val="nil"/>
              <w:bottom w:val="single" w:sz="4" w:space="0" w:color="000000"/>
              <w:right w:val="single" w:sz="4" w:space="0" w:color="auto"/>
            </w:tcBorders>
            <w:noWrap/>
            <w:vAlign w:val="bottom"/>
          </w:tcPr>
          <w:p w:rsidR="00F10A16" w:rsidRPr="00F74479" w:rsidRDefault="00F10A16" w:rsidP="002C5BC3">
            <w:pPr>
              <w:jc w:val="center"/>
              <w:rPr>
                <w:sz w:val="22"/>
                <w:szCs w:val="22"/>
              </w:rPr>
            </w:pPr>
            <w:r w:rsidRPr="00F74479">
              <w:rPr>
                <w:sz w:val="22"/>
                <w:szCs w:val="22"/>
              </w:rPr>
              <w:t>20 000</w:t>
            </w:r>
          </w:p>
        </w:tc>
      </w:tr>
      <w:tr w:rsidR="00F10A16" w:rsidRPr="00F74479" w:rsidTr="00376806">
        <w:trPr>
          <w:gridAfter w:val="2"/>
          <w:wAfter w:w="2294" w:type="dxa"/>
          <w:trHeight w:val="225"/>
        </w:trPr>
        <w:tc>
          <w:tcPr>
            <w:tcW w:w="4253" w:type="dxa"/>
            <w:tcBorders>
              <w:top w:val="single" w:sz="4" w:space="0" w:color="auto"/>
              <w:left w:val="single" w:sz="4" w:space="0" w:color="000000"/>
              <w:bottom w:val="single" w:sz="4" w:space="0" w:color="000000"/>
              <w:right w:val="single" w:sz="4" w:space="0" w:color="000000"/>
            </w:tcBorders>
            <w:vAlign w:val="bottom"/>
          </w:tcPr>
          <w:p w:rsidR="00F10A16" w:rsidRPr="00F74479" w:rsidRDefault="00F10A16" w:rsidP="002C5BC3">
            <w:pPr>
              <w:rPr>
                <w:sz w:val="22"/>
                <w:szCs w:val="22"/>
              </w:rPr>
            </w:pPr>
            <w:r w:rsidRPr="00F74479">
              <w:rPr>
                <w:sz w:val="22"/>
                <w:szCs w:val="22"/>
              </w:rPr>
              <w:t xml:space="preserve"> Обеспечение первичных мер пожарной безопасности в границах населенных пунктов поселений</w:t>
            </w:r>
          </w:p>
        </w:tc>
        <w:tc>
          <w:tcPr>
            <w:tcW w:w="708" w:type="dxa"/>
            <w:tcBorders>
              <w:top w:val="single" w:sz="4" w:space="0" w:color="auto"/>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03</w:t>
            </w:r>
          </w:p>
        </w:tc>
        <w:tc>
          <w:tcPr>
            <w:tcW w:w="567" w:type="dxa"/>
            <w:tcBorders>
              <w:top w:val="single" w:sz="4" w:space="0" w:color="auto"/>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10</w:t>
            </w:r>
          </w:p>
        </w:tc>
        <w:tc>
          <w:tcPr>
            <w:tcW w:w="1702" w:type="dxa"/>
            <w:tcBorders>
              <w:top w:val="single" w:sz="4" w:space="0" w:color="auto"/>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13 1 01 С1415</w:t>
            </w:r>
          </w:p>
        </w:tc>
        <w:tc>
          <w:tcPr>
            <w:tcW w:w="709" w:type="dxa"/>
            <w:tcBorders>
              <w:top w:val="single" w:sz="4" w:space="0" w:color="auto"/>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p>
        </w:tc>
        <w:tc>
          <w:tcPr>
            <w:tcW w:w="1367" w:type="dxa"/>
            <w:tcBorders>
              <w:top w:val="single" w:sz="4" w:space="0" w:color="auto"/>
              <w:left w:val="nil"/>
              <w:bottom w:val="single" w:sz="4" w:space="0" w:color="000000"/>
              <w:right w:val="nil"/>
            </w:tcBorders>
          </w:tcPr>
          <w:p w:rsidR="00F10A16" w:rsidRPr="00F74479" w:rsidRDefault="00F10A16" w:rsidP="005532C9">
            <w:pPr>
              <w:jc w:val="center"/>
              <w:rPr>
                <w:sz w:val="22"/>
                <w:szCs w:val="22"/>
              </w:rPr>
            </w:pPr>
            <w:r w:rsidRPr="00F74479">
              <w:rPr>
                <w:sz w:val="22"/>
                <w:szCs w:val="22"/>
              </w:rPr>
              <w:t>60 000</w:t>
            </w:r>
          </w:p>
        </w:tc>
        <w:tc>
          <w:tcPr>
            <w:tcW w:w="233" w:type="dxa"/>
            <w:tcBorders>
              <w:top w:val="single" w:sz="4" w:space="0" w:color="auto"/>
              <w:left w:val="nil"/>
              <w:bottom w:val="single" w:sz="4" w:space="0" w:color="000000"/>
              <w:right w:val="single" w:sz="4" w:space="0" w:color="auto"/>
            </w:tcBorders>
          </w:tcPr>
          <w:p w:rsidR="00F10A16" w:rsidRPr="00F74479" w:rsidRDefault="00F10A16" w:rsidP="002C5BC3">
            <w:pPr>
              <w:jc w:val="center"/>
              <w:rPr>
                <w:sz w:val="22"/>
                <w:szCs w:val="22"/>
              </w:rPr>
            </w:pPr>
          </w:p>
        </w:tc>
        <w:tc>
          <w:tcPr>
            <w:tcW w:w="1356" w:type="dxa"/>
            <w:tcBorders>
              <w:top w:val="single" w:sz="4" w:space="0" w:color="auto"/>
              <w:left w:val="nil"/>
              <w:bottom w:val="single" w:sz="4" w:space="0" w:color="000000"/>
              <w:right w:val="single" w:sz="4" w:space="0" w:color="auto"/>
            </w:tcBorders>
            <w:noWrap/>
            <w:vAlign w:val="bottom"/>
          </w:tcPr>
          <w:p w:rsidR="00F10A16" w:rsidRPr="00F74479" w:rsidRDefault="00F10A16" w:rsidP="002C5BC3">
            <w:pPr>
              <w:jc w:val="center"/>
              <w:rPr>
                <w:sz w:val="22"/>
                <w:szCs w:val="22"/>
              </w:rPr>
            </w:pPr>
            <w:r w:rsidRPr="00F74479">
              <w:rPr>
                <w:sz w:val="22"/>
                <w:szCs w:val="22"/>
              </w:rPr>
              <w:t>20 000</w:t>
            </w:r>
          </w:p>
        </w:tc>
      </w:tr>
      <w:tr w:rsidR="00F10A16" w:rsidRPr="00F74479" w:rsidTr="00376806">
        <w:trPr>
          <w:gridAfter w:val="2"/>
          <w:wAfter w:w="2294" w:type="dxa"/>
          <w:trHeight w:val="225"/>
        </w:trPr>
        <w:tc>
          <w:tcPr>
            <w:tcW w:w="4253" w:type="dxa"/>
            <w:tcBorders>
              <w:top w:val="single" w:sz="4" w:space="0" w:color="auto"/>
              <w:left w:val="single" w:sz="4" w:space="0" w:color="000000"/>
              <w:bottom w:val="single" w:sz="4" w:space="0" w:color="000000"/>
              <w:right w:val="single" w:sz="4" w:space="0" w:color="000000"/>
            </w:tcBorders>
            <w:vAlign w:val="bottom"/>
          </w:tcPr>
          <w:p w:rsidR="00F10A16" w:rsidRPr="00F74479" w:rsidRDefault="00F10A16" w:rsidP="002C5BC3">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03</w:t>
            </w:r>
          </w:p>
        </w:tc>
        <w:tc>
          <w:tcPr>
            <w:tcW w:w="567" w:type="dxa"/>
            <w:tcBorders>
              <w:top w:val="single" w:sz="4" w:space="0" w:color="auto"/>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10</w:t>
            </w:r>
          </w:p>
        </w:tc>
        <w:tc>
          <w:tcPr>
            <w:tcW w:w="1702" w:type="dxa"/>
            <w:tcBorders>
              <w:top w:val="single" w:sz="4" w:space="0" w:color="auto"/>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13 1 01 С1415</w:t>
            </w:r>
          </w:p>
        </w:tc>
        <w:tc>
          <w:tcPr>
            <w:tcW w:w="709" w:type="dxa"/>
            <w:tcBorders>
              <w:top w:val="single" w:sz="4" w:space="0" w:color="auto"/>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200</w:t>
            </w:r>
          </w:p>
        </w:tc>
        <w:tc>
          <w:tcPr>
            <w:tcW w:w="1367" w:type="dxa"/>
            <w:tcBorders>
              <w:top w:val="single" w:sz="4" w:space="0" w:color="auto"/>
              <w:left w:val="nil"/>
              <w:bottom w:val="single" w:sz="4" w:space="0" w:color="000000"/>
              <w:right w:val="nil"/>
            </w:tcBorders>
          </w:tcPr>
          <w:p w:rsidR="00F10A16" w:rsidRPr="00F74479" w:rsidRDefault="00F10A16" w:rsidP="005532C9">
            <w:pPr>
              <w:jc w:val="center"/>
              <w:rPr>
                <w:sz w:val="22"/>
                <w:szCs w:val="22"/>
              </w:rPr>
            </w:pPr>
            <w:r w:rsidRPr="00F74479">
              <w:rPr>
                <w:sz w:val="22"/>
                <w:szCs w:val="22"/>
              </w:rPr>
              <w:t>60 000</w:t>
            </w:r>
          </w:p>
        </w:tc>
        <w:tc>
          <w:tcPr>
            <w:tcW w:w="233" w:type="dxa"/>
            <w:tcBorders>
              <w:top w:val="single" w:sz="4" w:space="0" w:color="auto"/>
              <w:left w:val="nil"/>
              <w:bottom w:val="single" w:sz="4" w:space="0" w:color="000000"/>
              <w:right w:val="single" w:sz="4" w:space="0" w:color="auto"/>
            </w:tcBorders>
          </w:tcPr>
          <w:p w:rsidR="00F10A16" w:rsidRPr="00F74479" w:rsidRDefault="00F10A16" w:rsidP="002C5BC3">
            <w:pPr>
              <w:jc w:val="center"/>
              <w:rPr>
                <w:sz w:val="22"/>
                <w:szCs w:val="22"/>
              </w:rPr>
            </w:pPr>
          </w:p>
        </w:tc>
        <w:tc>
          <w:tcPr>
            <w:tcW w:w="1356" w:type="dxa"/>
            <w:tcBorders>
              <w:top w:val="single" w:sz="4" w:space="0" w:color="auto"/>
              <w:left w:val="nil"/>
              <w:bottom w:val="single" w:sz="4" w:space="0" w:color="000000"/>
              <w:right w:val="single" w:sz="4" w:space="0" w:color="auto"/>
            </w:tcBorders>
            <w:noWrap/>
            <w:vAlign w:val="bottom"/>
          </w:tcPr>
          <w:p w:rsidR="00F10A16" w:rsidRPr="00F74479" w:rsidRDefault="00F10A16" w:rsidP="002C5BC3">
            <w:pPr>
              <w:jc w:val="center"/>
              <w:rPr>
                <w:sz w:val="22"/>
                <w:szCs w:val="22"/>
              </w:rPr>
            </w:pPr>
            <w:r w:rsidRPr="00F74479">
              <w:rPr>
                <w:sz w:val="22"/>
                <w:szCs w:val="22"/>
              </w:rPr>
              <w:t>20 000</w:t>
            </w:r>
          </w:p>
        </w:tc>
      </w:tr>
      <w:tr w:rsidR="00F10A16" w:rsidRPr="00F74479" w:rsidTr="00376806">
        <w:trPr>
          <w:gridAfter w:val="2"/>
          <w:wAfter w:w="2294" w:type="dxa"/>
          <w:trHeight w:val="225"/>
        </w:trPr>
        <w:tc>
          <w:tcPr>
            <w:tcW w:w="4253" w:type="dxa"/>
            <w:tcBorders>
              <w:top w:val="single" w:sz="4" w:space="0" w:color="auto"/>
              <w:left w:val="single" w:sz="4" w:space="0" w:color="000000"/>
              <w:bottom w:val="single" w:sz="4" w:space="0" w:color="000000"/>
              <w:right w:val="single" w:sz="4" w:space="0" w:color="000000"/>
            </w:tcBorders>
            <w:vAlign w:val="bottom"/>
          </w:tcPr>
          <w:p w:rsidR="00F10A16" w:rsidRPr="00F74479" w:rsidRDefault="00F10A16" w:rsidP="002C5BC3">
            <w:pPr>
              <w:rPr>
                <w:sz w:val="22"/>
                <w:szCs w:val="22"/>
              </w:rPr>
            </w:pPr>
            <w:r w:rsidRPr="00F74479">
              <w:rPr>
                <w:sz w:val="22"/>
                <w:szCs w:val="22"/>
              </w:rPr>
              <w:t>Жилищно-коммунальное хозяйство</w:t>
            </w:r>
          </w:p>
        </w:tc>
        <w:tc>
          <w:tcPr>
            <w:tcW w:w="708" w:type="dxa"/>
            <w:tcBorders>
              <w:top w:val="single" w:sz="4" w:space="0" w:color="auto"/>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05</w:t>
            </w:r>
          </w:p>
        </w:tc>
        <w:tc>
          <w:tcPr>
            <w:tcW w:w="567" w:type="dxa"/>
            <w:tcBorders>
              <w:top w:val="single" w:sz="4" w:space="0" w:color="auto"/>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r w:rsidRPr="00F74479">
              <w:rPr>
                <w:sz w:val="22"/>
                <w:szCs w:val="22"/>
              </w:rPr>
              <w:t>00</w:t>
            </w:r>
          </w:p>
        </w:tc>
        <w:tc>
          <w:tcPr>
            <w:tcW w:w="1702" w:type="dxa"/>
            <w:tcBorders>
              <w:top w:val="single" w:sz="4" w:space="0" w:color="auto"/>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p>
        </w:tc>
        <w:tc>
          <w:tcPr>
            <w:tcW w:w="709" w:type="dxa"/>
            <w:tcBorders>
              <w:top w:val="single" w:sz="4" w:space="0" w:color="auto"/>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p>
        </w:tc>
        <w:tc>
          <w:tcPr>
            <w:tcW w:w="1367" w:type="dxa"/>
            <w:tcBorders>
              <w:top w:val="single" w:sz="4" w:space="0" w:color="auto"/>
              <w:left w:val="nil"/>
              <w:bottom w:val="single" w:sz="4" w:space="0" w:color="000000"/>
              <w:right w:val="nil"/>
            </w:tcBorders>
            <w:vAlign w:val="bottom"/>
          </w:tcPr>
          <w:p w:rsidR="00F10A16" w:rsidRPr="00F74479" w:rsidRDefault="00F10A16" w:rsidP="002C5BC3">
            <w:pPr>
              <w:jc w:val="center"/>
              <w:rPr>
                <w:sz w:val="22"/>
                <w:szCs w:val="22"/>
              </w:rPr>
            </w:pPr>
            <w:r w:rsidRPr="00F74479">
              <w:rPr>
                <w:sz w:val="22"/>
                <w:szCs w:val="22"/>
              </w:rPr>
              <w:t>431</w:t>
            </w:r>
            <w:r w:rsidR="00FA305C" w:rsidRPr="00F74479">
              <w:rPr>
                <w:sz w:val="22"/>
                <w:szCs w:val="22"/>
              </w:rPr>
              <w:t xml:space="preserve"> </w:t>
            </w:r>
            <w:r w:rsidRPr="00F74479">
              <w:rPr>
                <w:sz w:val="22"/>
                <w:szCs w:val="22"/>
              </w:rPr>
              <w:t>000</w:t>
            </w:r>
          </w:p>
        </w:tc>
        <w:tc>
          <w:tcPr>
            <w:tcW w:w="233" w:type="dxa"/>
            <w:tcBorders>
              <w:top w:val="single" w:sz="4" w:space="0" w:color="auto"/>
              <w:left w:val="nil"/>
              <w:bottom w:val="single" w:sz="4" w:space="0" w:color="000000"/>
              <w:right w:val="single" w:sz="4" w:space="0" w:color="auto"/>
            </w:tcBorders>
          </w:tcPr>
          <w:p w:rsidR="00F10A16" w:rsidRPr="00F74479" w:rsidRDefault="00F10A16" w:rsidP="002C5BC3">
            <w:pPr>
              <w:jc w:val="center"/>
              <w:rPr>
                <w:sz w:val="22"/>
                <w:szCs w:val="22"/>
              </w:rPr>
            </w:pPr>
          </w:p>
        </w:tc>
        <w:tc>
          <w:tcPr>
            <w:tcW w:w="1356" w:type="dxa"/>
            <w:tcBorders>
              <w:top w:val="single" w:sz="4" w:space="0" w:color="auto"/>
              <w:left w:val="nil"/>
              <w:bottom w:val="single" w:sz="4" w:space="0" w:color="000000"/>
              <w:right w:val="single" w:sz="4" w:space="0" w:color="auto"/>
            </w:tcBorders>
            <w:noWrap/>
            <w:vAlign w:val="bottom"/>
          </w:tcPr>
          <w:p w:rsidR="00F10A16" w:rsidRPr="00F74479" w:rsidRDefault="00F10A16" w:rsidP="002C5BC3">
            <w:pPr>
              <w:jc w:val="center"/>
              <w:rPr>
                <w:sz w:val="22"/>
                <w:szCs w:val="22"/>
              </w:rPr>
            </w:pPr>
            <w:r w:rsidRPr="00F74479">
              <w:rPr>
                <w:sz w:val="22"/>
                <w:szCs w:val="22"/>
              </w:rPr>
              <w:t>348</w:t>
            </w:r>
            <w:r w:rsidR="00FA305C" w:rsidRPr="00F74479">
              <w:rPr>
                <w:sz w:val="22"/>
                <w:szCs w:val="22"/>
              </w:rPr>
              <w:t xml:space="preserve"> </w:t>
            </w:r>
            <w:r w:rsidRPr="00F74479">
              <w:rPr>
                <w:sz w:val="22"/>
                <w:szCs w:val="22"/>
              </w:rPr>
              <w:t>451,80</w:t>
            </w:r>
          </w:p>
        </w:tc>
      </w:tr>
      <w:tr w:rsidR="00F10A16" w:rsidRPr="00F74479" w:rsidTr="00376806">
        <w:trPr>
          <w:gridAfter w:val="2"/>
          <w:wAfter w:w="2294" w:type="dxa"/>
          <w:trHeight w:val="240"/>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rPr>
                <w:sz w:val="22"/>
                <w:szCs w:val="22"/>
              </w:rPr>
            </w:pPr>
            <w:r w:rsidRPr="00F74479">
              <w:rPr>
                <w:sz w:val="22"/>
                <w:szCs w:val="22"/>
              </w:rPr>
              <w:t>Благоустройство</w:t>
            </w:r>
          </w:p>
        </w:tc>
        <w:tc>
          <w:tcPr>
            <w:tcW w:w="708" w:type="dxa"/>
            <w:tcBorders>
              <w:top w:val="nil"/>
              <w:left w:val="nil"/>
              <w:bottom w:val="single" w:sz="4" w:space="0" w:color="000000"/>
              <w:right w:val="single" w:sz="4" w:space="0" w:color="000000"/>
            </w:tcBorders>
            <w:noWrap/>
            <w:vAlign w:val="bottom"/>
          </w:tcPr>
          <w:p w:rsidR="00F10A16" w:rsidRPr="00F74479" w:rsidRDefault="00F10A16" w:rsidP="002C5BC3">
            <w:pPr>
              <w:rPr>
                <w:sz w:val="22"/>
                <w:szCs w:val="22"/>
              </w:rPr>
            </w:pPr>
            <w:r w:rsidRPr="00F74479">
              <w:rPr>
                <w:sz w:val="22"/>
                <w:szCs w:val="22"/>
              </w:rPr>
              <w:t>05</w:t>
            </w:r>
          </w:p>
        </w:tc>
        <w:tc>
          <w:tcPr>
            <w:tcW w:w="567" w:type="dxa"/>
            <w:tcBorders>
              <w:top w:val="nil"/>
              <w:left w:val="nil"/>
              <w:bottom w:val="single" w:sz="4" w:space="0" w:color="000000"/>
              <w:right w:val="single" w:sz="4" w:space="0" w:color="000000"/>
            </w:tcBorders>
            <w:noWrap/>
            <w:vAlign w:val="bottom"/>
          </w:tcPr>
          <w:p w:rsidR="00F10A16" w:rsidRPr="00F74479" w:rsidRDefault="00F10A16" w:rsidP="002C5BC3">
            <w:pPr>
              <w:rPr>
                <w:sz w:val="22"/>
                <w:szCs w:val="22"/>
              </w:rPr>
            </w:pPr>
            <w:r w:rsidRPr="00F74479">
              <w:rPr>
                <w:sz w:val="22"/>
                <w:szCs w:val="22"/>
              </w:rPr>
              <w:t>03</w:t>
            </w:r>
          </w:p>
        </w:tc>
        <w:tc>
          <w:tcPr>
            <w:tcW w:w="1702" w:type="dxa"/>
            <w:tcBorders>
              <w:top w:val="nil"/>
              <w:left w:val="nil"/>
              <w:bottom w:val="single" w:sz="4" w:space="0" w:color="000000"/>
              <w:right w:val="single" w:sz="4" w:space="0" w:color="000000"/>
            </w:tcBorders>
            <w:noWrap/>
            <w:vAlign w:val="bottom"/>
          </w:tcPr>
          <w:p w:rsidR="00F10A16" w:rsidRPr="00F74479" w:rsidRDefault="00F10A16" w:rsidP="002C5BC3">
            <w:pPr>
              <w:rPr>
                <w:sz w:val="22"/>
                <w:szCs w:val="22"/>
                <w:lang w:val="en-US"/>
              </w:rPr>
            </w:pPr>
          </w:p>
        </w:tc>
        <w:tc>
          <w:tcPr>
            <w:tcW w:w="709"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p>
        </w:tc>
        <w:tc>
          <w:tcPr>
            <w:tcW w:w="1367" w:type="dxa"/>
            <w:tcBorders>
              <w:top w:val="nil"/>
              <w:left w:val="nil"/>
              <w:bottom w:val="single" w:sz="4" w:space="0" w:color="000000"/>
              <w:right w:val="nil"/>
            </w:tcBorders>
            <w:vAlign w:val="bottom"/>
          </w:tcPr>
          <w:p w:rsidR="00F10A16" w:rsidRPr="00F74479" w:rsidRDefault="00F10A16" w:rsidP="00B5752B">
            <w:pPr>
              <w:jc w:val="center"/>
              <w:rPr>
                <w:sz w:val="22"/>
                <w:szCs w:val="22"/>
              </w:rPr>
            </w:pPr>
            <w:r w:rsidRPr="00F74479">
              <w:rPr>
                <w:sz w:val="22"/>
                <w:szCs w:val="22"/>
              </w:rPr>
              <w:t>431</w:t>
            </w:r>
            <w:r w:rsidR="00FA305C" w:rsidRPr="00F74479">
              <w:rPr>
                <w:sz w:val="22"/>
                <w:szCs w:val="22"/>
              </w:rPr>
              <w:t xml:space="preserve"> </w:t>
            </w:r>
            <w:r w:rsidRPr="00F74479">
              <w:rPr>
                <w:sz w:val="22"/>
                <w:szCs w:val="22"/>
              </w:rPr>
              <w:t>000</w:t>
            </w:r>
          </w:p>
        </w:tc>
        <w:tc>
          <w:tcPr>
            <w:tcW w:w="233" w:type="dxa"/>
            <w:tcBorders>
              <w:top w:val="nil"/>
              <w:left w:val="nil"/>
              <w:bottom w:val="single" w:sz="4" w:space="0" w:color="000000"/>
              <w:right w:val="single" w:sz="4" w:space="0" w:color="auto"/>
            </w:tcBorders>
          </w:tcPr>
          <w:p w:rsidR="00F10A16" w:rsidRPr="00F74479" w:rsidRDefault="00F10A16" w:rsidP="00B5752B">
            <w:pPr>
              <w:jc w:val="center"/>
              <w:rPr>
                <w:sz w:val="22"/>
                <w:szCs w:val="22"/>
              </w:rPr>
            </w:pPr>
          </w:p>
        </w:tc>
        <w:tc>
          <w:tcPr>
            <w:tcW w:w="1356" w:type="dxa"/>
            <w:tcBorders>
              <w:top w:val="nil"/>
              <w:left w:val="nil"/>
              <w:bottom w:val="single" w:sz="4" w:space="0" w:color="000000"/>
              <w:right w:val="single" w:sz="4" w:space="0" w:color="auto"/>
            </w:tcBorders>
            <w:noWrap/>
            <w:vAlign w:val="bottom"/>
          </w:tcPr>
          <w:p w:rsidR="00F10A16" w:rsidRPr="00F74479" w:rsidRDefault="00F10A16" w:rsidP="00B5752B">
            <w:pPr>
              <w:jc w:val="center"/>
              <w:rPr>
                <w:sz w:val="22"/>
                <w:szCs w:val="22"/>
              </w:rPr>
            </w:pPr>
            <w:r w:rsidRPr="00F74479">
              <w:rPr>
                <w:sz w:val="22"/>
                <w:szCs w:val="22"/>
              </w:rPr>
              <w:t>348</w:t>
            </w:r>
            <w:r w:rsidR="00FA305C" w:rsidRPr="00F74479">
              <w:rPr>
                <w:sz w:val="22"/>
                <w:szCs w:val="22"/>
              </w:rPr>
              <w:t xml:space="preserve"> </w:t>
            </w:r>
            <w:r w:rsidRPr="00F74479">
              <w:rPr>
                <w:sz w:val="22"/>
                <w:szCs w:val="22"/>
              </w:rPr>
              <w:t>451,80</w:t>
            </w:r>
          </w:p>
        </w:tc>
      </w:tr>
      <w:tr w:rsidR="00F10A16" w:rsidRPr="00F74479" w:rsidTr="00376806">
        <w:trPr>
          <w:gridAfter w:val="2"/>
          <w:wAfter w:w="2294" w:type="dxa"/>
          <w:trHeight w:val="435"/>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rPr>
                <w:sz w:val="22"/>
                <w:szCs w:val="22"/>
              </w:rPr>
            </w:pPr>
            <w:r w:rsidRPr="00F74479">
              <w:rPr>
                <w:sz w:val="22"/>
                <w:szCs w:val="22"/>
              </w:rPr>
              <w:t xml:space="preserve">Муниципальная программа «Обеспечение доступным и комфортным жильем и коммунальными услугами граждан в Сеймском сельсовете Мантуровского </w:t>
            </w:r>
            <w:r w:rsidRPr="00F74479">
              <w:rPr>
                <w:sz w:val="22"/>
                <w:szCs w:val="22"/>
              </w:rPr>
              <w:lastRenderedPageBreak/>
              <w:t>района К</w:t>
            </w:r>
            <w:r w:rsidR="00E52BFF" w:rsidRPr="00F74479">
              <w:rPr>
                <w:sz w:val="22"/>
                <w:szCs w:val="22"/>
              </w:rPr>
              <w:t xml:space="preserve">урской области </w:t>
            </w:r>
            <w:r w:rsidRPr="00F74479">
              <w:rPr>
                <w:sz w:val="22"/>
                <w:szCs w:val="22"/>
              </w:rPr>
              <w:t>»</w:t>
            </w:r>
          </w:p>
        </w:tc>
        <w:tc>
          <w:tcPr>
            <w:tcW w:w="708" w:type="dxa"/>
            <w:tcBorders>
              <w:top w:val="nil"/>
              <w:left w:val="nil"/>
              <w:bottom w:val="single" w:sz="4" w:space="0" w:color="000000"/>
              <w:right w:val="single" w:sz="4" w:space="0" w:color="000000"/>
            </w:tcBorders>
            <w:noWrap/>
            <w:vAlign w:val="bottom"/>
          </w:tcPr>
          <w:p w:rsidR="00F10A16" w:rsidRPr="00F74479" w:rsidRDefault="00F10A16" w:rsidP="002C5BC3">
            <w:pPr>
              <w:rPr>
                <w:sz w:val="22"/>
                <w:szCs w:val="22"/>
              </w:rPr>
            </w:pPr>
            <w:r w:rsidRPr="00F74479">
              <w:rPr>
                <w:sz w:val="22"/>
                <w:szCs w:val="22"/>
              </w:rPr>
              <w:lastRenderedPageBreak/>
              <w:t>05</w:t>
            </w:r>
          </w:p>
        </w:tc>
        <w:tc>
          <w:tcPr>
            <w:tcW w:w="567" w:type="dxa"/>
            <w:tcBorders>
              <w:top w:val="nil"/>
              <w:left w:val="nil"/>
              <w:bottom w:val="single" w:sz="4" w:space="0" w:color="000000"/>
              <w:right w:val="single" w:sz="4" w:space="0" w:color="000000"/>
            </w:tcBorders>
            <w:noWrap/>
            <w:vAlign w:val="bottom"/>
          </w:tcPr>
          <w:p w:rsidR="00F10A16" w:rsidRPr="00F74479" w:rsidRDefault="00F10A16" w:rsidP="002C5BC3">
            <w:pPr>
              <w:rPr>
                <w:sz w:val="22"/>
                <w:szCs w:val="22"/>
              </w:rPr>
            </w:pPr>
            <w:r w:rsidRPr="00F74479">
              <w:rPr>
                <w:sz w:val="22"/>
                <w:szCs w:val="22"/>
              </w:rPr>
              <w:t>03</w:t>
            </w:r>
          </w:p>
        </w:tc>
        <w:tc>
          <w:tcPr>
            <w:tcW w:w="1702" w:type="dxa"/>
            <w:tcBorders>
              <w:top w:val="nil"/>
              <w:left w:val="nil"/>
              <w:bottom w:val="single" w:sz="4" w:space="0" w:color="000000"/>
              <w:right w:val="single" w:sz="4" w:space="0" w:color="000000"/>
            </w:tcBorders>
            <w:noWrap/>
            <w:vAlign w:val="bottom"/>
          </w:tcPr>
          <w:p w:rsidR="00F10A16" w:rsidRPr="00F74479" w:rsidRDefault="00F10A16" w:rsidP="002C5BC3">
            <w:pPr>
              <w:rPr>
                <w:sz w:val="22"/>
                <w:szCs w:val="22"/>
              </w:rPr>
            </w:pPr>
            <w:r w:rsidRPr="00F74479">
              <w:rPr>
                <w:sz w:val="22"/>
                <w:szCs w:val="22"/>
              </w:rPr>
              <w:t>07 0 00 00000</w:t>
            </w:r>
          </w:p>
        </w:tc>
        <w:tc>
          <w:tcPr>
            <w:tcW w:w="709"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p>
        </w:tc>
        <w:tc>
          <w:tcPr>
            <w:tcW w:w="1367" w:type="dxa"/>
            <w:tcBorders>
              <w:top w:val="nil"/>
              <w:left w:val="nil"/>
              <w:bottom w:val="single" w:sz="4" w:space="0" w:color="000000"/>
              <w:right w:val="nil"/>
            </w:tcBorders>
            <w:vAlign w:val="bottom"/>
          </w:tcPr>
          <w:p w:rsidR="00F10A16" w:rsidRPr="00F74479" w:rsidRDefault="00F10A16" w:rsidP="00AD4A78">
            <w:pPr>
              <w:jc w:val="center"/>
              <w:rPr>
                <w:sz w:val="22"/>
                <w:szCs w:val="22"/>
              </w:rPr>
            </w:pPr>
            <w:r w:rsidRPr="00F74479">
              <w:rPr>
                <w:sz w:val="22"/>
                <w:szCs w:val="22"/>
              </w:rPr>
              <w:t>417 306</w:t>
            </w:r>
          </w:p>
        </w:tc>
        <w:tc>
          <w:tcPr>
            <w:tcW w:w="233" w:type="dxa"/>
            <w:tcBorders>
              <w:top w:val="nil"/>
              <w:left w:val="nil"/>
              <w:bottom w:val="single" w:sz="4" w:space="0" w:color="000000"/>
              <w:right w:val="single" w:sz="4" w:space="0" w:color="auto"/>
            </w:tcBorders>
          </w:tcPr>
          <w:p w:rsidR="00F10A16" w:rsidRPr="00F74479" w:rsidRDefault="00F10A16" w:rsidP="00AD4A78">
            <w:pPr>
              <w:jc w:val="center"/>
              <w:rPr>
                <w:sz w:val="22"/>
                <w:szCs w:val="22"/>
              </w:rPr>
            </w:pPr>
          </w:p>
        </w:tc>
        <w:tc>
          <w:tcPr>
            <w:tcW w:w="1356" w:type="dxa"/>
            <w:tcBorders>
              <w:top w:val="nil"/>
              <w:left w:val="nil"/>
              <w:bottom w:val="single" w:sz="4" w:space="0" w:color="000000"/>
              <w:right w:val="single" w:sz="4" w:space="0" w:color="auto"/>
            </w:tcBorders>
            <w:noWrap/>
            <w:vAlign w:val="bottom"/>
          </w:tcPr>
          <w:p w:rsidR="00F10A16" w:rsidRPr="00F74479" w:rsidRDefault="00F10A16" w:rsidP="00AD4A78">
            <w:pPr>
              <w:jc w:val="center"/>
              <w:rPr>
                <w:sz w:val="22"/>
                <w:szCs w:val="22"/>
              </w:rPr>
            </w:pPr>
            <w:r w:rsidRPr="00F74479">
              <w:rPr>
                <w:sz w:val="22"/>
                <w:szCs w:val="22"/>
              </w:rPr>
              <w:t>412 024</w:t>
            </w:r>
          </w:p>
        </w:tc>
      </w:tr>
      <w:tr w:rsidR="00F10A16" w:rsidRPr="00F74479" w:rsidTr="00376806">
        <w:trPr>
          <w:gridAfter w:val="2"/>
          <w:wAfter w:w="2294" w:type="dxa"/>
          <w:trHeight w:val="255"/>
        </w:trPr>
        <w:tc>
          <w:tcPr>
            <w:tcW w:w="4253" w:type="dxa"/>
            <w:tcBorders>
              <w:top w:val="nil"/>
              <w:left w:val="single" w:sz="4" w:space="0" w:color="000000"/>
              <w:bottom w:val="single" w:sz="4" w:space="0" w:color="000000"/>
              <w:right w:val="single" w:sz="4" w:space="0" w:color="000000"/>
            </w:tcBorders>
            <w:vAlign w:val="bottom"/>
          </w:tcPr>
          <w:p w:rsidR="00F10A16" w:rsidRPr="00F74479" w:rsidRDefault="00F10A16" w:rsidP="002C5BC3">
            <w:pPr>
              <w:rPr>
                <w:bCs/>
                <w:sz w:val="22"/>
                <w:szCs w:val="22"/>
              </w:rPr>
            </w:pPr>
            <w:r w:rsidRPr="00F74479">
              <w:rPr>
                <w:bCs/>
                <w:sz w:val="22"/>
                <w:szCs w:val="22"/>
              </w:rPr>
              <w:lastRenderedPageBreak/>
              <w:t xml:space="preserve">Подпрограмма «Обеспечение качественными услугами ЖКХ населения муниципального района» муниципальной программы </w:t>
            </w:r>
            <w:r w:rsidRPr="00F74479">
              <w:rPr>
                <w:sz w:val="22"/>
                <w:szCs w:val="22"/>
              </w:rPr>
              <w:t>«Обеспечение доступным и комфортным жильем и коммунальными услугами граждан в Сеймском сельсовете Мантуровского района К</w:t>
            </w:r>
            <w:r w:rsidR="00E52BFF" w:rsidRPr="00F74479">
              <w:rPr>
                <w:sz w:val="22"/>
                <w:szCs w:val="22"/>
              </w:rPr>
              <w:t>урской области</w:t>
            </w:r>
            <w:r w:rsidRPr="00F74479">
              <w:rPr>
                <w:sz w:val="22"/>
                <w:szCs w:val="22"/>
              </w:rPr>
              <w:t xml:space="preserve">» </w:t>
            </w:r>
          </w:p>
        </w:tc>
        <w:tc>
          <w:tcPr>
            <w:tcW w:w="708" w:type="dxa"/>
            <w:tcBorders>
              <w:top w:val="nil"/>
              <w:left w:val="nil"/>
              <w:bottom w:val="single" w:sz="4" w:space="0" w:color="000000"/>
              <w:right w:val="single" w:sz="4" w:space="0" w:color="000000"/>
            </w:tcBorders>
            <w:noWrap/>
            <w:vAlign w:val="bottom"/>
          </w:tcPr>
          <w:p w:rsidR="00F10A16" w:rsidRPr="00F74479" w:rsidRDefault="00F10A16" w:rsidP="002C5BC3">
            <w:pPr>
              <w:rPr>
                <w:sz w:val="22"/>
                <w:szCs w:val="22"/>
              </w:rPr>
            </w:pPr>
            <w:r w:rsidRPr="00F74479">
              <w:rPr>
                <w:sz w:val="22"/>
                <w:szCs w:val="22"/>
              </w:rPr>
              <w:t>05</w:t>
            </w:r>
          </w:p>
        </w:tc>
        <w:tc>
          <w:tcPr>
            <w:tcW w:w="567" w:type="dxa"/>
            <w:tcBorders>
              <w:top w:val="nil"/>
              <w:left w:val="nil"/>
              <w:bottom w:val="single" w:sz="4" w:space="0" w:color="000000"/>
              <w:right w:val="single" w:sz="4" w:space="0" w:color="000000"/>
            </w:tcBorders>
            <w:noWrap/>
            <w:vAlign w:val="bottom"/>
          </w:tcPr>
          <w:p w:rsidR="00F10A16" w:rsidRPr="00F74479" w:rsidRDefault="00F10A16" w:rsidP="002C5BC3">
            <w:pPr>
              <w:rPr>
                <w:sz w:val="22"/>
                <w:szCs w:val="22"/>
              </w:rPr>
            </w:pPr>
            <w:r w:rsidRPr="00F74479">
              <w:rPr>
                <w:sz w:val="22"/>
                <w:szCs w:val="22"/>
              </w:rPr>
              <w:t>03</w:t>
            </w:r>
          </w:p>
        </w:tc>
        <w:tc>
          <w:tcPr>
            <w:tcW w:w="1702" w:type="dxa"/>
            <w:tcBorders>
              <w:top w:val="nil"/>
              <w:left w:val="nil"/>
              <w:bottom w:val="single" w:sz="4" w:space="0" w:color="000000"/>
              <w:right w:val="single" w:sz="4" w:space="0" w:color="000000"/>
            </w:tcBorders>
            <w:noWrap/>
            <w:vAlign w:val="bottom"/>
          </w:tcPr>
          <w:p w:rsidR="00F10A16" w:rsidRPr="00F74479" w:rsidRDefault="00F10A16" w:rsidP="002C5BC3">
            <w:pPr>
              <w:rPr>
                <w:sz w:val="22"/>
                <w:szCs w:val="22"/>
              </w:rPr>
            </w:pPr>
            <w:r w:rsidRPr="00F74479">
              <w:rPr>
                <w:sz w:val="22"/>
                <w:szCs w:val="22"/>
              </w:rPr>
              <w:t>07 3 00 00000</w:t>
            </w:r>
          </w:p>
        </w:tc>
        <w:tc>
          <w:tcPr>
            <w:tcW w:w="709" w:type="dxa"/>
            <w:tcBorders>
              <w:top w:val="nil"/>
              <w:left w:val="nil"/>
              <w:bottom w:val="single" w:sz="4" w:space="0" w:color="000000"/>
              <w:right w:val="single" w:sz="4" w:space="0" w:color="000000"/>
            </w:tcBorders>
            <w:noWrap/>
            <w:vAlign w:val="bottom"/>
          </w:tcPr>
          <w:p w:rsidR="00F10A16" w:rsidRPr="00F74479" w:rsidRDefault="00F10A16" w:rsidP="002C5BC3">
            <w:pPr>
              <w:jc w:val="center"/>
              <w:rPr>
                <w:sz w:val="22"/>
                <w:szCs w:val="22"/>
              </w:rPr>
            </w:pPr>
          </w:p>
        </w:tc>
        <w:tc>
          <w:tcPr>
            <w:tcW w:w="1367" w:type="dxa"/>
            <w:tcBorders>
              <w:top w:val="nil"/>
              <w:left w:val="nil"/>
              <w:bottom w:val="single" w:sz="4" w:space="0" w:color="000000"/>
              <w:right w:val="nil"/>
            </w:tcBorders>
            <w:vAlign w:val="bottom"/>
          </w:tcPr>
          <w:p w:rsidR="00F10A16" w:rsidRPr="00F74479" w:rsidRDefault="00F10A16" w:rsidP="002C5BC3">
            <w:pPr>
              <w:jc w:val="center"/>
              <w:rPr>
                <w:sz w:val="22"/>
                <w:szCs w:val="22"/>
              </w:rPr>
            </w:pPr>
            <w:r w:rsidRPr="00F74479">
              <w:rPr>
                <w:sz w:val="22"/>
                <w:szCs w:val="22"/>
              </w:rPr>
              <w:t>292 306</w:t>
            </w:r>
          </w:p>
        </w:tc>
        <w:tc>
          <w:tcPr>
            <w:tcW w:w="233" w:type="dxa"/>
            <w:tcBorders>
              <w:top w:val="nil"/>
              <w:left w:val="nil"/>
              <w:bottom w:val="single" w:sz="4" w:space="0" w:color="000000"/>
              <w:right w:val="single" w:sz="4" w:space="0" w:color="auto"/>
            </w:tcBorders>
          </w:tcPr>
          <w:p w:rsidR="00F10A16" w:rsidRPr="00F74479" w:rsidRDefault="00F10A16" w:rsidP="002C5BC3">
            <w:pPr>
              <w:jc w:val="center"/>
              <w:rPr>
                <w:sz w:val="22"/>
                <w:szCs w:val="22"/>
              </w:rPr>
            </w:pPr>
          </w:p>
        </w:tc>
        <w:tc>
          <w:tcPr>
            <w:tcW w:w="1356" w:type="dxa"/>
            <w:tcBorders>
              <w:top w:val="nil"/>
              <w:left w:val="nil"/>
              <w:bottom w:val="single" w:sz="4" w:space="0" w:color="000000"/>
              <w:right w:val="single" w:sz="4" w:space="0" w:color="auto"/>
            </w:tcBorders>
            <w:noWrap/>
            <w:vAlign w:val="bottom"/>
          </w:tcPr>
          <w:p w:rsidR="00F10A16" w:rsidRPr="00F74479" w:rsidRDefault="00F10A16" w:rsidP="002C5BC3">
            <w:pPr>
              <w:jc w:val="center"/>
              <w:rPr>
                <w:sz w:val="22"/>
                <w:szCs w:val="22"/>
              </w:rPr>
            </w:pPr>
            <w:r w:rsidRPr="00F74479">
              <w:rPr>
                <w:sz w:val="22"/>
                <w:szCs w:val="22"/>
              </w:rPr>
              <w:t>287 024</w:t>
            </w:r>
          </w:p>
        </w:tc>
      </w:tr>
      <w:tr w:rsidR="00F10A16" w:rsidRPr="00F74479" w:rsidTr="00376806">
        <w:trPr>
          <w:gridAfter w:val="2"/>
          <w:wAfter w:w="2294" w:type="dxa"/>
          <w:trHeight w:val="255"/>
        </w:trPr>
        <w:tc>
          <w:tcPr>
            <w:tcW w:w="4253" w:type="dxa"/>
            <w:tcBorders>
              <w:top w:val="nil"/>
              <w:left w:val="single" w:sz="4" w:space="0" w:color="000000"/>
              <w:bottom w:val="single" w:sz="4" w:space="0" w:color="auto"/>
              <w:right w:val="single" w:sz="4" w:space="0" w:color="000000"/>
            </w:tcBorders>
            <w:vAlign w:val="bottom"/>
          </w:tcPr>
          <w:p w:rsidR="00F10A16" w:rsidRPr="00F74479" w:rsidRDefault="00F10A16" w:rsidP="002C5BC3">
            <w:pPr>
              <w:rPr>
                <w:sz w:val="22"/>
                <w:szCs w:val="22"/>
              </w:rPr>
            </w:pPr>
            <w:r w:rsidRPr="00F74479">
              <w:rPr>
                <w:sz w:val="22"/>
                <w:szCs w:val="22"/>
              </w:rPr>
              <w:t>Основное мероприятие «Благоустройство территорий поселений»</w:t>
            </w:r>
          </w:p>
        </w:tc>
        <w:tc>
          <w:tcPr>
            <w:tcW w:w="708" w:type="dxa"/>
            <w:tcBorders>
              <w:top w:val="nil"/>
              <w:left w:val="nil"/>
              <w:bottom w:val="single" w:sz="4" w:space="0" w:color="auto"/>
              <w:right w:val="single" w:sz="4" w:space="0" w:color="000000"/>
            </w:tcBorders>
            <w:noWrap/>
            <w:vAlign w:val="bottom"/>
          </w:tcPr>
          <w:p w:rsidR="00F10A16" w:rsidRPr="00F74479" w:rsidRDefault="00F10A16" w:rsidP="002C5BC3">
            <w:pPr>
              <w:jc w:val="center"/>
              <w:rPr>
                <w:sz w:val="22"/>
                <w:szCs w:val="22"/>
              </w:rPr>
            </w:pPr>
            <w:r w:rsidRPr="00F74479">
              <w:rPr>
                <w:sz w:val="22"/>
                <w:szCs w:val="22"/>
              </w:rPr>
              <w:t>05</w:t>
            </w:r>
          </w:p>
        </w:tc>
        <w:tc>
          <w:tcPr>
            <w:tcW w:w="567" w:type="dxa"/>
            <w:tcBorders>
              <w:top w:val="nil"/>
              <w:left w:val="nil"/>
              <w:bottom w:val="single" w:sz="4" w:space="0" w:color="auto"/>
              <w:right w:val="single" w:sz="4" w:space="0" w:color="000000"/>
            </w:tcBorders>
            <w:noWrap/>
            <w:vAlign w:val="bottom"/>
          </w:tcPr>
          <w:p w:rsidR="00F10A16" w:rsidRPr="00F74479" w:rsidRDefault="00F10A16" w:rsidP="002C5BC3">
            <w:pPr>
              <w:jc w:val="center"/>
              <w:rPr>
                <w:sz w:val="22"/>
                <w:szCs w:val="22"/>
              </w:rPr>
            </w:pPr>
            <w:r w:rsidRPr="00F74479">
              <w:rPr>
                <w:sz w:val="22"/>
                <w:szCs w:val="22"/>
              </w:rPr>
              <w:t>03</w:t>
            </w:r>
          </w:p>
        </w:tc>
        <w:tc>
          <w:tcPr>
            <w:tcW w:w="1702" w:type="dxa"/>
            <w:tcBorders>
              <w:top w:val="nil"/>
              <w:left w:val="nil"/>
              <w:bottom w:val="single" w:sz="4" w:space="0" w:color="auto"/>
              <w:right w:val="single" w:sz="4" w:space="0" w:color="000000"/>
            </w:tcBorders>
            <w:noWrap/>
            <w:vAlign w:val="bottom"/>
          </w:tcPr>
          <w:p w:rsidR="00F10A16" w:rsidRPr="00F74479" w:rsidRDefault="00F10A16" w:rsidP="002C5BC3">
            <w:pPr>
              <w:jc w:val="center"/>
              <w:rPr>
                <w:sz w:val="22"/>
                <w:szCs w:val="22"/>
              </w:rPr>
            </w:pPr>
            <w:r w:rsidRPr="00F74479">
              <w:rPr>
                <w:sz w:val="22"/>
                <w:szCs w:val="22"/>
              </w:rPr>
              <w:t>07 3 01 00000</w:t>
            </w:r>
          </w:p>
        </w:tc>
        <w:tc>
          <w:tcPr>
            <w:tcW w:w="709" w:type="dxa"/>
            <w:tcBorders>
              <w:top w:val="nil"/>
              <w:left w:val="nil"/>
              <w:bottom w:val="single" w:sz="4" w:space="0" w:color="auto"/>
              <w:right w:val="single" w:sz="4" w:space="0" w:color="000000"/>
            </w:tcBorders>
            <w:noWrap/>
            <w:vAlign w:val="bottom"/>
          </w:tcPr>
          <w:p w:rsidR="00F10A16" w:rsidRPr="00F74479" w:rsidRDefault="00F10A16" w:rsidP="002C5BC3">
            <w:pPr>
              <w:jc w:val="center"/>
              <w:rPr>
                <w:sz w:val="22"/>
                <w:szCs w:val="22"/>
              </w:rPr>
            </w:pPr>
          </w:p>
        </w:tc>
        <w:tc>
          <w:tcPr>
            <w:tcW w:w="1367" w:type="dxa"/>
            <w:tcBorders>
              <w:top w:val="nil"/>
              <w:left w:val="nil"/>
              <w:bottom w:val="single" w:sz="4" w:space="0" w:color="auto"/>
              <w:right w:val="nil"/>
            </w:tcBorders>
            <w:vAlign w:val="bottom"/>
          </w:tcPr>
          <w:p w:rsidR="00F10A16" w:rsidRPr="00F74479" w:rsidRDefault="00F10A16" w:rsidP="002C5BC3">
            <w:pPr>
              <w:jc w:val="center"/>
              <w:rPr>
                <w:sz w:val="22"/>
                <w:szCs w:val="22"/>
              </w:rPr>
            </w:pPr>
            <w:r w:rsidRPr="00F74479">
              <w:rPr>
                <w:sz w:val="22"/>
                <w:szCs w:val="22"/>
              </w:rPr>
              <w:t>212 306</w:t>
            </w:r>
          </w:p>
        </w:tc>
        <w:tc>
          <w:tcPr>
            <w:tcW w:w="233" w:type="dxa"/>
            <w:tcBorders>
              <w:top w:val="nil"/>
              <w:left w:val="nil"/>
              <w:bottom w:val="single" w:sz="4" w:space="0" w:color="auto"/>
              <w:right w:val="single" w:sz="4" w:space="0" w:color="auto"/>
            </w:tcBorders>
          </w:tcPr>
          <w:p w:rsidR="00F10A16" w:rsidRPr="00F74479" w:rsidRDefault="00F10A16" w:rsidP="002C5BC3">
            <w:pPr>
              <w:jc w:val="center"/>
              <w:rPr>
                <w:sz w:val="22"/>
                <w:szCs w:val="22"/>
              </w:rPr>
            </w:pPr>
          </w:p>
        </w:tc>
        <w:tc>
          <w:tcPr>
            <w:tcW w:w="1356" w:type="dxa"/>
            <w:tcBorders>
              <w:top w:val="nil"/>
              <w:left w:val="nil"/>
              <w:bottom w:val="single" w:sz="4" w:space="0" w:color="auto"/>
              <w:right w:val="single" w:sz="4" w:space="0" w:color="auto"/>
            </w:tcBorders>
            <w:noWrap/>
            <w:vAlign w:val="bottom"/>
          </w:tcPr>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38197D">
            <w:pPr>
              <w:rPr>
                <w:sz w:val="22"/>
                <w:szCs w:val="22"/>
              </w:rPr>
            </w:pPr>
            <w:r w:rsidRPr="00F74479">
              <w:rPr>
                <w:sz w:val="22"/>
                <w:szCs w:val="22"/>
              </w:rPr>
              <w:t>227 024</w:t>
            </w:r>
          </w:p>
        </w:tc>
      </w:tr>
      <w:tr w:rsidR="00F10A16"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vAlign w:val="bottom"/>
          </w:tcPr>
          <w:p w:rsidR="00F10A16" w:rsidRPr="00F74479" w:rsidRDefault="00F10A16" w:rsidP="002C5BC3">
            <w:pPr>
              <w:rPr>
                <w:sz w:val="22"/>
                <w:szCs w:val="22"/>
              </w:rPr>
            </w:pPr>
            <w:r w:rsidRPr="00F74479">
              <w:rPr>
                <w:sz w:val="22"/>
                <w:szCs w:val="22"/>
              </w:rPr>
              <w:t>Мероприятия по благоустройству</w:t>
            </w:r>
          </w:p>
        </w:tc>
        <w:tc>
          <w:tcPr>
            <w:tcW w:w="708" w:type="dxa"/>
            <w:tcBorders>
              <w:top w:val="single" w:sz="4" w:space="0" w:color="auto"/>
              <w:left w:val="nil"/>
              <w:bottom w:val="single" w:sz="4" w:space="0" w:color="auto"/>
              <w:right w:val="single" w:sz="4" w:space="0" w:color="000000"/>
            </w:tcBorders>
            <w:noWrap/>
            <w:vAlign w:val="bottom"/>
          </w:tcPr>
          <w:p w:rsidR="00F10A16" w:rsidRPr="00F74479" w:rsidRDefault="00F10A16" w:rsidP="002C5BC3">
            <w:pPr>
              <w:jc w:val="center"/>
              <w:rPr>
                <w:sz w:val="22"/>
                <w:szCs w:val="22"/>
              </w:rPr>
            </w:pPr>
            <w:r w:rsidRPr="00F74479">
              <w:rPr>
                <w:sz w:val="22"/>
                <w:szCs w:val="22"/>
              </w:rPr>
              <w:t>05</w:t>
            </w:r>
          </w:p>
        </w:tc>
        <w:tc>
          <w:tcPr>
            <w:tcW w:w="567" w:type="dxa"/>
            <w:tcBorders>
              <w:top w:val="single" w:sz="4" w:space="0" w:color="auto"/>
              <w:left w:val="nil"/>
              <w:bottom w:val="single" w:sz="4" w:space="0" w:color="auto"/>
              <w:right w:val="single" w:sz="4" w:space="0" w:color="000000"/>
            </w:tcBorders>
            <w:noWrap/>
            <w:vAlign w:val="bottom"/>
          </w:tcPr>
          <w:p w:rsidR="00F10A16" w:rsidRPr="00F74479" w:rsidRDefault="00F10A16" w:rsidP="002C5BC3">
            <w:pPr>
              <w:jc w:val="center"/>
              <w:rPr>
                <w:sz w:val="22"/>
                <w:szCs w:val="22"/>
              </w:rPr>
            </w:pPr>
            <w:r w:rsidRPr="00F74479">
              <w:rPr>
                <w:sz w:val="22"/>
                <w:szCs w:val="22"/>
              </w:rPr>
              <w:t>03</w:t>
            </w:r>
          </w:p>
        </w:tc>
        <w:tc>
          <w:tcPr>
            <w:tcW w:w="1702" w:type="dxa"/>
            <w:tcBorders>
              <w:top w:val="single" w:sz="4" w:space="0" w:color="auto"/>
              <w:left w:val="nil"/>
              <w:bottom w:val="single" w:sz="4" w:space="0" w:color="auto"/>
              <w:right w:val="single" w:sz="4" w:space="0" w:color="000000"/>
            </w:tcBorders>
            <w:noWrap/>
            <w:vAlign w:val="bottom"/>
          </w:tcPr>
          <w:p w:rsidR="00F10A16" w:rsidRPr="00F74479" w:rsidRDefault="00F10A16" w:rsidP="002C5BC3">
            <w:pPr>
              <w:jc w:val="center"/>
              <w:rPr>
                <w:sz w:val="22"/>
                <w:szCs w:val="22"/>
              </w:rPr>
            </w:pPr>
            <w:r w:rsidRPr="00F74479">
              <w:rPr>
                <w:sz w:val="22"/>
                <w:szCs w:val="22"/>
              </w:rPr>
              <w:t>07 3 01 С1433</w:t>
            </w:r>
          </w:p>
        </w:tc>
        <w:tc>
          <w:tcPr>
            <w:tcW w:w="709" w:type="dxa"/>
            <w:tcBorders>
              <w:top w:val="single" w:sz="4" w:space="0" w:color="auto"/>
              <w:left w:val="nil"/>
              <w:bottom w:val="single" w:sz="4" w:space="0" w:color="auto"/>
              <w:right w:val="single" w:sz="4" w:space="0" w:color="000000"/>
            </w:tcBorders>
            <w:noWrap/>
            <w:vAlign w:val="bottom"/>
          </w:tcPr>
          <w:p w:rsidR="00F10A16" w:rsidRPr="00F74479" w:rsidRDefault="00F10A16" w:rsidP="002C5BC3">
            <w:pPr>
              <w:jc w:val="center"/>
              <w:rPr>
                <w:sz w:val="22"/>
                <w:szCs w:val="22"/>
              </w:rPr>
            </w:pPr>
          </w:p>
        </w:tc>
        <w:tc>
          <w:tcPr>
            <w:tcW w:w="1367" w:type="dxa"/>
            <w:tcBorders>
              <w:top w:val="single" w:sz="4" w:space="0" w:color="auto"/>
              <w:left w:val="nil"/>
              <w:bottom w:val="single" w:sz="4" w:space="0" w:color="auto"/>
              <w:right w:val="nil"/>
            </w:tcBorders>
            <w:vAlign w:val="bottom"/>
          </w:tcPr>
          <w:p w:rsidR="00F10A16" w:rsidRPr="00F74479" w:rsidRDefault="00F10A16" w:rsidP="002C5BC3">
            <w:pPr>
              <w:jc w:val="center"/>
              <w:rPr>
                <w:sz w:val="22"/>
                <w:szCs w:val="22"/>
              </w:rPr>
            </w:pPr>
            <w:r w:rsidRPr="00F74479">
              <w:rPr>
                <w:sz w:val="22"/>
                <w:szCs w:val="22"/>
              </w:rPr>
              <w:t>212 306</w:t>
            </w:r>
          </w:p>
        </w:tc>
        <w:tc>
          <w:tcPr>
            <w:tcW w:w="233" w:type="dxa"/>
            <w:tcBorders>
              <w:top w:val="single" w:sz="4" w:space="0" w:color="auto"/>
              <w:left w:val="nil"/>
              <w:bottom w:val="single" w:sz="4" w:space="0" w:color="auto"/>
              <w:right w:val="single" w:sz="4" w:space="0" w:color="auto"/>
            </w:tcBorders>
          </w:tcPr>
          <w:p w:rsidR="00F10A16" w:rsidRPr="00F74479" w:rsidRDefault="00F10A16" w:rsidP="002C5BC3">
            <w:pPr>
              <w:jc w:val="center"/>
              <w:rPr>
                <w:sz w:val="22"/>
                <w:szCs w:val="22"/>
              </w:rPr>
            </w:pPr>
          </w:p>
        </w:tc>
        <w:tc>
          <w:tcPr>
            <w:tcW w:w="1356" w:type="dxa"/>
            <w:tcBorders>
              <w:top w:val="single" w:sz="4" w:space="0" w:color="auto"/>
              <w:left w:val="nil"/>
              <w:bottom w:val="single" w:sz="4" w:space="0" w:color="auto"/>
              <w:right w:val="single" w:sz="4" w:space="0" w:color="auto"/>
            </w:tcBorders>
            <w:noWrap/>
            <w:vAlign w:val="bottom"/>
          </w:tcPr>
          <w:p w:rsidR="00F10A16" w:rsidRPr="00F74479" w:rsidRDefault="00F10A16" w:rsidP="002C5BC3">
            <w:pPr>
              <w:jc w:val="center"/>
              <w:rPr>
                <w:sz w:val="22"/>
                <w:szCs w:val="22"/>
              </w:rPr>
            </w:pPr>
          </w:p>
        </w:tc>
      </w:tr>
      <w:tr w:rsidR="00F10A16"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vAlign w:val="bottom"/>
          </w:tcPr>
          <w:p w:rsidR="00F10A16" w:rsidRPr="00F74479" w:rsidRDefault="00F10A16" w:rsidP="002C5BC3">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000000"/>
            </w:tcBorders>
            <w:noWrap/>
            <w:vAlign w:val="bottom"/>
          </w:tcPr>
          <w:p w:rsidR="00F10A16" w:rsidRPr="00F74479" w:rsidRDefault="00F10A16" w:rsidP="002C5BC3">
            <w:pPr>
              <w:jc w:val="center"/>
              <w:rPr>
                <w:sz w:val="22"/>
                <w:szCs w:val="22"/>
              </w:rPr>
            </w:pPr>
            <w:r w:rsidRPr="00F74479">
              <w:rPr>
                <w:sz w:val="22"/>
                <w:szCs w:val="22"/>
              </w:rPr>
              <w:t>05</w:t>
            </w:r>
          </w:p>
        </w:tc>
        <w:tc>
          <w:tcPr>
            <w:tcW w:w="567" w:type="dxa"/>
            <w:tcBorders>
              <w:top w:val="single" w:sz="4" w:space="0" w:color="auto"/>
              <w:left w:val="nil"/>
              <w:bottom w:val="single" w:sz="4" w:space="0" w:color="auto"/>
              <w:right w:val="single" w:sz="4" w:space="0" w:color="000000"/>
            </w:tcBorders>
            <w:noWrap/>
            <w:vAlign w:val="bottom"/>
          </w:tcPr>
          <w:p w:rsidR="00F10A16" w:rsidRPr="00F74479" w:rsidRDefault="00F10A16" w:rsidP="002C5BC3">
            <w:pPr>
              <w:jc w:val="center"/>
              <w:rPr>
                <w:sz w:val="22"/>
                <w:szCs w:val="22"/>
              </w:rPr>
            </w:pPr>
            <w:r w:rsidRPr="00F74479">
              <w:rPr>
                <w:sz w:val="22"/>
                <w:szCs w:val="22"/>
              </w:rPr>
              <w:t>03</w:t>
            </w:r>
          </w:p>
        </w:tc>
        <w:tc>
          <w:tcPr>
            <w:tcW w:w="1702" w:type="dxa"/>
            <w:tcBorders>
              <w:top w:val="single" w:sz="4" w:space="0" w:color="auto"/>
              <w:left w:val="nil"/>
              <w:bottom w:val="single" w:sz="4" w:space="0" w:color="auto"/>
              <w:right w:val="single" w:sz="4" w:space="0" w:color="000000"/>
            </w:tcBorders>
            <w:noWrap/>
            <w:vAlign w:val="bottom"/>
          </w:tcPr>
          <w:p w:rsidR="00F10A16" w:rsidRPr="00F74479" w:rsidRDefault="00F10A16" w:rsidP="002C5BC3">
            <w:pPr>
              <w:jc w:val="center"/>
              <w:rPr>
                <w:sz w:val="22"/>
                <w:szCs w:val="22"/>
              </w:rPr>
            </w:pPr>
            <w:r w:rsidRPr="00F74479">
              <w:rPr>
                <w:sz w:val="22"/>
                <w:szCs w:val="22"/>
              </w:rPr>
              <w:t>07 3 01 С1433</w:t>
            </w:r>
          </w:p>
        </w:tc>
        <w:tc>
          <w:tcPr>
            <w:tcW w:w="709" w:type="dxa"/>
            <w:tcBorders>
              <w:top w:val="single" w:sz="4" w:space="0" w:color="auto"/>
              <w:left w:val="nil"/>
              <w:bottom w:val="single" w:sz="4" w:space="0" w:color="auto"/>
              <w:right w:val="single" w:sz="4" w:space="0" w:color="000000"/>
            </w:tcBorders>
            <w:noWrap/>
            <w:vAlign w:val="bottom"/>
          </w:tcPr>
          <w:p w:rsidR="00F10A16" w:rsidRPr="00F74479" w:rsidRDefault="00F10A16" w:rsidP="002C5BC3">
            <w:pPr>
              <w:jc w:val="center"/>
              <w:rPr>
                <w:sz w:val="22"/>
                <w:szCs w:val="22"/>
              </w:rPr>
            </w:pPr>
            <w:r w:rsidRPr="00F74479">
              <w:rPr>
                <w:sz w:val="22"/>
                <w:szCs w:val="22"/>
              </w:rPr>
              <w:t>200</w:t>
            </w:r>
          </w:p>
        </w:tc>
        <w:tc>
          <w:tcPr>
            <w:tcW w:w="1367" w:type="dxa"/>
            <w:tcBorders>
              <w:top w:val="single" w:sz="4" w:space="0" w:color="auto"/>
              <w:left w:val="nil"/>
              <w:bottom w:val="single" w:sz="4" w:space="0" w:color="auto"/>
              <w:right w:val="nil"/>
            </w:tcBorders>
            <w:vAlign w:val="bottom"/>
          </w:tcPr>
          <w:p w:rsidR="00F10A16" w:rsidRPr="00F74479" w:rsidRDefault="00F10A16" w:rsidP="002C5BC3">
            <w:pPr>
              <w:jc w:val="center"/>
              <w:rPr>
                <w:sz w:val="22"/>
                <w:szCs w:val="22"/>
              </w:rPr>
            </w:pPr>
            <w:r w:rsidRPr="00F74479">
              <w:rPr>
                <w:sz w:val="22"/>
                <w:szCs w:val="22"/>
              </w:rPr>
              <w:t>212 306</w:t>
            </w:r>
          </w:p>
        </w:tc>
        <w:tc>
          <w:tcPr>
            <w:tcW w:w="233" w:type="dxa"/>
            <w:tcBorders>
              <w:top w:val="single" w:sz="4" w:space="0" w:color="auto"/>
              <w:left w:val="nil"/>
              <w:bottom w:val="single" w:sz="4" w:space="0" w:color="auto"/>
              <w:right w:val="single" w:sz="4" w:space="0" w:color="auto"/>
            </w:tcBorders>
          </w:tcPr>
          <w:p w:rsidR="00F10A16" w:rsidRPr="00F74479" w:rsidRDefault="00F10A16" w:rsidP="002C5BC3">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F10A16" w:rsidRPr="00F74479" w:rsidRDefault="00F10A16" w:rsidP="002C5BC3">
            <w:pPr>
              <w:jc w:val="center"/>
              <w:rPr>
                <w:sz w:val="22"/>
                <w:szCs w:val="22"/>
              </w:rPr>
            </w:pPr>
          </w:p>
          <w:p w:rsidR="00F10A16" w:rsidRPr="00F74479" w:rsidRDefault="00F10A16" w:rsidP="002C5BC3">
            <w:pPr>
              <w:jc w:val="center"/>
              <w:rPr>
                <w:sz w:val="22"/>
                <w:szCs w:val="22"/>
              </w:rPr>
            </w:pPr>
          </w:p>
          <w:p w:rsidR="00F10A16" w:rsidRPr="00F74479" w:rsidRDefault="00F10A16" w:rsidP="002C5BC3">
            <w:pPr>
              <w:jc w:val="center"/>
              <w:rPr>
                <w:sz w:val="22"/>
                <w:szCs w:val="22"/>
              </w:rPr>
            </w:pPr>
            <w:r w:rsidRPr="00F74479">
              <w:rPr>
                <w:sz w:val="22"/>
                <w:szCs w:val="22"/>
              </w:rPr>
              <w:t>227 024</w:t>
            </w:r>
          </w:p>
        </w:tc>
      </w:tr>
      <w:tr w:rsidR="00F10A16"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vAlign w:val="bottom"/>
          </w:tcPr>
          <w:p w:rsidR="00F10A16" w:rsidRPr="00F74479" w:rsidRDefault="00F10A16" w:rsidP="002C5BC3">
            <w:pPr>
              <w:rPr>
                <w:bCs/>
                <w:sz w:val="22"/>
                <w:szCs w:val="22"/>
              </w:rPr>
            </w:pPr>
            <w:r w:rsidRPr="00F74479">
              <w:rPr>
                <w:bCs/>
                <w:sz w:val="22"/>
                <w:szCs w:val="22"/>
              </w:rPr>
              <w:t>Основное мероприятия «Сбор и удаление твердых и жидких бытовых отходов»</w:t>
            </w:r>
          </w:p>
        </w:tc>
        <w:tc>
          <w:tcPr>
            <w:tcW w:w="708" w:type="dxa"/>
            <w:tcBorders>
              <w:top w:val="single" w:sz="4" w:space="0" w:color="auto"/>
              <w:left w:val="nil"/>
              <w:bottom w:val="single" w:sz="4" w:space="0" w:color="auto"/>
              <w:right w:val="single" w:sz="4" w:space="0" w:color="000000"/>
            </w:tcBorders>
            <w:noWrap/>
            <w:vAlign w:val="bottom"/>
          </w:tcPr>
          <w:p w:rsidR="00F10A16" w:rsidRPr="00F74479" w:rsidRDefault="00F10A16" w:rsidP="002C5BC3">
            <w:pPr>
              <w:rPr>
                <w:sz w:val="22"/>
                <w:szCs w:val="22"/>
              </w:rPr>
            </w:pPr>
            <w:r w:rsidRPr="00F74479">
              <w:rPr>
                <w:sz w:val="22"/>
                <w:szCs w:val="22"/>
              </w:rPr>
              <w:t>05</w:t>
            </w:r>
          </w:p>
        </w:tc>
        <w:tc>
          <w:tcPr>
            <w:tcW w:w="567" w:type="dxa"/>
            <w:tcBorders>
              <w:top w:val="single" w:sz="4" w:space="0" w:color="auto"/>
              <w:left w:val="nil"/>
              <w:bottom w:val="single" w:sz="4" w:space="0" w:color="auto"/>
              <w:right w:val="single" w:sz="4" w:space="0" w:color="000000"/>
            </w:tcBorders>
            <w:noWrap/>
            <w:vAlign w:val="bottom"/>
          </w:tcPr>
          <w:p w:rsidR="00F10A16" w:rsidRPr="00F74479" w:rsidRDefault="00F10A16" w:rsidP="002C5BC3">
            <w:pPr>
              <w:rPr>
                <w:sz w:val="22"/>
                <w:szCs w:val="22"/>
              </w:rPr>
            </w:pPr>
            <w:r w:rsidRPr="00F74479">
              <w:rPr>
                <w:sz w:val="22"/>
                <w:szCs w:val="22"/>
              </w:rPr>
              <w:t>03</w:t>
            </w:r>
          </w:p>
        </w:tc>
        <w:tc>
          <w:tcPr>
            <w:tcW w:w="1702" w:type="dxa"/>
            <w:tcBorders>
              <w:top w:val="single" w:sz="4" w:space="0" w:color="auto"/>
              <w:left w:val="nil"/>
              <w:bottom w:val="single" w:sz="4" w:space="0" w:color="auto"/>
              <w:right w:val="single" w:sz="4" w:space="0" w:color="000000"/>
            </w:tcBorders>
            <w:noWrap/>
            <w:vAlign w:val="bottom"/>
          </w:tcPr>
          <w:p w:rsidR="00F10A16" w:rsidRPr="00F74479" w:rsidRDefault="00F10A16" w:rsidP="002C5BC3">
            <w:pPr>
              <w:rPr>
                <w:sz w:val="22"/>
                <w:szCs w:val="22"/>
              </w:rPr>
            </w:pPr>
            <w:r w:rsidRPr="00F74479">
              <w:rPr>
                <w:sz w:val="22"/>
                <w:szCs w:val="22"/>
              </w:rPr>
              <w:t>07 3 02 00000</w:t>
            </w:r>
          </w:p>
        </w:tc>
        <w:tc>
          <w:tcPr>
            <w:tcW w:w="709" w:type="dxa"/>
            <w:tcBorders>
              <w:top w:val="single" w:sz="4" w:space="0" w:color="auto"/>
              <w:left w:val="nil"/>
              <w:bottom w:val="single" w:sz="4" w:space="0" w:color="auto"/>
              <w:right w:val="single" w:sz="4" w:space="0" w:color="000000"/>
            </w:tcBorders>
            <w:noWrap/>
            <w:vAlign w:val="bottom"/>
          </w:tcPr>
          <w:p w:rsidR="00F10A16" w:rsidRPr="00F74479" w:rsidRDefault="00F10A16" w:rsidP="002C5BC3">
            <w:pPr>
              <w:jc w:val="center"/>
              <w:rPr>
                <w:sz w:val="22"/>
                <w:szCs w:val="22"/>
              </w:rPr>
            </w:pPr>
          </w:p>
        </w:tc>
        <w:tc>
          <w:tcPr>
            <w:tcW w:w="1367" w:type="dxa"/>
            <w:tcBorders>
              <w:top w:val="single" w:sz="4" w:space="0" w:color="auto"/>
              <w:left w:val="nil"/>
              <w:bottom w:val="single" w:sz="4" w:space="0" w:color="auto"/>
              <w:right w:val="nil"/>
            </w:tcBorders>
            <w:vAlign w:val="bottom"/>
          </w:tcPr>
          <w:p w:rsidR="00F10A16" w:rsidRPr="00F74479" w:rsidRDefault="00F10A16" w:rsidP="002C5BC3">
            <w:pPr>
              <w:jc w:val="center"/>
              <w:rPr>
                <w:sz w:val="22"/>
                <w:szCs w:val="22"/>
              </w:rPr>
            </w:pPr>
            <w:r w:rsidRPr="00F74479">
              <w:rPr>
                <w:sz w:val="22"/>
                <w:szCs w:val="22"/>
              </w:rPr>
              <w:t>80 000</w:t>
            </w:r>
          </w:p>
        </w:tc>
        <w:tc>
          <w:tcPr>
            <w:tcW w:w="233" w:type="dxa"/>
            <w:tcBorders>
              <w:top w:val="single" w:sz="4" w:space="0" w:color="auto"/>
              <w:left w:val="nil"/>
              <w:bottom w:val="single" w:sz="4" w:space="0" w:color="auto"/>
              <w:right w:val="single" w:sz="4" w:space="0" w:color="auto"/>
            </w:tcBorders>
          </w:tcPr>
          <w:p w:rsidR="00F10A16" w:rsidRPr="00F74479" w:rsidRDefault="00F10A16" w:rsidP="002C5BC3">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F10A16" w:rsidRPr="00F74479" w:rsidRDefault="00F10A16" w:rsidP="002C5BC3">
            <w:pPr>
              <w:jc w:val="center"/>
              <w:rPr>
                <w:sz w:val="22"/>
                <w:szCs w:val="22"/>
              </w:rPr>
            </w:pPr>
          </w:p>
          <w:p w:rsidR="00F10A16" w:rsidRPr="00F74479" w:rsidRDefault="00F10A16" w:rsidP="002C5BC3">
            <w:pPr>
              <w:jc w:val="center"/>
              <w:rPr>
                <w:sz w:val="22"/>
                <w:szCs w:val="22"/>
              </w:rPr>
            </w:pPr>
            <w:r w:rsidRPr="00F74479">
              <w:rPr>
                <w:sz w:val="22"/>
                <w:szCs w:val="22"/>
              </w:rPr>
              <w:t>60 000</w:t>
            </w:r>
          </w:p>
        </w:tc>
      </w:tr>
      <w:tr w:rsidR="00F10A16"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vAlign w:val="bottom"/>
          </w:tcPr>
          <w:p w:rsidR="00F10A16" w:rsidRPr="00F74479" w:rsidRDefault="00F10A16" w:rsidP="002C5BC3">
            <w:pPr>
              <w:rPr>
                <w:bCs/>
                <w:sz w:val="22"/>
                <w:szCs w:val="22"/>
              </w:rPr>
            </w:pPr>
            <w:r w:rsidRPr="00F74479">
              <w:rPr>
                <w:bCs/>
                <w:sz w:val="22"/>
                <w:szCs w:val="22"/>
              </w:rPr>
              <w:t>Мероприятие по сбору и удалению твердых и жидких бытовых отходов</w:t>
            </w:r>
          </w:p>
        </w:tc>
        <w:tc>
          <w:tcPr>
            <w:tcW w:w="708" w:type="dxa"/>
            <w:tcBorders>
              <w:top w:val="single" w:sz="4" w:space="0" w:color="auto"/>
              <w:left w:val="nil"/>
              <w:bottom w:val="single" w:sz="4" w:space="0" w:color="auto"/>
              <w:right w:val="single" w:sz="4" w:space="0" w:color="000000"/>
            </w:tcBorders>
            <w:noWrap/>
            <w:vAlign w:val="bottom"/>
          </w:tcPr>
          <w:p w:rsidR="00F10A16" w:rsidRPr="00F74479" w:rsidRDefault="00F10A16" w:rsidP="002C5BC3">
            <w:pPr>
              <w:rPr>
                <w:sz w:val="22"/>
                <w:szCs w:val="22"/>
              </w:rPr>
            </w:pPr>
            <w:r w:rsidRPr="00F74479">
              <w:rPr>
                <w:sz w:val="22"/>
                <w:szCs w:val="22"/>
              </w:rPr>
              <w:t>05</w:t>
            </w:r>
          </w:p>
        </w:tc>
        <w:tc>
          <w:tcPr>
            <w:tcW w:w="567" w:type="dxa"/>
            <w:tcBorders>
              <w:top w:val="single" w:sz="4" w:space="0" w:color="auto"/>
              <w:left w:val="nil"/>
              <w:bottom w:val="single" w:sz="4" w:space="0" w:color="auto"/>
              <w:right w:val="single" w:sz="4" w:space="0" w:color="000000"/>
            </w:tcBorders>
            <w:noWrap/>
            <w:vAlign w:val="bottom"/>
          </w:tcPr>
          <w:p w:rsidR="00F10A16" w:rsidRPr="00F74479" w:rsidRDefault="00F10A16" w:rsidP="002C5BC3">
            <w:pPr>
              <w:rPr>
                <w:sz w:val="22"/>
                <w:szCs w:val="22"/>
              </w:rPr>
            </w:pPr>
            <w:r w:rsidRPr="00F74479">
              <w:rPr>
                <w:sz w:val="22"/>
                <w:szCs w:val="22"/>
              </w:rPr>
              <w:t>03</w:t>
            </w:r>
          </w:p>
        </w:tc>
        <w:tc>
          <w:tcPr>
            <w:tcW w:w="1702" w:type="dxa"/>
            <w:tcBorders>
              <w:top w:val="single" w:sz="4" w:space="0" w:color="auto"/>
              <w:left w:val="nil"/>
              <w:bottom w:val="single" w:sz="4" w:space="0" w:color="auto"/>
              <w:right w:val="single" w:sz="4" w:space="0" w:color="000000"/>
            </w:tcBorders>
            <w:noWrap/>
            <w:vAlign w:val="bottom"/>
          </w:tcPr>
          <w:p w:rsidR="00F10A16" w:rsidRPr="00F74479" w:rsidRDefault="00F10A16" w:rsidP="002C5BC3">
            <w:pPr>
              <w:rPr>
                <w:sz w:val="22"/>
                <w:szCs w:val="22"/>
              </w:rPr>
            </w:pPr>
            <w:r w:rsidRPr="00F74479">
              <w:rPr>
                <w:sz w:val="22"/>
                <w:szCs w:val="22"/>
              </w:rPr>
              <w:t>07 3 02 С1457</w:t>
            </w:r>
          </w:p>
        </w:tc>
        <w:tc>
          <w:tcPr>
            <w:tcW w:w="709" w:type="dxa"/>
            <w:tcBorders>
              <w:top w:val="single" w:sz="4" w:space="0" w:color="auto"/>
              <w:left w:val="nil"/>
              <w:bottom w:val="single" w:sz="4" w:space="0" w:color="auto"/>
              <w:right w:val="single" w:sz="4" w:space="0" w:color="000000"/>
            </w:tcBorders>
            <w:noWrap/>
            <w:vAlign w:val="bottom"/>
          </w:tcPr>
          <w:p w:rsidR="00F10A16" w:rsidRPr="00F74479" w:rsidRDefault="00F10A16" w:rsidP="002C5BC3">
            <w:pPr>
              <w:jc w:val="center"/>
              <w:rPr>
                <w:sz w:val="22"/>
                <w:szCs w:val="22"/>
              </w:rPr>
            </w:pPr>
          </w:p>
        </w:tc>
        <w:tc>
          <w:tcPr>
            <w:tcW w:w="1367" w:type="dxa"/>
            <w:tcBorders>
              <w:top w:val="single" w:sz="4" w:space="0" w:color="auto"/>
              <w:left w:val="nil"/>
              <w:bottom w:val="single" w:sz="4" w:space="0" w:color="auto"/>
              <w:right w:val="nil"/>
            </w:tcBorders>
            <w:vAlign w:val="bottom"/>
          </w:tcPr>
          <w:p w:rsidR="00F10A16" w:rsidRPr="00F74479" w:rsidRDefault="00F10A16" w:rsidP="002C5BC3">
            <w:pPr>
              <w:jc w:val="center"/>
              <w:rPr>
                <w:sz w:val="22"/>
                <w:szCs w:val="22"/>
              </w:rPr>
            </w:pPr>
            <w:r w:rsidRPr="00F74479">
              <w:rPr>
                <w:sz w:val="22"/>
                <w:szCs w:val="22"/>
              </w:rPr>
              <w:t>80 000</w:t>
            </w:r>
          </w:p>
        </w:tc>
        <w:tc>
          <w:tcPr>
            <w:tcW w:w="233" w:type="dxa"/>
            <w:tcBorders>
              <w:top w:val="single" w:sz="4" w:space="0" w:color="auto"/>
              <w:left w:val="nil"/>
              <w:bottom w:val="single" w:sz="4" w:space="0" w:color="auto"/>
              <w:right w:val="single" w:sz="4" w:space="0" w:color="auto"/>
            </w:tcBorders>
          </w:tcPr>
          <w:p w:rsidR="00F10A16" w:rsidRPr="00F74479" w:rsidRDefault="00F10A16" w:rsidP="002C5BC3">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F10A16" w:rsidRPr="00F74479" w:rsidRDefault="00F10A16" w:rsidP="002C5BC3">
            <w:pPr>
              <w:jc w:val="center"/>
              <w:rPr>
                <w:sz w:val="22"/>
                <w:szCs w:val="22"/>
              </w:rPr>
            </w:pPr>
          </w:p>
          <w:p w:rsidR="00F10A16" w:rsidRPr="00F74479" w:rsidRDefault="00F10A16" w:rsidP="002C5BC3">
            <w:pPr>
              <w:jc w:val="center"/>
              <w:rPr>
                <w:sz w:val="22"/>
                <w:szCs w:val="22"/>
              </w:rPr>
            </w:pPr>
            <w:r w:rsidRPr="00F74479">
              <w:rPr>
                <w:sz w:val="22"/>
                <w:szCs w:val="22"/>
              </w:rPr>
              <w:t>60 000</w:t>
            </w:r>
          </w:p>
        </w:tc>
      </w:tr>
      <w:tr w:rsidR="00F10A16"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vAlign w:val="bottom"/>
          </w:tcPr>
          <w:p w:rsidR="00F10A16" w:rsidRPr="00F74479" w:rsidRDefault="00F10A16" w:rsidP="002C5BC3">
            <w:pPr>
              <w:rPr>
                <w:sz w:val="22"/>
                <w:szCs w:val="22"/>
              </w:rPr>
            </w:pPr>
            <w:r w:rsidRPr="00F74479">
              <w:rPr>
                <w:sz w:val="22"/>
                <w:szCs w:val="22"/>
              </w:rPr>
              <w:t xml:space="preserve">Закупка товаров, работ и услуг для государственных (муниципальных) нужд </w:t>
            </w:r>
          </w:p>
        </w:tc>
        <w:tc>
          <w:tcPr>
            <w:tcW w:w="708" w:type="dxa"/>
            <w:tcBorders>
              <w:top w:val="single" w:sz="4" w:space="0" w:color="auto"/>
              <w:left w:val="nil"/>
              <w:bottom w:val="single" w:sz="4" w:space="0" w:color="auto"/>
              <w:right w:val="single" w:sz="4" w:space="0" w:color="000000"/>
            </w:tcBorders>
            <w:noWrap/>
            <w:vAlign w:val="bottom"/>
          </w:tcPr>
          <w:p w:rsidR="00F10A16" w:rsidRPr="00F74479" w:rsidRDefault="00F10A16" w:rsidP="002C5BC3">
            <w:pPr>
              <w:rPr>
                <w:sz w:val="22"/>
                <w:szCs w:val="22"/>
              </w:rPr>
            </w:pPr>
            <w:r w:rsidRPr="00F74479">
              <w:rPr>
                <w:sz w:val="22"/>
                <w:szCs w:val="22"/>
              </w:rPr>
              <w:t>05</w:t>
            </w:r>
          </w:p>
        </w:tc>
        <w:tc>
          <w:tcPr>
            <w:tcW w:w="567" w:type="dxa"/>
            <w:tcBorders>
              <w:top w:val="single" w:sz="4" w:space="0" w:color="auto"/>
              <w:left w:val="nil"/>
              <w:bottom w:val="single" w:sz="4" w:space="0" w:color="auto"/>
              <w:right w:val="single" w:sz="4" w:space="0" w:color="000000"/>
            </w:tcBorders>
            <w:noWrap/>
            <w:vAlign w:val="bottom"/>
          </w:tcPr>
          <w:p w:rsidR="00F10A16" w:rsidRPr="00F74479" w:rsidRDefault="00F10A16" w:rsidP="002C5BC3">
            <w:pPr>
              <w:rPr>
                <w:sz w:val="22"/>
                <w:szCs w:val="22"/>
              </w:rPr>
            </w:pPr>
            <w:r w:rsidRPr="00F74479">
              <w:rPr>
                <w:sz w:val="22"/>
                <w:szCs w:val="22"/>
              </w:rPr>
              <w:t>03</w:t>
            </w:r>
          </w:p>
        </w:tc>
        <w:tc>
          <w:tcPr>
            <w:tcW w:w="1702" w:type="dxa"/>
            <w:tcBorders>
              <w:top w:val="single" w:sz="4" w:space="0" w:color="auto"/>
              <w:left w:val="nil"/>
              <w:bottom w:val="single" w:sz="4" w:space="0" w:color="auto"/>
              <w:right w:val="single" w:sz="4" w:space="0" w:color="000000"/>
            </w:tcBorders>
            <w:noWrap/>
            <w:vAlign w:val="bottom"/>
          </w:tcPr>
          <w:p w:rsidR="00F10A16" w:rsidRPr="00F74479" w:rsidRDefault="00F10A16" w:rsidP="002C5BC3">
            <w:pPr>
              <w:rPr>
                <w:sz w:val="22"/>
                <w:szCs w:val="22"/>
              </w:rPr>
            </w:pPr>
            <w:r w:rsidRPr="00F74479">
              <w:rPr>
                <w:sz w:val="22"/>
                <w:szCs w:val="22"/>
              </w:rPr>
              <w:t>07 3 02 С1457</w:t>
            </w:r>
          </w:p>
        </w:tc>
        <w:tc>
          <w:tcPr>
            <w:tcW w:w="709" w:type="dxa"/>
            <w:tcBorders>
              <w:top w:val="single" w:sz="4" w:space="0" w:color="auto"/>
              <w:left w:val="nil"/>
              <w:bottom w:val="single" w:sz="4" w:space="0" w:color="auto"/>
              <w:right w:val="single" w:sz="4" w:space="0" w:color="000000"/>
            </w:tcBorders>
            <w:noWrap/>
            <w:vAlign w:val="bottom"/>
          </w:tcPr>
          <w:p w:rsidR="00F10A16" w:rsidRPr="00F74479" w:rsidRDefault="00F10A16" w:rsidP="002C5BC3">
            <w:pPr>
              <w:jc w:val="center"/>
              <w:rPr>
                <w:sz w:val="22"/>
                <w:szCs w:val="22"/>
              </w:rPr>
            </w:pPr>
            <w:r w:rsidRPr="00F74479">
              <w:rPr>
                <w:sz w:val="22"/>
                <w:szCs w:val="22"/>
              </w:rPr>
              <w:t>200</w:t>
            </w:r>
          </w:p>
        </w:tc>
        <w:tc>
          <w:tcPr>
            <w:tcW w:w="1367" w:type="dxa"/>
            <w:tcBorders>
              <w:top w:val="single" w:sz="4" w:space="0" w:color="auto"/>
              <w:left w:val="nil"/>
              <w:bottom w:val="single" w:sz="4" w:space="0" w:color="auto"/>
              <w:right w:val="nil"/>
            </w:tcBorders>
            <w:vAlign w:val="bottom"/>
          </w:tcPr>
          <w:p w:rsidR="00F10A16" w:rsidRPr="00F74479" w:rsidRDefault="00F10A16" w:rsidP="002C5BC3">
            <w:pPr>
              <w:jc w:val="center"/>
              <w:rPr>
                <w:sz w:val="22"/>
                <w:szCs w:val="22"/>
              </w:rPr>
            </w:pPr>
            <w:r w:rsidRPr="00F74479">
              <w:rPr>
                <w:sz w:val="22"/>
                <w:szCs w:val="22"/>
              </w:rPr>
              <w:t>80 000</w:t>
            </w:r>
          </w:p>
        </w:tc>
        <w:tc>
          <w:tcPr>
            <w:tcW w:w="233" w:type="dxa"/>
            <w:tcBorders>
              <w:top w:val="single" w:sz="4" w:space="0" w:color="auto"/>
              <w:left w:val="nil"/>
              <w:bottom w:val="single" w:sz="4" w:space="0" w:color="auto"/>
              <w:right w:val="single" w:sz="4" w:space="0" w:color="auto"/>
            </w:tcBorders>
          </w:tcPr>
          <w:p w:rsidR="00F10A16" w:rsidRPr="00F74479" w:rsidRDefault="00F10A16" w:rsidP="002C5BC3">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F10A16" w:rsidRPr="00F74479" w:rsidRDefault="00F10A16" w:rsidP="002C5BC3">
            <w:pPr>
              <w:jc w:val="center"/>
              <w:rPr>
                <w:sz w:val="22"/>
                <w:szCs w:val="22"/>
              </w:rPr>
            </w:pPr>
          </w:p>
          <w:p w:rsidR="00F10A16" w:rsidRPr="00F74479" w:rsidRDefault="00F10A16" w:rsidP="002C5BC3">
            <w:pPr>
              <w:jc w:val="center"/>
              <w:rPr>
                <w:sz w:val="22"/>
                <w:szCs w:val="22"/>
              </w:rPr>
            </w:pPr>
            <w:r w:rsidRPr="00F74479">
              <w:rPr>
                <w:sz w:val="22"/>
                <w:szCs w:val="22"/>
              </w:rPr>
              <w:t>60 000</w:t>
            </w:r>
          </w:p>
        </w:tc>
      </w:tr>
      <w:tr w:rsidR="00FA305C"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tcPr>
          <w:p w:rsidR="00FA305C" w:rsidRPr="00F74479" w:rsidRDefault="00FA305C" w:rsidP="00FA305C">
            <w:pPr>
              <w:pStyle w:val="afe"/>
              <w:spacing w:before="0" w:beforeAutospacing="0" w:after="0" w:afterAutospacing="0"/>
              <w:jc w:val="both"/>
              <w:rPr>
                <w:b/>
                <w:color w:val="000000"/>
                <w:sz w:val="22"/>
                <w:szCs w:val="22"/>
              </w:rPr>
            </w:pPr>
            <w:r w:rsidRPr="00F74479">
              <w:rPr>
                <w:rStyle w:val="afd"/>
                <w:b w:val="0"/>
                <w:color w:val="000000"/>
                <w:sz w:val="22"/>
                <w:szCs w:val="22"/>
              </w:rPr>
              <w:t>Муниципальная программа «Формирование современной г</w:t>
            </w:r>
            <w:r w:rsidR="00E52BFF" w:rsidRPr="00F74479">
              <w:rPr>
                <w:rStyle w:val="afd"/>
                <w:b w:val="0"/>
                <w:color w:val="000000"/>
                <w:sz w:val="22"/>
                <w:szCs w:val="22"/>
              </w:rPr>
              <w:t>ородской среды на 2018-2024</w:t>
            </w:r>
            <w:r w:rsidRPr="00F74479">
              <w:rPr>
                <w:rStyle w:val="afd"/>
                <w:b w:val="0"/>
                <w:color w:val="000000"/>
                <w:sz w:val="22"/>
                <w:szCs w:val="22"/>
              </w:rPr>
              <w:t xml:space="preserve"> годы»</w:t>
            </w:r>
          </w:p>
        </w:tc>
        <w:tc>
          <w:tcPr>
            <w:tcW w:w="708" w:type="dxa"/>
            <w:tcBorders>
              <w:top w:val="single" w:sz="4" w:space="0" w:color="auto"/>
              <w:left w:val="nil"/>
              <w:bottom w:val="single" w:sz="4" w:space="0" w:color="auto"/>
              <w:right w:val="single" w:sz="4" w:space="0" w:color="000000"/>
            </w:tcBorders>
            <w:noWrap/>
            <w:vAlign w:val="bottom"/>
          </w:tcPr>
          <w:p w:rsidR="00FA305C" w:rsidRPr="00F74479" w:rsidRDefault="00FA305C" w:rsidP="00FA305C">
            <w:pPr>
              <w:rPr>
                <w:sz w:val="22"/>
                <w:szCs w:val="22"/>
              </w:rPr>
            </w:pPr>
            <w:r w:rsidRPr="00F74479">
              <w:rPr>
                <w:sz w:val="22"/>
                <w:szCs w:val="22"/>
              </w:rPr>
              <w:t>05</w:t>
            </w:r>
          </w:p>
        </w:tc>
        <w:tc>
          <w:tcPr>
            <w:tcW w:w="567" w:type="dxa"/>
            <w:tcBorders>
              <w:top w:val="single" w:sz="4" w:space="0" w:color="auto"/>
              <w:left w:val="nil"/>
              <w:bottom w:val="single" w:sz="4" w:space="0" w:color="auto"/>
              <w:right w:val="single" w:sz="4" w:space="0" w:color="000000"/>
            </w:tcBorders>
            <w:noWrap/>
            <w:vAlign w:val="bottom"/>
          </w:tcPr>
          <w:p w:rsidR="00FA305C" w:rsidRPr="00F74479" w:rsidRDefault="00FA305C" w:rsidP="00FA305C">
            <w:pPr>
              <w:rPr>
                <w:sz w:val="22"/>
                <w:szCs w:val="22"/>
              </w:rPr>
            </w:pPr>
            <w:r w:rsidRPr="00F74479">
              <w:rPr>
                <w:sz w:val="22"/>
                <w:szCs w:val="22"/>
              </w:rPr>
              <w:t>03</w:t>
            </w:r>
          </w:p>
        </w:tc>
        <w:tc>
          <w:tcPr>
            <w:tcW w:w="1702" w:type="dxa"/>
            <w:tcBorders>
              <w:top w:val="single" w:sz="4" w:space="0" w:color="auto"/>
              <w:left w:val="nil"/>
              <w:bottom w:val="single" w:sz="4" w:space="0" w:color="auto"/>
              <w:right w:val="single" w:sz="4" w:space="0" w:color="000000"/>
            </w:tcBorders>
            <w:noWrap/>
            <w:vAlign w:val="bottom"/>
          </w:tcPr>
          <w:p w:rsidR="00FA305C" w:rsidRPr="00F74479" w:rsidRDefault="00FA305C" w:rsidP="00FA305C">
            <w:pPr>
              <w:rPr>
                <w:sz w:val="22"/>
                <w:szCs w:val="22"/>
              </w:rPr>
            </w:pPr>
            <w:r w:rsidRPr="00F74479">
              <w:rPr>
                <w:sz w:val="22"/>
                <w:szCs w:val="22"/>
              </w:rPr>
              <w:t>21 0 00 00000</w:t>
            </w:r>
          </w:p>
        </w:tc>
        <w:tc>
          <w:tcPr>
            <w:tcW w:w="709" w:type="dxa"/>
            <w:tcBorders>
              <w:top w:val="single" w:sz="4" w:space="0" w:color="auto"/>
              <w:left w:val="nil"/>
              <w:bottom w:val="single" w:sz="4" w:space="0" w:color="auto"/>
              <w:right w:val="single" w:sz="4" w:space="0" w:color="000000"/>
            </w:tcBorders>
            <w:noWrap/>
            <w:vAlign w:val="bottom"/>
          </w:tcPr>
          <w:p w:rsidR="00FA305C" w:rsidRPr="00F74479" w:rsidRDefault="00FA305C" w:rsidP="00FA305C">
            <w:pPr>
              <w:jc w:val="center"/>
              <w:rPr>
                <w:sz w:val="22"/>
                <w:szCs w:val="22"/>
              </w:rPr>
            </w:pPr>
          </w:p>
        </w:tc>
        <w:tc>
          <w:tcPr>
            <w:tcW w:w="1367" w:type="dxa"/>
            <w:tcBorders>
              <w:top w:val="single" w:sz="4" w:space="0" w:color="auto"/>
              <w:left w:val="nil"/>
              <w:bottom w:val="single" w:sz="4" w:space="0" w:color="auto"/>
              <w:right w:val="nil"/>
            </w:tcBorders>
            <w:vAlign w:val="bottom"/>
          </w:tcPr>
          <w:p w:rsidR="00FA305C" w:rsidRPr="00F74479" w:rsidRDefault="00FA305C" w:rsidP="002C5BC3">
            <w:pPr>
              <w:jc w:val="center"/>
              <w:rPr>
                <w:sz w:val="22"/>
                <w:szCs w:val="22"/>
              </w:rPr>
            </w:pPr>
            <w:r w:rsidRPr="00F74479">
              <w:rPr>
                <w:sz w:val="22"/>
                <w:szCs w:val="22"/>
              </w:rPr>
              <w:t>125000</w:t>
            </w:r>
          </w:p>
        </w:tc>
        <w:tc>
          <w:tcPr>
            <w:tcW w:w="233" w:type="dxa"/>
            <w:tcBorders>
              <w:top w:val="single" w:sz="4" w:space="0" w:color="auto"/>
              <w:left w:val="nil"/>
              <w:bottom w:val="single" w:sz="4" w:space="0" w:color="auto"/>
              <w:right w:val="single" w:sz="4" w:space="0" w:color="auto"/>
            </w:tcBorders>
          </w:tcPr>
          <w:p w:rsidR="00FA305C" w:rsidRPr="00F74479" w:rsidRDefault="00FA305C" w:rsidP="002C5BC3">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FA305C" w:rsidRPr="00F74479" w:rsidRDefault="00FA305C" w:rsidP="002C5BC3">
            <w:pPr>
              <w:jc w:val="center"/>
              <w:rPr>
                <w:sz w:val="22"/>
                <w:szCs w:val="22"/>
              </w:rPr>
            </w:pPr>
          </w:p>
          <w:p w:rsidR="00FA305C" w:rsidRPr="00F74479" w:rsidRDefault="00FA305C" w:rsidP="002C5BC3">
            <w:pPr>
              <w:jc w:val="center"/>
              <w:rPr>
                <w:sz w:val="22"/>
                <w:szCs w:val="22"/>
              </w:rPr>
            </w:pPr>
          </w:p>
          <w:p w:rsidR="00FA305C" w:rsidRPr="00F74479" w:rsidRDefault="00FA305C" w:rsidP="002C5BC3">
            <w:pPr>
              <w:jc w:val="center"/>
              <w:rPr>
                <w:sz w:val="22"/>
                <w:szCs w:val="22"/>
              </w:rPr>
            </w:pPr>
            <w:r w:rsidRPr="00F74479">
              <w:rPr>
                <w:sz w:val="22"/>
                <w:szCs w:val="22"/>
              </w:rPr>
              <w:t>125000</w:t>
            </w:r>
          </w:p>
        </w:tc>
      </w:tr>
      <w:tr w:rsidR="00FA305C"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tcPr>
          <w:p w:rsidR="00FA305C" w:rsidRPr="00F74479" w:rsidRDefault="00FA305C" w:rsidP="00FA305C">
            <w:pPr>
              <w:pStyle w:val="afe"/>
              <w:spacing w:before="0" w:beforeAutospacing="0" w:after="0" w:afterAutospacing="0"/>
              <w:jc w:val="both"/>
              <w:rPr>
                <w:rStyle w:val="afd"/>
                <w:b w:val="0"/>
                <w:color w:val="000000"/>
                <w:sz w:val="22"/>
                <w:szCs w:val="22"/>
              </w:rPr>
            </w:pPr>
            <w:r w:rsidRPr="00F74479">
              <w:rPr>
                <w:rStyle w:val="afd"/>
                <w:b w:val="0"/>
                <w:color w:val="000000"/>
                <w:sz w:val="22"/>
                <w:szCs w:val="22"/>
              </w:rPr>
              <w:t>Реализация регионального проекта «Формирование комфортной городской среды»</w:t>
            </w:r>
          </w:p>
        </w:tc>
        <w:tc>
          <w:tcPr>
            <w:tcW w:w="708" w:type="dxa"/>
            <w:tcBorders>
              <w:top w:val="single" w:sz="4" w:space="0" w:color="auto"/>
              <w:left w:val="nil"/>
              <w:bottom w:val="single" w:sz="4" w:space="0" w:color="auto"/>
              <w:right w:val="single" w:sz="4" w:space="0" w:color="000000"/>
            </w:tcBorders>
            <w:noWrap/>
            <w:vAlign w:val="bottom"/>
          </w:tcPr>
          <w:p w:rsidR="00FA305C" w:rsidRPr="00F74479" w:rsidRDefault="00FA305C" w:rsidP="00FA305C">
            <w:pPr>
              <w:rPr>
                <w:sz w:val="22"/>
                <w:szCs w:val="22"/>
              </w:rPr>
            </w:pPr>
            <w:r w:rsidRPr="00F74479">
              <w:rPr>
                <w:sz w:val="22"/>
                <w:szCs w:val="22"/>
              </w:rPr>
              <w:t>05</w:t>
            </w:r>
          </w:p>
        </w:tc>
        <w:tc>
          <w:tcPr>
            <w:tcW w:w="567" w:type="dxa"/>
            <w:tcBorders>
              <w:top w:val="single" w:sz="4" w:space="0" w:color="auto"/>
              <w:left w:val="nil"/>
              <w:bottom w:val="single" w:sz="4" w:space="0" w:color="auto"/>
              <w:right w:val="single" w:sz="4" w:space="0" w:color="000000"/>
            </w:tcBorders>
            <w:noWrap/>
            <w:vAlign w:val="bottom"/>
          </w:tcPr>
          <w:p w:rsidR="00FA305C" w:rsidRPr="00F74479" w:rsidRDefault="00FA305C" w:rsidP="00FA305C">
            <w:pPr>
              <w:rPr>
                <w:sz w:val="22"/>
                <w:szCs w:val="22"/>
              </w:rPr>
            </w:pPr>
            <w:r w:rsidRPr="00F74479">
              <w:rPr>
                <w:sz w:val="22"/>
                <w:szCs w:val="22"/>
              </w:rPr>
              <w:t>03</w:t>
            </w:r>
          </w:p>
        </w:tc>
        <w:tc>
          <w:tcPr>
            <w:tcW w:w="1702" w:type="dxa"/>
            <w:tcBorders>
              <w:top w:val="single" w:sz="4" w:space="0" w:color="auto"/>
              <w:left w:val="nil"/>
              <w:bottom w:val="single" w:sz="4" w:space="0" w:color="auto"/>
              <w:right w:val="single" w:sz="4" w:space="0" w:color="000000"/>
            </w:tcBorders>
            <w:noWrap/>
            <w:vAlign w:val="bottom"/>
          </w:tcPr>
          <w:p w:rsidR="00FA305C" w:rsidRPr="00F74479" w:rsidRDefault="00FA305C" w:rsidP="00FA305C">
            <w:pPr>
              <w:rPr>
                <w:sz w:val="22"/>
                <w:szCs w:val="22"/>
                <w:lang w:val="en-US"/>
              </w:rPr>
            </w:pPr>
            <w:r w:rsidRPr="00F74479">
              <w:rPr>
                <w:sz w:val="22"/>
                <w:szCs w:val="22"/>
              </w:rPr>
              <w:t xml:space="preserve">21 0 </w:t>
            </w:r>
            <w:r w:rsidRPr="00F74479">
              <w:rPr>
                <w:sz w:val="22"/>
                <w:szCs w:val="22"/>
                <w:lang w:val="en-US"/>
              </w:rPr>
              <w:t>F2 00000</w:t>
            </w:r>
          </w:p>
        </w:tc>
        <w:tc>
          <w:tcPr>
            <w:tcW w:w="709" w:type="dxa"/>
            <w:tcBorders>
              <w:top w:val="single" w:sz="4" w:space="0" w:color="auto"/>
              <w:left w:val="nil"/>
              <w:bottom w:val="single" w:sz="4" w:space="0" w:color="auto"/>
              <w:right w:val="single" w:sz="4" w:space="0" w:color="000000"/>
            </w:tcBorders>
            <w:noWrap/>
            <w:vAlign w:val="bottom"/>
          </w:tcPr>
          <w:p w:rsidR="00FA305C" w:rsidRPr="00F74479" w:rsidRDefault="00FA305C" w:rsidP="00FA305C">
            <w:pPr>
              <w:jc w:val="center"/>
              <w:rPr>
                <w:sz w:val="22"/>
                <w:szCs w:val="22"/>
              </w:rPr>
            </w:pPr>
          </w:p>
        </w:tc>
        <w:tc>
          <w:tcPr>
            <w:tcW w:w="1367" w:type="dxa"/>
            <w:tcBorders>
              <w:top w:val="single" w:sz="4" w:space="0" w:color="auto"/>
              <w:left w:val="nil"/>
              <w:bottom w:val="single" w:sz="4" w:space="0" w:color="auto"/>
              <w:right w:val="nil"/>
            </w:tcBorders>
            <w:vAlign w:val="bottom"/>
          </w:tcPr>
          <w:p w:rsidR="00FA305C" w:rsidRPr="00F74479" w:rsidRDefault="00FA305C" w:rsidP="002C5BC3">
            <w:pPr>
              <w:jc w:val="center"/>
              <w:rPr>
                <w:sz w:val="22"/>
                <w:szCs w:val="22"/>
              </w:rPr>
            </w:pPr>
            <w:r w:rsidRPr="00F74479">
              <w:rPr>
                <w:sz w:val="22"/>
                <w:szCs w:val="22"/>
              </w:rPr>
              <w:t>125000</w:t>
            </w:r>
          </w:p>
        </w:tc>
        <w:tc>
          <w:tcPr>
            <w:tcW w:w="233" w:type="dxa"/>
            <w:tcBorders>
              <w:top w:val="single" w:sz="4" w:space="0" w:color="auto"/>
              <w:left w:val="nil"/>
              <w:bottom w:val="single" w:sz="4" w:space="0" w:color="auto"/>
              <w:right w:val="single" w:sz="4" w:space="0" w:color="auto"/>
            </w:tcBorders>
          </w:tcPr>
          <w:p w:rsidR="00FA305C" w:rsidRPr="00F74479" w:rsidRDefault="00FA305C" w:rsidP="002C5BC3">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FA305C" w:rsidRPr="00F74479" w:rsidRDefault="00FA305C" w:rsidP="002C5BC3">
            <w:pPr>
              <w:jc w:val="center"/>
              <w:rPr>
                <w:sz w:val="22"/>
                <w:szCs w:val="22"/>
              </w:rPr>
            </w:pPr>
          </w:p>
          <w:p w:rsidR="00FA305C" w:rsidRPr="00F74479" w:rsidRDefault="00FA305C" w:rsidP="002C5BC3">
            <w:pPr>
              <w:jc w:val="center"/>
              <w:rPr>
                <w:sz w:val="22"/>
                <w:szCs w:val="22"/>
              </w:rPr>
            </w:pPr>
          </w:p>
          <w:p w:rsidR="00FA305C" w:rsidRPr="00F74479" w:rsidRDefault="00FA305C" w:rsidP="002C5BC3">
            <w:pPr>
              <w:jc w:val="center"/>
              <w:rPr>
                <w:sz w:val="22"/>
                <w:szCs w:val="22"/>
              </w:rPr>
            </w:pPr>
            <w:r w:rsidRPr="00F74479">
              <w:rPr>
                <w:sz w:val="22"/>
                <w:szCs w:val="22"/>
              </w:rPr>
              <w:t>125000</w:t>
            </w:r>
          </w:p>
        </w:tc>
      </w:tr>
      <w:tr w:rsidR="00FA305C"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tcPr>
          <w:p w:rsidR="00FA305C" w:rsidRPr="00F74479" w:rsidRDefault="00FA305C" w:rsidP="00FA305C">
            <w:pPr>
              <w:pStyle w:val="afe"/>
              <w:spacing w:before="0" w:beforeAutospacing="0" w:after="0" w:afterAutospacing="0"/>
              <w:jc w:val="both"/>
              <w:rPr>
                <w:rStyle w:val="afd"/>
                <w:b w:val="0"/>
                <w:color w:val="000000"/>
                <w:sz w:val="22"/>
                <w:szCs w:val="22"/>
              </w:rPr>
            </w:pPr>
            <w:r w:rsidRPr="00F74479">
              <w:rPr>
                <w:rStyle w:val="afd"/>
                <w:b w:val="0"/>
                <w:color w:val="000000"/>
                <w:sz w:val="22"/>
                <w:szCs w:val="22"/>
              </w:rPr>
              <w:t>Реализация программ формирования современной городской среды</w:t>
            </w:r>
          </w:p>
        </w:tc>
        <w:tc>
          <w:tcPr>
            <w:tcW w:w="708" w:type="dxa"/>
            <w:tcBorders>
              <w:top w:val="single" w:sz="4" w:space="0" w:color="auto"/>
              <w:left w:val="nil"/>
              <w:bottom w:val="single" w:sz="4" w:space="0" w:color="auto"/>
              <w:right w:val="single" w:sz="4" w:space="0" w:color="000000"/>
            </w:tcBorders>
            <w:noWrap/>
            <w:vAlign w:val="bottom"/>
          </w:tcPr>
          <w:p w:rsidR="00FA305C" w:rsidRPr="00F74479" w:rsidRDefault="00FA305C" w:rsidP="00FA305C">
            <w:pPr>
              <w:rPr>
                <w:sz w:val="22"/>
                <w:szCs w:val="22"/>
              </w:rPr>
            </w:pPr>
            <w:r w:rsidRPr="00F74479">
              <w:rPr>
                <w:sz w:val="22"/>
                <w:szCs w:val="22"/>
              </w:rPr>
              <w:t>05</w:t>
            </w:r>
          </w:p>
        </w:tc>
        <w:tc>
          <w:tcPr>
            <w:tcW w:w="567" w:type="dxa"/>
            <w:tcBorders>
              <w:top w:val="single" w:sz="4" w:space="0" w:color="auto"/>
              <w:left w:val="nil"/>
              <w:bottom w:val="single" w:sz="4" w:space="0" w:color="auto"/>
              <w:right w:val="single" w:sz="4" w:space="0" w:color="000000"/>
            </w:tcBorders>
            <w:noWrap/>
            <w:vAlign w:val="bottom"/>
          </w:tcPr>
          <w:p w:rsidR="00FA305C" w:rsidRPr="00F74479" w:rsidRDefault="00FA305C" w:rsidP="00FA305C">
            <w:pPr>
              <w:rPr>
                <w:sz w:val="22"/>
                <w:szCs w:val="22"/>
              </w:rPr>
            </w:pPr>
            <w:r w:rsidRPr="00F74479">
              <w:rPr>
                <w:sz w:val="22"/>
                <w:szCs w:val="22"/>
              </w:rPr>
              <w:t>03</w:t>
            </w:r>
          </w:p>
        </w:tc>
        <w:tc>
          <w:tcPr>
            <w:tcW w:w="1702" w:type="dxa"/>
            <w:tcBorders>
              <w:top w:val="single" w:sz="4" w:space="0" w:color="auto"/>
              <w:left w:val="nil"/>
              <w:bottom w:val="single" w:sz="4" w:space="0" w:color="auto"/>
              <w:right w:val="single" w:sz="4" w:space="0" w:color="000000"/>
            </w:tcBorders>
            <w:noWrap/>
            <w:vAlign w:val="bottom"/>
          </w:tcPr>
          <w:p w:rsidR="00FA305C" w:rsidRPr="00F74479" w:rsidRDefault="00FA305C" w:rsidP="00FA305C">
            <w:pPr>
              <w:rPr>
                <w:sz w:val="22"/>
                <w:szCs w:val="22"/>
                <w:lang w:val="en-US"/>
              </w:rPr>
            </w:pPr>
            <w:r w:rsidRPr="00F74479">
              <w:rPr>
                <w:sz w:val="22"/>
                <w:szCs w:val="22"/>
              </w:rPr>
              <w:t xml:space="preserve">21 0 </w:t>
            </w:r>
            <w:r w:rsidRPr="00F74479">
              <w:rPr>
                <w:sz w:val="22"/>
                <w:szCs w:val="22"/>
                <w:lang w:val="en-US"/>
              </w:rPr>
              <w:t>F2 55550</w:t>
            </w:r>
          </w:p>
        </w:tc>
        <w:tc>
          <w:tcPr>
            <w:tcW w:w="709" w:type="dxa"/>
            <w:tcBorders>
              <w:top w:val="single" w:sz="4" w:space="0" w:color="auto"/>
              <w:left w:val="nil"/>
              <w:bottom w:val="single" w:sz="4" w:space="0" w:color="auto"/>
              <w:right w:val="single" w:sz="4" w:space="0" w:color="000000"/>
            </w:tcBorders>
            <w:noWrap/>
            <w:vAlign w:val="bottom"/>
          </w:tcPr>
          <w:p w:rsidR="00FA305C" w:rsidRPr="00F74479" w:rsidRDefault="00FA305C" w:rsidP="00FA305C">
            <w:pPr>
              <w:jc w:val="center"/>
              <w:rPr>
                <w:sz w:val="22"/>
                <w:szCs w:val="22"/>
              </w:rPr>
            </w:pPr>
          </w:p>
        </w:tc>
        <w:tc>
          <w:tcPr>
            <w:tcW w:w="1367" w:type="dxa"/>
            <w:tcBorders>
              <w:top w:val="single" w:sz="4" w:space="0" w:color="auto"/>
              <w:left w:val="nil"/>
              <w:bottom w:val="single" w:sz="4" w:space="0" w:color="auto"/>
              <w:right w:val="nil"/>
            </w:tcBorders>
            <w:vAlign w:val="bottom"/>
          </w:tcPr>
          <w:p w:rsidR="00FA305C" w:rsidRPr="00F74479" w:rsidRDefault="00FA305C" w:rsidP="002C5BC3">
            <w:pPr>
              <w:jc w:val="center"/>
              <w:rPr>
                <w:sz w:val="22"/>
                <w:szCs w:val="22"/>
              </w:rPr>
            </w:pPr>
            <w:r w:rsidRPr="00F74479">
              <w:rPr>
                <w:sz w:val="22"/>
                <w:szCs w:val="22"/>
              </w:rPr>
              <w:t>125000</w:t>
            </w:r>
          </w:p>
        </w:tc>
        <w:tc>
          <w:tcPr>
            <w:tcW w:w="233" w:type="dxa"/>
            <w:tcBorders>
              <w:top w:val="single" w:sz="4" w:space="0" w:color="auto"/>
              <w:left w:val="nil"/>
              <w:bottom w:val="single" w:sz="4" w:space="0" w:color="auto"/>
              <w:right w:val="single" w:sz="4" w:space="0" w:color="auto"/>
            </w:tcBorders>
          </w:tcPr>
          <w:p w:rsidR="00FA305C" w:rsidRPr="00F74479" w:rsidRDefault="00FA305C" w:rsidP="002C5BC3">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FA305C" w:rsidRPr="00F74479" w:rsidRDefault="00FA305C" w:rsidP="00FA305C">
            <w:pPr>
              <w:rPr>
                <w:sz w:val="22"/>
                <w:szCs w:val="22"/>
              </w:rPr>
            </w:pPr>
          </w:p>
          <w:p w:rsidR="00FA305C" w:rsidRPr="00F74479" w:rsidRDefault="00FA305C" w:rsidP="00FA305C">
            <w:pPr>
              <w:rPr>
                <w:sz w:val="22"/>
                <w:szCs w:val="22"/>
              </w:rPr>
            </w:pPr>
            <w:r w:rsidRPr="00F74479">
              <w:rPr>
                <w:sz w:val="22"/>
                <w:szCs w:val="22"/>
              </w:rPr>
              <w:t>125000</w:t>
            </w:r>
          </w:p>
        </w:tc>
      </w:tr>
      <w:tr w:rsidR="0055775B" w:rsidRPr="00F74479" w:rsidTr="00395A85">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vAlign w:val="bottom"/>
          </w:tcPr>
          <w:p w:rsidR="0055775B" w:rsidRPr="00F74479" w:rsidRDefault="0055775B" w:rsidP="00395A85">
            <w:pPr>
              <w:rPr>
                <w:sz w:val="22"/>
                <w:szCs w:val="22"/>
              </w:rPr>
            </w:pPr>
            <w:r w:rsidRPr="00F74479">
              <w:rPr>
                <w:sz w:val="22"/>
                <w:szCs w:val="22"/>
              </w:rPr>
              <w:t xml:space="preserve">Закупка товаров, работ и услуг для государственных (муниципальных) нужд </w:t>
            </w:r>
          </w:p>
        </w:tc>
        <w:tc>
          <w:tcPr>
            <w:tcW w:w="708" w:type="dxa"/>
            <w:tcBorders>
              <w:top w:val="single" w:sz="4" w:space="0" w:color="auto"/>
              <w:left w:val="nil"/>
              <w:bottom w:val="single" w:sz="4" w:space="0" w:color="auto"/>
              <w:right w:val="single" w:sz="4" w:space="0" w:color="000000"/>
            </w:tcBorders>
            <w:noWrap/>
            <w:vAlign w:val="bottom"/>
          </w:tcPr>
          <w:p w:rsidR="0055775B" w:rsidRPr="00F74479" w:rsidRDefault="0055775B" w:rsidP="00FA305C">
            <w:pPr>
              <w:rPr>
                <w:sz w:val="22"/>
                <w:szCs w:val="22"/>
              </w:rPr>
            </w:pPr>
            <w:r w:rsidRPr="00F74479">
              <w:rPr>
                <w:sz w:val="22"/>
                <w:szCs w:val="22"/>
              </w:rPr>
              <w:t>05</w:t>
            </w:r>
          </w:p>
        </w:tc>
        <w:tc>
          <w:tcPr>
            <w:tcW w:w="567" w:type="dxa"/>
            <w:tcBorders>
              <w:top w:val="single" w:sz="4" w:space="0" w:color="auto"/>
              <w:left w:val="nil"/>
              <w:bottom w:val="single" w:sz="4" w:space="0" w:color="auto"/>
              <w:right w:val="single" w:sz="4" w:space="0" w:color="000000"/>
            </w:tcBorders>
            <w:noWrap/>
            <w:vAlign w:val="bottom"/>
          </w:tcPr>
          <w:p w:rsidR="0055775B" w:rsidRPr="00F74479" w:rsidRDefault="0055775B" w:rsidP="00FA305C">
            <w:pPr>
              <w:rPr>
                <w:sz w:val="22"/>
                <w:szCs w:val="22"/>
              </w:rPr>
            </w:pPr>
            <w:r w:rsidRPr="00F74479">
              <w:rPr>
                <w:sz w:val="22"/>
                <w:szCs w:val="22"/>
              </w:rPr>
              <w:t>03</w:t>
            </w:r>
          </w:p>
        </w:tc>
        <w:tc>
          <w:tcPr>
            <w:tcW w:w="1702" w:type="dxa"/>
            <w:tcBorders>
              <w:top w:val="single" w:sz="4" w:space="0" w:color="auto"/>
              <w:left w:val="nil"/>
              <w:bottom w:val="single" w:sz="4" w:space="0" w:color="auto"/>
              <w:right w:val="single" w:sz="4" w:space="0" w:color="000000"/>
            </w:tcBorders>
            <w:noWrap/>
            <w:vAlign w:val="bottom"/>
          </w:tcPr>
          <w:p w:rsidR="0055775B" w:rsidRPr="00F74479" w:rsidRDefault="0055775B" w:rsidP="00395A85">
            <w:pPr>
              <w:rPr>
                <w:sz w:val="22"/>
                <w:szCs w:val="22"/>
                <w:lang w:val="en-US"/>
              </w:rPr>
            </w:pPr>
            <w:r w:rsidRPr="00F74479">
              <w:rPr>
                <w:sz w:val="22"/>
                <w:szCs w:val="22"/>
              </w:rPr>
              <w:t xml:space="preserve">21 0 </w:t>
            </w:r>
            <w:r w:rsidRPr="00F74479">
              <w:rPr>
                <w:sz w:val="22"/>
                <w:szCs w:val="22"/>
                <w:lang w:val="en-US"/>
              </w:rPr>
              <w:t>F2 55550</w:t>
            </w:r>
          </w:p>
        </w:tc>
        <w:tc>
          <w:tcPr>
            <w:tcW w:w="709" w:type="dxa"/>
            <w:tcBorders>
              <w:top w:val="single" w:sz="4" w:space="0" w:color="auto"/>
              <w:left w:val="nil"/>
              <w:bottom w:val="single" w:sz="4" w:space="0" w:color="auto"/>
              <w:right w:val="single" w:sz="4" w:space="0" w:color="000000"/>
            </w:tcBorders>
            <w:noWrap/>
            <w:vAlign w:val="bottom"/>
          </w:tcPr>
          <w:p w:rsidR="0055775B" w:rsidRPr="00F74479" w:rsidRDefault="0055775B" w:rsidP="00FA305C">
            <w:pPr>
              <w:jc w:val="center"/>
              <w:rPr>
                <w:sz w:val="22"/>
                <w:szCs w:val="22"/>
              </w:rPr>
            </w:pPr>
            <w:r w:rsidRPr="00F74479">
              <w:rPr>
                <w:sz w:val="22"/>
                <w:szCs w:val="22"/>
              </w:rPr>
              <w:t>200</w:t>
            </w:r>
          </w:p>
        </w:tc>
        <w:tc>
          <w:tcPr>
            <w:tcW w:w="1367" w:type="dxa"/>
            <w:tcBorders>
              <w:top w:val="single" w:sz="4" w:space="0" w:color="auto"/>
              <w:left w:val="nil"/>
              <w:bottom w:val="single" w:sz="4" w:space="0" w:color="auto"/>
              <w:right w:val="nil"/>
            </w:tcBorders>
            <w:vAlign w:val="bottom"/>
          </w:tcPr>
          <w:p w:rsidR="0055775B" w:rsidRPr="00F74479" w:rsidRDefault="0055775B" w:rsidP="002C5BC3">
            <w:pPr>
              <w:jc w:val="center"/>
              <w:rPr>
                <w:sz w:val="22"/>
                <w:szCs w:val="22"/>
              </w:rPr>
            </w:pPr>
            <w:r w:rsidRPr="00F74479">
              <w:rPr>
                <w:sz w:val="22"/>
                <w:szCs w:val="22"/>
              </w:rPr>
              <w:t>125 000</w:t>
            </w:r>
          </w:p>
        </w:tc>
        <w:tc>
          <w:tcPr>
            <w:tcW w:w="233" w:type="dxa"/>
            <w:tcBorders>
              <w:top w:val="single" w:sz="4" w:space="0" w:color="auto"/>
              <w:left w:val="nil"/>
              <w:bottom w:val="single" w:sz="4" w:space="0" w:color="auto"/>
              <w:right w:val="single" w:sz="4" w:space="0" w:color="auto"/>
            </w:tcBorders>
          </w:tcPr>
          <w:p w:rsidR="0055775B" w:rsidRPr="00F74479" w:rsidRDefault="0055775B" w:rsidP="002C5BC3">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55775B" w:rsidRPr="00F74479" w:rsidRDefault="0055775B" w:rsidP="00FA305C">
            <w:pPr>
              <w:rPr>
                <w:sz w:val="22"/>
                <w:szCs w:val="22"/>
              </w:rPr>
            </w:pPr>
          </w:p>
          <w:p w:rsidR="0055775B" w:rsidRPr="00F74479" w:rsidRDefault="0055775B" w:rsidP="00FA305C">
            <w:pPr>
              <w:rPr>
                <w:sz w:val="22"/>
                <w:szCs w:val="22"/>
              </w:rPr>
            </w:pPr>
          </w:p>
          <w:p w:rsidR="0055775B" w:rsidRPr="00F74479" w:rsidRDefault="0055775B" w:rsidP="00FA305C">
            <w:pPr>
              <w:rPr>
                <w:sz w:val="22"/>
                <w:szCs w:val="22"/>
              </w:rPr>
            </w:pPr>
            <w:r w:rsidRPr="00F74479">
              <w:rPr>
                <w:sz w:val="22"/>
                <w:szCs w:val="22"/>
              </w:rPr>
              <w:t>125000</w:t>
            </w:r>
          </w:p>
        </w:tc>
      </w:tr>
      <w:tr w:rsidR="0055775B"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vAlign w:val="bottom"/>
          </w:tcPr>
          <w:p w:rsidR="0055775B" w:rsidRPr="00F74479" w:rsidRDefault="0055775B" w:rsidP="002C5BC3">
            <w:pPr>
              <w:rPr>
                <w:bCs/>
                <w:sz w:val="22"/>
                <w:szCs w:val="22"/>
              </w:rPr>
            </w:pPr>
            <w:r w:rsidRPr="00F74479">
              <w:rPr>
                <w:bCs/>
                <w:sz w:val="22"/>
                <w:szCs w:val="22"/>
              </w:rPr>
              <w:t>Культура,  кинематография</w:t>
            </w:r>
          </w:p>
        </w:tc>
        <w:tc>
          <w:tcPr>
            <w:tcW w:w="708"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bCs/>
                <w:sz w:val="22"/>
                <w:szCs w:val="22"/>
              </w:rPr>
            </w:pPr>
            <w:r w:rsidRPr="00F74479">
              <w:rPr>
                <w:bCs/>
                <w:sz w:val="22"/>
                <w:szCs w:val="22"/>
              </w:rPr>
              <w:t>08</w:t>
            </w:r>
          </w:p>
        </w:tc>
        <w:tc>
          <w:tcPr>
            <w:tcW w:w="567"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bCs/>
                <w:sz w:val="22"/>
                <w:szCs w:val="22"/>
              </w:rPr>
            </w:pPr>
            <w:r w:rsidRPr="00F74479">
              <w:rPr>
                <w:bCs/>
                <w:sz w:val="22"/>
                <w:szCs w:val="22"/>
              </w:rPr>
              <w:t>00</w:t>
            </w:r>
          </w:p>
        </w:tc>
        <w:tc>
          <w:tcPr>
            <w:tcW w:w="1702"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p>
        </w:tc>
        <w:tc>
          <w:tcPr>
            <w:tcW w:w="709"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p>
        </w:tc>
        <w:tc>
          <w:tcPr>
            <w:tcW w:w="1367" w:type="dxa"/>
            <w:tcBorders>
              <w:top w:val="single" w:sz="4" w:space="0" w:color="auto"/>
              <w:left w:val="nil"/>
              <w:bottom w:val="single" w:sz="4" w:space="0" w:color="auto"/>
              <w:right w:val="nil"/>
            </w:tcBorders>
            <w:vAlign w:val="bottom"/>
          </w:tcPr>
          <w:p w:rsidR="0055775B" w:rsidRPr="00F74479" w:rsidRDefault="0055775B" w:rsidP="002C5BC3">
            <w:pPr>
              <w:jc w:val="center"/>
              <w:rPr>
                <w:sz w:val="22"/>
                <w:szCs w:val="22"/>
              </w:rPr>
            </w:pPr>
            <w:r w:rsidRPr="00F74479">
              <w:rPr>
                <w:sz w:val="22"/>
                <w:szCs w:val="22"/>
              </w:rPr>
              <w:t>3 154 626</w:t>
            </w:r>
          </w:p>
        </w:tc>
        <w:tc>
          <w:tcPr>
            <w:tcW w:w="233" w:type="dxa"/>
            <w:tcBorders>
              <w:top w:val="single" w:sz="4" w:space="0" w:color="auto"/>
              <w:left w:val="nil"/>
              <w:bottom w:val="single" w:sz="4" w:space="0" w:color="auto"/>
              <w:right w:val="single" w:sz="4" w:space="0" w:color="auto"/>
            </w:tcBorders>
          </w:tcPr>
          <w:p w:rsidR="0055775B" w:rsidRPr="00F74479" w:rsidRDefault="0055775B" w:rsidP="002C5BC3">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55775B" w:rsidRPr="00F74479" w:rsidRDefault="0055775B" w:rsidP="002C5BC3">
            <w:pPr>
              <w:jc w:val="center"/>
              <w:rPr>
                <w:sz w:val="22"/>
                <w:szCs w:val="22"/>
              </w:rPr>
            </w:pPr>
            <w:r w:rsidRPr="00F74479">
              <w:rPr>
                <w:sz w:val="22"/>
                <w:szCs w:val="22"/>
              </w:rPr>
              <w:t>3 210 988</w:t>
            </w:r>
          </w:p>
        </w:tc>
      </w:tr>
      <w:tr w:rsidR="0055775B"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vAlign w:val="bottom"/>
          </w:tcPr>
          <w:p w:rsidR="0055775B" w:rsidRPr="00F74479" w:rsidRDefault="0055775B" w:rsidP="002C5BC3">
            <w:pPr>
              <w:rPr>
                <w:bCs/>
                <w:sz w:val="22"/>
                <w:szCs w:val="22"/>
              </w:rPr>
            </w:pPr>
            <w:r w:rsidRPr="00F74479">
              <w:rPr>
                <w:bCs/>
                <w:sz w:val="22"/>
                <w:szCs w:val="22"/>
              </w:rPr>
              <w:t xml:space="preserve">Культура </w:t>
            </w:r>
          </w:p>
        </w:tc>
        <w:tc>
          <w:tcPr>
            <w:tcW w:w="708"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bCs/>
                <w:sz w:val="22"/>
                <w:szCs w:val="22"/>
              </w:rPr>
            </w:pPr>
            <w:r w:rsidRPr="00F74479">
              <w:rPr>
                <w:bCs/>
                <w:sz w:val="22"/>
                <w:szCs w:val="22"/>
              </w:rPr>
              <w:t>08</w:t>
            </w:r>
          </w:p>
        </w:tc>
        <w:tc>
          <w:tcPr>
            <w:tcW w:w="567"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bCs/>
                <w:sz w:val="22"/>
                <w:szCs w:val="22"/>
              </w:rPr>
            </w:pPr>
            <w:r w:rsidRPr="00F74479">
              <w:rPr>
                <w:bCs/>
                <w:sz w:val="22"/>
                <w:szCs w:val="22"/>
              </w:rPr>
              <w:t>01</w:t>
            </w:r>
          </w:p>
        </w:tc>
        <w:tc>
          <w:tcPr>
            <w:tcW w:w="1702"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p>
        </w:tc>
        <w:tc>
          <w:tcPr>
            <w:tcW w:w="709"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p>
        </w:tc>
        <w:tc>
          <w:tcPr>
            <w:tcW w:w="1367" w:type="dxa"/>
            <w:tcBorders>
              <w:top w:val="single" w:sz="4" w:space="0" w:color="auto"/>
              <w:left w:val="nil"/>
              <w:bottom w:val="single" w:sz="4" w:space="0" w:color="auto"/>
              <w:right w:val="nil"/>
            </w:tcBorders>
            <w:vAlign w:val="bottom"/>
          </w:tcPr>
          <w:p w:rsidR="0055775B" w:rsidRPr="00F74479" w:rsidRDefault="0055775B" w:rsidP="00921FA7">
            <w:pPr>
              <w:jc w:val="center"/>
              <w:rPr>
                <w:sz w:val="22"/>
                <w:szCs w:val="22"/>
              </w:rPr>
            </w:pPr>
            <w:r w:rsidRPr="00F74479">
              <w:rPr>
                <w:sz w:val="22"/>
                <w:szCs w:val="22"/>
              </w:rPr>
              <w:t>3 154 626</w:t>
            </w:r>
          </w:p>
        </w:tc>
        <w:tc>
          <w:tcPr>
            <w:tcW w:w="233" w:type="dxa"/>
            <w:tcBorders>
              <w:top w:val="single" w:sz="4" w:space="0" w:color="auto"/>
              <w:left w:val="nil"/>
              <w:bottom w:val="single" w:sz="4" w:space="0" w:color="auto"/>
              <w:right w:val="single" w:sz="4" w:space="0" w:color="auto"/>
            </w:tcBorders>
          </w:tcPr>
          <w:p w:rsidR="0055775B" w:rsidRPr="00F74479" w:rsidRDefault="0055775B" w:rsidP="00921FA7">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55775B" w:rsidRPr="00F74479" w:rsidRDefault="0055775B" w:rsidP="00921FA7">
            <w:pPr>
              <w:jc w:val="center"/>
              <w:rPr>
                <w:sz w:val="22"/>
                <w:szCs w:val="22"/>
              </w:rPr>
            </w:pPr>
            <w:r w:rsidRPr="00F74479">
              <w:rPr>
                <w:sz w:val="22"/>
                <w:szCs w:val="22"/>
              </w:rPr>
              <w:t>3 210 988</w:t>
            </w:r>
          </w:p>
        </w:tc>
      </w:tr>
      <w:tr w:rsidR="0055775B"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vAlign w:val="bottom"/>
          </w:tcPr>
          <w:p w:rsidR="0055775B" w:rsidRPr="00F74479" w:rsidRDefault="0055775B" w:rsidP="002C5BC3">
            <w:pPr>
              <w:rPr>
                <w:sz w:val="22"/>
                <w:szCs w:val="22"/>
              </w:rPr>
            </w:pPr>
            <w:r w:rsidRPr="00F74479">
              <w:rPr>
                <w:sz w:val="22"/>
                <w:szCs w:val="22"/>
              </w:rPr>
              <w:t>Муниципальная программа «Развитие культуры в Сеймском сельсовете Мантуровского района Курской области»</w:t>
            </w:r>
          </w:p>
        </w:tc>
        <w:tc>
          <w:tcPr>
            <w:tcW w:w="708"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r w:rsidRPr="00F74479">
              <w:rPr>
                <w:sz w:val="22"/>
                <w:szCs w:val="22"/>
              </w:rPr>
              <w:t>08</w:t>
            </w:r>
          </w:p>
        </w:tc>
        <w:tc>
          <w:tcPr>
            <w:tcW w:w="567"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r w:rsidRPr="00F74479">
              <w:rPr>
                <w:sz w:val="22"/>
                <w:szCs w:val="22"/>
              </w:rPr>
              <w:t>01</w:t>
            </w:r>
          </w:p>
        </w:tc>
        <w:tc>
          <w:tcPr>
            <w:tcW w:w="1702"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r w:rsidRPr="00F74479">
              <w:rPr>
                <w:sz w:val="22"/>
                <w:szCs w:val="22"/>
              </w:rPr>
              <w:t>01 0 00 00000</w:t>
            </w:r>
          </w:p>
        </w:tc>
        <w:tc>
          <w:tcPr>
            <w:tcW w:w="709"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p>
        </w:tc>
        <w:tc>
          <w:tcPr>
            <w:tcW w:w="1367" w:type="dxa"/>
            <w:tcBorders>
              <w:top w:val="single" w:sz="4" w:space="0" w:color="auto"/>
              <w:left w:val="nil"/>
              <w:bottom w:val="single" w:sz="4" w:space="0" w:color="auto"/>
              <w:right w:val="nil"/>
            </w:tcBorders>
            <w:vAlign w:val="bottom"/>
          </w:tcPr>
          <w:p w:rsidR="0055775B" w:rsidRPr="00F74479" w:rsidRDefault="0055775B" w:rsidP="00921FA7">
            <w:pPr>
              <w:jc w:val="center"/>
              <w:rPr>
                <w:sz w:val="22"/>
                <w:szCs w:val="22"/>
              </w:rPr>
            </w:pPr>
            <w:r w:rsidRPr="00F74479">
              <w:rPr>
                <w:sz w:val="22"/>
                <w:szCs w:val="22"/>
              </w:rPr>
              <w:t>3 154 626</w:t>
            </w:r>
          </w:p>
        </w:tc>
        <w:tc>
          <w:tcPr>
            <w:tcW w:w="233" w:type="dxa"/>
            <w:tcBorders>
              <w:top w:val="single" w:sz="4" w:space="0" w:color="auto"/>
              <w:left w:val="nil"/>
              <w:bottom w:val="single" w:sz="4" w:space="0" w:color="auto"/>
              <w:right w:val="single" w:sz="4" w:space="0" w:color="auto"/>
            </w:tcBorders>
          </w:tcPr>
          <w:p w:rsidR="0055775B" w:rsidRPr="00F74479" w:rsidRDefault="0055775B" w:rsidP="00921FA7">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55775B" w:rsidRPr="00F74479" w:rsidRDefault="0055775B" w:rsidP="00921FA7">
            <w:pPr>
              <w:jc w:val="center"/>
              <w:rPr>
                <w:sz w:val="22"/>
                <w:szCs w:val="22"/>
              </w:rPr>
            </w:pPr>
          </w:p>
          <w:p w:rsidR="0055775B" w:rsidRPr="00F74479" w:rsidRDefault="0055775B" w:rsidP="00921FA7">
            <w:pPr>
              <w:jc w:val="center"/>
              <w:rPr>
                <w:sz w:val="22"/>
                <w:szCs w:val="22"/>
              </w:rPr>
            </w:pPr>
          </w:p>
          <w:p w:rsidR="0055775B" w:rsidRPr="00F74479" w:rsidRDefault="0055775B" w:rsidP="00921FA7">
            <w:pPr>
              <w:jc w:val="center"/>
              <w:rPr>
                <w:sz w:val="22"/>
                <w:szCs w:val="22"/>
              </w:rPr>
            </w:pPr>
          </w:p>
          <w:p w:rsidR="0055775B" w:rsidRPr="00F74479" w:rsidRDefault="0055775B" w:rsidP="00921FA7">
            <w:pPr>
              <w:jc w:val="center"/>
              <w:rPr>
                <w:sz w:val="22"/>
                <w:szCs w:val="22"/>
              </w:rPr>
            </w:pPr>
            <w:r w:rsidRPr="00F74479">
              <w:rPr>
                <w:sz w:val="22"/>
                <w:szCs w:val="22"/>
              </w:rPr>
              <w:t>3 210 988</w:t>
            </w:r>
          </w:p>
        </w:tc>
      </w:tr>
      <w:tr w:rsidR="0055775B"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vAlign w:val="bottom"/>
          </w:tcPr>
          <w:p w:rsidR="0055775B" w:rsidRPr="00F74479" w:rsidRDefault="0055775B" w:rsidP="002C5BC3">
            <w:pPr>
              <w:rPr>
                <w:sz w:val="22"/>
                <w:szCs w:val="22"/>
              </w:rPr>
            </w:pPr>
            <w:r w:rsidRPr="00F74479">
              <w:rPr>
                <w:bCs/>
                <w:sz w:val="22"/>
                <w:szCs w:val="22"/>
                <w:lang w:eastAsia="ru-RU"/>
              </w:rPr>
              <w:t xml:space="preserve">Подпрограмма «Искусство» муниципальной программы </w:t>
            </w:r>
            <w:r w:rsidRPr="00F74479">
              <w:rPr>
                <w:sz w:val="22"/>
                <w:szCs w:val="22"/>
              </w:rPr>
              <w:t>«Развитие культуры в Сеймском сельсовете Мантуровского района Курской области»</w:t>
            </w:r>
          </w:p>
        </w:tc>
        <w:tc>
          <w:tcPr>
            <w:tcW w:w="708"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r w:rsidRPr="00F74479">
              <w:rPr>
                <w:sz w:val="22"/>
                <w:szCs w:val="22"/>
              </w:rPr>
              <w:t>08</w:t>
            </w:r>
          </w:p>
        </w:tc>
        <w:tc>
          <w:tcPr>
            <w:tcW w:w="567"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r w:rsidRPr="00F74479">
              <w:rPr>
                <w:sz w:val="22"/>
                <w:szCs w:val="22"/>
              </w:rPr>
              <w:t>01</w:t>
            </w:r>
          </w:p>
        </w:tc>
        <w:tc>
          <w:tcPr>
            <w:tcW w:w="1702"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r w:rsidRPr="00F74479">
              <w:rPr>
                <w:sz w:val="22"/>
                <w:szCs w:val="22"/>
              </w:rPr>
              <w:t>01 3 00 00000</w:t>
            </w:r>
          </w:p>
        </w:tc>
        <w:tc>
          <w:tcPr>
            <w:tcW w:w="709"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p>
        </w:tc>
        <w:tc>
          <w:tcPr>
            <w:tcW w:w="1367" w:type="dxa"/>
            <w:tcBorders>
              <w:top w:val="single" w:sz="4" w:space="0" w:color="auto"/>
              <w:left w:val="nil"/>
              <w:bottom w:val="single" w:sz="4" w:space="0" w:color="auto"/>
              <w:right w:val="nil"/>
            </w:tcBorders>
            <w:vAlign w:val="bottom"/>
          </w:tcPr>
          <w:p w:rsidR="0055775B" w:rsidRPr="00F74479" w:rsidRDefault="0055775B" w:rsidP="00921FA7">
            <w:pPr>
              <w:jc w:val="center"/>
              <w:rPr>
                <w:sz w:val="22"/>
                <w:szCs w:val="22"/>
              </w:rPr>
            </w:pPr>
            <w:r w:rsidRPr="00F74479">
              <w:rPr>
                <w:sz w:val="22"/>
                <w:szCs w:val="22"/>
              </w:rPr>
              <w:t>3 154 626</w:t>
            </w:r>
          </w:p>
        </w:tc>
        <w:tc>
          <w:tcPr>
            <w:tcW w:w="233" w:type="dxa"/>
            <w:tcBorders>
              <w:top w:val="single" w:sz="4" w:space="0" w:color="auto"/>
              <w:left w:val="nil"/>
              <w:bottom w:val="single" w:sz="4" w:space="0" w:color="auto"/>
              <w:right w:val="single" w:sz="4" w:space="0" w:color="auto"/>
            </w:tcBorders>
          </w:tcPr>
          <w:p w:rsidR="0055775B" w:rsidRPr="00F74479" w:rsidRDefault="0055775B" w:rsidP="00921FA7">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55775B" w:rsidRPr="00F74479" w:rsidRDefault="0055775B" w:rsidP="00921FA7">
            <w:pPr>
              <w:jc w:val="center"/>
              <w:rPr>
                <w:sz w:val="22"/>
                <w:szCs w:val="22"/>
              </w:rPr>
            </w:pPr>
          </w:p>
          <w:p w:rsidR="0055775B" w:rsidRPr="00F74479" w:rsidRDefault="0055775B" w:rsidP="00921FA7">
            <w:pPr>
              <w:jc w:val="center"/>
              <w:rPr>
                <w:sz w:val="22"/>
                <w:szCs w:val="22"/>
              </w:rPr>
            </w:pPr>
          </w:p>
          <w:p w:rsidR="0055775B" w:rsidRPr="00F74479" w:rsidRDefault="0055775B" w:rsidP="00921FA7">
            <w:pPr>
              <w:jc w:val="center"/>
              <w:rPr>
                <w:sz w:val="22"/>
                <w:szCs w:val="22"/>
              </w:rPr>
            </w:pPr>
          </w:p>
          <w:p w:rsidR="0055775B" w:rsidRPr="00F74479" w:rsidRDefault="0055775B" w:rsidP="00921FA7">
            <w:pPr>
              <w:jc w:val="center"/>
              <w:rPr>
                <w:sz w:val="22"/>
                <w:szCs w:val="22"/>
              </w:rPr>
            </w:pPr>
          </w:p>
          <w:p w:rsidR="0055775B" w:rsidRPr="00F74479" w:rsidRDefault="0055775B" w:rsidP="00921FA7">
            <w:pPr>
              <w:jc w:val="center"/>
              <w:rPr>
                <w:sz w:val="22"/>
                <w:szCs w:val="22"/>
              </w:rPr>
            </w:pPr>
            <w:r w:rsidRPr="00F74479">
              <w:rPr>
                <w:sz w:val="22"/>
                <w:szCs w:val="22"/>
              </w:rPr>
              <w:t>3 210 988</w:t>
            </w:r>
          </w:p>
        </w:tc>
      </w:tr>
      <w:tr w:rsidR="0055775B"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vAlign w:val="bottom"/>
          </w:tcPr>
          <w:p w:rsidR="0055775B" w:rsidRPr="00F74479" w:rsidRDefault="0055775B" w:rsidP="002C5BC3">
            <w:pPr>
              <w:rPr>
                <w:bCs/>
                <w:sz w:val="22"/>
                <w:szCs w:val="22"/>
                <w:lang w:eastAsia="ru-RU"/>
              </w:rPr>
            </w:pPr>
            <w:r w:rsidRPr="00F74479">
              <w:rPr>
                <w:bCs/>
                <w:sz w:val="22"/>
                <w:szCs w:val="22"/>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708"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r w:rsidRPr="00F74479">
              <w:rPr>
                <w:sz w:val="22"/>
                <w:szCs w:val="22"/>
              </w:rPr>
              <w:t>08</w:t>
            </w:r>
          </w:p>
        </w:tc>
        <w:tc>
          <w:tcPr>
            <w:tcW w:w="567"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r w:rsidRPr="00F74479">
              <w:rPr>
                <w:sz w:val="22"/>
                <w:szCs w:val="22"/>
              </w:rPr>
              <w:t>01</w:t>
            </w:r>
          </w:p>
        </w:tc>
        <w:tc>
          <w:tcPr>
            <w:tcW w:w="1702"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r w:rsidRPr="00F74479">
              <w:rPr>
                <w:sz w:val="22"/>
                <w:szCs w:val="22"/>
              </w:rPr>
              <w:t>01 3 01 00000</w:t>
            </w:r>
          </w:p>
        </w:tc>
        <w:tc>
          <w:tcPr>
            <w:tcW w:w="709"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p>
        </w:tc>
        <w:tc>
          <w:tcPr>
            <w:tcW w:w="1367" w:type="dxa"/>
            <w:tcBorders>
              <w:top w:val="single" w:sz="4" w:space="0" w:color="auto"/>
              <w:left w:val="nil"/>
              <w:bottom w:val="single" w:sz="4" w:space="0" w:color="auto"/>
              <w:right w:val="nil"/>
            </w:tcBorders>
            <w:vAlign w:val="bottom"/>
          </w:tcPr>
          <w:p w:rsidR="0055775B" w:rsidRPr="00F74479" w:rsidRDefault="0055775B" w:rsidP="00921FA7">
            <w:pPr>
              <w:jc w:val="center"/>
              <w:rPr>
                <w:sz w:val="22"/>
                <w:szCs w:val="22"/>
              </w:rPr>
            </w:pPr>
            <w:r w:rsidRPr="00F74479">
              <w:rPr>
                <w:sz w:val="22"/>
                <w:szCs w:val="22"/>
              </w:rPr>
              <w:t>3 154 626</w:t>
            </w:r>
          </w:p>
        </w:tc>
        <w:tc>
          <w:tcPr>
            <w:tcW w:w="233" w:type="dxa"/>
            <w:tcBorders>
              <w:top w:val="single" w:sz="4" w:space="0" w:color="auto"/>
              <w:left w:val="nil"/>
              <w:bottom w:val="single" w:sz="4" w:space="0" w:color="auto"/>
              <w:right w:val="single" w:sz="4" w:space="0" w:color="auto"/>
            </w:tcBorders>
          </w:tcPr>
          <w:p w:rsidR="0055775B" w:rsidRPr="00F74479" w:rsidRDefault="0055775B" w:rsidP="00921FA7">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55775B" w:rsidRPr="00F74479" w:rsidRDefault="0055775B" w:rsidP="00921FA7">
            <w:pPr>
              <w:jc w:val="center"/>
              <w:rPr>
                <w:sz w:val="22"/>
                <w:szCs w:val="22"/>
              </w:rPr>
            </w:pPr>
          </w:p>
          <w:p w:rsidR="0055775B" w:rsidRPr="00F74479" w:rsidRDefault="0055775B" w:rsidP="00921FA7">
            <w:pPr>
              <w:jc w:val="center"/>
              <w:rPr>
                <w:sz w:val="22"/>
                <w:szCs w:val="22"/>
              </w:rPr>
            </w:pPr>
          </w:p>
          <w:p w:rsidR="0055775B" w:rsidRPr="00F74479" w:rsidRDefault="0055775B" w:rsidP="00921FA7">
            <w:pPr>
              <w:jc w:val="center"/>
              <w:rPr>
                <w:sz w:val="22"/>
                <w:szCs w:val="22"/>
              </w:rPr>
            </w:pPr>
          </w:p>
          <w:p w:rsidR="0055775B" w:rsidRPr="00F74479" w:rsidRDefault="0055775B" w:rsidP="00921FA7">
            <w:pPr>
              <w:jc w:val="center"/>
              <w:rPr>
                <w:sz w:val="22"/>
                <w:szCs w:val="22"/>
              </w:rPr>
            </w:pPr>
            <w:r w:rsidRPr="00F74479">
              <w:rPr>
                <w:sz w:val="22"/>
                <w:szCs w:val="22"/>
              </w:rPr>
              <w:t>3 210 988</w:t>
            </w:r>
          </w:p>
        </w:tc>
      </w:tr>
      <w:tr w:rsidR="0055775B"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vAlign w:val="bottom"/>
          </w:tcPr>
          <w:p w:rsidR="0055775B" w:rsidRPr="00F74479" w:rsidRDefault="0055775B" w:rsidP="002C5BC3">
            <w:pPr>
              <w:rPr>
                <w:bCs/>
                <w:sz w:val="22"/>
                <w:szCs w:val="22"/>
                <w:lang w:eastAsia="ru-RU"/>
              </w:rPr>
            </w:pPr>
            <w:r w:rsidRPr="00F74479">
              <w:rPr>
                <w:bCs/>
                <w:sz w:val="22"/>
                <w:szCs w:val="22"/>
                <w:lang w:eastAsia="ru-RU"/>
              </w:rPr>
              <w:t xml:space="preserve">Обеспечение выплаты заработной платы с начислениями работникам муниципальных учреждений культуры </w:t>
            </w:r>
          </w:p>
        </w:tc>
        <w:tc>
          <w:tcPr>
            <w:tcW w:w="708"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r w:rsidRPr="00F74479">
              <w:rPr>
                <w:sz w:val="22"/>
                <w:szCs w:val="22"/>
              </w:rPr>
              <w:t>08</w:t>
            </w:r>
          </w:p>
        </w:tc>
        <w:tc>
          <w:tcPr>
            <w:tcW w:w="567"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r w:rsidRPr="00F74479">
              <w:rPr>
                <w:sz w:val="22"/>
                <w:szCs w:val="22"/>
              </w:rPr>
              <w:t>01</w:t>
            </w:r>
          </w:p>
        </w:tc>
        <w:tc>
          <w:tcPr>
            <w:tcW w:w="1702"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r w:rsidRPr="00F74479">
              <w:rPr>
                <w:sz w:val="22"/>
                <w:szCs w:val="22"/>
              </w:rPr>
              <w:t xml:space="preserve">01 3 01 </w:t>
            </w:r>
            <w:r w:rsidRPr="00F74479">
              <w:rPr>
                <w:sz w:val="22"/>
                <w:szCs w:val="22"/>
                <w:lang w:val="en-US"/>
              </w:rPr>
              <w:t>S</w:t>
            </w:r>
            <w:r w:rsidRPr="00F74479">
              <w:rPr>
                <w:sz w:val="22"/>
                <w:szCs w:val="22"/>
              </w:rPr>
              <w:t>3330</w:t>
            </w:r>
          </w:p>
        </w:tc>
        <w:tc>
          <w:tcPr>
            <w:tcW w:w="709"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p>
        </w:tc>
        <w:tc>
          <w:tcPr>
            <w:tcW w:w="1367" w:type="dxa"/>
            <w:tcBorders>
              <w:top w:val="single" w:sz="4" w:space="0" w:color="auto"/>
              <w:left w:val="nil"/>
              <w:bottom w:val="single" w:sz="4" w:space="0" w:color="auto"/>
              <w:right w:val="nil"/>
            </w:tcBorders>
          </w:tcPr>
          <w:p w:rsidR="0055775B" w:rsidRPr="00F74479" w:rsidRDefault="0055775B" w:rsidP="00AD4A78">
            <w:pPr>
              <w:jc w:val="center"/>
              <w:rPr>
                <w:sz w:val="22"/>
                <w:szCs w:val="22"/>
              </w:rPr>
            </w:pPr>
          </w:p>
          <w:p w:rsidR="0055775B" w:rsidRPr="00F74479" w:rsidRDefault="0055775B" w:rsidP="00AD4A78">
            <w:pPr>
              <w:jc w:val="center"/>
              <w:rPr>
                <w:sz w:val="22"/>
                <w:szCs w:val="22"/>
              </w:rPr>
            </w:pPr>
          </w:p>
          <w:p w:rsidR="0055775B" w:rsidRPr="00F74479" w:rsidRDefault="0055775B" w:rsidP="00AD4A78">
            <w:pPr>
              <w:jc w:val="center"/>
              <w:rPr>
                <w:sz w:val="22"/>
                <w:szCs w:val="22"/>
              </w:rPr>
            </w:pPr>
          </w:p>
          <w:p w:rsidR="0055775B" w:rsidRPr="00F74479" w:rsidRDefault="0055775B" w:rsidP="00AD4A78">
            <w:pPr>
              <w:jc w:val="center"/>
              <w:rPr>
                <w:sz w:val="22"/>
                <w:szCs w:val="22"/>
              </w:rPr>
            </w:pPr>
            <w:r w:rsidRPr="00F74479">
              <w:rPr>
                <w:sz w:val="22"/>
                <w:szCs w:val="22"/>
              </w:rPr>
              <w:t>2 458 998</w:t>
            </w:r>
          </w:p>
        </w:tc>
        <w:tc>
          <w:tcPr>
            <w:tcW w:w="233" w:type="dxa"/>
            <w:tcBorders>
              <w:top w:val="single" w:sz="4" w:space="0" w:color="auto"/>
              <w:left w:val="nil"/>
              <w:bottom w:val="single" w:sz="4" w:space="0" w:color="auto"/>
              <w:right w:val="single" w:sz="4" w:space="0" w:color="auto"/>
            </w:tcBorders>
          </w:tcPr>
          <w:p w:rsidR="0055775B" w:rsidRPr="00F74479" w:rsidRDefault="0055775B" w:rsidP="002C5BC3">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55775B" w:rsidRPr="00F74479" w:rsidRDefault="0055775B" w:rsidP="005908E4">
            <w:pPr>
              <w:jc w:val="center"/>
              <w:rPr>
                <w:sz w:val="22"/>
                <w:szCs w:val="22"/>
              </w:rPr>
            </w:pPr>
          </w:p>
          <w:p w:rsidR="0055775B" w:rsidRPr="00F74479" w:rsidRDefault="0055775B" w:rsidP="005908E4">
            <w:pPr>
              <w:jc w:val="center"/>
              <w:rPr>
                <w:sz w:val="22"/>
                <w:szCs w:val="22"/>
              </w:rPr>
            </w:pPr>
          </w:p>
          <w:p w:rsidR="0055775B" w:rsidRPr="00F74479" w:rsidRDefault="0055775B" w:rsidP="005908E4">
            <w:pPr>
              <w:jc w:val="center"/>
              <w:rPr>
                <w:sz w:val="22"/>
                <w:szCs w:val="22"/>
              </w:rPr>
            </w:pPr>
          </w:p>
          <w:p w:rsidR="0055775B" w:rsidRPr="00F74479" w:rsidRDefault="0055775B" w:rsidP="005908E4">
            <w:pPr>
              <w:jc w:val="center"/>
              <w:rPr>
                <w:sz w:val="22"/>
                <w:szCs w:val="22"/>
              </w:rPr>
            </w:pPr>
            <w:r w:rsidRPr="00F74479">
              <w:rPr>
                <w:sz w:val="22"/>
                <w:szCs w:val="22"/>
              </w:rPr>
              <w:t>2 560 988</w:t>
            </w:r>
          </w:p>
        </w:tc>
      </w:tr>
      <w:tr w:rsidR="0055775B"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vAlign w:val="bottom"/>
          </w:tcPr>
          <w:p w:rsidR="0055775B" w:rsidRPr="00F74479" w:rsidRDefault="0055775B" w:rsidP="002C5BC3">
            <w:pPr>
              <w:rPr>
                <w:sz w:val="22"/>
                <w:szCs w:val="22"/>
              </w:rPr>
            </w:pPr>
            <w:r w:rsidRPr="00F74479">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r w:rsidRPr="00F74479">
              <w:rPr>
                <w:sz w:val="22"/>
                <w:szCs w:val="22"/>
              </w:rPr>
              <w:t>08</w:t>
            </w:r>
          </w:p>
        </w:tc>
        <w:tc>
          <w:tcPr>
            <w:tcW w:w="567"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r w:rsidRPr="00F74479">
              <w:rPr>
                <w:sz w:val="22"/>
                <w:szCs w:val="22"/>
              </w:rPr>
              <w:t>01</w:t>
            </w:r>
          </w:p>
        </w:tc>
        <w:tc>
          <w:tcPr>
            <w:tcW w:w="1702"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r w:rsidRPr="00F74479">
              <w:rPr>
                <w:sz w:val="22"/>
                <w:szCs w:val="22"/>
              </w:rPr>
              <w:t xml:space="preserve">01 3 01 </w:t>
            </w:r>
            <w:r w:rsidRPr="00F74479">
              <w:rPr>
                <w:sz w:val="22"/>
                <w:szCs w:val="22"/>
                <w:lang w:val="en-US"/>
              </w:rPr>
              <w:t>S</w:t>
            </w:r>
            <w:r w:rsidRPr="00F74479">
              <w:rPr>
                <w:sz w:val="22"/>
                <w:szCs w:val="22"/>
              </w:rPr>
              <w:t>3330</w:t>
            </w:r>
          </w:p>
        </w:tc>
        <w:tc>
          <w:tcPr>
            <w:tcW w:w="709"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r w:rsidRPr="00F74479">
              <w:rPr>
                <w:sz w:val="22"/>
                <w:szCs w:val="22"/>
              </w:rPr>
              <w:t>100</w:t>
            </w:r>
          </w:p>
        </w:tc>
        <w:tc>
          <w:tcPr>
            <w:tcW w:w="1367" w:type="dxa"/>
            <w:tcBorders>
              <w:top w:val="single" w:sz="4" w:space="0" w:color="auto"/>
              <w:left w:val="nil"/>
              <w:bottom w:val="single" w:sz="4" w:space="0" w:color="auto"/>
              <w:right w:val="nil"/>
            </w:tcBorders>
          </w:tcPr>
          <w:p w:rsidR="0055775B" w:rsidRPr="00F74479" w:rsidRDefault="0055775B" w:rsidP="00921FA7">
            <w:pPr>
              <w:jc w:val="center"/>
              <w:rPr>
                <w:sz w:val="22"/>
                <w:szCs w:val="22"/>
              </w:rPr>
            </w:pPr>
          </w:p>
          <w:p w:rsidR="0055775B" w:rsidRPr="00F74479" w:rsidRDefault="0055775B" w:rsidP="00921FA7">
            <w:pPr>
              <w:jc w:val="center"/>
              <w:rPr>
                <w:sz w:val="22"/>
                <w:szCs w:val="22"/>
              </w:rPr>
            </w:pPr>
          </w:p>
          <w:p w:rsidR="0055775B" w:rsidRPr="00F74479" w:rsidRDefault="0055775B" w:rsidP="00921FA7">
            <w:pPr>
              <w:jc w:val="center"/>
              <w:rPr>
                <w:sz w:val="22"/>
                <w:szCs w:val="22"/>
              </w:rPr>
            </w:pPr>
          </w:p>
          <w:p w:rsidR="0055775B" w:rsidRPr="00F74479" w:rsidRDefault="0055775B" w:rsidP="00921FA7">
            <w:pPr>
              <w:jc w:val="center"/>
              <w:rPr>
                <w:sz w:val="22"/>
                <w:szCs w:val="22"/>
              </w:rPr>
            </w:pPr>
          </w:p>
          <w:p w:rsidR="0055775B" w:rsidRPr="00F74479" w:rsidRDefault="0055775B" w:rsidP="00921FA7">
            <w:pPr>
              <w:jc w:val="center"/>
              <w:rPr>
                <w:sz w:val="22"/>
                <w:szCs w:val="22"/>
              </w:rPr>
            </w:pPr>
          </w:p>
          <w:p w:rsidR="0055775B" w:rsidRPr="00F74479" w:rsidRDefault="0055775B" w:rsidP="00921FA7">
            <w:pPr>
              <w:jc w:val="center"/>
              <w:rPr>
                <w:sz w:val="22"/>
                <w:szCs w:val="22"/>
              </w:rPr>
            </w:pPr>
          </w:p>
          <w:p w:rsidR="0055775B" w:rsidRPr="00F74479" w:rsidRDefault="0055775B" w:rsidP="00921FA7">
            <w:pPr>
              <w:jc w:val="center"/>
              <w:rPr>
                <w:sz w:val="22"/>
                <w:szCs w:val="22"/>
              </w:rPr>
            </w:pPr>
            <w:r w:rsidRPr="00F74479">
              <w:rPr>
                <w:sz w:val="22"/>
                <w:szCs w:val="22"/>
              </w:rPr>
              <w:lastRenderedPageBreak/>
              <w:t>2 458 998</w:t>
            </w:r>
          </w:p>
        </w:tc>
        <w:tc>
          <w:tcPr>
            <w:tcW w:w="233" w:type="dxa"/>
            <w:tcBorders>
              <w:top w:val="single" w:sz="4" w:space="0" w:color="auto"/>
              <w:left w:val="nil"/>
              <w:bottom w:val="single" w:sz="4" w:space="0" w:color="auto"/>
              <w:right w:val="single" w:sz="4" w:space="0" w:color="auto"/>
            </w:tcBorders>
          </w:tcPr>
          <w:p w:rsidR="0055775B" w:rsidRPr="00F74479" w:rsidRDefault="0055775B" w:rsidP="00921FA7">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55775B" w:rsidRPr="00F74479" w:rsidRDefault="0055775B" w:rsidP="00921FA7">
            <w:pPr>
              <w:jc w:val="center"/>
              <w:rPr>
                <w:sz w:val="22"/>
                <w:szCs w:val="22"/>
              </w:rPr>
            </w:pPr>
          </w:p>
          <w:p w:rsidR="0055775B" w:rsidRPr="00F74479" w:rsidRDefault="0055775B" w:rsidP="00921FA7">
            <w:pPr>
              <w:jc w:val="center"/>
              <w:rPr>
                <w:sz w:val="22"/>
                <w:szCs w:val="22"/>
              </w:rPr>
            </w:pPr>
          </w:p>
          <w:p w:rsidR="0055775B" w:rsidRPr="00F74479" w:rsidRDefault="0055775B" w:rsidP="00921FA7">
            <w:pPr>
              <w:jc w:val="center"/>
              <w:rPr>
                <w:sz w:val="22"/>
                <w:szCs w:val="22"/>
              </w:rPr>
            </w:pPr>
          </w:p>
          <w:p w:rsidR="0055775B" w:rsidRPr="00F74479" w:rsidRDefault="0055775B" w:rsidP="007E4657">
            <w:pPr>
              <w:tabs>
                <w:tab w:val="center" w:pos="570"/>
              </w:tabs>
              <w:rPr>
                <w:sz w:val="22"/>
                <w:szCs w:val="22"/>
              </w:rPr>
            </w:pPr>
          </w:p>
          <w:p w:rsidR="0055775B" w:rsidRPr="00F74479" w:rsidRDefault="0055775B" w:rsidP="007E4657">
            <w:pPr>
              <w:tabs>
                <w:tab w:val="center" w:pos="570"/>
              </w:tabs>
              <w:rPr>
                <w:sz w:val="22"/>
                <w:szCs w:val="22"/>
              </w:rPr>
            </w:pPr>
          </w:p>
          <w:p w:rsidR="0055775B" w:rsidRPr="00F74479" w:rsidRDefault="0055775B" w:rsidP="007E4657">
            <w:pPr>
              <w:tabs>
                <w:tab w:val="center" w:pos="570"/>
              </w:tabs>
              <w:rPr>
                <w:sz w:val="22"/>
                <w:szCs w:val="22"/>
              </w:rPr>
            </w:pPr>
          </w:p>
          <w:p w:rsidR="0055775B" w:rsidRPr="00F74479" w:rsidRDefault="0055775B" w:rsidP="007E4657">
            <w:pPr>
              <w:tabs>
                <w:tab w:val="center" w:pos="570"/>
              </w:tabs>
              <w:rPr>
                <w:sz w:val="22"/>
                <w:szCs w:val="22"/>
              </w:rPr>
            </w:pPr>
            <w:r w:rsidRPr="00F74479">
              <w:rPr>
                <w:sz w:val="22"/>
                <w:szCs w:val="22"/>
              </w:rPr>
              <w:lastRenderedPageBreak/>
              <w:tab/>
              <w:t>2 560 988</w:t>
            </w:r>
          </w:p>
        </w:tc>
      </w:tr>
      <w:tr w:rsidR="0055775B"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vAlign w:val="bottom"/>
          </w:tcPr>
          <w:p w:rsidR="0055775B" w:rsidRPr="00F74479" w:rsidRDefault="0055775B" w:rsidP="002C5BC3">
            <w:pPr>
              <w:rPr>
                <w:bCs/>
                <w:sz w:val="22"/>
                <w:szCs w:val="22"/>
                <w:lang w:eastAsia="ru-RU"/>
              </w:rPr>
            </w:pPr>
            <w:r w:rsidRPr="00F74479">
              <w:rPr>
                <w:bCs/>
                <w:sz w:val="22"/>
                <w:szCs w:val="22"/>
                <w:lang w:eastAsia="ru-RU"/>
              </w:rPr>
              <w:lastRenderedPageBreak/>
              <w:t>Расходы на обеспечение деятельности (оказание услуг) муниципальных учреждений</w:t>
            </w:r>
          </w:p>
        </w:tc>
        <w:tc>
          <w:tcPr>
            <w:tcW w:w="708"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r w:rsidRPr="00F74479">
              <w:rPr>
                <w:sz w:val="22"/>
                <w:szCs w:val="22"/>
              </w:rPr>
              <w:t>08</w:t>
            </w:r>
          </w:p>
        </w:tc>
        <w:tc>
          <w:tcPr>
            <w:tcW w:w="567"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r w:rsidRPr="00F74479">
              <w:rPr>
                <w:sz w:val="22"/>
                <w:szCs w:val="22"/>
              </w:rPr>
              <w:t>01</w:t>
            </w:r>
          </w:p>
        </w:tc>
        <w:tc>
          <w:tcPr>
            <w:tcW w:w="1702"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r w:rsidRPr="00F74479">
              <w:rPr>
                <w:sz w:val="22"/>
                <w:szCs w:val="22"/>
              </w:rPr>
              <w:t>01 3 01 С1401</w:t>
            </w:r>
          </w:p>
        </w:tc>
        <w:tc>
          <w:tcPr>
            <w:tcW w:w="709"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p>
        </w:tc>
        <w:tc>
          <w:tcPr>
            <w:tcW w:w="1367" w:type="dxa"/>
            <w:tcBorders>
              <w:top w:val="single" w:sz="4" w:space="0" w:color="auto"/>
              <w:left w:val="nil"/>
              <w:bottom w:val="single" w:sz="4" w:space="0" w:color="auto"/>
              <w:right w:val="nil"/>
            </w:tcBorders>
            <w:vAlign w:val="bottom"/>
          </w:tcPr>
          <w:p w:rsidR="0055775B" w:rsidRPr="00F74479" w:rsidRDefault="0055775B" w:rsidP="002C5BC3">
            <w:pPr>
              <w:jc w:val="center"/>
              <w:rPr>
                <w:sz w:val="22"/>
                <w:szCs w:val="22"/>
              </w:rPr>
            </w:pPr>
            <w:r w:rsidRPr="00F74479">
              <w:rPr>
                <w:sz w:val="22"/>
                <w:szCs w:val="22"/>
              </w:rPr>
              <w:t>695627,80</w:t>
            </w:r>
          </w:p>
        </w:tc>
        <w:tc>
          <w:tcPr>
            <w:tcW w:w="233" w:type="dxa"/>
            <w:tcBorders>
              <w:top w:val="single" w:sz="4" w:space="0" w:color="auto"/>
              <w:left w:val="nil"/>
              <w:bottom w:val="single" w:sz="4" w:space="0" w:color="auto"/>
              <w:right w:val="single" w:sz="4" w:space="0" w:color="auto"/>
            </w:tcBorders>
          </w:tcPr>
          <w:p w:rsidR="0055775B" w:rsidRPr="00F74479" w:rsidRDefault="0055775B" w:rsidP="002C5BC3">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55775B" w:rsidRPr="00F74479" w:rsidRDefault="0055775B" w:rsidP="002C5BC3">
            <w:pPr>
              <w:jc w:val="center"/>
              <w:rPr>
                <w:sz w:val="22"/>
                <w:szCs w:val="22"/>
              </w:rPr>
            </w:pPr>
          </w:p>
          <w:p w:rsidR="0055775B" w:rsidRPr="00F74479" w:rsidRDefault="0055775B" w:rsidP="002C5BC3">
            <w:pPr>
              <w:jc w:val="center"/>
              <w:rPr>
                <w:sz w:val="22"/>
                <w:szCs w:val="22"/>
              </w:rPr>
            </w:pPr>
          </w:p>
          <w:p w:rsidR="0055775B" w:rsidRPr="00F74479" w:rsidRDefault="0055775B" w:rsidP="002C5BC3">
            <w:pPr>
              <w:jc w:val="center"/>
              <w:rPr>
                <w:sz w:val="22"/>
                <w:szCs w:val="22"/>
              </w:rPr>
            </w:pPr>
            <w:r w:rsidRPr="00F74479">
              <w:rPr>
                <w:sz w:val="22"/>
                <w:szCs w:val="22"/>
              </w:rPr>
              <w:t>650000</w:t>
            </w:r>
          </w:p>
        </w:tc>
      </w:tr>
      <w:tr w:rsidR="0055775B"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vAlign w:val="bottom"/>
          </w:tcPr>
          <w:p w:rsidR="0055775B" w:rsidRPr="00F74479" w:rsidRDefault="0055775B" w:rsidP="002C5BC3">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r w:rsidRPr="00F74479">
              <w:rPr>
                <w:sz w:val="22"/>
                <w:szCs w:val="22"/>
              </w:rPr>
              <w:t>08</w:t>
            </w:r>
          </w:p>
        </w:tc>
        <w:tc>
          <w:tcPr>
            <w:tcW w:w="567"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r w:rsidRPr="00F74479">
              <w:rPr>
                <w:sz w:val="22"/>
                <w:szCs w:val="22"/>
              </w:rPr>
              <w:t>01</w:t>
            </w:r>
          </w:p>
        </w:tc>
        <w:tc>
          <w:tcPr>
            <w:tcW w:w="1702"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r w:rsidRPr="00F74479">
              <w:rPr>
                <w:sz w:val="22"/>
                <w:szCs w:val="22"/>
              </w:rPr>
              <w:t>01 3 01 С1401</w:t>
            </w:r>
          </w:p>
        </w:tc>
        <w:tc>
          <w:tcPr>
            <w:tcW w:w="709"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r w:rsidRPr="00F74479">
              <w:rPr>
                <w:sz w:val="22"/>
                <w:szCs w:val="22"/>
              </w:rPr>
              <w:t>200</w:t>
            </w:r>
          </w:p>
        </w:tc>
        <w:tc>
          <w:tcPr>
            <w:tcW w:w="1367" w:type="dxa"/>
            <w:tcBorders>
              <w:top w:val="single" w:sz="4" w:space="0" w:color="auto"/>
              <w:left w:val="nil"/>
              <w:bottom w:val="single" w:sz="4" w:space="0" w:color="auto"/>
              <w:right w:val="nil"/>
            </w:tcBorders>
            <w:vAlign w:val="bottom"/>
          </w:tcPr>
          <w:p w:rsidR="0055775B" w:rsidRPr="00F74479" w:rsidRDefault="0055775B" w:rsidP="00921FA7">
            <w:pPr>
              <w:jc w:val="center"/>
              <w:rPr>
                <w:sz w:val="22"/>
                <w:szCs w:val="22"/>
              </w:rPr>
            </w:pPr>
            <w:r w:rsidRPr="00F74479">
              <w:rPr>
                <w:sz w:val="22"/>
                <w:szCs w:val="22"/>
              </w:rPr>
              <w:t>685627,80</w:t>
            </w:r>
          </w:p>
        </w:tc>
        <w:tc>
          <w:tcPr>
            <w:tcW w:w="233" w:type="dxa"/>
            <w:tcBorders>
              <w:top w:val="single" w:sz="4" w:space="0" w:color="auto"/>
              <w:left w:val="nil"/>
              <w:bottom w:val="single" w:sz="4" w:space="0" w:color="auto"/>
              <w:right w:val="single" w:sz="4" w:space="0" w:color="auto"/>
            </w:tcBorders>
          </w:tcPr>
          <w:p w:rsidR="0055775B" w:rsidRPr="00F74479" w:rsidRDefault="0055775B" w:rsidP="00921FA7">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55775B" w:rsidRPr="00F74479" w:rsidRDefault="0055775B" w:rsidP="00921FA7">
            <w:pPr>
              <w:jc w:val="center"/>
              <w:rPr>
                <w:sz w:val="22"/>
                <w:szCs w:val="22"/>
              </w:rPr>
            </w:pPr>
          </w:p>
          <w:p w:rsidR="0055775B" w:rsidRPr="00F74479" w:rsidRDefault="0055775B" w:rsidP="00921FA7">
            <w:pPr>
              <w:jc w:val="center"/>
              <w:rPr>
                <w:sz w:val="22"/>
                <w:szCs w:val="22"/>
              </w:rPr>
            </w:pPr>
          </w:p>
          <w:p w:rsidR="0055775B" w:rsidRPr="00F74479" w:rsidRDefault="0055775B" w:rsidP="00921FA7">
            <w:pPr>
              <w:jc w:val="center"/>
              <w:rPr>
                <w:sz w:val="22"/>
                <w:szCs w:val="22"/>
              </w:rPr>
            </w:pPr>
            <w:r w:rsidRPr="00F74479">
              <w:rPr>
                <w:sz w:val="22"/>
                <w:szCs w:val="22"/>
              </w:rPr>
              <w:t>640000</w:t>
            </w:r>
          </w:p>
        </w:tc>
      </w:tr>
      <w:tr w:rsidR="0055775B"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vAlign w:val="bottom"/>
          </w:tcPr>
          <w:p w:rsidR="0055775B" w:rsidRPr="00F74479" w:rsidRDefault="0055775B" w:rsidP="002C5BC3">
            <w:pPr>
              <w:rPr>
                <w:sz w:val="22"/>
                <w:szCs w:val="22"/>
              </w:rPr>
            </w:pPr>
            <w:r w:rsidRPr="00F74479">
              <w:rPr>
                <w:sz w:val="22"/>
                <w:szCs w:val="22"/>
              </w:rPr>
              <w:t>Иные бюджетные ассигнования</w:t>
            </w:r>
          </w:p>
        </w:tc>
        <w:tc>
          <w:tcPr>
            <w:tcW w:w="708"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r w:rsidRPr="00F74479">
              <w:rPr>
                <w:sz w:val="22"/>
                <w:szCs w:val="22"/>
              </w:rPr>
              <w:t>08</w:t>
            </w:r>
          </w:p>
        </w:tc>
        <w:tc>
          <w:tcPr>
            <w:tcW w:w="567"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r w:rsidRPr="00F74479">
              <w:rPr>
                <w:sz w:val="22"/>
                <w:szCs w:val="22"/>
              </w:rPr>
              <w:t>01</w:t>
            </w:r>
          </w:p>
        </w:tc>
        <w:tc>
          <w:tcPr>
            <w:tcW w:w="1702"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r w:rsidRPr="00F74479">
              <w:rPr>
                <w:sz w:val="22"/>
                <w:szCs w:val="22"/>
              </w:rPr>
              <w:t>01 3 01 С1401</w:t>
            </w:r>
          </w:p>
        </w:tc>
        <w:tc>
          <w:tcPr>
            <w:tcW w:w="709"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center"/>
              <w:rPr>
                <w:sz w:val="22"/>
                <w:szCs w:val="22"/>
              </w:rPr>
            </w:pPr>
            <w:r w:rsidRPr="00F74479">
              <w:rPr>
                <w:sz w:val="22"/>
                <w:szCs w:val="22"/>
              </w:rPr>
              <w:t>800</w:t>
            </w:r>
          </w:p>
        </w:tc>
        <w:tc>
          <w:tcPr>
            <w:tcW w:w="1367" w:type="dxa"/>
            <w:tcBorders>
              <w:top w:val="single" w:sz="4" w:space="0" w:color="auto"/>
              <w:left w:val="nil"/>
              <w:bottom w:val="single" w:sz="4" w:space="0" w:color="auto"/>
              <w:right w:val="nil"/>
            </w:tcBorders>
            <w:vAlign w:val="bottom"/>
          </w:tcPr>
          <w:p w:rsidR="0055775B" w:rsidRPr="00F74479" w:rsidRDefault="0055775B" w:rsidP="002C5BC3">
            <w:pPr>
              <w:jc w:val="center"/>
              <w:rPr>
                <w:sz w:val="22"/>
                <w:szCs w:val="22"/>
              </w:rPr>
            </w:pPr>
            <w:r w:rsidRPr="00F74479">
              <w:rPr>
                <w:sz w:val="22"/>
                <w:szCs w:val="22"/>
              </w:rPr>
              <w:t>10 000</w:t>
            </w:r>
          </w:p>
        </w:tc>
        <w:tc>
          <w:tcPr>
            <w:tcW w:w="233" w:type="dxa"/>
            <w:tcBorders>
              <w:top w:val="single" w:sz="4" w:space="0" w:color="auto"/>
              <w:left w:val="nil"/>
              <w:bottom w:val="single" w:sz="4" w:space="0" w:color="auto"/>
              <w:right w:val="single" w:sz="4" w:space="0" w:color="auto"/>
            </w:tcBorders>
          </w:tcPr>
          <w:p w:rsidR="0055775B" w:rsidRPr="00F74479" w:rsidRDefault="0055775B" w:rsidP="002C5BC3">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55775B" w:rsidRPr="00F74479" w:rsidRDefault="0055775B" w:rsidP="002C5BC3">
            <w:pPr>
              <w:jc w:val="center"/>
              <w:rPr>
                <w:sz w:val="22"/>
                <w:szCs w:val="22"/>
              </w:rPr>
            </w:pPr>
            <w:r w:rsidRPr="00F74479">
              <w:rPr>
                <w:sz w:val="22"/>
                <w:szCs w:val="22"/>
              </w:rPr>
              <w:t>10 000</w:t>
            </w:r>
          </w:p>
        </w:tc>
      </w:tr>
      <w:tr w:rsidR="0055775B"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vAlign w:val="bottom"/>
          </w:tcPr>
          <w:p w:rsidR="0055775B" w:rsidRPr="00F74479" w:rsidRDefault="0055775B" w:rsidP="002C5BC3">
            <w:pPr>
              <w:rPr>
                <w:sz w:val="22"/>
                <w:szCs w:val="22"/>
              </w:rPr>
            </w:pPr>
            <w:r w:rsidRPr="00F74479">
              <w:rPr>
                <w:sz w:val="22"/>
                <w:szCs w:val="22"/>
              </w:rPr>
              <w:t>Социальная политика</w:t>
            </w:r>
          </w:p>
        </w:tc>
        <w:tc>
          <w:tcPr>
            <w:tcW w:w="708"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10</w:t>
            </w:r>
          </w:p>
        </w:tc>
        <w:tc>
          <w:tcPr>
            <w:tcW w:w="567"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00</w:t>
            </w:r>
          </w:p>
        </w:tc>
        <w:tc>
          <w:tcPr>
            <w:tcW w:w="1702" w:type="dxa"/>
            <w:tcBorders>
              <w:top w:val="single" w:sz="4" w:space="0" w:color="auto"/>
              <w:left w:val="nil"/>
              <w:bottom w:val="single" w:sz="4" w:space="0" w:color="auto"/>
              <w:right w:val="single" w:sz="4" w:space="0" w:color="000000"/>
            </w:tcBorders>
            <w:noWrap/>
          </w:tcPr>
          <w:p w:rsidR="0055775B" w:rsidRPr="00F74479" w:rsidRDefault="0055775B" w:rsidP="002C5BC3">
            <w:pPr>
              <w:rPr>
                <w:sz w:val="22"/>
                <w:szCs w:val="22"/>
              </w:rPr>
            </w:pPr>
          </w:p>
        </w:tc>
        <w:tc>
          <w:tcPr>
            <w:tcW w:w="709"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right"/>
              <w:rPr>
                <w:sz w:val="22"/>
                <w:szCs w:val="22"/>
              </w:rPr>
            </w:pPr>
          </w:p>
        </w:tc>
        <w:tc>
          <w:tcPr>
            <w:tcW w:w="1367" w:type="dxa"/>
            <w:tcBorders>
              <w:top w:val="single" w:sz="4" w:space="0" w:color="auto"/>
              <w:left w:val="nil"/>
              <w:bottom w:val="single" w:sz="4" w:space="0" w:color="auto"/>
              <w:right w:val="nil"/>
            </w:tcBorders>
            <w:vAlign w:val="bottom"/>
          </w:tcPr>
          <w:p w:rsidR="0055775B" w:rsidRPr="00F74479" w:rsidRDefault="0055775B" w:rsidP="002C5BC3">
            <w:pPr>
              <w:jc w:val="center"/>
              <w:rPr>
                <w:sz w:val="22"/>
                <w:szCs w:val="22"/>
              </w:rPr>
            </w:pPr>
            <w:r w:rsidRPr="00F74479">
              <w:rPr>
                <w:sz w:val="22"/>
                <w:szCs w:val="22"/>
              </w:rPr>
              <w:t>311 125</w:t>
            </w:r>
          </w:p>
        </w:tc>
        <w:tc>
          <w:tcPr>
            <w:tcW w:w="233" w:type="dxa"/>
            <w:tcBorders>
              <w:top w:val="single" w:sz="4" w:space="0" w:color="auto"/>
              <w:left w:val="nil"/>
              <w:bottom w:val="single" w:sz="4" w:space="0" w:color="auto"/>
              <w:right w:val="single" w:sz="4" w:space="0" w:color="auto"/>
            </w:tcBorders>
          </w:tcPr>
          <w:p w:rsidR="0055775B" w:rsidRPr="00F74479" w:rsidRDefault="0055775B" w:rsidP="002C5BC3">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55775B" w:rsidRPr="00F74479" w:rsidRDefault="0055775B" w:rsidP="002C5BC3">
            <w:pPr>
              <w:jc w:val="center"/>
              <w:rPr>
                <w:sz w:val="22"/>
                <w:szCs w:val="22"/>
              </w:rPr>
            </w:pPr>
            <w:r w:rsidRPr="00F74479">
              <w:rPr>
                <w:sz w:val="22"/>
                <w:szCs w:val="22"/>
              </w:rPr>
              <w:t>311 125</w:t>
            </w:r>
          </w:p>
        </w:tc>
      </w:tr>
      <w:tr w:rsidR="0055775B"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vAlign w:val="bottom"/>
          </w:tcPr>
          <w:p w:rsidR="0055775B" w:rsidRPr="00F74479" w:rsidRDefault="0055775B" w:rsidP="002C5BC3">
            <w:pPr>
              <w:rPr>
                <w:sz w:val="22"/>
                <w:szCs w:val="22"/>
              </w:rPr>
            </w:pPr>
            <w:r w:rsidRPr="00F74479">
              <w:rPr>
                <w:sz w:val="22"/>
                <w:szCs w:val="22"/>
              </w:rPr>
              <w:t>Пенсионное обеспечение</w:t>
            </w:r>
          </w:p>
        </w:tc>
        <w:tc>
          <w:tcPr>
            <w:tcW w:w="708"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10</w:t>
            </w:r>
          </w:p>
        </w:tc>
        <w:tc>
          <w:tcPr>
            <w:tcW w:w="567"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01</w:t>
            </w:r>
          </w:p>
        </w:tc>
        <w:tc>
          <w:tcPr>
            <w:tcW w:w="1702" w:type="dxa"/>
            <w:tcBorders>
              <w:top w:val="single" w:sz="4" w:space="0" w:color="auto"/>
              <w:left w:val="nil"/>
              <w:bottom w:val="single" w:sz="4" w:space="0" w:color="auto"/>
              <w:right w:val="single" w:sz="4" w:space="0" w:color="000000"/>
            </w:tcBorders>
            <w:noWrap/>
          </w:tcPr>
          <w:p w:rsidR="0055775B" w:rsidRPr="00F74479" w:rsidRDefault="0055775B" w:rsidP="002C5BC3">
            <w:pPr>
              <w:rPr>
                <w:sz w:val="22"/>
                <w:szCs w:val="22"/>
              </w:rPr>
            </w:pPr>
          </w:p>
        </w:tc>
        <w:tc>
          <w:tcPr>
            <w:tcW w:w="709"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right"/>
              <w:rPr>
                <w:sz w:val="22"/>
                <w:szCs w:val="22"/>
              </w:rPr>
            </w:pPr>
          </w:p>
        </w:tc>
        <w:tc>
          <w:tcPr>
            <w:tcW w:w="1367" w:type="dxa"/>
            <w:tcBorders>
              <w:top w:val="single" w:sz="4" w:space="0" w:color="auto"/>
              <w:left w:val="nil"/>
              <w:bottom w:val="single" w:sz="4" w:space="0" w:color="auto"/>
              <w:right w:val="nil"/>
            </w:tcBorders>
            <w:vAlign w:val="bottom"/>
          </w:tcPr>
          <w:p w:rsidR="0055775B" w:rsidRPr="00F74479" w:rsidRDefault="0055775B" w:rsidP="002C5BC3">
            <w:pPr>
              <w:jc w:val="center"/>
              <w:rPr>
                <w:sz w:val="22"/>
                <w:szCs w:val="22"/>
              </w:rPr>
            </w:pPr>
            <w:r w:rsidRPr="00F74479">
              <w:rPr>
                <w:sz w:val="22"/>
                <w:szCs w:val="22"/>
              </w:rPr>
              <w:t>311 125</w:t>
            </w:r>
          </w:p>
        </w:tc>
        <w:tc>
          <w:tcPr>
            <w:tcW w:w="233" w:type="dxa"/>
            <w:tcBorders>
              <w:top w:val="single" w:sz="4" w:space="0" w:color="auto"/>
              <w:left w:val="nil"/>
              <w:bottom w:val="single" w:sz="4" w:space="0" w:color="auto"/>
              <w:right w:val="single" w:sz="4" w:space="0" w:color="auto"/>
            </w:tcBorders>
          </w:tcPr>
          <w:p w:rsidR="0055775B" w:rsidRPr="00F74479" w:rsidRDefault="0055775B" w:rsidP="002C5BC3">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55775B" w:rsidRPr="00F74479" w:rsidRDefault="0055775B" w:rsidP="002C5BC3">
            <w:pPr>
              <w:jc w:val="center"/>
              <w:rPr>
                <w:sz w:val="22"/>
                <w:szCs w:val="22"/>
              </w:rPr>
            </w:pPr>
            <w:r w:rsidRPr="00F74479">
              <w:rPr>
                <w:sz w:val="22"/>
                <w:szCs w:val="22"/>
              </w:rPr>
              <w:t>311 125</w:t>
            </w:r>
          </w:p>
        </w:tc>
      </w:tr>
      <w:tr w:rsidR="0055775B"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vAlign w:val="bottom"/>
          </w:tcPr>
          <w:p w:rsidR="0055775B" w:rsidRPr="00F74479" w:rsidRDefault="0055775B" w:rsidP="002C5BC3">
            <w:pPr>
              <w:rPr>
                <w:sz w:val="22"/>
                <w:szCs w:val="22"/>
              </w:rPr>
            </w:pPr>
            <w:r w:rsidRPr="00F74479">
              <w:rPr>
                <w:sz w:val="22"/>
                <w:szCs w:val="22"/>
              </w:rPr>
              <w:t>Непрограммная деятельность органов местного самоуправления</w:t>
            </w:r>
          </w:p>
        </w:tc>
        <w:tc>
          <w:tcPr>
            <w:tcW w:w="708"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10</w:t>
            </w:r>
          </w:p>
        </w:tc>
        <w:tc>
          <w:tcPr>
            <w:tcW w:w="567"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01</w:t>
            </w:r>
          </w:p>
        </w:tc>
        <w:tc>
          <w:tcPr>
            <w:tcW w:w="1702"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77 0 00 00000</w:t>
            </w:r>
          </w:p>
        </w:tc>
        <w:tc>
          <w:tcPr>
            <w:tcW w:w="709"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right"/>
              <w:rPr>
                <w:sz w:val="22"/>
                <w:szCs w:val="22"/>
              </w:rPr>
            </w:pPr>
          </w:p>
        </w:tc>
        <w:tc>
          <w:tcPr>
            <w:tcW w:w="1367" w:type="dxa"/>
            <w:tcBorders>
              <w:top w:val="single" w:sz="4" w:space="0" w:color="auto"/>
              <w:left w:val="nil"/>
              <w:bottom w:val="single" w:sz="4" w:space="0" w:color="auto"/>
              <w:right w:val="nil"/>
            </w:tcBorders>
          </w:tcPr>
          <w:p w:rsidR="0055775B" w:rsidRPr="00F74479" w:rsidRDefault="0055775B" w:rsidP="002C5BC3">
            <w:pPr>
              <w:jc w:val="center"/>
              <w:rPr>
                <w:sz w:val="22"/>
                <w:szCs w:val="22"/>
              </w:rPr>
            </w:pPr>
            <w:r w:rsidRPr="00F74479">
              <w:rPr>
                <w:sz w:val="22"/>
                <w:szCs w:val="22"/>
              </w:rPr>
              <w:t>311 125</w:t>
            </w:r>
          </w:p>
        </w:tc>
        <w:tc>
          <w:tcPr>
            <w:tcW w:w="233" w:type="dxa"/>
            <w:tcBorders>
              <w:top w:val="single" w:sz="4" w:space="0" w:color="auto"/>
              <w:left w:val="nil"/>
              <w:bottom w:val="single" w:sz="4" w:space="0" w:color="auto"/>
              <w:right w:val="single" w:sz="4" w:space="0" w:color="auto"/>
            </w:tcBorders>
          </w:tcPr>
          <w:p w:rsidR="0055775B" w:rsidRPr="00F74479" w:rsidRDefault="0055775B" w:rsidP="002C5BC3">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55775B" w:rsidRPr="00F74479" w:rsidRDefault="0055775B">
            <w:pPr>
              <w:rPr>
                <w:sz w:val="22"/>
                <w:szCs w:val="22"/>
              </w:rPr>
            </w:pPr>
            <w:r w:rsidRPr="00F74479">
              <w:rPr>
                <w:sz w:val="22"/>
                <w:szCs w:val="22"/>
              </w:rPr>
              <w:t>311 125</w:t>
            </w:r>
          </w:p>
        </w:tc>
      </w:tr>
      <w:tr w:rsidR="0055775B"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vAlign w:val="bottom"/>
          </w:tcPr>
          <w:p w:rsidR="0055775B" w:rsidRPr="00F74479" w:rsidRDefault="0055775B" w:rsidP="002C5BC3">
            <w:pPr>
              <w:rPr>
                <w:sz w:val="22"/>
                <w:szCs w:val="22"/>
              </w:rPr>
            </w:pPr>
            <w:r w:rsidRPr="00F74479">
              <w:rPr>
                <w:sz w:val="22"/>
                <w:szCs w:val="22"/>
              </w:rPr>
              <w:t>Непрограмные расходы органов местного самоуправления</w:t>
            </w:r>
          </w:p>
        </w:tc>
        <w:tc>
          <w:tcPr>
            <w:tcW w:w="708"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10</w:t>
            </w:r>
          </w:p>
        </w:tc>
        <w:tc>
          <w:tcPr>
            <w:tcW w:w="567"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01</w:t>
            </w:r>
          </w:p>
        </w:tc>
        <w:tc>
          <w:tcPr>
            <w:tcW w:w="1702"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77 2 00 00000</w:t>
            </w:r>
          </w:p>
        </w:tc>
        <w:tc>
          <w:tcPr>
            <w:tcW w:w="709"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right"/>
              <w:rPr>
                <w:sz w:val="22"/>
                <w:szCs w:val="22"/>
              </w:rPr>
            </w:pPr>
          </w:p>
        </w:tc>
        <w:tc>
          <w:tcPr>
            <w:tcW w:w="1367" w:type="dxa"/>
            <w:tcBorders>
              <w:top w:val="single" w:sz="4" w:space="0" w:color="auto"/>
              <w:left w:val="nil"/>
              <w:bottom w:val="single" w:sz="4" w:space="0" w:color="auto"/>
              <w:right w:val="nil"/>
            </w:tcBorders>
          </w:tcPr>
          <w:p w:rsidR="0055775B" w:rsidRPr="00F74479" w:rsidRDefault="0055775B" w:rsidP="002C5BC3">
            <w:pPr>
              <w:jc w:val="center"/>
              <w:rPr>
                <w:sz w:val="22"/>
                <w:szCs w:val="22"/>
              </w:rPr>
            </w:pPr>
            <w:r w:rsidRPr="00F74479">
              <w:rPr>
                <w:sz w:val="22"/>
                <w:szCs w:val="22"/>
              </w:rPr>
              <w:t>311 125</w:t>
            </w:r>
          </w:p>
        </w:tc>
        <w:tc>
          <w:tcPr>
            <w:tcW w:w="233" w:type="dxa"/>
            <w:tcBorders>
              <w:top w:val="single" w:sz="4" w:space="0" w:color="auto"/>
              <w:left w:val="nil"/>
              <w:bottom w:val="single" w:sz="4" w:space="0" w:color="auto"/>
              <w:right w:val="single" w:sz="4" w:space="0" w:color="auto"/>
            </w:tcBorders>
          </w:tcPr>
          <w:p w:rsidR="0055775B" w:rsidRPr="00F74479" w:rsidRDefault="0055775B" w:rsidP="002C5BC3">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55775B" w:rsidRPr="00F74479" w:rsidRDefault="0055775B">
            <w:pPr>
              <w:rPr>
                <w:sz w:val="22"/>
                <w:szCs w:val="22"/>
              </w:rPr>
            </w:pPr>
            <w:r w:rsidRPr="00F74479">
              <w:rPr>
                <w:sz w:val="22"/>
                <w:szCs w:val="22"/>
              </w:rPr>
              <w:t>311 125</w:t>
            </w:r>
          </w:p>
        </w:tc>
      </w:tr>
      <w:tr w:rsidR="0055775B"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vAlign w:val="bottom"/>
          </w:tcPr>
          <w:p w:rsidR="0055775B" w:rsidRPr="00F74479" w:rsidRDefault="0055775B" w:rsidP="002C5BC3">
            <w:pPr>
              <w:rPr>
                <w:sz w:val="22"/>
                <w:szCs w:val="22"/>
              </w:rPr>
            </w:pPr>
            <w:r w:rsidRPr="00F74479">
              <w:rPr>
                <w:sz w:val="22"/>
                <w:szCs w:val="22"/>
              </w:rPr>
              <w:t>Выплата пенсий за выслугу лет и доплат к пенсиям муниципальных служащих</w:t>
            </w:r>
          </w:p>
        </w:tc>
        <w:tc>
          <w:tcPr>
            <w:tcW w:w="708"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10</w:t>
            </w:r>
          </w:p>
        </w:tc>
        <w:tc>
          <w:tcPr>
            <w:tcW w:w="567"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01</w:t>
            </w:r>
          </w:p>
        </w:tc>
        <w:tc>
          <w:tcPr>
            <w:tcW w:w="1702"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77 2 00 С1445</w:t>
            </w:r>
          </w:p>
        </w:tc>
        <w:tc>
          <w:tcPr>
            <w:tcW w:w="709"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right"/>
              <w:rPr>
                <w:sz w:val="22"/>
                <w:szCs w:val="22"/>
              </w:rPr>
            </w:pPr>
          </w:p>
        </w:tc>
        <w:tc>
          <w:tcPr>
            <w:tcW w:w="1367" w:type="dxa"/>
            <w:tcBorders>
              <w:top w:val="single" w:sz="4" w:space="0" w:color="auto"/>
              <w:left w:val="nil"/>
              <w:bottom w:val="single" w:sz="4" w:space="0" w:color="auto"/>
              <w:right w:val="nil"/>
            </w:tcBorders>
          </w:tcPr>
          <w:p w:rsidR="0055775B" w:rsidRPr="00F74479" w:rsidRDefault="0055775B" w:rsidP="002C5BC3">
            <w:pPr>
              <w:jc w:val="center"/>
              <w:rPr>
                <w:sz w:val="22"/>
                <w:szCs w:val="22"/>
              </w:rPr>
            </w:pPr>
            <w:r w:rsidRPr="00F74479">
              <w:rPr>
                <w:sz w:val="22"/>
                <w:szCs w:val="22"/>
              </w:rPr>
              <w:t>311 125</w:t>
            </w:r>
          </w:p>
        </w:tc>
        <w:tc>
          <w:tcPr>
            <w:tcW w:w="233" w:type="dxa"/>
            <w:tcBorders>
              <w:top w:val="single" w:sz="4" w:space="0" w:color="auto"/>
              <w:left w:val="nil"/>
              <w:bottom w:val="single" w:sz="4" w:space="0" w:color="auto"/>
              <w:right w:val="single" w:sz="4" w:space="0" w:color="auto"/>
            </w:tcBorders>
          </w:tcPr>
          <w:p w:rsidR="0055775B" w:rsidRPr="00F74479" w:rsidRDefault="0055775B" w:rsidP="002C5BC3">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55775B" w:rsidRPr="00F74479" w:rsidRDefault="0055775B">
            <w:pPr>
              <w:rPr>
                <w:sz w:val="22"/>
                <w:szCs w:val="22"/>
              </w:rPr>
            </w:pPr>
            <w:r w:rsidRPr="00F74479">
              <w:rPr>
                <w:sz w:val="22"/>
                <w:szCs w:val="22"/>
              </w:rPr>
              <w:t>311 125</w:t>
            </w:r>
          </w:p>
        </w:tc>
      </w:tr>
      <w:tr w:rsidR="0055775B"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vAlign w:val="bottom"/>
          </w:tcPr>
          <w:p w:rsidR="0055775B" w:rsidRPr="00F74479" w:rsidRDefault="0055775B" w:rsidP="002C5BC3">
            <w:pPr>
              <w:rPr>
                <w:sz w:val="22"/>
                <w:szCs w:val="22"/>
              </w:rPr>
            </w:pPr>
            <w:r w:rsidRPr="00F74479">
              <w:rPr>
                <w:sz w:val="22"/>
                <w:szCs w:val="22"/>
              </w:rPr>
              <w:t>Социальное  обеспечение и иные  вы платы  населению</w:t>
            </w:r>
          </w:p>
        </w:tc>
        <w:tc>
          <w:tcPr>
            <w:tcW w:w="708"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10</w:t>
            </w:r>
          </w:p>
        </w:tc>
        <w:tc>
          <w:tcPr>
            <w:tcW w:w="567"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01</w:t>
            </w:r>
          </w:p>
        </w:tc>
        <w:tc>
          <w:tcPr>
            <w:tcW w:w="1702"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77 2 00 С1445</w:t>
            </w:r>
          </w:p>
        </w:tc>
        <w:tc>
          <w:tcPr>
            <w:tcW w:w="709"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right"/>
              <w:rPr>
                <w:sz w:val="22"/>
                <w:szCs w:val="22"/>
              </w:rPr>
            </w:pPr>
            <w:r w:rsidRPr="00F74479">
              <w:rPr>
                <w:sz w:val="22"/>
                <w:szCs w:val="22"/>
              </w:rPr>
              <w:t>300</w:t>
            </w:r>
          </w:p>
        </w:tc>
        <w:tc>
          <w:tcPr>
            <w:tcW w:w="1367" w:type="dxa"/>
            <w:tcBorders>
              <w:top w:val="single" w:sz="4" w:space="0" w:color="auto"/>
              <w:left w:val="nil"/>
              <w:bottom w:val="single" w:sz="4" w:space="0" w:color="auto"/>
              <w:right w:val="nil"/>
            </w:tcBorders>
          </w:tcPr>
          <w:p w:rsidR="0055775B" w:rsidRPr="00F74479" w:rsidRDefault="0055775B" w:rsidP="002C5BC3">
            <w:pPr>
              <w:jc w:val="center"/>
              <w:rPr>
                <w:sz w:val="22"/>
                <w:szCs w:val="22"/>
              </w:rPr>
            </w:pPr>
          </w:p>
          <w:p w:rsidR="0055775B" w:rsidRPr="00F74479" w:rsidRDefault="0055775B" w:rsidP="002C5BC3">
            <w:pPr>
              <w:jc w:val="center"/>
              <w:rPr>
                <w:sz w:val="22"/>
                <w:szCs w:val="22"/>
              </w:rPr>
            </w:pPr>
            <w:r w:rsidRPr="00F74479">
              <w:rPr>
                <w:sz w:val="22"/>
                <w:szCs w:val="22"/>
              </w:rPr>
              <w:t>311 125</w:t>
            </w:r>
          </w:p>
        </w:tc>
        <w:tc>
          <w:tcPr>
            <w:tcW w:w="233" w:type="dxa"/>
            <w:tcBorders>
              <w:top w:val="single" w:sz="4" w:space="0" w:color="auto"/>
              <w:left w:val="nil"/>
              <w:bottom w:val="single" w:sz="4" w:space="0" w:color="auto"/>
              <w:right w:val="single" w:sz="4" w:space="0" w:color="auto"/>
            </w:tcBorders>
          </w:tcPr>
          <w:p w:rsidR="0055775B" w:rsidRPr="00F74479" w:rsidRDefault="0055775B" w:rsidP="002C5BC3">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55775B" w:rsidRPr="00F74479" w:rsidRDefault="0055775B" w:rsidP="002C5BC3">
            <w:pPr>
              <w:jc w:val="center"/>
              <w:rPr>
                <w:sz w:val="22"/>
                <w:szCs w:val="22"/>
              </w:rPr>
            </w:pPr>
          </w:p>
          <w:p w:rsidR="0055775B" w:rsidRPr="00F74479" w:rsidRDefault="0055775B" w:rsidP="002C5BC3">
            <w:pPr>
              <w:jc w:val="center"/>
              <w:rPr>
                <w:sz w:val="22"/>
                <w:szCs w:val="22"/>
              </w:rPr>
            </w:pPr>
            <w:r w:rsidRPr="00F74479">
              <w:rPr>
                <w:sz w:val="22"/>
                <w:szCs w:val="22"/>
              </w:rPr>
              <w:t>311 125</w:t>
            </w:r>
          </w:p>
        </w:tc>
      </w:tr>
      <w:tr w:rsidR="0055775B"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tcPr>
          <w:p w:rsidR="0055775B" w:rsidRPr="00F74479" w:rsidRDefault="0055775B" w:rsidP="002C5BC3">
            <w:pPr>
              <w:suppressAutoHyphens w:val="0"/>
              <w:rPr>
                <w:bCs/>
                <w:sz w:val="22"/>
                <w:szCs w:val="22"/>
                <w:lang w:eastAsia="ru-RU"/>
              </w:rPr>
            </w:pPr>
            <w:r w:rsidRPr="00F74479">
              <w:rPr>
                <w:bCs/>
                <w:sz w:val="22"/>
                <w:szCs w:val="22"/>
                <w:lang w:eastAsia="ru-RU"/>
              </w:rPr>
              <w:t>Физическая культура и спорт</w:t>
            </w:r>
          </w:p>
        </w:tc>
        <w:tc>
          <w:tcPr>
            <w:tcW w:w="708"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11</w:t>
            </w:r>
          </w:p>
        </w:tc>
        <w:tc>
          <w:tcPr>
            <w:tcW w:w="567"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00</w:t>
            </w:r>
          </w:p>
        </w:tc>
        <w:tc>
          <w:tcPr>
            <w:tcW w:w="1702"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p>
        </w:tc>
        <w:tc>
          <w:tcPr>
            <w:tcW w:w="709"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right"/>
              <w:rPr>
                <w:sz w:val="22"/>
                <w:szCs w:val="22"/>
              </w:rPr>
            </w:pPr>
          </w:p>
        </w:tc>
        <w:tc>
          <w:tcPr>
            <w:tcW w:w="1367" w:type="dxa"/>
            <w:tcBorders>
              <w:top w:val="single" w:sz="4" w:space="0" w:color="auto"/>
              <w:left w:val="nil"/>
              <w:bottom w:val="single" w:sz="4" w:space="0" w:color="auto"/>
              <w:right w:val="nil"/>
            </w:tcBorders>
          </w:tcPr>
          <w:p w:rsidR="0055775B" w:rsidRPr="00F74479" w:rsidRDefault="0055775B" w:rsidP="002C5BC3">
            <w:pPr>
              <w:jc w:val="center"/>
              <w:rPr>
                <w:sz w:val="22"/>
                <w:szCs w:val="22"/>
              </w:rPr>
            </w:pPr>
            <w:r w:rsidRPr="00F74479">
              <w:rPr>
                <w:sz w:val="22"/>
                <w:szCs w:val="22"/>
              </w:rPr>
              <w:t>15 000</w:t>
            </w:r>
          </w:p>
        </w:tc>
        <w:tc>
          <w:tcPr>
            <w:tcW w:w="233" w:type="dxa"/>
            <w:tcBorders>
              <w:top w:val="single" w:sz="4" w:space="0" w:color="auto"/>
              <w:left w:val="nil"/>
              <w:bottom w:val="single" w:sz="4" w:space="0" w:color="auto"/>
              <w:right w:val="single" w:sz="4" w:space="0" w:color="auto"/>
            </w:tcBorders>
          </w:tcPr>
          <w:p w:rsidR="0055775B" w:rsidRPr="00F74479" w:rsidRDefault="0055775B" w:rsidP="002C5BC3">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55775B" w:rsidRPr="00F74479" w:rsidRDefault="0055775B" w:rsidP="002C5BC3">
            <w:pPr>
              <w:jc w:val="center"/>
              <w:rPr>
                <w:sz w:val="22"/>
                <w:szCs w:val="22"/>
              </w:rPr>
            </w:pPr>
            <w:r w:rsidRPr="00F74479">
              <w:rPr>
                <w:sz w:val="22"/>
                <w:szCs w:val="22"/>
              </w:rPr>
              <w:t>6 000</w:t>
            </w:r>
          </w:p>
        </w:tc>
      </w:tr>
      <w:tr w:rsidR="0055775B"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tcPr>
          <w:p w:rsidR="0055775B" w:rsidRPr="00F74479" w:rsidRDefault="0055775B" w:rsidP="002C5BC3">
            <w:pPr>
              <w:suppressAutoHyphens w:val="0"/>
              <w:rPr>
                <w:bCs/>
                <w:sz w:val="22"/>
                <w:szCs w:val="22"/>
                <w:lang w:eastAsia="ru-RU"/>
              </w:rPr>
            </w:pPr>
            <w:r w:rsidRPr="00F74479">
              <w:rPr>
                <w:bCs/>
                <w:sz w:val="22"/>
                <w:szCs w:val="22"/>
                <w:lang w:eastAsia="ru-RU"/>
              </w:rPr>
              <w:t>Массовый спорт</w:t>
            </w:r>
          </w:p>
        </w:tc>
        <w:tc>
          <w:tcPr>
            <w:tcW w:w="708"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11</w:t>
            </w:r>
          </w:p>
        </w:tc>
        <w:tc>
          <w:tcPr>
            <w:tcW w:w="567"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02</w:t>
            </w:r>
          </w:p>
        </w:tc>
        <w:tc>
          <w:tcPr>
            <w:tcW w:w="1702"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p>
        </w:tc>
        <w:tc>
          <w:tcPr>
            <w:tcW w:w="709"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right"/>
              <w:rPr>
                <w:sz w:val="22"/>
                <w:szCs w:val="22"/>
              </w:rPr>
            </w:pPr>
          </w:p>
        </w:tc>
        <w:tc>
          <w:tcPr>
            <w:tcW w:w="1367" w:type="dxa"/>
            <w:tcBorders>
              <w:top w:val="single" w:sz="4" w:space="0" w:color="auto"/>
              <w:left w:val="nil"/>
              <w:bottom w:val="single" w:sz="4" w:space="0" w:color="auto"/>
              <w:right w:val="nil"/>
            </w:tcBorders>
          </w:tcPr>
          <w:p w:rsidR="0055775B" w:rsidRPr="00F74479" w:rsidRDefault="0055775B" w:rsidP="00FE7126">
            <w:pPr>
              <w:jc w:val="center"/>
              <w:rPr>
                <w:sz w:val="22"/>
                <w:szCs w:val="22"/>
              </w:rPr>
            </w:pPr>
            <w:r w:rsidRPr="00F74479">
              <w:rPr>
                <w:sz w:val="22"/>
                <w:szCs w:val="22"/>
              </w:rPr>
              <w:t>15 000</w:t>
            </w:r>
          </w:p>
        </w:tc>
        <w:tc>
          <w:tcPr>
            <w:tcW w:w="233" w:type="dxa"/>
            <w:tcBorders>
              <w:top w:val="single" w:sz="4" w:space="0" w:color="auto"/>
              <w:left w:val="nil"/>
              <w:bottom w:val="single" w:sz="4" w:space="0" w:color="auto"/>
              <w:right w:val="single" w:sz="4" w:space="0" w:color="auto"/>
            </w:tcBorders>
          </w:tcPr>
          <w:p w:rsidR="0055775B" w:rsidRPr="00F74479" w:rsidRDefault="0055775B" w:rsidP="00FE7126">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55775B" w:rsidRPr="00F74479" w:rsidRDefault="0055775B" w:rsidP="00FE7126">
            <w:pPr>
              <w:jc w:val="center"/>
              <w:rPr>
                <w:sz w:val="22"/>
                <w:szCs w:val="22"/>
              </w:rPr>
            </w:pPr>
            <w:r w:rsidRPr="00F74479">
              <w:rPr>
                <w:sz w:val="22"/>
                <w:szCs w:val="22"/>
              </w:rPr>
              <w:t>6 000</w:t>
            </w:r>
          </w:p>
        </w:tc>
      </w:tr>
      <w:tr w:rsidR="0055775B"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tcPr>
          <w:p w:rsidR="0055775B" w:rsidRPr="00F74479" w:rsidRDefault="0055775B" w:rsidP="002C5BC3">
            <w:pPr>
              <w:suppressAutoHyphens w:val="0"/>
              <w:rPr>
                <w:bCs/>
                <w:sz w:val="22"/>
                <w:szCs w:val="22"/>
                <w:lang w:eastAsia="ru-RU"/>
              </w:rPr>
            </w:pPr>
            <w:r w:rsidRPr="00F74479">
              <w:rPr>
                <w:bCs/>
                <w:sz w:val="22"/>
                <w:szCs w:val="22"/>
                <w:lang w:eastAsia="ru-RU"/>
              </w:rPr>
              <w:t xml:space="preserve">Муниципальная программа </w:t>
            </w:r>
            <w:r w:rsidRPr="00F74479">
              <w:rPr>
                <w:sz w:val="22"/>
                <w:szCs w:val="22"/>
              </w:rPr>
              <w:t>«Повышение эффективности работы по организации развития физической культуры, школьного спорта и массового спорта, мероприятий по работе с детьми и молодёжью на территории Сеймского сельсовета Мантуровского района Курской области на 2018-2024 годы».</w:t>
            </w:r>
          </w:p>
        </w:tc>
        <w:tc>
          <w:tcPr>
            <w:tcW w:w="708"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11</w:t>
            </w:r>
          </w:p>
        </w:tc>
        <w:tc>
          <w:tcPr>
            <w:tcW w:w="567"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02</w:t>
            </w:r>
          </w:p>
        </w:tc>
        <w:tc>
          <w:tcPr>
            <w:tcW w:w="1702"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08 0 00 00000</w:t>
            </w:r>
          </w:p>
        </w:tc>
        <w:tc>
          <w:tcPr>
            <w:tcW w:w="709"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right"/>
              <w:rPr>
                <w:sz w:val="22"/>
                <w:szCs w:val="22"/>
              </w:rPr>
            </w:pPr>
          </w:p>
        </w:tc>
        <w:tc>
          <w:tcPr>
            <w:tcW w:w="1367" w:type="dxa"/>
            <w:tcBorders>
              <w:top w:val="single" w:sz="4" w:space="0" w:color="auto"/>
              <w:left w:val="nil"/>
              <w:bottom w:val="single" w:sz="4" w:space="0" w:color="auto"/>
              <w:right w:val="nil"/>
            </w:tcBorders>
          </w:tcPr>
          <w:p w:rsidR="0055775B" w:rsidRPr="00F74479" w:rsidRDefault="0055775B" w:rsidP="00FE7126">
            <w:pPr>
              <w:jc w:val="center"/>
              <w:rPr>
                <w:sz w:val="22"/>
                <w:szCs w:val="22"/>
              </w:rPr>
            </w:pPr>
            <w:r w:rsidRPr="00F74479">
              <w:rPr>
                <w:sz w:val="22"/>
                <w:szCs w:val="22"/>
              </w:rPr>
              <w:t>15 000</w:t>
            </w:r>
          </w:p>
        </w:tc>
        <w:tc>
          <w:tcPr>
            <w:tcW w:w="233" w:type="dxa"/>
            <w:tcBorders>
              <w:top w:val="single" w:sz="4" w:space="0" w:color="auto"/>
              <w:left w:val="nil"/>
              <w:bottom w:val="single" w:sz="4" w:space="0" w:color="auto"/>
              <w:right w:val="single" w:sz="4" w:space="0" w:color="auto"/>
            </w:tcBorders>
          </w:tcPr>
          <w:p w:rsidR="0055775B" w:rsidRPr="00F74479" w:rsidRDefault="0055775B" w:rsidP="00FE7126">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55775B" w:rsidRPr="00F74479" w:rsidRDefault="0055775B" w:rsidP="00FE7126">
            <w:pPr>
              <w:jc w:val="center"/>
              <w:rPr>
                <w:sz w:val="22"/>
                <w:szCs w:val="22"/>
              </w:rPr>
            </w:pPr>
            <w:r w:rsidRPr="00F74479">
              <w:rPr>
                <w:sz w:val="22"/>
                <w:szCs w:val="22"/>
              </w:rPr>
              <w:t>6 000</w:t>
            </w:r>
          </w:p>
        </w:tc>
      </w:tr>
      <w:tr w:rsidR="0055775B"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tcPr>
          <w:p w:rsidR="0055775B" w:rsidRPr="00F74479" w:rsidRDefault="0055775B" w:rsidP="002C5BC3">
            <w:pPr>
              <w:suppressAutoHyphens w:val="0"/>
              <w:rPr>
                <w:sz w:val="22"/>
                <w:szCs w:val="22"/>
                <w:lang w:eastAsia="ru-RU"/>
              </w:rPr>
            </w:pPr>
            <w:r w:rsidRPr="00F74479">
              <w:rPr>
                <w:sz w:val="22"/>
                <w:szCs w:val="22"/>
                <w:lang w:eastAsia="ru-RU"/>
              </w:rPr>
              <w:t xml:space="preserve">Подпрограмма «Реализация муниципальной политики в сфере физической культуры и спорта» муниципальной программы </w:t>
            </w:r>
            <w:r w:rsidRPr="00F74479">
              <w:rPr>
                <w:sz w:val="22"/>
                <w:szCs w:val="22"/>
              </w:rPr>
              <w:t>Повышение эффективности работы по организации развития физической культуры, школьного спорта и массового спорта, мероприятий по работе с детьми и молодёжью на территории Сеймского сельсовета Мантуровского района Курской области»</w:t>
            </w:r>
          </w:p>
        </w:tc>
        <w:tc>
          <w:tcPr>
            <w:tcW w:w="708"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11</w:t>
            </w:r>
          </w:p>
        </w:tc>
        <w:tc>
          <w:tcPr>
            <w:tcW w:w="567"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02</w:t>
            </w:r>
          </w:p>
        </w:tc>
        <w:tc>
          <w:tcPr>
            <w:tcW w:w="1702"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lang w:eastAsia="ru-RU"/>
              </w:rPr>
              <w:t xml:space="preserve">08 1 </w:t>
            </w:r>
            <w:r w:rsidRPr="00F74479">
              <w:rPr>
                <w:sz w:val="22"/>
                <w:szCs w:val="22"/>
              </w:rPr>
              <w:t>00 00000</w:t>
            </w:r>
          </w:p>
        </w:tc>
        <w:tc>
          <w:tcPr>
            <w:tcW w:w="709"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right"/>
              <w:rPr>
                <w:sz w:val="22"/>
                <w:szCs w:val="22"/>
              </w:rPr>
            </w:pPr>
          </w:p>
        </w:tc>
        <w:tc>
          <w:tcPr>
            <w:tcW w:w="1367" w:type="dxa"/>
            <w:tcBorders>
              <w:top w:val="single" w:sz="4" w:space="0" w:color="auto"/>
              <w:left w:val="nil"/>
              <w:bottom w:val="single" w:sz="4" w:space="0" w:color="auto"/>
              <w:right w:val="nil"/>
            </w:tcBorders>
          </w:tcPr>
          <w:p w:rsidR="0055775B" w:rsidRPr="00F74479" w:rsidRDefault="0055775B" w:rsidP="00FE7126">
            <w:pPr>
              <w:jc w:val="center"/>
              <w:rPr>
                <w:sz w:val="22"/>
                <w:szCs w:val="22"/>
              </w:rPr>
            </w:pPr>
            <w:r w:rsidRPr="00F74479">
              <w:rPr>
                <w:sz w:val="22"/>
                <w:szCs w:val="22"/>
              </w:rPr>
              <w:t>15 000</w:t>
            </w:r>
          </w:p>
        </w:tc>
        <w:tc>
          <w:tcPr>
            <w:tcW w:w="233" w:type="dxa"/>
            <w:tcBorders>
              <w:top w:val="single" w:sz="4" w:space="0" w:color="auto"/>
              <w:left w:val="nil"/>
              <w:bottom w:val="single" w:sz="4" w:space="0" w:color="auto"/>
              <w:right w:val="single" w:sz="4" w:space="0" w:color="auto"/>
            </w:tcBorders>
          </w:tcPr>
          <w:p w:rsidR="0055775B" w:rsidRPr="00F74479" w:rsidRDefault="0055775B" w:rsidP="00FE7126">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55775B" w:rsidRPr="00F74479" w:rsidRDefault="0055775B" w:rsidP="00FE7126">
            <w:pPr>
              <w:jc w:val="center"/>
              <w:rPr>
                <w:sz w:val="22"/>
                <w:szCs w:val="22"/>
              </w:rPr>
            </w:pPr>
            <w:r w:rsidRPr="00F74479">
              <w:rPr>
                <w:sz w:val="22"/>
                <w:szCs w:val="22"/>
              </w:rPr>
              <w:t>6 000</w:t>
            </w:r>
          </w:p>
        </w:tc>
      </w:tr>
      <w:tr w:rsidR="0055775B"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tcPr>
          <w:p w:rsidR="0055775B" w:rsidRPr="00F74479" w:rsidRDefault="0055775B" w:rsidP="002C5BC3">
            <w:pPr>
              <w:suppressAutoHyphens w:val="0"/>
              <w:rPr>
                <w:sz w:val="22"/>
                <w:szCs w:val="22"/>
                <w:lang w:eastAsia="ru-RU"/>
              </w:rPr>
            </w:pPr>
            <w:r w:rsidRPr="00F74479">
              <w:rPr>
                <w:sz w:val="22"/>
                <w:szCs w:val="22"/>
                <w:lang w:eastAsia="ru-RU"/>
              </w:rPr>
              <w:t>Основное мероприятие «Создание условий для развития физической культуры и массового спорта в Сеймском сельсовете Мантуровского района Курской области»</w:t>
            </w:r>
          </w:p>
        </w:tc>
        <w:tc>
          <w:tcPr>
            <w:tcW w:w="708"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11</w:t>
            </w:r>
          </w:p>
        </w:tc>
        <w:tc>
          <w:tcPr>
            <w:tcW w:w="567"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02</w:t>
            </w:r>
          </w:p>
        </w:tc>
        <w:tc>
          <w:tcPr>
            <w:tcW w:w="1702"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lang w:eastAsia="ru-RU"/>
              </w:rPr>
              <w:t>08 1 01 00000</w:t>
            </w:r>
          </w:p>
        </w:tc>
        <w:tc>
          <w:tcPr>
            <w:tcW w:w="709"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right"/>
              <w:rPr>
                <w:sz w:val="22"/>
                <w:szCs w:val="22"/>
              </w:rPr>
            </w:pPr>
          </w:p>
        </w:tc>
        <w:tc>
          <w:tcPr>
            <w:tcW w:w="1367" w:type="dxa"/>
            <w:tcBorders>
              <w:top w:val="single" w:sz="4" w:space="0" w:color="auto"/>
              <w:left w:val="nil"/>
              <w:bottom w:val="single" w:sz="4" w:space="0" w:color="auto"/>
              <w:right w:val="nil"/>
            </w:tcBorders>
          </w:tcPr>
          <w:p w:rsidR="0055775B" w:rsidRPr="00F74479" w:rsidRDefault="0055775B" w:rsidP="00FE7126">
            <w:pPr>
              <w:jc w:val="center"/>
              <w:rPr>
                <w:sz w:val="22"/>
                <w:szCs w:val="22"/>
              </w:rPr>
            </w:pPr>
            <w:r w:rsidRPr="00F74479">
              <w:rPr>
                <w:sz w:val="22"/>
                <w:szCs w:val="22"/>
              </w:rPr>
              <w:t>15 000</w:t>
            </w:r>
          </w:p>
        </w:tc>
        <w:tc>
          <w:tcPr>
            <w:tcW w:w="233" w:type="dxa"/>
            <w:tcBorders>
              <w:top w:val="single" w:sz="4" w:space="0" w:color="auto"/>
              <w:left w:val="nil"/>
              <w:bottom w:val="single" w:sz="4" w:space="0" w:color="auto"/>
              <w:right w:val="single" w:sz="4" w:space="0" w:color="auto"/>
            </w:tcBorders>
          </w:tcPr>
          <w:p w:rsidR="0055775B" w:rsidRPr="00F74479" w:rsidRDefault="0055775B" w:rsidP="00FE7126">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55775B" w:rsidRPr="00F74479" w:rsidRDefault="0055775B" w:rsidP="00FE7126">
            <w:pPr>
              <w:jc w:val="center"/>
              <w:rPr>
                <w:sz w:val="22"/>
                <w:szCs w:val="22"/>
              </w:rPr>
            </w:pPr>
            <w:r w:rsidRPr="00F74479">
              <w:rPr>
                <w:sz w:val="22"/>
                <w:szCs w:val="22"/>
              </w:rPr>
              <w:t>6 000</w:t>
            </w:r>
          </w:p>
        </w:tc>
      </w:tr>
      <w:tr w:rsidR="0055775B"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tcPr>
          <w:p w:rsidR="0055775B" w:rsidRPr="00F74479" w:rsidRDefault="0055775B" w:rsidP="002C5BC3">
            <w:pPr>
              <w:suppressAutoHyphens w:val="0"/>
              <w:rPr>
                <w:sz w:val="22"/>
                <w:szCs w:val="22"/>
                <w:lang w:eastAsia="ru-RU"/>
              </w:rPr>
            </w:pPr>
            <w:r w:rsidRPr="00F74479">
              <w:rPr>
                <w:sz w:val="22"/>
                <w:szCs w:val="22"/>
                <w:lang w:eastAsia="ru-RU"/>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708"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11</w:t>
            </w:r>
          </w:p>
        </w:tc>
        <w:tc>
          <w:tcPr>
            <w:tcW w:w="567"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02</w:t>
            </w:r>
          </w:p>
        </w:tc>
        <w:tc>
          <w:tcPr>
            <w:tcW w:w="1702"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lang w:eastAsia="ru-RU"/>
              </w:rPr>
              <w:t>08 1 01 С1406</w:t>
            </w:r>
          </w:p>
        </w:tc>
        <w:tc>
          <w:tcPr>
            <w:tcW w:w="709"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right"/>
              <w:rPr>
                <w:sz w:val="22"/>
                <w:szCs w:val="22"/>
              </w:rPr>
            </w:pPr>
          </w:p>
        </w:tc>
        <w:tc>
          <w:tcPr>
            <w:tcW w:w="1367" w:type="dxa"/>
            <w:tcBorders>
              <w:top w:val="single" w:sz="4" w:space="0" w:color="auto"/>
              <w:left w:val="nil"/>
              <w:bottom w:val="single" w:sz="4" w:space="0" w:color="auto"/>
              <w:right w:val="nil"/>
            </w:tcBorders>
          </w:tcPr>
          <w:p w:rsidR="0055775B" w:rsidRPr="00F74479" w:rsidRDefault="0055775B" w:rsidP="00FE7126">
            <w:pPr>
              <w:jc w:val="center"/>
              <w:rPr>
                <w:sz w:val="22"/>
                <w:szCs w:val="22"/>
              </w:rPr>
            </w:pPr>
          </w:p>
          <w:p w:rsidR="0055775B" w:rsidRPr="00F74479" w:rsidRDefault="0055775B" w:rsidP="00FE7126">
            <w:pPr>
              <w:jc w:val="center"/>
              <w:rPr>
                <w:sz w:val="22"/>
                <w:szCs w:val="22"/>
              </w:rPr>
            </w:pPr>
          </w:p>
          <w:p w:rsidR="0055775B" w:rsidRPr="00F74479" w:rsidRDefault="0055775B" w:rsidP="00FE7126">
            <w:pPr>
              <w:jc w:val="center"/>
              <w:rPr>
                <w:sz w:val="22"/>
                <w:szCs w:val="22"/>
              </w:rPr>
            </w:pPr>
          </w:p>
          <w:p w:rsidR="0055775B" w:rsidRPr="00F74479" w:rsidRDefault="0055775B" w:rsidP="00FE7126">
            <w:pPr>
              <w:jc w:val="center"/>
              <w:rPr>
                <w:sz w:val="22"/>
                <w:szCs w:val="22"/>
              </w:rPr>
            </w:pPr>
          </w:p>
          <w:p w:rsidR="0055775B" w:rsidRPr="00F74479" w:rsidRDefault="0055775B" w:rsidP="00FE7126">
            <w:pPr>
              <w:jc w:val="center"/>
              <w:rPr>
                <w:sz w:val="22"/>
                <w:szCs w:val="22"/>
              </w:rPr>
            </w:pPr>
          </w:p>
          <w:p w:rsidR="0055775B" w:rsidRPr="00F74479" w:rsidRDefault="0055775B" w:rsidP="00FE7126">
            <w:pPr>
              <w:jc w:val="center"/>
              <w:rPr>
                <w:sz w:val="22"/>
                <w:szCs w:val="22"/>
              </w:rPr>
            </w:pPr>
            <w:r w:rsidRPr="00F74479">
              <w:rPr>
                <w:sz w:val="22"/>
                <w:szCs w:val="22"/>
              </w:rPr>
              <w:t>15 000</w:t>
            </w:r>
          </w:p>
        </w:tc>
        <w:tc>
          <w:tcPr>
            <w:tcW w:w="233" w:type="dxa"/>
            <w:tcBorders>
              <w:top w:val="single" w:sz="4" w:space="0" w:color="auto"/>
              <w:left w:val="nil"/>
              <w:bottom w:val="single" w:sz="4" w:space="0" w:color="auto"/>
              <w:right w:val="single" w:sz="4" w:space="0" w:color="auto"/>
            </w:tcBorders>
          </w:tcPr>
          <w:p w:rsidR="0055775B" w:rsidRPr="00F74479" w:rsidRDefault="0055775B" w:rsidP="00FE7126">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55775B" w:rsidRPr="00F74479" w:rsidRDefault="0055775B" w:rsidP="00FE7126">
            <w:pPr>
              <w:jc w:val="center"/>
              <w:rPr>
                <w:sz w:val="22"/>
                <w:szCs w:val="22"/>
              </w:rPr>
            </w:pPr>
          </w:p>
          <w:p w:rsidR="0055775B" w:rsidRPr="00F74479" w:rsidRDefault="0055775B" w:rsidP="00FE7126">
            <w:pPr>
              <w:jc w:val="center"/>
              <w:rPr>
                <w:sz w:val="22"/>
                <w:szCs w:val="22"/>
              </w:rPr>
            </w:pPr>
          </w:p>
          <w:p w:rsidR="0055775B" w:rsidRPr="00F74479" w:rsidRDefault="0055775B" w:rsidP="00FE7126">
            <w:pPr>
              <w:jc w:val="center"/>
              <w:rPr>
                <w:sz w:val="22"/>
                <w:szCs w:val="22"/>
              </w:rPr>
            </w:pPr>
          </w:p>
          <w:p w:rsidR="0055775B" w:rsidRPr="00F74479" w:rsidRDefault="0055775B" w:rsidP="00FE7126">
            <w:pPr>
              <w:jc w:val="center"/>
              <w:rPr>
                <w:sz w:val="22"/>
                <w:szCs w:val="22"/>
              </w:rPr>
            </w:pPr>
          </w:p>
          <w:p w:rsidR="0055775B" w:rsidRPr="00F74479" w:rsidRDefault="0055775B" w:rsidP="00FE7126">
            <w:pPr>
              <w:jc w:val="center"/>
              <w:rPr>
                <w:sz w:val="22"/>
                <w:szCs w:val="22"/>
              </w:rPr>
            </w:pPr>
            <w:r w:rsidRPr="00F74479">
              <w:rPr>
                <w:sz w:val="22"/>
                <w:szCs w:val="22"/>
              </w:rPr>
              <w:t>6 000</w:t>
            </w:r>
          </w:p>
        </w:tc>
      </w:tr>
      <w:tr w:rsidR="0055775B" w:rsidRPr="00F74479" w:rsidTr="00376806">
        <w:trPr>
          <w:gridAfter w:val="2"/>
          <w:wAfter w:w="2294" w:type="dxa"/>
          <w:trHeight w:val="255"/>
        </w:trPr>
        <w:tc>
          <w:tcPr>
            <w:tcW w:w="4253" w:type="dxa"/>
            <w:tcBorders>
              <w:top w:val="single" w:sz="4" w:space="0" w:color="auto"/>
              <w:left w:val="single" w:sz="4" w:space="0" w:color="000000"/>
              <w:bottom w:val="single" w:sz="4" w:space="0" w:color="auto"/>
              <w:right w:val="single" w:sz="4" w:space="0" w:color="000000"/>
            </w:tcBorders>
          </w:tcPr>
          <w:p w:rsidR="0055775B" w:rsidRPr="00F74479" w:rsidRDefault="0055775B" w:rsidP="002C5BC3">
            <w:pPr>
              <w:suppressAutoHyphens w:val="0"/>
              <w:rPr>
                <w:sz w:val="22"/>
                <w:szCs w:val="22"/>
                <w:lang w:eastAsia="ru-RU"/>
              </w:rPr>
            </w:pPr>
            <w:r w:rsidRPr="00F74479">
              <w:rPr>
                <w:sz w:val="22"/>
                <w:szCs w:val="22"/>
                <w:lang w:eastAsia="ru-RU"/>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11</w:t>
            </w:r>
          </w:p>
        </w:tc>
        <w:tc>
          <w:tcPr>
            <w:tcW w:w="567"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rPr>
              <w:t>02</w:t>
            </w:r>
          </w:p>
        </w:tc>
        <w:tc>
          <w:tcPr>
            <w:tcW w:w="1702"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rPr>
                <w:sz w:val="22"/>
                <w:szCs w:val="22"/>
              </w:rPr>
            </w:pPr>
            <w:r w:rsidRPr="00F74479">
              <w:rPr>
                <w:sz w:val="22"/>
                <w:szCs w:val="22"/>
                <w:lang w:eastAsia="ru-RU"/>
              </w:rPr>
              <w:t>08 1 01 С1406</w:t>
            </w:r>
          </w:p>
        </w:tc>
        <w:tc>
          <w:tcPr>
            <w:tcW w:w="709" w:type="dxa"/>
            <w:tcBorders>
              <w:top w:val="single" w:sz="4" w:space="0" w:color="auto"/>
              <w:left w:val="nil"/>
              <w:bottom w:val="single" w:sz="4" w:space="0" w:color="auto"/>
              <w:right w:val="single" w:sz="4" w:space="0" w:color="000000"/>
            </w:tcBorders>
            <w:noWrap/>
            <w:vAlign w:val="bottom"/>
          </w:tcPr>
          <w:p w:rsidR="0055775B" w:rsidRPr="00F74479" w:rsidRDefault="0055775B" w:rsidP="002C5BC3">
            <w:pPr>
              <w:jc w:val="right"/>
              <w:rPr>
                <w:sz w:val="22"/>
                <w:szCs w:val="22"/>
              </w:rPr>
            </w:pPr>
            <w:r w:rsidRPr="00F74479">
              <w:rPr>
                <w:sz w:val="22"/>
                <w:szCs w:val="22"/>
              </w:rPr>
              <w:t>244</w:t>
            </w:r>
          </w:p>
        </w:tc>
        <w:tc>
          <w:tcPr>
            <w:tcW w:w="1367" w:type="dxa"/>
            <w:tcBorders>
              <w:top w:val="single" w:sz="4" w:space="0" w:color="auto"/>
              <w:left w:val="nil"/>
              <w:bottom w:val="single" w:sz="4" w:space="0" w:color="auto"/>
              <w:right w:val="nil"/>
            </w:tcBorders>
          </w:tcPr>
          <w:p w:rsidR="0055775B" w:rsidRPr="00F74479" w:rsidRDefault="0055775B" w:rsidP="00FE7126">
            <w:pPr>
              <w:jc w:val="center"/>
              <w:rPr>
                <w:sz w:val="22"/>
                <w:szCs w:val="22"/>
              </w:rPr>
            </w:pPr>
          </w:p>
          <w:p w:rsidR="0055775B" w:rsidRPr="00F74479" w:rsidRDefault="0055775B" w:rsidP="00FE7126">
            <w:pPr>
              <w:jc w:val="center"/>
              <w:rPr>
                <w:sz w:val="22"/>
                <w:szCs w:val="22"/>
              </w:rPr>
            </w:pPr>
            <w:r w:rsidRPr="00F74479">
              <w:rPr>
                <w:sz w:val="22"/>
                <w:szCs w:val="22"/>
              </w:rPr>
              <w:t>15 000</w:t>
            </w:r>
          </w:p>
        </w:tc>
        <w:tc>
          <w:tcPr>
            <w:tcW w:w="233" w:type="dxa"/>
            <w:tcBorders>
              <w:top w:val="single" w:sz="4" w:space="0" w:color="auto"/>
              <w:left w:val="nil"/>
              <w:bottom w:val="single" w:sz="4" w:space="0" w:color="auto"/>
              <w:right w:val="single" w:sz="4" w:space="0" w:color="auto"/>
            </w:tcBorders>
          </w:tcPr>
          <w:p w:rsidR="0055775B" w:rsidRPr="00F74479" w:rsidRDefault="0055775B" w:rsidP="00FE7126">
            <w:pPr>
              <w:jc w:val="center"/>
              <w:rPr>
                <w:sz w:val="22"/>
                <w:szCs w:val="22"/>
              </w:rPr>
            </w:pPr>
          </w:p>
        </w:tc>
        <w:tc>
          <w:tcPr>
            <w:tcW w:w="1356" w:type="dxa"/>
            <w:tcBorders>
              <w:top w:val="single" w:sz="4" w:space="0" w:color="auto"/>
              <w:left w:val="nil"/>
              <w:bottom w:val="single" w:sz="4" w:space="0" w:color="auto"/>
              <w:right w:val="single" w:sz="4" w:space="0" w:color="auto"/>
            </w:tcBorders>
            <w:noWrap/>
          </w:tcPr>
          <w:p w:rsidR="0055775B" w:rsidRPr="00F74479" w:rsidRDefault="0055775B" w:rsidP="00FE7126">
            <w:pPr>
              <w:jc w:val="center"/>
              <w:rPr>
                <w:sz w:val="22"/>
                <w:szCs w:val="22"/>
              </w:rPr>
            </w:pPr>
          </w:p>
          <w:p w:rsidR="0055775B" w:rsidRPr="00F74479" w:rsidRDefault="0055775B" w:rsidP="00FE7126">
            <w:pPr>
              <w:jc w:val="center"/>
              <w:rPr>
                <w:sz w:val="22"/>
                <w:szCs w:val="22"/>
              </w:rPr>
            </w:pPr>
          </w:p>
          <w:p w:rsidR="0055775B" w:rsidRPr="00F74479" w:rsidRDefault="0055775B" w:rsidP="00FE7126">
            <w:pPr>
              <w:jc w:val="center"/>
              <w:rPr>
                <w:sz w:val="22"/>
                <w:szCs w:val="22"/>
              </w:rPr>
            </w:pPr>
            <w:r w:rsidRPr="00F74479">
              <w:rPr>
                <w:sz w:val="22"/>
                <w:szCs w:val="22"/>
              </w:rPr>
              <w:t>6 000</w:t>
            </w:r>
          </w:p>
        </w:tc>
      </w:tr>
    </w:tbl>
    <w:p w:rsidR="00542E95" w:rsidRPr="00F74479" w:rsidRDefault="00542E95" w:rsidP="003177A4">
      <w:pPr>
        <w:rPr>
          <w:sz w:val="22"/>
          <w:szCs w:val="22"/>
        </w:rPr>
      </w:pPr>
    </w:p>
    <w:p w:rsidR="00542E95" w:rsidRPr="00F74479" w:rsidRDefault="00542E95" w:rsidP="003177A4">
      <w:pPr>
        <w:rPr>
          <w:sz w:val="22"/>
          <w:szCs w:val="22"/>
        </w:rPr>
      </w:pPr>
    </w:p>
    <w:p w:rsidR="00E52BFF" w:rsidRPr="00F74479" w:rsidRDefault="00542E95" w:rsidP="003B42F4">
      <w:pPr>
        <w:rPr>
          <w:sz w:val="22"/>
          <w:szCs w:val="22"/>
        </w:rPr>
      </w:pPr>
      <w:r w:rsidRPr="00F74479">
        <w:rPr>
          <w:sz w:val="22"/>
          <w:szCs w:val="22"/>
        </w:rPr>
        <w:t xml:space="preserve">                                                                                                           </w:t>
      </w:r>
    </w:p>
    <w:p w:rsidR="002A1B8C" w:rsidRDefault="002A1B8C" w:rsidP="0055775B">
      <w:pPr>
        <w:rPr>
          <w:sz w:val="22"/>
          <w:szCs w:val="22"/>
        </w:rPr>
      </w:pPr>
    </w:p>
    <w:p w:rsidR="00A9561B" w:rsidRDefault="00A9561B" w:rsidP="0055775B">
      <w:pPr>
        <w:rPr>
          <w:sz w:val="22"/>
          <w:szCs w:val="22"/>
        </w:rPr>
      </w:pPr>
    </w:p>
    <w:p w:rsidR="00A9561B" w:rsidRPr="00F74479" w:rsidRDefault="00A9561B" w:rsidP="0055775B">
      <w:pPr>
        <w:rPr>
          <w:sz w:val="22"/>
          <w:szCs w:val="22"/>
        </w:rPr>
      </w:pPr>
    </w:p>
    <w:p w:rsidR="00542E95" w:rsidRPr="00F27936" w:rsidRDefault="00542E95" w:rsidP="009C233F">
      <w:pPr>
        <w:jc w:val="right"/>
        <w:rPr>
          <w:sz w:val="20"/>
          <w:szCs w:val="20"/>
        </w:rPr>
      </w:pPr>
      <w:r w:rsidRPr="00F27936">
        <w:rPr>
          <w:sz w:val="20"/>
          <w:szCs w:val="20"/>
        </w:rPr>
        <w:t xml:space="preserve">  Приложение 11   </w:t>
      </w:r>
    </w:p>
    <w:p w:rsidR="00722A45" w:rsidRPr="00F27936" w:rsidRDefault="00722A45" w:rsidP="00722A45">
      <w:pPr>
        <w:jc w:val="right"/>
        <w:rPr>
          <w:sz w:val="20"/>
          <w:szCs w:val="20"/>
        </w:rPr>
      </w:pPr>
      <w:r w:rsidRPr="00F27936">
        <w:rPr>
          <w:sz w:val="20"/>
          <w:szCs w:val="20"/>
        </w:rPr>
        <w:t xml:space="preserve">                                                                            к  Решению Собрания депутатов</w:t>
      </w:r>
    </w:p>
    <w:p w:rsidR="00722A45" w:rsidRPr="00F27936" w:rsidRDefault="00722A45" w:rsidP="00722A45">
      <w:pPr>
        <w:jc w:val="right"/>
        <w:rPr>
          <w:sz w:val="20"/>
          <w:szCs w:val="20"/>
        </w:rPr>
      </w:pPr>
      <w:r w:rsidRPr="00F27936">
        <w:rPr>
          <w:sz w:val="20"/>
          <w:szCs w:val="20"/>
        </w:rPr>
        <w:t xml:space="preserve"> Сеймского сельсовета</w:t>
      </w:r>
    </w:p>
    <w:p w:rsidR="00722A45" w:rsidRPr="00F27936" w:rsidRDefault="00722A45" w:rsidP="00722A45">
      <w:pPr>
        <w:jc w:val="right"/>
        <w:rPr>
          <w:sz w:val="20"/>
          <w:szCs w:val="20"/>
        </w:rPr>
      </w:pPr>
      <w:r w:rsidRPr="00F27936">
        <w:rPr>
          <w:sz w:val="20"/>
          <w:szCs w:val="20"/>
        </w:rPr>
        <w:t xml:space="preserve">                                                                     Мантуровского района Курской области </w:t>
      </w:r>
    </w:p>
    <w:p w:rsidR="00722A45" w:rsidRPr="00F27936" w:rsidRDefault="00722A45" w:rsidP="00722A45">
      <w:pPr>
        <w:jc w:val="right"/>
        <w:rPr>
          <w:sz w:val="20"/>
          <w:szCs w:val="20"/>
        </w:rPr>
      </w:pPr>
      <w:r w:rsidRPr="00F27936">
        <w:rPr>
          <w:sz w:val="20"/>
          <w:szCs w:val="20"/>
        </w:rPr>
        <w:t xml:space="preserve">                                                                           «О  бюджете муниципального</w:t>
      </w:r>
    </w:p>
    <w:p w:rsidR="00722A45" w:rsidRPr="00F27936" w:rsidRDefault="00722A45" w:rsidP="00722A45">
      <w:pPr>
        <w:jc w:val="right"/>
        <w:rPr>
          <w:sz w:val="20"/>
          <w:szCs w:val="20"/>
        </w:rPr>
      </w:pPr>
      <w:r w:rsidRPr="00F27936">
        <w:rPr>
          <w:sz w:val="20"/>
          <w:szCs w:val="20"/>
        </w:rPr>
        <w:t xml:space="preserve"> образования «Сеймский </w:t>
      </w:r>
    </w:p>
    <w:p w:rsidR="00722A45" w:rsidRPr="00F27936" w:rsidRDefault="00722A45" w:rsidP="00722A45">
      <w:pPr>
        <w:jc w:val="right"/>
        <w:rPr>
          <w:sz w:val="20"/>
          <w:szCs w:val="20"/>
        </w:rPr>
      </w:pPr>
      <w:r w:rsidRPr="00F27936">
        <w:rPr>
          <w:sz w:val="20"/>
          <w:szCs w:val="20"/>
        </w:rPr>
        <w:t xml:space="preserve">                                                                       сельсовет» на 2020 г и плановый период 2021 и 2022 годов»   </w:t>
      </w:r>
    </w:p>
    <w:p w:rsidR="00542E95" w:rsidRPr="00F27936" w:rsidRDefault="00542E95" w:rsidP="003B42F4">
      <w:pPr>
        <w:jc w:val="right"/>
        <w:rPr>
          <w:sz w:val="20"/>
          <w:szCs w:val="20"/>
        </w:rPr>
      </w:pPr>
    </w:p>
    <w:p w:rsidR="00542E95" w:rsidRPr="00F74479" w:rsidRDefault="00542E95" w:rsidP="00E52BFF">
      <w:pPr>
        <w:jc w:val="right"/>
        <w:rPr>
          <w:b/>
          <w:sz w:val="22"/>
          <w:szCs w:val="22"/>
        </w:rPr>
      </w:pPr>
      <w:r w:rsidRPr="00F74479">
        <w:rPr>
          <w:b/>
          <w:sz w:val="22"/>
          <w:szCs w:val="22"/>
        </w:rPr>
        <w:t>Ведомственная структура р</w:t>
      </w:r>
      <w:r w:rsidR="00F10A16" w:rsidRPr="00F74479">
        <w:rPr>
          <w:b/>
          <w:sz w:val="22"/>
          <w:szCs w:val="22"/>
        </w:rPr>
        <w:t>асходов бюджета поселения на 2020</w:t>
      </w:r>
      <w:r w:rsidRPr="00F74479">
        <w:rPr>
          <w:b/>
          <w:sz w:val="22"/>
          <w:szCs w:val="22"/>
        </w:rPr>
        <w:t xml:space="preserve"> год  </w:t>
      </w:r>
      <w:r w:rsidRPr="00F74479">
        <w:rPr>
          <w:sz w:val="22"/>
          <w:szCs w:val="22"/>
        </w:rPr>
        <w:tab/>
        <w:t xml:space="preserve">                                                                                                                                                                                </w:t>
      </w:r>
      <w:r w:rsidR="00F10A16" w:rsidRPr="00F74479">
        <w:rPr>
          <w:sz w:val="22"/>
          <w:szCs w:val="22"/>
        </w:rPr>
        <w:t xml:space="preserve">                               </w:t>
      </w:r>
      <w:r w:rsidRPr="00F74479">
        <w:rPr>
          <w:sz w:val="22"/>
          <w:szCs w:val="22"/>
        </w:rPr>
        <w:t xml:space="preserve">        </w:t>
      </w:r>
      <w:r w:rsidR="00BC567B" w:rsidRPr="00F74479">
        <w:rPr>
          <w:sz w:val="22"/>
          <w:szCs w:val="22"/>
        </w:rPr>
        <w:t xml:space="preserve">                  </w:t>
      </w:r>
      <w:r w:rsidRPr="00F74479">
        <w:rPr>
          <w:sz w:val="22"/>
          <w:szCs w:val="22"/>
        </w:rPr>
        <w:t xml:space="preserve">                                                                                           </w:t>
      </w:r>
      <w:r w:rsidR="00E52BFF" w:rsidRPr="00F74479">
        <w:rPr>
          <w:sz w:val="22"/>
          <w:szCs w:val="22"/>
        </w:rPr>
        <w:t xml:space="preserve">                             </w:t>
      </w:r>
    </w:p>
    <w:p w:rsidR="000277E1" w:rsidRPr="00F74479" w:rsidRDefault="000277E1" w:rsidP="003177A4">
      <w:pPr>
        <w:rPr>
          <w:sz w:val="22"/>
          <w:szCs w:val="22"/>
        </w:rPr>
      </w:pPr>
    </w:p>
    <w:tbl>
      <w:tblPr>
        <w:tblW w:w="10275" w:type="dxa"/>
        <w:jc w:val="center"/>
        <w:tblInd w:w="95" w:type="dxa"/>
        <w:tblLook w:val="0000" w:firstRow="0" w:lastRow="0" w:firstColumn="0" w:lastColumn="0" w:noHBand="0" w:noVBand="0"/>
      </w:tblPr>
      <w:tblGrid>
        <w:gridCol w:w="4048"/>
        <w:gridCol w:w="787"/>
        <w:gridCol w:w="666"/>
        <w:gridCol w:w="523"/>
        <w:gridCol w:w="1735"/>
        <w:gridCol w:w="759"/>
        <w:gridCol w:w="1757"/>
      </w:tblGrid>
      <w:tr w:rsidR="00E52BFF" w:rsidRPr="00F74479" w:rsidTr="00A934CD">
        <w:trPr>
          <w:trHeight w:val="405"/>
          <w:jc w:val="center"/>
        </w:trPr>
        <w:tc>
          <w:tcPr>
            <w:tcW w:w="4048" w:type="dxa"/>
            <w:vMerge w:val="restart"/>
            <w:tcBorders>
              <w:top w:val="single" w:sz="4" w:space="0" w:color="000000"/>
              <w:left w:val="single" w:sz="4" w:space="0" w:color="000000"/>
              <w:right w:val="single" w:sz="4" w:space="0" w:color="000000"/>
            </w:tcBorders>
            <w:noWrap/>
            <w:vAlign w:val="bottom"/>
          </w:tcPr>
          <w:p w:rsidR="00E52BFF" w:rsidRPr="00F74479" w:rsidRDefault="00E52BFF" w:rsidP="00AD4A78">
            <w:pPr>
              <w:jc w:val="center"/>
              <w:rPr>
                <w:bCs/>
                <w:sz w:val="22"/>
                <w:szCs w:val="22"/>
              </w:rPr>
            </w:pPr>
            <w:r w:rsidRPr="00F74479">
              <w:rPr>
                <w:bCs/>
                <w:sz w:val="22"/>
                <w:szCs w:val="22"/>
              </w:rPr>
              <w:t>Наименование</w:t>
            </w:r>
          </w:p>
        </w:tc>
        <w:tc>
          <w:tcPr>
            <w:tcW w:w="787" w:type="dxa"/>
            <w:tcBorders>
              <w:top w:val="single" w:sz="4" w:space="0" w:color="000000"/>
              <w:left w:val="nil"/>
              <w:right w:val="single" w:sz="4" w:space="0" w:color="auto"/>
            </w:tcBorders>
          </w:tcPr>
          <w:p w:rsidR="00E52BFF" w:rsidRPr="00F74479" w:rsidRDefault="00E52BFF" w:rsidP="00AD4A78">
            <w:pPr>
              <w:jc w:val="center"/>
              <w:rPr>
                <w:bCs/>
                <w:sz w:val="22"/>
                <w:szCs w:val="22"/>
              </w:rPr>
            </w:pPr>
          </w:p>
        </w:tc>
        <w:tc>
          <w:tcPr>
            <w:tcW w:w="666" w:type="dxa"/>
            <w:vMerge w:val="restart"/>
            <w:tcBorders>
              <w:top w:val="single" w:sz="4" w:space="0" w:color="000000"/>
              <w:left w:val="single" w:sz="4" w:space="0" w:color="auto"/>
              <w:right w:val="single" w:sz="4" w:space="0" w:color="000000"/>
            </w:tcBorders>
            <w:noWrap/>
            <w:vAlign w:val="bottom"/>
          </w:tcPr>
          <w:p w:rsidR="00E52BFF" w:rsidRPr="00F74479" w:rsidRDefault="00E52BFF" w:rsidP="00AD4A78">
            <w:pPr>
              <w:jc w:val="center"/>
              <w:rPr>
                <w:bCs/>
                <w:sz w:val="22"/>
                <w:szCs w:val="22"/>
              </w:rPr>
            </w:pPr>
            <w:r w:rsidRPr="00F74479">
              <w:rPr>
                <w:bCs/>
                <w:sz w:val="22"/>
                <w:szCs w:val="22"/>
              </w:rPr>
              <w:t>РЗ</w:t>
            </w:r>
          </w:p>
        </w:tc>
        <w:tc>
          <w:tcPr>
            <w:tcW w:w="523" w:type="dxa"/>
            <w:vMerge w:val="restart"/>
            <w:tcBorders>
              <w:top w:val="single" w:sz="4" w:space="0" w:color="000000"/>
              <w:left w:val="nil"/>
              <w:right w:val="single" w:sz="4" w:space="0" w:color="000000"/>
            </w:tcBorders>
            <w:noWrap/>
            <w:vAlign w:val="bottom"/>
          </w:tcPr>
          <w:p w:rsidR="00E52BFF" w:rsidRPr="00F74479" w:rsidRDefault="00E52BFF" w:rsidP="00AD4A78">
            <w:pPr>
              <w:jc w:val="center"/>
              <w:rPr>
                <w:bCs/>
                <w:sz w:val="22"/>
                <w:szCs w:val="22"/>
              </w:rPr>
            </w:pPr>
            <w:r w:rsidRPr="00F74479">
              <w:rPr>
                <w:bCs/>
                <w:sz w:val="22"/>
                <w:szCs w:val="22"/>
              </w:rPr>
              <w:t>ПР</w:t>
            </w:r>
          </w:p>
        </w:tc>
        <w:tc>
          <w:tcPr>
            <w:tcW w:w="1735" w:type="dxa"/>
            <w:vMerge w:val="restart"/>
            <w:tcBorders>
              <w:top w:val="single" w:sz="4" w:space="0" w:color="000000"/>
              <w:left w:val="nil"/>
              <w:right w:val="single" w:sz="4" w:space="0" w:color="000000"/>
            </w:tcBorders>
            <w:noWrap/>
            <w:vAlign w:val="bottom"/>
          </w:tcPr>
          <w:p w:rsidR="00E52BFF" w:rsidRPr="00F74479" w:rsidRDefault="00E52BFF" w:rsidP="00AD4A78">
            <w:pPr>
              <w:jc w:val="center"/>
              <w:rPr>
                <w:bCs/>
                <w:sz w:val="22"/>
                <w:szCs w:val="22"/>
              </w:rPr>
            </w:pPr>
            <w:r w:rsidRPr="00F74479">
              <w:rPr>
                <w:bCs/>
                <w:sz w:val="22"/>
                <w:szCs w:val="22"/>
              </w:rPr>
              <w:t>ЦСР</w:t>
            </w:r>
          </w:p>
        </w:tc>
        <w:tc>
          <w:tcPr>
            <w:tcW w:w="759" w:type="dxa"/>
            <w:vMerge w:val="restart"/>
            <w:tcBorders>
              <w:top w:val="single" w:sz="4" w:space="0" w:color="000000"/>
              <w:left w:val="nil"/>
              <w:right w:val="single" w:sz="4" w:space="0" w:color="auto"/>
            </w:tcBorders>
            <w:noWrap/>
            <w:vAlign w:val="bottom"/>
          </w:tcPr>
          <w:p w:rsidR="00E52BFF" w:rsidRPr="00F74479" w:rsidRDefault="00E52BFF" w:rsidP="00AD4A78">
            <w:pPr>
              <w:jc w:val="center"/>
              <w:rPr>
                <w:sz w:val="22"/>
                <w:szCs w:val="22"/>
              </w:rPr>
            </w:pPr>
            <w:r w:rsidRPr="00F74479">
              <w:rPr>
                <w:sz w:val="22"/>
                <w:szCs w:val="22"/>
              </w:rPr>
              <w:t>ВР</w:t>
            </w:r>
          </w:p>
        </w:tc>
        <w:tc>
          <w:tcPr>
            <w:tcW w:w="1757" w:type="dxa"/>
            <w:vMerge w:val="restart"/>
            <w:tcBorders>
              <w:top w:val="single" w:sz="4" w:space="0" w:color="auto"/>
              <w:left w:val="single" w:sz="4" w:space="0" w:color="auto"/>
              <w:right w:val="single" w:sz="4" w:space="0" w:color="auto"/>
            </w:tcBorders>
          </w:tcPr>
          <w:p w:rsidR="00E52BFF" w:rsidRPr="00F74479" w:rsidRDefault="00E52BFF" w:rsidP="00E52BFF">
            <w:pPr>
              <w:suppressAutoHyphens w:val="0"/>
              <w:jc w:val="center"/>
              <w:rPr>
                <w:sz w:val="22"/>
                <w:szCs w:val="22"/>
              </w:rPr>
            </w:pPr>
            <w:r w:rsidRPr="00F74479">
              <w:rPr>
                <w:sz w:val="22"/>
                <w:szCs w:val="22"/>
              </w:rPr>
              <w:t xml:space="preserve">Сумма(руб.), </w:t>
            </w:r>
          </w:p>
        </w:tc>
      </w:tr>
      <w:tr w:rsidR="00E52BFF" w:rsidRPr="00F74479" w:rsidTr="00A934CD">
        <w:trPr>
          <w:trHeight w:val="315"/>
          <w:jc w:val="center"/>
        </w:trPr>
        <w:tc>
          <w:tcPr>
            <w:tcW w:w="4048" w:type="dxa"/>
            <w:vMerge/>
            <w:tcBorders>
              <w:left w:val="single" w:sz="4" w:space="0" w:color="000000"/>
              <w:bottom w:val="single" w:sz="4" w:space="0" w:color="000000"/>
              <w:right w:val="single" w:sz="4" w:space="0" w:color="000000"/>
            </w:tcBorders>
            <w:noWrap/>
            <w:vAlign w:val="bottom"/>
          </w:tcPr>
          <w:p w:rsidR="00E52BFF" w:rsidRPr="00F74479" w:rsidRDefault="00E52BFF" w:rsidP="00AD4A78">
            <w:pPr>
              <w:jc w:val="center"/>
              <w:rPr>
                <w:bCs/>
                <w:sz w:val="22"/>
                <w:szCs w:val="22"/>
              </w:rPr>
            </w:pPr>
          </w:p>
        </w:tc>
        <w:tc>
          <w:tcPr>
            <w:tcW w:w="787" w:type="dxa"/>
            <w:tcBorders>
              <w:left w:val="nil"/>
              <w:bottom w:val="single" w:sz="4" w:space="0" w:color="000000"/>
              <w:right w:val="single" w:sz="4" w:space="0" w:color="auto"/>
            </w:tcBorders>
          </w:tcPr>
          <w:p w:rsidR="00E52BFF" w:rsidRPr="00F74479" w:rsidRDefault="00E52BFF" w:rsidP="00AD4A78">
            <w:pPr>
              <w:jc w:val="center"/>
              <w:rPr>
                <w:bCs/>
                <w:sz w:val="22"/>
                <w:szCs w:val="22"/>
              </w:rPr>
            </w:pPr>
            <w:r w:rsidRPr="00F74479">
              <w:rPr>
                <w:bCs/>
                <w:sz w:val="22"/>
                <w:szCs w:val="22"/>
              </w:rPr>
              <w:t>ГРБС</w:t>
            </w:r>
          </w:p>
        </w:tc>
        <w:tc>
          <w:tcPr>
            <w:tcW w:w="666" w:type="dxa"/>
            <w:vMerge/>
            <w:tcBorders>
              <w:left w:val="single" w:sz="4" w:space="0" w:color="auto"/>
              <w:bottom w:val="single" w:sz="4" w:space="0" w:color="000000"/>
              <w:right w:val="single" w:sz="4" w:space="0" w:color="000000"/>
            </w:tcBorders>
            <w:noWrap/>
            <w:vAlign w:val="bottom"/>
          </w:tcPr>
          <w:p w:rsidR="00E52BFF" w:rsidRPr="00F74479" w:rsidRDefault="00E52BFF" w:rsidP="00AD4A78">
            <w:pPr>
              <w:jc w:val="center"/>
              <w:rPr>
                <w:bCs/>
                <w:sz w:val="22"/>
                <w:szCs w:val="22"/>
              </w:rPr>
            </w:pPr>
          </w:p>
        </w:tc>
        <w:tc>
          <w:tcPr>
            <w:tcW w:w="523" w:type="dxa"/>
            <w:vMerge/>
            <w:tcBorders>
              <w:left w:val="nil"/>
              <w:bottom w:val="single" w:sz="4" w:space="0" w:color="000000"/>
              <w:right w:val="single" w:sz="4" w:space="0" w:color="000000"/>
            </w:tcBorders>
            <w:noWrap/>
            <w:vAlign w:val="bottom"/>
          </w:tcPr>
          <w:p w:rsidR="00E52BFF" w:rsidRPr="00F74479" w:rsidRDefault="00E52BFF" w:rsidP="00AD4A78">
            <w:pPr>
              <w:jc w:val="center"/>
              <w:rPr>
                <w:bCs/>
                <w:sz w:val="22"/>
                <w:szCs w:val="22"/>
              </w:rPr>
            </w:pPr>
          </w:p>
        </w:tc>
        <w:tc>
          <w:tcPr>
            <w:tcW w:w="1735" w:type="dxa"/>
            <w:vMerge/>
            <w:tcBorders>
              <w:left w:val="nil"/>
              <w:bottom w:val="single" w:sz="4" w:space="0" w:color="000000"/>
              <w:right w:val="single" w:sz="4" w:space="0" w:color="000000"/>
            </w:tcBorders>
            <w:noWrap/>
            <w:vAlign w:val="bottom"/>
          </w:tcPr>
          <w:p w:rsidR="00E52BFF" w:rsidRPr="00F74479" w:rsidRDefault="00E52BFF" w:rsidP="00AD4A78">
            <w:pPr>
              <w:jc w:val="center"/>
              <w:rPr>
                <w:bCs/>
                <w:sz w:val="22"/>
                <w:szCs w:val="22"/>
              </w:rPr>
            </w:pPr>
          </w:p>
        </w:tc>
        <w:tc>
          <w:tcPr>
            <w:tcW w:w="759" w:type="dxa"/>
            <w:vMerge/>
            <w:tcBorders>
              <w:left w:val="nil"/>
              <w:bottom w:val="single" w:sz="4" w:space="0" w:color="000000"/>
              <w:right w:val="single" w:sz="4" w:space="0" w:color="auto"/>
            </w:tcBorders>
            <w:noWrap/>
            <w:vAlign w:val="bottom"/>
          </w:tcPr>
          <w:p w:rsidR="00E52BFF" w:rsidRPr="00F74479" w:rsidRDefault="00E52BFF" w:rsidP="00AD4A78">
            <w:pPr>
              <w:jc w:val="center"/>
              <w:rPr>
                <w:bCs/>
                <w:sz w:val="22"/>
                <w:szCs w:val="22"/>
              </w:rPr>
            </w:pPr>
          </w:p>
        </w:tc>
        <w:tc>
          <w:tcPr>
            <w:tcW w:w="1757" w:type="dxa"/>
            <w:vMerge/>
            <w:tcBorders>
              <w:left w:val="single" w:sz="4" w:space="0" w:color="auto"/>
              <w:bottom w:val="single" w:sz="4" w:space="0" w:color="000000"/>
              <w:right w:val="single" w:sz="4" w:space="0" w:color="auto"/>
            </w:tcBorders>
            <w:vAlign w:val="bottom"/>
          </w:tcPr>
          <w:p w:rsidR="00E52BFF" w:rsidRPr="00F74479" w:rsidRDefault="00E52BFF" w:rsidP="00AD4A78">
            <w:pPr>
              <w:jc w:val="center"/>
              <w:rPr>
                <w:bCs/>
                <w:sz w:val="22"/>
                <w:szCs w:val="22"/>
              </w:rPr>
            </w:pPr>
          </w:p>
        </w:tc>
      </w:tr>
      <w:tr w:rsidR="007A7253" w:rsidRPr="00F74479" w:rsidTr="00A934CD">
        <w:trPr>
          <w:trHeight w:val="171"/>
          <w:jc w:val="center"/>
        </w:trPr>
        <w:tc>
          <w:tcPr>
            <w:tcW w:w="4048" w:type="dxa"/>
            <w:tcBorders>
              <w:left w:val="single" w:sz="4" w:space="0" w:color="000000"/>
              <w:bottom w:val="single" w:sz="4" w:space="0" w:color="000000"/>
              <w:right w:val="single" w:sz="4" w:space="0" w:color="000000"/>
            </w:tcBorders>
            <w:noWrap/>
            <w:vAlign w:val="bottom"/>
          </w:tcPr>
          <w:p w:rsidR="00B67F98" w:rsidRPr="00F74479" w:rsidRDefault="00B67F98" w:rsidP="00AD4A78">
            <w:pPr>
              <w:jc w:val="center"/>
              <w:rPr>
                <w:bCs/>
                <w:sz w:val="22"/>
                <w:szCs w:val="22"/>
              </w:rPr>
            </w:pPr>
            <w:r w:rsidRPr="00F74479">
              <w:rPr>
                <w:bCs/>
                <w:sz w:val="22"/>
                <w:szCs w:val="22"/>
              </w:rPr>
              <w:t>1</w:t>
            </w:r>
          </w:p>
        </w:tc>
        <w:tc>
          <w:tcPr>
            <w:tcW w:w="787" w:type="dxa"/>
            <w:tcBorders>
              <w:left w:val="nil"/>
              <w:bottom w:val="single" w:sz="4" w:space="0" w:color="000000"/>
              <w:right w:val="single" w:sz="4" w:space="0" w:color="auto"/>
            </w:tcBorders>
          </w:tcPr>
          <w:p w:rsidR="00B67F98" w:rsidRPr="00F74479" w:rsidRDefault="00E52BFF" w:rsidP="00AD4A78">
            <w:pPr>
              <w:jc w:val="center"/>
              <w:rPr>
                <w:bCs/>
                <w:sz w:val="22"/>
                <w:szCs w:val="22"/>
              </w:rPr>
            </w:pPr>
            <w:r w:rsidRPr="00F74479">
              <w:rPr>
                <w:bCs/>
                <w:sz w:val="22"/>
                <w:szCs w:val="22"/>
              </w:rPr>
              <w:t>2</w:t>
            </w:r>
          </w:p>
        </w:tc>
        <w:tc>
          <w:tcPr>
            <w:tcW w:w="666" w:type="dxa"/>
            <w:tcBorders>
              <w:left w:val="single" w:sz="4" w:space="0" w:color="auto"/>
              <w:bottom w:val="single" w:sz="4" w:space="0" w:color="000000"/>
              <w:right w:val="single" w:sz="4" w:space="0" w:color="000000"/>
            </w:tcBorders>
            <w:noWrap/>
            <w:vAlign w:val="bottom"/>
          </w:tcPr>
          <w:p w:rsidR="00B67F98" w:rsidRPr="00F74479" w:rsidRDefault="00E52BFF" w:rsidP="00AD4A78">
            <w:pPr>
              <w:jc w:val="center"/>
              <w:rPr>
                <w:bCs/>
                <w:sz w:val="22"/>
                <w:szCs w:val="22"/>
              </w:rPr>
            </w:pPr>
            <w:r w:rsidRPr="00F74479">
              <w:rPr>
                <w:bCs/>
                <w:sz w:val="22"/>
                <w:szCs w:val="22"/>
              </w:rPr>
              <w:t>3</w:t>
            </w:r>
          </w:p>
        </w:tc>
        <w:tc>
          <w:tcPr>
            <w:tcW w:w="523" w:type="dxa"/>
            <w:tcBorders>
              <w:left w:val="nil"/>
              <w:bottom w:val="single" w:sz="4" w:space="0" w:color="000000"/>
              <w:right w:val="single" w:sz="4" w:space="0" w:color="000000"/>
            </w:tcBorders>
            <w:noWrap/>
            <w:vAlign w:val="bottom"/>
          </w:tcPr>
          <w:p w:rsidR="00B67F98" w:rsidRPr="00F74479" w:rsidRDefault="00E52BFF" w:rsidP="00AD4A78">
            <w:pPr>
              <w:jc w:val="center"/>
              <w:rPr>
                <w:bCs/>
                <w:sz w:val="22"/>
                <w:szCs w:val="22"/>
              </w:rPr>
            </w:pPr>
            <w:r w:rsidRPr="00F74479">
              <w:rPr>
                <w:bCs/>
                <w:sz w:val="22"/>
                <w:szCs w:val="22"/>
              </w:rPr>
              <w:t>4</w:t>
            </w:r>
          </w:p>
        </w:tc>
        <w:tc>
          <w:tcPr>
            <w:tcW w:w="1735" w:type="dxa"/>
            <w:tcBorders>
              <w:left w:val="nil"/>
              <w:bottom w:val="single" w:sz="4" w:space="0" w:color="000000"/>
              <w:right w:val="single" w:sz="4" w:space="0" w:color="000000"/>
            </w:tcBorders>
            <w:noWrap/>
            <w:vAlign w:val="bottom"/>
          </w:tcPr>
          <w:p w:rsidR="00B67F98" w:rsidRPr="00F74479" w:rsidRDefault="00E52BFF" w:rsidP="00AD4A78">
            <w:pPr>
              <w:jc w:val="center"/>
              <w:rPr>
                <w:bCs/>
                <w:sz w:val="22"/>
                <w:szCs w:val="22"/>
              </w:rPr>
            </w:pPr>
            <w:r w:rsidRPr="00F74479">
              <w:rPr>
                <w:bCs/>
                <w:sz w:val="22"/>
                <w:szCs w:val="22"/>
              </w:rPr>
              <w:t>5</w:t>
            </w:r>
          </w:p>
        </w:tc>
        <w:tc>
          <w:tcPr>
            <w:tcW w:w="759" w:type="dxa"/>
            <w:tcBorders>
              <w:left w:val="nil"/>
              <w:bottom w:val="single" w:sz="4" w:space="0" w:color="000000"/>
              <w:right w:val="single" w:sz="4" w:space="0" w:color="auto"/>
            </w:tcBorders>
            <w:noWrap/>
            <w:vAlign w:val="bottom"/>
          </w:tcPr>
          <w:p w:rsidR="00B67F98" w:rsidRPr="00F74479" w:rsidRDefault="00E52BFF" w:rsidP="00AD4A78">
            <w:pPr>
              <w:jc w:val="center"/>
              <w:rPr>
                <w:bCs/>
                <w:sz w:val="22"/>
                <w:szCs w:val="22"/>
              </w:rPr>
            </w:pPr>
            <w:r w:rsidRPr="00F74479">
              <w:rPr>
                <w:bCs/>
                <w:sz w:val="22"/>
                <w:szCs w:val="22"/>
              </w:rPr>
              <w:t>6</w:t>
            </w:r>
          </w:p>
        </w:tc>
        <w:tc>
          <w:tcPr>
            <w:tcW w:w="1757" w:type="dxa"/>
            <w:tcBorders>
              <w:top w:val="single" w:sz="4" w:space="0" w:color="auto"/>
              <w:left w:val="single" w:sz="4" w:space="0" w:color="auto"/>
              <w:bottom w:val="single" w:sz="4" w:space="0" w:color="000000"/>
              <w:right w:val="single" w:sz="4" w:space="0" w:color="auto"/>
            </w:tcBorders>
            <w:vAlign w:val="bottom"/>
          </w:tcPr>
          <w:p w:rsidR="00B67F98" w:rsidRPr="00F74479" w:rsidRDefault="00E52BFF" w:rsidP="00AD4A78">
            <w:pPr>
              <w:jc w:val="center"/>
              <w:rPr>
                <w:bCs/>
                <w:sz w:val="22"/>
                <w:szCs w:val="22"/>
              </w:rPr>
            </w:pPr>
            <w:r w:rsidRPr="00F74479">
              <w:rPr>
                <w:bCs/>
                <w:sz w:val="22"/>
                <w:szCs w:val="22"/>
              </w:rPr>
              <w:t>7</w:t>
            </w:r>
          </w:p>
        </w:tc>
      </w:tr>
      <w:tr w:rsidR="007A7253" w:rsidRPr="00F74479" w:rsidTr="00A934CD">
        <w:trPr>
          <w:trHeight w:val="240"/>
          <w:jc w:val="center"/>
        </w:trPr>
        <w:tc>
          <w:tcPr>
            <w:tcW w:w="4048" w:type="dxa"/>
            <w:tcBorders>
              <w:top w:val="nil"/>
              <w:left w:val="single" w:sz="4" w:space="0" w:color="000000"/>
              <w:bottom w:val="single" w:sz="4" w:space="0" w:color="000000"/>
              <w:right w:val="single" w:sz="4" w:space="0" w:color="000000"/>
            </w:tcBorders>
            <w:noWrap/>
            <w:vAlign w:val="bottom"/>
          </w:tcPr>
          <w:p w:rsidR="00B67F98" w:rsidRPr="00F74479" w:rsidRDefault="00B67F98" w:rsidP="00AD4A78">
            <w:pPr>
              <w:rPr>
                <w:bCs/>
                <w:sz w:val="22"/>
                <w:szCs w:val="22"/>
              </w:rPr>
            </w:pPr>
            <w:r w:rsidRPr="00F74479">
              <w:rPr>
                <w:bCs/>
                <w:sz w:val="22"/>
                <w:szCs w:val="22"/>
              </w:rPr>
              <w:t xml:space="preserve">ВСЕГО </w:t>
            </w:r>
          </w:p>
        </w:tc>
        <w:tc>
          <w:tcPr>
            <w:tcW w:w="787" w:type="dxa"/>
            <w:tcBorders>
              <w:top w:val="nil"/>
              <w:left w:val="nil"/>
              <w:bottom w:val="single" w:sz="4" w:space="0" w:color="000000"/>
              <w:right w:val="single" w:sz="4" w:space="0" w:color="auto"/>
            </w:tcBorders>
          </w:tcPr>
          <w:p w:rsidR="00B67F98" w:rsidRPr="00F74479" w:rsidRDefault="00B67F98" w:rsidP="00AD4A78">
            <w:pPr>
              <w:rPr>
                <w:sz w:val="22"/>
                <w:szCs w:val="22"/>
              </w:rPr>
            </w:pPr>
          </w:p>
        </w:tc>
        <w:tc>
          <w:tcPr>
            <w:tcW w:w="666" w:type="dxa"/>
            <w:tcBorders>
              <w:top w:val="nil"/>
              <w:left w:val="single" w:sz="4" w:space="0" w:color="auto"/>
              <w:bottom w:val="single" w:sz="4" w:space="0" w:color="000000"/>
              <w:right w:val="single" w:sz="4" w:space="0" w:color="000000"/>
            </w:tcBorders>
            <w:noWrap/>
            <w:vAlign w:val="bottom"/>
          </w:tcPr>
          <w:p w:rsidR="00B67F98" w:rsidRPr="00F74479" w:rsidRDefault="00B67F98" w:rsidP="00AD4A78">
            <w:pPr>
              <w:rPr>
                <w:sz w:val="22"/>
                <w:szCs w:val="22"/>
              </w:rPr>
            </w:pPr>
            <w:r w:rsidRPr="00F74479">
              <w:rPr>
                <w:sz w:val="22"/>
                <w:szCs w:val="22"/>
              </w:rPr>
              <w:t> </w:t>
            </w:r>
          </w:p>
        </w:tc>
        <w:tc>
          <w:tcPr>
            <w:tcW w:w="523" w:type="dxa"/>
            <w:tcBorders>
              <w:top w:val="nil"/>
              <w:left w:val="nil"/>
              <w:bottom w:val="single" w:sz="4" w:space="0" w:color="000000"/>
              <w:right w:val="single" w:sz="4" w:space="0" w:color="000000"/>
            </w:tcBorders>
            <w:noWrap/>
            <w:vAlign w:val="bottom"/>
          </w:tcPr>
          <w:p w:rsidR="00B67F98" w:rsidRPr="00F74479" w:rsidRDefault="00B67F98" w:rsidP="00AD4A78">
            <w:pPr>
              <w:rPr>
                <w:sz w:val="22"/>
                <w:szCs w:val="22"/>
              </w:rPr>
            </w:pPr>
            <w:r w:rsidRPr="00F74479">
              <w:rPr>
                <w:sz w:val="22"/>
                <w:szCs w:val="22"/>
              </w:rPr>
              <w:t> </w:t>
            </w:r>
          </w:p>
        </w:tc>
        <w:tc>
          <w:tcPr>
            <w:tcW w:w="1735" w:type="dxa"/>
            <w:tcBorders>
              <w:top w:val="nil"/>
              <w:left w:val="nil"/>
              <w:bottom w:val="single" w:sz="4" w:space="0" w:color="000000"/>
              <w:right w:val="single" w:sz="4" w:space="0" w:color="000000"/>
            </w:tcBorders>
            <w:noWrap/>
            <w:vAlign w:val="bottom"/>
          </w:tcPr>
          <w:p w:rsidR="00B67F98" w:rsidRPr="00F74479" w:rsidRDefault="00B67F98" w:rsidP="00AD4A78">
            <w:pPr>
              <w:rPr>
                <w:sz w:val="22"/>
                <w:szCs w:val="22"/>
              </w:rPr>
            </w:pPr>
            <w:r w:rsidRPr="00F74479">
              <w:rPr>
                <w:sz w:val="22"/>
                <w:szCs w:val="22"/>
              </w:rPr>
              <w:t> </w:t>
            </w:r>
          </w:p>
        </w:tc>
        <w:tc>
          <w:tcPr>
            <w:tcW w:w="759" w:type="dxa"/>
            <w:tcBorders>
              <w:top w:val="nil"/>
              <w:left w:val="nil"/>
              <w:bottom w:val="single" w:sz="4" w:space="0" w:color="000000"/>
              <w:right w:val="single" w:sz="4" w:space="0" w:color="000000"/>
            </w:tcBorders>
            <w:noWrap/>
            <w:vAlign w:val="bottom"/>
          </w:tcPr>
          <w:p w:rsidR="00B67F98" w:rsidRPr="00F74479" w:rsidRDefault="00B67F98" w:rsidP="00AD4A78">
            <w:pPr>
              <w:rPr>
                <w:sz w:val="22"/>
                <w:szCs w:val="22"/>
              </w:rPr>
            </w:pPr>
            <w:r w:rsidRPr="00F74479">
              <w:rPr>
                <w:sz w:val="22"/>
                <w:szCs w:val="22"/>
              </w:rPr>
              <w:t> </w:t>
            </w:r>
          </w:p>
        </w:tc>
        <w:tc>
          <w:tcPr>
            <w:tcW w:w="1757" w:type="dxa"/>
            <w:tcBorders>
              <w:top w:val="nil"/>
              <w:left w:val="nil"/>
              <w:bottom w:val="single" w:sz="4" w:space="0" w:color="000000"/>
              <w:right w:val="single" w:sz="4" w:space="0" w:color="auto"/>
            </w:tcBorders>
            <w:noWrap/>
            <w:vAlign w:val="bottom"/>
          </w:tcPr>
          <w:p w:rsidR="00B67F98" w:rsidRPr="00F74479" w:rsidRDefault="00E81256" w:rsidP="00AD4A78">
            <w:pPr>
              <w:jc w:val="center"/>
              <w:rPr>
                <w:sz w:val="22"/>
                <w:szCs w:val="22"/>
              </w:rPr>
            </w:pPr>
            <w:r>
              <w:rPr>
                <w:sz w:val="22"/>
                <w:szCs w:val="22"/>
              </w:rPr>
              <w:t>9 759 559</w:t>
            </w:r>
          </w:p>
        </w:tc>
      </w:tr>
      <w:tr w:rsidR="0055580C" w:rsidRPr="00F74479" w:rsidTr="00A934CD">
        <w:trPr>
          <w:trHeight w:val="240"/>
          <w:jc w:val="center"/>
        </w:trPr>
        <w:tc>
          <w:tcPr>
            <w:tcW w:w="4048" w:type="dxa"/>
            <w:tcBorders>
              <w:top w:val="nil"/>
              <w:left w:val="single" w:sz="4" w:space="0" w:color="000000"/>
              <w:bottom w:val="single" w:sz="4" w:space="0" w:color="000000"/>
              <w:right w:val="single" w:sz="4" w:space="0" w:color="000000"/>
            </w:tcBorders>
            <w:noWrap/>
            <w:vAlign w:val="bottom"/>
          </w:tcPr>
          <w:p w:rsidR="0055580C" w:rsidRPr="00F74479" w:rsidRDefault="0055580C" w:rsidP="00AD4A78">
            <w:pPr>
              <w:rPr>
                <w:bCs/>
                <w:sz w:val="22"/>
                <w:szCs w:val="22"/>
              </w:rPr>
            </w:pPr>
            <w:r w:rsidRPr="00F74479">
              <w:rPr>
                <w:bCs/>
                <w:sz w:val="22"/>
                <w:szCs w:val="22"/>
              </w:rPr>
              <w:t>Администрация Сеймского сельсовета</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AD4A78">
            <w:pPr>
              <w:rPr>
                <w:sz w:val="22"/>
                <w:szCs w:val="22"/>
              </w:rPr>
            </w:pPr>
          </w:p>
        </w:tc>
        <w:tc>
          <w:tcPr>
            <w:tcW w:w="523" w:type="dxa"/>
            <w:tcBorders>
              <w:top w:val="nil"/>
              <w:left w:val="nil"/>
              <w:bottom w:val="single" w:sz="4" w:space="0" w:color="000000"/>
              <w:right w:val="single" w:sz="4" w:space="0" w:color="000000"/>
            </w:tcBorders>
            <w:noWrap/>
            <w:vAlign w:val="bottom"/>
          </w:tcPr>
          <w:p w:rsidR="0055580C" w:rsidRPr="00F74479" w:rsidRDefault="0055580C" w:rsidP="00AD4A78">
            <w:pPr>
              <w:rPr>
                <w:sz w:val="22"/>
                <w:szCs w:val="22"/>
              </w:rPr>
            </w:pPr>
          </w:p>
        </w:tc>
        <w:tc>
          <w:tcPr>
            <w:tcW w:w="1735" w:type="dxa"/>
            <w:tcBorders>
              <w:top w:val="nil"/>
              <w:left w:val="nil"/>
              <w:bottom w:val="single" w:sz="4" w:space="0" w:color="000000"/>
              <w:right w:val="single" w:sz="4" w:space="0" w:color="000000"/>
            </w:tcBorders>
            <w:noWrap/>
            <w:vAlign w:val="bottom"/>
          </w:tcPr>
          <w:p w:rsidR="0055580C" w:rsidRPr="00F74479" w:rsidRDefault="0055580C" w:rsidP="00AD4A78">
            <w:pPr>
              <w:rPr>
                <w:sz w:val="22"/>
                <w:szCs w:val="22"/>
              </w:rPr>
            </w:pPr>
          </w:p>
        </w:tc>
        <w:tc>
          <w:tcPr>
            <w:tcW w:w="759" w:type="dxa"/>
            <w:tcBorders>
              <w:top w:val="nil"/>
              <w:left w:val="nil"/>
              <w:bottom w:val="single" w:sz="4" w:space="0" w:color="000000"/>
              <w:right w:val="single" w:sz="4" w:space="0" w:color="000000"/>
            </w:tcBorders>
            <w:noWrap/>
            <w:vAlign w:val="bottom"/>
          </w:tcPr>
          <w:p w:rsidR="0055580C" w:rsidRPr="00F74479" w:rsidRDefault="0055580C" w:rsidP="00AD4A78">
            <w:pPr>
              <w:rPr>
                <w:sz w:val="22"/>
                <w:szCs w:val="22"/>
              </w:rPr>
            </w:pPr>
          </w:p>
        </w:tc>
        <w:tc>
          <w:tcPr>
            <w:tcW w:w="1757" w:type="dxa"/>
            <w:tcBorders>
              <w:top w:val="nil"/>
              <w:left w:val="nil"/>
              <w:bottom w:val="single" w:sz="4" w:space="0" w:color="000000"/>
              <w:right w:val="single" w:sz="4" w:space="0" w:color="auto"/>
            </w:tcBorders>
            <w:noWrap/>
            <w:vAlign w:val="bottom"/>
          </w:tcPr>
          <w:p w:rsidR="0055580C" w:rsidRPr="00F74479" w:rsidRDefault="0055580C" w:rsidP="0055580C">
            <w:pPr>
              <w:jc w:val="center"/>
              <w:rPr>
                <w:sz w:val="22"/>
                <w:szCs w:val="22"/>
              </w:rPr>
            </w:pPr>
            <w:r>
              <w:rPr>
                <w:sz w:val="22"/>
                <w:szCs w:val="22"/>
              </w:rPr>
              <w:t>3 595 026</w:t>
            </w:r>
          </w:p>
        </w:tc>
      </w:tr>
      <w:tr w:rsidR="0055580C" w:rsidRPr="00F74479" w:rsidTr="00A934CD">
        <w:trPr>
          <w:trHeight w:val="240"/>
          <w:jc w:val="center"/>
        </w:trPr>
        <w:tc>
          <w:tcPr>
            <w:tcW w:w="4048" w:type="dxa"/>
            <w:tcBorders>
              <w:top w:val="nil"/>
              <w:left w:val="single" w:sz="4" w:space="0" w:color="000000"/>
              <w:bottom w:val="single" w:sz="4" w:space="0" w:color="000000"/>
              <w:right w:val="single" w:sz="4" w:space="0" w:color="000000"/>
            </w:tcBorders>
            <w:noWrap/>
            <w:vAlign w:val="bottom"/>
          </w:tcPr>
          <w:p w:rsidR="0055580C" w:rsidRPr="00F74479" w:rsidRDefault="0055580C" w:rsidP="00921FA7">
            <w:pPr>
              <w:rPr>
                <w:bCs/>
                <w:sz w:val="22"/>
                <w:szCs w:val="22"/>
              </w:rPr>
            </w:pPr>
            <w:r w:rsidRPr="00F74479">
              <w:rPr>
                <w:bCs/>
                <w:sz w:val="22"/>
                <w:szCs w:val="22"/>
              </w:rPr>
              <w:t xml:space="preserve">Общегосударственные вопросы </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bCs/>
                <w:sz w:val="22"/>
                <w:szCs w:val="22"/>
              </w:rPr>
            </w:pPr>
            <w:r w:rsidRPr="00F74479">
              <w:rPr>
                <w:bCs/>
                <w:sz w:val="22"/>
                <w:szCs w:val="22"/>
              </w:rPr>
              <w:t>01</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00</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vAlign w:val="bottom"/>
          </w:tcPr>
          <w:p w:rsidR="0055580C" w:rsidRPr="00F74479" w:rsidRDefault="0055580C" w:rsidP="0055580C">
            <w:pPr>
              <w:jc w:val="center"/>
              <w:rPr>
                <w:sz w:val="22"/>
                <w:szCs w:val="22"/>
              </w:rPr>
            </w:pPr>
            <w:r w:rsidRPr="00F74479">
              <w:rPr>
                <w:sz w:val="22"/>
                <w:szCs w:val="22"/>
              </w:rPr>
              <w:t>793 517</w:t>
            </w:r>
          </w:p>
        </w:tc>
      </w:tr>
      <w:tr w:rsidR="0055580C" w:rsidRPr="00F74479" w:rsidTr="0055580C">
        <w:trPr>
          <w:trHeight w:val="465"/>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bCs/>
                <w:sz w:val="22"/>
                <w:szCs w:val="22"/>
              </w:rPr>
            </w:pPr>
            <w:r w:rsidRPr="00F74479">
              <w:rPr>
                <w:bCs/>
                <w:sz w:val="22"/>
                <w:szCs w:val="22"/>
              </w:rPr>
              <w:t>Функционирование высшего должностного лица субъекта Российской Федерации и муниципального образования</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bCs/>
                <w:sz w:val="22"/>
                <w:szCs w:val="22"/>
              </w:rPr>
            </w:pPr>
            <w:r w:rsidRPr="00F74479">
              <w:rPr>
                <w:bCs/>
                <w:sz w:val="22"/>
                <w:szCs w:val="22"/>
              </w:rPr>
              <w:t>01</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bCs/>
                <w:sz w:val="22"/>
                <w:szCs w:val="22"/>
              </w:rPr>
            </w:pPr>
            <w:r w:rsidRPr="00F74479">
              <w:rPr>
                <w:bCs/>
                <w:sz w:val="22"/>
                <w:szCs w:val="22"/>
              </w:rPr>
              <w:t>02</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tcPr>
          <w:p w:rsidR="0055580C" w:rsidRPr="00F74479" w:rsidRDefault="0055580C" w:rsidP="0055580C">
            <w:pPr>
              <w:jc w:val="center"/>
              <w:rPr>
                <w:sz w:val="22"/>
                <w:szCs w:val="22"/>
              </w:rPr>
            </w:pPr>
            <w:r w:rsidRPr="00F74479">
              <w:rPr>
                <w:sz w:val="22"/>
                <w:szCs w:val="22"/>
              </w:rPr>
              <w:t>793 517</w:t>
            </w:r>
          </w:p>
        </w:tc>
      </w:tr>
      <w:tr w:rsidR="0055580C" w:rsidRPr="00F74479" w:rsidTr="00A934CD">
        <w:trPr>
          <w:trHeight w:val="616"/>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Обеспечение функционирования главы муниципального образования</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02</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71 0 00 00000</w:t>
            </w: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tcPr>
          <w:p w:rsidR="0055580C" w:rsidRPr="00F74479" w:rsidRDefault="0055580C" w:rsidP="0055580C">
            <w:pPr>
              <w:jc w:val="center"/>
              <w:rPr>
                <w:sz w:val="22"/>
                <w:szCs w:val="22"/>
              </w:rPr>
            </w:pPr>
            <w:r w:rsidRPr="00F74479">
              <w:rPr>
                <w:sz w:val="22"/>
                <w:szCs w:val="22"/>
              </w:rPr>
              <w:t>793 517</w:t>
            </w:r>
          </w:p>
        </w:tc>
      </w:tr>
      <w:tr w:rsidR="0055580C" w:rsidRPr="00F74479" w:rsidTr="00A934CD">
        <w:trPr>
          <w:trHeight w:val="240"/>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Глава муниципального образования</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02</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71 1 00 00000</w:t>
            </w: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tcPr>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r w:rsidRPr="00F74479">
              <w:rPr>
                <w:sz w:val="22"/>
                <w:szCs w:val="22"/>
              </w:rPr>
              <w:t>793 517</w:t>
            </w:r>
          </w:p>
        </w:tc>
      </w:tr>
      <w:tr w:rsidR="0055580C" w:rsidRPr="00F74479" w:rsidTr="00A934CD">
        <w:trPr>
          <w:trHeight w:val="240"/>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Обеспечение деятельности и выполнение функций органов местного самоуправления</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02</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71 1 00 С1402</w:t>
            </w: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tcPr>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r w:rsidRPr="00F74479">
              <w:rPr>
                <w:sz w:val="22"/>
                <w:szCs w:val="22"/>
              </w:rPr>
              <w:t>793 517</w:t>
            </w:r>
          </w:p>
        </w:tc>
      </w:tr>
      <w:tr w:rsidR="0055580C" w:rsidRPr="00F74479" w:rsidTr="00A934CD">
        <w:trPr>
          <w:trHeight w:val="240"/>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02</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71 1 00 С1402</w:t>
            </w: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100</w:t>
            </w:r>
          </w:p>
        </w:tc>
        <w:tc>
          <w:tcPr>
            <w:tcW w:w="1757" w:type="dxa"/>
            <w:tcBorders>
              <w:top w:val="nil"/>
              <w:left w:val="nil"/>
              <w:bottom w:val="single" w:sz="4" w:space="0" w:color="000000"/>
              <w:right w:val="single" w:sz="4" w:space="0" w:color="auto"/>
            </w:tcBorders>
            <w:noWrap/>
          </w:tcPr>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r w:rsidRPr="00F74479">
              <w:rPr>
                <w:sz w:val="22"/>
                <w:szCs w:val="22"/>
              </w:rPr>
              <w:t>1 266</w:t>
            </w:r>
          </w:p>
        </w:tc>
      </w:tr>
      <w:tr w:rsidR="0055580C" w:rsidRPr="00F74479" w:rsidTr="00A934CD">
        <w:trPr>
          <w:trHeight w:val="240"/>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suppressAutoHyphens w:val="0"/>
              <w:rPr>
                <w:bCs/>
                <w:sz w:val="22"/>
                <w:szCs w:val="22"/>
                <w:lang w:eastAsia="ru-RU"/>
              </w:rPr>
            </w:pPr>
            <w:r w:rsidRPr="00F74479">
              <w:rPr>
                <w:bCs/>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03</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tcPr>
          <w:p w:rsidR="0055580C" w:rsidRPr="00F74479" w:rsidRDefault="0055580C" w:rsidP="0055580C">
            <w:pPr>
              <w:jc w:val="center"/>
              <w:rPr>
                <w:sz w:val="22"/>
                <w:szCs w:val="22"/>
              </w:rPr>
            </w:pPr>
            <w:r w:rsidRPr="00F74479">
              <w:rPr>
                <w:sz w:val="22"/>
                <w:szCs w:val="22"/>
              </w:rPr>
              <w:t>1 266</w:t>
            </w:r>
          </w:p>
        </w:tc>
      </w:tr>
      <w:tr w:rsidR="0055580C" w:rsidRPr="00F74479" w:rsidTr="00A934CD">
        <w:trPr>
          <w:trHeight w:val="240"/>
          <w:jc w:val="center"/>
        </w:trPr>
        <w:tc>
          <w:tcPr>
            <w:tcW w:w="4048" w:type="dxa"/>
            <w:tcBorders>
              <w:top w:val="nil"/>
              <w:left w:val="single" w:sz="4" w:space="0" w:color="000000"/>
              <w:bottom w:val="single" w:sz="4" w:space="0" w:color="000000"/>
              <w:right w:val="single" w:sz="4" w:space="0" w:color="000000"/>
            </w:tcBorders>
          </w:tcPr>
          <w:p w:rsidR="0055580C" w:rsidRPr="00F74479" w:rsidRDefault="0055580C" w:rsidP="00921FA7">
            <w:pPr>
              <w:jc w:val="both"/>
              <w:rPr>
                <w:sz w:val="22"/>
                <w:szCs w:val="22"/>
              </w:rPr>
            </w:pPr>
            <w:r w:rsidRPr="00F74479">
              <w:rPr>
                <w:sz w:val="22"/>
                <w:szCs w:val="22"/>
              </w:rPr>
              <w:t>Обеспечение деятельности представительного органа муниципального образования</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tcPr>
          <w:p w:rsidR="0055580C" w:rsidRPr="00F74479" w:rsidRDefault="0055580C" w:rsidP="00921FA7">
            <w:pPr>
              <w:jc w:val="both"/>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tcPr>
          <w:p w:rsidR="0055580C" w:rsidRPr="00F74479" w:rsidRDefault="0055580C" w:rsidP="00921FA7">
            <w:pPr>
              <w:jc w:val="both"/>
              <w:rPr>
                <w:sz w:val="22"/>
                <w:szCs w:val="22"/>
              </w:rPr>
            </w:pPr>
            <w:r w:rsidRPr="00F74479">
              <w:rPr>
                <w:sz w:val="22"/>
                <w:szCs w:val="22"/>
              </w:rPr>
              <w:t>03</w:t>
            </w:r>
          </w:p>
        </w:tc>
        <w:tc>
          <w:tcPr>
            <w:tcW w:w="1735" w:type="dxa"/>
            <w:tcBorders>
              <w:top w:val="nil"/>
              <w:left w:val="nil"/>
              <w:bottom w:val="single" w:sz="4" w:space="0" w:color="000000"/>
              <w:right w:val="single" w:sz="4" w:space="0" w:color="000000"/>
            </w:tcBorders>
            <w:noWrap/>
          </w:tcPr>
          <w:p w:rsidR="0055580C" w:rsidRPr="00F74479" w:rsidRDefault="0055580C" w:rsidP="00921FA7">
            <w:pPr>
              <w:jc w:val="both"/>
              <w:rPr>
                <w:sz w:val="22"/>
                <w:szCs w:val="22"/>
              </w:rPr>
            </w:pPr>
            <w:r w:rsidRPr="00F74479">
              <w:rPr>
                <w:sz w:val="22"/>
                <w:szCs w:val="22"/>
              </w:rPr>
              <w:t>75 0 00 00000</w:t>
            </w:r>
          </w:p>
        </w:tc>
        <w:tc>
          <w:tcPr>
            <w:tcW w:w="759" w:type="dxa"/>
            <w:tcBorders>
              <w:top w:val="nil"/>
              <w:left w:val="nil"/>
              <w:bottom w:val="single" w:sz="4" w:space="0" w:color="000000"/>
              <w:right w:val="single" w:sz="4" w:space="0" w:color="000000"/>
            </w:tcBorders>
            <w:noWrap/>
          </w:tcPr>
          <w:p w:rsidR="0055580C" w:rsidRPr="00F74479" w:rsidRDefault="0055580C" w:rsidP="00921FA7">
            <w:pPr>
              <w:jc w:val="both"/>
              <w:rPr>
                <w:sz w:val="22"/>
                <w:szCs w:val="22"/>
              </w:rPr>
            </w:pPr>
            <w:r w:rsidRPr="00F74479">
              <w:rPr>
                <w:sz w:val="22"/>
                <w:szCs w:val="22"/>
              </w:rPr>
              <w:t>000</w:t>
            </w:r>
          </w:p>
        </w:tc>
        <w:tc>
          <w:tcPr>
            <w:tcW w:w="1757" w:type="dxa"/>
            <w:tcBorders>
              <w:top w:val="nil"/>
              <w:left w:val="nil"/>
              <w:bottom w:val="single" w:sz="4" w:space="0" w:color="000000"/>
              <w:right w:val="single" w:sz="4" w:space="0" w:color="auto"/>
            </w:tcBorders>
            <w:noWrap/>
          </w:tcPr>
          <w:p w:rsidR="0055580C" w:rsidRPr="00F74479" w:rsidRDefault="0055580C" w:rsidP="0055580C">
            <w:pPr>
              <w:jc w:val="center"/>
              <w:rPr>
                <w:sz w:val="22"/>
                <w:szCs w:val="22"/>
              </w:rPr>
            </w:pPr>
            <w:r w:rsidRPr="00F74479">
              <w:rPr>
                <w:sz w:val="22"/>
                <w:szCs w:val="22"/>
              </w:rPr>
              <w:t>1 266</w:t>
            </w:r>
          </w:p>
        </w:tc>
      </w:tr>
      <w:tr w:rsidR="0055580C" w:rsidRPr="00F74479" w:rsidTr="00A934CD">
        <w:trPr>
          <w:trHeight w:val="240"/>
          <w:jc w:val="center"/>
        </w:trPr>
        <w:tc>
          <w:tcPr>
            <w:tcW w:w="4048" w:type="dxa"/>
            <w:tcBorders>
              <w:top w:val="nil"/>
              <w:left w:val="single" w:sz="4" w:space="0" w:color="000000"/>
              <w:bottom w:val="single" w:sz="4" w:space="0" w:color="000000"/>
              <w:right w:val="single" w:sz="4" w:space="0" w:color="000000"/>
            </w:tcBorders>
          </w:tcPr>
          <w:p w:rsidR="0055580C" w:rsidRPr="00F74479" w:rsidRDefault="0055580C" w:rsidP="00921FA7">
            <w:pPr>
              <w:jc w:val="both"/>
              <w:rPr>
                <w:sz w:val="22"/>
                <w:szCs w:val="22"/>
              </w:rPr>
            </w:pPr>
            <w:r w:rsidRPr="00F74479">
              <w:rPr>
                <w:sz w:val="22"/>
                <w:szCs w:val="22"/>
              </w:rPr>
              <w:t>Аппарат представительного органа муниципального образования</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tcPr>
          <w:p w:rsidR="0055580C" w:rsidRPr="00F74479" w:rsidRDefault="0055580C" w:rsidP="00921FA7">
            <w:pPr>
              <w:jc w:val="both"/>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tcPr>
          <w:p w:rsidR="0055580C" w:rsidRPr="00F74479" w:rsidRDefault="0055580C" w:rsidP="00921FA7">
            <w:pPr>
              <w:jc w:val="both"/>
              <w:rPr>
                <w:sz w:val="22"/>
                <w:szCs w:val="22"/>
              </w:rPr>
            </w:pPr>
            <w:r w:rsidRPr="00F74479">
              <w:rPr>
                <w:sz w:val="22"/>
                <w:szCs w:val="22"/>
              </w:rPr>
              <w:t>03</w:t>
            </w:r>
          </w:p>
        </w:tc>
        <w:tc>
          <w:tcPr>
            <w:tcW w:w="1735" w:type="dxa"/>
            <w:tcBorders>
              <w:top w:val="nil"/>
              <w:left w:val="nil"/>
              <w:bottom w:val="single" w:sz="4" w:space="0" w:color="000000"/>
              <w:right w:val="single" w:sz="4" w:space="0" w:color="000000"/>
            </w:tcBorders>
            <w:noWrap/>
          </w:tcPr>
          <w:p w:rsidR="0055580C" w:rsidRPr="00F74479" w:rsidRDefault="0055580C" w:rsidP="00921FA7">
            <w:pPr>
              <w:jc w:val="both"/>
              <w:rPr>
                <w:sz w:val="22"/>
                <w:szCs w:val="22"/>
              </w:rPr>
            </w:pPr>
            <w:r w:rsidRPr="00F74479">
              <w:rPr>
                <w:sz w:val="22"/>
                <w:szCs w:val="22"/>
              </w:rPr>
              <w:t>75 3 00 00000</w:t>
            </w:r>
          </w:p>
        </w:tc>
        <w:tc>
          <w:tcPr>
            <w:tcW w:w="759" w:type="dxa"/>
            <w:tcBorders>
              <w:top w:val="nil"/>
              <w:left w:val="nil"/>
              <w:bottom w:val="single" w:sz="4" w:space="0" w:color="000000"/>
              <w:right w:val="single" w:sz="4" w:space="0" w:color="000000"/>
            </w:tcBorders>
            <w:noWrap/>
          </w:tcPr>
          <w:p w:rsidR="0055580C" w:rsidRPr="00F74479" w:rsidRDefault="0055580C" w:rsidP="00921FA7">
            <w:pPr>
              <w:jc w:val="both"/>
              <w:rPr>
                <w:sz w:val="22"/>
                <w:szCs w:val="22"/>
              </w:rPr>
            </w:pPr>
            <w:r w:rsidRPr="00F74479">
              <w:rPr>
                <w:sz w:val="22"/>
                <w:szCs w:val="22"/>
              </w:rPr>
              <w:t>000</w:t>
            </w:r>
          </w:p>
        </w:tc>
        <w:tc>
          <w:tcPr>
            <w:tcW w:w="1757" w:type="dxa"/>
            <w:tcBorders>
              <w:top w:val="nil"/>
              <w:left w:val="nil"/>
              <w:bottom w:val="single" w:sz="4" w:space="0" w:color="000000"/>
              <w:right w:val="single" w:sz="4" w:space="0" w:color="auto"/>
            </w:tcBorders>
            <w:noWrap/>
          </w:tcPr>
          <w:p w:rsidR="0055580C" w:rsidRPr="00F74479" w:rsidRDefault="0055580C" w:rsidP="0055580C">
            <w:pPr>
              <w:jc w:val="center"/>
              <w:rPr>
                <w:sz w:val="22"/>
                <w:szCs w:val="22"/>
              </w:rPr>
            </w:pPr>
            <w:r w:rsidRPr="00F74479">
              <w:rPr>
                <w:sz w:val="22"/>
                <w:szCs w:val="22"/>
              </w:rPr>
              <w:t>1 266</w:t>
            </w:r>
          </w:p>
        </w:tc>
      </w:tr>
      <w:tr w:rsidR="0055580C" w:rsidRPr="00F74479" w:rsidTr="00A934CD">
        <w:trPr>
          <w:trHeight w:val="240"/>
          <w:jc w:val="center"/>
        </w:trPr>
        <w:tc>
          <w:tcPr>
            <w:tcW w:w="4048" w:type="dxa"/>
            <w:tcBorders>
              <w:top w:val="nil"/>
              <w:left w:val="single" w:sz="4" w:space="0" w:color="000000"/>
              <w:bottom w:val="single" w:sz="4" w:space="0" w:color="000000"/>
              <w:right w:val="single" w:sz="4" w:space="0" w:color="000000"/>
            </w:tcBorders>
          </w:tcPr>
          <w:p w:rsidR="0055580C" w:rsidRPr="00F74479" w:rsidRDefault="0055580C" w:rsidP="00921FA7">
            <w:pPr>
              <w:jc w:val="both"/>
              <w:rPr>
                <w:sz w:val="22"/>
                <w:szCs w:val="22"/>
              </w:rPr>
            </w:pPr>
            <w:r w:rsidRPr="00F74479">
              <w:rPr>
                <w:sz w:val="22"/>
                <w:szCs w:val="22"/>
              </w:rPr>
              <w:t>Осуществление переданных полномочий в сфере внешнего муниципального финансового контроля</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tcPr>
          <w:p w:rsidR="0055580C" w:rsidRPr="00F74479" w:rsidRDefault="0055580C" w:rsidP="00921FA7">
            <w:pPr>
              <w:jc w:val="both"/>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tcPr>
          <w:p w:rsidR="0055580C" w:rsidRPr="00F74479" w:rsidRDefault="0055580C" w:rsidP="00921FA7">
            <w:pPr>
              <w:jc w:val="both"/>
              <w:rPr>
                <w:sz w:val="22"/>
                <w:szCs w:val="22"/>
              </w:rPr>
            </w:pPr>
            <w:r w:rsidRPr="00F74479">
              <w:rPr>
                <w:sz w:val="22"/>
                <w:szCs w:val="22"/>
              </w:rPr>
              <w:t>03</w:t>
            </w:r>
          </w:p>
        </w:tc>
        <w:tc>
          <w:tcPr>
            <w:tcW w:w="1735" w:type="dxa"/>
            <w:tcBorders>
              <w:top w:val="nil"/>
              <w:left w:val="nil"/>
              <w:bottom w:val="single" w:sz="4" w:space="0" w:color="000000"/>
              <w:right w:val="single" w:sz="4" w:space="0" w:color="000000"/>
            </w:tcBorders>
            <w:noWrap/>
          </w:tcPr>
          <w:p w:rsidR="0055580C" w:rsidRPr="00F74479" w:rsidRDefault="0055580C" w:rsidP="00921FA7">
            <w:pPr>
              <w:jc w:val="both"/>
              <w:rPr>
                <w:sz w:val="22"/>
                <w:szCs w:val="22"/>
              </w:rPr>
            </w:pPr>
            <w:r w:rsidRPr="00F74479">
              <w:rPr>
                <w:sz w:val="22"/>
                <w:szCs w:val="22"/>
              </w:rPr>
              <w:t>75 3 00 П1484</w:t>
            </w:r>
          </w:p>
        </w:tc>
        <w:tc>
          <w:tcPr>
            <w:tcW w:w="759" w:type="dxa"/>
            <w:tcBorders>
              <w:top w:val="nil"/>
              <w:left w:val="nil"/>
              <w:bottom w:val="single" w:sz="4" w:space="0" w:color="000000"/>
              <w:right w:val="single" w:sz="4" w:space="0" w:color="000000"/>
            </w:tcBorders>
            <w:noWrap/>
          </w:tcPr>
          <w:p w:rsidR="0055580C" w:rsidRPr="00F74479" w:rsidRDefault="0055580C" w:rsidP="00921FA7">
            <w:pPr>
              <w:jc w:val="both"/>
              <w:rPr>
                <w:sz w:val="22"/>
                <w:szCs w:val="22"/>
              </w:rPr>
            </w:pPr>
            <w:r w:rsidRPr="00F74479">
              <w:rPr>
                <w:sz w:val="22"/>
                <w:szCs w:val="22"/>
              </w:rPr>
              <w:t>000</w:t>
            </w:r>
          </w:p>
        </w:tc>
        <w:tc>
          <w:tcPr>
            <w:tcW w:w="1757" w:type="dxa"/>
            <w:tcBorders>
              <w:top w:val="nil"/>
              <w:left w:val="nil"/>
              <w:bottom w:val="single" w:sz="4" w:space="0" w:color="000000"/>
              <w:right w:val="single" w:sz="4" w:space="0" w:color="auto"/>
            </w:tcBorders>
            <w:noWrap/>
          </w:tcPr>
          <w:p w:rsidR="0055580C" w:rsidRPr="00F74479" w:rsidRDefault="0055580C" w:rsidP="0055580C">
            <w:pPr>
              <w:jc w:val="center"/>
              <w:rPr>
                <w:sz w:val="22"/>
                <w:szCs w:val="22"/>
              </w:rPr>
            </w:pPr>
            <w:r w:rsidRPr="00F74479">
              <w:rPr>
                <w:sz w:val="22"/>
                <w:szCs w:val="22"/>
              </w:rPr>
              <w:t>1 266</w:t>
            </w:r>
          </w:p>
        </w:tc>
      </w:tr>
      <w:tr w:rsidR="0055580C" w:rsidRPr="00F74479" w:rsidTr="0055580C">
        <w:trPr>
          <w:trHeight w:val="240"/>
          <w:jc w:val="center"/>
        </w:trPr>
        <w:tc>
          <w:tcPr>
            <w:tcW w:w="4048" w:type="dxa"/>
            <w:tcBorders>
              <w:top w:val="nil"/>
              <w:left w:val="single" w:sz="4" w:space="0" w:color="000000"/>
              <w:bottom w:val="single" w:sz="4" w:space="0" w:color="000000"/>
              <w:right w:val="single" w:sz="4" w:space="0" w:color="000000"/>
            </w:tcBorders>
          </w:tcPr>
          <w:p w:rsidR="0055580C" w:rsidRPr="00F74479" w:rsidRDefault="0055580C" w:rsidP="00921FA7">
            <w:pPr>
              <w:jc w:val="both"/>
              <w:rPr>
                <w:sz w:val="22"/>
                <w:szCs w:val="22"/>
              </w:rPr>
            </w:pPr>
            <w:r w:rsidRPr="00F74479">
              <w:rPr>
                <w:sz w:val="22"/>
                <w:szCs w:val="22"/>
              </w:rPr>
              <w:t>Межбюджетные трансферты</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tcPr>
          <w:p w:rsidR="0055580C" w:rsidRPr="00F74479" w:rsidRDefault="0055580C" w:rsidP="00921FA7">
            <w:pPr>
              <w:jc w:val="both"/>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tcPr>
          <w:p w:rsidR="0055580C" w:rsidRPr="00F74479" w:rsidRDefault="0055580C" w:rsidP="00921FA7">
            <w:pPr>
              <w:jc w:val="both"/>
              <w:rPr>
                <w:sz w:val="22"/>
                <w:szCs w:val="22"/>
              </w:rPr>
            </w:pPr>
            <w:r w:rsidRPr="00F74479">
              <w:rPr>
                <w:sz w:val="22"/>
                <w:szCs w:val="22"/>
              </w:rPr>
              <w:t>03</w:t>
            </w:r>
          </w:p>
        </w:tc>
        <w:tc>
          <w:tcPr>
            <w:tcW w:w="1735" w:type="dxa"/>
            <w:tcBorders>
              <w:top w:val="nil"/>
              <w:left w:val="nil"/>
              <w:bottom w:val="single" w:sz="4" w:space="0" w:color="000000"/>
              <w:right w:val="single" w:sz="4" w:space="0" w:color="000000"/>
            </w:tcBorders>
            <w:noWrap/>
          </w:tcPr>
          <w:p w:rsidR="0055580C" w:rsidRPr="00F74479" w:rsidRDefault="0055580C" w:rsidP="00921FA7">
            <w:pPr>
              <w:jc w:val="both"/>
              <w:rPr>
                <w:sz w:val="22"/>
                <w:szCs w:val="22"/>
              </w:rPr>
            </w:pPr>
            <w:r w:rsidRPr="00F74479">
              <w:rPr>
                <w:sz w:val="22"/>
                <w:szCs w:val="22"/>
              </w:rPr>
              <w:t>75 3 00 П1484</w:t>
            </w:r>
          </w:p>
        </w:tc>
        <w:tc>
          <w:tcPr>
            <w:tcW w:w="759" w:type="dxa"/>
            <w:tcBorders>
              <w:top w:val="nil"/>
              <w:left w:val="nil"/>
              <w:bottom w:val="single" w:sz="4" w:space="0" w:color="000000"/>
              <w:right w:val="single" w:sz="4" w:space="0" w:color="000000"/>
            </w:tcBorders>
            <w:noWrap/>
          </w:tcPr>
          <w:p w:rsidR="0055580C" w:rsidRPr="00F74479" w:rsidRDefault="0055580C" w:rsidP="00921FA7">
            <w:pPr>
              <w:jc w:val="both"/>
              <w:rPr>
                <w:sz w:val="22"/>
                <w:szCs w:val="22"/>
              </w:rPr>
            </w:pPr>
            <w:r w:rsidRPr="00F74479">
              <w:rPr>
                <w:sz w:val="22"/>
                <w:szCs w:val="22"/>
              </w:rPr>
              <w:t>500</w:t>
            </w:r>
          </w:p>
        </w:tc>
        <w:tc>
          <w:tcPr>
            <w:tcW w:w="1757" w:type="dxa"/>
            <w:tcBorders>
              <w:top w:val="nil"/>
              <w:left w:val="nil"/>
              <w:bottom w:val="single" w:sz="4" w:space="0" w:color="000000"/>
              <w:right w:val="single" w:sz="4" w:space="0" w:color="auto"/>
            </w:tcBorders>
            <w:noWrap/>
            <w:vAlign w:val="bottom"/>
          </w:tcPr>
          <w:p w:rsidR="0055580C" w:rsidRPr="00F74479" w:rsidRDefault="0055580C" w:rsidP="0055580C">
            <w:pPr>
              <w:jc w:val="center"/>
              <w:rPr>
                <w:sz w:val="22"/>
                <w:szCs w:val="22"/>
              </w:rPr>
            </w:pPr>
            <w:r w:rsidRPr="00F74479">
              <w:rPr>
                <w:sz w:val="22"/>
                <w:szCs w:val="22"/>
              </w:rPr>
              <w:t>2 345 224,20</w:t>
            </w:r>
          </w:p>
        </w:tc>
      </w:tr>
      <w:tr w:rsidR="0055580C" w:rsidRPr="00F74479" w:rsidTr="00A934CD">
        <w:trPr>
          <w:trHeight w:val="786"/>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bCs/>
                <w:sz w:val="22"/>
                <w:szCs w:val="22"/>
              </w:rPr>
            </w:pPr>
            <w:r w:rsidRPr="00F74479">
              <w:rPr>
                <w:bCs/>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bCs/>
                <w:sz w:val="22"/>
                <w:szCs w:val="22"/>
              </w:rPr>
            </w:pPr>
            <w:r w:rsidRPr="00F74479">
              <w:rPr>
                <w:bCs/>
                <w:sz w:val="22"/>
                <w:szCs w:val="22"/>
              </w:rPr>
              <w:t>01</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bCs/>
                <w:sz w:val="22"/>
                <w:szCs w:val="22"/>
              </w:rPr>
            </w:pPr>
            <w:r w:rsidRPr="00F74479">
              <w:rPr>
                <w:bCs/>
                <w:sz w:val="22"/>
                <w:szCs w:val="22"/>
              </w:rPr>
              <w:t>04</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vAlign w:val="bottom"/>
          </w:tcPr>
          <w:p w:rsidR="0055580C" w:rsidRPr="00F74479" w:rsidRDefault="0055580C" w:rsidP="0055580C">
            <w:pPr>
              <w:jc w:val="center"/>
              <w:rPr>
                <w:sz w:val="22"/>
                <w:szCs w:val="22"/>
              </w:rPr>
            </w:pPr>
            <w:r w:rsidRPr="00F74479">
              <w:rPr>
                <w:sz w:val="22"/>
                <w:szCs w:val="22"/>
              </w:rPr>
              <w:t>2 345 224,20</w:t>
            </w:r>
          </w:p>
        </w:tc>
      </w:tr>
      <w:tr w:rsidR="0055580C" w:rsidRPr="00F74479" w:rsidTr="00A934CD">
        <w:trPr>
          <w:trHeight w:val="240"/>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Обеспечение функционирования местных администраций</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04</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73 0 00 00000</w:t>
            </w: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vAlign w:val="bottom"/>
          </w:tcPr>
          <w:p w:rsidR="0055580C" w:rsidRPr="00F74479" w:rsidRDefault="0055580C" w:rsidP="0055580C">
            <w:pPr>
              <w:jc w:val="center"/>
              <w:rPr>
                <w:sz w:val="22"/>
                <w:szCs w:val="22"/>
              </w:rPr>
            </w:pPr>
            <w:r w:rsidRPr="00F74479">
              <w:rPr>
                <w:sz w:val="22"/>
                <w:szCs w:val="22"/>
              </w:rPr>
              <w:t>2 345 224,20</w:t>
            </w:r>
          </w:p>
        </w:tc>
      </w:tr>
      <w:tr w:rsidR="0055580C" w:rsidRPr="00F74479" w:rsidTr="0055580C">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Обеспечение деятельности администрации муниципального образования</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04</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73 1 00 00000</w:t>
            </w: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tcPr>
          <w:p w:rsidR="0055580C" w:rsidRPr="00F74479" w:rsidRDefault="0055580C" w:rsidP="0055580C">
            <w:pPr>
              <w:jc w:val="center"/>
              <w:rPr>
                <w:sz w:val="22"/>
                <w:szCs w:val="22"/>
              </w:rPr>
            </w:pPr>
          </w:p>
          <w:p w:rsidR="0055580C" w:rsidRPr="00F74479" w:rsidRDefault="0055580C" w:rsidP="0055580C">
            <w:pPr>
              <w:jc w:val="center"/>
              <w:rPr>
                <w:sz w:val="22"/>
                <w:szCs w:val="22"/>
              </w:rPr>
            </w:pPr>
            <w:r w:rsidRPr="00F74479">
              <w:rPr>
                <w:sz w:val="22"/>
                <w:szCs w:val="22"/>
              </w:rPr>
              <w:t>2 273 283</w:t>
            </w:r>
          </w:p>
        </w:tc>
      </w:tr>
      <w:tr w:rsidR="0055580C" w:rsidRPr="00F74479" w:rsidTr="0055580C">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Обеспечение деятельности и выполнение функций органов местного самоуправления</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04</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73 1 00 С1402</w:t>
            </w: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vAlign w:val="bottom"/>
          </w:tcPr>
          <w:p w:rsidR="0055580C" w:rsidRPr="00F74479" w:rsidRDefault="0055580C" w:rsidP="0055580C">
            <w:pPr>
              <w:jc w:val="center"/>
              <w:rPr>
                <w:sz w:val="22"/>
                <w:szCs w:val="22"/>
              </w:rPr>
            </w:pPr>
            <w:r w:rsidRPr="00F74479">
              <w:rPr>
                <w:sz w:val="22"/>
                <w:szCs w:val="22"/>
              </w:rPr>
              <w:t>1 686 697</w:t>
            </w:r>
          </w:p>
        </w:tc>
      </w:tr>
      <w:tr w:rsidR="0055580C" w:rsidRPr="00F74479" w:rsidTr="00A934CD">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04</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73 1 00 С1402</w:t>
            </w: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100</w:t>
            </w:r>
          </w:p>
        </w:tc>
        <w:tc>
          <w:tcPr>
            <w:tcW w:w="1757" w:type="dxa"/>
            <w:tcBorders>
              <w:top w:val="nil"/>
              <w:left w:val="nil"/>
              <w:bottom w:val="single" w:sz="4" w:space="0" w:color="000000"/>
              <w:right w:val="single" w:sz="4" w:space="0" w:color="auto"/>
            </w:tcBorders>
            <w:noWrap/>
            <w:vAlign w:val="bottom"/>
          </w:tcPr>
          <w:p w:rsidR="0055580C" w:rsidRPr="00F74479" w:rsidRDefault="0055580C" w:rsidP="0055580C">
            <w:pPr>
              <w:jc w:val="center"/>
              <w:rPr>
                <w:sz w:val="22"/>
                <w:szCs w:val="22"/>
              </w:rPr>
            </w:pPr>
            <w:r w:rsidRPr="00F74479">
              <w:rPr>
                <w:sz w:val="22"/>
                <w:szCs w:val="22"/>
              </w:rPr>
              <w:t>550 586</w:t>
            </w:r>
          </w:p>
        </w:tc>
      </w:tr>
      <w:tr w:rsidR="0055580C" w:rsidRPr="00F74479" w:rsidTr="00A934CD">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04</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73 1 00 С1402</w:t>
            </w: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200</w:t>
            </w:r>
          </w:p>
        </w:tc>
        <w:tc>
          <w:tcPr>
            <w:tcW w:w="1757" w:type="dxa"/>
            <w:tcBorders>
              <w:top w:val="nil"/>
              <w:left w:val="nil"/>
              <w:bottom w:val="single" w:sz="4" w:space="0" w:color="000000"/>
              <w:right w:val="single" w:sz="4" w:space="0" w:color="auto"/>
            </w:tcBorders>
            <w:noWrap/>
            <w:vAlign w:val="bottom"/>
          </w:tcPr>
          <w:p w:rsidR="0055580C" w:rsidRPr="00F74479" w:rsidRDefault="0055580C" w:rsidP="0055580C">
            <w:pPr>
              <w:jc w:val="center"/>
              <w:rPr>
                <w:sz w:val="22"/>
                <w:szCs w:val="22"/>
              </w:rPr>
            </w:pPr>
            <w:r w:rsidRPr="00F74479">
              <w:rPr>
                <w:sz w:val="22"/>
                <w:szCs w:val="22"/>
              </w:rPr>
              <w:t>71 941,20</w:t>
            </w:r>
          </w:p>
        </w:tc>
      </w:tr>
      <w:tr w:rsidR="0055580C" w:rsidRPr="00F74479" w:rsidTr="0055580C">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Иные бюджетные ассигнования</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04</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73 1 00 С1402</w:t>
            </w: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800</w:t>
            </w:r>
          </w:p>
        </w:tc>
        <w:tc>
          <w:tcPr>
            <w:tcW w:w="1757" w:type="dxa"/>
            <w:tcBorders>
              <w:top w:val="nil"/>
              <w:left w:val="nil"/>
              <w:bottom w:val="single" w:sz="4" w:space="0" w:color="000000"/>
              <w:right w:val="single" w:sz="4" w:space="0" w:color="auto"/>
            </w:tcBorders>
            <w:noWrap/>
          </w:tcPr>
          <w:p w:rsidR="0055580C" w:rsidRPr="00F74479" w:rsidRDefault="0055580C" w:rsidP="0055580C">
            <w:pPr>
              <w:jc w:val="center"/>
              <w:rPr>
                <w:sz w:val="22"/>
                <w:szCs w:val="22"/>
              </w:rPr>
            </w:pPr>
            <w:r w:rsidRPr="00F74479">
              <w:rPr>
                <w:sz w:val="22"/>
                <w:szCs w:val="22"/>
              </w:rPr>
              <w:t>71 941,20</w:t>
            </w:r>
          </w:p>
        </w:tc>
      </w:tr>
      <w:tr w:rsidR="0055580C" w:rsidRPr="00F74479" w:rsidTr="00A934CD">
        <w:trPr>
          <w:trHeight w:val="255"/>
          <w:jc w:val="center"/>
        </w:trPr>
        <w:tc>
          <w:tcPr>
            <w:tcW w:w="4048" w:type="dxa"/>
            <w:tcBorders>
              <w:top w:val="nil"/>
              <w:left w:val="single" w:sz="4" w:space="0" w:color="000000"/>
              <w:bottom w:val="single" w:sz="4" w:space="0" w:color="000000"/>
              <w:right w:val="single" w:sz="4" w:space="0" w:color="000000"/>
            </w:tcBorders>
          </w:tcPr>
          <w:p w:rsidR="0055580C" w:rsidRPr="00F74479" w:rsidRDefault="0055580C" w:rsidP="00921FA7">
            <w:pPr>
              <w:jc w:val="both"/>
              <w:rPr>
                <w:sz w:val="22"/>
                <w:szCs w:val="22"/>
              </w:rPr>
            </w:pPr>
            <w:r w:rsidRPr="00F74479">
              <w:rPr>
                <w:sz w:val="22"/>
                <w:szCs w:val="22"/>
              </w:rPr>
              <w:t>Иные межбюджетные трансферты на осуществление переданных полномочий в сфере внутреннего муниципального финансового контроля</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tcPr>
          <w:p w:rsidR="0055580C" w:rsidRPr="00F74479" w:rsidRDefault="0055580C" w:rsidP="00921FA7">
            <w:pPr>
              <w:jc w:val="both"/>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tcPr>
          <w:p w:rsidR="0055580C" w:rsidRPr="00F74479" w:rsidRDefault="0055580C" w:rsidP="00921FA7">
            <w:pPr>
              <w:jc w:val="both"/>
              <w:rPr>
                <w:sz w:val="22"/>
                <w:szCs w:val="22"/>
              </w:rPr>
            </w:pPr>
            <w:r w:rsidRPr="00F74479">
              <w:rPr>
                <w:sz w:val="22"/>
                <w:szCs w:val="22"/>
              </w:rPr>
              <w:t>04</w:t>
            </w:r>
          </w:p>
        </w:tc>
        <w:tc>
          <w:tcPr>
            <w:tcW w:w="1735" w:type="dxa"/>
            <w:tcBorders>
              <w:top w:val="nil"/>
              <w:left w:val="nil"/>
              <w:bottom w:val="single" w:sz="4" w:space="0" w:color="000000"/>
              <w:right w:val="single" w:sz="4" w:space="0" w:color="000000"/>
            </w:tcBorders>
            <w:noWrap/>
          </w:tcPr>
          <w:p w:rsidR="0055580C" w:rsidRPr="00F74479" w:rsidRDefault="0055580C" w:rsidP="00921FA7">
            <w:pPr>
              <w:jc w:val="both"/>
              <w:rPr>
                <w:sz w:val="22"/>
                <w:szCs w:val="22"/>
              </w:rPr>
            </w:pPr>
            <w:r w:rsidRPr="00F74479">
              <w:rPr>
                <w:sz w:val="22"/>
                <w:szCs w:val="22"/>
              </w:rPr>
              <w:t xml:space="preserve">73 1 00 </w:t>
            </w:r>
            <w:r w:rsidRPr="00F74479">
              <w:rPr>
                <w:sz w:val="22"/>
                <w:szCs w:val="22"/>
                <w:lang w:val="en-US"/>
              </w:rPr>
              <w:t>П</w:t>
            </w:r>
            <w:r w:rsidRPr="00F74479">
              <w:rPr>
                <w:sz w:val="22"/>
                <w:szCs w:val="22"/>
              </w:rPr>
              <w:t>1485</w:t>
            </w:r>
          </w:p>
        </w:tc>
        <w:tc>
          <w:tcPr>
            <w:tcW w:w="759" w:type="dxa"/>
            <w:tcBorders>
              <w:top w:val="nil"/>
              <w:left w:val="nil"/>
              <w:bottom w:val="single" w:sz="4" w:space="0" w:color="000000"/>
              <w:right w:val="single" w:sz="4" w:space="0" w:color="000000"/>
            </w:tcBorders>
            <w:noWrap/>
          </w:tcPr>
          <w:p w:rsidR="0055580C" w:rsidRPr="00F74479" w:rsidRDefault="0055580C" w:rsidP="00921FA7">
            <w:pPr>
              <w:jc w:val="both"/>
              <w:rPr>
                <w:sz w:val="22"/>
                <w:szCs w:val="22"/>
              </w:rPr>
            </w:pPr>
            <w:r w:rsidRPr="00F74479">
              <w:rPr>
                <w:sz w:val="22"/>
                <w:szCs w:val="22"/>
              </w:rPr>
              <w:t>000</w:t>
            </w:r>
          </w:p>
        </w:tc>
        <w:tc>
          <w:tcPr>
            <w:tcW w:w="1757" w:type="dxa"/>
            <w:tcBorders>
              <w:top w:val="nil"/>
              <w:left w:val="nil"/>
              <w:bottom w:val="single" w:sz="4" w:space="0" w:color="000000"/>
              <w:right w:val="single" w:sz="4" w:space="0" w:color="auto"/>
            </w:tcBorders>
            <w:noWrap/>
          </w:tcPr>
          <w:p w:rsidR="0055580C" w:rsidRPr="00F74479" w:rsidRDefault="0055580C" w:rsidP="0055580C">
            <w:pPr>
              <w:jc w:val="center"/>
              <w:rPr>
                <w:sz w:val="22"/>
                <w:szCs w:val="22"/>
              </w:rPr>
            </w:pPr>
            <w:r w:rsidRPr="00F74479">
              <w:rPr>
                <w:sz w:val="22"/>
                <w:szCs w:val="22"/>
              </w:rPr>
              <w:t>71 941,20</w:t>
            </w:r>
          </w:p>
        </w:tc>
      </w:tr>
      <w:tr w:rsidR="0055580C" w:rsidRPr="00F74479" w:rsidTr="0055580C">
        <w:trPr>
          <w:trHeight w:val="255"/>
          <w:jc w:val="center"/>
        </w:trPr>
        <w:tc>
          <w:tcPr>
            <w:tcW w:w="4048" w:type="dxa"/>
            <w:tcBorders>
              <w:top w:val="nil"/>
              <w:left w:val="single" w:sz="4" w:space="0" w:color="000000"/>
              <w:bottom w:val="single" w:sz="4" w:space="0" w:color="000000"/>
              <w:right w:val="single" w:sz="4" w:space="0" w:color="000000"/>
            </w:tcBorders>
          </w:tcPr>
          <w:p w:rsidR="0055580C" w:rsidRPr="00F74479" w:rsidRDefault="0055580C" w:rsidP="00921FA7">
            <w:pPr>
              <w:jc w:val="both"/>
              <w:rPr>
                <w:sz w:val="22"/>
                <w:szCs w:val="22"/>
              </w:rPr>
            </w:pPr>
            <w:r w:rsidRPr="00F74479">
              <w:rPr>
                <w:sz w:val="22"/>
                <w:szCs w:val="22"/>
              </w:rPr>
              <w:t>Межбюджетные трансферты</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tcPr>
          <w:p w:rsidR="0055580C" w:rsidRPr="00F74479" w:rsidRDefault="0055580C" w:rsidP="00921FA7">
            <w:pPr>
              <w:jc w:val="both"/>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tcPr>
          <w:p w:rsidR="0055580C" w:rsidRPr="00F74479" w:rsidRDefault="0055580C" w:rsidP="00921FA7">
            <w:pPr>
              <w:jc w:val="both"/>
              <w:rPr>
                <w:sz w:val="22"/>
                <w:szCs w:val="22"/>
              </w:rPr>
            </w:pPr>
            <w:r w:rsidRPr="00F74479">
              <w:rPr>
                <w:sz w:val="22"/>
                <w:szCs w:val="22"/>
              </w:rPr>
              <w:t>04</w:t>
            </w:r>
          </w:p>
        </w:tc>
        <w:tc>
          <w:tcPr>
            <w:tcW w:w="1735" w:type="dxa"/>
            <w:tcBorders>
              <w:top w:val="nil"/>
              <w:left w:val="nil"/>
              <w:bottom w:val="single" w:sz="4" w:space="0" w:color="000000"/>
              <w:right w:val="single" w:sz="4" w:space="0" w:color="000000"/>
            </w:tcBorders>
            <w:noWrap/>
          </w:tcPr>
          <w:p w:rsidR="0055580C" w:rsidRPr="00F74479" w:rsidRDefault="0055580C" w:rsidP="00921FA7">
            <w:pPr>
              <w:jc w:val="both"/>
              <w:rPr>
                <w:sz w:val="22"/>
                <w:szCs w:val="22"/>
              </w:rPr>
            </w:pPr>
            <w:r w:rsidRPr="00F74479">
              <w:rPr>
                <w:sz w:val="22"/>
                <w:szCs w:val="22"/>
              </w:rPr>
              <w:t>73 1 00 П1485</w:t>
            </w:r>
          </w:p>
        </w:tc>
        <w:tc>
          <w:tcPr>
            <w:tcW w:w="759" w:type="dxa"/>
            <w:tcBorders>
              <w:top w:val="nil"/>
              <w:left w:val="nil"/>
              <w:bottom w:val="single" w:sz="4" w:space="0" w:color="000000"/>
              <w:right w:val="single" w:sz="4" w:space="0" w:color="000000"/>
            </w:tcBorders>
            <w:noWrap/>
          </w:tcPr>
          <w:p w:rsidR="0055580C" w:rsidRPr="00F74479" w:rsidRDefault="0055580C" w:rsidP="00921FA7">
            <w:pPr>
              <w:jc w:val="both"/>
              <w:rPr>
                <w:sz w:val="22"/>
                <w:szCs w:val="22"/>
              </w:rPr>
            </w:pPr>
            <w:r w:rsidRPr="00F74479">
              <w:rPr>
                <w:sz w:val="22"/>
                <w:szCs w:val="22"/>
              </w:rPr>
              <w:t>500</w:t>
            </w:r>
          </w:p>
        </w:tc>
        <w:tc>
          <w:tcPr>
            <w:tcW w:w="1757" w:type="dxa"/>
            <w:tcBorders>
              <w:top w:val="nil"/>
              <w:left w:val="nil"/>
              <w:bottom w:val="single" w:sz="4" w:space="0" w:color="000000"/>
              <w:right w:val="single" w:sz="4" w:space="0" w:color="auto"/>
            </w:tcBorders>
            <w:noWrap/>
            <w:vAlign w:val="bottom"/>
          </w:tcPr>
          <w:p w:rsidR="0055580C" w:rsidRPr="00F74479" w:rsidRDefault="0055580C" w:rsidP="0055580C">
            <w:pPr>
              <w:jc w:val="center"/>
              <w:rPr>
                <w:sz w:val="22"/>
                <w:szCs w:val="22"/>
              </w:rPr>
            </w:pPr>
            <w:r w:rsidRPr="00F74479">
              <w:rPr>
                <w:sz w:val="22"/>
                <w:szCs w:val="22"/>
              </w:rPr>
              <w:t>456 018,80</w:t>
            </w:r>
          </w:p>
        </w:tc>
      </w:tr>
      <w:tr w:rsidR="0055580C" w:rsidRPr="00F74479" w:rsidTr="00A934CD">
        <w:trPr>
          <w:trHeight w:val="240"/>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55580C" w:rsidRPr="00F74479" w:rsidRDefault="0055580C" w:rsidP="00921FA7">
            <w:pPr>
              <w:rPr>
                <w:bCs/>
                <w:sz w:val="22"/>
                <w:szCs w:val="22"/>
              </w:rPr>
            </w:pPr>
            <w:r w:rsidRPr="00F74479">
              <w:rPr>
                <w:bCs/>
                <w:sz w:val="22"/>
                <w:szCs w:val="22"/>
              </w:rPr>
              <w:t>Другие общегосударственные вопросы</w:t>
            </w:r>
          </w:p>
        </w:tc>
        <w:tc>
          <w:tcPr>
            <w:tcW w:w="787" w:type="dxa"/>
            <w:tcBorders>
              <w:top w:val="single" w:sz="4" w:space="0" w:color="auto"/>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55580C" w:rsidRPr="00F74479" w:rsidRDefault="0055580C" w:rsidP="00921FA7">
            <w:pPr>
              <w:jc w:val="center"/>
              <w:rPr>
                <w:bCs/>
                <w:sz w:val="22"/>
                <w:szCs w:val="22"/>
              </w:rPr>
            </w:pPr>
            <w:r w:rsidRPr="00F74479">
              <w:rPr>
                <w:bCs/>
                <w:sz w:val="22"/>
                <w:szCs w:val="22"/>
              </w:rPr>
              <w:t>01</w:t>
            </w:r>
          </w:p>
        </w:tc>
        <w:tc>
          <w:tcPr>
            <w:tcW w:w="523" w:type="dxa"/>
            <w:tcBorders>
              <w:top w:val="single" w:sz="4" w:space="0" w:color="auto"/>
              <w:left w:val="nil"/>
              <w:bottom w:val="single" w:sz="4" w:space="0" w:color="000000"/>
              <w:right w:val="single" w:sz="4" w:space="0" w:color="000000"/>
            </w:tcBorders>
            <w:noWrap/>
            <w:vAlign w:val="bottom"/>
          </w:tcPr>
          <w:p w:rsidR="0055580C" w:rsidRPr="00F74479" w:rsidRDefault="0055580C" w:rsidP="00921FA7">
            <w:pPr>
              <w:jc w:val="center"/>
              <w:rPr>
                <w:bCs/>
                <w:sz w:val="22"/>
                <w:szCs w:val="22"/>
              </w:rPr>
            </w:pPr>
            <w:r w:rsidRPr="00F74479">
              <w:rPr>
                <w:bCs/>
                <w:sz w:val="22"/>
                <w:szCs w:val="22"/>
              </w:rPr>
              <w:t>13</w:t>
            </w:r>
          </w:p>
        </w:tc>
        <w:tc>
          <w:tcPr>
            <w:tcW w:w="1735" w:type="dxa"/>
            <w:tcBorders>
              <w:top w:val="single" w:sz="4" w:space="0" w:color="auto"/>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759" w:type="dxa"/>
            <w:tcBorders>
              <w:top w:val="single" w:sz="4" w:space="0" w:color="auto"/>
              <w:left w:val="nil"/>
              <w:bottom w:val="single" w:sz="4" w:space="0" w:color="000000"/>
              <w:right w:val="single" w:sz="4" w:space="0" w:color="000000"/>
            </w:tcBorders>
            <w:noWrap/>
            <w:vAlign w:val="bottom"/>
          </w:tcPr>
          <w:p w:rsidR="0055580C" w:rsidRPr="00F74479" w:rsidRDefault="0055580C" w:rsidP="00921FA7">
            <w:pPr>
              <w:jc w:val="center"/>
              <w:rPr>
                <w:bCs/>
                <w:sz w:val="22"/>
                <w:szCs w:val="22"/>
              </w:rPr>
            </w:pPr>
          </w:p>
        </w:tc>
        <w:tc>
          <w:tcPr>
            <w:tcW w:w="1757" w:type="dxa"/>
            <w:tcBorders>
              <w:top w:val="single" w:sz="4" w:space="0" w:color="auto"/>
              <w:left w:val="nil"/>
              <w:bottom w:val="single" w:sz="4" w:space="0" w:color="000000"/>
              <w:right w:val="single" w:sz="4" w:space="0" w:color="auto"/>
            </w:tcBorders>
            <w:noWrap/>
            <w:vAlign w:val="bottom"/>
          </w:tcPr>
          <w:p w:rsidR="0055580C" w:rsidRPr="00F74479" w:rsidRDefault="0055580C" w:rsidP="0055580C">
            <w:pPr>
              <w:jc w:val="center"/>
              <w:rPr>
                <w:sz w:val="22"/>
                <w:szCs w:val="22"/>
              </w:rPr>
            </w:pPr>
            <w:r w:rsidRPr="00F74479">
              <w:rPr>
                <w:sz w:val="22"/>
                <w:szCs w:val="22"/>
              </w:rPr>
              <w:t>440 872,80</w:t>
            </w:r>
          </w:p>
        </w:tc>
      </w:tr>
      <w:tr w:rsidR="0055580C" w:rsidRPr="00F74479" w:rsidTr="00A934CD">
        <w:trPr>
          <w:trHeight w:val="441"/>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Реализация государственных функций, связанных с общегосударственным управлением</w:t>
            </w:r>
          </w:p>
        </w:tc>
        <w:tc>
          <w:tcPr>
            <w:tcW w:w="787" w:type="dxa"/>
            <w:tcBorders>
              <w:top w:val="single" w:sz="4" w:space="0" w:color="auto"/>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01</w:t>
            </w:r>
          </w:p>
        </w:tc>
        <w:tc>
          <w:tcPr>
            <w:tcW w:w="523" w:type="dxa"/>
            <w:tcBorders>
              <w:top w:val="single" w:sz="4" w:space="0" w:color="auto"/>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13</w:t>
            </w:r>
          </w:p>
        </w:tc>
        <w:tc>
          <w:tcPr>
            <w:tcW w:w="1735" w:type="dxa"/>
            <w:tcBorders>
              <w:top w:val="single" w:sz="4" w:space="0" w:color="auto"/>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76 0 00 00000</w:t>
            </w:r>
          </w:p>
        </w:tc>
        <w:tc>
          <w:tcPr>
            <w:tcW w:w="759" w:type="dxa"/>
            <w:tcBorders>
              <w:top w:val="single" w:sz="4" w:space="0" w:color="auto"/>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single" w:sz="4" w:space="0" w:color="auto"/>
              <w:left w:val="nil"/>
              <w:bottom w:val="single" w:sz="4" w:space="0" w:color="000000"/>
              <w:right w:val="single" w:sz="4" w:space="0" w:color="auto"/>
            </w:tcBorders>
            <w:noWrap/>
            <w:vAlign w:val="bottom"/>
          </w:tcPr>
          <w:p w:rsidR="0055580C" w:rsidRPr="00F74479" w:rsidRDefault="0055580C" w:rsidP="0055580C">
            <w:pPr>
              <w:jc w:val="center"/>
              <w:rPr>
                <w:sz w:val="22"/>
                <w:szCs w:val="22"/>
              </w:rPr>
            </w:pPr>
            <w:r w:rsidRPr="00F74479">
              <w:rPr>
                <w:sz w:val="22"/>
                <w:szCs w:val="22"/>
              </w:rPr>
              <w:t>440 872,80</w:t>
            </w:r>
          </w:p>
        </w:tc>
      </w:tr>
      <w:tr w:rsidR="0055580C" w:rsidRPr="00F74479" w:rsidTr="00A934CD">
        <w:trPr>
          <w:trHeight w:val="13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Выполнение других  обязательств  муниципального образования</w:t>
            </w:r>
          </w:p>
        </w:tc>
        <w:tc>
          <w:tcPr>
            <w:tcW w:w="787" w:type="dxa"/>
            <w:tcBorders>
              <w:top w:val="single" w:sz="4" w:space="0" w:color="auto"/>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01</w:t>
            </w:r>
          </w:p>
        </w:tc>
        <w:tc>
          <w:tcPr>
            <w:tcW w:w="523" w:type="dxa"/>
            <w:tcBorders>
              <w:top w:val="single" w:sz="4" w:space="0" w:color="auto"/>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13</w:t>
            </w:r>
          </w:p>
        </w:tc>
        <w:tc>
          <w:tcPr>
            <w:tcW w:w="1735" w:type="dxa"/>
            <w:tcBorders>
              <w:top w:val="single" w:sz="4" w:space="0" w:color="auto"/>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76 1 00 00000</w:t>
            </w:r>
          </w:p>
        </w:tc>
        <w:tc>
          <w:tcPr>
            <w:tcW w:w="759" w:type="dxa"/>
            <w:tcBorders>
              <w:top w:val="single" w:sz="4" w:space="0" w:color="auto"/>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single" w:sz="4" w:space="0" w:color="auto"/>
              <w:left w:val="nil"/>
              <w:bottom w:val="single" w:sz="4" w:space="0" w:color="000000"/>
              <w:right w:val="single" w:sz="4" w:space="0" w:color="auto"/>
            </w:tcBorders>
            <w:noWrap/>
            <w:vAlign w:val="bottom"/>
          </w:tcPr>
          <w:p w:rsidR="0055580C" w:rsidRPr="00F74479" w:rsidRDefault="0055580C" w:rsidP="0055580C">
            <w:pPr>
              <w:jc w:val="center"/>
              <w:rPr>
                <w:sz w:val="22"/>
                <w:szCs w:val="22"/>
              </w:rPr>
            </w:pPr>
            <w:r w:rsidRPr="00F74479">
              <w:rPr>
                <w:sz w:val="22"/>
                <w:szCs w:val="22"/>
              </w:rPr>
              <w:t>440 872,80</w:t>
            </w:r>
          </w:p>
        </w:tc>
      </w:tr>
      <w:tr w:rsidR="0055580C" w:rsidRPr="00F74479" w:rsidTr="00A934CD">
        <w:trPr>
          <w:trHeight w:val="13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Выполнение других (прочих) обязательств органа местного самоуправления</w:t>
            </w:r>
          </w:p>
        </w:tc>
        <w:tc>
          <w:tcPr>
            <w:tcW w:w="787" w:type="dxa"/>
            <w:tcBorders>
              <w:top w:val="single" w:sz="4" w:space="0" w:color="auto"/>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01</w:t>
            </w:r>
          </w:p>
        </w:tc>
        <w:tc>
          <w:tcPr>
            <w:tcW w:w="523" w:type="dxa"/>
            <w:tcBorders>
              <w:top w:val="single" w:sz="4" w:space="0" w:color="auto"/>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13</w:t>
            </w:r>
          </w:p>
        </w:tc>
        <w:tc>
          <w:tcPr>
            <w:tcW w:w="1735" w:type="dxa"/>
            <w:tcBorders>
              <w:top w:val="single" w:sz="4" w:space="0" w:color="auto"/>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76 1 00 С1404</w:t>
            </w:r>
          </w:p>
        </w:tc>
        <w:tc>
          <w:tcPr>
            <w:tcW w:w="759" w:type="dxa"/>
            <w:tcBorders>
              <w:top w:val="single" w:sz="4" w:space="0" w:color="auto"/>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single" w:sz="4" w:space="0" w:color="auto"/>
              <w:left w:val="nil"/>
              <w:bottom w:val="single" w:sz="4" w:space="0" w:color="000000"/>
              <w:right w:val="single" w:sz="4" w:space="0" w:color="auto"/>
            </w:tcBorders>
            <w:noWrap/>
            <w:vAlign w:val="bottom"/>
          </w:tcPr>
          <w:p w:rsidR="0055580C" w:rsidRPr="00F74479" w:rsidRDefault="0055580C" w:rsidP="0055580C">
            <w:pPr>
              <w:jc w:val="center"/>
              <w:rPr>
                <w:sz w:val="22"/>
                <w:szCs w:val="22"/>
              </w:rPr>
            </w:pPr>
            <w:r w:rsidRPr="00F74479">
              <w:rPr>
                <w:sz w:val="22"/>
                <w:szCs w:val="22"/>
              </w:rPr>
              <w:t>431248</w:t>
            </w:r>
          </w:p>
        </w:tc>
      </w:tr>
      <w:tr w:rsidR="0055580C" w:rsidRPr="00F74479" w:rsidTr="00A934CD">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13</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76 1 00 С1404</w:t>
            </w: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200</w:t>
            </w:r>
          </w:p>
        </w:tc>
        <w:tc>
          <w:tcPr>
            <w:tcW w:w="1757" w:type="dxa"/>
            <w:tcBorders>
              <w:top w:val="nil"/>
              <w:left w:val="nil"/>
              <w:bottom w:val="single" w:sz="4" w:space="0" w:color="000000"/>
              <w:right w:val="single" w:sz="4" w:space="0" w:color="auto"/>
            </w:tcBorders>
            <w:noWrap/>
            <w:vAlign w:val="bottom"/>
          </w:tcPr>
          <w:p w:rsidR="0055580C" w:rsidRPr="00F74479" w:rsidRDefault="0055580C" w:rsidP="0055580C">
            <w:pPr>
              <w:jc w:val="center"/>
              <w:rPr>
                <w:sz w:val="22"/>
                <w:szCs w:val="22"/>
              </w:rPr>
            </w:pPr>
            <w:r w:rsidRPr="00F74479">
              <w:rPr>
                <w:sz w:val="22"/>
                <w:szCs w:val="22"/>
              </w:rPr>
              <w:t>9 624,80</w:t>
            </w:r>
          </w:p>
        </w:tc>
      </w:tr>
      <w:tr w:rsidR="0055580C" w:rsidRPr="00F74479" w:rsidTr="00A934CD">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Иные бюджетные ассигнования</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13</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76 1 00 С1404</w:t>
            </w: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800</w:t>
            </w:r>
          </w:p>
        </w:tc>
        <w:tc>
          <w:tcPr>
            <w:tcW w:w="1757" w:type="dxa"/>
            <w:tcBorders>
              <w:top w:val="nil"/>
              <w:left w:val="nil"/>
              <w:bottom w:val="single" w:sz="4" w:space="0" w:color="000000"/>
              <w:right w:val="single" w:sz="4" w:space="0" w:color="auto"/>
            </w:tcBorders>
            <w:noWrap/>
            <w:vAlign w:val="bottom"/>
          </w:tcPr>
          <w:p w:rsidR="0055580C" w:rsidRPr="00F74479" w:rsidRDefault="0055580C" w:rsidP="0055580C">
            <w:pPr>
              <w:jc w:val="center"/>
              <w:rPr>
                <w:sz w:val="22"/>
                <w:szCs w:val="22"/>
              </w:rPr>
            </w:pPr>
            <w:r w:rsidRPr="00F74479">
              <w:rPr>
                <w:sz w:val="22"/>
                <w:szCs w:val="22"/>
              </w:rPr>
              <w:t>15 146</w:t>
            </w:r>
          </w:p>
        </w:tc>
      </w:tr>
      <w:tr w:rsidR="0055580C" w:rsidRPr="00F74479" w:rsidTr="00A934CD">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Не программная деятельность органов местного самоуправления</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bCs/>
                <w:sz w:val="22"/>
                <w:szCs w:val="22"/>
              </w:rPr>
            </w:pPr>
            <w:r w:rsidRPr="00F74479">
              <w:rPr>
                <w:bCs/>
                <w:sz w:val="22"/>
                <w:szCs w:val="22"/>
              </w:rPr>
              <w:t>01</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bCs/>
                <w:sz w:val="22"/>
                <w:szCs w:val="22"/>
              </w:rPr>
            </w:pPr>
            <w:r w:rsidRPr="00F74479">
              <w:rPr>
                <w:bCs/>
                <w:sz w:val="22"/>
                <w:szCs w:val="22"/>
              </w:rPr>
              <w:t>13</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77 0 00 00000</w:t>
            </w: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vAlign w:val="bottom"/>
          </w:tcPr>
          <w:p w:rsidR="0055580C" w:rsidRPr="00F74479" w:rsidRDefault="0055580C" w:rsidP="0055580C">
            <w:pPr>
              <w:jc w:val="center"/>
              <w:rPr>
                <w:sz w:val="22"/>
                <w:szCs w:val="22"/>
              </w:rPr>
            </w:pPr>
            <w:r w:rsidRPr="00F74479">
              <w:rPr>
                <w:sz w:val="22"/>
                <w:szCs w:val="22"/>
              </w:rPr>
              <w:t>15 146</w:t>
            </w:r>
          </w:p>
        </w:tc>
      </w:tr>
      <w:tr w:rsidR="0055580C" w:rsidRPr="00F74479" w:rsidTr="00A934CD">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Не программные расходы органов местного самоуправления</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bCs/>
                <w:sz w:val="22"/>
                <w:szCs w:val="22"/>
              </w:rPr>
            </w:pPr>
            <w:r w:rsidRPr="00F74479">
              <w:rPr>
                <w:bCs/>
                <w:sz w:val="22"/>
                <w:szCs w:val="22"/>
              </w:rPr>
              <w:t>01</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bCs/>
                <w:sz w:val="22"/>
                <w:szCs w:val="22"/>
              </w:rPr>
            </w:pPr>
            <w:r w:rsidRPr="00F74479">
              <w:rPr>
                <w:bCs/>
                <w:sz w:val="22"/>
                <w:szCs w:val="22"/>
              </w:rPr>
              <w:t>13</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77 2 00 00000</w:t>
            </w: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vAlign w:val="bottom"/>
          </w:tcPr>
          <w:p w:rsidR="0055580C" w:rsidRPr="00F74479" w:rsidRDefault="0055580C" w:rsidP="0055580C">
            <w:pPr>
              <w:jc w:val="center"/>
              <w:rPr>
                <w:sz w:val="22"/>
                <w:szCs w:val="22"/>
              </w:rPr>
            </w:pPr>
            <w:r w:rsidRPr="00F74479">
              <w:rPr>
                <w:sz w:val="22"/>
                <w:szCs w:val="22"/>
              </w:rPr>
              <w:t>10 000</w:t>
            </w:r>
          </w:p>
        </w:tc>
      </w:tr>
      <w:tr w:rsidR="0055580C" w:rsidRPr="00F74479" w:rsidTr="00A934CD">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Реализация мероприятий по распространению официальной информации</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bCs/>
                <w:sz w:val="22"/>
                <w:szCs w:val="22"/>
              </w:rPr>
            </w:pPr>
            <w:r w:rsidRPr="00F74479">
              <w:rPr>
                <w:bCs/>
                <w:sz w:val="22"/>
                <w:szCs w:val="22"/>
              </w:rPr>
              <w:t>01</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bCs/>
                <w:sz w:val="22"/>
                <w:szCs w:val="22"/>
              </w:rPr>
            </w:pPr>
            <w:r w:rsidRPr="00F74479">
              <w:rPr>
                <w:bCs/>
                <w:sz w:val="22"/>
                <w:szCs w:val="22"/>
              </w:rPr>
              <w:t>13</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77 2 00 С1439</w:t>
            </w: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vAlign w:val="bottom"/>
          </w:tcPr>
          <w:p w:rsidR="0055580C" w:rsidRPr="00F74479" w:rsidRDefault="0055580C" w:rsidP="0055580C">
            <w:pPr>
              <w:jc w:val="center"/>
              <w:rPr>
                <w:sz w:val="22"/>
                <w:szCs w:val="22"/>
              </w:rPr>
            </w:pPr>
            <w:r w:rsidRPr="00F74479">
              <w:rPr>
                <w:sz w:val="22"/>
                <w:szCs w:val="22"/>
              </w:rPr>
              <w:t>10 000</w:t>
            </w:r>
          </w:p>
        </w:tc>
      </w:tr>
      <w:tr w:rsidR="0055580C" w:rsidRPr="00F74479" w:rsidTr="0055580C">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bCs/>
                <w:sz w:val="22"/>
                <w:szCs w:val="22"/>
              </w:rPr>
            </w:pPr>
            <w:r w:rsidRPr="00F74479">
              <w:rPr>
                <w:bCs/>
                <w:sz w:val="22"/>
                <w:szCs w:val="22"/>
              </w:rPr>
              <w:t>01</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bCs/>
                <w:sz w:val="22"/>
                <w:szCs w:val="22"/>
              </w:rPr>
            </w:pPr>
            <w:r w:rsidRPr="00F74479">
              <w:rPr>
                <w:bCs/>
                <w:sz w:val="22"/>
                <w:szCs w:val="22"/>
              </w:rPr>
              <w:t>13</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77 2 00 С1439</w:t>
            </w: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200</w:t>
            </w:r>
          </w:p>
        </w:tc>
        <w:tc>
          <w:tcPr>
            <w:tcW w:w="1757" w:type="dxa"/>
            <w:tcBorders>
              <w:top w:val="nil"/>
              <w:left w:val="nil"/>
              <w:bottom w:val="single" w:sz="4" w:space="0" w:color="000000"/>
              <w:right w:val="single" w:sz="4" w:space="0" w:color="auto"/>
            </w:tcBorders>
            <w:noWrap/>
          </w:tcPr>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r w:rsidRPr="00F74479">
              <w:rPr>
                <w:sz w:val="22"/>
                <w:szCs w:val="22"/>
              </w:rPr>
              <w:t>5 146</w:t>
            </w:r>
          </w:p>
        </w:tc>
      </w:tr>
      <w:tr w:rsidR="0055580C" w:rsidRPr="00F74479" w:rsidTr="00A934CD">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Содержание работника, осуществляющего выполнение переданных полномочий от муниципального района</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bCs/>
                <w:sz w:val="22"/>
                <w:szCs w:val="22"/>
                <w:lang w:val="en-US"/>
              </w:rPr>
            </w:pPr>
            <w:r w:rsidRPr="00F74479">
              <w:rPr>
                <w:bCs/>
                <w:sz w:val="22"/>
                <w:szCs w:val="22"/>
                <w:lang w:val="en-US"/>
              </w:rPr>
              <w:t>01</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bCs/>
                <w:sz w:val="22"/>
                <w:szCs w:val="22"/>
                <w:lang w:val="en-US"/>
              </w:rPr>
            </w:pPr>
            <w:r w:rsidRPr="00F74479">
              <w:rPr>
                <w:bCs/>
                <w:sz w:val="22"/>
                <w:szCs w:val="22"/>
                <w:lang w:val="en-US"/>
              </w:rPr>
              <w:t>13</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 xml:space="preserve">77 2 00 </w:t>
            </w:r>
            <w:r w:rsidRPr="00F74479">
              <w:rPr>
                <w:sz w:val="22"/>
                <w:szCs w:val="22"/>
                <w:lang w:val="en-US"/>
              </w:rPr>
              <w:t>П1490</w:t>
            </w: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tcPr>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r w:rsidRPr="00F74479">
              <w:rPr>
                <w:sz w:val="22"/>
                <w:szCs w:val="22"/>
              </w:rPr>
              <w:t>5 146</w:t>
            </w:r>
          </w:p>
        </w:tc>
      </w:tr>
      <w:tr w:rsidR="0055580C" w:rsidRPr="00F74479" w:rsidTr="0055580C">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01</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13</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 xml:space="preserve">77 2 00 </w:t>
            </w:r>
            <w:r w:rsidRPr="00F74479">
              <w:rPr>
                <w:sz w:val="22"/>
                <w:szCs w:val="22"/>
                <w:lang w:val="en-US"/>
              </w:rPr>
              <w:t>П1490</w:t>
            </w: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100</w:t>
            </w:r>
          </w:p>
        </w:tc>
        <w:tc>
          <w:tcPr>
            <w:tcW w:w="1757" w:type="dxa"/>
            <w:tcBorders>
              <w:top w:val="nil"/>
              <w:left w:val="nil"/>
              <w:bottom w:val="single" w:sz="4" w:space="0" w:color="000000"/>
              <w:right w:val="single" w:sz="4" w:space="0" w:color="auto"/>
            </w:tcBorders>
            <w:noWrap/>
            <w:vAlign w:val="bottom"/>
          </w:tcPr>
          <w:p w:rsidR="0055580C" w:rsidRPr="00F74479" w:rsidRDefault="0055580C" w:rsidP="0055580C">
            <w:pPr>
              <w:jc w:val="center"/>
              <w:rPr>
                <w:sz w:val="22"/>
                <w:szCs w:val="22"/>
              </w:rPr>
            </w:pPr>
            <w:r w:rsidRPr="00F74479">
              <w:rPr>
                <w:sz w:val="22"/>
                <w:szCs w:val="22"/>
              </w:rPr>
              <w:t>201 886</w:t>
            </w:r>
          </w:p>
        </w:tc>
      </w:tr>
      <w:tr w:rsidR="0055580C" w:rsidRPr="00F74479" w:rsidTr="0055580C">
        <w:trPr>
          <w:trHeight w:val="255"/>
          <w:jc w:val="center"/>
        </w:trPr>
        <w:tc>
          <w:tcPr>
            <w:tcW w:w="4048" w:type="dxa"/>
            <w:tcBorders>
              <w:top w:val="nil"/>
              <w:left w:val="single" w:sz="4" w:space="0" w:color="000000"/>
              <w:bottom w:val="single" w:sz="4" w:space="0" w:color="000000"/>
              <w:right w:val="single" w:sz="4" w:space="0" w:color="000000"/>
            </w:tcBorders>
          </w:tcPr>
          <w:p w:rsidR="0055580C" w:rsidRPr="00F74479" w:rsidRDefault="0055580C" w:rsidP="00921FA7">
            <w:pPr>
              <w:jc w:val="both"/>
              <w:rPr>
                <w:sz w:val="22"/>
                <w:szCs w:val="22"/>
              </w:rPr>
            </w:pPr>
            <w:r w:rsidRPr="00F74479">
              <w:rPr>
                <w:sz w:val="22"/>
                <w:szCs w:val="22"/>
              </w:rPr>
              <w:t>Национальная оборона</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tcPr>
          <w:p w:rsidR="0055580C" w:rsidRPr="00F74479" w:rsidRDefault="0055580C" w:rsidP="00921FA7">
            <w:pPr>
              <w:jc w:val="center"/>
              <w:rPr>
                <w:sz w:val="22"/>
                <w:szCs w:val="22"/>
              </w:rPr>
            </w:pPr>
            <w:r w:rsidRPr="00F74479">
              <w:rPr>
                <w:sz w:val="22"/>
                <w:szCs w:val="22"/>
              </w:rPr>
              <w:t>02</w:t>
            </w:r>
          </w:p>
        </w:tc>
        <w:tc>
          <w:tcPr>
            <w:tcW w:w="523" w:type="dxa"/>
            <w:tcBorders>
              <w:top w:val="nil"/>
              <w:left w:val="nil"/>
              <w:bottom w:val="single" w:sz="4" w:space="0" w:color="000000"/>
              <w:right w:val="single" w:sz="4" w:space="0" w:color="000000"/>
            </w:tcBorders>
            <w:noWrap/>
          </w:tcPr>
          <w:p w:rsidR="0055580C" w:rsidRPr="00F74479" w:rsidRDefault="0055580C" w:rsidP="00921FA7">
            <w:pPr>
              <w:jc w:val="center"/>
              <w:rPr>
                <w:sz w:val="22"/>
                <w:szCs w:val="22"/>
              </w:rPr>
            </w:pPr>
            <w:r w:rsidRPr="00F74479">
              <w:rPr>
                <w:sz w:val="22"/>
                <w:szCs w:val="22"/>
              </w:rPr>
              <w:t>00</w:t>
            </w:r>
          </w:p>
        </w:tc>
        <w:tc>
          <w:tcPr>
            <w:tcW w:w="1735" w:type="dxa"/>
            <w:tcBorders>
              <w:top w:val="nil"/>
              <w:left w:val="nil"/>
              <w:bottom w:val="single" w:sz="4" w:space="0" w:color="000000"/>
              <w:right w:val="single" w:sz="4" w:space="0" w:color="000000"/>
            </w:tcBorders>
            <w:noWrap/>
          </w:tcPr>
          <w:p w:rsidR="0055580C" w:rsidRPr="00F74479" w:rsidRDefault="0055580C" w:rsidP="00921FA7">
            <w:pPr>
              <w:jc w:val="center"/>
              <w:rPr>
                <w:sz w:val="22"/>
                <w:szCs w:val="22"/>
              </w:rPr>
            </w:pPr>
          </w:p>
        </w:tc>
        <w:tc>
          <w:tcPr>
            <w:tcW w:w="759" w:type="dxa"/>
            <w:tcBorders>
              <w:top w:val="nil"/>
              <w:left w:val="nil"/>
              <w:bottom w:val="single" w:sz="4" w:space="0" w:color="000000"/>
              <w:right w:val="single" w:sz="4" w:space="0" w:color="000000"/>
            </w:tcBorders>
            <w:noWrap/>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tcPr>
          <w:p w:rsidR="0055580C" w:rsidRPr="00F74479" w:rsidRDefault="0055580C" w:rsidP="0055580C">
            <w:pPr>
              <w:jc w:val="center"/>
              <w:rPr>
                <w:sz w:val="22"/>
                <w:szCs w:val="22"/>
              </w:rPr>
            </w:pPr>
            <w:r w:rsidRPr="00F74479">
              <w:rPr>
                <w:sz w:val="22"/>
                <w:szCs w:val="22"/>
              </w:rPr>
              <w:t>201 886</w:t>
            </w:r>
          </w:p>
        </w:tc>
      </w:tr>
      <w:tr w:rsidR="0055580C" w:rsidRPr="00F74479" w:rsidTr="00A934CD">
        <w:trPr>
          <w:trHeight w:val="255"/>
          <w:jc w:val="center"/>
        </w:trPr>
        <w:tc>
          <w:tcPr>
            <w:tcW w:w="4048" w:type="dxa"/>
            <w:tcBorders>
              <w:top w:val="nil"/>
              <w:left w:val="single" w:sz="4" w:space="0" w:color="000000"/>
              <w:bottom w:val="single" w:sz="4" w:space="0" w:color="000000"/>
              <w:right w:val="single" w:sz="4" w:space="0" w:color="000000"/>
            </w:tcBorders>
          </w:tcPr>
          <w:p w:rsidR="0055580C" w:rsidRPr="00F74479" w:rsidRDefault="0055580C" w:rsidP="00921FA7">
            <w:pPr>
              <w:jc w:val="both"/>
              <w:rPr>
                <w:sz w:val="22"/>
                <w:szCs w:val="22"/>
              </w:rPr>
            </w:pPr>
            <w:r w:rsidRPr="00F74479">
              <w:rPr>
                <w:sz w:val="22"/>
                <w:szCs w:val="22"/>
              </w:rPr>
              <w:t>Мобилизационная и вневойсковая подготовка</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tcPr>
          <w:p w:rsidR="0055580C" w:rsidRPr="00F74479" w:rsidRDefault="0055580C" w:rsidP="00921FA7">
            <w:pPr>
              <w:jc w:val="center"/>
              <w:rPr>
                <w:sz w:val="22"/>
                <w:szCs w:val="22"/>
              </w:rPr>
            </w:pPr>
            <w:r w:rsidRPr="00F74479">
              <w:rPr>
                <w:sz w:val="22"/>
                <w:szCs w:val="22"/>
              </w:rPr>
              <w:t>02</w:t>
            </w:r>
          </w:p>
        </w:tc>
        <w:tc>
          <w:tcPr>
            <w:tcW w:w="523" w:type="dxa"/>
            <w:tcBorders>
              <w:top w:val="nil"/>
              <w:left w:val="nil"/>
              <w:bottom w:val="single" w:sz="4" w:space="0" w:color="000000"/>
              <w:right w:val="single" w:sz="4" w:space="0" w:color="000000"/>
            </w:tcBorders>
            <w:noWrap/>
          </w:tcPr>
          <w:p w:rsidR="0055580C" w:rsidRPr="00F74479" w:rsidRDefault="0055580C" w:rsidP="00921FA7">
            <w:pPr>
              <w:jc w:val="center"/>
              <w:rPr>
                <w:sz w:val="22"/>
                <w:szCs w:val="22"/>
              </w:rPr>
            </w:pPr>
            <w:r w:rsidRPr="00F74479">
              <w:rPr>
                <w:sz w:val="22"/>
                <w:szCs w:val="22"/>
              </w:rPr>
              <w:t>03</w:t>
            </w:r>
          </w:p>
        </w:tc>
        <w:tc>
          <w:tcPr>
            <w:tcW w:w="1735" w:type="dxa"/>
            <w:tcBorders>
              <w:top w:val="nil"/>
              <w:left w:val="nil"/>
              <w:bottom w:val="single" w:sz="4" w:space="0" w:color="000000"/>
              <w:right w:val="single" w:sz="4" w:space="0" w:color="000000"/>
            </w:tcBorders>
            <w:noWrap/>
          </w:tcPr>
          <w:p w:rsidR="0055580C" w:rsidRPr="00F74479" w:rsidRDefault="0055580C" w:rsidP="00921FA7">
            <w:pPr>
              <w:jc w:val="center"/>
              <w:rPr>
                <w:sz w:val="22"/>
                <w:szCs w:val="22"/>
              </w:rPr>
            </w:pPr>
          </w:p>
        </w:tc>
        <w:tc>
          <w:tcPr>
            <w:tcW w:w="759" w:type="dxa"/>
            <w:tcBorders>
              <w:top w:val="nil"/>
              <w:left w:val="nil"/>
              <w:bottom w:val="single" w:sz="4" w:space="0" w:color="000000"/>
              <w:right w:val="single" w:sz="4" w:space="0" w:color="000000"/>
            </w:tcBorders>
            <w:noWrap/>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tcPr>
          <w:p w:rsidR="0055580C" w:rsidRPr="00F74479" w:rsidRDefault="0055580C" w:rsidP="0055580C">
            <w:pPr>
              <w:jc w:val="center"/>
              <w:rPr>
                <w:sz w:val="22"/>
                <w:szCs w:val="22"/>
              </w:rPr>
            </w:pPr>
          </w:p>
          <w:p w:rsidR="0055580C" w:rsidRPr="00F74479" w:rsidRDefault="0055580C" w:rsidP="0055580C">
            <w:pPr>
              <w:jc w:val="center"/>
              <w:rPr>
                <w:sz w:val="22"/>
                <w:szCs w:val="22"/>
              </w:rPr>
            </w:pPr>
            <w:r w:rsidRPr="00F74479">
              <w:rPr>
                <w:sz w:val="22"/>
                <w:szCs w:val="22"/>
              </w:rPr>
              <w:t>201 886</w:t>
            </w:r>
          </w:p>
        </w:tc>
      </w:tr>
      <w:tr w:rsidR="0055580C" w:rsidRPr="00F74479" w:rsidTr="00A934CD">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Непрограммная деятельность органов местного самоуправления</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tcPr>
          <w:p w:rsidR="0055580C" w:rsidRPr="00F74479" w:rsidRDefault="0055580C" w:rsidP="00921FA7">
            <w:pPr>
              <w:jc w:val="center"/>
              <w:rPr>
                <w:sz w:val="22"/>
                <w:szCs w:val="22"/>
              </w:rPr>
            </w:pPr>
          </w:p>
          <w:p w:rsidR="0055580C" w:rsidRPr="00F74479" w:rsidRDefault="0055580C" w:rsidP="00921FA7">
            <w:pPr>
              <w:jc w:val="center"/>
              <w:rPr>
                <w:sz w:val="22"/>
                <w:szCs w:val="22"/>
              </w:rPr>
            </w:pPr>
            <w:r w:rsidRPr="00F74479">
              <w:rPr>
                <w:sz w:val="22"/>
                <w:szCs w:val="22"/>
              </w:rPr>
              <w:t>02</w:t>
            </w:r>
          </w:p>
        </w:tc>
        <w:tc>
          <w:tcPr>
            <w:tcW w:w="523" w:type="dxa"/>
            <w:tcBorders>
              <w:top w:val="nil"/>
              <w:left w:val="nil"/>
              <w:bottom w:val="single" w:sz="4" w:space="0" w:color="000000"/>
              <w:right w:val="single" w:sz="4" w:space="0" w:color="000000"/>
            </w:tcBorders>
            <w:noWrap/>
          </w:tcPr>
          <w:p w:rsidR="0055580C" w:rsidRPr="00F74479" w:rsidRDefault="0055580C" w:rsidP="00921FA7">
            <w:pPr>
              <w:jc w:val="center"/>
              <w:rPr>
                <w:sz w:val="22"/>
                <w:szCs w:val="22"/>
              </w:rPr>
            </w:pPr>
          </w:p>
          <w:p w:rsidR="0055580C" w:rsidRPr="00F74479" w:rsidRDefault="0055580C" w:rsidP="00921FA7">
            <w:pPr>
              <w:jc w:val="center"/>
              <w:rPr>
                <w:sz w:val="22"/>
                <w:szCs w:val="22"/>
              </w:rPr>
            </w:pPr>
            <w:r w:rsidRPr="00F74479">
              <w:rPr>
                <w:sz w:val="22"/>
                <w:szCs w:val="22"/>
              </w:rPr>
              <w:t>03</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77 0 00 00000</w:t>
            </w:r>
          </w:p>
        </w:tc>
        <w:tc>
          <w:tcPr>
            <w:tcW w:w="759" w:type="dxa"/>
            <w:tcBorders>
              <w:top w:val="nil"/>
              <w:left w:val="nil"/>
              <w:bottom w:val="single" w:sz="4" w:space="0" w:color="000000"/>
              <w:right w:val="single" w:sz="4" w:space="0" w:color="000000"/>
            </w:tcBorders>
            <w:noWrap/>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tcPr>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r w:rsidRPr="00F74479">
              <w:rPr>
                <w:sz w:val="22"/>
                <w:szCs w:val="22"/>
              </w:rPr>
              <w:t>201 886</w:t>
            </w:r>
          </w:p>
        </w:tc>
      </w:tr>
      <w:tr w:rsidR="0055580C" w:rsidRPr="00F74479" w:rsidTr="00A934CD">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Не программные расходы органов местного самоуправления</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tcPr>
          <w:p w:rsidR="0055580C" w:rsidRPr="00F74479" w:rsidRDefault="0055580C" w:rsidP="00921FA7">
            <w:pPr>
              <w:jc w:val="center"/>
              <w:rPr>
                <w:sz w:val="22"/>
                <w:szCs w:val="22"/>
              </w:rPr>
            </w:pPr>
          </w:p>
          <w:p w:rsidR="0055580C" w:rsidRPr="00F74479" w:rsidRDefault="0055580C" w:rsidP="00921FA7">
            <w:pPr>
              <w:jc w:val="center"/>
              <w:rPr>
                <w:sz w:val="22"/>
                <w:szCs w:val="22"/>
              </w:rPr>
            </w:pPr>
          </w:p>
          <w:p w:rsidR="0055580C" w:rsidRPr="00F74479" w:rsidRDefault="0055580C" w:rsidP="00921FA7">
            <w:pPr>
              <w:jc w:val="center"/>
              <w:rPr>
                <w:sz w:val="22"/>
                <w:szCs w:val="22"/>
              </w:rPr>
            </w:pPr>
            <w:r w:rsidRPr="00F74479">
              <w:rPr>
                <w:sz w:val="22"/>
                <w:szCs w:val="22"/>
              </w:rPr>
              <w:t>02</w:t>
            </w:r>
          </w:p>
        </w:tc>
        <w:tc>
          <w:tcPr>
            <w:tcW w:w="523" w:type="dxa"/>
            <w:tcBorders>
              <w:top w:val="nil"/>
              <w:left w:val="nil"/>
              <w:bottom w:val="single" w:sz="4" w:space="0" w:color="000000"/>
              <w:right w:val="single" w:sz="4" w:space="0" w:color="000000"/>
            </w:tcBorders>
            <w:noWrap/>
          </w:tcPr>
          <w:p w:rsidR="0055580C" w:rsidRPr="00F74479" w:rsidRDefault="0055580C" w:rsidP="00921FA7">
            <w:pPr>
              <w:jc w:val="center"/>
              <w:rPr>
                <w:sz w:val="22"/>
                <w:szCs w:val="22"/>
              </w:rPr>
            </w:pPr>
          </w:p>
          <w:p w:rsidR="0055580C" w:rsidRPr="00F74479" w:rsidRDefault="0055580C" w:rsidP="00921FA7">
            <w:pPr>
              <w:jc w:val="center"/>
              <w:rPr>
                <w:sz w:val="22"/>
                <w:szCs w:val="22"/>
              </w:rPr>
            </w:pPr>
          </w:p>
          <w:p w:rsidR="0055580C" w:rsidRPr="00F74479" w:rsidRDefault="0055580C" w:rsidP="00921FA7">
            <w:pPr>
              <w:jc w:val="center"/>
              <w:rPr>
                <w:sz w:val="22"/>
                <w:szCs w:val="22"/>
              </w:rPr>
            </w:pPr>
            <w:r w:rsidRPr="00F74479">
              <w:rPr>
                <w:sz w:val="22"/>
                <w:szCs w:val="22"/>
              </w:rPr>
              <w:t>03</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77 2 00 00000</w:t>
            </w:r>
          </w:p>
        </w:tc>
        <w:tc>
          <w:tcPr>
            <w:tcW w:w="759" w:type="dxa"/>
            <w:tcBorders>
              <w:top w:val="nil"/>
              <w:left w:val="nil"/>
              <w:bottom w:val="single" w:sz="4" w:space="0" w:color="000000"/>
              <w:right w:val="single" w:sz="4" w:space="0" w:color="000000"/>
            </w:tcBorders>
            <w:noWrap/>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tcPr>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r w:rsidRPr="00F74479">
              <w:rPr>
                <w:sz w:val="22"/>
                <w:szCs w:val="22"/>
              </w:rPr>
              <w:t>201 886</w:t>
            </w:r>
          </w:p>
        </w:tc>
      </w:tr>
      <w:tr w:rsidR="0055580C" w:rsidRPr="00F74479" w:rsidTr="00A934CD">
        <w:trPr>
          <w:trHeight w:val="600"/>
          <w:jc w:val="center"/>
        </w:trPr>
        <w:tc>
          <w:tcPr>
            <w:tcW w:w="4048" w:type="dxa"/>
            <w:tcBorders>
              <w:top w:val="nil"/>
              <w:left w:val="single" w:sz="4" w:space="0" w:color="000000"/>
              <w:bottom w:val="single" w:sz="4" w:space="0" w:color="auto"/>
              <w:right w:val="single" w:sz="4" w:space="0" w:color="000000"/>
            </w:tcBorders>
            <w:vAlign w:val="bottom"/>
          </w:tcPr>
          <w:p w:rsidR="0055580C" w:rsidRPr="00F74479" w:rsidRDefault="0055580C" w:rsidP="00921FA7">
            <w:pPr>
              <w:rPr>
                <w:sz w:val="22"/>
                <w:szCs w:val="22"/>
              </w:rPr>
            </w:pPr>
            <w:r w:rsidRPr="00F74479">
              <w:rPr>
                <w:sz w:val="22"/>
                <w:szCs w:val="22"/>
              </w:rPr>
              <w:t>Осуществление первичного воинского учета на территориях, где отсутствуют военные комиссариаты</w:t>
            </w:r>
          </w:p>
        </w:tc>
        <w:tc>
          <w:tcPr>
            <w:tcW w:w="787" w:type="dxa"/>
            <w:tcBorders>
              <w:top w:val="nil"/>
              <w:left w:val="nil"/>
              <w:bottom w:val="single" w:sz="4" w:space="0" w:color="auto"/>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auto"/>
              <w:right w:val="single" w:sz="4" w:space="0" w:color="000000"/>
            </w:tcBorders>
            <w:noWrap/>
          </w:tcPr>
          <w:p w:rsidR="0055580C" w:rsidRPr="00F74479" w:rsidRDefault="0055580C" w:rsidP="00921FA7">
            <w:pPr>
              <w:rPr>
                <w:sz w:val="22"/>
                <w:szCs w:val="22"/>
              </w:rPr>
            </w:pPr>
          </w:p>
          <w:p w:rsidR="0055580C" w:rsidRPr="00F74479" w:rsidRDefault="0055580C" w:rsidP="00921FA7">
            <w:pPr>
              <w:jc w:val="center"/>
              <w:rPr>
                <w:sz w:val="22"/>
                <w:szCs w:val="22"/>
              </w:rPr>
            </w:pPr>
          </w:p>
          <w:p w:rsidR="0055580C" w:rsidRPr="00F74479" w:rsidRDefault="0055580C" w:rsidP="00921FA7">
            <w:pPr>
              <w:jc w:val="center"/>
              <w:rPr>
                <w:sz w:val="22"/>
                <w:szCs w:val="22"/>
              </w:rPr>
            </w:pPr>
            <w:r w:rsidRPr="00F74479">
              <w:rPr>
                <w:sz w:val="22"/>
                <w:szCs w:val="22"/>
              </w:rPr>
              <w:t>02</w:t>
            </w:r>
          </w:p>
        </w:tc>
        <w:tc>
          <w:tcPr>
            <w:tcW w:w="523" w:type="dxa"/>
            <w:tcBorders>
              <w:top w:val="nil"/>
              <w:left w:val="nil"/>
              <w:bottom w:val="single" w:sz="4" w:space="0" w:color="auto"/>
              <w:right w:val="single" w:sz="4" w:space="0" w:color="000000"/>
            </w:tcBorders>
            <w:noWrap/>
          </w:tcPr>
          <w:p w:rsidR="0055580C" w:rsidRPr="00F74479" w:rsidRDefault="0055580C" w:rsidP="00921FA7">
            <w:pPr>
              <w:jc w:val="center"/>
              <w:rPr>
                <w:sz w:val="22"/>
                <w:szCs w:val="22"/>
              </w:rPr>
            </w:pPr>
          </w:p>
          <w:p w:rsidR="0055580C" w:rsidRPr="00F74479" w:rsidRDefault="0055580C" w:rsidP="00921FA7">
            <w:pPr>
              <w:jc w:val="center"/>
              <w:rPr>
                <w:sz w:val="22"/>
                <w:szCs w:val="22"/>
              </w:rPr>
            </w:pPr>
          </w:p>
          <w:p w:rsidR="0055580C" w:rsidRPr="00F74479" w:rsidRDefault="0055580C" w:rsidP="00921FA7">
            <w:pPr>
              <w:jc w:val="center"/>
              <w:rPr>
                <w:sz w:val="22"/>
                <w:szCs w:val="22"/>
              </w:rPr>
            </w:pPr>
            <w:r w:rsidRPr="00F74479">
              <w:rPr>
                <w:sz w:val="22"/>
                <w:szCs w:val="22"/>
              </w:rPr>
              <w:t>03</w:t>
            </w:r>
          </w:p>
        </w:tc>
        <w:tc>
          <w:tcPr>
            <w:tcW w:w="1735" w:type="dxa"/>
            <w:tcBorders>
              <w:top w:val="nil"/>
              <w:left w:val="nil"/>
              <w:bottom w:val="single" w:sz="4" w:space="0" w:color="auto"/>
              <w:right w:val="single" w:sz="4" w:space="0" w:color="000000"/>
            </w:tcBorders>
            <w:noWrap/>
            <w:vAlign w:val="bottom"/>
          </w:tcPr>
          <w:p w:rsidR="0055580C" w:rsidRPr="00F74479" w:rsidRDefault="0055580C" w:rsidP="00921FA7">
            <w:pPr>
              <w:jc w:val="center"/>
              <w:rPr>
                <w:sz w:val="22"/>
                <w:szCs w:val="22"/>
              </w:rPr>
            </w:pPr>
            <w:r w:rsidRPr="00F74479">
              <w:rPr>
                <w:sz w:val="22"/>
                <w:szCs w:val="22"/>
              </w:rPr>
              <w:t>77 2 00 51180</w:t>
            </w:r>
          </w:p>
        </w:tc>
        <w:tc>
          <w:tcPr>
            <w:tcW w:w="759" w:type="dxa"/>
            <w:tcBorders>
              <w:top w:val="nil"/>
              <w:left w:val="nil"/>
              <w:bottom w:val="single" w:sz="4" w:space="0" w:color="auto"/>
              <w:right w:val="single" w:sz="4" w:space="0" w:color="000000"/>
            </w:tcBorders>
            <w:noWrap/>
          </w:tcPr>
          <w:p w:rsidR="0055580C" w:rsidRPr="00F74479" w:rsidRDefault="0055580C" w:rsidP="00921FA7">
            <w:pPr>
              <w:jc w:val="center"/>
              <w:rPr>
                <w:sz w:val="22"/>
                <w:szCs w:val="22"/>
              </w:rPr>
            </w:pPr>
          </w:p>
        </w:tc>
        <w:tc>
          <w:tcPr>
            <w:tcW w:w="1757" w:type="dxa"/>
            <w:tcBorders>
              <w:top w:val="nil"/>
              <w:left w:val="nil"/>
              <w:bottom w:val="single" w:sz="4" w:space="0" w:color="auto"/>
              <w:right w:val="single" w:sz="4" w:space="0" w:color="auto"/>
            </w:tcBorders>
            <w:noWrap/>
          </w:tcPr>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r w:rsidRPr="00F74479">
              <w:rPr>
                <w:sz w:val="22"/>
                <w:szCs w:val="22"/>
              </w:rPr>
              <w:t>201 886</w:t>
            </w:r>
          </w:p>
        </w:tc>
      </w:tr>
      <w:tr w:rsidR="0055580C" w:rsidRPr="00F74479" w:rsidTr="0055580C">
        <w:trPr>
          <w:trHeight w:val="588"/>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tcPr>
          <w:p w:rsidR="0055580C" w:rsidRPr="00F74479" w:rsidRDefault="0055580C" w:rsidP="00921FA7">
            <w:pPr>
              <w:jc w:val="center"/>
              <w:rPr>
                <w:sz w:val="22"/>
                <w:szCs w:val="22"/>
              </w:rPr>
            </w:pPr>
          </w:p>
          <w:p w:rsidR="0055580C" w:rsidRPr="00F74479" w:rsidRDefault="0055580C" w:rsidP="00921FA7">
            <w:pPr>
              <w:jc w:val="center"/>
              <w:rPr>
                <w:sz w:val="22"/>
                <w:szCs w:val="22"/>
              </w:rPr>
            </w:pPr>
          </w:p>
          <w:p w:rsidR="0055580C" w:rsidRPr="00F74479" w:rsidRDefault="0055580C" w:rsidP="00921FA7">
            <w:pPr>
              <w:jc w:val="center"/>
              <w:rPr>
                <w:sz w:val="22"/>
                <w:szCs w:val="22"/>
              </w:rPr>
            </w:pPr>
          </w:p>
          <w:p w:rsidR="0055580C" w:rsidRPr="00F74479" w:rsidRDefault="0055580C" w:rsidP="00921FA7">
            <w:pPr>
              <w:jc w:val="center"/>
              <w:rPr>
                <w:sz w:val="22"/>
                <w:szCs w:val="22"/>
              </w:rPr>
            </w:pPr>
          </w:p>
          <w:p w:rsidR="0055580C" w:rsidRPr="00F74479" w:rsidRDefault="0055580C" w:rsidP="00921FA7">
            <w:pPr>
              <w:jc w:val="center"/>
              <w:rPr>
                <w:sz w:val="22"/>
                <w:szCs w:val="22"/>
              </w:rPr>
            </w:pPr>
          </w:p>
          <w:p w:rsidR="0055580C" w:rsidRPr="00F74479" w:rsidRDefault="0055580C" w:rsidP="00921FA7">
            <w:pPr>
              <w:jc w:val="center"/>
              <w:rPr>
                <w:sz w:val="22"/>
                <w:szCs w:val="22"/>
              </w:rPr>
            </w:pPr>
          </w:p>
          <w:p w:rsidR="0055580C" w:rsidRPr="00F74479" w:rsidRDefault="0055580C" w:rsidP="00921FA7">
            <w:pPr>
              <w:jc w:val="center"/>
              <w:rPr>
                <w:sz w:val="22"/>
                <w:szCs w:val="22"/>
              </w:rPr>
            </w:pPr>
            <w:r w:rsidRPr="00F74479">
              <w:rPr>
                <w:sz w:val="22"/>
                <w:szCs w:val="22"/>
              </w:rPr>
              <w:t>02</w:t>
            </w:r>
          </w:p>
        </w:tc>
        <w:tc>
          <w:tcPr>
            <w:tcW w:w="523" w:type="dxa"/>
            <w:tcBorders>
              <w:top w:val="nil"/>
              <w:left w:val="nil"/>
              <w:bottom w:val="single" w:sz="4" w:space="0" w:color="000000"/>
              <w:right w:val="single" w:sz="4" w:space="0" w:color="000000"/>
            </w:tcBorders>
            <w:noWrap/>
          </w:tcPr>
          <w:p w:rsidR="0055580C" w:rsidRPr="00F74479" w:rsidRDefault="0055580C" w:rsidP="00921FA7">
            <w:pPr>
              <w:jc w:val="center"/>
              <w:rPr>
                <w:sz w:val="22"/>
                <w:szCs w:val="22"/>
              </w:rPr>
            </w:pPr>
          </w:p>
          <w:p w:rsidR="0055580C" w:rsidRPr="00F74479" w:rsidRDefault="0055580C" w:rsidP="00921FA7">
            <w:pPr>
              <w:jc w:val="center"/>
              <w:rPr>
                <w:sz w:val="22"/>
                <w:szCs w:val="22"/>
              </w:rPr>
            </w:pPr>
          </w:p>
          <w:p w:rsidR="0055580C" w:rsidRPr="00F74479" w:rsidRDefault="0055580C" w:rsidP="00921FA7">
            <w:pPr>
              <w:jc w:val="center"/>
              <w:rPr>
                <w:sz w:val="22"/>
                <w:szCs w:val="22"/>
              </w:rPr>
            </w:pPr>
          </w:p>
          <w:p w:rsidR="0055580C" w:rsidRPr="00F74479" w:rsidRDefault="0055580C" w:rsidP="00921FA7">
            <w:pPr>
              <w:jc w:val="center"/>
              <w:rPr>
                <w:sz w:val="22"/>
                <w:szCs w:val="22"/>
              </w:rPr>
            </w:pPr>
          </w:p>
          <w:p w:rsidR="0055580C" w:rsidRPr="00F74479" w:rsidRDefault="0055580C" w:rsidP="00921FA7">
            <w:pPr>
              <w:jc w:val="center"/>
              <w:rPr>
                <w:sz w:val="22"/>
                <w:szCs w:val="22"/>
              </w:rPr>
            </w:pPr>
          </w:p>
          <w:p w:rsidR="0055580C" w:rsidRPr="00F74479" w:rsidRDefault="0055580C" w:rsidP="00921FA7">
            <w:pPr>
              <w:jc w:val="center"/>
              <w:rPr>
                <w:sz w:val="22"/>
                <w:szCs w:val="22"/>
              </w:rPr>
            </w:pPr>
          </w:p>
          <w:p w:rsidR="0055580C" w:rsidRPr="00F74479" w:rsidRDefault="0055580C" w:rsidP="00921FA7">
            <w:pPr>
              <w:jc w:val="center"/>
              <w:rPr>
                <w:sz w:val="22"/>
                <w:szCs w:val="22"/>
              </w:rPr>
            </w:pPr>
            <w:r w:rsidRPr="00F74479">
              <w:rPr>
                <w:sz w:val="22"/>
                <w:szCs w:val="22"/>
              </w:rPr>
              <w:t>03</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77 2 00 51180</w:t>
            </w:r>
          </w:p>
        </w:tc>
        <w:tc>
          <w:tcPr>
            <w:tcW w:w="759" w:type="dxa"/>
            <w:tcBorders>
              <w:top w:val="nil"/>
              <w:left w:val="nil"/>
              <w:bottom w:val="single" w:sz="4" w:space="0" w:color="000000"/>
              <w:right w:val="single" w:sz="4" w:space="0" w:color="000000"/>
            </w:tcBorders>
            <w:noWrap/>
          </w:tcPr>
          <w:p w:rsidR="0055580C" w:rsidRPr="00F74479" w:rsidRDefault="0055580C" w:rsidP="00921FA7">
            <w:pPr>
              <w:jc w:val="center"/>
              <w:rPr>
                <w:sz w:val="22"/>
                <w:szCs w:val="22"/>
              </w:rPr>
            </w:pPr>
          </w:p>
          <w:p w:rsidR="0055580C" w:rsidRPr="00F74479" w:rsidRDefault="0055580C" w:rsidP="00921FA7">
            <w:pPr>
              <w:jc w:val="center"/>
              <w:rPr>
                <w:sz w:val="22"/>
                <w:szCs w:val="22"/>
              </w:rPr>
            </w:pPr>
          </w:p>
          <w:p w:rsidR="0055580C" w:rsidRPr="00F74479" w:rsidRDefault="0055580C" w:rsidP="00921FA7">
            <w:pPr>
              <w:jc w:val="center"/>
              <w:rPr>
                <w:sz w:val="22"/>
                <w:szCs w:val="22"/>
              </w:rPr>
            </w:pPr>
          </w:p>
          <w:p w:rsidR="0055580C" w:rsidRPr="00F74479" w:rsidRDefault="0055580C" w:rsidP="00921FA7">
            <w:pPr>
              <w:jc w:val="center"/>
              <w:rPr>
                <w:sz w:val="22"/>
                <w:szCs w:val="22"/>
              </w:rPr>
            </w:pPr>
          </w:p>
          <w:p w:rsidR="0055580C" w:rsidRPr="00F74479" w:rsidRDefault="0055580C" w:rsidP="00921FA7">
            <w:pPr>
              <w:jc w:val="center"/>
              <w:rPr>
                <w:sz w:val="22"/>
                <w:szCs w:val="22"/>
              </w:rPr>
            </w:pPr>
          </w:p>
          <w:p w:rsidR="0055580C" w:rsidRPr="00F74479" w:rsidRDefault="0055580C" w:rsidP="00921FA7">
            <w:pPr>
              <w:jc w:val="center"/>
              <w:rPr>
                <w:sz w:val="22"/>
                <w:szCs w:val="22"/>
              </w:rPr>
            </w:pPr>
          </w:p>
          <w:p w:rsidR="0055580C" w:rsidRPr="00F74479" w:rsidRDefault="0055580C" w:rsidP="00921FA7">
            <w:pPr>
              <w:jc w:val="center"/>
              <w:rPr>
                <w:sz w:val="22"/>
                <w:szCs w:val="22"/>
              </w:rPr>
            </w:pPr>
            <w:r w:rsidRPr="00F74479">
              <w:rPr>
                <w:sz w:val="22"/>
                <w:szCs w:val="22"/>
              </w:rPr>
              <w:t>100</w:t>
            </w:r>
          </w:p>
        </w:tc>
        <w:tc>
          <w:tcPr>
            <w:tcW w:w="1757" w:type="dxa"/>
            <w:tcBorders>
              <w:top w:val="nil"/>
              <w:left w:val="nil"/>
              <w:bottom w:val="single" w:sz="4" w:space="0" w:color="000000"/>
              <w:right w:val="single" w:sz="4" w:space="0" w:color="auto"/>
            </w:tcBorders>
            <w:noWrap/>
            <w:vAlign w:val="bottom"/>
          </w:tcPr>
          <w:p w:rsidR="0055580C" w:rsidRPr="00F74479" w:rsidRDefault="0055580C" w:rsidP="0055580C">
            <w:pPr>
              <w:jc w:val="center"/>
              <w:rPr>
                <w:sz w:val="22"/>
                <w:szCs w:val="22"/>
              </w:rPr>
            </w:pPr>
            <w:r>
              <w:rPr>
                <w:sz w:val="22"/>
                <w:szCs w:val="22"/>
              </w:rPr>
              <w:t>50 000</w:t>
            </w:r>
          </w:p>
        </w:tc>
      </w:tr>
      <w:tr w:rsidR="0055580C" w:rsidRPr="00F74479" w:rsidTr="00A934CD">
        <w:trPr>
          <w:trHeight w:val="480"/>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Национальная безопасность и правоохранительная деятельность</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tcPr>
          <w:p w:rsidR="0055580C" w:rsidRPr="00F74479" w:rsidRDefault="0055580C" w:rsidP="00921FA7">
            <w:pPr>
              <w:jc w:val="center"/>
              <w:rPr>
                <w:sz w:val="22"/>
                <w:szCs w:val="22"/>
              </w:rPr>
            </w:pPr>
          </w:p>
          <w:p w:rsidR="0055580C" w:rsidRPr="00F74479" w:rsidRDefault="0055580C" w:rsidP="00921FA7">
            <w:pPr>
              <w:jc w:val="center"/>
              <w:rPr>
                <w:sz w:val="22"/>
                <w:szCs w:val="22"/>
              </w:rPr>
            </w:pPr>
            <w:r w:rsidRPr="00F74479">
              <w:rPr>
                <w:sz w:val="22"/>
                <w:szCs w:val="22"/>
              </w:rPr>
              <w:t>03</w:t>
            </w:r>
          </w:p>
        </w:tc>
        <w:tc>
          <w:tcPr>
            <w:tcW w:w="523" w:type="dxa"/>
            <w:tcBorders>
              <w:top w:val="nil"/>
              <w:left w:val="nil"/>
              <w:bottom w:val="single" w:sz="4" w:space="0" w:color="000000"/>
              <w:right w:val="single" w:sz="4" w:space="0" w:color="000000"/>
            </w:tcBorders>
            <w:noWrap/>
          </w:tcPr>
          <w:p w:rsidR="0055580C" w:rsidRPr="00F74479" w:rsidRDefault="0055580C" w:rsidP="00921FA7">
            <w:pPr>
              <w:jc w:val="center"/>
              <w:rPr>
                <w:sz w:val="22"/>
                <w:szCs w:val="22"/>
              </w:rPr>
            </w:pPr>
          </w:p>
          <w:p w:rsidR="0055580C" w:rsidRPr="00F74479" w:rsidRDefault="0055580C" w:rsidP="00921FA7">
            <w:pPr>
              <w:jc w:val="center"/>
              <w:rPr>
                <w:sz w:val="22"/>
                <w:szCs w:val="22"/>
              </w:rPr>
            </w:pPr>
            <w:r w:rsidRPr="00F74479">
              <w:rPr>
                <w:sz w:val="22"/>
                <w:szCs w:val="22"/>
              </w:rPr>
              <w:t>00</w:t>
            </w:r>
          </w:p>
        </w:tc>
        <w:tc>
          <w:tcPr>
            <w:tcW w:w="1735" w:type="dxa"/>
            <w:tcBorders>
              <w:top w:val="nil"/>
              <w:left w:val="nil"/>
              <w:bottom w:val="single" w:sz="4" w:space="0" w:color="000000"/>
              <w:right w:val="single" w:sz="4" w:space="0" w:color="000000"/>
            </w:tcBorders>
            <w:noWrap/>
          </w:tcPr>
          <w:p w:rsidR="0055580C" w:rsidRPr="00F74479" w:rsidRDefault="0055580C" w:rsidP="00921FA7">
            <w:pPr>
              <w:jc w:val="center"/>
              <w:rPr>
                <w:sz w:val="22"/>
                <w:szCs w:val="22"/>
              </w:rPr>
            </w:pP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vAlign w:val="bottom"/>
          </w:tcPr>
          <w:p w:rsidR="0055580C" w:rsidRPr="00F74479" w:rsidRDefault="0055580C" w:rsidP="0055580C">
            <w:pPr>
              <w:jc w:val="center"/>
              <w:rPr>
                <w:sz w:val="22"/>
                <w:szCs w:val="22"/>
              </w:rPr>
            </w:pPr>
            <w:r w:rsidRPr="00F74479">
              <w:rPr>
                <w:sz w:val="22"/>
                <w:szCs w:val="22"/>
              </w:rPr>
              <w:t>30 000</w:t>
            </w:r>
          </w:p>
        </w:tc>
      </w:tr>
      <w:tr w:rsidR="0055580C" w:rsidRPr="00F74479" w:rsidTr="00A934CD">
        <w:trPr>
          <w:trHeight w:val="480"/>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Защита населения и территории от чрезвычайных ситуаций природного и техногенного характера, гражданская оборона</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tcPr>
          <w:p w:rsidR="0055580C" w:rsidRPr="00F74479" w:rsidRDefault="0055580C" w:rsidP="00921FA7">
            <w:pPr>
              <w:jc w:val="center"/>
              <w:rPr>
                <w:sz w:val="22"/>
                <w:szCs w:val="22"/>
              </w:rPr>
            </w:pPr>
          </w:p>
          <w:p w:rsidR="0055580C" w:rsidRPr="00F74479" w:rsidRDefault="0055580C" w:rsidP="00921FA7">
            <w:pPr>
              <w:jc w:val="center"/>
              <w:rPr>
                <w:sz w:val="22"/>
                <w:szCs w:val="22"/>
              </w:rPr>
            </w:pPr>
          </w:p>
          <w:p w:rsidR="0055580C" w:rsidRPr="00F74479" w:rsidRDefault="0055580C" w:rsidP="00921FA7">
            <w:pPr>
              <w:jc w:val="center"/>
              <w:rPr>
                <w:sz w:val="22"/>
                <w:szCs w:val="22"/>
              </w:rPr>
            </w:pPr>
          </w:p>
          <w:p w:rsidR="0055580C" w:rsidRPr="00F74479" w:rsidRDefault="0055580C" w:rsidP="00921FA7">
            <w:pPr>
              <w:jc w:val="center"/>
              <w:rPr>
                <w:sz w:val="22"/>
                <w:szCs w:val="22"/>
              </w:rPr>
            </w:pPr>
            <w:r w:rsidRPr="00F74479">
              <w:rPr>
                <w:sz w:val="22"/>
                <w:szCs w:val="22"/>
              </w:rPr>
              <w:t>03</w:t>
            </w:r>
          </w:p>
        </w:tc>
        <w:tc>
          <w:tcPr>
            <w:tcW w:w="523" w:type="dxa"/>
            <w:tcBorders>
              <w:top w:val="nil"/>
              <w:left w:val="nil"/>
              <w:bottom w:val="single" w:sz="4" w:space="0" w:color="000000"/>
              <w:right w:val="single" w:sz="4" w:space="0" w:color="000000"/>
            </w:tcBorders>
            <w:noWrap/>
          </w:tcPr>
          <w:p w:rsidR="0055580C" w:rsidRPr="00F74479" w:rsidRDefault="0055580C" w:rsidP="00921FA7">
            <w:pPr>
              <w:jc w:val="center"/>
              <w:rPr>
                <w:sz w:val="22"/>
                <w:szCs w:val="22"/>
              </w:rPr>
            </w:pPr>
          </w:p>
          <w:p w:rsidR="0055580C" w:rsidRPr="00F74479" w:rsidRDefault="0055580C" w:rsidP="00921FA7">
            <w:pPr>
              <w:jc w:val="center"/>
              <w:rPr>
                <w:sz w:val="22"/>
                <w:szCs w:val="22"/>
              </w:rPr>
            </w:pPr>
          </w:p>
          <w:p w:rsidR="0055580C" w:rsidRPr="00F74479" w:rsidRDefault="0055580C" w:rsidP="00921FA7">
            <w:pPr>
              <w:jc w:val="center"/>
              <w:rPr>
                <w:sz w:val="22"/>
                <w:szCs w:val="22"/>
              </w:rPr>
            </w:pPr>
          </w:p>
          <w:p w:rsidR="0055580C" w:rsidRPr="00F74479" w:rsidRDefault="0055580C" w:rsidP="00921FA7">
            <w:pPr>
              <w:jc w:val="center"/>
              <w:rPr>
                <w:sz w:val="22"/>
                <w:szCs w:val="22"/>
              </w:rPr>
            </w:pPr>
            <w:r w:rsidRPr="00F74479">
              <w:rPr>
                <w:sz w:val="22"/>
                <w:szCs w:val="22"/>
              </w:rPr>
              <w:t>09</w:t>
            </w:r>
          </w:p>
        </w:tc>
        <w:tc>
          <w:tcPr>
            <w:tcW w:w="1735" w:type="dxa"/>
            <w:tcBorders>
              <w:top w:val="nil"/>
              <w:left w:val="nil"/>
              <w:bottom w:val="single" w:sz="4" w:space="0" w:color="000000"/>
              <w:right w:val="single" w:sz="4" w:space="0" w:color="000000"/>
            </w:tcBorders>
            <w:noWrap/>
          </w:tcPr>
          <w:p w:rsidR="0055580C" w:rsidRPr="00F74479" w:rsidRDefault="0055580C" w:rsidP="00921FA7">
            <w:pPr>
              <w:jc w:val="center"/>
              <w:rPr>
                <w:sz w:val="22"/>
                <w:szCs w:val="22"/>
              </w:rPr>
            </w:pP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vAlign w:val="bottom"/>
          </w:tcPr>
          <w:p w:rsidR="0055580C" w:rsidRPr="00F74479" w:rsidRDefault="0055580C" w:rsidP="0055580C">
            <w:pPr>
              <w:jc w:val="center"/>
              <w:rPr>
                <w:sz w:val="22"/>
                <w:szCs w:val="22"/>
              </w:rPr>
            </w:pPr>
            <w:r w:rsidRPr="00F74479">
              <w:rPr>
                <w:sz w:val="22"/>
                <w:szCs w:val="22"/>
              </w:rPr>
              <w:t>30 000</w:t>
            </w:r>
          </w:p>
        </w:tc>
      </w:tr>
      <w:tr w:rsidR="0055580C" w:rsidRPr="00F74479" w:rsidTr="0055580C">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suppressAutoHyphens w:val="0"/>
              <w:rPr>
                <w:bCs/>
                <w:sz w:val="22"/>
                <w:szCs w:val="22"/>
                <w:lang w:eastAsia="ru-RU"/>
              </w:rPr>
            </w:pPr>
            <w:r w:rsidRPr="00F74479">
              <w:rPr>
                <w:sz w:val="22"/>
                <w:szCs w:val="22"/>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w:t>
            </w:r>
            <w:r>
              <w:rPr>
                <w:sz w:val="22"/>
                <w:szCs w:val="22"/>
              </w:rPr>
              <w:t>Курской области</w:t>
            </w:r>
            <w:r w:rsidRPr="00F74479">
              <w:rPr>
                <w:sz w:val="22"/>
                <w:szCs w:val="22"/>
              </w:rPr>
              <w:t>»</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03</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09</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13 0 00 00000</w:t>
            </w: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tcPr>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r w:rsidRPr="00F74479">
              <w:rPr>
                <w:sz w:val="22"/>
                <w:szCs w:val="22"/>
              </w:rPr>
              <w:t>30 000</w:t>
            </w:r>
          </w:p>
        </w:tc>
      </w:tr>
      <w:tr w:rsidR="0055580C" w:rsidRPr="00F74479" w:rsidTr="00A934C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suppressAutoHyphens w:val="0"/>
              <w:rPr>
                <w:bCs/>
                <w:sz w:val="22"/>
                <w:szCs w:val="22"/>
                <w:lang w:eastAsia="ru-RU"/>
              </w:rPr>
            </w:pPr>
            <w:r w:rsidRPr="00F74479">
              <w:rPr>
                <w:sz w:val="22"/>
                <w:szCs w:val="22"/>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03</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09</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13 2 00 00000</w:t>
            </w: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tcPr>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r w:rsidRPr="00F74479">
              <w:rPr>
                <w:sz w:val="22"/>
                <w:szCs w:val="22"/>
              </w:rPr>
              <w:t>30 000</w:t>
            </w:r>
          </w:p>
        </w:tc>
      </w:tr>
      <w:tr w:rsidR="0055580C" w:rsidRPr="00F74479" w:rsidTr="00A934C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suppressAutoHyphens w:val="0"/>
              <w:rPr>
                <w:sz w:val="22"/>
                <w:szCs w:val="22"/>
              </w:rPr>
            </w:pPr>
            <w:r w:rsidRPr="00F74479">
              <w:rPr>
                <w:sz w:val="22"/>
                <w:szCs w:val="22"/>
              </w:rPr>
              <w:lastRenderedPageBreak/>
              <w:t>Основное мероприятие «Обеспечение деятельности и организация мероприятий по предупреждению и ликвидации чрезвычайных ситуаций»</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03</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09</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13 2 01 00000</w:t>
            </w: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tcPr>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r w:rsidRPr="00F74479">
              <w:rPr>
                <w:sz w:val="22"/>
                <w:szCs w:val="22"/>
              </w:rPr>
              <w:t>30 000</w:t>
            </w:r>
          </w:p>
        </w:tc>
      </w:tr>
      <w:tr w:rsidR="0055580C" w:rsidRPr="00F74479" w:rsidTr="00A934CD">
        <w:trPr>
          <w:trHeight w:val="957"/>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color w:val="000000"/>
                <w:sz w:val="22"/>
                <w:szCs w:val="22"/>
              </w:rPr>
            </w:pPr>
            <w:r w:rsidRPr="00F74479">
              <w:rPr>
                <w:color w:val="000000"/>
                <w:sz w:val="22"/>
                <w:szCs w:val="22"/>
              </w:rPr>
              <w:t>Отдельные мероприятия в области гражданской обороны , защиты населения и территорий от чрезвычайных ситуаций , безопасности людей на водных объектах</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03</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09</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13 2 01 С1460</w:t>
            </w: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tcPr>
          <w:p w:rsidR="0055580C" w:rsidRPr="00F74479" w:rsidRDefault="0055580C" w:rsidP="0055580C">
            <w:pPr>
              <w:jc w:val="center"/>
              <w:rPr>
                <w:sz w:val="22"/>
                <w:szCs w:val="22"/>
              </w:rPr>
            </w:pPr>
          </w:p>
          <w:p w:rsidR="0055580C" w:rsidRPr="00F74479" w:rsidRDefault="0055580C" w:rsidP="0055580C">
            <w:pPr>
              <w:jc w:val="center"/>
              <w:rPr>
                <w:sz w:val="22"/>
                <w:szCs w:val="22"/>
              </w:rPr>
            </w:pPr>
          </w:p>
          <w:p w:rsidR="0055580C" w:rsidRPr="00F74479" w:rsidRDefault="0055580C" w:rsidP="0055580C">
            <w:pPr>
              <w:jc w:val="center"/>
              <w:rPr>
                <w:sz w:val="22"/>
                <w:szCs w:val="22"/>
              </w:rPr>
            </w:pPr>
            <w:r w:rsidRPr="00F74479">
              <w:rPr>
                <w:sz w:val="22"/>
                <w:szCs w:val="22"/>
              </w:rPr>
              <w:t>30 000</w:t>
            </w:r>
          </w:p>
        </w:tc>
      </w:tr>
      <w:tr w:rsidR="0055580C" w:rsidRPr="00F74479" w:rsidTr="0055580C">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03</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09</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13 2 01 С1460</w:t>
            </w: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200</w:t>
            </w:r>
          </w:p>
        </w:tc>
        <w:tc>
          <w:tcPr>
            <w:tcW w:w="1757" w:type="dxa"/>
            <w:tcBorders>
              <w:top w:val="nil"/>
              <w:left w:val="nil"/>
              <w:bottom w:val="single" w:sz="4" w:space="0" w:color="000000"/>
              <w:right w:val="single" w:sz="4" w:space="0" w:color="auto"/>
            </w:tcBorders>
            <w:noWrap/>
            <w:vAlign w:val="bottom"/>
          </w:tcPr>
          <w:p w:rsidR="0055580C" w:rsidRPr="00F74479" w:rsidRDefault="0055580C" w:rsidP="0055580C">
            <w:pPr>
              <w:jc w:val="center"/>
              <w:rPr>
                <w:sz w:val="22"/>
                <w:szCs w:val="22"/>
              </w:rPr>
            </w:pPr>
            <w:r>
              <w:rPr>
                <w:sz w:val="22"/>
                <w:szCs w:val="22"/>
              </w:rPr>
              <w:t>2</w:t>
            </w:r>
            <w:r w:rsidRPr="00F74479">
              <w:rPr>
                <w:sz w:val="22"/>
                <w:szCs w:val="22"/>
              </w:rPr>
              <w:t>0 000</w:t>
            </w:r>
          </w:p>
        </w:tc>
      </w:tr>
      <w:tr w:rsidR="0055580C" w:rsidRPr="00F74479" w:rsidTr="0055580C">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Обеспечение пожарной безопасности</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03</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10</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tcPr>
          <w:p w:rsidR="0055580C" w:rsidRDefault="0055580C" w:rsidP="0055580C">
            <w:pPr>
              <w:jc w:val="center"/>
            </w:pPr>
            <w:r w:rsidRPr="007D0370">
              <w:rPr>
                <w:sz w:val="22"/>
                <w:szCs w:val="22"/>
              </w:rPr>
              <w:t>20 000</w:t>
            </w:r>
          </w:p>
        </w:tc>
      </w:tr>
      <w:tr w:rsidR="0055580C" w:rsidRPr="00F74479" w:rsidTr="00A934C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suppressAutoHyphens w:val="0"/>
              <w:rPr>
                <w:bCs/>
                <w:sz w:val="22"/>
                <w:szCs w:val="22"/>
                <w:lang w:eastAsia="ru-RU"/>
              </w:rPr>
            </w:pPr>
            <w:r w:rsidRPr="00F74479">
              <w:rPr>
                <w:sz w:val="22"/>
                <w:szCs w:val="22"/>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03</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10</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13 0 00 00000</w:t>
            </w: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tcPr>
          <w:p w:rsidR="0055580C" w:rsidRDefault="0055580C" w:rsidP="0055580C">
            <w:pPr>
              <w:jc w:val="center"/>
            </w:pPr>
            <w:r w:rsidRPr="007D0370">
              <w:rPr>
                <w:sz w:val="22"/>
                <w:szCs w:val="22"/>
              </w:rPr>
              <w:t>20 000</w:t>
            </w:r>
          </w:p>
        </w:tc>
      </w:tr>
      <w:tr w:rsidR="0055580C" w:rsidRPr="00F74479" w:rsidTr="00A934C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03</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10</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13 1 00 00000</w:t>
            </w: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tcPr>
          <w:p w:rsidR="0055580C" w:rsidRDefault="0055580C" w:rsidP="0055580C">
            <w:pPr>
              <w:jc w:val="center"/>
            </w:pPr>
            <w:r w:rsidRPr="007D0370">
              <w:rPr>
                <w:sz w:val="22"/>
                <w:szCs w:val="22"/>
              </w:rPr>
              <w:t>20 000</w:t>
            </w:r>
          </w:p>
        </w:tc>
      </w:tr>
      <w:tr w:rsidR="0055580C" w:rsidRPr="00F74479" w:rsidTr="00A934C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Основное мероприятие «Обеспечение пожарной безопасности населенных пунктов поселений»</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03</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10</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13 1 01 00000</w:t>
            </w: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tcPr>
          <w:p w:rsidR="0055580C" w:rsidRDefault="0055580C" w:rsidP="0055580C">
            <w:pPr>
              <w:jc w:val="center"/>
            </w:pPr>
            <w:r w:rsidRPr="007D0370">
              <w:rPr>
                <w:sz w:val="22"/>
                <w:szCs w:val="22"/>
              </w:rPr>
              <w:t>20 000</w:t>
            </w:r>
          </w:p>
        </w:tc>
      </w:tr>
      <w:tr w:rsidR="0055580C" w:rsidRPr="00F74479" w:rsidTr="00A934C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 xml:space="preserve"> Обеспечение первичных мер пожарной безопасности в границах населенных пунктов поселений</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03</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10</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13 1 01 С1415</w:t>
            </w: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tcPr>
          <w:p w:rsidR="0055580C" w:rsidRDefault="0055580C" w:rsidP="0055580C">
            <w:pPr>
              <w:jc w:val="center"/>
              <w:rPr>
                <w:sz w:val="22"/>
                <w:szCs w:val="22"/>
              </w:rPr>
            </w:pPr>
          </w:p>
          <w:p w:rsidR="0055580C" w:rsidRDefault="0055580C" w:rsidP="0055580C">
            <w:pPr>
              <w:jc w:val="center"/>
              <w:rPr>
                <w:sz w:val="22"/>
                <w:szCs w:val="22"/>
              </w:rPr>
            </w:pPr>
          </w:p>
          <w:p w:rsidR="0055580C" w:rsidRDefault="0055580C" w:rsidP="0055580C">
            <w:pPr>
              <w:jc w:val="center"/>
            </w:pPr>
            <w:r w:rsidRPr="007D0370">
              <w:rPr>
                <w:sz w:val="22"/>
                <w:szCs w:val="22"/>
              </w:rPr>
              <w:t>20 000</w:t>
            </w:r>
          </w:p>
        </w:tc>
      </w:tr>
      <w:tr w:rsidR="0055580C" w:rsidRPr="00F74479" w:rsidTr="00A934C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921FA7">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03</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10</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13 1 01 С1415</w:t>
            </w: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r w:rsidRPr="00F74479">
              <w:rPr>
                <w:sz w:val="22"/>
                <w:szCs w:val="22"/>
              </w:rPr>
              <w:t>200</w:t>
            </w:r>
          </w:p>
        </w:tc>
        <w:tc>
          <w:tcPr>
            <w:tcW w:w="1757" w:type="dxa"/>
            <w:tcBorders>
              <w:top w:val="nil"/>
              <w:left w:val="nil"/>
              <w:bottom w:val="single" w:sz="4" w:space="0" w:color="000000"/>
              <w:right w:val="single" w:sz="4" w:space="0" w:color="auto"/>
            </w:tcBorders>
            <w:noWrap/>
          </w:tcPr>
          <w:p w:rsidR="0055580C" w:rsidRPr="00F74479" w:rsidRDefault="0055580C" w:rsidP="0055580C">
            <w:pPr>
              <w:jc w:val="center"/>
              <w:rPr>
                <w:sz w:val="22"/>
                <w:szCs w:val="22"/>
              </w:rPr>
            </w:pPr>
            <w:r>
              <w:rPr>
                <w:sz w:val="22"/>
                <w:szCs w:val="22"/>
              </w:rPr>
              <w:t>10 000</w:t>
            </w:r>
          </w:p>
        </w:tc>
      </w:tr>
      <w:tr w:rsidR="0055580C" w:rsidRPr="00F74479" w:rsidTr="00A934C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55580C" w:rsidRPr="00F74479" w:rsidRDefault="0055580C" w:rsidP="0055580C">
            <w:pPr>
              <w:jc w:val="both"/>
              <w:rPr>
                <w:b/>
                <w:sz w:val="22"/>
                <w:szCs w:val="22"/>
              </w:rPr>
            </w:pPr>
            <w:r w:rsidRPr="00F74479">
              <w:rPr>
                <w:b/>
                <w:sz w:val="22"/>
                <w:szCs w:val="22"/>
              </w:rPr>
              <w:t>Национальная экономика</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921FA7">
            <w:pPr>
              <w:rPr>
                <w:sz w:val="22"/>
                <w:szCs w:val="22"/>
              </w:rPr>
            </w:pPr>
            <w:r w:rsidRPr="00F74479">
              <w:rPr>
                <w:sz w:val="22"/>
                <w:szCs w:val="22"/>
              </w:rPr>
              <w:t>04</w:t>
            </w:r>
          </w:p>
        </w:tc>
        <w:tc>
          <w:tcPr>
            <w:tcW w:w="523" w:type="dxa"/>
            <w:tcBorders>
              <w:top w:val="nil"/>
              <w:left w:val="nil"/>
              <w:bottom w:val="single" w:sz="4" w:space="0" w:color="000000"/>
              <w:right w:val="single" w:sz="4" w:space="0" w:color="000000"/>
            </w:tcBorders>
            <w:noWrap/>
            <w:vAlign w:val="bottom"/>
          </w:tcPr>
          <w:p w:rsidR="0055580C" w:rsidRPr="00F74479" w:rsidRDefault="0055580C" w:rsidP="00921FA7">
            <w:pPr>
              <w:rPr>
                <w:sz w:val="22"/>
                <w:szCs w:val="22"/>
              </w:rPr>
            </w:pPr>
            <w:r w:rsidRPr="00F74479">
              <w:rPr>
                <w:sz w:val="22"/>
                <w:szCs w:val="22"/>
              </w:rPr>
              <w:t>00</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759" w:type="dxa"/>
            <w:tcBorders>
              <w:top w:val="nil"/>
              <w:left w:val="nil"/>
              <w:bottom w:val="single" w:sz="4" w:space="0" w:color="000000"/>
              <w:right w:val="single" w:sz="4" w:space="0" w:color="000000"/>
            </w:tcBorders>
            <w:noWrap/>
            <w:vAlign w:val="bottom"/>
          </w:tcPr>
          <w:p w:rsidR="0055580C" w:rsidRPr="00F74479" w:rsidRDefault="0055580C" w:rsidP="00921FA7">
            <w:pPr>
              <w:jc w:val="center"/>
              <w:rPr>
                <w:sz w:val="22"/>
                <w:szCs w:val="22"/>
              </w:rPr>
            </w:pPr>
          </w:p>
        </w:tc>
        <w:tc>
          <w:tcPr>
            <w:tcW w:w="1757" w:type="dxa"/>
            <w:tcBorders>
              <w:top w:val="nil"/>
              <w:left w:val="nil"/>
              <w:bottom w:val="single" w:sz="4" w:space="0" w:color="000000"/>
              <w:right w:val="single" w:sz="4" w:space="0" w:color="auto"/>
            </w:tcBorders>
            <w:noWrap/>
          </w:tcPr>
          <w:p w:rsidR="0055580C" w:rsidRPr="00694141" w:rsidRDefault="0055580C" w:rsidP="0055580C">
            <w:pPr>
              <w:jc w:val="both"/>
              <w:rPr>
                <w:kern w:val="1"/>
                <w:lang w:eastAsia="zh-CN" w:bidi="hi-IN"/>
              </w:rPr>
            </w:pPr>
            <w:r w:rsidRPr="00694141">
              <w:rPr>
                <w:kern w:val="1"/>
                <w:lang w:eastAsia="zh-CN" w:bidi="hi-IN"/>
              </w:rPr>
              <w:t>10 000</w:t>
            </w:r>
          </w:p>
        </w:tc>
      </w:tr>
      <w:tr w:rsidR="0055580C" w:rsidRPr="00F74479" w:rsidTr="0055580C">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55580C" w:rsidRPr="00694141" w:rsidRDefault="0055580C" w:rsidP="0055580C">
            <w:pPr>
              <w:jc w:val="both"/>
              <w:rPr>
                <w:kern w:val="1"/>
                <w:lang w:eastAsia="zh-CN" w:bidi="hi-IN"/>
              </w:rPr>
            </w:pPr>
            <w:r w:rsidRPr="00694141">
              <w:t>Другие вопросы в области национальной экономики</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55580C" w:rsidRPr="00F74479" w:rsidRDefault="0055580C" w:rsidP="0055580C">
            <w:pPr>
              <w:rPr>
                <w:sz w:val="22"/>
                <w:szCs w:val="22"/>
              </w:rPr>
            </w:pPr>
            <w:r w:rsidRPr="00F74479">
              <w:rPr>
                <w:sz w:val="22"/>
                <w:szCs w:val="22"/>
              </w:rPr>
              <w:t>04</w:t>
            </w:r>
          </w:p>
        </w:tc>
        <w:tc>
          <w:tcPr>
            <w:tcW w:w="523" w:type="dxa"/>
            <w:tcBorders>
              <w:top w:val="nil"/>
              <w:left w:val="nil"/>
              <w:bottom w:val="single" w:sz="4" w:space="0" w:color="000000"/>
              <w:right w:val="single" w:sz="4" w:space="0" w:color="000000"/>
            </w:tcBorders>
            <w:noWrap/>
            <w:vAlign w:val="bottom"/>
          </w:tcPr>
          <w:p w:rsidR="0055580C" w:rsidRPr="00F74479" w:rsidRDefault="0055580C" w:rsidP="0055580C">
            <w:pPr>
              <w:rPr>
                <w:sz w:val="22"/>
                <w:szCs w:val="22"/>
              </w:rPr>
            </w:pPr>
            <w:r w:rsidRPr="00F74479">
              <w:rPr>
                <w:sz w:val="22"/>
                <w:szCs w:val="22"/>
              </w:rPr>
              <w:t>00</w:t>
            </w:r>
          </w:p>
        </w:tc>
        <w:tc>
          <w:tcPr>
            <w:tcW w:w="1735" w:type="dxa"/>
            <w:tcBorders>
              <w:top w:val="nil"/>
              <w:left w:val="nil"/>
              <w:bottom w:val="single" w:sz="4" w:space="0" w:color="000000"/>
              <w:right w:val="single" w:sz="4" w:space="0" w:color="000000"/>
            </w:tcBorders>
            <w:noWrap/>
            <w:vAlign w:val="bottom"/>
          </w:tcPr>
          <w:p w:rsidR="0055580C" w:rsidRPr="00F74479" w:rsidRDefault="0055580C" w:rsidP="0055580C">
            <w:pPr>
              <w:jc w:val="center"/>
              <w:rPr>
                <w:sz w:val="22"/>
                <w:szCs w:val="22"/>
              </w:rPr>
            </w:pPr>
          </w:p>
        </w:tc>
        <w:tc>
          <w:tcPr>
            <w:tcW w:w="759" w:type="dxa"/>
            <w:tcBorders>
              <w:top w:val="nil"/>
              <w:left w:val="nil"/>
              <w:bottom w:val="single" w:sz="4" w:space="0" w:color="000000"/>
              <w:right w:val="single" w:sz="4" w:space="0" w:color="000000"/>
            </w:tcBorders>
            <w:noWrap/>
            <w:vAlign w:val="bottom"/>
          </w:tcPr>
          <w:p w:rsidR="0055580C" w:rsidRPr="00F74479" w:rsidRDefault="0055580C" w:rsidP="0055580C">
            <w:pPr>
              <w:jc w:val="center"/>
              <w:rPr>
                <w:sz w:val="22"/>
                <w:szCs w:val="22"/>
              </w:rPr>
            </w:pPr>
          </w:p>
        </w:tc>
        <w:tc>
          <w:tcPr>
            <w:tcW w:w="1757" w:type="dxa"/>
            <w:tcBorders>
              <w:top w:val="nil"/>
              <w:left w:val="nil"/>
              <w:bottom w:val="single" w:sz="4" w:space="0" w:color="000000"/>
              <w:right w:val="single" w:sz="4" w:space="0" w:color="auto"/>
            </w:tcBorders>
            <w:noWrap/>
          </w:tcPr>
          <w:p w:rsidR="0055580C" w:rsidRPr="00694141" w:rsidRDefault="0055580C" w:rsidP="0055580C">
            <w:pPr>
              <w:jc w:val="both"/>
              <w:rPr>
                <w:kern w:val="1"/>
                <w:lang w:eastAsia="zh-CN" w:bidi="hi-IN"/>
              </w:rPr>
            </w:pPr>
            <w:r w:rsidRPr="00694141">
              <w:rPr>
                <w:kern w:val="1"/>
                <w:lang w:eastAsia="zh-CN" w:bidi="hi-IN"/>
              </w:rPr>
              <w:t>10 000</w:t>
            </w:r>
          </w:p>
        </w:tc>
      </w:tr>
      <w:tr w:rsidR="0055580C" w:rsidRPr="00F74479" w:rsidTr="00A934C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55580C" w:rsidRPr="00694141" w:rsidRDefault="0055580C" w:rsidP="000E45FB">
            <w:pPr>
              <w:jc w:val="both"/>
              <w:rPr>
                <w:kern w:val="1"/>
                <w:lang w:eastAsia="zh-CN" w:bidi="hi-IN"/>
              </w:rPr>
            </w:pPr>
            <w:r w:rsidRPr="00694141">
              <w:t xml:space="preserve">Муниципальная </w:t>
            </w:r>
            <w:hyperlink r:id="rId12" w:history="1">
              <w:r w:rsidRPr="00694141">
                <w:t>программа</w:t>
              </w:r>
            </w:hyperlink>
            <w:r w:rsidRPr="00694141">
              <w:t xml:space="preserve"> «Энергосбережение и повышение энергетической эффективности на территории  </w:t>
            </w:r>
            <w:r w:rsidR="000E45FB">
              <w:t>Сеймского</w:t>
            </w:r>
            <w:r w:rsidRPr="00694141">
              <w:t>о сельсовета Мантуровского</w:t>
            </w:r>
            <w:r w:rsidR="000E45FB">
              <w:t xml:space="preserve"> района на 2020-2021</w:t>
            </w:r>
            <w:r w:rsidRPr="00694141">
              <w:t xml:space="preserve"> годы»</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Pr>
                <w:sz w:val="22"/>
                <w:szCs w:val="22"/>
              </w:rPr>
              <w:t>001</w:t>
            </w:r>
          </w:p>
        </w:tc>
        <w:tc>
          <w:tcPr>
            <w:tcW w:w="666" w:type="dxa"/>
            <w:tcBorders>
              <w:top w:val="nil"/>
              <w:left w:val="single" w:sz="4" w:space="0" w:color="auto"/>
              <w:bottom w:val="single" w:sz="4" w:space="0" w:color="000000"/>
              <w:right w:val="single" w:sz="4" w:space="0" w:color="000000"/>
            </w:tcBorders>
            <w:noWrap/>
          </w:tcPr>
          <w:p w:rsidR="0055580C" w:rsidRPr="00694141" w:rsidRDefault="0055580C" w:rsidP="0055580C">
            <w:pPr>
              <w:jc w:val="both"/>
              <w:rPr>
                <w:kern w:val="1"/>
                <w:lang w:val="en-US" w:eastAsia="zh-CN" w:bidi="hi-IN"/>
              </w:rPr>
            </w:pPr>
            <w:r w:rsidRPr="00694141">
              <w:rPr>
                <w:kern w:val="1"/>
                <w:lang w:val="en-US" w:eastAsia="zh-CN" w:bidi="hi-IN"/>
              </w:rPr>
              <w:t>04</w:t>
            </w:r>
          </w:p>
        </w:tc>
        <w:tc>
          <w:tcPr>
            <w:tcW w:w="523" w:type="dxa"/>
            <w:tcBorders>
              <w:top w:val="nil"/>
              <w:left w:val="nil"/>
              <w:bottom w:val="single" w:sz="4" w:space="0" w:color="000000"/>
              <w:right w:val="single" w:sz="4" w:space="0" w:color="000000"/>
            </w:tcBorders>
            <w:noWrap/>
          </w:tcPr>
          <w:p w:rsidR="0055580C" w:rsidRPr="00694141" w:rsidRDefault="0055580C" w:rsidP="0055580C">
            <w:pPr>
              <w:jc w:val="both"/>
              <w:rPr>
                <w:kern w:val="1"/>
                <w:lang w:val="en-US" w:eastAsia="zh-CN" w:bidi="hi-IN"/>
              </w:rPr>
            </w:pPr>
            <w:r w:rsidRPr="00694141">
              <w:rPr>
                <w:kern w:val="1"/>
                <w:lang w:val="en-US" w:eastAsia="zh-CN" w:bidi="hi-IN"/>
              </w:rPr>
              <w:t>12</w:t>
            </w:r>
          </w:p>
        </w:tc>
        <w:tc>
          <w:tcPr>
            <w:tcW w:w="1735" w:type="dxa"/>
            <w:tcBorders>
              <w:top w:val="nil"/>
              <w:left w:val="nil"/>
              <w:bottom w:val="single" w:sz="4" w:space="0" w:color="000000"/>
              <w:right w:val="single" w:sz="4" w:space="0" w:color="000000"/>
            </w:tcBorders>
            <w:noWrap/>
          </w:tcPr>
          <w:p w:rsidR="0055580C" w:rsidRPr="00694141" w:rsidRDefault="0055580C" w:rsidP="0055580C">
            <w:pPr>
              <w:jc w:val="both"/>
              <w:rPr>
                <w:kern w:val="1"/>
                <w:lang w:eastAsia="zh-CN" w:bidi="hi-IN"/>
              </w:rPr>
            </w:pPr>
          </w:p>
        </w:tc>
        <w:tc>
          <w:tcPr>
            <w:tcW w:w="759" w:type="dxa"/>
            <w:tcBorders>
              <w:top w:val="nil"/>
              <w:left w:val="nil"/>
              <w:bottom w:val="single" w:sz="4" w:space="0" w:color="000000"/>
              <w:right w:val="single" w:sz="4" w:space="0" w:color="000000"/>
            </w:tcBorders>
            <w:noWrap/>
          </w:tcPr>
          <w:p w:rsidR="0055580C" w:rsidRPr="00694141" w:rsidRDefault="0055580C" w:rsidP="0055580C">
            <w:pPr>
              <w:jc w:val="both"/>
              <w:rPr>
                <w:kern w:val="1"/>
                <w:lang w:val="en-US" w:eastAsia="zh-CN" w:bidi="hi-IN"/>
              </w:rPr>
            </w:pPr>
          </w:p>
        </w:tc>
        <w:tc>
          <w:tcPr>
            <w:tcW w:w="1757" w:type="dxa"/>
            <w:tcBorders>
              <w:top w:val="nil"/>
              <w:left w:val="nil"/>
              <w:bottom w:val="single" w:sz="4" w:space="0" w:color="000000"/>
              <w:right w:val="single" w:sz="4" w:space="0" w:color="auto"/>
            </w:tcBorders>
            <w:noWrap/>
          </w:tcPr>
          <w:p w:rsidR="0055580C" w:rsidRPr="00694141" w:rsidRDefault="0055580C" w:rsidP="0055580C">
            <w:pPr>
              <w:jc w:val="both"/>
              <w:rPr>
                <w:kern w:val="1"/>
                <w:lang w:eastAsia="zh-CN" w:bidi="hi-IN"/>
              </w:rPr>
            </w:pPr>
            <w:r w:rsidRPr="00694141">
              <w:rPr>
                <w:kern w:val="1"/>
                <w:lang w:eastAsia="zh-CN" w:bidi="hi-IN"/>
              </w:rPr>
              <w:t>10 000</w:t>
            </w:r>
          </w:p>
        </w:tc>
      </w:tr>
      <w:tr w:rsidR="0055580C" w:rsidRPr="00F74479" w:rsidTr="00A934C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55580C" w:rsidRPr="00694141" w:rsidRDefault="0055580C" w:rsidP="0055580C">
            <w:pPr>
              <w:jc w:val="both"/>
              <w:rPr>
                <w:kern w:val="1"/>
                <w:lang w:eastAsia="zh-CN" w:bidi="hi-IN"/>
              </w:rPr>
            </w:pPr>
            <w:r w:rsidRPr="00694141">
              <w:t>Основное мероприятие «Осуществление мероприятий в области энергосбережения»</w:t>
            </w:r>
          </w:p>
        </w:tc>
        <w:tc>
          <w:tcPr>
            <w:tcW w:w="787" w:type="dxa"/>
            <w:tcBorders>
              <w:top w:val="nil"/>
              <w:left w:val="nil"/>
              <w:bottom w:val="single" w:sz="4" w:space="0" w:color="000000"/>
              <w:right w:val="single" w:sz="4" w:space="0" w:color="auto"/>
            </w:tcBorders>
          </w:tcPr>
          <w:p w:rsidR="0055580C" w:rsidRPr="00F74479" w:rsidRDefault="0055580C" w:rsidP="00AD4A78">
            <w:pPr>
              <w:rPr>
                <w:sz w:val="22"/>
                <w:szCs w:val="22"/>
              </w:rPr>
            </w:pPr>
            <w:r>
              <w:rPr>
                <w:sz w:val="22"/>
                <w:szCs w:val="22"/>
              </w:rPr>
              <w:t>001</w:t>
            </w:r>
          </w:p>
        </w:tc>
        <w:tc>
          <w:tcPr>
            <w:tcW w:w="666" w:type="dxa"/>
            <w:tcBorders>
              <w:top w:val="nil"/>
              <w:left w:val="single" w:sz="4" w:space="0" w:color="auto"/>
              <w:bottom w:val="single" w:sz="4" w:space="0" w:color="000000"/>
              <w:right w:val="single" w:sz="4" w:space="0" w:color="000000"/>
            </w:tcBorders>
            <w:noWrap/>
          </w:tcPr>
          <w:p w:rsidR="0055580C" w:rsidRPr="00694141" w:rsidRDefault="0055580C" w:rsidP="0055580C">
            <w:pPr>
              <w:jc w:val="both"/>
              <w:rPr>
                <w:kern w:val="1"/>
                <w:lang w:eastAsia="zh-CN" w:bidi="hi-IN"/>
              </w:rPr>
            </w:pPr>
            <w:r w:rsidRPr="00694141">
              <w:rPr>
                <w:kern w:val="1"/>
                <w:lang w:eastAsia="zh-CN" w:bidi="hi-IN"/>
              </w:rPr>
              <w:t>04</w:t>
            </w:r>
          </w:p>
        </w:tc>
        <w:tc>
          <w:tcPr>
            <w:tcW w:w="523" w:type="dxa"/>
            <w:tcBorders>
              <w:top w:val="nil"/>
              <w:left w:val="nil"/>
              <w:bottom w:val="single" w:sz="4" w:space="0" w:color="000000"/>
              <w:right w:val="single" w:sz="4" w:space="0" w:color="000000"/>
            </w:tcBorders>
            <w:noWrap/>
          </w:tcPr>
          <w:p w:rsidR="0055580C" w:rsidRPr="00694141" w:rsidRDefault="0055580C" w:rsidP="0055580C">
            <w:pPr>
              <w:jc w:val="both"/>
              <w:rPr>
                <w:kern w:val="1"/>
                <w:lang w:eastAsia="zh-CN" w:bidi="hi-IN"/>
              </w:rPr>
            </w:pPr>
            <w:r w:rsidRPr="00694141">
              <w:rPr>
                <w:kern w:val="1"/>
                <w:lang w:eastAsia="zh-CN" w:bidi="hi-IN"/>
              </w:rPr>
              <w:t>12</w:t>
            </w:r>
          </w:p>
        </w:tc>
        <w:tc>
          <w:tcPr>
            <w:tcW w:w="1735" w:type="dxa"/>
            <w:tcBorders>
              <w:top w:val="nil"/>
              <w:left w:val="nil"/>
              <w:bottom w:val="single" w:sz="4" w:space="0" w:color="000000"/>
              <w:right w:val="single" w:sz="4" w:space="0" w:color="000000"/>
            </w:tcBorders>
            <w:noWrap/>
          </w:tcPr>
          <w:p w:rsidR="0055580C" w:rsidRPr="00694141" w:rsidRDefault="0055580C" w:rsidP="0055580C">
            <w:pPr>
              <w:jc w:val="both"/>
              <w:rPr>
                <w:kern w:val="1"/>
                <w:lang w:eastAsia="zh-CN" w:bidi="hi-IN"/>
              </w:rPr>
            </w:pPr>
            <w:r w:rsidRPr="00694141">
              <w:rPr>
                <w:kern w:val="1"/>
                <w:lang w:eastAsia="zh-CN" w:bidi="hi-IN"/>
              </w:rPr>
              <w:t>050 00 00000</w:t>
            </w:r>
          </w:p>
        </w:tc>
        <w:tc>
          <w:tcPr>
            <w:tcW w:w="759" w:type="dxa"/>
            <w:tcBorders>
              <w:top w:val="nil"/>
              <w:left w:val="nil"/>
              <w:bottom w:val="single" w:sz="4" w:space="0" w:color="000000"/>
              <w:right w:val="single" w:sz="4" w:space="0" w:color="000000"/>
            </w:tcBorders>
            <w:noWrap/>
          </w:tcPr>
          <w:p w:rsidR="0055580C" w:rsidRPr="00694141" w:rsidRDefault="0055580C" w:rsidP="0055580C">
            <w:pPr>
              <w:jc w:val="both"/>
              <w:rPr>
                <w:kern w:val="1"/>
                <w:lang w:eastAsia="zh-CN" w:bidi="hi-IN"/>
              </w:rPr>
            </w:pPr>
          </w:p>
        </w:tc>
        <w:tc>
          <w:tcPr>
            <w:tcW w:w="1757" w:type="dxa"/>
            <w:tcBorders>
              <w:top w:val="nil"/>
              <w:left w:val="nil"/>
              <w:bottom w:val="single" w:sz="4" w:space="0" w:color="000000"/>
              <w:right w:val="single" w:sz="4" w:space="0" w:color="auto"/>
            </w:tcBorders>
            <w:noWrap/>
          </w:tcPr>
          <w:p w:rsidR="0055580C" w:rsidRDefault="0055580C" w:rsidP="0055580C">
            <w:pPr>
              <w:jc w:val="both"/>
              <w:rPr>
                <w:kern w:val="1"/>
                <w:lang w:eastAsia="zh-CN" w:bidi="hi-IN"/>
              </w:rPr>
            </w:pPr>
            <w:r w:rsidRPr="00694141">
              <w:rPr>
                <w:kern w:val="1"/>
                <w:lang w:eastAsia="zh-CN" w:bidi="hi-IN"/>
              </w:rPr>
              <w:t>10</w:t>
            </w:r>
            <w:r w:rsidR="0009359D">
              <w:rPr>
                <w:kern w:val="1"/>
                <w:lang w:eastAsia="zh-CN" w:bidi="hi-IN"/>
              </w:rPr>
              <w:t> </w:t>
            </w:r>
            <w:r w:rsidRPr="00694141">
              <w:rPr>
                <w:kern w:val="1"/>
                <w:lang w:eastAsia="zh-CN" w:bidi="hi-IN"/>
              </w:rPr>
              <w:t>000</w:t>
            </w:r>
          </w:p>
          <w:p w:rsidR="0009359D" w:rsidRDefault="0009359D" w:rsidP="0055580C">
            <w:pPr>
              <w:jc w:val="both"/>
              <w:rPr>
                <w:kern w:val="1"/>
                <w:lang w:eastAsia="zh-CN" w:bidi="hi-IN"/>
              </w:rPr>
            </w:pPr>
          </w:p>
          <w:p w:rsidR="0009359D" w:rsidRDefault="0009359D" w:rsidP="0055580C">
            <w:pPr>
              <w:jc w:val="both"/>
              <w:rPr>
                <w:kern w:val="1"/>
                <w:lang w:eastAsia="zh-CN" w:bidi="hi-IN"/>
              </w:rPr>
            </w:pPr>
          </w:p>
          <w:p w:rsidR="0009359D" w:rsidRDefault="0009359D" w:rsidP="0055580C">
            <w:pPr>
              <w:jc w:val="both"/>
              <w:rPr>
                <w:kern w:val="1"/>
                <w:lang w:eastAsia="zh-CN" w:bidi="hi-IN"/>
              </w:rPr>
            </w:pPr>
          </w:p>
          <w:p w:rsidR="0009359D" w:rsidRPr="00694141" w:rsidRDefault="0009359D" w:rsidP="0055580C">
            <w:pPr>
              <w:jc w:val="both"/>
              <w:rPr>
                <w:kern w:val="1"/>
                <w:lang w:eastAsia="zh-CN" w:bidi="hi-IN"/>
              </w:rPr>
            </w:pPr>
          </w:p>
        </w:tc>
      </w:tr>
      <w:tr w:rsidR="0009359D" w:rsidRPr="00F74479" w:rsidTr="00A934C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09359D" w:rsidRPr="00694141" w:rsidRDefault="0009359D" w:rsidP="0055580C">
            <w:pPr>
              <w:jc w:val="both"/>
              <w:rPr>
                <w:kern w:val="1"/>
                <w:lang w:eastAsia="zh-CN" w:bidi="hi-IN"/>
              </w:rPr>
            </w:pPr>
            <w:r w:rsidRPr="00694141">
              <w:rPr>
                <w:kern w:val="1"/>
                <w:lang w:eastAsia="zh-CN" w:bidi="hi-IN"/>
              </w:rPr>
              <w:lastRenderedPageBreak/>
              <w:t>Мероприятия в области энергосбережения</w:t>
            </w:r>
          </w:p>
        </w:tc>
        <w:tc>
          <w:tcPr>
            <w:tcW w:w="787" w:type="dxa"/>
            <w:tcBorders>
              <w:top w:val="nil"/>
              <w:left w:val="nil"/>
              <w:bottom w:val="single" w:sz="4" w:space="0" w:color="000000"/>
              <w:right w:val="single" w:sz="4" w:space="0" w:color="auto"/>
            </w:tcBorders>
          </w:tcPr>
          <w:p w:rsidR="0009359D" w:rsidRPr="00F74479" w:rsidRDefault="0009359D" w:rsidP="00AD4A78">
            <w:pPr>
              <w:rPr>
                <w:sz w:val="22"/>
                <w:szCs w:val="22"/>
              </w:rPr>
            </w:pPr>
            <w:r>
              <w:rPr>
                <w:sz w:val="22"/>
                <w:szCs w:val="22"/>
              </w:rPr>
              <w:t>001</w:t>
            </w:r>
          </w:p>
        </w:tc>
        <w:tc>
          <w:tcPr>
            <w:tcW w:w="666" w:type="dxa"/>
            <w:tcBorders>
              <w:top w:val="nil"/>
              <w:left w:val="single" w:sz="4" w:space="0" w:color="auto"/>
              <w:bottom w:val="single" w:sz="4" w:space="0" w:color="000000"/>
              <w:right w:val="single" w:sz="4" w:space="0" w:color="000000"/>
            </w:tcBorders>
            <w:noWrap/>
          </w:tcPr>
          <w:p w:rsidR="0009359D" w:rsidRPr="00694141" w:rsidRDefault="0009359D" w:rsidP="0055580C">
            <w:pPr>
              <w:jc w:val="both"/>
              <w:rPr>
                <w:kern w:val="1"/>
                <w:lang w:eastAsia="zh-CN" w:bidi="hi-IN"/>
              </w:rPr>
            </w:pPr>
            <w:r w:rsidRPr="00694141">
              <w:rPr>
                <w:kern w:val="1"/>
                <w:lang w:eastAsia="zh-CN" w:bidi="hi-IN"/>
              </w:rPr>
              <w:t>04</w:t>
            </w:r>
          </w:p>
        </w:tc>
        <w:tc>
          <w:tcPr>
            <w:tcW w:w="523" w:type="dxa"/>
            <w:tcBorders>
              <w:top w:val="nil"/>
              <w:left w:val="nil"/>
              <w:bottom w:val="single" w:sz="4" w:space="0" w:color="000000"/>
              <w:right w:val="single" w:sz="4" w:space="0" w:color="000000"/>
            </w:tcBorders>
            <w:noWrap/>
          </w:tcPr>
          <w:p w:rsidR="0009359D" w:rsidRPr="00694141" w:rsidRDefault="0009359D" w:rsidP="0055580C">
            <w:pPr>
              <w:jc w:val="both"/>
              <w:rPr>
                <w:kern w:val="1"/>
                <w:lang w:eastAsia="zh-CN" w:bidi="hi-IN"/>
              </w:rPr>
            </w:pPr>
            <w:r w:rsidRPr="00694141">
              <w:rPr>
                <w:kern w:val="1"/>
                <w:lang w:eastAsia="zh-CN" w:bidi="hi-IN"/>
              </w:rPr>
              <w:t>12</w:t>
            </w:r>
          </w:p>
        </w:tc>
        <w:tc>
          <w:tcPr>
            <w:tcW w:w="1735" w:type="dxa"/>
            <w:tcBorders>
              <w:top w:val="nil"/>
              <w:left w:val="nil"/>
              <w:bottom w:val="single" w:sz="4" w:space="0" w:color="000000"/>
              <w:right w:val="single" w:sz="4" w:space="0" w:color="000000"/>
            </w:tcBorders>
            <w:noWrap/>
          </w:tcPr>
          <w:p w:rsidR="0009359D" w:rsidRPr="00694141" w:rsidRDefault="0009359D" w:rsidP="0009359D">
            <w:pPr>
              <w:jc w:val="both"/>
              <w:rPr>
                <w:kern w:val="1"/>
                <w:lang w:eastAsia="zh-CN" w:bidi="hi-IN"/>
              </w:rPr>
            </w:pPr>
            <w:r w:rsidRPr="00694141">
              <w:rPr>
                <w:kern w:val="1"/>
                <w:lang w:eastAsia="zh-CN" w:bidi="hi-IN"/>
              </w:rPr>
              <w:t>05 0 01 С1434</w:t>
            </w:r>
          </w:p>
        </w:tc>
        <w:tc>
          <w:tcPr>
            <w:tcW w:w="759" w:type="dxa"/>
            <w:tcBorders>
              <w:top w:val="nil"/>
              <w:left w:val="nil"/>
              <w:bottom w:val="single" w:sz="4" w:space="0" w:color="000000"/>
              <w:right w:val="single" w:sz="4" w:space="0" w:color="000000"/>
            </w:tcBorders>
            <w:noWrap/>
          </w:tcPr>
          <w:p w:rsidR="0009359D" w:rsidRPr="00694141" w:rsidRDefault="0009359D" w:rsidP="0009359D">
            <w:pPr>
              <w:jc w:val="both"/>
              <w:rPr>
                <w:kern w:val="1"/>
                <w:lang w:eastAsia="zh-CN" w:bidi="hi-IN"/>
              </w:rPr>
            </w:pPr>
          </w:p>
        </w:tc>
        <w:tc>
          <w:tcPr>
            <w:tcW w:w="1757" w:type="dxa"/>
            <w:tcBorders>
              <w:top w:val="nil"/>
              <w:left w:val="nil"/>
              <w:bottom w:val="single" w:sz="4" w:space="0" w:color="000000"/>
              <w:right w:val="single" w:sz="4" w:space="0" w:color="auto"/>
            </w:tcBorders>
            <w:noWrap/>
          </w:tcPr>
          <w:p w:rsidR="0009359D" w:rsidRPr="00694141" w:rsidRDefault="0009359D" w:rsidP="0009359D">
            <w:pPr>
              <w:jc w:val="both"/>
              <w:rPr>
                <w:kern w:val="1"/>
                <w:lang w:eastAsia="zh-CN" w:bidi="hi-IN"/>
              </w:rPr>
            </w:pPr>
            <w:r w:rsidRPr="00694141">
              <w:rPr>
                <w:kern w:val="1"/>
                <w:lang w:eastAsia="zh-CN" w:bidi="hi-IN"/>
              </w:rPr>
              <w:t>10 000</w:t>
            </w:r>
          </w:p>
        </w:tc>
      </w:tr>
      <w:tr w:rsidR="0009359D" w:rsidRPr="00F74479" w:rsidTr="00A934C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09359D" w:rsidRPr="00F74479" w:rsidRDefault="0009359D" w:rsidP="0009359D">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auto"/>
            </w:tcBorders>
          </w:tcPr>
          <w:p w:rsidR="0009359D" w:rsidRPr="00F74479" w:rsidRDefault="0009359D" w:rsidP="00AD4A78">
            <w:pPr>
              <w:rPr>
                <w:sz w:val="22"/>
                <w:szCs w:val="22"/>
              </w:rPr>
            </w:pPr>
            <w:r>
              <w:rPr>
                <w:sz w:val="22"/>
                <w:szCs w:val="22"/>
              </w:rPr>
              <w:t>001</w:t>
            </w:r>
          </w:p>
        </w:tc>
        <w:tc>
          <w:tcPr>
            <w:tcW w:w="666" w:type="dxa"/>
            <w:tcBorders>
              <w:top w:val="nil"/>
              <w:left w:val="single" w:sz="4" w:space="0" w:color="auto"/>
              <w:bottom w:val="single" w:sz="4" w:space="0" w:color="000000"/>
              <w:right w:val="single" w:sz="4" w:space="0" w:color="000000"/>
            </w:tcBorders>
            <w:noWrap/>
          </w:tcPr>
          <w:p w:rsidR="0009359D" w:rsidRPr="00694141" w:rsidRDefault="0009359D" w:rsidP="0055580C">
            <w:pPr>
              <w:jc w:val="both"/>
              <w:rPr>
                <w:kern w:val="1"/>
                <w:lang w:eastAsia="zh-CN" w:bidi="hi-IN"/>
              </w:rPr>
            </w:pPr>
            <w:r>
              <w:rPr>
                <w:kern w:val="1"/>
                <w:lang w:eastAsia="zh-CN" w:bidi="hi-IN"/>
              </w:rPr>
              <w:t>04</w:t>
            </w:r>
          </w:p>
        </w:tc>
        <w:tc>
          <w:tcPr>
            <w:tcW w:w="523" w:type="dxa"/>
            <w:tcBorders>
              <w:top w:val="nil"/>
              <w:left w:val="nil"/>
              <w:bottom w:val="single" w:sz="4" w:space="0" w:color="000000"/>
              <w:right w:val="single" w:sz="4" w:space="0" w:color="000000"/>
            </w:tcBorders>
            <w:noWrap/>
          </w:tcPr>
          <w:p w:rsidR="0009359D" w:rsidRPr="00694141" w:rsidRDefault="0009359D" w:rsidP="0055580C">
            <w:pPr>
              <w:jc w:val="both"/>
              <w:rPr>
                <w:kern w:val="1"/>
                <w:lang w:eastAsia="zh-CN" w:bidi="hi-IN"/>
              </w:rPr>
            </w:pPr>
            <w:r>
              <w:rPr>
                <w:kern w:val="1"/>
                <w:lang w:eastAsia="zh-CN" w:bidi="hi-IN"/>
              </w:rPr>
              <w:t>12</w:t>
            </w:r>
          </w:p>
        </w:tc>
        <w:tc>
          <w:tcPr>
            <w:tcW w:w="1735" w:type="dxa"/>
            <w:tcBorders>
              <w:top w:val="nil"/>
              <w:left w:val="nil"/>
              <w:bottom w:val="single" w:sz="4" w:space="0" w:color="000000"/>
              <w:right w:val="single" w:sz="4" w:space="0" w:color="000000"/>
            </w:tcBorders>
            <w:noWrap/>
          </w:tcPr>
          <w:p w:rsidR="0009359D" w:rsidRPr="00694141" w:rsidRDefault="0009359D" w:rsidP="0009359D">
            <w:pPr>
              <w:jc w:val="both"/>
              <w:rPr>
                <w:kern w:val="1"/>
                <w:lang w:eastAsia="zh-CN" w:bidi="hi-IN"/>
              </w:rPr>
            </w:pPr>
            <w:r w:rsidRPr="00694141">
              <w:rPr>
                <w:kern w:val="1"/>
                <w:lang w:eastAsia="zh-CN" w:bidi="hi-IN"/>
              </w:rPr>
              <w:t>05 0 01 С1434</w:t>
            </w:r>
          </w:p>
        </w:tc>
        <w:tc>
          <w:tcPr>
            <w:tcW w:w="759" w:type="dxa"/>
            <w:tcBorders>
              <w:top w:val="nil"/>
              <w:left w:val="nil"/>
              <w:bottom w:val="single" w:sz="4" w:space="0" w:color="000000"/>
              <w:right w:val="single" w:sz="4" w:space="0" w:color="000000"/>
            </w:tcBorders>
            <w:noWrap/>
          </w:tcPr>
          <w:p w:rsidR="0009359D" w:rsidRPr="00694141" w:rsidRDefault="0009359D" w:rsidP="0009359D">
            <w:pPr>
              <w:jc w:val="both"/>
              <w:rPr>
                <w:kern w:val="1"/>
                <w:lang w:eastAsia="zh-CN" w:bidi="hi-IN"/>
              </w:rPr>
            </w:pPr>
            <w:r w:rsidRPr="00694141">
              <w:rPr>
                <w:kern w:val="1"/>
                <w:lang w:eastAsia="zh-CN" w:bidi="hi-IN"/>
              </w:rPr>
              <w:t>200</w:t>
            </w:r>
          </w:p>
        </w:tc>
        <w:tc>
          <w:tcPr>
            <w:tcW w:w="1757" w:type="dxa"/>
            <w:tcBorders>
              <w:top w:val="nil"/>
              <w:left w:val="nil"/>
              <w:bottom w:val="single" w:sz="4" w:space="0" w:color="000000"/>
              <w:right w:val="single" w:sz="4" w:space="0" w:color="auto"/>
            </w:tcBorders>
            <w:noWrap/>
          </w:tcPr>
          <w:p w:rsidR="0009359D" w:rsidRPr="00694141" w:rsidRDefault="0009359D" w:rsidP="0009359D">
            <w:pPr>
              <w:jc w:val="both"/>
              <w:rPr>
                <w:kern w:val="1"/>
                <w:lang w:eastAsia="zh-CN" w:bidi="hi-IN"/>
              </w:rPr>
            </w:pPr>
            <w:r w:rsidRPr="00694141">
              <w:rPr>
                <w:kern w:val="1"/>
                <w:lang w:eastAsia="zh-CN" w:bidi="hi-IN"/>
              </w:rPr>
              <w:t>10 000</w:t>
            </w:r>
          </w:p>
        </w:tc>
      </w:tr>
      <w:tr w:rsidR="0009359D" w:rsidRPr="00F74479" w:rsidTr="00A934C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09359D" w:rsidRPr="00F74479" w:rsidRDefault="0009359D" w:rsidP="00921FA7">
            <w:pPr>
              <w:rPr>
                <w:sz w:val="22"/>
                <w:szCs w:val="22"/>
              </w:rPr>
            </w:pPr>
            <w:r w:rsidRPr="00F74479">
              <w:rPr>
                <w:sz w:val="22"/>
                <w:szCs w:val="22"/>
              </w:rPr>
              <w:t>Жилищно-коммунальное хозяйство</w:t>
            </w:r>
          </w:p>
        </w:tc>
        <w:tc>
          <w:tcPr>
            <w:tcW w:w="787" w:type="dxa"/>
            <w:tcBorders>
              <w:top w:val="single" w:sz="4" w:space="0" w:color="auto"/>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00</w:t>
            </w:r>
          </w:p>
        </w:tc>
        <w:tc>
          <w:tcPr>
            <w:tcW w:w="1735"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p>
        </w:tc>
        <w:tc>
          <w:tcPr>
            <w:tcW w:w="759"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p>
        </w:tc>
        <w:tc>
          <w:tcPr>
            <w:tcW w:w="1757" w:type="dxa"/>
            <w:tcBorders>
              <w:top w:val="single" w:sz="4" w:space="0" w:color="auto"/>
              <w:left w:val="nil"/>
              <w:bottom w:val="single" w:sz="4" w:space="0" w:color="000000"/>
              <w:right w:val="single" w:sz="4" w:space="0" w:color="auto"/>
            </w:tcBorders>
            <w:noWrap/>
            <w:vAlign w:val="bottom"/>
          </w:tcPr>
          <w:p w:rsidR="0009359D" w:rsidRPr="00F74479" w:rsidRDefault="0009359D" w:rsidP="0055580C">
            <w:pPr>
              <w:jc w:val="center"/>
              <w:rPr>
                <w:b/>
                <w:sz w:val="22"/>
                <w:szCs w:val="22"/>
              </w:rPr>
            </w:pPr>
            <w:r>
              <w:rPr>
                <w:b/>
                <w:sz w:val="22"/>
                <w:szCs w:val="22"/>
              </w:rPr>
              <w:t>2 303 138</w:t>
            </w:r>
          </w:p>
        </w:tc>
      </w:tr>
      <w:tr w:rsidR="0009359D" w:rsidRPr="00F74479" w:rsidTr="00A934C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09359D" w:rsidRPr="00F74479" w:rsidRDefault="0009359D" w:rsidP="00921FA7">
            <w:pPr>
              <w:rPr>
                <w:sz w:val="22"/>
                <w:szCs w:val="22"/>
              </w:rPr>
            </w:pPr>
            <w:r w:rsidRPr="00F74479">
              <w:rPr>
                <w:sz w:val="22"/>
                <w:szCs w:val="22"/>
              </w:rPr>
              <w:t>Жилищное хозяйство</w:t>
            </w:r>
          </w:p>
        </w:tc>
        <w:tc>
          <w:tcPr>
            <w:tcW w:w="787" w:type="dxa"/>
            <w:tcBorders>
              <w:top w:val="single" w:sz="4" w:space="0" w:color="auto"/>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01</w:t>
            </w:r>
          </w:p>
        </w:tc>
        <w:tc>
          <w:tcPr>
            <w:tcW w:w="1735"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p>
        </w:tc>
        <w:tc>
          <w:tcPr>
            <w:tcW w:w="759"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p>
        </w:tc>
        <w:tc>
          <w:tcPr>
            <w:tcW w:w="1757" w:type="dxa"/>
            <w:tcBorders>
              <w:top w:val="single" w:sz="4" w:space="0" w:color="auto"/>
              <w:left w:val="nil"/>
              <w:bottom w:val="single" w:sz="4" w:space="0" w:color="000000"/>
              <w:right w:val="single" w:sz="4" w:space="0" w:color="auto"/>
            </w:tcBorders>
            <w:noWrap/>
            <w:vAlign w:val="bottom"/>
          </w:tcPr>
          <w:p w:rsidR="0009359D" w:rsidRPr="00F74479" w:rsidRDefault="0009359D" w:rsidP="0055580C">
            <w:pPr>
              <w:jc w:val="center"/>
              <w:rPr>
                <w:sz w:val="22"/>
                <w:szCs w:val="22"/>
              </w:rPr>
            </w:pPr>
            <w:r w:rsidRPr="00F74479">
              <w:rPr>
                <w:sz w:val="22"/>
                <w:szCs w:val="22"/>
              </w:rPr>
              <w:t>261 000</w:t>
            </w:r>
          </w:p>
        </w:tc>
      </w:tr>
      <w:tr w:rsidR="0009359D" w:rsidRPr="00F74479" w:rsidTr="00A934C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09359D" w:rsidRPr="00F74479" w:rsidRDefault="0009359D" w:rsidP="00921FA7">
            <w:pPr>
              <w:rPr>
                <w:sz w:val="22"/>
                <w:szCs w:val="22"/>
              </w:rPr>
            </w:pPr>
            <w:r w:rsidRPr="00F74479">
              <w:rPr>
                <w:sz w:val="22"/>
                <w:szCs w:val="22"/>
              </w:rPr>
              <w:t>Не программная деятельность органов местного самоуправления</w:t>
            </w:r>
          </w:p>
        </w:tc>
        <w:tc>
          <w:tcPr>
            <w:tcW w:w="787" w:type="dxa"/>
            <w:tcBorders>
              <w:top w:val="single" w:sz="4" w:space="0" w:color="auto"/>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01</w:t>
            </w:r>
          </w:p>
        </w:tc>
        <w:tc>
          <w:tcPr>
            <w:tcW w:w="1735"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77 0 00 00000</w:t>
            </w:r>
          </w:p>
        </w:tc>
        <w:tc>
          <w:tcPr>
            <w:tcW w:w="759"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p>
        </w:tc>
        <w:tc>
          <w:tcPr>
            <w:tcW w:w="1757" w:type="dxa"/>
            <w:tcBorders>
              <w:top w:val="single" w:sz="4" w:space="0" w:color="auto"/>
              <w:left w:val="nil"/>
              <w:bottom w:val="single" w:sz="4" w:space="0" w:color="000000"/>
              <w:right w:val="single" w:sz="4" w:space="0" w:color="auto"/>
            </w:tcBorders>
            <w:noWrap/>
          </w:tcPr>
          <w:p w:rsidR="0009359D" w:rsidRPr="00F74479" w:rsidRDefault="0009359D" w:rsidP="0055580C">
            <w:pPr>
              <w:jc w:val="center"/>
              <w:rPr>
                <w:sz w:val="22"/>
                <w:szCs w:val="22"/>
              </w:rPr>
            </w:pPr>
            <w:r w:rsidRPr="00F74479">
              <w:rPr>
                <w:sz w:val="22"/>
                <w:szCs w:val="22"/>
              </w:rPr>
              <w:t>261 000</w:t>
            </w:r>
          </w:p>
        </w:tc>
      </w:tr>
      <w:tr w:rsidR="0009359D" w:rsidRPr="00F74479" w:rsidTr="00A934C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09359D" w:rsidRPr="00F74479" w:rsidRDefault="0009359D" w:rsidP="00921FA7">
            <w:pPr>
              <w:rPr>
                <w:sz w:val="22"/>
                <w:szCs w:val="22"/>
              </w:rPr>
            </w:pPr>
            <w:r w:rsidRPr="00F74479">
              <w:rPr>
                <w:sz w:val="22"/>
                <w:szCs w:val="22"/>
              </w:rPr>
              <w:t>Непрограммые  расходы органов местного самоуправления</w:t>
            </w:r>
          </w:p>
        </w:tc>
        <w:tc>
          <w:tcPr>
            <w:tcW w:w="787" w:type="dxa"/>
            <w:tcBorders>
              <w:top w:val="single" w:sz="4" w:space="0" w:color="auto"/>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01</w:t>
            </w:r>
          </w:p>
        </w:tc>
        <w:tc>
          <w:tcPr>
            <w:tcW w:w="1735"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77 2 00 00000</w:t>
            </w:r>
          </w:p>
        </w:tc>
        <w:tc>
          <w:tcPr>
            <w:tcW w:w="759"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p>
        </w:tc>
        <w:tc>
          <w:tcPr>
            <w:tcW w:w="1757" w:type="dxa"/>
            <w:tcBorders>
              <w:top w:val="single" w:sz="4" w:space="0" w:color="auto"/>
              <w:left w:val="nil"/>
              <w:bottom w:val="single" w:sz="4" w:space="0" w:color="000000"/>
              <w:right w:val="single" w:sz="4" w:space="0" w:color="auto"/>
            </w:tcBorders>
            <w:noWrap/>
          </w:tcPr>
          <w:p w:rsidR="0009359D" w:rsidRPr="00F74479" w:rsidRDefault="0009359D" w:rsidP="0055580C">
            <w:pPr>
              <w:jc w:val="center"/>
              <w:rPr>
                <w:sz w:val="22"/>
                <w:szCs w:val="22"/>
              </w:rPr>
            </w:pPr>
            <w:r w:rsidRPr="00F74479">
              <w:rPr>
                <w:sz w:val="22"/>
                <w:szCs w:val="22"/>
              </w:rPr>
              <w:t>261 000</w:t>
            </w:r>
          </w:p>
        </w:tc>
      </w:tr>
      <w:tr w:rsidR="0009359D" w:rsidRPr="00F74479" w:rsidTr="00A934C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09359D" w:rsidRPr="00F74479" w:rsidRDefault="0009359D" w:rsidP="00921FA7">
            <w:pPr>
              <w:rPr>
                <w:sz w:val="22"/>
                <w:szCs w:val="22"/>
              </w:rPr>
            </w:pPr>
            <w:r w:rsidRPr="00F74479">
              <w:rPr>
                <w:sz w:val="22"/>
                <w:szCs w:val="22"/>
              </w:rPr>
              <w:t>Иные межбюджетные трансферты на осуществление полномочий по капитальному ремонту муниципального жилищного фонда</w:t>
            </w:r>
          </w:p>
        </w:tc>
        <w:tc>
          <w:tcPr>
            <w:tcW w:w="787" w:type="dxa"/>
            <w:tcBorders>
              <w:top w:val="single" w:sz="4" w:space="0" w:color="auto"/>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01</w:t>
            </w:r>
          </w:p>
        </w:tc>
        <w:tc>
          <w:tcPr>
            <w:tcW w:w="1735"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77 2 00 П1430</w:t>
            </w:r>
          </w:p>
        </w:tc>
        <w:tc>
          <w:tcPr>
            <w:tcW w:w="759"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p>
        </w:tc>
        <w:tc>
          <w:tcPr>
            <w:tcW w:w="1757" w:type="dxa"/>
            <w:tcBorders>
              <w:top w:val="single" w:sz="4" w:space="0" w:color="auto"/>
              <w:left w:val="nil"/>
              <w:bottom w:val="single" w:sz="4" w:space="0" w:color="000000"/>
              <w:right w:val="single" w:sz="4" w:space="0" w:color="auto"/>
            </w:tcBorders>
            <w:noWrap/>
          </w:tcPr>
          <w:p w:rsidR="0009359D" w:rsidRPr="00F74479" w:rsidRDefault="0009359D" w:rsidP="0055580C">
            <w:pPr>
              <w:jc w:val="center"/>
              <w:rPr>
                <w:sz w:val="22"/>
                <w:szCs w:val="22"/>
              </w:rPr>
            </w:pPr>
            <w:r w:rsidRPr="00F74479">
              <w:rPr>
                <w:sz w:val="22"/>
                <w:szCs w:val="22"/>
              </w:rPr>
              <w:t>261 000</w:t>
            </w:r>
          </w:p>
        </w:tc>
      </w:tr>
      <w:tr w:rsidR="0009359D" w:rsidRPr="00F74479" w:rsidTr="00A934C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09359D" w:rsidRPr="00F74479" w:rsidRDefault="0009359D" w:rsidP="00921FA7">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01</w:t>
            </w:r>
          </w:p>
        </w:tc>
        <w:tc>
          <w:tcPr>
            <w:tcW w:w="1735"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77 2 00 П1430</w:t>
            </w:r>
          </w:p>
        </w:tc>
        <w:tc>
          <w:tcPr>
            <w:tcW w:w="759"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200</w:t>
            </w:r>
          </w:p>
        </w:tc>
        <w:tc>
          <w:tcPr>
            <w:tcW w:w="1757" w:type="dxa"/>
            <w:tcBorders>
              <w:top w:val="single" w:sz="4" w:space="0" w:color="auto"/>
              <w:left w:val="nil"/>
              <w:bottom w:val="single" w:sz="4" w:space="0" w:color="000000"/>
              <w:right w:val="single" w:sz="4" w:space="0" w:color="auto"/>
            </w:tcBorders>
            <w:noWrap/>
          </w:tcPr>
          <w:p w:rsidR="0009359D" w:rsidRPr="00F74479" w:rsidRDefault="0009359D" w:rsidP="0055580C">
            <w:pPr>
              <w:jc w:val="center"/>
              <w:rPr>
                <w:sz w:val="22"/>
                <w:szCs w:val="22"/>
              </w:rPr>
            </w:pPr>
            <w:r w:rsidRPr="00F74479">
              <w:rPr>
                <w:sz w:val="22"/>
                <w:szCs w:val="22"/>
              </w:rPr>
              <w:t>261 000</w:t>
            </w:r>
          </w:p>
        </w:tc>
      </w:tr>
      <w:tr w:rsidR="0009359D" w:rsidRPr="00F74479" w:rsidTr="00A934C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09359D" w:rsidRPr="00F74479" w:rsidRDefault="0009359D" w:rsidP="00921FA7">
            <w:pPr>
              <w:rPr>
                <w:sz w:val="22"/>
                <w:szCs w:val="22"/>
              </w:rPr>
            </w:pPr>
            <w:r w:rsidRPr="00F74479">
              <w:rPr>
                <w:sz w:val="22"/>
                <w:szCs w:val="22"/>
              </w:rPr>
              <w:t>Благоустройство</w:t>
            </w:r>
          </w:p>
        </w:tc>
        <w:tc>
          <w:tcPr>
            <w:tcW w:w="787" w:type="dxa"/>
            <w:tcBorders>
              <w:top w:val="single" w:sz="4" w:space="0" w:color="auto"/>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03</w:t>
            </w:r>
          </w:p>
        </w:tc>
        <w:tc>
          <w:tcPr>
            <w:tcW w:w="1735"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rPr>
                <w:sz w:val="22"/>
                <w:szCs w:val="22"/>
                <w:lang w:val="en-US"/>
              </w:rPr>
            </w:pPr>
          </w:p>
        </w:tc>
        <w:tc>
          <w:tcPr>
            <w:tcW w:w="759"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p>
        </w:tc>
        <w:tc>
          <w:tcPr>
            <w:tcW w:w="1757" w:type="dxa"/>
            <w:tcBorders>
              <w:top w:val="single" w:sz="4" w:space="0" w:color="auto"/>
              <w:left w:val="nil"/>
              <w:bottom w:val="single" w:sz="4" w:space="0" w:color="000000"/>
              <w:right w:val="single" w:sz="4" w:space="0" w:color="auto"/>
            </w:tcBorders>
            <w:noWrap/>
            <w:vAlign w:val="bottom"/>
          </w:tcPr>
          <w:p w:rsidR="0009359D" w:rsidRPr="00F74479" w:rsidRDefault="0009359D" w:rsidP="0055580C">
            <w:pPr>
              <w:jc w:val="center"/>
              <w:rPr>
                <w:sz w:val="22"/>
                <w:szCs w:val="22"/>
              </w:rPr>
            </w:pPr>
            <w:r>
              <w:rPr>
                <w:sz w:val="22"/>
                <w:szCs w:val="22"/>
              </w:rPr>
              <w:t>2 042 138</w:t>
            </w:r>
          </w:p>
        </w:tc>
      </w:tr>
      <w:tr w:rsidR="0009359D" w:rsidRPr="00F74479" w:rsidTr="008C0775">
        <w:trPr>
          <w:trHeight w:val="1931"/>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09359D" w:rsidRPr="00F74479" w:rsidRDefault="0009359D" w:rsidP="00921FA7">
            <w:pPr>
              <w:rPr>
                <w:sz w:val="22"/>
                <w:szCs w:val="22"/>
              </w:rPr>
            </w:pPr>
            <w:r w:rsidRPr="00F74479">
              <w:rPr>
                <w:sz w:val="22"/>
                <w:szCs w:val="22"/>
              </w:rPr>
              <w:t>Муниципальная программа «Обеспечение доступным и комфортным жильем и коммунальными услугами граждан в Сеймском сельсовете Мантуровского района К</w:t>
            </w:r>
            <w:r>
              <w:rPr>
                <w:sz w:val="22"/>
                <w:szCs w:val="22"/>
              </w:rPr>
              <w:t>урской области</w:t>
            </w:r>
            <w:r w:rsidRPr="00F74479">
              <w:rPr>
                <w:sz w:val="22"/>
                <w:szCs w:val="22"/>
              </w:rPr>
              <w:t>»</w:t>
            </w:r>
          </w:p>
        </w:tc>
        <w:tc>
          <w:tcPr>
            <w:tcW w:w="787" w:type="dxa"/>
            <w:tcBorders>
              <w:top w:val="single" w:sz="4" w:space="0" w:color="auto"/>
              <w:left w:val="nil"/>
              <w:bottom w:val="single" w:sz="4" w:space="0" w:color="000000"/>
              <w:right w:val="single" w:sz="4" w:space="0" w:color="auto"/>
            </w:tcBorders>
          </w:tcPr>
          <w:p w:rsidR="0009359D" w:rsidRPr="00F74479" w:rsidRDefault="0009359D" w:rsidP="00AD4A78">
            <w:pPr>
              <w:rPr>
                <w:sz w:val="22"/>
                <w:szCs w:val="22"/>
              </w:rPr>
            </w:pPr>
          </w:p>
          <w:p w:rsidR="0009359D" w:rsidRPr="00F74479" w:rsidRDefault="0009359D" w:rsidP="00AD4A78">
            <w:pPr>
              <w:rPr>
                <w:sz w:val="22"/>
                <w:szCs w:val="22"/>
              </w:rPr>
            </w:pPr>
          </w:p>
          <w:p w:rsidR="0009359D" w:rsidRPr="00F74479" w:rsidRDefault="0009359D" w:rsidP="00AD4A78">
            <w:pPr>
              <w:rPr>
                <w:sz w:val="22"/>
                <w:szCs w:val="22"/>
              </w:rPr>
            </w:pPr>
          </w:p>
          <w:p w:rsidR="0009359D" w:rsidRPr="00F74479" w:rsidRDefault="0009359D" w:rsidP="00AD4A78">
            <w:pPr>
              <w:rPr>
                <w:sz w:val="22"/>
                <w:szCs w:val="22"/>
              </w:rPr>
            </w:pPr>
          </w:p>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09359D" w:rsidRPr="00F74479" w:rsidRDefault="0009359D" w:rsidP="00921FA7">
            <w:pPr>
              <w:rPr>
                <w:sz w:val="22"/>
                <w:szCs w:val="22"/>
              </w:rPr>
            </w:pPr>
            <w:r>
              <w:rPr>
                <w:sz w:val="22"/>
                <w:szCs w:val="22"/>
              </w:rPr>
              <w:t>0</w:t>
            </w:r>
            <w:r w:rsidRPr="00F74479">
              <w:rPr>
                <w:sz w:val="22"/>
                <w:szCs w:val="22"/>
              </w:rPr>
              <w:t>5</w:t>
            </w:r>
          </w:p>
        </w:tc>
        <w:tc>
          <w:tcPr>
            <w:tcW w:w="523"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03</w:t>
            </w:r>
          </w:p>
        </w:tc>
        <w:tc>
          <w:tcPr>
            <w:tcW w:w="1735"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 xml:space="preserve"> 07 0 00 00000</w:t>
            </w:r>
          </w:p>
        </w:tc>
        <w:tc>
          <w:tcPr>
            <w:tcW w:w="759" w:type="dxa"/>
            <w:tcBorders>
              <w:top w:val="single" w:sz="4" w:space="0" w:color="auto"/>
              <w:left w:val="nil"/>
              <w:bottom w:val="single" w:sz="4" w:space="0" w:color="000000"/>
              <w:right w:val="single" w:sz="4" w:space="0" w:color="000000"/>
            </w:tcBorders>
            <w:noWrap/>
            <w:vAlign w:val="bottom"/>
          </w:tcPr>
          <w:p w:rsidR="0009359D" w:rsidRPr="00F74479" w:rsidRDefault="0009359D" w:rsidP="00F27936">
            <w:pPr>
              <w:rPr>
                <w:sz w:val="22"/>
                <w:szCs w:val="22"/>
              </w:rPr>
            </w:pPr>
          </w:p>
        </w:tc>
        <w:tc>
          <w:tcPr>
            <w:tcW w:w="1757" w:type="dxa"/>
            <w:tcBorders>
              <w:top w:val="single" w:sz="4" w:space="0" w:color="auto"/>
              <w:left w:val="nil"/>
              <w:bottom w:val="single" w:sz="4" w:space="0" w:color="000000"/>
              <w:right w:val="single" w:sz="4" w:space="0" w:color="auto"/>
            </w:tcBorders>
            <w:noWrap/>
            <w:vAlign w:val="bottom"/>
          </w:tcPr>
          <w:p w:rsidR="0009359D" w:rsidRPr="00F74479" w:rsidRDefault="0009359D" w:rsidP="0055580C">
            <w:pPr>
              <w:jc w:val="center"/>
              <w:rPr>
                <w:sz w:val="22"/>
                <w:szCs w:val="22"/>
              </w:rPr>
            </w:pPr>
            <w:r>
              <w:rPr>
                <w:sz w:val="22"/>
                <w:szCs w:val="22"/>
              </w:rPr>
              <w:t>820 406</w:t>
            </w:r>
          </w:p>
        </w:tc>
      </w:tr>
      <w:tr w:rsidR="0009359D" w:rsidRPr="00F74479" w:rsidTr="00A934C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09359D" w:rsidRPr="00F74479" w:rsidRDefault="0009359D" w:rsidP="00921FA7">
            <w:pPr>
              <w:rPr>
                <w:bCs/>
                <w:sz w:val="22"/>
                <w:szCs w:val="22"/>
              </w:rPr>
            </w:pPr>
            <w:r w:rsidRPr="00F74479">
              <w:rPr>
                <w:bCs/>
                <w:sz w:val="22"/>
                <w:szCs w:val="22"/>
              </w:rPr>
              <w:t xml:space="preserve">Подпрограмма «Обеспечение качественными услугами ЖКХ населения муниципального района» муниципальной программы </w:t>
            </w:r>
            <w:r w:rsidRPr="00F74479">
              <w:rPr>
                <w:sz w:val="22"/>
                <w:szCs w:val="22"/>
              </w:rPr>
              <w:t xml:space="preserve">«Обеспечение доступным и комфортным жильем и коммунальными услугами граждан в Сеймском сельсовете Мантуровского района Курской области» </w:t>
            </w:r>
          </w:p>
        </w:tc>
        <w:tc>
          <w:tcPr>
            <w:tcW w:w="787" w:type="dxa"/>
            <w:tcBorders>
              <w:top w:val="single" w:sz="4" w:space="0" w:color="auto"/>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03</w:t>
            </w:r>
          </w:p>
        </w:tc>
        <w:tc>
          <w:tcPr>
            <w:tcW w:w="1735"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 xml:space="preserve">  07 3 00 00000</w:t>
            </w:r>
          </w:p>
        </w:tc>
        <w:tc>
          <w:tcPr>
            <w:tcW w:w="759"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p>
        </w:tc>
        <w:tc>
          <w:tcPr>
            <w:tcW w:w="1757" w:type="dxa"/>
            <w:tcBorders>
              <w:top w:val="single" w:sz="4" w:space="0" w:color="auto"/>
              <w:left w:val="nil"/>
              <w:bottom w:val="single" w:sz="4" w:space="0" w:color="000000"/>
              <w:right w:val="single" w:sz="4" w:space="0" w:color="auto"/>
            </w:tcBorders>
            <w:noWrap/>
            <w:vAlign w:val="bottom"/>
          </w:tcPr>
          <w:p w:rsidR="0009359D" w:rsidRPr="00F74479" w:rsidRDefault="0009359D" w:rsidP="0055580C">
            <w:pPr>
              <w:jc w:val="center"/>
              <w:rPr>
                <w:sz w:val="22"/>
                <w:szCs w:val="22"/>
              </w:rPr>
            </w:pPr>
            <w:r>
              <w:rPr>
                <w:sz w:val="22"/>
                <w:szCs w:val="22"/>
              </w:rPr>
              <w:t>820 406</w:t>
            </w:r>
          </w:p>
        </w:tc>
      </w:tr>
      <w:tr w:rsidR="0009359D" w:rsidRPr="00F74479" w:rsidTr="00A934C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09359D" w:rsidRPr="00F74479" w:rsidRDefault="0009359D" w:rsidP="00921FA7">
            <w:pPr>
              <w:rPr>
                <w:sz w:val="22"/>
                <w:szCs w:val="22"/>
              </w:rPr>
            </w:pPr>
            <w:r w:rsidRPr="00F74479">
              <w:rPr>
                <w:sz w:val="22"/>
                <w:szCs w:val="22"/>
              </w:rPr>
              <w:t>Основное мероприятие «Благоустройство территорий поселений»</w:t>
            </w:r>
          </w:p>
        </w:tc>
        <w:tc>
          <w:tcPr>
            <w:tcW w:w="787" w:type="dxa"/>
            <w:tcBorders>
              <w:top w:val="single" w:sz="4" w:space="0" w:color="auto"/>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03</w:t>
            </w:r>
          </w:p>
        </w:tc>
        <w:tc>
          <w:tcPr>
            <w:tcW w:w="1735"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07 3 01 00000</w:t>
            </w:r>
          </w:p>
        </w:tc>
        <w:tc>
          <w:tcPr>
            <w:tcW w:w="759"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p>
        </w:tc>
        <w:tc>
          <w:tcPr>
            <w:tcW w:w="1757" w:type="dxa"/>
            <w:tcBorders>
              <w:top w:val="single" w:sz="4" w:space="0" w:color="auto"/>
              <w:left w:val="nil"/>
              <w:bottom w:val="single" w:sz="4" w:space="0" w:color="000000"/>
              <w:right w:val="single" w:sz="4" w:space="0" w:color="auto"/>
            </w:tcBorders>
            <w:noWrap/>
            <w:vAlign w:val="bottom"/>
          </w:tcPr>
          <w:p w:rsidR="0009359D" w:rsidRPr="00F74479" w:rsidRDefault="0009359D" w:rsidP="0055580C">
            <w:pPr>
              <w:jc w:val="center"/>
              <w:rPr>
                <w:sz w:val="22"/>
                <w:szCs w:val="22"/>
              </w:rPr>
            </w:pPr>
            <w:r>
              <w:rPr>
                <w:sz w:val="22"/>
                <w:szCs w:val="22"/>
              </w:rPr>
              <w:t>689 585</w:t>
            </w:r>
          </w:p>
        </w:tc>
      </w:tr>
      <w:tr w:rsidR="0009359D" w:rsidRPr="00F74479" w:rsidTr="0055580C">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09359D" w:rsidRPr="00F74479" w:rsidRDefault="0009359D" w:rsidP="0055580C">
            <w:pPr>
              <w:jc w:val="both"/>
              <w:rPr>
                <w:kern w:val="2"/>
                <w:sz w:val="22"/>
                <w:szCs w:val="22"/>
                <w:lang w:eastAsia="zh-CN" w:bidi="hi-IN"/>
              </w:rPr>
            </w:pPr>
            <w:r w:rsidRPr="00F74479">
              <w:rPr>
                <w:kern w:val="2"/>
                <w:sz w:val="22"/>
                <w:szCs w:val="22"/>
                <w:lang w:eastAsia="zh-CN" w:bidi="hi-IN"/>
              </w:rPr>
              <w:t>Обеспечение комплексного развития сельских территорий</w:t>
            </w:r>
          </w:p>
        </w:tc>
        <w:tc>
          <w:tcPr>
            <w:tcW w:w="787" w:type="dxa"/>
            <w:tcBorders>
              <w:top w:val="single" w:sz="4" w:space="0" w:color="auto"/>
              <w:left w:val="nil"/>
              <w:bottom w:val="single" w:sz="4" w:space="0" w:color="000000"/>
              <w:right w:val="single" w:sz="4" w:space="0" w:color="auto"/>
            </w:tcBorders>
          </w:tcPr>
          <w:p w:rsidR="0009359D" w:rsidRPr="00F74479" w:rsidRDefault="0009359D" w:rsidP="00AD4A78">
            <w:pPr>
              <w:rPr>
                <w:sz w:val="22"/>
                <w:szCs w:val="22"/>
              </w:rPr>
            </w:pPr>
            <w:r>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09359D" w:rsidRPr="00F74479" w:rsidRDefault="0009359D" w:rsidP="00921FA7">
            <w:pPr>
              <w:jc w:val="center"/>
              <w:rPr>
                <w:sz w:val="22"/>
                <w:szCs w:val="22"/>
              </w:rPr>
            </w:pPr>
            <w:r>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Pr>
                <w:sz w:val="22"/>
                <w:szCs w:val="22"/>
              </w:rPr>
              <w:t>03</w:t>
            </w:r>
          </w:p>
        </w:tc>
        <w:tc>
          <w:tcPr>
            <w:tcW w:w="1735" w:type="dxa"/>
            <w:tcBorders>
              <w:top w:val="single" w:sz="4" w:space="0" w:color="auto"/>
              <w:left w:val="nil"/>
              <w:bottom w:val="single" w:sz="4" w:space="0" w:color="000000"/>
              <w:right w:val="single" w:sz="4" w:space="0" w:color="000000"/>
            </w:tcBorders>
            <w:noWrap/>
          </w:tcPr>
          <w:p w:rsidR="0009359D" w:rsidRDefault="0009359D" w:rsidP="0055580C">
            <w:pPr>
              <w:jc w:val="both"/>
              <w:rPr>
                <w:kern w:val="2"/>
                <w:sz w:val="22"/>
                <w:szCs w:val="22"/>
                <w:lang w:eastAsia="zh-CN" w:bidi="hi-IN"/>
              </w:rPr>
            </w:pPr>
          </w:p>
          <w:p w:rsidR="0009359D" w:rsidRPr="00F74479" w:rsidRDefault="0009359D" w:rsidP="0055580C">
            <w:pPr>
              <w:jc w:val="both"/>
              <w:rPr>
                <w:kern w:val="2"/>
                <w:sz w:val="22"/>
                <w:szCs w:val="22"/>
                <w:lang w:val="en-US" w:eastAsia="zh-CN" w:bidi="hi-IN"/>
              </w:rPr>
            </w:pPr>
            <w:r w:rsidRPr="00F74479">
              <w:rPr>
                <w:kern w:val="2"/>
                <w:sz w:val="22"/>
                <w:szCs w:val="22"/>
                <w:lang w:eastAsia="zh-CN" w:bidi="hi-IN"/>
              </w:rPr>
              <w:t xml:space="preserve">07 3 01 </w:t>
            </w:r>
            <w:r w:rsidRPr="00F74479">
              <w:rPr>
                <w:kern w:val="2"/>
                <w:sz w:val="22"/>
                <w:szCs w:val="22"/>
                <w:lang w:val="en-US" w:eastAsia="zh-CN" w:bidi="hi-IN"/>
              </w:rPr>
              <w:t>L5760</w:t>
            </w:r>
          </w:p>
        </w:tc>
        <w:tc>
          <w:tcPr>
            <w:tcW w:w="759" w:type="dxa"/>
            <w:tcBorders>
              <w:top w:val="single" w:sz="4" w:space="0" w:color="auto"/>
              <w:left w:val="nil"/>
              <w:bottom w:val="single" w:sz="4" w:space="0" w:color="000000"/>
              <w:right w:val="single" w:sz="4" w:space="0" w:color="000000"/>
            </w:tcBorders>
            <w:noWrap/>
          </w:tcPr>
          <w:p w:rsidR="0009359D" w:rsidRPr="00F74479" w:rsidRDefault="0009359D" w:rsidP="0055580C">
            <w:pPr>
              <w:jc w:val="both"/>
              <w:rPr>
                <w:kern w:val="2"/>
                <w:sz w:val="22"/>
                <w:szCs w:val="22"/>
                <w:lang w:eastAsia="zh-CN" w:bidi="hi-IN"/>
              </w:rPr>
            </w:pPr>
          </w:p>
        </w:tc>
        <w:tc>
          <w:tcPr>
            <w:tcW w:w="1757" w:type="dxa"/>
            <w:tcBorders>
              <w:top w:val="single" w:sz="4" w:space="0" w:color="auto"/>
              <w:left w:val="nil"/>
              <w:bottom w:val="single" w:sz="4" w:space="0" w:color="000000"/>
              <w:right w:val="single" w:sz="4" w:space="0" w:color="auto"/>
            </w:tcBorders>
            <w:noWrap/>
          </w:tcPr>
          <w:p w:rsidR="0009359D" w:rsidRPr="00F74479" w:rsidRDefault="0009359D" w:rsidP="0055580C">
            <w:pPr>
              <w:jc w:val="center"/>
              <w:rPr>
                <w:kern w:val="2"/>
                <w:sz w:val="22"/>
                <w:szCs w:val="22"/>
                <w:lang w:eastAsia="zh-CN" w:bidi="hi-IN"/>
              </w:rPr>
            </w:pPr>
          </w:p>
          <w:p w:rsidR="0009359D" w:rsidRPr="00F74479" w:rsidRDefault="0009359D" w:rsidP="0055580C">
            <w:pPr>
              <w:jc w:val="center"/>
              <w:rPr>
                <w:kern w:val="2"/>
                <w:sz w:val="22"/>
                <w:szCs w:val="22"/>
                <w:lang w:eastAsia="zh-CN" w:bidi="hi-IN"/>
              </w:rPr>
            </w:pPr>
            <w:r w:rsidRPr="00F74479">
              <w:rPr>
                <w:kern w:val="2"/>
                <w:sz w:val="22"/>
                <w:szCs w:val="22"/>
                <w:lang w:eastAsia="zh-CN" w:bidi="hi-IN"/>
              </w:rPr>
              <w:t>130 821</w:t>
            </w:r>
          </w:p>
        </w:tc>
      </w:tr>
      <w:tr w:rsidR="0009359D" w:rsidRPr="00F74479" w:rsidTr="0055580C">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09359D" w:rsidRPr="00F74479" w:rsidRDefault="0009359D" w:rsidP="0055580C">
            <w:pPr>
              <w:jc w:val="both"/>
              <w:rPr>
                <w:kern w:val="2"/>
                <w:sz w:val="22"/>
                <w:szCs w:val="22"/>
                <w:lang w:eastAsia="zh-CN" w:bidi="hi-IN"/>
              </w:rPr>
            </w:pPr>
            <w:r w:rsidRPr="00F74479">
              <w:rPr>
                <w:kern w:val="2"/>
                <w:sz w:val="22"/>
                <w:szCs w:val="22"/>
                <w:lang w:eastAsia="zh-CN" w:bidi="hi-IN"/>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000000"/>
              <w:right w:val="single" w:sz="4" w:space="0" w:color="auto"/>
            </w:tcBorders>
          </w:tcPr>
          <w:p w:rsidR="0009359D" w:rsidRPr="00F74479" w:rsidRDefault="0009359D" w:rsidP="00AD4A78">
            <w:pPr>
              <w:rPr>
                <w:sz w:val="22"/>
                <w:szCs w:val="22"/>
              </w:rPr>
            </w:pPr>
            <w:r>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09359D" w:rsidRPr="00F74479" w:rsidRDefault="0009359D" w:rsidP="00921FA7">
            <w:pPr>
              <w:jc w:val="center"/>
              <w:rPr>
                <w:sz w:val="22"/>
                <w:szCs w:val="22"/>
              </w:rPr>
            </w:pPr>
            <w:r>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Pr>
                <w:sz w:val="22"/>
                <w:szCs w:val="22"/>
              </w:rPr>
              <w:t>03</w:t>
            </w:r>
          </w:p>
        </w:tc>
        <w:tc>
          <w:tcPr>
            <w:tcW w:w="1735" w:type="dxa"/>
            <w:tcBorders>
              <w:top w:val="single" w:sz="4" w:space="0" w:color="auto"/>
              <w:left w:val="nil"/>
              <w:bottom w:val="single" w:sz="4" w:space="0" w:color="000000"/>
              <w:right w:val="single" w:sz="4" w:space="0" w:color="000000"/>
            </w:tcBorders>
            <w:noWrap/>
          </w:tcPr>
          <w:p w:rsidR="0009359D" w:rsidRDefault="0009359D" w:rsidP="0055580C">
            <w:pPr>
              <w:jc w:val="both"/>
              <w:rPr>
                <w:kern w:val="2"/>
                <w:sz w:val="22"/>
                <w:szCs w:val="22"/>
                <w:lang w:eastAsia="zh-CN" w:bidi="hi-IN"/>
              </w:rPr>
            </w:pPr>
          </w:p>
          <w:p w:rsidR="0009359D" w:rsidRDefault="0009359D" w:rsidP="0055580C">
            <w:pPr>
              <w:jc w:val="both"/>
              <w:rPr>
                <w:kern w:val="2"/>
                <w:sz w:val="22"/>
                <w:szCs w:val="22"/>
                <w:lang w:eastAsia="zh-CN" w:bidi="hi-IN"/>
              </w:rPr>
            </w:pPr>
          </w:p>
          <w:p w:rsidR="0009359D" w:rsidRPr="00F74479" w:rsidRDefault="0009359D" w:rsidP="0055580C">
            <w:pPr>
              <w:jc w:val="both"/>
              <w:rPr>
                <w:kern w:val="2"/>
                <w:sz w:val="22"/>
                <w:szCs w:val="22"/>
                <w:lang w:eastAsia="zh-CN" w:bidi="hi-IN"/>
              </w:rPr>
            </w:pPr>
            <w:r w:rsidRPr="00F74479">
              <w:rPr>
                <w:kern w:val="2"/>
                <w:sz w:val="22"/>
                <w:szCs w:val="22"/>
                <w:lang w:eastAsia="zh-CN" w:bidi="hi-IN"/>
              </w:rPr>
              <w:t xml:space="preserve">07 3 01 </w:t>
            </w:r>
            <w:r w:rsidRPr="00F74479">
              <w:rPr>
                <w:kern w:val="2"/>
                <w:sz w:val="22"/>
                <w:szCs w:val="22"/>
                <w:lang w:val="en-US" w:eastAsia="zh-CN" w:bidi="hi-IN"/>
              </w:rPr>
              <w:t>L5760</w:t>
            </w:r>
          </w:p>
        </w:tc>
        <w:tc>
          <w:tcPr>
            <w:tcW w:w="759" w:type="dxa"/>
            <w:tcBorders>
              <w:top w:val="single" w:sz="4" w:space="0" w:color="auto"/>
              <w:left w:val="nil"/>
              <w:bottom w:val="single" w:sz="4" w:space="0" w:color="000000"/>
              <w:right w:val="single" w:sz="4" w:space="0" w:color="000000"/>
            </w:tcBorders>
            <w:noWrap/>
          </w:tcPr>
          <w:p w:rsidR="0009359D" w:rsidRDefault="0009359D" w:rsidP="0055580C">
            <w:pPr>
              <w:jc w:val="both"/>
              <w:rPr>
                <w:kern w:val="2"/>
                <w:sz w:val="22"/>
                <w:szCs w:val="22"/>
                <w:lang w:eastAsia="zh-CN" w:bidi="hi-IN"/>
              </w:rPr>
            </w:pPr>
          </w:p>
          <w:p w:rsidR="0009359D" w:rsidRDefault="0009359D" w:rsidP="0055580C">
            <w:pPr>
              <w:jc w:val="both"/>
              <w:rPr>
                <w:kern w:val="2"/>
                <w:sz w:val="22"/>
                <w:szCs w:val="22"/>
                <w:lang w:eastAsia="zh-CN" w:bidi="hi-IN"/>
              </w:rPr>
            </w:pPr>
          </w:p>
          <w:p w:rsidR="0009359D" w:rsidRPr="00F74479" w:rsidRDefault="0009359D" w:rsidP="0055580C">
            <w:pPr>
              <w:jc w:val="both"/>
              <w:rPr>
                <w:kern w:val="2"/>
                <w:sz w:val="22"/>
                <w:szCs w:val="22"/>
                <w:lang w:val="en-US" w:eastAsia="zh-CN" w:bidi="hi-IN"/>
              </w:rPr>
            </w:pPr>
            <w:r w:rsidRPr="00F74479">
              <w:rPr>
                <w:kern w:val="2"/>
                <w:sz w:val="22"/>
                <w:szCs w:val="22"/>
                <w:lang w:val="en-US" w:eastAsia="zh-CN" w:bidi="hi-IN"/>
              </w:rPr>
              <w:t>200</w:t>
            </w:r>
          </w:p>
        </w:tc>
        <w:tc>
          <w:tcPr>
            <w:tcW w:w="1757" w:type="dxa"/>
            <w:tcBorders>
              <w:top w:val="single" w:sz="4" w:space="0" w:color="auto"/>
              <w:left w:val="nil"/>
              <w:bottom w:val="single" w:sz="4" w:space="0" w:color="000000"/>
              <w:right w:val="single" w:sz="4" w:space="0" w:color="auto"/>
            </w:tcBorders>
            <w:noWrap/>
          </w:tcPr>
          <w:p w:rsidR="0009359D" w:rsidRPr="00F74479" w:rsidRDefault="0009359D" w:rsidP="0055580C">
            <w:pPr>
              <w:jc w:val="center"/>
              <w:rPr>
                <w:kern w:val="2"/>
                <w:sz w:val="22"/>
                <w:szCs w:val="22"/>
                <w:lang w:eastAsia="zh-CN" w:bidi="hi-IN"/>
              </w:rPr>
            </w:pPr>
          </w:p>
          <w:p w:rsidR="0009359D" w:rsidRPr="00F74479" w:rsidRDefault="0009359D" w:rsidP="0055580C">
            <w:pPr>
              <w:jc w:val="center"/>
              <w:rPr>
                <w:kern w:val="2"/>
                <w:sz w:val="22"/>
                <w:szCs w:val="22"/>
                <w:lang w:eastAsia="zh-CN" w:bidi="hi-IN"/>
              </w:rPr>
            </w:pPr>
          </w:p>
          <w:p w:rsidR="0009359D" w:rsidRPr="00F74479" w:rsidRDefault="0009359D" w:rsidP="0055580C">
            <w:pPr>
              <w:jc w:val="center"/>
              <w:rPr>
                <w:kern w:val="2"/>
                <w:sz w:val="22"/>
                <w:szCs w:val="22"/>
                <w:lang w:val="en-US" w:eastAsia="zh-CN" w:bidi="hi-IN"/>
              </w:rPr>
            </w:pPr>
            <w:r w:rsidRPr="00F74479">
              <w:rPr>
                <w:kern w:val="2"/>
                <w:sz w:val="22"/>
                <w:szCs w:val="22"/>
                <w:lang w:val="en-US" w:eastAsia="zh-CN" w:bidi="hi-IN"/>
              </w:rPr>
              <w:t>130 821</w:t>
            </w:r>
          </w:p>
        </w:tc>
      </w:tr>
      <w:tr w:rsidR="0009359D" w:rsidRPr="00F74479" w:rsidTr="00353580">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09359D" w:rsidRPr="00F74479" w:rsidRDefault="0009359D" w:rsidP="00921FA7">
            <w:pPr>
              <w:rPr>
                <w:sz w:val="22"/>
                <w:szCs w:val="22"/>
              </w:rPr>
            </w:pPr>
            <w:r w:rsidRPr="00F74479">
              <w:rPr>
                <w:sz w:val="22"/>
                <w:szCs w:val="22"/>
              </w:rPr>
              <w:t>Мероприятия по благоустройству</w:t>
            </w:r>
          </w:p>
        </w:tc>
        <w:tc>
          <w:tcPr>
            <w:tcW w:w="787" w:type="dxa"/>
            <w:tcBorders>
              <w:top w:val="single" w:sz="4" w:space="0" w:color="auto"/>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03</w:t>
            </w:r>
          </w:p>
        </w:tc>
        <w:tc>
          <w:tcPr>
            <w:tcW w:w="1735"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07 3 01 С1433</w:t>
            </w:r>
          </w:p>
        </w:tc>
        <w:tc>
          <w:tcPr>
            <w:tcW w:w="759"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p>
        </w:tc>
        <w:tc>
          <w:tcPr>
            <w:tcW w:w="1757" w:type="dxa"/>
            <w:tcBorders>
              <w:top w:val="single" w:sz="4" w:space="0" w:color="auto"/>
              <w:left w:val="nil"/>
              <w:bottom w:val="single" w:sz="4" w:space="0" w:color="000000"/>
              <w:right w:val="single" w:sz="4" w:space="0" w:color="auto"/>
            </w:tcBorders>
            <w:noWrap/>
          </w:tcPr>
          <w:p w:rsidR="0009359D" w:rsidRDefault="0009359D" w:rsidP="0055580C">
            <w:pPr>
              <w:jc w:val="center"/>
            </w:pPr>
            <w:r w:rsidRPr="00BB411D">
              <w:rPr>
                <w:sz w:val="22"/>
                <w:szCs w:val="22"/>
              </w:rPr>
              <w:t>689 585</w:t>
            </w:r>
          </w:p>
        </w:tc>
      </w:tr>
      <w:tr w:rsidR="0009359D" w:rsidRPr="00F74479" w:rsidTr="00353580">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09359D" w:rsidRPr="00F74479" w:rsidRDefault="0009359D" w:rsidP="00921FA7">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03</w:t>
            </w:r>
          </w:p>
        </w:tc>
        <w:tc>
          <w:tcPr>
            <w:tcW w:w="1735"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07 3 01 С1433</w:t>
            </w:r>
          </w:p>
        </w:tc>
        <w:tc>
          <w:tcPr>
            <w:tcW w:w="759"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200</w:t>
            </w:r>
          </w:p>
        </w:tc>
        <w:tc>
          <w:tcPr>
            <w:tcW w:w="1757" w:type="dxa"/>
            <w:tcBorders>
              <w:top w:val="single" w:sz="4" w:space="0" w:color="auto"/>
              <w:left w:val="nil"/>
              <w:bottom w:val="single" w:sz="4" w:space="0" w:color="000000"/>
              <w:right w:val="single" w:sz="4" w:space="0" w:color="auto"/>
            </w:tcBorders>
            <w:noWrap/>
          </w:tcPr>
          <w:p w:rsidR="0009359D" w:rsidRDefault="0009359D" w:rsidP="0055580C">
            <w:pPr>
              <w:jc w:val="center"/>
              <w:rPr>
                <w:sz w:val="22"/>
                <w:szCs w:val="22"/>
              </w:rPr>
            </w:pPr>
          </w:p>
          <w:p w:rsidR="0009359D" w:rsidRDefault="0009359D" w:rsidP="0055580C">
            <w:pPr>
              <w:jc w:val="center"/>
              <w:rPr>
                <w:sz w:val="22"/>
                <w:szCs w:val="22"/>
              </w:rPr>
            </w:pPr>
          </w:p>
          <w:p w:rsidR="0009359D" w:rsidRDefault="0009359D" w:rsidP="0055580C">
            <w:r>
              <w:rPr>
                <w:sz w:val="22"/>
                <w:szCs w:val="22"/>
              </w:rPr>
              <w:t xml:space="preserve">      </w:t>
            </w:r>
            <w:r w:rsidRPr="00BB411D">
              <w:rPr>
                <w:sz w:val="22"/>
                <w:szCs w:val="22"/>
              </w:rPr>
              <w:t>689 585</w:t>
            </w:r>
          </w:p>
        </w:tc>
      </w:tr>
      <w:tr w:rsidR="0009359D" w:rsidRPr="00F74479" w:rsidTr="00A934C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09359D" w:rsidRPr="00F74479" w:rsidRDefault="0009359D" w:rsidP="00921FA7">
            <w:pPr>
              <w:rPr>
                <w:bCs/>
                <w:sz w:val="22"/>
                <w:szCs w:val="22"/>
              </w:rPr>
            </w:pPr>
            <w:r w:rsidRPr="00F74479">
              <w:rPr>
                <w:bCs/>
                <w:sz w:val="22"/>
                <w:szCs w:val="22"/>
              </w:rPr>
              <w:t>Основное мероприятия «Сбор и удаление твердых и жидких бытовых отходов»</w:t>
            </w:r>
          </w:p>
        </w:tc>
        <w:tc>
          <w:tcPr>
            <w:tcW w:w="787" w:type="dxa"/>
            <w:tcBorders>
              <w:top w:val="single" w:sz="4" w:space="0" w:color="auto"/>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03</w:t>
            </w:r>
          </w:p>
        </w:tc>
        <w:tc>
          <w:tcPr>
            <w:tcW w:w="1735"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 xml:space="preserve">  07 302 00000</w:t>
            </w:r>
          </w:p>
        </w:tc>
        <w:tc>
          <w:tcPr>
            <w:tcW w:w="759"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p>
        </w:tc>
        <w:tc>
          <w:tcPr>
            <w:tcW w:w="1757" w:type="dxa"/>
            <w:tcBorders>
              <w:top w:val="single" w:sz="4" w:space="0" w:color="auto"/>
              <w:left w:val="nil"/>
              <w:bottom w:val="single" w:sz="4" w:space="0" w:color="000000"/>
              <w:right w:val="single" w:sz="4" w:space="0" w:color="auto"/>
            </w:tcBorders>
            <w:noWrap/>
            <w:vAlign w:val="bottom"/>
          </w:tcPr>
          <w:p w:rsidR="0009359D" w:rsidRPr="00F74479" w:rsidRDefault="0009359D" w:rsidP="0055580C">
            <w:pPr>
              <w:jc w:val="center"/>
              <w:rPr>
                <w:sz w:val="22"/>
                <w:szCs w:val="22"/>
              </w:rPr>
            </w:pPr>
            <w:r w:rsidRPr="00F74479">
              <w:rPr>
                <w:sz w:val="22"/>
                <w:szCs w:val="22"/>
              </w:rPr>
              <w:t>80 000</w:t>
            </w:r>
          </w:p>
        </w:tc>
      </w:tr>
      <w:tr w:rsidR="0009359D" w:rsidRPr="00F74479" w:rsidTr="00A934C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09359D" w:rsidRPr="00F74479" w:rsidRDefault="0009359D" w:rsidP="00921FA7">
            <w:pPr>
              <w:rPr>
                <w:bCs/>
                <w:sz w:val="22"/>
                <w:szCs w:val="22"/>
              </w:rPr>
            </w:pPr>
            <w:r w:rsidRPr="00F74479">
              <w:rPr>
                <w:bCs/>
                <w:sz w:val="22"/>
                <w:szCs w:val="22"/>
              </w:rPr>
              <w:t>Мероприятие по сбору и удалению твердых и жидких бытовых отходов</w:t>
            </w:r>
          </w:p>
        </w:tc>
        <w:tc>
          <w:tcPr>
            <w:tcW w:w="787" w:type="dxa"/>
            <w:tcBorders>
              <w:top w:val="single" w:sz="4" w:space="0" w:color="auto"/>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03</w:t>
            </w:r>
          </w:p>
        </w:tc>
        <w:tc>
          <w:tcPr>
            <w:tcW w:w="1735"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 xml:space="preserve">   07 302С1457</w:t>
            </w:r>
          </w:p>
        </w:tc>
        <w:tc>
          <w:tcPr>
            <w:tcW w:w="759"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p>
        </w:tc>
        <w:tc>
          <w:tcPr>
            <w:tcW w:w="1757" w:type="dxa"/>
            <w:tcBorders>
              <w:top w:val="single" w:sz="4" w:space="0" w:color="auto"/>
              <w:left w:val="nil"/>
              <w:bottom w:val="single" w:sz="4" w:space="0" w:color="000000"/>
              <w:right w:val="single" w:sz="4" w:space="0" w:color="auto"/>
            </w:tcBorders>
            <w:noWrap/>
            <w:vAlign w:val="bottom"/>
          </w:tcPr>
          <w:p w:rsidR="0009359D" w:rsidRPr="00F74479" w:rsidRDefault="0009359D" w:rsidP="0055580C">
            <w:pPr>
              <w:jc w:val="center"/>
              <w:rPr>
                <w:sz w:val="22"/>
                <w:szCs w:val="22"/>
              </w:rPr>
            </w:pPr>
            <w:r w:rsidRPr="00F74479">
              <w:rPr>
                <w:sz w:val="22"/>
                <w:szCs w:val="22"/>
              </w:rPr>
              <w:t>80 000</w:t>
            </w:r>
          </w:p>
        </w:tc>
      </w:tr>
      <w:tr w:rsidR="0009359D" w:rsidRPr="00F74479" w:rsidTr="00A934C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09359D" w:rsidRPr="00F74479" w:rsidRDefault="0009359D" w:rsidP="00921FA7">
            <w:pPr>
              <w:rPr>
                <w:sz w:val="22"/>
                <w:szCs w:val="22"/>
              </w:rPr>
            </w:pPr>
            <w:r w:rsidRPr="00F74479">
              <w:rPr>
                <w:sz w:val="22"/>
                <w:szCs w:val="22"/>
              </w:rPr>
              <w:t xml:space="preserve">Закупка товаров, работ и услуг для государственных (муниципальных) нужд </w:t>
            </w:r>
          </w:p>
        </w:tc>
        <w:tc>
          <w:tcPr>
            <w:tcW w:w="787" w:type="dxa"/>
            <w:tcBorders>
              <w:top w:val="single" w:sz="4" w:space="0" w:color="auto"/>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03</w:t>
            </w:r>
          </w:p>
        </w:tc>
        <w:tc>
          <w:tcPr>
            <w:tcW w:w="1735"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 xml:space="preserve">   07 302С1457</w:t>
            </w:r>
          </w:p>
        </w:tc>
        <w:tc>
          <w:tcPr>
            <w:tcW w:w="759"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200</w:t>
            </w:r>
          </w:p>
        </w:tc>
        <w:tc>
          <w:tcPr>
            <w:tcW w:w="1757" w:type="dxa"/>
            <w:tcBorders>
              <w:top w:val="single" w:sz="4" w:space="0" w:color="auto"/>
              <w:left w:val="nil"/>
              <w:bottom w:val="single" w:sz="4" w:space="0" w:color="000000"/>
              <w:right w:val="single" w:sz="4" w:space="0" w:color="auto"/>
            </w:tcBorders>
            <w:noWrap/>
            <w:vAlign w:val="bottom"/>
          </w:tcPr>
          <w:p w:rsidR="0009359D" w:rsidRPr="00F74479" w:rsidRDefault="0009359D" w:rsidP="0055580C">
            <w:pPr>
              <w:jc w:val="center"/>
              <w:rPr>
                <w:sz w:val="22"/>
                <w:szCs w:val="22"/>
              </w:rPr>
            </w:pPr>
            <w:r w:rsidRPr="00F74479">
              <w:rPr>
                <w:sz w:val="22"/>
                <w:szCs w:val="22"/>
              </w:rPr>
              <w:t>80 000</w:t>
            </w:r>
          </w:p>
        </w:tc>
      </w:tr>
      <w:tr w:rsidR="0009359D" w:rsidRPr="00F74479" w:rsidTr="00A934CD">
        <w:trPr>
          <w:trHeight w:val="225"/>
          <w:jc w:val="center"/>
        </w:trPr>
        <w:tc>
          <w:tcPr>
            <w:tcW w:w="4048" w:type="dxa"/>
            <w:tcBorders>
              <w:top w:val="single" w:sz="4" w:space="0" w:color="auto"/>
              <w:left w:val="single" w:sz="4" w:space="0" w:color="000000"/>
              <w:bottom w:val="single" w:sz="4" w:space="0" w:color="000000"/>
              <w:right w:val="single" w:sz="4" w:space="0" w:color="000000"/>
            </w:tcBorders>
          </w:tcPr>
          <w:p w:rsidR="0009359D" w:rsidRPr="00F74479" w:rsidRDefault="0009359D" w:rsidP="00921FA7">
            <w:pPr>
              <w:pStyle w:val="afe"/>
              <w:spacing w:before="0" w:beforeAutospacing="0" w:after="0" w:afterAutospacing="0"/>
              <w:jc w:val="both"/>
              <w:rPr>
                <w:b/>
                <w:color w:val="000000"/>
                <w:sz w:val="22"/>
                <w:szCs w:val="22"/>
              </w:rPr>
            </w:pPr>
            <w:r w:rsidRPr="00F74479">
              <w:rPr>
                <w:rStyle w:val="afd"/>
                <w:b w:val="0"/>
                <w:color w:val="000000"/>
                <w:sz w:val="22"/>
                <w:szCs w:val="22"/>
              </w:rPr>
              <w:lastRenderedPageBreak/>
              <w:t>Муниципальная программа «Формирование современной городской среды на 2018-2024 годы»</w:t>
            </w:r>
          </w:p>
        </w:tc>
        <w:tc>
          <w:tcPr>
            <w:tcW w:w="787" w:type="dxa"/>
            <w:tcBorders>
              <w:top w:val="single" w:sz="4" w:space="0" w:color="auto"/>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03</w:t>
            </w:r>
          </w:p>
        </w:tc>
        <w:tc>
          <w:tcPr>
            <w:tcW w:w="1735"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21 0 00 00000</w:t>
            </w:r>
          </w:p>
        </w:tc>
        <w:tc>
          <w:tcPr>
            <w:tcW w:w="759"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p>
        </w:tc>
        <w:tc>
          <w:tcPr>
            <w:tcW w:w="1757" w:type="dxa"/>
            <w:tcBorders>
              <w:top w:val="single" w:sz="4" w:space="0" w:color="auto"/>
              <w:left w:val="nil"/>
              <w:bottom w:val="single" w:sz="4" w:space="0" w:color="000000"/>
              <w:right w:val="single" w:sz="4" w:space="0" w:color="auto"/>
            </w:tcBorders>
            <w:noWrap/>
            <w:vAlign w:val="bottom"/>
          </w:tcPr>
          <w:p w:rsidR="0009359D" w:rsidRPr="00F74479" w:rsidRDefault="0009359D" w:rsidP="0055580C">
            <w:pPr>
              <w:jc w:val="center"/>
              <w:rPr>
                <w:sz w:val="22"/>
                <w:szCs w:val="22"/>
              </w:rPr>
            </w:pPr>
            <w:r w:rsidRPr="00F74479">
              <w:rPr>
                <w:sz w:val="22"/>
                <w:szCs w:val="22"/>
              </w:rPr>
              <w:t>132 000</w:t>
            </w:r>
          </w:p>
        </w:tc>
      </w:tr>
      <w:tr w:rsidR="0009359D" w:rsidRPr="00F74479" w:rsidTr="00A934CD">
        <w:trPr>
          <w:trHeight w:val="225"/>
          <w:jc w:val="center"/>
        </w:trPr>
        <w:tc>
          <w:tcPr>
            <w:tcW w:w="4048" w:type="dxa"/>
            <w:tcBorders>
              <w:top w:val="single" w:sz="4" w:space="0" w:color="auto"/>
              <w:left w:val="single" w:sz="4" w:space="0" w:color="000000"/>
              <w:bottom w:val="single" w:sz="4" w:space="0" w:color="000000"/>
              <w:right w:val="single" w:sz="4" w:space="0" w:color="000000"/>
            </w:tcBorders>
          </w:tcPr>
          <w:p w:rsidR="0009359D" w:rsidRPr="00F74479" w:rsidRDefault="0009359D" w:rsidP="00921FA7">
            <w:pPr>
              <w:pStyle w:val="afe"/>
              <w:spacing w:before="0" w:beforeAutospacing="0" w:after="0" w:afterAutospacing="0"/>
              <w:jc w:val="both"/>
              <w:rPr>
                <w:rStyle w:val="afd"/>
                <w:b w:val="0"/>
                <w:color w:val="000000"/>
                <w:sz w:val="22"/>
                <w:szCs w:val="22"/>
              </w:rPr>
            </w:pPr>
            <w:r w:rsidRPr="00F74479">
              <w:rPr>
                <w:rStyle w:val="afd"/>
                <w:b w:val="0"/>
                <w:color w:val="000000"/>
                <w:sz w:val="22"/>
                <w:szCs w:val="22"/>
              </w:rPr>
              <w:t>Реализация регионального проекта «Формирование комфортной городской среды»</w:t>
            </w:r>
          </w:p>
        </w:tc>
        <w:tc>
          <w:tcPr>
            <w:tcW w:w="787" w:type="dxa"/>
            <w:tcBorders>
              <w:top w:val="single" w:sz="4" w:space="0" w:color="auto"/>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03</w:t>
            </w:r>
          </w:p>
        </w:tc>
        <w:tc>
          <w:tcPr>
            <w:tcW w:w="1735"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rPr>
                <w:sz w:val="22"/>
                <w:szCs w:val="22"/>
                <w:lang w:val="en-US"/>
              </w:rPr>
            </w:pPr>
            <w:r w:rsidRPr="00F74479">
              <w:rPr>
                <w:sz w:val="22"/>
                <w:szCs w:val="22"/>
              </w:rPr>
              <w:t xml:space="preserve">21 0 </w:t>
            </w:r>
            <w:r w:rsidRPr="00F74479">
              <w:rPr>
                <w:sz w:val="22"/>
                <w:szCs w:val="22"/>
                <w:lang w:val="en-US"/>
              </w:rPr>
              <w:t>F2 00000</w:t>
            </w:r>
          </w:p>
        </w:tc>
        <w:tc>
          <w:tcPr>
            <w:tcW w:w="759"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p>
        </w:tc>
        <w:tc>
          <w:tcPr>
            <w:tcW w:w="1757" w:type="dxa"/>
            <w:tcBorders>
              <w:top w:val="single" w:sz="4" w:space="0" w:color="auto"/>
              <w:left w:val="nil"/>
              <w:bottom w:val="single" w:sz="4" w:space="0" w:color="000000"/>
              <w:right w:val="single" w:sz="4" w:space="0" w:color="auto"/>
            </w:tcBorders>
            <w:noWrap/>
            <w:vAlign w:val="bottom"/>
          </w:tcPr>
          <w:p w:rsidR="0009359D" w:rsidRPr="00F74479" w:rsidRDefault="0009359D" w:rsidP="0055580C">
            <w:pPr>
              <w:jc w:val="center"/>
              <w:rPr>
                <w:sz w:val="22"/>
                <w:szCs w:val="22"/>
              </w:rPr>
            </w:pPr>
            <w:r w:rsidRPr="00F74479">
              <w:rPr>
                <w:sz w:val="22"/>
                <w:szCs w:val="22"/>
              </w:rPr>
              <w:t>132 000</w:t>
            </w:r>
          </w:p>
        </w:tc>
      </w:tr>
      <w:tr w:rsidR="0009359D" w:rsidRPr="00F74479" w:rsidTr="00A934CD">
        <w:trPr>
          <w:trHeight w:val="225"/>
          <w:jc w:val="center"/>
        </w:trPr>
        <w:tc>
          <w:tcPr>
            <w:tcW w:w="4048" w:type="dxa"/>
            <w:tcBorders>
              <w:top w:val="single" w:sz="4" w:space="0" w:color="auto"/>
              <w:left w:val="single" w:sz="4" w:space="0" w:color="000000"/>
              <w:bottom w:val="single" w:sz="4" w:space="0" w:color="000000"/>
              <w:right w:val="single" w:sz="4" w:space="0" w:color="000000"/>
            </w:tcBorders>
          </w:tcPr>
          <w:p w:rsidR="0009359D" w:rsidRPr="00F74479" w:rsidRDefault="0009359D" w:rsidP="00921FA7">
            <w:pPr>
              <w:pStyle w:val="afe"/>
              <w:spacing w:before="0" w:beforeAutospacing="0" w:after="0" w:afterAutospacing="0"/>
              <w:jc w:val="both"/>
              <w:rPr>
                <w:rStyle w:val="afd"/>
                <w:b w:val="0"/>
                <w:color w:val="000000"/>
                <w:sz w:val="22"/>
                <w:szCs w:val="22"/>
              </w:rPr>
            </w:pPr>
            <w:r w:rsidRPr="00F74479">
              <w:rPr>
                <w:rStyle w:val="afd"/>
                <w:b w:val="0"/>
                <w:color w:val="000000"/>
                <w:sz w:val="22"/>
                <w:szCs w:val="22"/>
              </w:rPr>
              <w:t>Реализация программ формирования современной городской среды</w:t>
            </w:r>
          </w:p>
        </w:tc>
        <w:tc>
          <w:tcPr>
            <w:tcW w:w="787" w:type="dxa"/>
            <w:tcBorders>
              <w:top w:val="single" w:sz="4" w:space="0" w:color="auto"/>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03</w:t>
            </w:r>
          </w:p>
        </w:tc>
        <w:tc>
          <w:tcPr>
            <w:tcW w:w="1735"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rPr>
                <w:sz w:val="22"/>
                <w:szCs w:val="22"/>
                <w:lang w:val="en-US"/>
              </w:rPr>
            </w:pPr>
            <w:r w:rsidRPr="00F74479">
              <w:rPr>
                <w:sz w:val="22"/>
                <w:szCs w:val="22"/>
              </w:rPr>
              <w:t xml:space="preserve">21 0 </w:t>
            </w:r>
            <w:r w:rsidRPr="00F74479">
              <w:rPr>
                <w:sz w:val="22"/>
                <w:szCs w:val="22"/>
                <w:lang w:val="en-US"/>
              </w:rPr>
              <w:t>F2 55550</w:t>
            </w:r>
          </w:p>
        </w:tc>
        <w:tc>
          <w:tcPr>
            <w:tcW w:w="759"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p>
        </w:tc>
        <w:tc>
          <w:tcPr>
            <w:tcW w:w="1757" w:type="dxa"/>
            <w:tcBorders>
              <w:top w:val="single" w:sz="4" w:space="0" w:color="auto"/>
              <w:left w:val="nil"/>
              <w:bottom w:val="single" w:sz="4" w:space="0" w:color="000000"/>
              <w:right w:val="single" w:sz="4" w:space="0" w:color="auto"/>
            </w:tcBorders>
            <w:noWrap/>
            <w:vAlign w:val="bottom"/>
          </w:tcPr>
          <w:p w:rsidR="0009359D" w:rsidRPr="00F74479" w:rsidRDefault="0009359D" w:rsidP="0055580C">
            <w:pPr>
              <w:jc w:val="center"/>
              <w:rPr>
                <w:sz w:val="22"/>
                <w:szCs w:val="22"/>
              </w:rPr>
            </w:pPr>
            <w:r w:rsidRPr="00F74479">
              <w:rPr>
                <w:sz w:val="22"/>
                <w:szCs w:val="22"/>
              </w:rPr>
              <w:t>132 000</w:t>
            </w:r>
          </w:p>
        </w:tc>
      </w:tr>
      <w:tr w:rsidR="0009359D" w:rsidRPr="00F74479" w:rsidTr="00A934C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09359D" w:rsidRPr="00F74479" w:rsidRDefault="0009359D" w:rsidP="00395A85">
            <w:pPr>
              <w:rPr>
                <w:sz w:val="22"/>
                <w:szCs w:val="22"/>
              </w:rPr>
            </w:pPr>
            <w:r w:rsidRPr="00F74479">
              <w:rPr>
                <w:sz w:val="22"/>
                <w:szCs w:val="22"/>
              </w:rPr>
              <w:t xml:space="preserve">Закупка товаров, работ и услуг для государственных (муниципальных) нужд </w:t>
            </w:r>
          </w:p>
        </w:tc>
        <w:tc>
          <w:tcPr>
            <w:tcW w:w="787" w:type="dxa"/>
            <w:tcBorders>
              <w:top w:val="single" w:sz="4" w:space="0" w:color="auto"/>
              <w:left w:val="nil"/>
              <w:bottom w:val="single" w:sz="4" w:space="0" w:color="000000"/>
              <w:right w:val="single" w:sz="4" w:space="0" w:color="auto"/>
            </w:tcBorders>
          </w:tcPr>
          <w:p w:rsidR="0009359D" w:rsidRPr="00F74479" w:rsidRDefault="0009359D" w:rsidP="00395A85">
            <w:pPr>
              <w:rPr>
                <w:sz w:val="22"/>
                <w:szCs w:val="22"/>
              </w:rPr>
            </w:pPr>
          </w:p>
          <w:p w:rsidR="0009359D" w:rsidRPr="00F74479" w:rsidRDefault="0009359D" w:rsidP="00395A85">
            <w:pPr>
              <w:rPr>
                <w:sz w:val="22"/>
                <w:szCs w:val="22"/>
              </w:rPr>
            </w:pPr>
          </w:p>
          <w:p w:rsidR="0009359D" w:rsidRPr="00F74479" w:rsidRDefault="0009359D" w:rsidP="00395A85">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09359D" w:rsidRPr="00F74479" w:rsidRDefault="0009359D" w:rsidP="00395A85">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09359D" w:rsidRPr="00F74479" w:rsidRDefault="0009359D" w:rsidP="00395A85">
            <w:pPr>
              <w:rPr>
                <w:sz w:val="22"/>
                <w:szCs w:val="22"/>
              </w:rPr>
            </w:pPr>
            <w:r w:rsidRPr="00F74479">
              <w:rPr>
                <w:sz w:val="22"/>
                <w:szCs w:val="22"/>
              </w:rPr>
              <w:t>03</w:t>
            </w:r>
          </w:p>
        </w:tc>
        <w:tc>
          <w:tcPr>
            <w:tcW w:w="1735" w:type="dxa"/>
            <w:tcBorders>
              <w:top w:val="single" w:sz="4" w:space="0" w:color="auto"/>
              <w:left w:val="nil"/>
              <w:bottom w:val="single" w:sz="4" w:space="0" w:color="000000"/>
              <w:right w:val="single" w:sz="4" w:space="0" w:color="000000"/>
            </w:tcBorders>
            <w:noWrap/>
            <w:vAlign w:val="bottom"/>
          </w:tcPr>
          <w:p w:rsidR="0009359D" w:rsidRPr="00F74479" w:rsidRDefault="0009359D" w:rsidP="00395A85">
            <w:pPr>
              <w:rPr>
                <w:sz w:val="22"/>
                <w:szCs w:val="22"/>
                <w:lang w:val="en-US"/>
              </w:rPr>
            </w:pPr>
            <w:r w:rsidRPr="00F74479">
              <w:rPr>
                <w:sz w:val="22"/>
                <w:szCs w:val="22"/>
              </w:rPr>
              <w:t xml:space="preserve">21 0 </w:t>
            </w:r>
            <w:r w:rsidRPr="00F74479">
              <w:rPr>
                <w:sz w:val="22"/>
                <w:szCs w:val="22"/>
                <w:lang w:val="en-US"/>
              </w:rPr>
              <w:t>F2 55550</w:t>
            </w:r>
          </w:p>
        </w:tc>
        <w:tc>
          <w:tcPr>
            <w:tcW w:w="759"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200</w:t>
            </w:r>
          </w:p>
        </w:tc>
        <w:tc>
          <w:tcPr>
            <w:tcW w:w="1757" w:type="dxa"/>
            <w:tcBorders>
              <w:top w:val="single" w:sz="4" w:space="0" w:color="auto"/>
              <w:left w:val="nil"/>
              <w:bottom w:val="single" w:sz="4" w:space="0" w:color="000000"/>
              <w:right w:val="single" w:sz="4" w:space="0" w:color="auto"/>
            </w:tcBorders>
            <w:noWrap/>
            <w:vAlign w:val="bottom"/>
          </w:tcPr>
          <w:p w:rsidR="0009359D" w:rsidRPr="00F74479" w:rsidRDefault="0009359D" w:rsidP="0055580C">
            <w:pPr>
              <w:jc w:val="center"/>
              <w:rPr>
                <w:sz w:val="22"/>
                <w:szCs w:val="22"/>
              </w:rPr>
            </w:pPr>
            <w:r w:rsidRPr="00F74479">
              <w:rPr>
                <w:sz w:val="22"/>
                <w:szCs w:val="22"/>
              </w:rPr>
              <w:t>132000</w:t>
            </w:r>
          </w:p>
        </w:tc>
      </w:tr>
      <w:tr w:rsidR="0009359D" w:rsidRPr="00F74479" w:rsidTr="00A934C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09359D" w:rsidRPr="00F74479" w:rsidRDefault="0009359D" w:rsidP="00DD336D">
            <w:pPr>
              <w:rPr>
                <w:sz w:val="22"/>
                <w:szCs w:val="22"/>
              </w:rPr>
            </w:pPr>
            <w:r w:rsidRPr="00F74479">
              <w:rPr>
                <w:sz w:val="22"/>
                <w:szCs w:val="22"/>
              </w:rPr>
              <w:t>Не программная деятельность органов местного самоуправления</w:t>
            </w:r>
          </w:p>
        </w:tc>
        <w:tc>
          <w:tcPr>
            <w:tcW w:w="787" w:type="dxa"/>
            <w:tcBorders>
              <w:top w:val="single" w:sz="4" w:space="0" w:color="auto"/>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03</w:t>
            </w:r>
          </w:p>
        </w:tc>
        <w:tc>
          <w:tcPr>
            <w:tcW w:w="1735"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77 0 00 00000</w:t>
            </w:r>
          </w:p>
        </w:tc>
        <w:tc>
          <w:tcPr>
            <w:tcW w:w="759"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p>
        </w:tc>
        <w:tc>
          <w:tcPr>
            <w:tcW w:w="1757" w:type="dxa"/>
            <w:tcBorders>
              <w:top w:val="single" w:sz="4" w:space="0" w:color="auto"/>
              <w:left w:val="nil"/>
              <w:bottom w:val="single" w:sz="4" w:space="0" w:color="000000"/>
              <w:right w:val="single" w:sz="4" w:space="0" w:color="auto"/>
            </w:tcBorders>
            <w:noWrap/>
            <w:vAlign w:val="bottom"/>
          </w:tcPr>
          <w:p w:rsidR="0009359D" w:rsidRPr="00F74479" w:rsidRDefault="0009359D" w:rsidP="0055580C">
            <w:pPr>
              <w:jc w:val="center"/>
              <w:rPr>
                <w:sz w:val="22"/>
                <w:szCs w:val="22"/>
              </w:rPr>
            </w:pPr>
            <w:r w:rsidRPr="00F74479">
              <w:rPr>
                <w:sz w:val="22"/>
                <w:szCs w:val="22"/>
              </w:rPr>
              <w:t>1 009 732</w:t>
            </w:r>
          </w:p>
        </w:tc>
      </w:tr>
      <w:tr w:rsidR="0009359D" w:rsidRPr="00F74479" w:rsidTr="00353580">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09359D" w:rsidRPr="00F74479" w:rsidRDefault="0009359D" w:rsidP="00DD336D">
            <w:pPr>
              <w:rPr>
                <w:sz w:val="22"/>
                <w:szCs w:val="22"/>
              </w:rPr>
            </w:pPr>
            <w:r w:rsidRPr="00F74479">
              <w:rPr>
                <w:sz w:val="22"/>
                <w:szCs w:val="22"/>
              </w:rPr>
              <w:t>Непрограммые  расходы органов местного самоуправления</w:t>
            </w:r>
          </w:p>
        </w:tc>
        <w:tc>
          <w:tcPr>
            <w:tcW w:w="787" w:type="dxa"/>
            <w:tcBorders>
              <w:top w:val="single" w:sz="4" w:space="0" w:color="auto"/>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03</w:t>
            </w:r>
          </w:p>
        </w:tc>
        <w:tc>
          <w:tcPr>
            <w:tcW w:w="1735" w:type="dxa"/>
            <w:tcBorders>
              <w:top w:val="single" w:sz="4" w:space="0" w:color="auto"/>
              <w:left w:val="nil"/>
              <w:bottom w:val="single" w:sz="4" w:space="0" w:color="000000"/>
              <w:right w:val="single" w:sz="4" w:space="0" w:color="000000"/>
            </w:tcBorders>
            <w:noWrap/>
            <w:vAlign w:val="bottom"/>
          </w:tcPr>
          <w:p w:rsidR="0009359D" w:rsidRPr="00F74479" w:rsidRDefault="0009359D" w:rsidP="00DD336D">
            <w:pPr>
              <w:rPr>
                <w:sz w:val="22"/>
                <w:szCs w:val="22"/>
              </w:rPr>
            </w:pPr>
            <w:r w:rsidRPr="00F74479">
              <w:rPr>
                <w:sz w:val="22"/>
                <w:szCs w:val="22"/>
              </w:rPr>
              <w:t>77 2 00 00000</w:t>
            </w:r>
          </w:p>
        </w:tc>
        <w:tc>
          <w:tcPr>
            <w:tcW w:w="759"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p>
        </w:tc>
        <w:tc>
          <w:tcPr>
            <w:tcW w:w="1757" w:type="dxa"/>
            <w:tcBorders>
              <w:top w:val="single" w:sz="4" w:space="0" w:color="auto"/>
              <w:left w:val="nil"/>
              <w:bottom w:val="single" w:sz="4" w:space="0" w:color="000000"/>
              <w:right w:val="single" w:sz="4" w:space="0" w:color="auto"/>
            </w:tcBorders>
            <w:noWrap/>
          </w:tcPr>
          <w:p w:rsidR="0009359D" w:rsidRPr="00F74479" w:rsidRDefault="0009359D" w:rsidP="0055580C">
            <w:pPr>
              <w:jc w:val="center"/>
              <w:rPr>
                <w:sz w:val="22"/>
                <w:szCs w:val="22"/>
              </w:rPr>
            </w:pPr>
            <w:r>
              <w:rPr>
                <w:sz w:val="22"/>
                <w:szCs w:val="22"/>
              </w:rPr>
              <w:t>605 839</w:t>
            </w:r>
          </w:p>
        </w:tc>
      </w:tr>
      <w:tr w:rsidR="0009359D" w:rsidRPr="00F74479" w:rsidTr="00A934CD">
        <w:trPr>
          <w:trHeight w:val="225"/>
          <w:jc w:val="center"/>
        </w:trPr>
        <w:tc>
          <w:tcPr>
            <w:tcW w:w="4048" w:type="dxa"/>
            <w:tcBorders>
              <w:top w:val="single" w:sz="4" w:space="0" w:color="auto"/>
              <w:left w:val="single" w:sz="4" w:space="0" w:color="000000"/>
              <w:bottom w:val="single" w:sz="4" w:space="0" w:color="000000"/>
              <w:right w:val="single" w:sz="4" w:space="0" w:color="000000"/>
            </w:tcBorders>
          </w:tcPr>
          <w:p w:rsidR="0009359D" w:rsidRPr="00F74479" w:rsidRDefault="0009359D" w:rsidP="00DD336D">
            <w:pPr>
              <w:pStyle w:val="afe"/>
              <w:spacing w:before="0" w:beforeAutospacing="0" w:after="0" w:afterAutospacing="0"/>
              <w:jc w:val="both"/>
              <w:rPr>
                <w:rStyle w:val="afd"/>
                <w:b w:val="0"/>
                <w:color w:val="000000"/>
                <w:sz w:val="22"/>
                <w:szCs w:val="22"/>
              </w:rPr>
            </w:pPr>
            <w:r w:rsidRPr="00F74479">
              <w:rPr>
                <w:rStyle w:val="afd"/>
                <w:b w:val="0"/>
                <w:color w:val="000000"/>
                <w:sz w:val="22"/>
                <w:szCs w:val="22"/>
              </w:rPr>
              <w:t>Реализация проекта « Народный бюджет»</w:t>
            </w:r>
          </w:p>
        </w:tc>
        <w:tc>
          <w:tcPr>
            <w:tcW w:w="787" w:type="dxa"/>
            <w:tcBorders>
              <w:top w:val="single" w:sz="4" w:space="0" w:color="auto"/>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03</w:t>
            </w:r>
          </w:p>
        </w:tc>
        <w:tc>
          <w:tcPr>
            <w:tcW w:w="1735" w:type="dxa"/>
            <w:tcBorders>
              <w:top w:val="single" w:sz="4" w:space="0" w:color="auto"/>
              <w:left w:val="nil"/>
              <w:bottom w:val="single" w:sz="4" w:space="0" w:color="000000"/>
              <w:right w:val="single" w:sz="4" w:space="0" w:color="000000"/>
            </w:tcBorders>
            <w:noWrap/>
            <w:vAlign w:val="bottom"/>
          </w:tcPr>
          <w:p w:rsidR="0009359D" w:rsidRPr="00F74479" w:rsidRDefault="0009359D" w:rsidP="00DD336D">
            <w:pPr>
              <w:rPr>
                <w:sz w:val="22"/>
                <w:szCs w:val="22"/>
              </w:rPr>
            </w:pPr>
            <w:r w:rsidRPr="00F74479">
              <w:rPr>
                <w:sz w:val="22"/>
                <w:szCs w:val="22"/>
              </w:rPr>
              <w:t>77 2 00 13604</w:t>
            </w:r>
          </w:p>
        </w:tc>
        <w:tc>
          <w:tcPr>
            <w:tcW w:w="759"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p>
        </w:tc>
        <w:tc>
          <w:tcPr>
            <w:tcW w:w="1757" w:type="dxa"/>
            <w:tcBorders>
              <w:top w:val="single" w:sz="4" w:space="0" w:color="auto"/>
              <w:left w:val="nil"/>
              <w:bottom w:val="single" w:sz="4" w:space="0" w:color="000000"/>
              <w:right w:val="single" w:sz="4" w:space="0" w:color="auto"/>
            </w:tcBorders>
            <w:noWrap/>
          </w:tcPr>
          <w:p w:rsidR="0009359D" w:rsidRPr="00F74479" w:rsidRDefault="0009359D" w:rsidP="0055580C">
            <w:pPr>
              <w:jc w:val="center"/>
              <w:rPr>
                <w:sz w:val="22"/>
                <w:szCs w:val="22"/>
              </w:rPr>
            </w:pPr>
            <w:r>
              <w:rPr>
                <w:sz w:val="22"/>
                <w:szCs w:val="22"/>
              </w:rPr>
              <w:t>605 839</w:t>
            </w:r>
          </w:p>
        </w:tc>
      </w:tr>
      <w:tr w:rsidR="0009359D" w:rsidRPr="00F74479" w:rsidTr="006C3445">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09359D" w:rsidRPr="00F74479" w:rsidRDefault="0009359D" w:rsidP="006C3445">
            <w:pPr>
              <w:rPr>
                <w:sz w:val="22"/>
                <w:szCs w:val="22"/>
              </w:rPr>
            </w:pPr>
            <w:r w:rsidRPr="00F74479">
              <w:rPr>
                <w:sz w:val="22"/>
                <w:szCs w:val="22"/>
              </w:rPr>
              <w:t xml:space="preserve">Закупка товаров, работ и услуг для государственных (муниципальных) нужд </w:t>
            </w:r>
          </w:p>
        </w:tc>
        <w:tc>
          <w:tcPr>
            <w:tcW w:w="787" w:type="dxa"/>
            <w:tcBorders>
              <w:top w:val="single" w:sz="4" w:space="0" w:color="auto"/>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rPr>
                <w:sz w:val="22"/>
                <w:szCs w:val="22"/>
              </w:rPr>
            </w:pPr>
            <w:r w:rsidRPr="00F74479">
              <w:rPr>
                <w:sz w:val="22"/>
                <w:szCs w:val="22"/>
              </w:rPr>
              <w:t>03</w:t>
            </w:r>
          </w:p>
        </w:tc>
        <w:tc>
          <w:tcPr>
            <w:tcW w:w="1735" w:type="dxa"/>
            <w:tcBorders>
              <w:top w:val="single" w:sz="4" w:space="0" w:color="auto"/>
              <w:left w:val="nil"/>
              <w:bottom w:val="single" w:sz="4" w:space="0" w:color="000000"/>
              <w:right w:val="single" w:sz="4" w:space="0" w:color="000000"/>
            </w:tcBorders>
            <w:noWrap/>
            <w:vAlign w:val="bottom"/>
          </w:tcPr>
          <w:p w:rsidR="0009359D" w:rsidRPr="00F74479" w:rsidRDefault="0009359D" w:rsidP="00DD336D">
            <w:pPr>
              <w:rPr>
                <w:sz w:val="22"/>
                <w:szCs w:val="22"/>
              </w:rPr>
            </w:pPr>
            <w:r w:rsidRPr="00F74479">
              <w:rPr>
                <w:sz w:val="22"/>
                <w:szCs w:val="22"/>
              </w:rPr>
              <w:t>77 2 00 13 604</w:t>
            </w:r>
          </w:p>
        </w:tc>
        <w:tc>
          <w:tcPr>
            <w:tcW w:w="759"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200</w:t>
            </w:r>
          </w:p>
        </w:tc>
        <w:tc>
          <w:tcPr>
            <w:tcW w:w="1757" w:type="dxa"/>
            <w:tcBorders>
              <w:top w:val="single" w:sz="4" w:space="0" w:color="auto"/>
              <w:left w:val="nil"/>
              <w:bottom w:val="single" w:sz="4" w:space="0" w:color="000000"/>
              <w:right w:val="single" w:sz="4" w:space="0" w:color="auto"/>
            </w:tcBorders>
            <w:noWrap/>
          </w:tcPr>
          <w:p w:rsidR="0009359D" w:rsidRPr="00F74479" w:rsidRDefault="0009359D" w:rsidP="0055580C">
            <w:pPr>
              <w:rPr>
                <w:sz w:val="22"/>
                <w:szCs w:val="22"/>
              </w:rPr>
            </w:pPr>
          </w:p>
          <w:p w:rsidR="0009359D" w:rsidRDefault="0009359D" w:rsidP="0055580C">
            <w:pPr>
              <w:jc w:val="center"/>
              <w:rPr>
                <w:sz w:val="22"/>
                <w:szCs w:val="22"/>
              </w:rPr>
            </w:pPr>
          </w:p>
          <w:p w:rsidR="0009359D" w:rsidRPr="00F74479" w:rsidRDefault="0009359D" w:rsidP="0055580C">
            <w:pPr>
              <w:jc w:val="center"/>
              <w:rPr>
                <w:sz w:val="22"/>
                <w:szCs w:val="22"/>
              </w:rPr>
            </w:pPr>
            <w:r>
              <w:rPr>
                <w:sz w:val="22"/>
                <w:szCs w:val="22"/>
              </w:rPr>
              <w:t>605 839</w:t>
            </w:r>
          </w:p>
        </w:tc>
      </w:tr>
      <w:tr w:rsidR="0009359D" w:rsidRPr="00F74479" w:rsidTr="006C3445">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09359D" w:rsidRPr="00131804" w:rsidRDefault="0009359D" w:rsidP="006C3445">
            <w:pPr>
              <w:rPr>
                <w:sz w:val="22"/>
                <w:szCs w:val="22"/>
              </w:rPr>
            </w:pPr>
            <w:r>
              <w:rPr>
                <w:sz w:val="22"/>
                <w:szCs w:val="22"/>
              </w:rPr>
              <w:t>Мероприятия, направленные на реализацию проекта «Народный бюджет»</w:t>
            </w:r>
          </w:p>
        </w:tc>
        <w:tc>
          <w:tcPr>
            <w:tcW w:w="787" w:type="dxa"/>
            <w:tcBorders>
              <w:top w:val="single" w:sz="4" w:space="0" w:color="auto"/>
              <w:left w:val="nil"/>
              <w:bottom w:val="single" w:sz="4" w:space="0" w:color="000000"/>
              <w:right w:val="single" w:sz="4" w:space="0" w:color="auto"/>
            </w:tcBorders>
          </w:tcPr>
          <w:p w:rsidR="0009359D" w:rsidRPr="00F74479" w:rsidRDefault="0009359D" w:rsidP="00AD4A78">
            <w:pPr>
              <w:rPr>
                <w:sz w:val="22"/>
                <w:szCs w:val="22"/>
              </w:rPr>
            </w:pPr>
            <w:r>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09359D" w:rsidRPr="00F74479" w:rsidRDefault="0009359D" w:rsidP="006C3445">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09359D" w:rsidRPr="00F74479" w:rsidRDefault="0009359D" w:rsidP="006C3445">
            <w:pPr>
              <w:rPr>
                <w:sz w:val="22"/>
                <w:szCs w:val="22"/>
              </w:rPr>
            </w:pPr>
            <w:r w:rsidRPr="00F74479">
              <w:rPr>
                <w:sz w:val="22"/>
                <w:szCs w:val="22"/>
              </w:rPr>
              <w:t>03</w:t>
            </w:r>
          </w:p>
        </w:tc>
        <w:tc>
          <w:tcPr>
            <w:tcW w:w="1735" w:type="dxa"/>
            <w:tcBorders>
              <w:top w:val="single" w:sz="4" w:space="0" w:color="auto"/>
              <w:left w:val="nil"/>
              <w:bottom w:val="single" w:sz="4" w:space="0" w:color="000000"/>
              <w:right w:val="single" w:sz="4" w:space="0" w:color="000000"/>
            </w:tcBorders>
            <w:noWrap/>
            <w:vAlign w:val="bottom"/>
          </w:tcPr>
          <w:p w:rsidR="0009359D" w:rsidRPr="00F74479" w:rsidRDefault="0009359D" w:rsidP="006C3445">
            <w:pPr>
              <w:rPr>
                <w:sz w:val="22"/>
                <w:szCs w:val="22"/>
              </w:rPr>
            </w:pPr>
            <w:r>
              <w:rPr>
                <w:sz w:val="22"/>
                <w:szCs w:val="22"/>
              </w:rPr>
              <w:t xml:space="preserve">77 2 00 </w:t>
            </w:r>
            <w:r>
              <w:rPr>
                <w:sz w:val="22"/>
                <w:szCs w:val="22"/>
                <w:lang w:val="en-US"/>
              </w:rPr>
              <w:t>S</w:t>
            </w:r>
            <w:r w:rsidRPr="00F74479">
              <w:rPr>
                <w:sz w:val="22"/>
                <w:szCs w:val="22"/>
              </w:rPr>
              <w:t>3 604</w:t>
            </w:r>
          </w:p>
        </w:tc>
        <w:tc>
          <w:tcPr>
            <w:tcW w:w="759"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p>
        </w:tc>
        <w:tc>
          <w:tcPr>
            <w:tcW w:w="1757" w:type="dxa"/>
            <w:tcBorders>
              <w:top w:val="single" w:sz="4" w:space="0" w:color="auto"/>
              <w:left w:val="nil"/>
              <w:bottom w:val="single" w:sz="4" w:space="0" w:color="000000"/>
              <w:right w:val="single" w:sz="4" w:space="0" w:color="auto"/>
            </w:tcBorders>
            <w:noWrap/>
          </w:tcPr>
          <w:p w:rsidR="0009359D" w:rsidRDefault="0009359D" w:rsidP="0055580C">
            <w:pPr>
              <w:rPr>
                <w:sz w:val="22"/>
                <w:szCs w:val="22"/>
              </w:rPr>
            </w:pPr>
          </w:p>
          <w:p w:rsidR="0009359D" w:rsidRPr="00F74479" w:rsidRDefault="0009359D" w:rsidP="0055580C">
            <w:pPr>
              <w:jc w:val="center"/>
              <w:rPr>
                <w:sz w:val="22"/>
                <w:szCs w:val="22"/>
              </w:rPr>
            </w:pPr>
            <w:r>
              <w:rPr>
                <w:sz w:val="22"/>
                <w:szCs w:val="22"/>
              </w:rPr>
              <w:t>403 893</w:t>
            </w:r>
          </w:p>
        </w:tc>
      </w:tr>
      <w:tr w:rsidR="0009359D" w:rsidRPr="00F74479" w:rsidTr="006C3445">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09359D" w:rsidRPr="00F74479" w:rsidRDefault="0009359D" w:rsidP="006C3445">
            <w:pPr>
              <w:rPr>
                <w:sz w:val="22"/>
                <w:szCs w:val="22"/>
              </w:rPr>
            </w:pPr>
            <w:r w:rsidRPr="00F74479">
              <w:rPr>
                <w:sz w:val="22"/>
                <w:szCs w:val="22"/>
              </w:rPr>
              <w:t xml:space="preserve">Закупка товаров, работ и услуг для государственных (муниципальных) нужд </w:t>
            </w:r>
          </w:p>
        </w:tc>
        <w:tc>
          <w:tcPr>
            <w:tcW w:w="787" w:type="dxa"/>
            <w:tcBorders>
              <w:top w:val="single" w:sz="4" w:space="0" w:color="auto"/>
              <w:left w:val="nil"/>
              <w:bottom w:val="single" w:sz="4" w:space="0" w:color="000000"/>
              <w:right w:val="single" w:sz="4" w:space="0" w:color="auto"/>
            </w:tcBorders>
          </w:tcPr>
          <w:p w:rsidR="0009359D" w:rsidRPr="00F74479" w:rsidRDefault="0009359D" w:rsidP="00AD4A78">
            <w:pPr>
              <w:rPr>
                <w:sz w:val="22"/>
                <w:szCs w:val="22"/>
              </w:rPr>
            </w:pPr>
            <w:r>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09359D" w:rsidRPr="00F74479" w:rsidRDefault="0009359D" w:rsidP="006C3445">
            <w:pPr>
              <w:rPr>
                <w:sz w:val="22"/>
                <w:szCs w:val="22"/>
              </w:rPr>
            </w:pPr>
            <w:r w:rsidRPr="00F74479">
              <w:rPr>
                <w:sz w:val="22"/>
                <w:szCs w:val="22"/>
              </w:rPr>
              <w:t>05</w:t>
            </w:r>
          </w:p>
        </w:tc>
        <w:tc>
          <w:tcPr>
            <w:tcW w:w="523" w:type="dxa"/>
            <w:tcBorders>
              <w:top w:val="single" w:sz="4" w:space="0" w:color="auto"/>
              <w:left w:val="nil"/>
              <w:bottom w:val="single" w:sz="4" w:space="0" w:color="000000"/>
              <w:right w:val="single" w:sz="4" w:space="0" w:color="000000"/>
            </w:tcBorders>
            <w:noWrap/>
            <w:vAlign w:val="bottom"/>
          </w:tcPr>
          <w:p w:rsidR="0009359D" w:rsidRPr="00F74479" w:rsidRDefault="0009359D" w:rsidP="006C3445">
            <w:pPr>
              <w:rPr>
                <w:sz w:val="22"/>
                <w:szCs w:val="22"/>
              </w:rPr>
            </w:pPr>
            <w:r w:rsidRPr="00F74479">
              <w:rPr>
                <w:sz w:val="22"/>
                <w:szCs w:val="22"/>
              </w:rPr>
              <w:t>03</w:t>
            </w:r>
          </w:p>
        </w:tc>
        <w:tc>
          <w:tcPr>
            <w:tcW w:w="1735" w:type="dxa"/>
            <w:tcBorders>
              <w:top w:val="single" w:sz="4" w:space="0" w:color="auto"/>
              <w:left w:val="nil"/>
              <w:bottom w:val="single" w:sz="4" w:space="0" w:color="000000"/>
              <w:right w:val="single" w:sz="4" w:space="0" w:color="000000"/>
            </w:tcBorders>
            <w:noWrap/>
            <w:vAlign w:val="bottom"/>
          </w:tcPr>
          <w:p w:rsidR="0009359D" w:rsidRPr="00F74479" w:rsidRDefault="0009359D" w:rsidP="006C3445">
            <w:pPr>
              <w:rPr>
                <w:sz w:val="22"/>
                <w:szCs w:val="22"/>
              </w:rPr>
            </w:pPr>
            <w:r>
              <w:rPr>
                <w:sz w:val="22"/>
                <w:szCs w:val="22"/>
              </w:rPr>
              <w:t xml:space="preserve">77 2 00 </w:t>
            </w:r>
            <w:r>
              <w:rPr>
                <w:sz w:val="22"/>
                <w:szCs w:val="22"/>
                <w:lang w:val="en-US"/>
              </w:rPr>
              <w:t>S</w:t>
            </w:r>
            <w:r w:rsidRPr="00F74479">
              <w:rPr>
                <w:sz w:val="22"/>
                <w:szCs w:val="22"/>
              </w:rPr>
              <w:t>3 604</w:t>
            </w:r>
          </w:p>
        </w:tc>
        <w:tc>
          <w:tcPr>
            <w:tcW w:w="759"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Pr>
                <w:sz w:val="22"/>
                <w:szCs w:val="22"/>
              </w:rPr>
              <w:t>200</w:t>
            </w:r>
          </w:p>
        </w:tc>
        <w:tc>
          <w:tcPr>
            <w:tcW w:w="1757" w:type="dxa"/>
            <w:tcBorders>
              <w:top w:val="single" w:sz="4" w:space="0" w:color="auto"/>
              <w:left w:val="nil"/>
              <w:bottom w:val="single" w:sz="4" w:space="0" w:color="000000"/>
              <w:right w:val="single" w:sz="4" w:space="0" w:color="auto"/>
            </w:tcBorders>
            <w:noWrap/>
          </w:tcPr>
          <w:p w:rsidR="0009359D" w:rsidRPr="00F74479" w:rsidRDefault="0009359D" w:rsidP="0055580C">
            <w:pPr>
              <w:jc w:val="center"/>
              <w:rPr>
                <w:sz w:val="22"/>
                <w:szCs w:val="22"/>
              </w:rPr>
            </w:pPr>
            <w:r>
              <w:rPr>
                <w:sz w:val="22"/>
                <w:szCs w:val="22"/>
              </w:rPr>
              <w:t>403 893</w:t>
            </w:r>
          </w:p>
        </w:tc>
      </w:tr>
      <w:tr w:rsidR="0009359D" w:rsidRPr="00F74479" w:rsidTr="00A934CD">
        <w:trPr>
          <w:trHeight w:val="270"/>
          <w:jc w:val="center"/>
        </w:trPr>
        <w:tc>
          <w:tcPr>
            <w:tcW w:w="4048" w:type="dxa"/>
            <w:tcBorders>
              <w:top w:val="nil"/>
              <w:left w:val="single" w:sz="4" w:space="0" w:color="000000"/>
              <w:bottom w:val="single" w:sz="4" w:space="0" w:color="000000"/>
              <w:right w:val="single" w:sz="4" w:space="0" w:color="000000"/>
            </w:tcBorders>
            <w:vAlign w:val="bottom"/>
          </w:tcPr>
          <w:p w:rsidR="0009359D" w:rsidRPr="00F74479" w:rsidRDefault="0009359D" w:rsidP="00921FA7">
            <w:pPr>
              <w:rPr>
                <w:bCs/>
                <w:sz w:val="22"/>
                <w:szCs w:val="22"/>
              </w:rPr>
            </w:pPr>
            <w:r w:rsidRPr="00F74479">
              <w:rPr>
                <w:bCs/>
                <w:sz w:val="22"/>
                <w:szCs w:val="22"/>
              </w:rPr>
              <w:t>Культура,  кинематография</w:t>
            </w:r>
          </w:p>
        </w:tc>
        <w:tc>
          <w:tcPr>
            <w:tcW w:w="787" w:type="dxa"/>
            <w:tcBorders>
              <w:top w:val="nil"/>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09359D" w:rsidRPr="00F74479" w:rsidRDefault="0009359D" w:rsidP="00921FA7">
            <w:pPr>
              <w:jc w:val="center"/>
              <w:rPr>
                <w:bCs/>
                <w:sz w:val="22"/>
                <w:szCs w:val="22"/>
              </w:rPr>
            </w:pPr>
            <w:r w:rsidRPr="00F74479">
              <w:rPr>
                <w:bCs/>
                <w:sz w:val="22"/>
                <w:szCs w:val="22"/>
              </w:rPr>
              <w:t>08</w:t>
            </w:r>
          </w:p>
        </w:tc>
        <w:tc>
          <w:tcPr>
            <w:tcW w:w="523" w:type="dxa"/>
            <w:tcBorders>
              <w:top w:val="nil"/>
              <w:left w:val="nil"/>
              <w:bottom w:val="single" w:sz="4" w:space="0" w:color="000000"/>
              <w:right w:val="single" w:sz="4" w:space="0" w:color="000000"/>
            </w:tcBorders>
            <w:noWrap/>
            <w:vAlign w:val="bottom"/>
          </w:tcPr>
          <w:p w:rsidR="0009359D" w:rsidRPr="00F74479" w:rsidRDefault="0009359D" w:rsidP="00921FA7">
            <w:pPr>
              <w:jc w:val="center"/>
              <w:rPr>
                <w:bCs/>
                <w:sz w:val="22"/>
                <w:szCs w:val="22"/>
              </w:rPr>
            </w:pPr>
            <w:r w:rsidRPr="00F74479">
              <w:rPr>
                <w:bCs/>
                <w:sz w:val="22"/>
                <w:szCs w:val="22"/>
              </w:rPr>
              <w:t>00</w:t>
            </w:r>
          </w:p>
        </w:tc>
        <w:tc>
          <w:tcPr>
            <w:tcW w:w="1735" w:type="dxa"/>
            <w:tcBorders>
              <w:top w:val="nil"/>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p>
        </w:tc>
        <w:tc>
          <w:tcPr>
            <w:tcW w:w="759" w:type="dxa"/>
            <w:tcBorders>
              <w:top w:val="nil"/>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p>
        </w:tc>
        <w:tc>
          <w:tcPr>
            <w:tcW w:w="1757" w:type="dxa"/>
            <w:tcBorders>
              <w:top w:val="nil"/>
              <w:left w:val="nil"/>
              <w:bottom w:val="single" w:sz="4" w:space="0" w:color="000000"/>
              <w:right w:val="single" w:sz="4" w:space="0" w:color="auto"/>
            </w:tcBorders>
            <w:noWrap/>
            <w:vAlign w:val="bottom"/>
          </w:tcPr>
          <w:p w:rsidR="0009359D" w:rsidRPr="00F74479" w:rsidRDefault="0009359D" w:rsidP="0055580C">
            <w:pPr>
              <w:jc w:val="center"/>
              <w:rPr>
                <w:sz w:val="22"/>
                <w:szCs w:val="22"/>
              </w:rPr>
            </w:pPr>
            <w:r>
              <w:rPr>
                <w:sz w:val="22"/>
                <w:szCs w:val="22"/>
              </w:rPr>
              <w:t>3 282 384</w:t>
            </w:r>
          </w:p>
        </w:tc>
      </w:tr>
      <w:tr w:rsidR="0009359D" w:rsidRPr="00F74479" w:rsidTr="00A934CD">
        <w:trPr>
          <w:trHeight w:val="240"/>
          <w:jc w:val="center"/>
        </w:trPr>
        <w:tc>
          <w:tcPr>
            <w:tcW w:w="4048" w:type="dxa"/>
            <w:tcBorders>
              <w:top w:val="nil"/>
              <w:left w:val="single" w:sz="4" w:space="0" w:color="000000"/>
              <w:bottom w:val="single" w:sz="4" w:space="0" w:color="000000"/>
              <w:right w:val="single" w:sz="4" w:space="0" w:color="000000"/>
            </w:tcBorders>
            <w:vAlign w:val="bottom"/>
          </w:tcPr>
          <w:p w:rsidR="0009359D" w:rsidRPr="00F74479" w:rsidRDefault="0009359D" w:rsidP="00921FA7">
            <w:pPr>
              <w:rPr>
                <w:bCs/>
                <w:sz w:val="22"/>
                <w:szCs w:val="22"/>
              </w:rPr>
            </w:pPr>
            <w:r w:rsidRPr="00F74479">
              <w:rPr>
                <w:bCs/>
                <w:sz w:val="22"/>
                <w:szCs w:val="22"/>
              </w:rPr>
              <w:t xml:space="preserve">Культура </w:t>
            </w:r>
          </w:p>
        </w:tc>
        <w:tc>
          <w:tcPr>
            <w:tcW w:w="787" w:type="dxa"/>
            <w:tcBorders>
              <w:top w:val="nil"/>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09359D" w:rsidRPr="00F74479" w:rsidRDefault="0009359D" w:rsidP="00921FA7">
            <w:pPr>
              <w:jc w:val="center"/>
              <w:rPr>
                <w:bCs/>
                <w:sz w:val="22"/>
                <w:szCs w:val="22"/>
              </w:rPr>
            </w:pPr>
            <w:r w:rsidRPr="00F74479">
              <w:rPr>
                <w:bCs/>
                <w:sz w:val="22"/>
                <w:szCs w:val="22"/>
              </w:rPr>
              <w:t>08</w:t>
            </w:r>
          </w:p>
        </w:tc>
        <w:tc>
          <w:tcPr>
            <w:tcW w:w="523" w:type="dxa"/>
            <w:tcBorders>
              <w:top w:val="nil"/>
              <w:left w:val="nil"/>
              <w:bottom w:val="single" w:sz="4" w:space="0" w:color="000000"/>
              <w:right w:val="single" w:sz="4" w:space="0" w:color="000000"/>
            </w:tcBorders>
            <w:noWrap/>
            <w:vAlign w:val="bottom"/>
          </w:tcPr>
          <w:p w:rsidR="0009359D" w:rsidRPr="00F74479" w:rsidRDefault="0009359D" w:rsidP="00921FA7">
            <w:pPr>
              <w:jc w:val="center"/>
              <w:rPr>
                <w:bCs/>
                <w:sz w:val="22"/>
                <w:szCs w:val="22"/>
              </w:rPr>
            </w:pPr>
            <w:r w:rsidRPr="00F74479">
              <w:rPr>
                <w:bCs/>
                <w:sz w:val="22"/>
                <w:szCs w:val="22"/>
              </w:rPr>
              <w:t>01</w:t>
            </w:r>
          </w:p>
        </w:tc>
        <w:tc>
          <w:tcPr>
            <w:tcW w:w="1735" w:type="dxa"/>
            <w:tcBorders>
              <w:top w:val="nil"/>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p>
        </w:tc>
        <w:tc>
          <w:tcPr>
            <w:tcW w:w="759" w:type="dxa"/>
            <w:tcBorders>
              <w:top w:val="nil"/>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p>
        </w:tc>
        <w:tc>
          <w:tcPr>
            <w:tcW w:w="1757" w:type="dxa"/>
            <w:tcBorders>
              <w:top w:val="nil"/>
              <w:left w:val="nil"/>
              <w:bottom w:val="single" w:sz="4" w:space="0" w:color="000000"/>
              <w:right w:val="single" w:sz="4" w:space="0" w:color="auto"/>
            </w:tcBorders>
            <w:noWrap/>
          </w:tcPr>
          <w:p w:rsidR="0009359D" w:rsidRDefault="0009359D" w:rsidP="0055580C">
            <w:pPr>
              <w:jc w:val="center"/>
            </w:pPr>
            <w:r w:rsidRPr="004C1E02">
              <w:rPr>
                <w:sz w:val="22"/>
                <w:szCs w:val="22"/>
              </w:rPr>
              <w:t>3 282 384</w:t>
            </w:r>
          </w:p>
        </w:tc>
      </w:tr>
      <w:tr w:rsidR="0009359D" w:rsidRPr="00F74479" w:rsidTr="00A934CD">
        <w:trPr>
          <w:trHeight w:val="435"/>
          <w:jc w:val="center"/>
        </w:trPr>
        <w:tc>
          <w:tcPr>
            <w:tcW w:w="4048" w:type="dxa"/>
            <w:tcBorders>
              <w:top w:val="nil"/>
              <w:left w:val="single" w:sz="4" w:space="0" w:color="000000"/>
              <w:bottom w:val="single" w:sz="4" w:space="0" w:color="000000"/>
              <w:right w:val="single" w:sz="4" w:space="0" w:color="000000"/>
            </w:tcBorders>
            <w:vAlign w:val="bottom"/>
          </w:tcPr>
          <w:p w:rsidR="0009359D" w:rsidRPr="00F74479" w:rsidRDefault="0009359D" w:rsidP="00921FA7">
            <w:pPr>
              <w:rPr>
                <w:sz w:val="22"/>
                <w:szCs w:val="22"/>
              </w:rPr>
            </w:pPr>
            <w:r w:rsidRPr="00F74479">
              <w:rPr>
                <w:sz w:val="22"/>
                <w:szCs w:val="22"/>
              </w:rPr>
              <w:t>Муниципальная программа «Развитие культуры в Сеймском сельсовете Мантуровского района Курской области»</w:t>
            </w:r>
          </w:p>
        </w:tc>
        <w:tc>
          <w:tcPr>
            <w:tcW w:w="787" w:type="dxa"/>
            <w:tcBorders>
              <w:top w:val="nil"/>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08</w:t>
            </w:r>
          </w:p>
        </w:tc>
        <w:tc>
          <w:tcPr>
            <w:tcW w:w="523" w:type="dxa"/>
            <w:tcBorders>
              <w:top w:val="nil"/>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01</w:t>
            </w:r>
          </w:p>
        </w:tc>
        <w:tc>
          <w:tcPr>
            <w:tcW w:w="1735" w:type="dxa"/>
            <w:tcBorders>
              <w:top w:val="nil"/>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01 0 00 00000</w:t>
            </w:r>
          </w:p>
        </w:tc>
        <w:tc>
          <w:tcPr>
            <w:tcW w:w="759" w:type="dxa"/>
            <w:tcBorders>
              <w:top w:val="nil"/>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p>
        </w:tc>
        <w:tc>
          <w:tcPr>
            <w:tcW w:w="1757" w:type="dxa"/>
            <w:tcBorders>
              <w:top w:val="nil"/>
              <w:left w:val="nil"/>
              <w:bottom w:val="single" w:sz="4" w:space="0" w:color="000000"/>
              <w:right w:val="single" w:sz="4" w:space="0" w:color="auto"/>
            </w:tcBorders>
            <w:noWrap/>
          </w:tcPr>
          <w:p w:rsidR="0009359D" w:rsidRDefault="0009359D" w:rsidP="0055580C">
            <w:pPr>
              <w:jc w:val="center"/>
            </w:pPr>
            <w:r w:rsidRPr="004C1E02">
              <w:rPr>
                <w:sz w:val="22"/>
                <w:szCs w:val="22"/>
              </w:rPr>
              <w:t>3 282 384</w:t>
            </w:r>
          </w:p>
        </w:tc>
      </w:tr>
      <w:tr w:rsidR="0009359D" w:rsidRPr="00F74479" w:rsidTr="00A934CD">
        <w:trPr>
          <w:trHeight w:val="240"/>
          <w:jc w:val="center"/>
        </w:trPr>
        <w:tc>
          <w:tcPr>
            <w:tcW w:w="4048" w:type="dxa"/>
            <w:tcBorders>
              <w:top w:val="nil"/>
              <w:left w:val="single" w:sz="4" w:space="0" w:color="000000"/>
              <w:bottom w:val="single" w:sz="4" w:space="0" w:color="000000"/>
              <w:right w:val="single" w:sz="4" w:space="0" w:color="000000"/>
            </w:tcBorders>
            <w:vAlign w:val="bottom"/>
          </w:tcPr>
          <w:p w:rsidR="0009359D" w:rsidRPr="00F74479" w:rsidRDefault="0009359D" w:rsidP="00921FA7">
            <w:pPr>
              <w:rPr>
                <w:sz w:val="22"/>
                <w:szCs w:val="22"/>
              </w:rPr>
            </w:pPr>
            <w:r w:rsidRPr="00F74479">
              <w:rPr>
                <w:bCs/>
                <w:sz w:val="22"/>
                <w:szCs w:val="22"/>
                <w:lang w:eastAsia="ru-RU"/>
              </w:rPr>
              <w:t xml:space="preserve">Подпрограмма «Искусство» муниципальной программы </w:t>
            </w:r>
            <w:r w:rsidRPr="00F74479">
              <w:rPr>
                <w:sz w:val="22"/>
                <w:szCs w:val="22"/>
              </w:rPr>
              <w:t>«Развитие культуры в Сеймском сельсовете Мантуровского района Курской области»</w:t>
            </w:r>
          </w:p>
        </w:tc>
        <w:tc>
          <w:tcPr>
            <w:tcW w:w="787" w:type="dxa"/>
            <w:tcBorders>
              <w:top w:val="nil"/>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08</w:t>
            </w:r>
          </w:p>
        </w:tc>
        <w:tc>
          <w:tcPr>
            <w:tcW w:w="523" w:type="dxa"/>
            <w:tcBorders>
              <w:top w:val="nil"/>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01</w:t>
            </w:r>
          </w:p>
        </w:tc>
        <w:tc>
          <w:tcPr>
            <w:tcW w:w="1735" w:type="dxa"/>
            <w:tcBorders>
              <w:top w:val="nil"/>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01 3 00 00000</w:t>
            </w:r>
          </w:p>
        </w:tc>
        <w:tc>
          <w:tcPr>
            <w:tcW w:w="759" w:type="dxa"/>
            <w:tcBorders>
              <w:top w:val="nil"/>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p>
        </w:tc>
        <w:tc>
          <w:tcPr>
            <w:tcW w:w="1757" w:type="dxa"/>
            <w:tcBorders>
              <w:top w:val="nil"/>
              <w:left w:val="nil"/>
              <w:bottom w:val="single" w:sz="4" w:space="0" w:color="000000"/>
              <w:right w:val="single" w:sz="4" w:space="0" w:color="auto"/>
            </w:tcBorders>
            <w:noWrap/>
          </w:tcPr>
          <w:p w:rsidR="0009359D" w:rsidRDefault="0009359D" w:rsidP="0055580C">
            <w:pPr>
              <w:jc w:val="center"/>
              <w:rPr>
                <w:sz w:val="22"/>
                <w:szCs w:val="22"/>
              </w:rPr>
            </w:pPr>
          </w:p>
          <w:p w:rsidR="0009359D" w:rsidRDefault="0009359D" w:rsidP="0055580C">
            <w:pPr>
              <w:jc w:val="center"/>
              <w:rPr>
                <w:sz w:val="22"/>
                <w:szCs w:val="22"/>
              </w:rPr>
            </w:pPr>
          </w:p>
          <w:p w:rsidR="0009359D" w:rsidRDefault="0009359D" w:rsidP="0055580C">
            <w:pPr>
              <w:jc w:val="center"/>
              <w:rPr>
                <w:sz w:val="22"/>
                <w:szCs w:val="22"/>
              </w:rPr>
            </w:pPr>
          </w:p>
          <w:p w:rsidR="0009359D" w:rsidRDefault="0009359D" w:rsidP="0055580C">
            <w:pPr>
              <w:jc w:val="center"/>
            </w:pPr>
            <w:r w:rsidRPr="004C1E02">
              <w:rPr>
                <w:sz w:val="22"/>
                <w:szCs w:val="22"/>
              </w:rPr>
              <w:t>3 282 384</w:t>
            </w:r>
          </w:p>
        </w:tc>
      </w:tr>
      <w:tr w:rsidR="0009359D" w:rsidRPr="00F74479" w:rsidTr="00A934CD">
        <w:trPr>
          <w:trHeight w:val="240"/>
          <w:jc w:val="center"/>
        </w:trPr>
        <w:tc>
          <w:tcPr>
            <w:tcW w:w="4048" w:type="dxa"/>
            <w:tcBorders>
              <w:top w:val="nil"/>
              <w:left w:val="single" w:sz="4" w:space="0" w:color="000000"/>
              <w:bottom w:val="single" w:sz="4" w:space="0" w:color="000000"/>
              <w:right w:val="single" w:sz="4" w:space="0" w:color="000000"/>
            </w:tcBorders>
            <w:vAlign w:val="bottom"/>
          </w:tcPr>
          <w:p w:rsidR="0009359D" w:rsidRPr="00F74479" w:rsidRDefault="0009359D" w:rsidP="00921FA7">
            <w:pPr>
              <w:rPr>
                <w:bCs/>
                <w:sz w:val="22"/>
                <w:szCs w:val="22"/>
                <w:lang w:eastAsia="ru-RU"/>
              </w:rPr>
            </w:pPr>
            <w:r w:rsidRPr="00F74479">
              <w:rPr>
                <w:bCs/>
                <w:sz w:val="22"/>
                <w:szCs w:val="22"/>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787" w:type="dxa"/>
            <w:tcBorders>
              <w:top w:val="nil"/>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08</w:t>
            </w:r>
          </w:p>
        </w:tc>
        <w:tc>
          <w:tcPr>
            <w:tcW w:w="523" w:type="dxa"/>
            <w:tcBorders>
              <w:top w:val="nil"/>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01</w:t>
            </w:r>
          </w:p>
        </w:tc>
        <w:tc>
          <w:tcPr>
            <w:tcW w:w="1735" w:type="dxa"/>
            <w:tcBorders>
              <w:top w:val="nil"/>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01 3 01 00000</w:t>
            </w:r>
          </w:p>
        </w:tc>
        <w:tc>
          <w:tcPr>
            <w:tcW w:w="759" w:type="dxa"/>
            <w:tcBorders>
              <w:top w:val="nil"/>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p>
        </w:tc>
        <w:tc>
          <w:tcPr>
            <w:tcW w:w="1757" w:type="dxa"/>
            <w:tcBorders>
              <w:top w:val="nil"/>
              <w:left w:val="nil"/>
              <w:bottom w:val="single" w:sz="4" w:space="0" w:color="000000"/>
              <w:right w:val="single" w:sz="4" w:space="0" w:color="auto"/>
            </w:tcBorders>
            <w:noWrap/>
          </w:tcPr>
          <w:p w:rsidR="0009359D" w:rsidRPr="00F74479" w:rsidRDefault="0009359D" w:rsidP="0055580C">
            <w:pPr>
              <w:jc w:val="center"/>
              <w:rPr>
                <w:sz w:val="22"/>
                <w:szCs w:val="22"/>
              </w:rPr>
            </w:pPr>
          </w:p>
          <w:p w:rsidR="0009359D" w:rsidRPr="00F74479" w:rsidRDefault="0009359D" w:rsidP="0055580C">
            <w:pPr>
              <w:jc w:val="center"/>
              <w:rPr>
                <w:sz w:val="22"/>
                <w:szCs w:val="22"/>
              </w:rPr>
            </w:pPr>
          </w:p>
          <w:p w:rsidR="0009359D" w:rsidRPr="00F74479" w:rsidRDefault="0009359D" w:rsidP="0055580C">
            <w:pPr>
              <w:jc w:val="center"/>
              <w:rPr>
                <w:sz w:val="22"/>
                <w:szCs w:val="22"/>
              </w:rPr>
            </w:pPr>
          </w:p>
          <w:p w:rsidR="0009359D" w:rsidRPr="00F74479" w:rsidRDefault="0009359D" w:rsidP="0055580C">
            <w:pPr>
              <w:jc w:val="center"/>
              <w:rPr>
                <w:sz w:val="22"/>
                <w:szCs w:val="22"/>
              </w:rPr>
            </w:pPr>
            <w:r>
              <w:rPr>
                <w:sz w:val="22"/>
                <w:szCs w:val="22"/>
              </w:rPr>
              <w:t>3 282 384</w:t>
            </w:r>
          </w:p>
        </w:tc>
      </w:tr>
      <w:tr w:rsidR="0009359D" w:rsidRPr="00F74479" w:rsidTr="00A934CD">
        <w:trPr>
          <w:trHeight w:val="240"/>
          <w:jc w:val="center"/>
        </w:trPr>
        <w:tc>
          <w:tcPr>
            <w:tcW w:w="4048" w:type="dxa"/>
            <w:tcBorders>
              <w:top w:val="nil"/>
              <w:left w:val="single" w:sz="4" w:space="0" w:color="000000"/>
              <w:bottom w:val="single" w:sz="4" w:space="0" w:color="000000"/>
              <w:right w:val="single" w:sz="4" w:space="0" w:color="000000"/>
            </w:tcBorders>
          </w:tcPr>
          <w:p w:rsidR="0009359D" w:rsidRPr="00F74479" w:rsidRDefault="0009359D" w:rsidP="00921FA7">
            <w:pPr>
              <w:jc w:val="both"/>
              <w:rPr>
                <w:kern w:val="2"/>
                <w:sz w:val="22"/>
                <w:szCs w:val="22"/>
                <w:lang w:eastAsia="zh-CN" w:bidi="hi-IN"/>
              </w:rPr>
            </w:pPr>
            <w:r w:rsidRPr="00F74479">
              <w:rPr>
                <w:kern w:val="2"/>
                <w:sz w:val="22"/>
                <w:szCs w:val="22"/>
                <w:lang w:eastAsia="ru-RU" w:bidi="hi-IN"/>
              </w:rPr>
              <w:t>Расходы на заработную плату и начисления на выплаты по оплате труда работникам учреждений культуры муниципальных образований сельских поселений</w:t>
            </w:r>
          </w:p>
        </w:tc>
        <w:tc>
          <w:tcPr>
            <w:tcW w:w="787" w:type="dxa"/>
            <w:tcBorders>
              <w:top w:val="nil"/>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nil"/>
              <w:left w:val="single" w:sz="4" w:space="0" w:color="auto"/>
              <w:bottom w:val="single" w:sz="4" w:space="0" w:color="000000"/>
              <w:right w:val="single" w:sz="4" w:space="0" w:color="000000"/>
            </w:tcBorders>
            <w:noWrap/>
          </w:tcPr>
          <w:p w:rsidR="0009359D" w:rsidRPr="00F74479" w:rsidRDefault="0009359D" w:rsidP="00921FA7">
            <w:pPr>
              <w:jc w:val="both"/>
              <w:rPr>
                <w:kern w:val="2"/>
                <w:sz w:val="22"/>
                <w:szCs w:val="22"/>
                <w:lang w:eastAsia="zh-CN" w:bidi="hi-IN"/>
              </w:rPr>
            </w:pPr>
            <w:r w:rsidRPr="00F74479">
              <w:rPr>
                <w:kern w:val="2"/>
                <w:sz w:val="22"/>
                <w:szCs w:val="22"/>
                <w:lang w:eastAsia="zh-CN" w:bidi="hi-IN"/>
              </w:rPr>
              <w:t>08</w:t>
            </w:r>
          </w:p>
        </w:tc>
        <w:tc>
          <w:tcPr>
            <w:tcW w:w="523" w:type="dxa"/>
            <w:tcBorders>
              <w:top w:val="nil"/>
              <w:left w:val="nil"/>
              <w:bottom w:val="single" w:sz="4" w:space="0" w:color="000000"/>
              <w:right w:val="single" w:sz="4" w:space="0" w:color="000000"/>
            </w:tcBorders>
            <w:noWrap/>
          </w:tcPr>
          <w:p w:rsidR="0009359D" w:rsidRPr="00F74479" w:rsidRDefault="0009359D" w:rsidP="00921FA7">
            <w:pPr>
              <w:jc w:val="both"/>
              <w:rPr>
                <w:kern w:val="2"/>
                <w:sz w:val="22"/>
                <w:szCs w:val="22"/>
                <w:lang w:eastAsia="zh-CN" w:bidi="hi-IN"/>
              </w:rPr>
            </w:pPr>
            <w:r w:rsidRPr="00F74479">
              <w:rPr>
                <w:kern w:val="2"/>
                <w:sz w:val="22"/>
                <w:szCs w:val="22"/>
                <w:lang w:eastAsia="zh-CN" w:bidi="hi-IN"/>
              </w:rPr>
              <w:t>01</w:t>
            </w:r>
          </w:p>
        </w:tc>
        <w:tc>
          <w:tcPr>
            <w:tcW w:w="1735" w:type="dxa"/>
            <w:tcBorders>
              <w:top w:val="nil"/>
              <w:left w:val="nil"/>
              <w:bottom w:val="single" w:sz="4" w:space="0" w:color="000000"/>
              <w:right w:val="single" w:sz="4" w:space="0" w:color="000000"/>
            </w:tcBorders>
            <w:noWrap/>
          </w:tcPr>
          <w:p w:rsidR="0009359D" w:rsidRPr="00F74479" w:rsidRDefault="0009359D" w:rsidP="00921FA7">
            <w:pPr>
              <w:jc w:val="both"/>
              <w:rPr>
                <w:kern w:val="2"/>
                <w:sz w:val="22"/>
                <w:szCs w:val="22"/>
                <w:lang w:eastAsia="zh-CN" w:bidi="hi-IN"/>
              </w:rPr>
            </w:pPr>
            <w:r w:rsidRPr="00F74479">
              <w:rPr>
                <w:kern w:val="2"/>
                <w:sz w:val="22"/>
                <w:szCs w:val="22"/>
                <w:lang w:eastAsia="zh-CN" w:bidi="hi-IN"/>
              </w:rPr>
              <w:t>01 3 01 13330</w:t>
            </w:r>
          </w:p>
        </w:tc>
        <w:tc>
          <w:tcPr>
            <w:tcW w:w="759" w:type="dxa"/>
            <w:tcBorders>
              <w:top w:val="nil"/>
              <w:left w:val="nil"/>
              <w:bottom w:val="single" w:sz="4" w:space="0" w:color="000000"/>
              <w:right w:val="single" w:sz="4" w:space="0" w:color="000000"/>
            </w:tcBorders>
            <w:noWrap/>
          </w:tcPr>
          <w:p w:rsidR="0009359D" w:rsidRPr="00F74479" w:rsidRDefault="0009359D" w:rsidP="00921FA7">
            <w:pPr>
              <w:snapToGrid w:val="0"/>
              <w:jc w:val="both"/>
              <w:rPr>
                <w:kern w:val="2"/>
                <w:sz w:val="22"/>
                <w:szCs w:val="22"/>
                <w:lang w:eastAsia="zh-CN" w:bidi="hi-IN"/>
              </w:rPr>
            </w:pPr>
          </w:p>
        </w:tc>
        <w:tc>
          <w:tcPr>
            <w:tcW w:w="1757" w:type="dxa"/>
            <w:tcBorders>
              <w:top w:val="nil"/>
              <w:left w:val="nil"/>
              <w:bottom w:val="single" w:sz="4" w:space="0" w:color="000000"/>
              <w:right w:val="single" w:sz="4" w:space="0" w:color="auto"/>
            </w:tcBorders>
            <w:noWrap/>
          </w:tcPr>
          <w:p w:rsidR="0009359D" w:rsidRPr="00F74479" w:rsidRDefault="0009359D" w:rsidP="0055580C">
            <w:pPr>
              <w:jc w:val="both"/>
              <w:rPr>
                <w:kern w:val="2"/>
                <w:sz w:val="22"/>
                <w:szCs w:val="22"/>
                <w:lang w:eastAsia="zh-CN" w:bidi="hi-IN"/>
              </w:rPr>
            </w:pPr>
            <w:r w:rsidRPr="00F74479">
              <w:rPr>
                <w:kern w:val="2"/>
                <w:sz w:val="22"/>
                <w:szCs w:val="22"/>
                <w:lang w:eastAsia="zh-CN" w:bidi="hi-IN"/>
              </w:rPr>
              <w:t xml:space="preserve">    608 524</w:t>
            </w:r>
          </w:p>
        </w:tc>
      </w:tr>
      <w:tr w:rsidR="0009359D" w:rsidRPr="00F74479" w:rsidTr="00A934CD">
        <w:trPr>
          <w:trHeight w:val="255"/>
          <w:jc w:val="center"/>
        </w:trPr>
        <w:tc>
          <w:tcPr>
            <w:tcW w:w="4048" w:type="dxa"/>
            <w:tcBorders>
              <w:top w:val="single" w:sz="4" w:space="0" w:color="auto"/>
              <w:left w:val="single" w:sz="4" w:space="0" w:color="000000"/>
              <w:bottom w:val="single" w:sz="4" w:space="0" w:color="000000"/>
              <w:right w:val="single" w:sz="4" w:space="0" w:color="000000"/>
            </w:tcBorders>
          </w:tcPr>
          <w:p w:rsidR="0009359D" w:rsidRPr="00F74479" w:rsidRDefault="0009359D" w:rsidP="00921FA7">
            <w:pPr>
              <w:jc w:val="both"/>
              <w:rPr>
                <w:kern w:val="2"/>
                <w:sz w:val="22"/>
                <w:szCs w:val="22"/>
                <w:lang w:eastAsia="zh-CN" w:bidi="hi-IN"/>
              </w:rPr>
            </w:pPr>
            <w:r w:rsidRPr="00F74479">
              <w:rPr>
                <w:kern w:val="2"/>
                <w:sz w:val="22"/>
                <w:szCs w:val="22"/>
                <w:lang w:eastAsia="ru-RU" w:bidi="hi-I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4" w:space="0" w:color="auto"/>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tcPr>
          <w:p w:rsidR="0009359D" w:rsidRPr="00F74479" w:rsidRDefault="0009359D" w:rsidP="00921FA7">
            <w:pPr>
              <w:jc w:val="both"/>
              <w:rPr>
                <w:kern w:val="2"/>
                <w:sz w:val="22"/>
                <w:szCs w:val="22"/>
                <w:lang w:eastAsia="zh-CN" w:bidi="hi-IN"/>
              </w:rPr>
            </w:pPr>
            <w:r w:rsidRPr="00F74479">
              <w:rPr>
                <w:kern w:val="2"/>
                <w:sz w:val="22"/>
                <w:szCs w:val="22"/>
                <w:lang w:eastAsia="zh-CN" w:bidi="hi-IN"/>
              </w:rPr>
              <w:t>08</w:t>
            </w:r>
          </w:p>
        </w:tc>
        <w:tc>
          <w:tcPr>
            <w:tcW w:w="523" w:type="dxa"/>
            <w:tcBorders>
              <w:top w:val="single" w:sz="4" w:space="0" w:color="auto"/>
              <w:left w:val="nil"/>
              <w:bottom w:val="single" w:sz="4" w:space="0" w:color="000000"/>
              <w:right w:val="single" w:sz="4" w:space="0" w:color="000000"/>
            </w:tcBorders>
            <w:noWrap/>
          </w:tcPr>
          <w:p w:rsidR="0009359D" w:rsidRPr="00F74479" w:rsidRDefault="0009359D" w:rsidP="00921FA7">
            <w:pPr>
              <w:jc w:val="both"/>
              <w:rPr>
                <w:kern w:val="2"/>
                <w:sz w:val="22"/>
                <w:szCs w:val="22"/>
                <w:lang w:eastAsia="zh-CN" w:bidi="hi-IN"/>
              </w:rPr>
            </w:pPr>
            <w:r w:rsidRPr="00F74479">
              <w:rPr>
                <w:kern w:val="2"/>
                <w:sz w:val="22"/>
                <w:szCs w:val="22"/>
                <w:lang w:eastAsia="zh-CN" w:bidi="hi-IN"/>
              </w:rPr>
              <w:t>01</w:t>
            </w:r>
          </w:p>
        </w:tc>
        <w:tc>
          <w:tcPr>
            <w:tcW w:w="1735" w:type="dxa"/>
            <w:tcBorders>
              <w:top w:val="single" w:sz="4" w:space="0" w:color="auto"/>
              <w:left w:val="nil"/>
              <w:bottom w:val="single" w:sz="4" w:space="0" w:color="000000"/>
              <w:right w:val="single" w:sz="4" w:space="0" w:color="000000"/>
            </w:tcBorders>
            <w:noWrap/>
          </w:tcPr>
          <w:p w:rsidR="0009359D" w:rsidRPr="00F74479" w:rsidRDefault="0009359D" w:rsidP="00921FA7">
            <w:pPr>
              <w:jc w:val="both"/>
              <w:rPr>
                <w:kern w:val="2"/>
                <w:sz w:val="22"/>
                <w:szCs w:val="22"/>
                <w:lang w:eastAsia="zh-CN" w:bidi="hi-IN"/>
              </w:rPr>
            </w:pPr>
            <w:r w:rsidRPr="00F74479">
              <w:rPr>
                <w:kern w:val="2"/>
                <w:sz w:val="22"/>
                <w:szCs w:val="22"/>
                <w:lang w:eastAsia="zh-CN" w:bidi="hi-IN"/>
              </w:rPr>
              <w:t>01 3 01 13330</w:t>
            </w:r>
          </w:p>
        </w:tc>
        <w:tc>
          <w:tcPr>
            <w:tcW w:w="759" w:type="dxa"/>
            <w:tcBorders>
              <w:top w:val="single" w:sz="4" w:space="0" w:color="auto"/>
              <w:left w:val="nil"/>
              <w:bottom w:val="single" w:sz="4" w:space="0" w:color="000000"/>
              <w:right w:val="single" w:sz="4" w:space="0" w:color="000000"/>
            </w:tcBorders>
            <w:noWrap/>
          </w:tcPr>
          <w:p w:rsidR="0009359D" w:rsidRPr="00F74479" w:rsidRDefault="0009359D" w:rsidP="00921FA7">
            <w:pPr>
              <w:snapToGrid w:val="0"/>
              <w:jc w:val="both"/>
              <w:rPr>
                <w:kern w:val="2"/>
                <w:sz w:val="22"/>
                <w:szCs w:val="22"/>
                <w:lang w:eastAsia="zh-CN" w:bidi="hi-IN"/>
              </w:rPr>
            </w:pPr>
            <w:r w:rsidRPr="00F74479">
              <w:rPr>
                <w:kern w:val="2"/>
                <w:sz w:val="22"/>
                <w:szCs w:val="22"/>
                <w:lang w:eastAsia="zh-CN" w:bidi="hi-IN"/>
              </w:rPr>
              <w:t>100</w:t>
            </w:r>
          </w:p>
        </w:tc>
        <w:tc>
          <w:tcPr>
            <w:tcW w:w="1757" w:type="dxa"/>
            <w:tcBorders>
              <w:top w:val="single" w:sz="4" w:space="0" w:color="auto"/>
              <w:left w:val="nil"/>
              <w:bottom w:val="single" w:sz="4" w:space="0" w:color="000000"/>
              <w:right w:val="single" w:sz="4" w:space="0" w:color="auto"/>
            </w:tcBorders>
            <w:noWrap/>
          </w:tcPr>
          <w:p w:rsidR="0009359D" w:rsidRPr="00F74479" w:rsidRDefault="0009359D" w:rsidP="0055580C">
            <w:pPr>
              <w:jc w:val="both"/>
              <w:rPr>
                <w:kern w:val="2"/>
                <w:sz w:val="22"/>
                <w:szCs w:val="22"/>
                <w:lang w:eastAsia="zh-CN" w:bidi="hi-IN"/>
              </w:rPr>
            </w:pPr>
            <w:r w:rsidRPr="00F74479">
              <w:rPr>
                <w:kern w:val="2"/>
                <w:sz w:val="22"/>
                <w:szCs w:val="22"/>
                <w:lang w:eastAsia="zh-CN" w:bidi="hi-IN"/>
              </w:rPr>
              <w:t xml:space="preserve">    608 524</w:t>
            </w:r>
          </w:p>
        </w:tc>
      </w:tr>
      <w:tr w:rsidR="0009359D" w:rsidRPr="00F74479" w:rsidTr="00A934CD">
        <w:trPr>
          <w:trHeight w:val="25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09359D" w:rsidRPr="00F74479" w:rsidRDefault="0009359D" w:rsidP="00921FA7">
            <w:pPr>
              <w:rPr>
                <w:bCs/>
                <w:sz w:val="22"/>
                <w:szCs w:val="22"/>
                <w:lang w:eastAsia="ru-RU"/>
              </w:rPr>
            </w:pPr>
            <w:r w:rsidRPr="00F74479">
              <w:rPr>
                <w:bCs/>
                <w:sz w:val="22"/>
                <w:szCs w:val="22"/>
                <w:lang w:eastAsia="ru-RU"/>
              </w:rPr>
              <w:t xml:space="preserve">Обеспечение выплаты заработной платы с начислениями работникам муниципальных учреждений культуры </w:t>
            </w:r>
          </w:p>
        </w:tc>
        <w:tc>
          <w:tcPr>
            <w:tcW w:w="787" w:type="dxa"/>
            <w:tcBorders>
              <w:top w:val="single" w:sz="4" w:space="0" w:color="auto"/>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08</w:t>
            </w:r>
          </w:p>
        </w:tc>
        <w:tc>
          <w:tcPr>
            <w:tcW w:w="523"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01</w:t>
            </w:r>
          </w:p>
        </w:tc>
        <w:tc>
          <w:tcPr>
            <w:tcW w:w="1735"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 xml:space="preserve">01 3 01 </w:t>
            </w:r>
            <w:r w:rsidRPr="00F74479">
              <w:rPr>
                <w:sz w:val="22"/>
                <w:szCs w:val="22"/>
                <w:lang w:val="en-US"/>
              </w:rPr>
              <w:t>S</w:t>
            </w:r>
            <w:r w:rsidRPr="00F74479">
              <w:rPr>
                <w:sz w:val="22"/>
                <w:szCs w:val="22"/>
              </w:rPr>
              <w:t>3330</w:t>
            </w:r>
          </w:p>
        </w:tc>
        <w:tc>
          <w:tcPr>
            <w:tcW w:w="759" w:type="dxa"/>
            <w:tcBorders>
              <w:top w:val="single" w:sz="4" w:space="0" w:color="auto"/>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p>
        </w:tc>
        <w:tc>
          <w:tcPr>
            <w:tcW w:w="1757" w:type="dxa"/>
            <w:tcBorders>
              <w:top w:val="single" w:sz="4" w:space="0" w:color="auto"/>
              <w:left w:val="nil"/>
              <w:bottom w:val="single" w:sz="4" w:space="0" w:color="000000"/>
              <w:right w:val="single" w:sz="4" w:space="0" w:color="auto"/>
            </w:tcBorders>
            <w:noWrap/>
          </w:tcPr>
          <w:p w:rsidR="0009359D" w:rsidRPr="00F74479" w:rsidRDefault="0009359D" w:rsidP="0055580C">
            <w:pPr>
              <w:jc w:val="center"/>
              <w:rPr>
                <w:sz w:val="22"/>
                <w:szCs w:val="22"/>
              </w:rPr>
            </w:pPr>
          </w:p>
          <w:p w:rsidR="0009359D" w:rsidRPr="00F74479" w:rsidRDefault="0009359D" w:rsidP="0055580C">
            <w:pPr>
              <w:jc w:val="center"/>
              <w:rPr>
                <w:sz w:val="22"/>
                <w:szCs w:val="22"/>
              </w:rPr>
            </w:pPr>
            <w:r w:rsidRPr="00F74479">
              <w:rPr>
                <w:sz w:val="22"/>
                <w:szCs w:val="22"/>
              </w:rPr>
              <w:t>1 748 860</w:t>
            </w:r>
          </w:p>
        </w:tc>
      </w:tr>
      <w:tr w:rsidR="0009359D" w:rsidRPr="00F74479" w:rsidTr="00A934CD">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09359D" w:rsidRPr="00F74479" w:rsidRDefault="0009359D" w:rsidP="00921FA7">
            <w:pPr>
              <w:rPr>
                <w:sz w:val="22"/>
                <w:szCs w:val="22"/>
              </w:rPr>
            </w:pPr>
            <w:r w:rsidRPr="00F74479">
              <w:rPr>
                <w:sz w:val="22"/>
                <w:szCs w:val="22"/>
              </w:rPr>
              <w:t xml:space="preserve">Расходы на выплату персоналу в целях обеспечения выполнения функций  </w:t>
            </w:r>
            <w:r w:rsidRPr="00F74479">
              <w:rPr>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000000"/>
              <w:right w:val="single" w:sz="4" w:space="0" w:color="auto"/>
            </w:tcBorders>
          </w:tcPr>
          <w:p w:rsidR="0009359D" w:rsidRPr="00F74479" w:rsidRDefault="0009359D" w:rsidP="00AD4A78">
            <w:pPr>
              <w:rPr>
                <w:sz w:val="22"/>
                <w:szCs w:val="22"/>
              </w:rPr>
            </w:pPr>
            <w:r w:rsidRPr="00F74479">
              <w:rPr>
                <w:sz w:val="22"/>
                <w:szCs w:val="22"/>
              </w:rPr>
              <w:lastRenderedPageBreak/>
              <w:t>001</w:t>
            </w:r>
          </w:p>
        </w:tc>
        <w:tc>
          <w:tcPr>
            <w:tcW w:w="666" w:type="dxa"/>
            <w:tcBorders>
              <w:top w:val="nil"/>
              <w:left w:val="single" w:sz="4" w:space="0" w:color="auto"/>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08</w:t>
            </w:r>
          </w:p>
        </w:tc>
        <w:tc>
          <w:tcPr>
            <w:tcW w:w="523" w:type="dxa"/>
            <w:tcBorders>
              <w:top w:val="nil"/>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01</w:t>
            </w:r>
          </w:p>
        </w:tc>
        <w:tc>
          <w:tcPr>
            <w:tcW w:w="1735" w:type="dxa"/>
            <w:tcBorders>
              <w:top w:val="nil"/>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 xml:space="preserve">01 3 01 </w:t>
            </w:r>
            <w:r w:rsidRPr="00F74479">
              <w:rPr>
                <w:sz w:val="22"/>
                <w:szCs w:val="22"/>
                <w:lang w:val="en-US"/>
              </w:rPr>
              <w:t>S</w:t>
            </w:r>
            <w:r w:rsidRPr="00F74479">
              <w:rPr>
                <w:sz w:val="22"/>
                <w:szCs w:val="22"/>
              </w:rPr>
              <w:t>3330</w:t>
            </w:r>
          </w:p>
        </w:tc>
        <w:tc>
          <w:tcPr>
            <w:tcW w:w="759" w:type="dxa"/>
            <w:tcBorders>
              <w:top w:val="nil"/>
              <w:left w:val="nil"/>
              <w:bottom w:val="single" w:sz="4" w:space="0" w:color="000000"/>
              <w:right w:val="single" w:sz="4" w:space="0" w:color="000000"/>
            </w:tcBorders>
            <w:noWrap/>
            <w:vAlign w:val="bottom"/>
          </w:tcPr>
          <w:p w:rsidR="0009359D" w:rsidRPr="00F74479" w:rsidRDefault="0009359D" w:rsidP="00921FA7">
            <w:pPr>
              <w:jc w:val="center"/>
              <w:rPr>
                <w:sz w:val="22"/>
                <w:szCs w:val="22"/>
              </w:rPr>
            </w:pPr>
            <w:r w:rsidRPr="00F74479">
              <w:rPr>
                <w:sz w:val="22"/>
                <w:szCs w:val="22"/>
              </w:rPr>
              <w:t>100</w:t>
            </w:r>
          </w:p>
        </w:tc>
        <w:tc>
          <w:tcPr>
            <w:tcW w:w="1757" w:type="dxa"/>
            <w:tcBorders>
              <w:top w:val="nil"/>
              <w:left w:val="nil"/>
              <w:bottom w:val="single" w:sz="4" w:space="0" w:color="000000"/>
              <w:right w:val="single" w:sz="4" w:space="0" w:color="auto"/>
            </w:tcBorders>
            <w:noWrap/>
            <w:vAlign w:val="bottom"/>
          </w:tcPr>
          <w:p w:rsidR="0009359D" w:rsidRPr="00F74479" w:rsidRDefault="0009359D" w:rsidP="0055580C">
            <w:pPr>
              <w:jc w:val="center"/>
              <w:rPr>
                <w:sz w:val="22"/>
                <w:szCs w:val="22"/>
              </w:rPr>
            </w:pPr>
            <w:r w:rsidRPr="00F74479">
              <w:rPr>
                <w:sz w:val="22"/>
                <w:szCs w:val="22"/>
              </w:rPr>
              <w:t>1 748 860</w:t>
            </w:r>
          </w:p>
        </w:tc>
      </w:tr>
      <w:tr w:rsidR="0009359D" w:rsidRPr="00F74479" w:rsidTr="00A934CD">
        <w:trPr>
          <w:trHeight w:val="255"/>
          <w:jc w:val="center"/>
        </w:trPr>
        <w:tc>
          <w:tcPr>
            <w:tcW w:w="4048" w:type="dxa"/>
            <w:tcBorders>
              <w:top w:val="nil"/>
              <w:left w:val="single" w:sz="4" w:space="0" w:color="000000"/>
              <w:bottom w:val="nil"/>
              <w:right w:val="single" w:sz="4" w:space="0" w:color="000000"/>
            </w:tcBorders>
            <w:vAlign w:val="bottom"/>
          </w:tcPr>
          <w:p w:rsidR="0009359D" w:rsidRPr="00F74479" w:rsidRDefault="0009359D" w:rsidP="00921FA7">
            <w:pPr>
              <w:rPr>
                <w:bCs/>
                <w:sz w:val="22"/>
                <w:szCs w:val="22"/>
                <w:lang w:eastAsia="ru-RU"/>
              </w:rPr>
            </w:pPr>
            <w:r w:rsidRPr="00F74479">
              <w:rPr>
                <w:bCs/>
                <w:sz w:val="22"/>
                <w:szCs w:val="22"/>
                <w:lang w:eastAsia="ru-RU"/>
              </w:rPr>
              <w:lastRenderedPageBreak/>
              <w:t>Расходы на обеспечение деятельности (оказание услуг) муниципальных учреждений</w:t>
            </w:r>
          </w:p>
        </w:tc>
        <w:tc>
          <w:tcPr>
            <w:tcW w:w="787" w:type="dxa"/>
            <w:tcBorders>
              <w:top w:val="nil"/>
              <w:left w:val="nil"/>
              <w:bottom w:val="nil"/>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nil"/>
              <w:left w:val="single" w:sz="4" w:space="0" w:color="auto"/>
              <w:bottom w:val="nil"/>
              <w:right w:val="single" w:sz="4" w:space="0" w:color="000000"/>
            </w:tcBorders>
            <w:noWrap/>
            <w:vAlign w:val="bottom"/>
          </w:tcPr>
          <w:p w:rsidR="0009359D" w:rsidRPr="00F74479" w:rsidRDefault="0009359D" w:rsidP="00921FA7">
            <w:pPr>
              <w:jc w:val="center"/>
              <w:rPr>
                <w:sz w:val="22"/>
                <w:szCs w:val="22"/>
              </w:rPr>
            </w:pPr>
            <w:r w:rsidRPr="00F74479">
              <w:rPr>
                <w:sz w:val="22"/>
                <w:szCs w:val="22"/>
              </w:rPr>
              <w:t>08</w:t>
            </w:r>
          </w:p>
        </w:tc>
        <w:tc>
          <w:tcPr>
            <w:tcW w:w="523" w:type="dxa"/>
            <w:tcBorders>
              <w:top w:val="nil"/>
              <w:left w:val="nil"/>
              <w:bottom w:val="nil"/>
              <w:right w:val="single" w:sz="4" w:space="0" w:color="000000"/>
            </w:tcBorders>
            <w:noWrap/>
            <w:vAlign w:val="bottom"/>
          </w:tcPr>
          <w:p w:rsidR="0009359D" w:rsidRPr="00F74479" w:rsidRDefault="0009359D" w:rsidP="00921FA7">
            <w:pPr>
              <w:jc w:val="center"/>
              <w:rPr>
                <w:sz w:val="22"/>
                <w:szCs w:val="22"/>
              </w:rPr>
            </w:pPr>
            <w:r w:rsidRPr="00F74479">
              <w:rPr>
                <w:sz w:val="22"/>
                <w:szCs w:val="22"/>
              </w:rPr>
              <w:t>01</w:t>
            </w:r>
          </w:p>
        </w:tc>
        <w:tc>
          <w:tcPr>
            <w:tcW w:w="1735" w:type="dxa"/>
            <w:tcBorders>
              <w:top w:val="nil"/>
              <w:left w:val="nil"/>
              <w:bottom w:val="nil"/>
              <w:right w:val="single" w:sz="4" w:space="0" w:color="000000"/>
            </w:tcBorders>
            <w:noWrap/>
            <w:vAlign w:val="bottom"/>
          </w:tcPr>
          <w:p w:rsidR="0009359D" w:rsidRPr="00F74479" w:rsidRDefault="0009359D" w:rsidP="00921FA7">
            <w:pPr>
              <w:jc w:val="center"/>
              <w:rPr>
                <w:sz w:val="22"/>
                <w:szCs w:val="22"/>
              </w:rPr>
            </w:pPr>
            <w:r w:rsidRPr="00F74479">
              <w:rPr>
                <w:sz w:val="22"/>
                <w:szCs w:val="22"/>
              </w:rPr>
              <w:t>01 3 01 С1401</w:t>
            </w:r>
          </w:p>
        </w:tc>
        <w:tc>
          <w:tcPr>
            <w:tcW w:w="759" w:type="dxa"/>
            <w:tcBorders>
              <w:top w:val="nil"/>
              <w:left w:val="nil"/>
              <w:bottom w:val="nil"/>
              <w:right w:val="single" w:sz="4" w:space="0" w:color="000000"/>
            </w:tcBorders>
            <w:noWrap/>
            <w:vAlign w:val="bottom"/>
          </w:tcPr>
          <w:p w:rsidR="0009359D" w:rsidRPr="00F74479" w:rsidRDefault="0009359D" w:rsidP="00921FA7">
            <w:pPr>
              <w:jc w:val="center"/>
              <w:rPr>
                <w:sz w:val="22"/>
                <w:szCs w:val="22"/>
              </w:rPr>
            </w:pPr>
          </w:p>
        </w:tc>
        <w:tc>
          <w:tcPr>
            <w:tcW w:w="1757" w:type="dxa"/>
            <w:tcBorders>
              <w:top w:val="nil"/>
              <w:left w:val="nil"/>
              <w:bottom w:val="nil"/>
              <w:right w:val="single" w:sz="4" w:space="0" w:color="auto"/>
            </w:tcBorders>
            <w:noWrap/>
            <w:vAlign w:val="bottom"/>
          </w:tcPr>
          <w:p w:rsidR="0009359D" w:rsidRPr="00F74479" w:rsidRDefault="0009359D" w:rsidP="0055580C">
            <w:pPr>
              <w:jc w:val="center"/>
              <w:rPr>
                <w:sz w:val="22"/>
                <w:szCs w:val="22"/>
              </w:rPr>
            </w:pPr>
            <w:r>
              <w:rPr>
                <w:sz w:val="22"/>
                <w:szCs w:val="22"/>
              </w:rPr>
              <w:t>925 000</w:t>
            </w:r>
          </w:p>
        </w:tc>
      </w:tr>
      <w:tr w:rsidR="0009359D" w:rsidRPr="00F74479" w:rsidTr="00A934CD">
        <w:trPr>
          <w:trHeight w:val="74"/>
          <w:jc w:val="center"/>
        </w:trPr>
        <w:tc>
          <w:tcPr>
            <w:tcW w:w="4048" w:type="dxa"/>
            <w:tcBorders>
              <w:top w:val="nil"/>
              <w:left w:val="single" w:sz="4" w:space="0" w:color="000000"/>
              <w:bottom w:val="single" w:sz="4" w:space="0" w:color="auto"/>
              <w:right w:val="single" w:sz="4" w:space="0" w:color="000000"/>
            </w:tcBorders>
            <w:vAlign w:val="bottom"/>
          </w:tcPr>
          <w:p w:rsidR="0009359D" w:rsidRPr="00F74479" w:rsidRDefault="0009359D" w:rsidP="00921FA7">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nil"/>
              <w:left w:val="single" w:sz="4" w:space="0" w:color="auto"/>
              <w:bottom w:val="single" w:sz="4" w:space="0" w:color="auto"/>
              <w:right w:val="single" w:sz="4" w:space="0" w:color="000000"/>
            </w:tcBorders>
            <w:noWrap/>
            <w:vAlign w:val="bottom"/>
          </w:tcPr>
          <w:p w:rsidR="0009359D" w:rsidRPr="00F74479" w:rsidRDefault="0009359D" w:rsidP="00921FA7">
            <w:pPr>
              <w:jc w:val="center"/>
              <w:rPr>
                <w:sz w:val="22"/>
                <w:szCs w:val="22"/>
              </w:rPr>
            </w:pPr>
            <w:r w:rsidRPr="00F74479">
              <w:rPr>
                <w:sz w:val="22"/>
                <w:szCs w:val="22"/>
              </w:rPr>
              <w:t>08</w:t>
            </w:r>
          </w:p>
        </w:tc>
        <w:tc>
          <w:tcPr>
            <w:tcW w:w="523" w:type="dxa"/>
            <w:tcBorders>
              <w:top w:val="nil"/>
              <w:left w:val="nil"/>
              <w:bottom w:val="single" w:sz="4" w:space="0" w:color="auto"/>
              <w:right w:val="single" w:sz="4" w:space="0" w:color="000000"/>
            </w:tcBorders>
            <w:noWrap/>
            <w:vAlign w:val="bottom"/>
          </w:tcPr>
          <w:p w:rsidR="0009359D" w:rsidRPr="00F74479" w:rsidRDefault="0009359D" w:rsidP="00921FA7">
            <w:pPr>
              <w:jc w:val="center"/>
              <w:rPr>
                <w:sz w:val="22"/>
                <w:szCs w:val="22"/>
              </w:rPr>
            </w:pPr>
            <w:r w:rsidRPr="00F74479">
              <w:rPr>
                <w:sz w:val="22"/>
                <w:szCs w:val="22"/>
              </w:rPr>
              <w:t>01</w:t>
            </w:r>
          </w:p>
        </w:tc>
        <w:tc>
          <w:tcPr>
            <w:tcW w:w="1735" w:type="dxa"/>
            <w:tcBorders>
              <w:top w:val="nil"/>
              <w:left w:val="nil"/>
              <w:bottom w:val="single" w:sz="4" w:space="0" w:color="auto"/>
              <w:right w:val="single" w:sz="4" w:space="0" w:color="000000"/>
            </w:tcBorders>
            <w:noWrap/>
            <w:vAlign w:val="bottom"/>
          </w:tcPr>
          <w:p w:rsidR="0009359D" w:rsidRPr="00F74479" w:rsidRDefault="0009359D" w:rsidP="00921FA7">
            <w:pPr>
              <w:jc w:val="center"/>
              <w:rPr>
                <w:sz w:val="22"/>
                <w:szCs w:val="22"/>
              </w:rPr>
            </w:pPr>
            <w:r w:rsidRPr="00F74479">
              <w:rPr>
                <w:sz w:val="22"/>
                <w:szCs w:val="22"/>
              </w:rPr>
              <w:t>01 3 01 С1401</w:t>
            </w:r>
          </w:p>
        </w:tc>
        <w:tc>
          <w:tcPr>
            <w:tcW w:w="759" w:type="dxa"/>
            <w:tcBorders>
              <w:top w:val="nil"/>
              <w:left w:val="nil"/>
              <w:bottom w:val="single" w:sz="4" w:space="0" w:color="auto"/>
              <w:right w:val="single" w:sz="4" w:space="0" w:color="000000"/>
            </w:tcBorders>
            <w:noWrap/>
            <w:vAlign w:val="bottom"/>
          </w:tcPr>
          <w:p w:rsidR="0009359D" w:rsidRPr="00F74479" w:rsidRDefault="0009359D" w:rsidP="00921FA7">
            <w:pPr>
              <w:jc w:val="center"/>
              <w:rPr>
                <w:sz w:val="22"/>
                <w:szCs w:val="22"/>
              </w:rPr>
            </w:pPr>
            <w:r w:rsidRPr="00F74479">
              <w:rPr>
                <w:sz w:val="22"/>
                <w:szCs w:val="22"/>
              </w:rPr>
              <w:t>200</w:t>
            </w:r>
          </w:p>
        </w:tc>
        <w:tc>
          <w:tcPr>
            <w:tcW w:w="1757" w:type="dxa"/>
            <w:tcBorders>
              <w:top w:val="nil"/>
              <w:left w:val="nil"/>
              <w:bottom w:val="single" w:sz="4" w:space="0" w:color="auto"/>
              <w:right w:val="single" w:sz="4" w:space="0" w:color="auto"/>
            </w:tcBorders>
            <w:noWrap/>
            <w:vAlign w:val="bottom"/>
          </w:tcPr>
          <w:p w:rsidR="0009359D" w:rsidRPr="00F74479" w:rsidRDefault="0009359D" w:rsidP="0055580C">
            <w:pPr>
              <w:jc w:val="center"/>
              <w:rPr>
                <w:sz w:val="22"/>
                <w:szCs w:val="22"/>
              </w:rPr>
            </w:pPr>
            <w:r>
              <w:rPr>
                <w:sz w:val="22"/>
                <w:szCs w:val="22"/>
              </w:rPr>
              <w:t>915 000</w:t>
            </w:r>
          </w:p>
        </w:tc>
      </w:tr>
      <w:tr w:rsidR="0009359D" w:rsidRPr="00F74479" w:rsidTr="00A934CD">
        <w:trPr>
          <w:trHeight w:val="255"/>
          <w:jc w:val="center"/>
        </w:trPr>
        <w:tc>
          <w:tcPr>
            <w:tcW w:w="4048" w:type="dxa"/>
            <w:tcBorders>
              <w:top w:val="single" w:sz="4" w:space="0" w:color="auto"/>
              <w:left w:val="single" w:sz="4" w:space="0" w:color="000000"/>
              <w:bottom w:val="single" w:sz="4" w:space="0" w:color="auto"/>
              <w:right w:val="single" w:sz="4" w:space="0" w:color="000000"/>
            </w:tcBorders>
            <w:vAlign w:val="bottom"/>
          </w:tcPr>
          <w:p w:rsidR="0009359D" w:rsidRPr="00F74479" w:rsidRDefault="0009359D" w:rsidP="00921FA7">
            <w:pPr>
              <w:rPr>
                <w:sz w:val="22"/>
                <w:szCs w:val="22"/>
              </w:rPr>
            </w:pPr>
            <w:r w:rsidRPr="00F74479">
              <w:rPr>
                <w:sz w:val="22"/>
                <w:szCs w:val="22"/>
              </w:rPr>
              <w:t>Иные бюджетные ассигнования</w:t>
            </w:r>
          </w:p>
        </w:tc>
        <w:tc>
          <w:tcPr>
            <w:tcW w:w="787" w:type="dxa"/>
            <w:tcBorders>
              <w:top w:val="single" w:sz="4" w:space="0" w:color="auto"/>
              <w:left w:val="nil"/>
              <w:bottom w:val="single" w:sz="4" w:space="0" w:color="auto"/>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auto"/>
              <w:right w:val="single" w:sz="4" w:space="0" w:color="000000"/>
            </w:tcBorders>
            <w:noWrap/>
            <w:vAlign w:val="bottom"/>
          </w:tcPr>
          <w:p w:rsidR="0009359D" w:rsidRPr="00F74479" w:rsidRDefault="0009359D" w:rsidP="00921FA7">
            <w:pPr>
              <w:jc w:val="center"/>
              <w:rPr>
                <w:sz w:val="22"/>
                <w:szCs w:val="22"/>
              </w:rPr>
            </w:pPr>
            <w:r w:rsidRPr="00F74479">
              <w:rPr>
                <w:sz w:val="22"/>
                <w:szCs w:val="22"/>
              </w:rPr>
              <w:t>08</w:t>
            </w:r>
          </w:p>
        </w:tc>
        <w:tc>
          <w:tcPr>
            <w:tcW w:w="523" w:type="dxa"/>
            <w:tcBorders>
              <w:top w:val="single" w:sz="4" w:space="0" w:color="auto"/>
              <w:left w:val="nil"/>
              <w:bottom w:val="single" w:sz="4" w:space="0" w:color="auto"/>
              <w:right w:val="single" w:sz="4" w:space="0" w:color="000000"/>
            </w:tcBorders>
            <w:noWrap/>
            <w:vAlign w:val="bottom"/>
          </w:tcPr>
          <w:p w:rsidR="0009359D" w:rsidRPr="00F74479" w:rsidRDefault="0009359D" w:rsidP="00921FA7">
            <w:pPr>
              <w:jc w:val="center"/>
              <w:rPr>
                <w:sz w:val="22"/>
                <w:szCs w:val="22"/>
              </w:rPr>
            </w:pPr>
            <w:r w:rsidRPr="00F74479">
              <w:rPr>
                <w:sz w:val="22"/>
                <w:szCs w:val="22"/>
              </w:rPr>
              <w:t>01</w:t>
            </w:r>
          </w:p>
        </w:tc>
        <w:tc>
          <w:tcPr>
            <w:tcW w:w="1735" w:type="dxa"/>
            <w:tcBorders>
              <w:top w:val="single" w:sz="4" w:space="0" w:color="auto"/>
              <w:left w:val="nil"/>
              <w:bottom w:val="single" w:sz="4" w:space="0" w:color="auto"/>
              <w:right w:val="single" w:sz="4" w:space="0" w:color="000000"/>
            </w:tcBorders>
            <w:noWrap/>
            <w:vAlign w:val="bottom"/>
          </w:tcPr>
          <w:p w:rsidR="0009359D" w:rsidRPr="00F74479" w:rsidRDefault="0009359D" w:rsidP="00921FA7">
            <w:pPr>
              <w:jc w:val="center"/>
              <w:rPr>
                <w:sz w:val="22"/>
                <w:szCs w:val="22"/>
              </w:rPr>
            </w:pPr>
            <w:r w:rsidRPr="00F74479">
              <w:rPr>
                <w:sz w:val="22"/>
                <w:szCs w:val="22"/>
              </w:rPr>
              <w:t>01 3 01 С1401</w:t>
            </w:r>
          </w:p>
        </w:tc>
        <w:tc>
          <w:tcPr>
            <w:tcW w:w="759" w:type="dxa"/>
            <w:tcBorders>
              <w:top w:val="single" w:sz="4" w:space="0" w:color="auto"/>
              <w:left w:val="nil"/>
              <w:bottom w:val="single" w:sz="4" w:space="0" w:color="auto"/>
              <w:right w:val="single" w:sz="4" w:space="0" w:color="000000"/>
            </w:tcBorders>
            <w:noWrap/>
            <w:vAlign w:val="bottom"/>
          </w:tcPr>
          <w:p w:rsidR="0009359D" w:rsidRPr="00F74479" w:rsidRDefault="0009359D" w:rsidP="00921FA7">
            <w:pPr>
              <w:jc w:val="center"/>
              <w:rPr>
                <w:sz w:val="22"/>
                <w:szCs w:val="22"/>
              </w:rPr>
            </w:pPr>
            <w:r w:rsidRPr="00F74479">
              <w:rPr>
                <w:sz w:val="22"/>
                <w:szCs w:val="22"/>
              </w:rPr>
              <w:t>800</w:t>
            </w:r>
          </w:p>
        </w:tc>
        <w:tc>
          <w:tcPr>
            <w:tcW w:w="1757" w:type="dxa"/>
            <w:tcBorders>
              <w:top w:val="single" w:sz="4" w:space="0" w:color="auto"/>
              <w:left w:val="nil"/>
              <w:bottom w:val="single" w:sz="4" w:space="0" w:color="auto"/>
              <w:right w:val="single" w:sz="4" w:space="0" w:color="auto"/>
            </w:tcBorders>
            <w:noWrap/>
            <w:vAlign w:val="bottom"/>
          </w:tcPr>
          <w:p w:rsidR="0009359D" w:rsidRPr="00F74479" w:rsidRDefault="0009359D" w:rsidP="0055580C">
            <w:pPr>
              <w:jc w:val="center"/>
              <w:rPr>
                <w:sz w:val="22"/>
                <w:szCs w:val="22"/>
              </w:rPr>
            </w:pPr>
            <w:r w:rsidRPr="00F74479">
              <w:rPr>
                <w:sz w:val="22"/>
                <w:szCs w:val="22"/>
              </w:rPr>
              <w:t>10 000,00</w:t>
            </w:r>
          </w:p>
        </w:tc>
      </w:tr>
      <w:tr w:rsidR="0009359D" w:rsidRPr="00F74479" w:rsidTr="0009359D">
        <w:trPr>
          <w:trHeight w:val="255"/>
          <w:jc w:val="center"/>
        </w:trPr>
        <w:tc>
          <w:tcPr>
            <w:tcW w:w="4048" w:type="dxa"/>
            <w:tcBorders>
              <w:top w:val="single" w:sz="4" w:space="0" w:color="auto"/>
              <w:left w:val="single" w:sz="4" w:space="0" w:color="000000"/>
              <w:bottom w:val="single" w:sz="4" w:space="0" w:color="auto"/>
              <w:right w:val="single" w:sz="4" w:space="0" w:color="000000"/>
            </w:tcBorders>
            <w:vAlign w:val="bottom"/>
          </w:tcPr>
          <w:p w:rsidR="0009359D" w:rsidRPr="00F74479" w:rsidRDefault="0009359D" w:rsidP="00921FA7">
            <w:pPr>
              <w:rPr>
                <w:sz w:val="22"/>
                <w:szCs w:val="22"/>
              </w:rPr>
            </w:pPr>
            <w:r w:rsidRPr="00F74479">
              <w:rPr>
                <w:sz w:val="22"/>
                <w:szCs w:val="22"/>
              </w:rPr>
              <w:t>Социальная политика</w:t>
            </w:r>
          </w:p>
        </w:tc>
        <w:tc>
          <w:tcPr>
            <w:tcW w:w="787" w:type="dxa"/>
            <w:tcBorders>
              <w:top w:val="single" w:sz="4" w:space="0" w:color="auto"/>
              <w:left w:val="nil"/>
              <w:bottom w:val="single" w:sz="4" w:space="0" w:color="auto"/>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auto"/>
              <w:right w:val="single" w:sz="4" w:space="0" w:color="000000"/>
            </w:tcBorders>
            <w:noWrap/>
            <w:vAlign w:val="bottom"/>
          </w:tcPr>
          <w:p w:rsidR="0009359D" w:rsidRPr="00F74479" w:rsidRDefault="0009359D" w:rsidP="00921FA7">
            <w:pPr>
              <w:rPr>
                <w:sz w:val="22"/>
                <w:szCs w:val="22"/>
              </w:rPr>
            </w:pPr>
            <w:r w:rsidRPr="00F74479">
              <w:rPr>
                <w:sz w:val="22"/>
                <w:szCs w:val="22"/>
              </w:rPr>
              <w:t>10</w:t>
            </w:r>
          </w:p>
        </w:tc>
        <w:tc>
          <w:tcPr>
            <w:tcW w:w="523" w:type="dxa"/>
            <w:tcBorders>
              <w:top w:val="single" w:sz="4" w:space="0" w:color="auto"/>
              <w:left w:val="nil"/>
              <w:bottom w:val="single" w:sz="4" w:space="0" w:color="auto"/>
              <w:right w:val="single" w:sz="4" w:space="0" w:color="000000"/>
            </w:tcBorders>
            <w:noWrap/>
            <w:vAlign w:val="bottom"/>
          </w:tcPr>
          <w:p w:rsidR="0009359D" w:rsidRPr="00F74479" w:rsidRDefault="0009359D" w:rsidP="00921FA7">
            <w:pPr>
              <w:rPr>
                <w:sz w:val="22"/>
                <w:szCs w:val="22"/>
              </w:rPr>
            </w:pPr>
            <w:r w:rsidRPr="00F74479">
              <w:rPr>
                <w:sz w:val="22"/>
                <w:szCs w:val="22"/>
              </w:rPr>
              <w:t>00</w:t>
            </w:r>
          </w:p>
        </w:tc>
        <w:tc>
          <w:tcPr>
            <w:tcW w:w="1735" w:type="dxa"/>
            <w:tcBorders>
              <w:top w:val="single" w:sz="4" w:space="0" w:color="auto"/>
              <w:left w:val="nil"/>
              <w:bottom w:val="single" w:sz="4" w:space="0" w:color="auto"/>
              <w:right w:val="single" w:sz="4" w:space="0" w:color="000000"/>
            </w:tcBorders>
            <w:noWrap/>
          </w:tcPr>
          <w:p w:rsidR="0009359D" w:rsidRPr="00F74479" w:rsidRDefault="0009359D" w:rsidP="00921FA7">
            <w:pPr>
              <w:rPr>
                <w:sz w:val="22"/>
                <w:szCs w:val="22"/>
              </w:rPr>
            </w:pPr>
          </w:p>
        </w:tc>
        <w:tc>
          <w:tcPr>
            <w:tcW w:w="759" w:type="dxa"/>
            <w:tcBorders>
              <w:top w:val="single" w:sz="4" w:space="0" w:color="auto"/>
              <w:left w:val="nil"/>
              <w:bottom w:val="single" w:sz="4" w:space="0" w:color="auto"/>
              <w:right w:val="single" w:sz="4" w:space="0" w:color="000000"/>
            </w:tcBorders>
            <w:noWrap/>
            <w:vAlign w:val="bottom"/>
          </w:tcPr>
          <w:p w:rsidR="0009359D" w:rsidRPr="00F74479" w:rsidRDefault="0009359D" w:rsidP="00921FA7">
            <w:pPr>
              <w:jc w:val="right"/>
              <w:rPr>
                <w:sz w:val="22"/>
                <w:szCs w:val="22"/>
              </w:rPr>
            </w:pPr>
          </w:p>
        </w:tc>
        <w:tc>
          <w:tcPr>
            <w:tcW w:w="1757" w:type="dxa"/>
            <w:tcBorders>
              <w:top w:val="single" w:sz="4" w:space="0" w:color="auto"/>
              <w:left w:val="nil"/>
              <w:bottom w:val="single" w:sz="4" w:space="0" w:color="auto"/>
              <w:right w:val="single" w:sz="4" w:space="0" w:color="auto"/>
            </w:tcBorders>
            <w:noWrap/>
          </w:tcPr>
          <w:p w:rsidR="0009359D" w:rsidRDefault="0009359D" w:rsidP="006043DA">
            <w:pPr>
              <w:jc w:val="center"/>
            </w:pPr>
            <w:r w:rsidRPr="00C44777">
              <w:rPr>
                <w:sz w:val="22"/>
                <w:szCs w:val="22"/>
              </w:rPr>
              <w:t>301 125</w:t>
            </w:r>
          </w:p>
        </w:tc>
      </w:tr>
      <w:tr w:rsidR="0009359D" w:rsidRPr="00F74479" w:rsidTr="0009359D">
        <w:trPr>
          <w:trHeight w:val="255"/>
          <w:jc w:val="center"/>
        </w:trPr>
        <w:tc>
          <w:tcPr>
            <w:tcW w:w="4048" w:type="dxa"/>
            <w:tcBorders>
              <w:top w:val="single" w:sz="4" w:space="0" w:color="auto"/>
              <w:left w:val="single" w:sz="4" w:space="0" w:color="000000"/>
              <w:bottom w:val="single" w:sz="4" w:space="0" w:color="auto"/>
              <w:right w:val="single" w:sz="4" w:space="0" w:color="000000"/>
            </w:tcBorders>
            <w:vAlign w:val="bottom"/>
          </w:tcPr>
          <w:p w:rsidR="0009359D" w:rsidRPr="00F74479" w:rsidRDefault="0009359D" w:rsidP="00921FA7">
            <w:pPr>
              <w:rPr>
                <w:sz w:val="22"/>
                <w:szCs w:val="22"/>
              </w:rPr>
            </w:pPr>
            <w:r w:rsidRPr="00F74479">
              <w:rPr>
                <w:sz w:val="22"/>
                <w:szCs w:val="22"/>
              </w:rPr>
              <w:t>Пенсионное обеспечение</w:t>
            </w:r>
          </w:p>
        </w:tc>
        <w:tc>
          <w:tcPr>
            <w:tcW w:w="787" w:type="dxa"/>
            <w:tcBorders>
              <w:top w:val="single" w:sz="4" w:space="0" w:color="auto"/>
              <w:left w:val="nil"/>
              <w:bottom w:val="single" w:sz="4" w:space="0" w:color="auto"/>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auto"/>
              <w:right w:val="single" w:sz="4" w:space="0" w:color="000000"/>
            </w:tcBorders>
            <w:noWrap/>
            <w:vAlign w:val="bottom"/>
          </w:tcPr>
          <w:p w:rsidR="0009359D" w:rsidRPr="00F74479" w:rsidRDefault="0009359D" w:rsidP="00921FA7">
            <w:pPr>
              <w:rPr>
                <w:sz w:val="22"/>
                <w:szCs w:val="22"/>
              </w:rPr>
            </w:pPr>
            <w:r w:rsidRPr="00F74479">
              <w:rPr>
                <w:sz w:val="22"/>
                <w:szCs w:val="22"/>
              </w:rPr>
              <w:t>10</w:t>
            </w:r>
          </w:p>
        </w:tc>
        <w:tc>
          <w:tcPr>
            <w:tcW w:w="523" w:type="dxa"/>
            <w:tcBorders>
              <w:top w:val="single" w:sz="4" w:space="0" w:color="auto"/>
              <w:left w:val="nil"/>
              <w:bottom w:val="single" w:sz="4" w:space="0" w:color="auto"/>
              <w:right w:val="single" w:sz="4" w:space="0" w:color="000000"/>
            </w:tcBorders>
            <w:noWrap/>
            <w:vAlign w:val="bottom"/>
          </w:tcPr>
          <w:p w:rsidR="0009359D" w:rsidRPr="00F74479" w:rsidRDefault="0009359D" w:rsidP="00921FA7">
            <w:pPr>
              <w:rPr>
                <w:sz w:val="22"/>
                <w:szCs w:val="22"/>
              </w:rPr>
            </w:pPr>
            <w:r w:rsidRPr="00F74479">
              <w:rPr>
                <w:sz w:val="22"/>
                <w:szCs w:val="22"/>
              </w:rPr>
              <w:t>01</w:t>
            </w:r>
          </w:p>
        </w:tc>
        <w:tc>
          <w:tcPr>
            <w:tcW w:w="1735" w:type="dxa"/>
            <w:tcBorders>
              <w:top w:val="single" w:sz="4" w:space="0" w:color="auto"/>
              <w:left w:val="nil"/>
              <w:bottom w:val="single" w:sz="4" w:space="0" w:color="auto"/>
              <w:right w:val="single" w:sz="4" w:space="0" w:color="000000"/>
            </w:tcBorders>
            <w:noWrap/>
          </w:tcPr>
          <w:p w:rsidR="0009359D" w:rsidRPr="00F74479" w:rsidRDefault="0009359D" w:rsidP="00921FA7">
            <w:pPr>
              <w:rPr>
                <w:sz w:val="22"/>
                <w:szCs w:val="22"/>
              </w:rPr>
            </w:pPr>
          </w:p>
        </w:tc>
        <w:tc>
          <w:tcPr>
            <w:tcW w:w="759" w:type="dxa"/>
            <w:tcBorders>
              <w:top w:val="single" w:sz="4" w:space="0" w:color="auto"/>
              <w:left w:val="nil"/>
              <w:bottom w:val="single" w:sz="4" w:space="0" w:color="auto"/>
              <w:right w:val="single" w:sz="4" w:space="0" w:color="000000"/>
            </w:tcBorders>
            <w:noWrap/>
            <w:vAlign w:val="bottom"/>
          </w:tcPr>
          <w:p w:rsidR="0009359D" w:rsidRPr="00F74479" w:rsidRDefault="0009359D" w:rsidP="00921FA7">
            <w:pPr>
              <w:jc w:val="right"/>
              <w:rPr>
                <w:sz w:val="22"/>
                <w:szCs w:val="22"/>
              </w:rPr>
            </w:pPr>
          </w:p>
        </w:tc>
        <w:tc>
          <w:tcPr>
            <w:tcW w:w="1757" w:type="dxa"/>
            <w:tcBorders>
              <w:top w:val="single" w:sz="4" w:space="0" w:color="auto"/>
              <w:left w:val="nil"/>
              <w:bottom w:val="single" w:sz="4" w:space="0" w:color="auto"/>
              <w:right w:val="single" w:sz="4" w:space="0" w:color="auto"/>
            </w:tcBorders>
            <w:noWrap/>
          </w:tcPr>
          <w:p w:rsidR="0009359D" w:rsidRDefault="0009359D" w:rsidP="006043DA">
            <w:pPr>
              <w:jc w:val="center"/>
            </w:pPr>
            <w:r w:rsidRPr="00C44777">
              <w:rPr>
                <w:sz w:val="22"/>
                <w:szCs w:val="22"/>
              </w:rPr>
              <w:t>301 125</w:t>
            </w:r>
          </w:p>
        </w:tc>
      </w:tr>
      <w:tr w:rsidR="0009359D" w:rsidRPr="00F74479" w:rsidTr="00A934CD">
        <w:trPr>
          <w:trHeight w:val="255"/>
          <w:jc w:val="center"/>
        </w:trPr>
        <w:tc>
          <w:tcPr>
            <w:tcW w:w="4048" w:type="dxa"/>
            <w:tcBorders>
              <w:top w:val="single" w:sz="4" w:space="0" w:color="auto"/>
              <w:left w:val="single" w:sz="4" w:space="0" w:color="000000"/>
              <w:bottom w:val="single" w:sz="4" w:space="0" w:color="auto"/>
              <w:right w:val="single" w:sz="4" w:space="0" w:color="000000"/>
            </w:tcBorders>
            <w:vAlign w:val="bottom"/>
          </w:tcPr>
          <w:p w:rsidR="0009359D" w:rsidRPr="00F74479" w:rsidRDefault="0009359D" w:rsidP="00921FA7">
            <w:pPr>
              <w:rPr>
                <w:sz w:val="22"/>
                <w:szCs w:val="22"/>
              </w:rPr>
            </w:pPr>
            <w:r w:rsidRPr="00F74479">
              <w:rPr>
                <w:sz w:val="22"/>
                <w:szCs w:val="22"/>
              </w:rPr>
              <w:t>Непрограммная деятельность органов местного самоуправления</w:t>
            </w:r>
          </w:p>
        </w:tc>
        <w:tc>
          <w:tcPr>
            <w:tcW w:w="787" w:type="dxa"/>
            <w:tcBorders>
              <w:top w:val="single" w:sz="4" w:space="0" w:color="auto"/>
              <w:left w:val="nil"/>
              <w:bottom w:val="single" w:sz="4" w:space="0" w:color="auto"/>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auto"/>
              <w:right w:val="single" w:sz="4" w:space="0" w:color="000000"/>
            </w:tcBorders>
            <w:noWrap/>
            <w:vAlign w:val="bottom"/>
          </w:tcPr>
          <w:p w:rsidR="0009359D" w:rsidRPr="00F74479" w:rsidRDefault="0009359D" w:rsidP="00921FA7">
            <w:pPr>
              <w:rPr>
                <w:sz w:val="22"/>
                <w:szCs w:val="22"/>
              </w:rPr>
            </w:pPr>
            <w:r w:rsidRPr="00F74479">
              <w:rPr>
                <w:sz w:val="22"/>
                <w:szCs w:val="22"/>
              </w:rPr>
              <w:t>10</w:t>
            </w:r>
          </w:p>
        </w:tc>
        <w:tc>
          <w:tcPr>
            <w:tcW w:w="523" w:type="dxa"/>
            <w:tcBorders>
              <w:top w:val="single" w:sz="4" w:space="0" w:color="auto"/>
              <w:left w:val="nil"/>
              <w:bottom w:val="single" w:sz="4" w:space="0" w:color="auto"/>
              <w:right w:val="single" w:sz="4" w:space="0" w:color="000000"/>
            </w:tcBorders>
            <w:noWrap/>
            <w:vAlign w:val="bottom"/>
          </w:tcPr>
          <w:p w:rsidR="0009359D" w:rsidRPr="00F74479" w:rsidRDefault="0009359D" w:rsidP="00921FA7">
            <w:pPr>
              <w:rPr>
                <w:sz w:val="22"/>
                <w:szCs w:val="22"/>
              </w:rPr>
            </w:pPr>
            <w:r w:rsidRPr="00F74479">
              <w:rPr>
                <w:sz w:val="22"/>
                <w:szCs w:val="22"/>
              </w:rPr>
              <w:t>01</w:t>
            </w:r>
          </w:p>
        </w:tc>
        <w:tc>
          <w:tcPr>
            <w:tcW w:w="1735" w:type="dxa"/>
            <w:tcBorders>
              <w:top w:val="single" w:sz="4" w:space="0" w:color="auto"/>
              <w:left w:val="nil"/>
              <w:bottom w:val="single" w:sz="4" w:space="0" w:color="auto"/>
              <w:right w:val="single" w:sz="4" w:space="0" w:color="000000"/>
            </w:tcBorders>
            <w:noWrap/>
            <w:vAlign w:val="bottom"/>
          </w:tcPr>
          <w:p w:rsidR="0009359D" w:rsidRPr="00F74479" w:rsidRDefault="0009359D" w:rsidP="00921FA7">
            <w:pPr>
              <w:rPr>
                <w:sz w:val="22"/>
                <w:szCs w:val="22"/>
              </w:rPr>
            </w:pPr>
            <w:r w:rsidRPr="00F74479">
              <w:rPr>
                <w:sz w:val="22"/>
                <w:szCs w:val="22"/>
              </w:rPr>
              <w:t>77 0 00 00000</w:t>
            </w:r>
          </w:p>
        </w:tc>
        <w:tc>
          <w:tcPr>
            <w:tcW w:w="759" w:type="dxa"/>
            <w:tcBorders>
              <w:top w:val="single" w:sz="4" w:space="0" w:color="auto"/>
              <w:left w:val="nil"/>
              <w:bottom w:val="single" w:sz="4" w:space="0" w:color="auto"/>
              <w:right w:val="single" w:sz="4" w:space="0" w:color="000000"/>
            </w:tcBorders>
            <w:noWrap/>
            <w:vAlign w:val="bottom"/>
          </w:tcPr>
          <w:p w:rsidR="0009359D" w:rsidRPr="00F74479" w:rsidRDefault="0009359D" w:rsidP="00921FA7">
            <w:pPr>
              <w:jc w:val="right"/>
              <w:rPr>
                <w:sz w:val="22"/>
                <w:szCs w:val="22"/>
              </w:rPr>
            </w:pPr>
          </w:p>
        </w:tc>
        <w:tc>
          <w:tcPr>
            <w:tcW w:w="1757" w:type="dxa"/>
            <w:tcBorders>
              <w:top w:val="single" w:sz="4" w:space="0" w:color="auto"/>
              <w:left w:val="nil"/>
              <w:bottom w:val="single" w:sz="4" w:space="0" w:color="auto"/>
              <w:right w:val="single" w:sz="4" w:space="0" w:color="auto"/>
            </w:tcBorders>
            <w:noWrap/>
          </w:tcPr>
          <w:p w:rsidR="0009359D" w:rsidRDefault="0009359D" w:rsidP="006043DA">
            <w:pPr>
              <w:jc w:val="center"/>
            </w:pPr>
            <w:r w:rsidRPr="00C44777">
              <w:rPr>
                <w:sz w:val="22"/>
                <w:szCs w:val="22"/>
              </w:rPr>
              <w:t>301 125</w:t>
            </w:r>
          </w:p>
        </w:tc>
      </w:tr>
      <w:tr w:rsidR="0009359D" w:rsidRPr="00F74479" w:rsidTr="00A934CD">
        <w:trPr>
          <w:trHeight w:val="255"/>
          <w:jc w:val="center"/>
        </w:trPr>
        <w:tc>
          <w:tcPr>
            <w:tcW w:w="4048" w:type="dxa"/>
            <w:tcBorders>
              <w:top w:val="single" w:sz="4" w:space="0" w:color="auto"/>
              <w:left w:val="single" w:sz="4" w:space="0" w:color="000000"/>
              <w:bottom w:val="single" w:sz="4" w:space="0" w:color="auto"/>
              <w:right w:val="single" w:sz="4" w:space="0" w:color="000000"/>
            </w:tcBorders>
            <w:shd w:val="clear" w:color="auto" w:fill="auto"/>
            <w:vAlign w:val="bottom"/>
          </w:tcPr>
          <w:p w:rsidR="0009359D" w:rsidRPr="00F74479" w:rsidRDefault="0009359D" w:rsidP="00921FA7">
            <w:pPr>
              <w:rPr>
                <w:sz w:val="22"/>
                <w:szCs w:val="22"/>
              </w:rPr>
            </w:pPr>
            <w:r w:rsidRPr="00F74479">
              <w:rPr>
                <w:sz w:val="22"/>
                <w:szCs w:val="22"/>
              </w:rPr>
              <w:t>Непрограмные расходы органов местного самоуправления</w:t>
            </w:r>
          </w:p>
        </w:tc>
        <w:tc>
          <w:tcPr>
            <w:tcW w:w="787" w:type="dxa"/>
            <w:tcBorders>
              <w:top w:val="single" w:sz="4" w:space="0" w:color="auto"/>
              <w:left w:val="nil"/>
              <w:bottom w:val="single" w:sz="4" w:space="0" w:color="auto"/>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r w:rsidRPr="00F74479">
              <w:rPr>
                <w:sz w:val="22"/>
                <w:szCs w:val="22"/>
              </w:rPr>
              <w:t>10</w:t>
            </w:r>
          </w:p>
        </w:tc>
        <w:tc>
          <w:tcPr>
            <w:tcW w:w="523"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r w:rsidRPr="00F74479">
              <w:rPr>
                <w:sz w:val="22"/>
                <w:szCs w:val="22"/>
              </w:rPr>
              <w:t>01</w:t>
            </w:r>
          </w:p>
        </w:tc>
        <w:tc>
          <w:tcPr>
            <w:tcW w:w="1735"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r w:rsidRPr="00F74479">
              <w:rPr>
                <w:sz w:val="22"/>
                <w:szCs w:val="22"/>
              </w:rPr>
              <w:t>77 2 00 00000</w:t>
            </w:r>
          </w:p>
        </w:tc>
        <w:tc>
          <w:tcPr>
            <w:tcW w:w="759"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jc w:val="right"/>
              <w:rPr>
                <w:sz w:val="22"/>
                <w:szCs w:val="22"/>
              </w:rPr>
            </w:pPr>
          </w:p>
        </w:tc>
        <w:tc>
          <w:tcPr>
            <w:tcW w:w="1757" w:type="dxa"/>
            <w:tcBorders>
              <w:top w:val="single" w:sz="4" w:space="0" w:color="auto"/>
              <w:left w:val="nil"/>
              <w:bottom w:val="single" w:sz="4" w:space="0" w:color="auto"/>
              <w:right w:val="single" w:sz="4" w:space="0" w:color="auto"/>
            </w:tcBorders>
            <w:shd w:val="clear" w:color="auto" w:fill="auto"/>
            <w:noWrap/>
          </w:tcPr>
          <w:p w:rsidR="0009359D" w:rsidRDefault="0009359D" w:rsidP="006043DA">
            <w:pPr>
              <w:jc w:val="center"/>
            </w:pPr>
            <w:r w:rsidRPr="00C44777">
              <w:rPr>
                <w:sz w:val="22"/>
                <w:szCs w:val="22"/>
              </w:rPr>
              <w:t>301 125</w:t>
            </w:r>
          </w:p>
        </w:tc>
      </w:tr>
      <w:tr w:rsidR="0009359D" w:rsidRPr="00F74479" w:rsidTr="00A934CD">
        <w:trPr>
          <w:trHeight w:val="255"/>
          <w:jc w:val="center"/>
        </w:trPr>
        <w:tc>
          <w:tcPr>
            <w:tcW w:w="4048" w:type="dxa"/>
            <w:tcBorders>
              <w:top w:val="single" w:sz="4" w:space="0" w:color="auto"/>
              <w:left w:val="single" w:sz="4" w:space="0" w:color="000000"/>
              <w:bottom w:val="single" w:sz="4" w:space="0" w:color="auto"/>
              <w:right w:val="single" w:sz="4" w:space="0" w:color="000000"/>
            </w:tcBorders>
            <w:shd w:val="clear" w:color="auto" w:fill="auto"/>
            <w:vAlign w:val="bottom"/>
          </w:tcPr>
          <w:p w:rsidR="0009359D" w:rsidRPr="00F74479" w:rsidRDefault="0009359D" w:rsidP="00921FA7">
            <w:pPr>
              <w:rPr>
                <w:sz w:val="22"/>
                <w:szCs w:val="22"/>
              </w:rPr>
            </w:pPr>
            <w:r w:rsidRPr="00F74479">
              <w:rPr>
                <w:sz w:val="22"/>
                <w:szCs w:val="22"/>
              </w:rPr>
              <w:t>Выплата пенсий за выслугу лет и доплат к пенсиям муниципальных служащих</w:t>
            </w:r>
          </w:p>
        </w:tc>
        <w:tc>
          <w:tcPr>
            <w:tcW w:w="787" w:type="dxa"/>
            <w:tcBorders>
              <w:top w:val="single" w:sz="4" w:space="0" w:color="auto"/>
              <w:left w:val="nil"/>
              <w:bottom w:val="single" w:sz="4" w:space="0" w:color="auto"/>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r w:rsidRPr="00F74479">
              <w:rPr>
                <w:sz w:val="22"/>
                <w:szCs w:val="22"/>
              </w:rPr>
              <w:t>10</w:t>
            </w:r>
          </w:p>
        </w:tc>
        <w:tc>
          <w:tcPr>
            <w:tcW w:w="523"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r w:rsidRPr="00F74479">
              <w:rPr>
                <w:sz w:val="22"/>
                <w:szCs w:val="22"/>
              </w:rPr>
              <w:t>01</w:t>
            </w:r>
          </w:p>
        </w:tc>
        <w:tc>
          <w:tcPr>
            <w:tcW w:w="1735"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r w:rsidRPr="00F74479">
              <w:rPr>
                <w:sz w:val="22"/>
                <w:szCs w:val="22"/>
              </w:rPr>
              <w:t>77 2 00 С1445</w:t>
            </w:r>
          </w:p>
        </w:tc>
        <w:tc>
          <w:tcPr>
            <w:tcW w:w="759"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jc w:val="right"/>
              <w:rPr>
                <w:sz w:val="22"/>
                <w:szCs w:val="22"/>
              </w:rPr>
            </w:pPr>
          </w:p>
        </w:tc>
        <w:tc>
          <w:tcPr>
            <w:tcW w:w="1757" w:type="dxa"/>
            <w:tcBorders>
              <w:top w:val="single" w:sz="4" w:space="0" w:color="auto"/>
              <w:left w:val="nil"/>
              <w:bottom w:val="single" w:sz="4" w:space="0" w:color="auto"/>
              <w:right w:val="single" w:sz="4" w:space="0" w:color="auto"/>
            </w:tcBorders>
            <w:shd w:val="clear" w:color="auto" w:fill="auto"/>
            <w:noWrap/>
          </w:tcPr>
          <w:p w:rsidR="0009359D" w:rsidRDefault="0009359D" w:rsidP="006043DA">
            <w:pPr>
              <w:jc w:val="center"/>
            </w:pPr>
            <w:r w:rsidRPr="00C44777">
              <w:rPr>
                <w:sz w:val="22"/>
                <w:szCs w:val="22"/>
              </w:rPr>
              <w:t>301 125</w:t>
            </w:r>
          </w:p>
        </w:tc>
      </w:tr>
      <w:tr w:rsidR="0009359D" w:rsidRPr="00F74479" w:rsidTr="00A934CD">
        <w:trPr>
          <w:trHeight w:val="255"/>
          <w:jc w:val="center"/>
        </w:trPr>
        <w:tc>
          <w:tcPr>
            <w:tcW w:w="4048" w:type="dxa"/>
            <w:tcBorders>
              <w:top w:val="single" w:sz="4" w:space="0" w:color="auto"/>
              <w:left w:val="single" w:sz="4" w:space="0" w:color="000000"/>
              <w:bottom w:val="single" w:sz="4" w:space="0" w:color="auto"/>
              <w:right w:val="single" w:sz="4" w:space="0" w:color="000000"/>
            </w:tcBorders>
            <w:shd w:val="clear" w:color="auto" w:fill="auto"/>
            <w:vAlign w:val="bottom"/>
          </w:tcPr>
          <w:p w:rsidR="0009359D" w:rsidRPr="00F74479" w:rsidRDefault="0009359D" w:rsidP="00921FA7">
            <w:pPr>
              <w:rPr>
                <w:sz w:val="22"/>
                <w:szCs w:val="22"/>
              </w:rPr>
            </w:pPr>
            <w:r w:rsidRPr="00F74479">
              <w:rPr>
                <w:sz w:val="22"/>
                <w:szCs w:val="22"/>
              </w:rPr>
              <w:t>Социальное  обеспечение и иные  выплаты населению</w:t>
            </w:r>
          </w:p>
        </w:tc>
        <w:tc>
          <w:tcPr>
            <w:tcW w:w="787" w:type="dxa"/>
            <w:tcBorders>
              <w:top w:val="single" w:sz="4" w:space="0" w:color="auto"/>
              <w:left w:val="nil"/>
              <w:bottom w:val="single" w:sz="4" w:space="0" w:color="auto"/>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r w:rsidRPr="00F74479">
              <w:rPr>
                <w:sz w:val="22"/>
                <w:szCs w:val="22"/>
              </w:rPr>
              <w:t>10</w:t>
            </w:r>
          </w:p>
        </w:tc>
        <w:tc>
          <w:tcPr>
            <w:tcW w:w="523"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r w:rsidRPr="00F74479">
              <w:rPr>
                <w:sz w:val="22"/>
                <w:szCs w:val="22"/>
              </w:rPr>
              <w:t>01</w:t>
            </w:r>
          </w:p>
        </w:tc>
        <w:tc>
          <w:tcPr>
            <w:tcW w:w="1735"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r w:rsidRPr="00F74479">
              <w:rPr>
                <w:sz w:val="22"/>
                <w:szCs w:val="22"/>
              </w:rPr>
              <w:t>77 2 00 С1445</w:t>
            </w:r>
          </w:p>
        </w:tc>
        <w:tc>
          <w:tcPr>
            <w:tcW w:w="759"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jc w:val="right"/>
              <w:rPr>
                <w:sz w:val="22"/>
                <w:szCs w:val="22"/>
              </w:rPr>
            </w:pPr>
            <w:r w:rsidRPr="00F74479">
              <w:rPr>
                <w:sz w:val="22"/>
                <w:szCs w:val="22"/>
              </w:rPr>
              <w:t>300</w:t>
            </w:r>
          </w:p>
        </w:tc>
        <w:tc>
          <w:tcPr>
            <w:tcW w:w="1757" w:type="dxa"/>
            <w:tcBorders>
              <w:top w:val="single" w:sz="4" w:space="0" w:color="auto"/>
              <w:left w:val="nil"/>
              <w:bottom w:val="single" w:sz="4" w:space="0" w:color="auto"/>
              <w:right w:val="single" w:sz="4" w:space="0" w:color="auto"/>
            </w:tcBorders>
            <w:shd w:val="clear" w:color="auto" w:fill="auto"/>
            <w:noWrap/>
          </w:tcPr>
          <w:p w:rsidR="0009359D" w:rsidRDefault="0009359D" w:rsidP="006043DA">
            <w:pPr>
              <w:jc w:val="center"/>
            </w:pPr>
            <w:r w:rsidRPr="00C44777">
              <w:rPr>
                <w:sz w:val="22"/>
                <w:szCs w:val="22"/>
              </w:rPr>
              <w:t>301 125</w:t>
            </w:r>
          </w:p>
        </w:tc>
      </w:tr>
      <w:tr w:rsidR="0009359D" w:rsidRPr="00F74479" w:rsidTr="00A934CD">
        <w:trPr>
          <w:trHeight w:val="255"/>
          <w:jc w:val="center"/>
        </w:trPr>
        <w:tc>
          <w:tcPr>
            <w:tcW w:w="4048" w:type="dxa"/>
            <w:tcBorders>
              <w:top w:val="single" w:sz="4" w:space="0" w:color="auto"/>
              <w:left w:val="single" w:sz="4" w:space="0" w:color="000000"/>
              <w:bottom w:val="single" w:sz="4" w:space="0" w:color="auto"/>
              <w:right w:val="single" w:sz="4" w:space="0" w:color="000000"/>
            </w:tcBorders>
            <w:shd w:val="clear" w:color="auto" w:fill="auto"/>
          </w:tcPr>
          <w:p w:rsidR="0009359D" w:rsidRPr="00F74479" w:rsidRDefault="0009359D" w:rsidP="00921FA7">
            <w:pPr>
              <w:suppressAutoHyphens w:val="0"/>
              <w:rPr>
                <w:bCs/>
                <w:sz w:val="22"/>
                <w:szCs w:val="22"/>
                <w:lang w:eastAsia="ru-RU"/>
              </w:rPr>
            </w:pPr>
            <w:r w:rsidRPr="00F74479">
              <w:rPr>
                <w:bCs/>
                <w:sz w:val="22"/>
                <w:szCs w:val="22"/>
                <w:lang w:eastAsia="ru-RU"/>
              </w:rPr>
              <w:t>Физическая культура и спорт</w:t>
            </w:r>
          </w:p>
        </w:tc>
        <w:tc>
          <w:tcPr>
            <w:tcW w:w="787" w:type="dxa"/>
            <w:tcBorders>
              <w:top w:val="single" w:sz="4" w:space="0" w:color="auto"/>
              <w:left w:val="nil"/>
              <w:bottom w:val="single" w:sz="4" w:space="0" w:color="auto"/>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r w:rsidRPr="00F74479">
              <w:rPr>
                <w:sz w:val="22"/>
                <w:szCs w:val="22"/>
              </w:rPr>
              <w:t>11</w:t>
            </w:r>
          </w:p>
        </w:tc>
        <w:tc>
          <w:tcPr>
            <w:tcW w:w="523"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r w:rsidRPr="00F74479">
              <w:rPr>
                <w:sz w:val="22"/>
                <w:szCs w:val="22"/>
              </w:rPr>
              <w:t>00</w:t>
            </w:r>
          </w:p>
        </w:tc>
        <w:tc>
          <w:tcPr>
            <w:tcW w:w="1735"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p>
        </w:tc>
        <w:tc>
          <w:tcPr>
            <w:tcW w:w="759"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jc w:val="right"/>
              <w:rPr>
                <w:sz w:val="22"/>
                <w:szCs w:val="22"/>
              </w:rPr>
            </w:pPr>
          </w:p>
        </w:tc>
        <w:tc>
          <w:tcPr>
            <w:tcW w:w="1757" w:type="dxa"/>
            <w:tcBorders>
              <w:top w:val="single" w:sz="4" w:space="0" w:color="auto"/>
              <w:left w:val="nil"/>
              <w:bottom w:val="single" w:sz="4" w:space="0" w:color="auto"/>
              <w:right w:val="single" w:sz="4" w:space="0" w:color="auto"/>
            </w:tcBorders>
            <w:shd w:val="clear" w:color="auto" w:fill="auto"/>
            <w:noWrap/>
          </w:tcPr>
          <w:p w:rsidR="0009359D" w:rsidRDefault="0009359D" w:rsidP="006043DA">
            <w:pPr>
              <w:jc w:val="center"/>
            </w:pPr>
            <w:r w:rsidRPr="00C44777">
              <w:rPr>
                <w:sz w:val="22"/>
                <w:szCs w:val="22"/>
              </w:rPr>
              <w:t>301 125</w:t>
            </w:r>
          </w:p>
        </w:tc>
      </w:tr>
      <w:tr w:rsidR="0009359D" w:rsidRPr="00F74479" w:rsidTr="00A934CD">
        <w:trPr>
          <w:trHeight w:val="255"/>
          <w:jc w:val="center"/>
        </w:trPr>
        <w:tc>
          <w:tcPr>
            <w:tcW w:w="4048" w:type="dxa"/>
            <w:tcBorders>
              <w:top w:val="single" w:sz="4" w:space="0" w:color="auto"/>
              <w:left w:val="single" w:sz="4" w:space="0" w:color="000000"/>
              <w:bottom w:val="single" w:sz="4" w:space="0" w:color="auto"/>
              <w:right w:val="single" w:sz="4" w:space="0" w:color="000000"/>
            </w:tcBorders>
            <w:shd w:val="clear" w:color="auto" w:fill="auto"/>
          </w:tcPr>
          <w:p w:rsidR="0009359D" w:rsidRPr="00F74479" w:rsidRDefault="0009359D" w:rsidP="00921FA7">
            <w:pPr>
              <w:suppressAutoHyphens w:val="0"/>
              <w:rPr>
                <w:bCs/>
                <w:sz w:val="22"/>
                <w:szCs w:val="22"/>
                <w:lang w:eastAsia="ru-RU"/>
              </w:rPr>
            </w:pPr>
            <w:r w:rsidRPr="00F74479">
              <w:rPr>
                <w:bCs/>
                <w:sz w:val="22"/>
                <w:szCs w:val="22"/>
                <w:lang w:eastAsia="ru-RU"/>
              </w:rPr>
              <w:t>Массовый спорт</w:t>
            </w:r>
          </w:p>
        </w:tc>
        <w:tc>
          <w:tcPr>
            <w:tcW w:w="787" w:type="dxa"/>
            <w:tcBorders>
              <w:top w:val="single" w:sz="4" w:space="0" w:color="auto"/>
              <w:left w:val="nil"/>
              <w:bottom w:val="single" w:sz="4" w:space="0" w:color="auto"/>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r w:rsidRPr="00F74479">
              <w:rPr>
                <w:sz w:val="22"/>
                <w:szCs w:val="22"/>
              </w:rPr>
              <w:t>11</w:t>
            </w:r>
          </w:p>
        </w:tc>
        <w:tc>
          <w:tcPr>
            <w:tcW w:w="523"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r w:rsidRPr="00F74479">
              <w:rPr>
                <w:sz w:val="22"/>
                <w:szCs w:val="22"/>
              </w:rPr>
              <w:t>02</w:t>
            </w:r>
          </w:p>
        </w:tc>
        <w:tc>
          <w:tcPr>
            <w:tcW w:w="1735"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p>
        </w:tc>
        <w:tc>
          <w:tcPr>
            <w:tcW w:w="759"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jc w:val="right"/>
              <w:rPr>
                <w:sz w:val="22"/>
                <w:szCs w:val="22"/>
              </w:rPr>
            </w:pPr>
          </w:p>
        </w:tc>
        <w:tc>
          <w:tcPr>
            <w:tcW w:w="1757" w:type="dxa"/>
            <w:tcBorders>
              <w:top w:val="single" w:sz="4" w:space="0" w:color="auto"/>
              <w:left w:val="nil"/>
              <w:bottom w:val="single" w:sz="4" w:space="0" w:color="auto"/>
              <w:right w:val="single" w:sz="4" w:space="0" w:color="auto"/>
            </w:tcBorders>
            <w:shd w:val="clear" w:color="auto" w:fill="auto"/>
            <w:noWrap/>
          </w:tcPr>
          <w:p w:rsidR="0009359D" w:rsidRPr="00F74479" w:rsidRDefault="0009359D" w:rsidP="0055580C">
            <w:pPr>
              <w:jc w:val="center"/>
              <w:rPr>
                <w:sz w:val="22"/>
                <w:szCs w:val="22"/>
              </w:rPr>
            </w:pPr>
            <w:r w:rsidRPr="00F74479">
              <w:rPr>
                <w:sz w:val="22"/>
                <w:szCs w:val="22"/>
              </w:rPr>
              <w:t>15 000</w:t>
            </w:r>
          </w:p>
        </w:tc>
      </w:tr>
      <w:tr w:rsidR="0009359D" w:rsidRPr="00F74479" w:rsidTr="00A934CD">
        <w:trPr>
          <w:trHeight w:val="255"/>
          <w:jc w:val="center"/>
        </w:trPr>
        <w:tc>
          <w:tcPr>
            <w:tcW w:w="4048" w:type="dxa"/>
            <w:tcBorders>
              <w:top w:val="single" w:sz="4" w:space="0" w:color="auto"/>
              <w:left w:val="single" w:sz="4" w:space="0" w:color="000000"/>
              <w:bottom w:val="single" w:sz="4" w:space="0" w:color="auto"/>
              <w:right w:val="single" w:sz="4" w:space="0" w:color="000000"/>
            </w:tcBorders>
            <w:shd w:val="clear" w:color="auto" w:fill="auto"/>
          </w:tcPr>
          <w:p w:rsidR="0009359D" w:rsidRPr="00F74479" w:rsidRDefault="0009359D" w:rsidP="00921FA7">
            <w:pPr>
              <w:suppressAutoHyphens w:val="0"/>
              <w:rPr>
                <w:bCs/>
                <w:sz w:val="22"/>
                <w:szCs w:val="22"/>
                <w:lang w:eastAsia="ru-RU"/>
              </w:rPr>
            </w:pPr>
            <w:r w:rsidRPr="00F74479">
              <w:rPr>
                <w:bCs/>
                <w:sz w:val="22"/>
                <w:szCs w:val="22"/>
                <w:lang w:eastAsia="ru-RU"/>
              </w:rPr>
              <w:t xml:space="preserve">Муниципальная программа </w:t>
            </w:r>
            <w:r w:rsidRPr="00F74479">
              <w:rPr>
                <w:sz w:val="22"/>
                <w:szCs w:val="22"/>
              </w:rPr>
              <w:t>«Повышение эффективности работы по организации развития физической культуры, школьного спорта и массового спорта, мероприятий по работе с детьми и молодёжью на территории Сеймского сельсовета Мантуровского района Курской области».</w:t>
            </w:r>
          </w:p>
        </w:tc>
        <w:tc>
          <w:tcPr>
            <w:tcW w:w="787" w:type="dxa"/>
            <w:tcBorders>
              <w:top w:val="single" w:sz="4" w:space="0" w:color="auto"/>
              <w:left w:val="nil"/>
              <w:bottom w:val="single" w:sz="4" w:space="0" w:color="auto"/>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r w:rsidRPr="00F74479">
              <w:rPr>
                <w:sz w:val="22"/>
                <w:szCs w:val="22"/>
              </w:rPr>
              <w:t>11</w:t>
            </w:r>
          </w:p>
        </w:tc>
        <w:tc>
          <w:tcPr>
            <w:tcW w:w="523"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r w:rsidRPr="00F74479">
              <w:rPr>
                <w:sz w:val="22"/>
                <w:szCs w:val="22"/>
              </w:rPr>
              <w:t>02</w:t>
            </w:r>
          </w:p>
        </w:tc>
        <w:tc>
          <w:tcPr>
            <w:tcW w:w="1735"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r w:rsidRPr="00F74479">
              <w:rPr>
                <w:sz w:val="22"/>
                <w:szCs w:val="22"/>
              </w:rPr>
              <w:t>08 0 00 00000</w:t>
            </w:r>
          </w:p>
        </w:tc>
        <w:tc>
          <w:tcPr>
            <w:tcW w:w="759"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jc w:val="right"/>
              <w:rPr>
                <w:sz w:val="22"/>
                <w:szCs w:val="22"/>
              </w:rPr>
            </w:pPr>
          </w:p>
        </w:tc>
        <w:tc>
          <w:tcPr>
            <w:tcW w:w="1757" w:type="dxa"/>
            <w:tcBorders>
              <w:top w:val="single" w:sz="4" w:space="0" w:color="auto"/>
              <w:left w:val="nil"/>
              <w:bottom w:val="single" w:sz="4" w:space="0" w:color="auto"/>
              <w:right w:val="single" w:sz="4" w:space="0" w:color="auto"/>
            </w:tcBorders>
            <w:shd w:val="clear" w:color="auto" w:fill="auto"/>
            <w:noWrap/>
          </w:tcPr>
          <w:p w:rsidR="0009359D" w:rsidRPr="00F74479" w:rsidRDefault="0009359D" w:rsidP="0055580C">
            <w:pPr>
              <w:jc w:val="center"/>
              <w:rPr>
                <w:sz w:val="22"/>
                <w:szCs w:val="22"/>
              </w:rPr>
            </w:pPr>
            <w:r w:rsidRPr="00F74479">
              <w:rPr>
                <w:sz w:val="22"/>
                <w:szCs w:val="22"/>
              </w:rPr>
              <w:t>15 000</w:t>
            </w:r>
          </w:p>
        </w:tc>
      </w:tr>
      <w:tr w:rsidR="0009359D" w:rsidRPr="00F74479" w:rsidTr="00A934CD">
        <w:trPr>
          <w:trHeight w:val="832"/>
          <w:jc w:val="center"/>
        </w:trPr>
        <w:tc>
          <w:tcPr>
            <w:tcW w:w="4048" w:type="dxa"/>
            <w:tcBorders>
              <w:top w:val="single" w:sz="4" w:space="0" w:color="auto"/>
              <w:left w:val="single" w:sz="4" w:space="0" w:color="000000"/>
              <w:bottom w:val="single" w:sz="4" w:space="0" w:color="auto"/>
              <w:right w:val="single" w:sz="4" w:space="0" w:color="000000"/>
            </w:tcBorders>
            <w:shd w:val="clear" w:color="auto" w:fill="auto"/>
          </w:tcPr>
          <w:p w:rsidR="0009359D" w:rsidRPr="00F74479" w:rsidRDefault="0009359D" w:rsidP="00921FA7">
            <w:pPr>
              <w:suppressAutoHyphens w:val="0"/>
              <w:rPr>
                <w:sz w:val="22"/>
                <w:szCs w:val="22"/>
                <w:lang w:eastAsia="ru-RU"/>
              </w:rPr>
            </w:pPr>
            <w:r w:rsidRPr="00F74479">
              <w:rPr>
                <w:sz w:val="22"/>
                <w:szCs w:val="22"/>
                <w:lang w:eastAsia="ru-RU"/>
              </w:rPr>
              <w:t xml:space="preserve">Подпрограмма «Реализация муниципальной политики в сфере физической культуры и спорта» муниципальной программы </w:t>
            </w:r>
            <w:r w:rsidRPr="00F74479">
              <w:rPr>
                <w:sz w:val="22"/>
                <w:szCs w:val="22"/>
              </w:rPr>
              <w:t>Повышение эффективности работы по организации развития физической культуры, школьного спорта и массового спорта, мероприятий по работе с детьми и молодёжью на территории Сеймского сельсовета Мантуровского района Курской области»</w:t>
            </w:r>
          </w:p>
        </w:tc>
        <w:tc>
          <w:tcPr>
            <w:tcW w:w="787" w:type="dxa"/>
            <w:tcBorders>
              <w:top w:val="single" w:sz="4" w:space="0" w:color="auto"/>
              <w:left w:val="nil"/>
              <w:bottom w:val="single" w:sz="4" w:space="0" w:color="auto"/>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r w:rsidRPr="00F74479">
              <w:rPr>
                <w:sz w:val="22"/>
                <w:szCs w:val="22"/>
              </w:rPr>
              <w:t>11</w:t>
            </w:r>
          </w:p>
        </w:tc>
        <w:tc>
          <w:tcPr>
            <w:tcW w:w="523"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r w:rsidRPr="00F74479">
              <w:rPr>
                <w:sz w:val="22"/>
                <w:szCs w:val="22"/>
              </w:rPr>
              <w:t>02</w:t>
            </w:r>
          </w:p>
        </w:tc>
        <w:tc>
          <w:tcPr>
            <w:tcW w:w="1735"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r w:rsidRPr="00F74479">
              <w:rPr>
                <w:sz w:val="22"/>
                <w:szCs w:val="22"/>
                <w:lang w:eastAsia="ru-RU"/>
              </w:rPr>
              <w:t xml:space="preserve">08 1 </w:t>
            </w:r>
            <w:r w:rsidRPr="00F74479">
              <w:rPr>
                <w:sz w:val="22"/>
                <w:szCs w:val="22"/>
              </w:rPr>
              <w:t>00 00000</w:t>
            </w:r>
          </w:p>
        </w:tc>
        <w:tc>
          <w:tcPr>
            <w:tcW w:w="759"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jc w:val="right"/>
              <w:rPr>
                <w:sz w:val="22"/>
                <w:szCs w:val="22"/>
              </w:rPr>
            </w:pPr>
          </w:p>
        </w:tc>
        <w:tc>
          <w:tcPr>
            <w:tcW w:w="1757" w:type="dxa"/>
            <w:tcBorders>
              <w:top w:val="single" w:sz="4" w:space="0" w:color="auto"/>
              <w:left w:val="nil"/>
              <w:bottom w:val="single" w:sz="4" w:space="0" w:color="auto"/>
              <w:right w:val="single" w:sz="4" w:space="0" w:color="auto"/>
            </w:tcBorders>
            <w:shd w:val="clear" w:color="auto" w:fill="auto"/>
            <w:noWrap/>
          </w:tcPr>
          <w:p w:rsidR="0009359D" w:rsidRPr="00F74479" w:rsidRDefault="0009359D" w:rsidP="0055580C">
            <w:pPr>
              <w:jc w:val="center"/>
              <w:rPr>
                <w:sz w:val="22"/>
                <w:szCs w:val="22"/>
              </w:rPr>
            </w:pPr>
            <w:r w:rsidRPr="00F74479">
              <w:rPr>
                <w:sz w:val="22"/>
                <w:szCs w:val="22"/>
              </w:rPr>
              <w:t>15 000</w:t>
            </w:r>
          </w:p>
        </w:tc>
      </w:tr>
      <w:tr w:rsidR="0009359D" w:rsidRPr="00F74479" w:rsidTr="00A934CD">
        <w:trPr>
          <w:trHeight w:val="255"/>
          <w:jc w:val="center"/>
        </w:trPr>
        <w:tc>
          <w:tcPr>
            <w:tcW w:w="4048" w:type="dxa"/>
            <w:tcBorders>
              <w:top w:val="single" w:sz="4" w:space="0" w:color="auto"/>
              <w:left w:val="single" w:sz="4" w:space="0" w:color="000000"/>
              <w:bottom w:val="single" w:sz="4" w:space="0" w:color="auto"/>
              <w:right w:val="single" w:sz="4" w:space="0" w:color="000000"/>
            </w:tcBorders>
            <w:shd w:val="clear" w:color="auto" w:fill="auto"/>
          </w:tcPr>
          <w:p w:rsidR="0009359D" w:rsidRPr="00F74479" w:rsidRDefault="0009359D" w:rsidP="00921FA7">
            <w:pPr>
              <w:suppressAutoHyphens w:val="0"/>
              <w:rPr>
                <w:sz w:val="22"/>
                <w:szCs w:val="22"/>
                <w:lang w:eastAsia="ru-RU"/>
              </w:rPr>
            </w:pPr>
            <w:r w:rsidRPr="00F74479">
              <w:rPr>
                <w:sz w:val="22"/>
                <w:szCs w:val="22"/>
                <w:lang w:eastAsia="ru-RU"/>
              </w:rPr>
              <w:t>Основное мероприятие «Создание условий для развития физической культуры и массового спорта в Сеймском сельсовете Мантуровского района Курской области»</w:t>
            </w:r>
          </w:p>
        </w:tc>
        <w:tc>
          <w:tcPr>
            <w:tcW w:w="787" w:type="dxa"/>
            <w:tcBorders>
              <w:top w:val="single" w:sz="4" w:space="0" w:color="auto"/>
              <w:left w:val="nil"/>
              <w:bottom w:val="single" w:sz="4" w:space="0" w:color="auto"/>
              <w:right w:val="single" w:sz="4" w:space="0" w:color="auto"/>
            </w:tcBorders>
          </w:tcPr>
          <w:p w:rsidR="0009359D" w:rsidRPr="00F74479" w:rsidRDefault="0009359D" w:rsidP="00AD4A78">
            <w:pPr>
              <w:rPr>
                <w:sz w:val="22"/>
                <w:szCs w:val="22"/>
              </w:rPr>
            </w:pPr>
            <w:r w:rsidRPr="00F74479">
              <w:rPr>
                <w:sz w:val="22"/>
                <w:szCs w:val="22"/>
              </w:rPr>
              <w:t>001</w:t>
            </w:r>
          </w:p>
        </w:tc>
        <w:tc>
          <w:tcPr>
            <w:tcW w:w="66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r w:rsidRPr="00F74479">
              <w:rPr>
                <w:sz w:val="22"/>
                <w:szCs w:val="22"/>
              </w:rPr>
              <w:t>11</w:t>
            </w:r>
          </w:p>
        </w:tc>
        <w:tc>
          <w:tcPr>
            <w:tcW w:w="523"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r w:rsidRPr="00F74479">
              <w:rPr>
                <w:sz w:val="22"/>
                <w:szCs w:val="22"/>
              </w:rPr>
              <w:t>02</w:t>
            </w:r>
          </w:p>
        </w:tc>
        <w:tc>
          <w:tcPr>
            <w:tcW w:w="1735"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r w:rsidRPr="00F74479">
              <w:rPr>
                <w:sz w:val="22"/>
                <w:szCs w:val="22"/>
                <w:lang w:eastAsia="ru-RU"/>
              </w:rPr>
              <w:t>08 1 01 00000</w:t>
            </w:r>
          </w:p>
        </w:tc>
        <w:tc>
          <w:tcPr>
            <w:tcW w:w="759"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jc w:val="right"/>
              <w:rPr>
                <w:sz w:val="22"/>
                <w:szCs w:val="22"/>
              </w:rPr>
            </w:pPr>
          </w:p>
        </w:tc>
        <w:tc>
          <w:tcPr>
            <w:tcW w:w="1757" w:type="dxa"/>
            <w:tcBorders>
              <w:top w:val="single" w:sz="4" w:space="0" w:color="auto"/>
              <w:left w:val="nil"/>
              <w:bottom w:val="single" w:sz="4" w:space="0" w:color="auto"/>
              <w:right w:val="single" w:sz="4" w:space="0" w:color="auto"/>
            </w:tcBorders>
            <w:shd w:val="clear" w:color="auto" w:fill="auto"/>
            <w:noWrap/>
          </w:tcPr>
          <w:p w:rsidR="0009359D" w:rsidRPr="00F74479" w:rsidRDefault="0009359D" w:rsidP="0055580C">
            <w:pPr>
              <w:jc w:val="center"/>
              <w:rPr>
                <w:sz w:val="22"/>
                <w:szCs w:val="22"/>
              </w:rPr>
            </w:pPr>
            <w:r w:rsidRPr="00F74479">
              <w:rPr>
                <w:sz w:val="22"/>
                <w:szCs w:val="22"/>
              </w:rPr>
              <w:t>15 000</w:t>
            </w:r>
          </w:p>
        </w:tc>
      </w:tr>
      <w:tr w:rsidR="0009359D" w:rsidRPr="00F74479" w:rsidTr="00A934CD">
        <w:trPr>
          <w:trHeight w:val="255"/>
          <w:jc w:val="center"/>
        </w:trPr>
        <w:tc>
          <w:tcPr>
            <w:tcW w:w="4048" w:type="dxa"/>
            <w:tcBorders>
              <w:top w:val="single" w:sz="4" w:space="0" w:color="auto"/>
              <w:left w:val="single" w:sz="4" w:space="0" w:color="000000"/>
              <w:bottom w:val="single" w:sz="4" w:space="0" w:color="auto"/>
              <w:right w:val="single" w:sz="4" w:space="0" w:color="000000"/>
            </w:tcBorders>
            <w:shd w:val="clear" w:color="auto" w:fill="auto"/>
          </w:tcPr>
          <w:p w:rsidR="0009359D" w:rsidRPr="00F74479" w:rsidRDefault="0009359D" w:rsidP="00921FA7">
            <w:pPr>
              <w:suppressAutoHyphens w:val="0"/>
              <w:rPr>
                <w:sz w:val="22"/>
                <w:szCs w:val="22"/>
                <w:lang w:eastAsia="ru-RU"/>
              </w:rPr>
            </w:pPr>
            <w:r w:rsidRPr="00F74479">
              <w:rPr>
                <w:sz w:val="22"/>
                <w:szCs w:val="22"/>
                <w:lang w:eastAsia="ru-RU"/>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787" w:type="dxa"/>
            <w:tcBorders>
              <w:top w:val="single" w:sz="4" w:space="0" w:color="auto"/>
              <w:left w:val="nil"/>
              <w:bottom w:val="single" w:sz="4" w:space="0" w:color="auto"/>
              <w:right w:val="single" w:sz="4" w:space="0" w:color="auto"/>
            </w:tcBorders>
          </w:tcPr>
          <w:p w:rsidR="0009359D" w:rsidRPr="00F74479" w:rsidRDefault="0009359D" w:rsidP="00AD4A78">
            <w:pPr>
              <w:rPr>
                <w:sz w:val="22"/>
                <w:szCs w:val="22"/>
              </w:rPr>
            </w:pPr>
          </w:p>
        </w:tc>
        <w:tc>
          <w:tcPr>
            <w:tcW w:w="66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r w:rsidRPr="00F74479">
              <w:rPr>
                <w:sz w:val="22"/>
                <w:szCs w:val="22"/>
              </w:rPr>
              <w:t>11</w:t>
            </w:r>
          </w:p>
        </w:tc>
        <w:tc>
          <w:tcPr>
            <w:tcW w:w="523"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r w:rsidRPr="00F74479">
              <w:rPr>
                <w:sz w:val="22"/>
                <w:szCs w:val="22"/>
              </w:rPr>
              <w:t>02</w:t>
            </w:r>
          </w:p>
        </w:tc>
        <w:tc>
          <w:tcPr>
            <w:tcW w:w="1735"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r w:rsidRPr="00F74479">
              <w:rPr>
                <w:sz w:val="22"/>
                <w:szCs w:val="22"/>
                <w:lang w:eastAsia="ru-RU"/>
              </w:rPr>
              <w:t>08 1 01 С1406</w:t>
            </w:r>
          </w:p>
        </w:tc>
        <w:tc>
          <w:tcPr>
            <w:tcW w:w="759"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jc w:val="right"/>
              <w:rPr>
                <w:sz w:val="22"/>
                <w:szCs w:val="22"/>
              </w:rPr>
            </w:pPr>
          </w:p>
        </w:tc>
        <w:tc>
          <w:tcPr>
            <w:tcW w:w="1757" w:type="dxa"/>
            <w:tcBorders>
              <w:top w:val="single" w:sz="4" w:space="0" w:color="auto"/>
              <w:left w:val="nil"/>
              <w:bottom w:val="single" w:sz="4" w:space="0" w:color="auto"/>
              <w:right w:val="single" w:sz="4" w:space="0" w:color="auto"/>
            </w:tcBorders>
            <w:shd w:val="clear" w:color="auto" w:fill="auto"/>
            <w:noWrap/>
          </w:tcPr>
          <w:p w:rsidR="0009359D" w:rsidRPr="00F74479" w:rsidRDefault="0009359D" w:rsidP="0055580C">
            <w:pPr>
              <w:jc w:val="center"/>
              <w:rPr>
                <w:sz w:val="22"/>
                <w:szCs w:val="22"/>
              </w:rPr>
            </w:pPr>
            <w:r w:rsidRPr="00F74479">
              <w:rPr>
                <w:sz w:val="22"/>
                <w:szCs w:val="22"/>
              </w:rPr>
              <w:t>15 000</w:t>
            </w:r>
          </w:p>
        </w:tc>
      </w:tr>
      <w:tr w:rsidR="0009359D" w:rsidRPr="00F74479" w:rsidTr="00A934CD">
        <w:trPr>
          <w:trHeight w:val="255"/>
          <w:jc w:val="center"/>
        </w:trPr>
        <w:tc>
          <w:tcPr>
            <w:tcW w:w="4048" w:type="dxa"/>
            <w:tcBorders>
              <w:top w:val="single" w:sz="4" w:space="0" w:color="auto"/>
              <w:left w:val="single" w:sz="4" w:space="0" w:color="000000"/>
              <w:bottom w:val="single" w:sz="4" w:space="0" w:color="auto"/>
              <w:right w:val="single" w:sz="4" w:space="0" w:color="000000"/>
            </w:tcBorders>
            <w:shd w:val="clear" w:color="auto" w:fill="auto"/>
          </w:tcPr>
          <w:p w:rsidR="0009359D" w:rsidRPr="00F74479" w:rsidRDefault="0009359D" w:rsidP="00921FA7">
            <w:pPr>
              <w:suppressAutoHyphens w:val="0"/>
              <w:rPr>
                <w:sz w:val="22"/>
                <w:szCs w:val="22"/>
                <w:lang w:eastAsia="ru-RU"/>
              </w:rPr>
            </w:pPr>
            <w:r w:rsidRPr="00F74479">
              <w:rPr>
                <w:sz w:val="22"/>
                <w:szCs w:val="22"/>
                <w:lang w:eastAsia="ru-RU"/>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tcPr>
          <w:p w:rsidR="0009359D" w:rsidRPr="00F74479" w:rsidRDefault="0009359D" w:rsidP="00AD4A78">
            <w:pPr>
              <w:rPr>
                <w:sz w:val="22"/>
                <w:szCs w:val="22"/>
              </w:rPr>
            </w:pPr>
          </w:p>
        </w:tc>
        <w:tc>
          <w:tcPr>
            <w:tcW w:w="66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r w:rsidRPr="00F74479">
              <w:rPr>
                <w:sz w:val="22"/>
                <w:szCs w:val="22"/>
              </w:rPr>
              <w:t>11</w:t>
            </w:r>
          </w:p>
        </w:tc>
        <w:tc>
          <w:tcPr>
            <w:tcW w:w="523"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r w:rsidRPr="00F74479">
              <w:rPr>
                <w:sz w:val="22"/>
                <w:szCs w:val="22"/>
              </w:rPr>
              <w:t>02</w:t>
            </w:r>
          </w:p>
        </w:tc>
        <w:tc>
          <w:tcPr>
            <w:tcW w:w="1735"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rPr>
                <w:sz w:val="22"/>
                <w:szCs w:val="22"/>
              </w:rPr>
            </w:pPr>
            <w:r w:rsidRPr="00F74479">
              <w:rPr>
                <w:sz w:val="22"/>
                <w:szCs w:val="22"/>
                <w:lang w:eastAsia="ru-RU"/>
              </w:rPr>
              <w:t>08 1 01 С1406</w:t>
            </w:r>
          </w:p>
        </w:tc>
        <w:tc>
          <w:tcPr>
            <w:tcW w:w="759" w:type="dxa"/>
            <w:tcBorders>
              <w:top w:val="single" w:sz="4" w:space="0" w:color="auto"/>
              <w:left w:val="nil"/>
              <w:bottom w:val="single" w:sz="4" w:space="0" w:color="auto"/>
              <w:right w:val="single" w:sz="4" w:space="0" w:color="000000"/>
            </w:tcBorders>
            <w:shd w:val="clear" w:color="auto" w:fill="auto"/>
            <w:noWrap/>
            <w:vAlign w:val="bottom"/>
          </w:tcPr>
          <w:p w:rsidR="0009359D" w:rsidRPr="00F74479" w:rsidRDefault="0009359D" w:rsidP="00921FA7">
            <w:pPr>
              <w:jc w:val="right"/>
              <w:rPr>
                <w:sz w:val="22"/>
                <w:szCs w:val="22"/>
              </w:rPr>
            </w:pPr>
            <w:r w:rsidRPr="00F74479">
              <w:rPr>
                <w:sz w:val="22"/>
                <w:szCs w:val="22"/>
              </w:rPr>
              <w:t>200</w:t>
            </w:r>
          </w:p>
        </w:tc>
        <w:tc>
          <w:tcPr>
            <w:tcW w:w="1757" w:type="dxa"/>
            <w:tcBorders>
              <w:top w:val="single" w:sz="4" w:space="0" w:color="auto"/>
              <w:left w:val="nil"/>
              <w:bottom w:val="single" w:sz="4" w:space="0" w:color="auto"/>
              <w:right w:val="single" w:sz="4" w:space="0" w:color="auto"/>
            </w:tcBorders>
            <w:shd w:val="clear" w:color="auto" w:fill="auto"/>
            <w:noWrap/>
          </w:tcPr>
          <w:p w:rsidR="0009359D" w:rsidRPr="00F74479" w:rsidRDefault="0009359D" w:rsidP="0055580C">
            <w:pPr>
              <w:jc w:val="center"/>
              <w:rPr>
                <w:sz w:val="22"/>
                <w:szCs w:val="22"/>
              </w:rPr>
            </w:pPr>
            <w:r w:rsidRPr="00F74479">
              <w:rPr>
                <w:sz w:val="22"/>
                <w:szCs w:val="22"/>
              </w:rPr>
              <w:t>15 000</w:t>
            </w:r>
          </w:p>
        </w:tc>
      </w:tr>
    </w:tbl>
    <w:p w:rsidR="0055580C" w:rsidRDefault="0055580C" w:rsidP="0009359D">
      <w:pPr>
        <w:rPr>
          <w:sz w:val="22"/>
          <w:szCs w:val="22"/>
        </w:rPr>
      </w:pPr>
    </w:p>
    <w:p w:rsidR="0055580C" w:rsidRPr="00F74479" w:rsidRDefault="0055580C" w:rsidP="00D04C79">
      <w:pPr>
        <w:jc w:val="right"/>
        <w:rPr>
          <w:sz w:val="22"/>
          <w:szCs w:val="22"/>
        </w:rPr>
      </w:pPr>
    </w:p>
    <w:p w:rsidR="00542E95" w:rsidRPr="00232FCD" w:rsidRDefault="00542E95" w:rsidP="00D04C79">
      <w:pPr>
        <w:jc w:val="right"/>
        <w:rPr>
          <w:sz w:val="20"/>
          <w:szCs w:val="20"/>
        </w:rPr>
      </w:pPr>
      <w:r w:rsidRPr="00232FCD">
        <w:rPr>
          <w:sz w:val="20"/>
          <w:szCs w:val="20"/>
        </w:rPr>
        <w:t xml:space="preserve">   Приложение 12   </w:t>
      </w:r>
    </w:p>
    <w:p w:rsidR="00722A45" w:rsidRPr="00232FCD" w:rsidRDefault="00722A45" w:rsidP="00722A45">
      <w:pPr>
        <w:jc w:val="right"/>
        <w:rPr>
          <w:sz w:val="20"/>
          <w:szCs w:val="20"/>
        </w:rPr>
      </w:pPr>
      <w:r w:rsidRPr="00232FCD">
        <w:rPr>
          <w:sz w:val="20"/>
          <w:szCs w:val="20"/>
        </w:rPr>
        <w:t xml:space="preserve">                                                                            к  Решению Собрания депутатов</w:t>
      </w:r>
    </w:p>
    <w:p w:rsidR="00722A45" w:rsidRPr="00232FCD" w:rsidRDefault="00722A45" w:rsidP="00722A45">
      <w:pPr>
        <w:jc w:val="right"/>
        <w:rPr>
          <w:sz w:val="20"/>
          <w:szCs w:val="20"/>
        </w:rPr>
      </w:pPr>
      <w:r w:rsidRPr="00232FCD">
        <w:rPr>
          <w:sz w:val="20"/>
          <w:szCs w:val="20"/>
        </w:rPr>
        <w:t xml:space="preserve"> Сеймского сельсовета</w:t>
      </w:r>
    </w:p>
    <w:p w:rsidR="00722A45" w:rsidRPr="00232FCD" w:rsidRDefault="00722A45" w:rsidP="00722A45">
      <w:pPr>
        <w:jc w:val="right"/>
        <w:rPr>
          <w:sz w:val="20"/>
          <w:szCs w:val="20"/>
        </w:rPr>
      </w:pPr>
      <w:r w:rsidRPr="00232FCD">
        <w:rPr>
          <w:sz w:val="20"/>
          <w:szCs w:val="20"/>
        </w:rPr>
        <w:t xml:space="preserve">                                                                     Мантуровского района Курской области </w:t>
      </w:r>
    </w:p>
    <w:p w:rsidR="00722A45" w:rsidRPr="00232FCD" w:rsidRDefault="00722A45" w:rsidP="00722A45">
      <w:pPr>
        <w:jc w:val="right"/>
        <w:rPr>
          <w:sz w:val="20"/>
          <w:szCs w:val="20"/>
        </w:rPr>
      </w:pPr>
      <w:r w:rsidRPr="00232FCD">
        <w:rPr>
          <w:sz w:val="20"/>
          <w:szCs w:val="20"/>
        </w:rPr>
        <w:t xml:space="preserve">                                                                           «О  бюджете муниципального</w:t>
      </w:r>
    </w:p>
    <w:p w:rsidR="00722A45" w:rsidRPr="00232FCD" w:rsidRDefault="00722A45" w:rsidP="00722A45">
      <w:pPr>
        <w:jc w:val="right"/>
        <w:rPr>
          <w:sz w:val="20"/>
          <w:szCs w:val="20"/>
        </w:rPr>
      </w:pPr>
      <w:r w:rsidRPr="00232FCD">
        <w:rPr>
          <w:sz w:val="20"/>
          <w:szCs w:val="20"/>
        </w:rPr>
        <w:t xml:space="preserve"> образования «Сеймский </w:t>
      </w:r>
    </w:p>
    <w:p w:rsidR="00542E95" w:rsidRPr="00232FCD" w:rsidRDefault="00722A45" w:rsidP="007137C2">
      <w:pPr>
        <w:jc w:val="right"/>
        <w:rPr>
          <w:sz w:val="20"/>
          <w:szCs w:val="20"/>
        </w:rPr>
      </w:pPr>
      <w:r w:rsidRPr="00232FCD">
        <w:rPr>
          <w:sz w:val="20"/>
          <w:szCs w:val="20"/>
        </w:rPr>
        <w:t xml:space="preserve">                                                                       сельсовет» на 2020 г и планов</w:t>
      </w:r>
      <w:r w:rsidR="007137C2" w:rsidRPr="00232FCD">
        <w:rPr>
          <w:sz w:val="20"/>
          <w:szCs w:val="20"/>
        </w:rPr>
        <w:t xml:space="preserve">ый период 2021 и 2022 годов»   </w:t>
      </w:r>
    </w:p>
    <w:p w:rsidR="007137C2" w:rsidRPr="00F74479" w:rsidRDefault="007137C2" w:rsidP="007137C2">
      <w:pPr>
        <w:jc w:val="right"/>
        <w:rPr>
          <w:sz w:val="22"/>
          <w:szCs w:val="22"/>
        </w:rPr>
      </w:pPr>
    </w:p>
    <w:p w:rsidR="00542E95" w:rsidRPr="00F74479" w:rsidRDefault="00542E95" w:rsidP="00A72577">
      <w:pPr>
        <w:rPr>
          <w:b/>
          <w:sz w:val="22"/>
          <w:szCs w:val="22"/>
        </w:rPr>
      </w:pPr>
      <w:r w:rsidRPr="00F74479">
        <w:rPr>
          <w:b/>
          <w:sz w:val="22"/>
          <w:szCs w:val="22"/>
        </w:rPr>
        <w:t>Ведомственная структур</w:t>
      </w:r>
      <w:r w:rsidR="005A47C6" w:rsidRPr="00F74479">
        <w:rPr>
          <w:b/>
          <w:sz w:val="22"/>
          <w:szCs w:val="22"/>
        </w:rPr>
        <w:t xml:space="preserve">а расходов бюджета поселения на   </w:t>
      </w:r>
      <w:r w:rsidR="00A72577" w:rsidRPr="00F74479">
        <w:rPr>
          <w:b/>
          <w:sz w:val="22"/>
          <w:szCs w:val="22"/>
        </w:rPr>
        <w:t xml:space="preserve"> </w:t>
      </w:r>
      <w:r w:rsidRPr="00F74479">
        <w:rPr>
          <w:b/>
          <w:sz w:val="22"/>
          <w:szCs w:val="22"/>
        </w:rPr>
        <w:t>плановый период</w:t>
      </w:r>
      <w:r w:rsidR="00A72577" w:rsidRPr="00F74479">
        <w:rPr>
          <w:b/>
          <w:sz w:val="22"/>
          <w:szCs w:val="22"/>
        </w:rPr>
        <w:t xml:space="preserve"> </w:t>
      </w:r>
      <w:r w:rsidR="005A47C6" w:rsidRPr="00F74479">
        <w:rPr>
          <w:b/>
          <w:sz w:val="22"/>
          <w:szCs w:val="22"/>
        </w:rPr>
        <w:t>2021-2022</w:t>
      </w:r>
      <w:r w:rsidRPr="00F74479">
        <w:rPr>
          <w:b/>
          <w:sz w:val="22"/>
          <w:szCs w:val="22"/>
        </w:rPr>
        <w:t xml:space="preserve"> годы</w:t>
      </w:r>
    </w:p>
    <w:p w:rsidR="00AF0C81" w:rsidRPr="00F74479" w:rsidRDefault="00542E95" w:rsidP="00921FA7">
      <w:pPr>
        <w:jc w:val="center"/>
        <w:rPr>
          <w:sz w:val="22"/>
          <w:szCs w:val="22"/>
        </w:rPr>
      </w:pPr>
      <w:r w:rsidRPr="00F74479">
        <w:rPr>
          <w:sz w:val="22"/>
          <w:szCs w:val="22"/>
        </w:rPr>
        <w:t xml:space="preserve">                                                                                                                                                                 </w:t>
      </w:r>
      <w:r w:rsidR="005A47C6" w:rsidRPr="00F74479">
        <w:rPr>
          <w:sz w:val="22"/>
          <w:szCs w:val="22"/>
        </w:rPr>
        <w:t xml:space="preserve">  </w:t>
      </w:r>
    </w:p>
    <w:tbl>
      <w:tblPr>
        <w:tblW w:w="12596" w:type="dxa"/>
        <w:tblInd w:w="-601" w:type="dxa"/>
        <w:tblLayout w:type="fixed"/>
        <w:tblLook w:val="0000" w:firstRow="0" w:lastRow="0" w:firstColumn="0" w:lastColumn="0" w:noHBand="0" w:noVBand="0"/>
      </w:tblPr>
      <w:tblGrid>
        <w:gridCol w:w="3970"/>
        <w:gridCol w:w="712"/>
        <w:gridCol w:w="95"/>
        <w:gridCol w:w="14"/>
        <w:gridCol w:w="13"/>
        <w:gridCol w:w="114"/>
        <w:gridCol w:w="9"/>
        <w:gridCol w:w="86"/>
        <w:gridCol w:w="14"/>
        <w:gridCol w:w="13"/>
        <w:gridCol w:w="489"/>
        <w:gridCol w:w="90"/>
        <w:gridCol w:w="9"/>
        <w:gridCol w:w="391"/>
        <w:gridCol w:w="71"/>
        <w:gridCol w:w="6"/>
        <w:gridCol w:w="59"/>
        <w:gridCol w:w="960"/>
        <w:gridCol w:w="86"/>
        <w:gridCol w:w="33"/>
        <w:gridCol w:w="55"/>
        <w:gridCol w:w="402"/>
        <w:gridCol w:w="165"/>
        <w:gridCol w:w="6"/>
        <w:gridCol w:w="13"/>
        <w:gridCol w:w="33"/>
        <w:gridCol w:w="1075"/>
        <w:gridCol w:w="231"/>
        <w:gridCol w:w="152"/>
        <w:gridCol w:w="132"/>
        <w:gridCol w:w="952"/>
        <w:gridCol w:w="211"/>
        <w:gridCol w:w="76"/>
        <w:gridCol w:w="14"/>
        <w:gridCol w:w="51"/>
        <w:gridCol w:w="29"/>
        <w:gridCol w:w="463"/>
        <w:gridCol w:w="1302"/>
      </w:tblGrid>
      <w:tr w:rsidR="00921FA7" w:rsidRPr="00F74479" w:rsidTr="00D333A9">
        <w:trPr>
          <w:gridAfter w:val="3"/>
          <w:wAfter w:w="1794" w:type="dxa"/>
          <w:trHeight w:val="405"/>
        </w:trPr>
        <w:tc>
          <w:tcPr>
            <w:tcW w:w="3970" w:type="dxa"/>
            <w:vMerge w:val="restart"/>
            <w:tcBorders>
              <w:top w:val="single" w:sz="4" w:space="0" w:color="000000"/>
              <w:left w:val="single" w:sz="4" w:space="0" w:color="000000"/>
              <w:right w:val="single" w:sz="4" w:space="0" w:color="000000"/>
            </w:tcBorders>
            <w:noWrap/>
            <w:vAlign w:val="bottom"/>
          </w:tcPr>
          <w:p w:rsidR="00921FA7" w:rsidRPr="00F74479" w:rsidRDefault="00921FA7" w:rsidP="00921FA7">
            <w:pPr>
              <w:jc w:val="center"/>
              <w:rPr>
                <w:bCs/>
                <w:sz w:val="22"/>
                <w:szCs w:val="22"/>
              </w:rPr>
            </w:pPr>
            <w:r w:rsidRPr="00F74479">
              <w:rPr>
                <w:bCs/>
                <w:sz w:val="22"/>
                <w:szCs w:val="22"/>
              </w:rPr>
              <w:t>Наименование</w:t>
            </w:r>
          </w:p>
          <w:p w:rsidR="00921FA7" w:rsidRPr="00F74479" w:rsidRDefault="00921FA7" w:rsidP="00921FA7">
            <w:pPr>
              <w:jc w:val="center"/>
              <w:rPr>
                <w:bCs/>
                <w:sz w:val="22"/>
                <w:szCs w:val="22"/>
              </w:rPr>
            </w:pPr>
          </w:p>
          <w:p w:rsidR="00921FA7" w:rsidRPr="00F74479" w:rsidRDefault="00921FA7" w:rsidP="00921FA7">
            <w:pPr>
              <w:jc w:val="center"/>
              <w:rPr>
                <w:bCs/>
                <w:sz w:val="22"/>
                <w:szCs w:val="22"/>
              </w:rPr>
            </w:pPr>
          </w:p>
        </w:tc>
        <w:tc>
          <w:tcPr>
            <w:tcW w:w="957" w:type="dxa"/>
            <w:gridSpan w:val="6"/>
            <w:tcBorders>
              <w:top w:val="single" w:sz="4" w:space="0" w:color="000000"/>
              <w:left w:val="nil"/>
              <w:right w:val="single" w:sz="4" w:space="0" w:color="auto"/>
            </w:tcBorders>
          </w:tcPr>
          <w:p w:rsidR="00921FA7" w:rsidRPr="00F74479" w:rsidRDefault="00921FA7" w:rsidP="00921FA7">
            <w:pPr>
              <w:jc w:val="center"/>
              <w:rPr>
                <w:bCs/>
                <w:sz w:val="22"/>
                <w:szCs w:val="22"/>
              </w:rPr>
            </w:pPr>
          </w:p>
        </w:tc>
        <w:tc>
          <w:tcPr>
            <w:tcW w:w="701" w:type="dxa"/>
            <w:gridSpan w:val="6"/>
            <w:vMerge w:val="restart"/>
            <w:tcBorders>
              <w:top w:val="single" w:sz="4" w:space="0" w:color="000000"/>
              <w:left w:val="single" w:sz="4" w:space="0" w:color="auto"/>
              <w:right w:val="single" w:sz="4" w:space="0" w:color="000000"/>
            </w:tcBorders>
            <w:noWrap/>
            <w:vAlign w:val="bottom"/>
          </w:tcPr>
          <w:p w:rsidR="00921FA7" w:rsidRPr="00F74479" w:rsidRDefault="00921FA7" w:rsidP="00921FA7">
            <w:pPr>
              <w:jc w:val="center"/>
              <w:rPr>
                <w:bCs/>
                <w:sz w:val="22"/>
                <w:szCs w:val="22"/>
              </w:rPr>
            </w:pPr>
            <w:r w:rsidRPr="00F74479">
              <w:rPr>
                <w:bCs/>
                <w:sz w:val="22"/>
                <w:szCs w:val="22"/>
              </w:rPr>
              <w:t>РЗ</w:t>
            </w:r>
          </w:p>
        </w:tc>
        <w:tc>
          <w:tcPr>
            <w:tcW w:w="462" w:type="dxa"/>
            <w:gridSpan w:val="2"/>
            <w:vMerge w:val="restart"/>
            <w:tcBorders>
              <w:top w:val="single" w:sz="4" w:space="0" w:color="000000"/>
              <w:left w:val="nil"/>
              <w:right w:val="single" w:sz="4" w:space="0" w:color="000000"/>
            </w:tcBorders>
            <w:noWrap/>
            <w:vAlign w:val="bottom"/>
          </w:tcPr>
          <w:p w:rsidR="00921FA7" w:rsidRPr="00F74479" w:rsidRDefault="00921FA7" w:rsidP="00921FA7">
            <w:pPr>
              <w:jc w:val="center"/>
              <w:rPr>
                <w:bCs/>
                <w:sz w:val="22"/>
                <w:szCs w:val="22"/>
              </w:rPr>
            </w:pPr>
            <w:r w:rsidRPr="00F74479">
              <w:rPr>
                <w:bCs/>
                <w:sz w:val="22"/>
                <w:szCs w:val="22"/>
              </w:rPr>
              <w:t>ПР</w:t>
            </w:r>
          </w:p>
        </w:tc>
        <w:tc>
          <w:tcPr>
            <w:tcW w:w="1025" w:type="dxa"/>
            <w:gridSpan w:val="3"/>
            <w:vMerge w:val="restart"/>
            <w:tcBorders>
              <w:top w:val="single" w:sz="4" w:space="0" w:color="000000"/>
              <w:left w:val="nil"/>
              <w:right w:val="single" w:sz="4" w:space="0" w:color="000000"/>
            </w:tcBorders>
            <w:noWrap/>
            <w:vAlign w:val="bottom"/>
          </w:tcPr>
          <w:p w:rsidR="00921FA7" w:rsidRPr="00F74479" w:rsidRDefault="00921FA7" w:rsidP="00921FA7">
            <w:pPr>
              <w:jc w:val="center"/>
              <w:rPr>
                <w:bCs/>
                <w:sz w:val="22"/>
                <w:szCs w:val="22"/>
              </w:rPr>
            </w:pPr>
            <w:r w:rsidRPr="00F74479">
              <w:rPr>
                <w:bCs/>
                <w:sz w:val="22"/>
                <w:szCs w:val="22"/>
              </w:rPr>
              <w:t>ЦСР</w:t>
            </w:r>
          </w:p>
        </w:tc>
        <w:tc>
          <w:tcPr>
            <w:tcW w:w="576" w:type="dxa"/>
            <w:gridSpan w:val="4"/>
            <w:vMerge w:val="restart"/>
            <w:tcBorders>
              <w:top w:val="single" w:sz="4" w:space="0" w:color="000000"/>
              <w:left w:val="nil"/>
              <w:right w:val="single" w:sz="4" w:space="0" w:color="000000"/>
            </w:tcBorders>
            <w:noWrap/>
            <w:vAlign w:val="bottom"/>
          </w:tcPr>
          <w:p w:rsidR="00921FA7" w:rsidRPr="00F74479" w:rsidRDefault="00921FA7" w:rsidP="00921FA7">
            <w:pPr>
              <w:jc w:val="center"/>
              <w:rPr>
                <w:sz w:val="22"/>
                <w:szCs w:val="22"/>
              </w:rPr>
            </w:pPr>
            <w:r w:rsidRPr="00F74479">
              <w:rPr>
                <w:sz w:val="22"/>
                <w:szCs w:val="22"/>
              </w:rPr>
              <w:t>ВР</w:t>
            </w:r>
          </w:p>
        </w:tc>
        <w:tc>
          <w:tcPr>
            <w:tcW w:w="1523" w:type="dxa"/>
            <w:gridSpan w:val="6"/>
            <w:tcBorders>
              <w:top w:val="single" w:sz="4" w:space="0" w:color="auto"/>
              <w:bottom w:val="single" w:sz="4" w:space="0" w:color="auto"/>
            </w:tcBorders>
          </w:tcPr>
          <w:p w:rsidR="00921FA7" w:rsidRPr="00F74479" w:rsidRDefault="00921FA7" w:rsidP="00921FA7">
            <w:pPr>
              <w:suppressAutoHyphens w:val="0"/>
              <w:jc w:val="both"/>
              <w:rPr>
                <w:sz w:val="22"/>
                <w:szCs w:val="22"/>
              </w:rPr>
            </w:pPr>
          </w:p>
        </w:tc>
        <w:tc>
          <w:tcPr>
            <w:tcW w:w="1588" w:type="dxa"/>
            <w:gridSpan w:val="7"/>
            <w:tcBorders>
              <w:top w:val="single" w:sz="4" w:space="0" w:color="auto"/>
              <w:right w:val="single" w:sz="4" w:space="0" w:color="auto"/>
            </w:tcBorders>
          </w:tcPr>
          <w:p w:rsidR="00921FA7" w:rsidRPr="00F74479" w:rsidRDefault="00921FA7" w:rsidP="00921FA7">
            <w:pPr>
              <w:suppressAutoHyphens w:val="0"/>
              <w:jc w:val="both"/>
              <w:rPr>
                <w:sz w:val="22"/>
                <w:szCs w:val="22"/>
              </w:rPr>
            </w:pPr>
            <w:r w:rsidRPr="00F74479">
              <w:rPr>
                <w:sz w:val="22"/>
                <w:szCs w:val="22"/>
              </w:rPr>
              <w:t>Сумма(руб.), год</w:t>
            </w:r>
          </w:p>
        </w:tc>
      </w:tr>
      <w:tr w:rsidR="00921FA7" w:rsidRPr="00F74479" w:rsidTr="00D333A9">
        <w:trPr>
          <w:gridAfter w:val="3"/>
          <w:wAfter w:w="1794" w:type="dxa"/>
          <w:trHeight w:val="315"/>
        </w:trPr>
        <w:tc>
          <w:tcPr>
            <w:tcW w:w="3970" w:type="dxa"/>
            <w:vMerge/>
            <w:tcBorders>
              <w:left w:val="single" w:sz="4" w:space="0" w:color="000000"/>
              <w:bottom w:val="single" w:sz="4" w:space="0" w:color="000000"/>
              <w:right w:val="single" w:sz="4" w:space="0" w:color="000000"/>
            </w:tcBorders>
            <w:noWrap/>
            <w:vAlign w:val="bottom"/>
          </w:tcPr>
          <w:p w:rsidR="00921FA7" w:rsidRPr="00F74479" w:rsidRDefault="00921FA7" w:rsidP="00921FA7">
            <w:pPr>
              <w:jc w:val="center"/>
              <w:rPr>
                <w:bCs/>
                <w:sz w:val="22"/>
                <w:szCs w:val="22"/>
              </w:rPr>
            </w:pPr>
          </w:p>
        </w:tc>
        <w:tc>
          <w:tcPr>
            <w:tcW w:w="957" w:type="dxa"/>
            <w:gridSpan w:val="6"/>
            <w:tcBorders>
              <w:left w:val="nil"/>
              <w:bottom w:val="single" w:sz="4" w:space="0" w:color="000000"/>
              <w:right w:val="single" w:sz="4" w:space="0" w:color="auto"/>
            </w:tcBorders>
          </w:tcPr>
          <w:p w:rsidR="00921FA7" w:rsidRPr="00F74479" w:rsidRDefault="00921FA7" w:rsidP="00921FA7">
            <w:pPr>
              <w:jc w:val="center"/>
              <w:rPr>
                <w:bCs/>
                <w:sz w:val="22"/>
                <w:szCs w:val="22"/>
              </w:rPr>
            </w:pPr>
            <w:r w:rsidRPr="00F74479">
              <w:rPr>
                <w:bCs/>
                <w:sz w:val="22"/>
                <w:szCs w:val="22"/>
              </w:rPr>
              <w:t>ГРБС</w:t>
            </w:r>
          </w:p>
        </w:tc>
        <w:tc>
          <w:tcPr>
            <w:tcW w:w="701" w:type="dxa"/>
            <w:gridSpan w:val="6"/>
            <w:vMerge/>
            <w:tcBorders>
              <w:left w:val="single" w:sz="4" w:space="0" w:color="auto"/>
              <w:bottom w:val="single" w:sz="4" w:space="0" w:color="000000"/>
              <w:right w:val="single" w:sz="4" w:space="0" w:color="000000"/>
            </w:tcBorders>
            <w:noWrap/>
            <w:vAlign w:val="bottom"/>
          </w:tcPr>
          <w:p w:rsidR="00921FA7" w:rsidRPr="00F74479" w:rsidRDefault="00921FA7" w:rsidP="00921FA7">
            <w:pPr>
              <w:jc w:val="center"/>
              <w:rPr>
                <w:bCs/>
                <w:sz w:val="22"/>
                <w:szCs w:val="22"/>
              </w:rPr>
            </w:pPr>
          </w:p>
        </w:tc>
        <w:tc>
          <w:tcPr>
            <w:tcW w:w="462" w:type="dxa"/>
            <w:gridSpan w:val="2"/>
            <w:vMerge/>
            <w:tcBorders>
              <w:left w:val="nil"/>
              <w:bottom w:val="single" w:sz="4" w:space="0" w:color="000000"/>
              <w:right w:val="single" w:sz="4" w:space="0" w:color="000000"/>
            </w:tcBorders>
            <w:noWrap/>
            <w:vAlign w:val="bottom"/>
          </w:tcPr>
          <w:p w:rsidR="00921FA7" w:rsidRPr="00F74479" w:rsidRDefault="00921FA7" w:rsidP="00921FA7">
            <w:pPr>
              <w:jc w:val="center"/>
              <w:rPr>
                <w:bCs/>
                <w:sz w:val="22"/>
                <w:szCs w:val="22"/>
              </w:rPr>
            </w:pPr>
          </w:p>
        </w:tc>
        <w:tc>
          <w:tcPr>
            <w:tcW w:w="1025" w:type="dxa"/>
            <w:gridSpan w:val="3"/>
            <w:vMerge/>
            <w:tcBorders>
              <w:left w:val="nil"/>
              <w:bottom w:val="single" w:sz="4" w:space="0" w:color="000000"/>
              <w:right w:val="single" w:sz="4" w:space="0" w:color="000000"/>
            </w:tcBorders>
            <w:noWrap/>
            <w:vAlign w:val="bottom"/>
          </w:tcPr>
          <w:p w:rsidR="00921FA7" w:rsidRPr="00F74479" w:rsidRDefault="00921FA7" w:rsidP="00921FA7">
            <w:pPr>
              <w:jc w:val="center"/>
              <w:rPr>
                <w:bCs/>
                <w:sz w:val="22"/>
                <w:szCs w:val="22"/>
              </w:rPr>
            </w:pPr>
          </w:p>
        </w:tc>
        <w:tc>
          <w:tcPr>
            <w:tcW w:w="576" w:type="dxa"/>
            <w:gridSpan w:val="4"/>
            <w:vMerge/>
            <w:tcBorders>
              <w:left w:val="nil"/>
              <w:bottom w:val="single" w:sz="4" w:space="0" w:color="000000"/>
              <w:right w:val="single" w:sz="4" w:space="0" w:color="000000"/>
            </w:tcBorders>
            <w:noWrap/>
            <w:vAlign w:val="bottom"/>
          </w:tcPr>
          <w:p w:rsidR="00921FA7" w:rsidRPr="00F74479" w:rsidRDefault="00921FA7" w:rsidP="00921FA7">
            <w:pPr>
              <w:jc w:val="center"/>
              <w:rPr>
                <w:bCs/>
                <w:sz w:val="22"/>
                <w:szCs w:val="22"/>
              </w:rPr>
            </w:pPr>
          </w:p>
        </w:tc>
        <w:tc>
          <w:tcPr>
            <w:tcW w:w="1523" w:type="dxa"/>
            <w:gridSpan w:val="6"/>
            <w:tcBorders>
              <w:top w:val="single" w:sz="4" w:space="0" w:color="auto"/>
              <w:left w:val="nil"/>
              <w:bottom w:val="single" w:sz="4" w:space="0" w:color="000000"/>
              <w:right w:val="nil"/>
            </w:tcBorders>
          </w:tcPr>
          <w:p w:rsidR="00921FA7" w:rsidRPr="00F74479" w:rsidRDefault="00921FA7" w:rsidP="00921FA7">
            <w:pPr>
              <w:jc w:val="center"/>
              <w:rPr>
                <w:bCs/>
                <w:sz w:val="22"/>
                <w:szCs w:val="22"/>
              </w:rPr>
            </w:pPr>
          </w:p>
          <w:p w:rsidR="00921FA7" w:rsidRPr="00F74479" w:rsidRDefault="00921FA7" w:rsidP="00921FA7">
            <w:pPr>
              <w:jc w:val="center"/>
              <w:rPr>
                <w:bCs/>
                <w:sz w:val="22"/>
                <w:szCs w:val="22"/>
              </w:rPr>
            </w:pPr>
            <w:r w:rsidRPr="00F74479">
              <w:rPr>
                <w:bCs/>
                <w:sz w:val="22"/>
                <w:szCs w:val="22"/>
              </w:rPr>
              <w:t>2021</w:t>
            </w:r>
          </w:p>
        </w:tc>
        <w:tc>
          <w:tcPr>
            <w:tcW w:w="284" w:type="dxa"/>
            <w:gridSpan w:val="2"/>
            <w:tcBorders>
              <w:top w:val="single" w:sz="4" w:space="0" w:color="auto"/>
              <w:left w:val="nil"/>
              <w:bottom w:val="single" w:sz="4" w:space="0" w:color="000000"/>
              <w:right w:val="single" w:sz="4" w:space="0" w:color="auto"/>
            </w:tcBorders>
          </w:tcPr>
          <w:p w:rsidR="00921FA7" w:rsidRPr="00F74479" w:rsidRDefault="00921FA7" w:rsidP="00921FA7">
            <w:pPr>
              <w:jc w:val="center"/>
              <w:rPr>
                <w:bCs/>
                <w:sz w:val="22"/>
                <w:szCs w:val="22"/>
              </w:rPr>
            </w:pPr>
          </w:p>
        </w:tc>
        <w:tc>
          <w:tcPr>
            <w:tcW w:w="1304" w:type="dxa"/>
            <w:gridSpan w:val="5"/>
            <w:tcBorders>
              <w:top w:val="single" w:sz="4" w:space="0" w:color="auto"/>
              <w:left w:val="nil"/>
              <w:bottom w:val="single" w:sz="4" w:space="0" w:color="000000"/>
              <w:right w:val="single" w:sz="4" w:space="0" w:color="auto"/>
            </w:tcBorders>
            <w:vAlign w:val="bottom"/>
          </w:tcPr>
          <w:p w:rsidR="00921FA7" w:rsidRPr="00F74479" w:rsidRDefault="00921FA7" w:rsidP="00921FA7">
            <w:pPr>
              <w:jc w:val="center"/>
              <w:rPr>
                <w:bCs/>
                <w:sz w:val="22"/>
                <w:szCs w:val="22"/>
              </w:rPr>
            </w:pPr>
            <w:r w:rsidRPr="00F74479">
              <w:rPr>
                <w:bCs/>
                <w:sz w:val="22"/>
                <w:szCs w:val="22"/>
              </w:rPr>
              <w:t>2022</w:t>
            </w:r>
          </w:p>
        </w:tc>
      </w:tr>
      <w:tr w:rsidR="00921FA7" w:rsidRPr="00F74479" w:rsidTr="00D333A9">
        <w:trPr>
          <w:gridAfter w:val="3"/>
          <w:wAfter w:w="1794" w:type="dxa"/>
          <w:trHeight w:val="365"/>
        </w:trPr>
        <w:tc>
          <w:tcPr>
            <w:tcW w:w="3970" w:type="dxa"/>
            <w:tcBorders>
              <w:left w:val="single" w:sz="4" w:space="0" w:color="000000"/>
              <w:bottom w:val="single" w:sz="4" w:space="0" w:color="000000"/>
              <w:right w:val="single" w:sz="4" w:space="0" w:color="000000"/>
            </w:tcBorders>
            <w:noWrap/>
            <w:vAlign w:val="bottom"/>
          </w:tcPr>
          <w:p w:rsidR="00921FA7" w:rsidRPr="00F74479" w:rsidRDefault="00921FA7" w:rsidP="00921FA7">
            <w:pPr>
              <w:jc w:val="center"/>
              <w:rPr>
                <w:bCs/>
                <w:sz w:val="22"/>
                <w:szCs w:val="22"/>
              </w:rPr>
            </w:pPr>
            <w:r w:rsidRPr="00F74479">
              <w:rPr>
                <w:bCs/>
                <w:sz w:val="22"/>
                <w:szCs w:val="22"/>
              </w:rPr>
              <w:t>1</w:t>
            </w:r>
          </w:p>
        </w:tc>
        <w:tc>
          <w:tcPr>
            <w:tcW w:w="957" w:type="dxa"/>
            <w:gridSpan w:val="6"/>
            <w:tcBorders>
              <w:left w:val="nil"/>
              <w:bottom w:val="single" w:sz="4" w:space="0" w:color="000000"/>
              <w:right w:val="single" w:sz="4" w:space="0" w:color="auto"/>
            </w:tcBorders>
          </w:tcPr>
          <w:p w:rsidR="00921FA7" w:rsidRPr="00F74479" w:rsidRDefault="00921FA7" w:rsidP="00921FA7">
            <w:pPr>
              <w:jc w:val="center"/>
              <w:rPr>
                <w:bCs/>
                <w:sz w:val="22"/>
                <w:szCs w:val="22"/>
              </w:rPr>
            </w:pPr>
            <w:r w:rsidRPr="00F74479">
              <w:rPr>
                <w:bCs/>
                <w:sz w:val="22"/>
                <w:szCs w:val="22"/>
              </w:rPr>
              <w:t>2</w:t>
            </w:r>
          </w:p>
        </w:tc>
        <w:tc>
          <w:tcPr>
            <w:tcW w:w="701" w:type="dxa"/>
            <w:gridSpan w:val="6"/>
            <w:tcBorders>
              <w:left w:val="single" w:sz="4" w:space="0" w:color="auto"/>
              <w:bottom w:val="single" w:sz="4" w:space="0" w:color="000000"/>
              <w:right w:val="single" w:sz="4" w:space="0" w:color="000000"/>
            </w:tcBorders>
            <w:noWrap/>
            <w:vAlign w:val="bottom"/>
          </w:tcPr>
          <w:p w:rsidR="00921FA7" w:rsidRPr="00F74479" w:rsidRDefault="00921FA7" w:rsidP="00921FA7">
            <w:pPr>
              <w:jc w:val="center"/>
              <w:rPr>
                <w:bCs/>
                <w:sz w:val="22"/>
                <w:szCs w:val="22"/>
              </w:rPr>
            </w:pPr>
            <w:r w:rsidRPr="00F74479">
              <w:rPr>
                <w:bCs/>
                <w:sz w:val="22"/>
                <w:szCs w:val="22"/>
              </w:rPr>
              <w:t>3</w:t>
            </w:r>
          </w:p>
        </w:tc>
        <w:tc>
          <w:tcPr>
            <w:tcW w:w="462" w:type="dxa"/>
            <w:gridSpan w:val="2"/>
            <w:tcBorders>
              <w:left w:val="nil"/>
              <w:bottom w:val="single" w:sz="4" w:space="0" w:color="000000"/>
              <w:right w:val="single" w:sz="4" w:space="0" w:color="000000"/>
            </w:tcBorders>
            <w:noWrap/>
            <w:vAlign w:val="bottom"/>
          </w:tcPr>
          <w:p w:rsidR="00921FA7" w:rsidRPr="00F74479" w:rsidRDefault="00921FA7" w:rsidP="00921FA7">
            <w:pPr>
              <w:jc w:val="center"/>
              <w:rPr>
                <w:bCs/>
                <w:sz w:val="22"/>
                <w:szCs w:val="22"/>
              </w:rPr>
            </w:pPr>
            <w:r w:rsidRPr="00F74479">
              <w:rPr>
                <w:bCs/>
                <w:sz w:val="22"/>
                <w:szCs w:val="22"/>
              </w:rPr>
              <w:t>4</w:t>
            </w:r>
          </w:p>
        </w:tc>
        <w:tc>
          <w:tcPr>
            <w:tcW w:w="1025" w:type="dxa"/>
            <w:gridSpan w:val="3"/>
            <w:tcBorders>
              <w:left w:val="nil"/>
              <w:bottom w:val="single" w:sz="4" w:space="0" w:color="000000"/>
              <w:right w:val="single" w:sz="4" w:space="0" w:color="000000"/>
            </w:tcBorders>
            <w:noWrap/>
            <w:vAlign w:val="bottom"/>
          </w:tcPr>
          <w:p w:rsidR="00921FA7" w:rsidRPr="00F74479" w:rsidRDefault="00921FA7" w:rsidP="00921FA7">
            <w:pPr>
              <w:jc w:val="center"/>
              <w:rPr>
                <w:bCs/>
                <w:sz w:val="22"/>
                <w:szCs w:val="22"/>
              </w:rPr>
            </w:pPr>
            <w:r w:rsidRPr="00F74479">
              <w:rPr>
                <w:bCs/>
                <w:sz w:val="22"/>
                <w:szCs w:val="22"/>
              </w:rPr>
              <w:t>5</w:t>
            </w:r>
          </w:p>
        </w:tc>
        <w:tc>
          <w:tcPr>
            <w:tcW w:w="576" w:type="dxa"/>
            <w:gridSpan w:val="4"/>
            <w:tcBorders>
              <w:left w:val="nil"/>
              <w:bottom w:val="single" w:sz="4" w:space="0" w:color="000000"/>
              <w:right w:val="single" w:sz="4" w:space="0" w:color="000000"/>
            </w:tcBorders>
            <w:noWrap/>
            <w:vAlign w:val="bottom"/>
          </w:tcPr>
          <w:p w:rsidR="00921FA7" w:rsidRPr="00F74479" w:rsidRDefault="00921FA7" w:rsidP="00921FA7">
            <w:pPr>
              <w:jc w:val="center"/>
              <w:rPr>
                <w:bCs/>
                <w:sz w:val="22"/>
                <w:szCs w:val="22"/>
              </w:rPr>
            </w:pPr>
            <w:r w:rsidRPr="00F74479">
              <w:rPr>
                <w:bCs/>
                <w:sz w:val="22"/>
                <w:szCs w:val="22"/>
              </w:rPr>
              <w:t>6</w:t>
            </w:r>
          </w:p>
        </w:tc>
        <w:tc>
          <w:tcPr>
            <w:tcW w:w="1523" w:type="dxa"/>
            <w:gridSpan w:val="6"/>
            <w:tcBorders>
              <w:left w:val="nil"/>
              <w:bottom w:val="single" w:sz="4" w:space="0" w:color="000000"/>
              <w:right w:val="nil"/>
            </w:tcBorders>
          </w:tcPr>
          <w:p w:rsidR="00921FA7" w:rsidRPr="00F74479" w:rsidRDefault="00921FA7" w:rsidP="00921FA7">
            <w:pPr>
              <w:jc w:val="center"/>
              <w:rPr>
                <w:bCs/>
                <w:sz w:val="22"/>
                <w:szCs w:val="22"/>
              </w:rPr>
            </w:pPr>
          </w:p>
          <w:p w:rsidR="00921FA7" w:rsidRPr="00F74479" w:rsidRDefault="00921FA7" w:rsidP="00921FA7">
            <w:pPr>
              <w:jc w:val="center"/>
              <w:rPr>
                <w:bCs/>
                <w:sz w:val="22"/>
                <w:szCs w:val="22"/>
              </w:rPr>
            </w:pPr>
            <w:r w:rsidRPr="00F74479">
              <w:rPr>
                <w:bCs/>
                <w:sz w:val="22"/>
                <w:szCs w:val="22"/>
              </w:rPr>
              <w:t>7</w:t>
            </w:r>
          </w:p>
        </w:tc>
        <w:tc>
          <w:tcPr>
            <w:tcW w:w="284" w:type="dxa"/>
            <w:gridSpan w:val="2"/>
            <w:tcBorders>
              <w:left w:val="nil"/>
              <w:bottom w:val="single" w:sz="4" w:space="0" w:color="000000"/>
              <w:right w:val="single" w:sz="4" w:space="0" w:color="auto"/>
            </w:tcBorders>
          </w:tcPr>
          <w:p w:rsidR="00921FA7" w:rsidRPr="00F74479" w:rsidRDefault="00921FA7" w:rsidP="00921FA7">
            <w:pPr>
              <w:jc w:val="center"/>
              <w:rPr>
                <w:bCs/>
                <w:sz w:val="22"/>
                <w:szCs w:val="22"/>
              </w:rPr>
            </w:pPr>
          </w:p>
        </w:tc>
        <w:tc>
          <w:tcPr>
            <w:tcW w:w="1304" w:type="dxa"/>
            <w:gridSpan w:val="5"/>
            <w:tcBorders>
              <w:top w:val="single" w:sz="4" w:space="0" w:color="auto"/>
              <w:left w:val="nil"/>
              <w:bottom w:val="single" w:sz="4" w:space="0" w:color="000000"/>
              <w:right w:val="single" w:sz="4" w:space="0" w:color="auto"/>
            </w:tcBorders>
            <w:vAlign w:val="bottom"/>
          </w:tcPr>
          <w:p w:rsidR="00921FA7" w:rsidRPr="00F74479" w:rsidRDefault="00921FA7" w:rsidP="00921FA7">
            <w:pPr>
              <w:jc w:val="center"/>
              <w:rPr>
                <w:bCs/>
                <w:sz w:val="22"/>
                <w:szCs w:val="22"/>
              </w:rPr>
            </w:pPr>
            <w:r w:rsidRPr="00F74479">
              <w:rPr>
                <w:bCs/>
                <w:sz w:val="22"/>
                <w:szCs w:val="22"/>
              </w:rPr>
              <w:t>8</w:t>
            </w:r>
          </w:p>
        </w:tc>
      </w:tr>
      <w:tr w:rsidR="004E00EB" w:rsidRPr="00F74479" w:rsidTr="00D333A9">
        <w:trPr>
          <w:gridAfter w:val="3"/>
          <w:wAfter w:w="1794" w:type="dxa"/>
          <w:trHeight w:val="365"/>
        </w:trPr>
        <w:tc>
          <w:tcPr>
            <w:tcW w:w="3970" w:type="dxa"/>
            <w:tcBorders>
              <w:left w:val="single" w:sz="4" w:space="0" w:color="000000"/>
              <w:bottom w:val="single" w:sz="4" w:space="0" w:color="000000"/>
              <w:right w:val="single" w:sz="4" w:space="0" w:color="000000"/>
            </w:tcBorders>
            <w:noWrap/>
            <w:vAlign w:val="bottom"/>
          </w:tcPr>
          <w:p w:rsidR="004E00EB" w:rsidRPr="00F74479" w:rsidRDefault="004E00EB" w:rsidP="00921FA7">
            <w:pPr>
              <w:jc w:val="center"/>
              <w:rPr>
                <w:bCs/>
                <w:sz w:val="22"/>
                <w:szCs w:val="22"/>
              </w:rPr>
            </w:pPr>
            <w:r w:rsidRPr="00F74479">
              <w:rPr>
                <w:bCs/>
                <w:sz w:val="22"/>
                <w:szCs w:val="22"/>
              </w:rPr>
              <w:t>Администрация Сеймского сельсовета Мантуровского района</w:t>
            </w:r>
          </w:p>
        </w:tc>
        <w:tc>
          <w:tcPr>
            <w:tcW w:w="957" w:type="dxa"/>
            <w:gridSpan w:val="6"/>
            <w:tcBorders>
              <w:left w:val="nil"/>
              <w:bottom w:val="single" w:sz="4" w:space="0" w:color="000000"/>
              <w:right w:val="single" w:sz="4" w:space="0" w:color="auto"/>
            </w:tcBorders>
          </w:tcPr>
          <w:p w:rsidR="004E00EB" w:rsidRPr="00F74479" w:rsidRDefault="004E00EB" w:rsidP="00921FA7">
            <w:pPr>
              <w:jc w:val="center"/>
              <w:rPr>
                <w:bCs/>
                <w:sz w:val="22"/>
                <w:szCs w:val="22"/>
              </w:rPr>
            </w:pPr>
            <w:r w:rsidRPr="00F74479">
              <w:rPr>
                <w:bCs/>
                <w:sz w:val="22"/>
                <w:szCs w:val="22"/>
              </w:rPr>
              <w:t>001</w:t>
            </w:r>
          </w:p>
        </w:tc>
        <w:tc>
          <w:tcPr>
            <w:tcW w:w="701" w:type="dxa"/>
            <w:gridSpan w:val="6"/>
            <w:tcBorders>
              <w:left w:val="single" w:sz="4" w:space="0" w:color="auto"/>
              <w:bottom w:val="single" w:sz="4" w:space="0" w:color="000000"/>
              <w:right w:val="single" w:sz="4" w:space="0" w:color="000000"/>
            </w:tcBorders>
            <w:noWrap/>
            <w:vAlign w:val="bottom"/>
          </w:tcPr>
          <w:p w:rsidR="004E00EB" w:rsidRPr="00F74479" w:rsidRDefault="004E00EB" w:rsidP="00921FA7">
            <w:pPr>
              <w:jc w:val="center"/>
              <w:rPr>
                <w:bCs/>
                <w:sz w:val="22"/>
                <w:szCs w:val="22"/>
              </w:rPr>
            </w:pPr>
          </w:p>
        </w:tc>
        <w:tc>
          <w:tcPr>
            <w:tcW w:w="462" w:type="dxa"/>
            <w:gridSpan w:val="2"/>
            <w:tcBorders>
              <w:left w:val="nil"/>
              <w:bottom w:val="single" w:sz="4" w:space="0" w:color="000000"/>
              <w:right w:val="single" w:sz="4" w:space="0" w:color="000000"/>
            </w:tcBorders>
            <w:noWrap/>
            <w:vAlign w:val="bottom"/>
          </w:tcPr>
          <w:p w:rsidR="004E00EB" w:rsidRPr="00F74479" w:rsidRDefault="004E00EB" w:rsidP="00921FA7">
            <w:pPr>
              <w:jc w:val="center"/>
              <w:rPr>
                <w:bCs/>
                <w:sz w:val="22"/>
                <w:szCs w:val="22"/>
              </w:rPr>
            </w:pPr>
          </w:p>
        </w:tc>
        <w:tc>
          <w:tcPr>
            <w:tcW w:w="1025" w:type="dxa"/>
            <w:gridSpan w:val="3"/>
            <w:tcBorders>
              <w:left w:val="nil"/>
              <w:bottom w:val="single" w:sz="4" w:space="0" w:color="000000"/>
              <w:right w:val="single" w:sz="4" w:space="0" w:color="000000"/>
            </w:tcBorders>
            <w:noWrap/>
            <w:vAlign w:val="bottom"/>
          </w:tcPr>
          <w:p w:rsidR="004E00EB" w:rsidRPr="00F74479" w:rsidRDefault="004E00EB" w:rsidP="00921FA7">
            <w:pPr>
              <w:jc w:val="center"/>
              <w:rPr>
                <w:bCs/>
                <w:sz w:val="22"/>
                <w:szCs w:val="22"/>
              </w:rPr>
            </w:pPr>
          </w:p>
        </w:tc>
        <w:tc>
          <w:tcPr>
            <w:tcW w:w="576" w:type="dxa"/>
            <w:gridSpan w:val="4"/>
            <w:tcBorders>
              <w:left w:val="nil"/>
              <w:bottom w:val="single" w:sz="4" w:space="0" w:color="000000"/>
              <w:right w:val="single" w:sz="4" w:space="0" w:color="000000"/>
            </w:tcBorders>
            <w:noWrap/>
            <w:vAlign w:val="bottom"/>
          </w:tcPr>
          <w:p w:rsidR="004E00EB" w:rsidRPr="00F74479" w:rsidRDefault="004E00EB" w:rsidP="00921FA7">
            <w:pPr>
              <w:jc w:val="center"/>
              <w:rPr>
                <w:bCs/>
                <w:sz w:val="22"/>
                <w:szCs w:val="22"/>
              </w:rPr>
            </w:pPr>
          </w:p>
        </w:tc>
        <w:tc>
          <w:tcPr>
            <w:tcW w:w="1523" w:type="dxa"/>
            <w:gridSpan w:val="6"/>
            <w:tcBorders>
              <w:left w:val="nil"/>
              <w:bottom w:val="single" w:sz="4" w:space="0" w:color="000000"/>
              <w:right w:val="nil"/>
            </w:tcBorders>
            <w:vAlign w:val="bottom"/>
          </w:tcPr>
          <w:p w:rsidR="004E00EB" w:rsidRPr="00F74479" w:rsidRDefault="004E00EB" w:rsidP="007120ED">
            <w:pPr>
              <w:jc w:val="center"/>
              <w:rPr>
                <w:sz w:val="22"/>
                <w:szCs w:val="22"/>
              </w:rPr>
            </w:pPr>
            <w:r w:rsidRPr="00F74479">
              <w:rPr>
                <w:sz w:val="22"/>
                <w:szCs w:val="22"/>
              </w:rPr>
              <w:t>7</w:t>
            </w:r>
            <w:r>
              <w:rPr>
                <w:sz w:val="22"/>
                <w:szCs w:val="22"/>
              </w:rPr>
              <w:t xml:space="preserve"> </w:t>
            </w:r>
            <w:r w:rsidRPr="00F74479">
              <w:rPr>
                <w:sz w:val="22"/>
                <w:szCs w:val="22"/>
              </w:rPr>
              <w:t>585 439</w:t>
            </w:r>
          </w:p>
        </w:tc>
        <w:tc>
          <w:tcPr>
            <w:tcW w:w="284" w:type="dxa"/>
            <w:gridSpan w:val="2"/>
            <w:tcBorders>
              <w:left w:val="nil"/>
              <w:bottom w:val="single" w:sz="4" w:space="0" w:color="000000"/>
              <w:right w:val="single" w:sz="4" w:space="0" w:color="auto"/>
            </w:tcBorders>
          </w:tcPr>
          <w:p w:rsidR="004E00EB" w:rsidRPr="00F74479" w:rsidRDefault="004E00EB" w:rsidP="007120ED">
            <w:pPr>
              <w:jc w:val="center"/>
              <w:rPr>
                <w:sz w:val="22"/>
                <w:szCs w:val="22"/>
              </w:rPr>
            </w:pPr>
          </w:p>
        </w:tc>
        <w:tc>
          <w:tcPr>
            <w:tcW w:w="1304" w:type="dxa"/>
            <w:gridSpan w:val="5"/>
            <w:tcBorders>
              <w:top w:val="single" w:sz="4" w:space="0" w:color="auto"/>
              <w:left w:val="nil"/>
              <w:bottom w:val="single" w:sz="4" w:space="0" w:color="000000"/>
              <w:right w:val="single" w:sz="4" w:space="0" w:color="auto"/>
            </w:tcBorders>
            <w:vAlign w:val="bottom"/>
          </w:tcPr>
          <w:p w:rsidR="004E00EB" w:rsidRPr="00F74479" w:rsidRDefault="004E00EB" w:rsidP="007120ED">
            <w:pPr>
              <w:jc w:val="center"/>
              <w:rPr>
                <w:sz w:val="22"/>
                <w:szCs w:val="22"/>
              </w:rPr>
            </w:pPr>
            <w:r w:rsidRPr="00F74479">
              <w:rPr>
                <w:sz w:val="22"/>
                <w:szCs w:val="22"/>
              </w:rPr>
              <w:t>7 586 424</w:t>
            </w:r>
          </w:p>
        </w:tc>
      </w:tr>
      <w:tr w:rsidR="00921FA7" w:rsidRPr="00F74479" w:rsidTr="00D333A9">
        <w:trPr>
          <w:gridAfter w:val="3"/>
          <w:wAfter w:w="1794" w:type="dxa"/>
          <w:trHeight w:val="240"/>
        </w:trPr>
        <w:tc>
          <w:tcPr>
            <w:tcW w:w="3970" w:type="dxa"/>
            <w:tcBorders>
              <w:top w:val="nil"/>
              <w:left w:val="single" w:sz="4" w:space="0" w:color="000000"/>
              <w:bottom w:val="single" w:sz="4" w:space="0" w:color="000000"/>
              <w:right w:val="single" w:sz="4" w:space="0" w:color="000000"/>
            </w:tcBorders>
            <w:noWrap/>
            <w:vAlign w:val="bottom"/>
          </w:tcPr>
          <w:p w:rsidR="00921FA7" w:rsidRPr="00F74479" w:rsidRDefault="00921FA7" w:rsidP="00921FA7">
            <w:pPr>
              <w:rPr>
                <w:bCs/>
                <w:sz w:val="22"/>
                <w:szCs w:val="22"/>
              </w:rPr>
            </w:pPr>
            <w:r w:rsidRPr="00F74479">
              <w:rPr>
                <w:bCs/>
                <w:sz w:val="22"/>
                <w:szCs w:val="22"/>
              </w:rPr>
              <w:t xml:space="preserve">ВСЕГО </w:t>
            </w:r>
          </w:p>
        </w:tc>
        <w:tc>
          <w:tcPr>
            <w:tcW w:w="957" w:type="dxa"/>
            <w:gridSpan w:val="6"/>
            <w:tcBorders>
              <w:top w:val="nil"/>
              <w:left w:val="nil"/>
              <w:bottom w:val="single" w:sz="4" w:space="0" w:color="000000"/>
              <w:right w:val="single" w:sz="4" w:space="0" w:color="auto"/>
            </w:tcBorders>
          </w:tcPr>
          <w:p w:rsidR="00921FA7" w:rsidRPr="00F74479" w:rsidRDefault="00921FA7">
            <w:pPr>
              <w:rPr>
                <w:sz w:val="22"/>
                <w:szCs w:val="22"/>
              </w:rPr>
            </w:pPr>
            <w:r w:rsidRPr="00F74479">
              <w:rPr>
                <w:bCs/>
                <w:sz w:val="22"/>
                <w:szCs w:val="22"/>
              </w:rPr>
              <w:t>001</w:t>
            </w:r>
          </w:p>
        </w:tc>
        <w:tc>
          <w:tcPr>
            <w:tcW w:w="701" w:type="dxa"/>
            <w:gridSpan w:val="6"/>
            <w:tcBorders>
              <w:top w:val="nil"/>
              <w:left w:val="single" w:sz="4" w:space="0" w:color="auto"/>
              <w:bottom w:val="single" w:sz="4" w:space="0" w:color="000000"/>
              <w:right w:val="single" w:sz="4" w:space="0" w:color="000000"/>
            </w:tcBorders>
            <w:noWrap/>
            <w:vAlign w:val="bottom"/>
          </w:tcPr>
          <w:p w:rsidR="00921FA7" w:rsidRPr="00F74479" w:rsidRDefault="00921FA7" w:rsidP="00921FA7">
            <w:pPr>
              <w:rPr>
                <w:sz w:val="22"/>
                <w:szCs w:val="22"/>
              </w:rPr>
            </w:pPr>
            <w:r w:rsidRPr="00F74479">
              <w:rPr>
                <w:sz w:val="22"/>
                <w:szCs w:val="22"/>
              </w:rPr>
              <w:t> </w:t>
            </w:r>
          </w:p>
        </w:tc>
        <w:tc>
          <w:tcPr>
            <w:tcW w:w="462" w:type="dxa"/>
            <w:gridSpan w:val="2"/>
            <w:tcBorders>
              <w:top w:val="nil"/>
              <w:left w:val="nil"/>
              <w:bottom w:val="single" w:sz="4" w:space="0" w:color="000000"/>
              <w:right w:val="single" w:sz="4" w:space="0" w:color="000000"/>
            </w:tcBorders>
            <w:noWrap/>
            <w:vAlign w:val="bottom"/>
          </w:tcPr>
          <w:p w:rsidR="00921FA7" w:rsidRPr="00F74479" w:rsidRDefault="00921FA7" w:rsidP="00921FA7">
            <w:pPr>
              <w:rPr>
                <w:sz w:val="22"/>
                <w:szCs w:val="22"/>
              </w:rPr>
            </w:pPr>
            <w:r w:rsidRPr="00F74479">
              <w:rPr>
                <w:sz w:val="22"/>
                <w:szCs w:val="22"/>
              </w:rPr>
              <w:t> </w:t>
            </w:r>
          </w:p>
        </w:tc>
        <w:tc>
          <w:tcPr>
            <w:tcW w:w="1025" w:type="dxa"/>
            <w:gridSpan w:val="3"/>
            <w:tcBorders>
              <w:top w:val="nil"/>
              <w:left w:val="nil"/>
              <w:bottom w:val="single" w:sz="4" w:space="0" w:color="000000"/>
              <w:right w:val="single" w:sz="4" w:space="0" w:color="000000"/>
            </w:tcBorders>
            <w:noWrap/>
            <w:vAlign w:val="bottom"/>
          </w:tcPr>
          <w:p w:rsidR="00921FA7" w:rsidRPr="00F74479" w:rsidRDefault="00921FA7" w:rsidP="00921FA7">
            <w:pPr>
              <w:rPr>
                <w:sz w:val="22"/>
                <w:szCs w:val="22"/>
              </w:rPr>
            </w:pPr>
            <w:r w:rsidRPr="00F74479">
              <w:rPr>
                <w:sz w:val="22"/>
                <w:szCs w:val="22"/>
              </w:rPr>
              <w:t> </w:t>
            </w:r>
          </w:p>
        </w:tc>
        <w:tc>
          <w:tcPr>
            <w:tcW w:w="576" w:type="dxa"/>
            <w:gridSpan w:val="4"/>
            <w:tcBorders>
              <w:top w:val="nil"/>
              <w:left w:val="nil"/>
              <w:bottom w:val="single" w:sz="4" w:space="0" w:color="000000"/>
              <w:right w:val="single" w:sz="4" w:space="0" w:color="000000"/>
            </w:tcBorders>
            <w:noWrap/>
            <w:vAlign w:val="bottom"/>
          </w:tcPr>
          <w:p w:rsidR="00921FA7" w:rsidRPr="00F74479" w:rsidRDefault="00921FA7" w:rsidP="00921FA7">
            <w:pPr>
              <w:rPr>
                <w:sz w:val="22"/>
                <w:szCs w:val="22"/>
              </w:rPr>
            </w:pPr>
            <w:r w:rsidRPr="00F74479">
              <w:rPr>
                <w:sz w:val="22"/>
                <w:szCs w:val="22"/>
              </w:rPr>
              <w:t> </w:t>
            </w:r>
          </w:p>
        </w:tc>
        <w:tc>
          <w:tcPr>
            <w:tcW w:w="1523" w:type="dxa"/>
            <w:gridSpan w:val="6"/>
            <w:tcBorders>
              <w:top w:val="nil"/>
              <w:left w:val="nil"/>
              <w:bottom w:val="single" w:sz="4" w:space="0" w:color="000000"/>
              <w:right w:val="nil"/>
            </w:tcBorders>
            <w:vAlign w:val="bottom"/>
          </w:tcPr>
          <w:p w:rsidR="00921FA7" w:rsidRPr="00F74479" w:rsidRDefault="00921FA7" w:rsidP="00921FA7">
            <w:pPr>
              <w:jc w:val="center"/>
              <w:rPr>
                <w:sz w:val="22"/>
                <w:szCs w:val="22"/>
              </w:rPr>
            </w:pPr>
            <w:r w:rsidRPr="00F74479">
              <w:rPr>
                <w:sz w:val="22"/>
                <w:szCs w:val="22"/>
              </w:rPr>
              <w:t>7</w:t>
            </w:r>
            <w:r w:rsidR="004E00EB">
              <w:rPr>
                <w:sz w:val="22"/>
                <w:szCs w:val="22"/>
              </w:rPr>
              <w:t xml:space="preserve"> </w:t>
            </w:r>
            <w:r w:rsidRPr="00F74479">
              <w:rPr>
                <w:sz w:val="22"/>
                <w:szCs w:val="22"/>
              </w:rPr>
              <w:t>585 439</w:t>
            </w:r>
          </w:p>
        </w:tc>
        <w:tc>
          <w:tcPr>
            <w:tcW w:w="284" w:type="dxa"/>
            <w:gridSpan w:val="2"/>
            <w:tcBorders>
              <w:top w:val="nil"/>
              <w:left w:val="nil"/>
              <w:bottom w:val="single" w:sz="4" w:space="0" w:color="000000"/>
              <w:right w:val="single" w:sz="4" w:space="0" w:color="auto"/>
            </w:tcBorders>
          </w:tcPr>
          <w:p w:rsidR="00921FA7" w:rsidRPr="00F74479" w:rsidRDefault="00921FA7" w:rsidP="00921FA7">
            <w:pPr>
              <w:jc w:val="center"/>
              <w:rPr>
                <w:sz w:val="22"/>
                <w:szCs w:val="22"/>
              </w:rPr>
            </w:pPr>
          </w:p>
        </w:tc>
        <w:tc>
          <w:tcPr>
            <w:tcW w:w="1304" w:type="dxa"/>
            <w:gridSpan w:val="5"/>
            <w:tcBorders>
              <w:top w:val="nil"/>
              <w:left w:val="nil"/>
              <w:bottom w:val="single" w:sz="4" w:space="0" w:color="000000"/>
              <w:right w:val="single" w:sz="4" w:space="0" w:color="auto"/>
            </w:tcBorders>
            <w:noWrap/>
            <w:vAlign w:val="bottom"/>
          </w:tcPr>
          <w:p w:rsidR="00921FA7" w:rsidRPr="00F74479" w:rsidRDefault="00921FA7" w:rsidP="00921FA7">
            <w:pPr>
              <w:jc w:val="center"/>
              <w:rPr>
                <w:sz w:val="22"/>
                <w:szCs w:val="22"/>
              </w:rPr>
            </w:pPr>
            <w:r w:rsidRPr="00F74479">
              <w:rPr>
                <w:sz w:val="22"/>
                <w:szCs w:val="22"/>
              </w:rPr>
              <w:t>7 586 424</w:t>
            </w:r>
          </w:p>
        </w:tc>
      </w:tr>
      <w:tr w:rsidR="00921FA7" w:rsidRPr="00F74479" w:rsidTr="00D333A9">
        <w:trPr>
          <w:gridAfter w:val="3"/>
          <w:wAfter w:w="1794" w:type="dxa"/>
          <w:trHeight w:val="240"/>
        </w:trPr>
        <w:tc>
          <w:tcPr>
            <w:tcW w:w="3970" w:type="dxa"/>
            <w:tcBorders>
              <w:top w:val="nil"/>
              <w:left w:val="single" w:sz="4" w:space="0" w:color="000000"/>
              <w:bottom w:val="single" w:sz="4" w:space="0" w:color="000000"/>
              <w:right w:val="single" w:sz="4" w:space="0" w:color="000000"/>
            </w:tcBorders>
            <w:noWrap/>
            <w:vAlign w:val="bottom"/>
          </w:tcPr>
          <w:p w:rsidR="00921FA7" w:rsidRPr="00F74479" w:rsidRDefault="00921FA7" w:rsidP="00921FA7">
            <w:pPr>
              <w:rPr>
                <w:bCs/>
                <w:sz w:val="22"/>
                <w:szCs w:val="22"/>
              </w:rPr>
            </w:pPr>
            <w:r w:rsidRPr="00F74479">
              <w:rPr>
                <w:bCs/>
                <w:sz w:val="22"/>
                <w:szCs w:val="22"/>
              </w:rPr>
              <w:t>Условно утвержденные расходы</w:t>
            </w:r>
          </w:p>
        </w:tc>
        <w:tc>
          <w:tcPr>
            <w:tcW w:w="957" w:type="dxa"/>
            <w:gridSpan w:val="6"/>
            <w:tcBorders>
              <w:top w:val="nil"/>
              <w:left w:val="nil"/>
              <w:bottom w:val="single" w:sz="4" w:space="0" w:color="000000"/>
              <w:right w:val="single" w:sz="4" w:space="0" w:color="auto"/>
            </w:tcBorders>
          </w:tcPr>
          <w:p w:rsidR="00921FA7" w:rsidRPr="00F74479" w:rsidRDefault="00921FA7">
            <w:pPr>
              <w:rPr>
                <w:sz w:val="22"/>
                <w:szCs w:val="22"/>
              </w:rPr>
            </w:pPr>
            <w:r w:rsidRPr="00F74479">
              <w:rPr>
                <w:bCs/>
                <w:sz w:val="22"/>
                <w:szCs w:val="22"/>
              </w:rPr>
              <w:t>001</w:t>
            </w:r>
          </w:p>
        </w:tc>
        <w:tc>
          <w:tcPr>
            <w:tcW w:w="701" w:type="dxa"/>
            <w:gridSpan w:val="6"/>
            <w:tcBorders>
              <w:top w:val="nil"/>
              <w:left w:val="single" w:sz="4" w:space="0" w:color="auto"/>
              <w:bottom w:val="single" w:sz="4" w:space="0" w:color="000000"/>
              <w:right w:val="single" w:sz="4" w:space="0" w:color="000000"/>
            </w:tcBorders>
            <w:noWrap/>
            <w:vAlign w:val="bottom"/>
          </w:tcPr>
          <w:p w:rsidR="00921FA7" w:rsidRPr="00F74479" w:rsidRDefault="00921FA7" w:rsidP="00921FA7">
            <w:pPr>
              <w:rPr>
                <w:sz w:val="22"/>
                <w:szCs w:val="22"/>
              </w:rPr>
            </w:pPr>
          </w:p>
        </w:tc>
        <w:tc>
          <w:tcPr>
            <w:tcW w:w="462" w:type="dxa"/>
            <w:gridSpan w:val="2"/>
            <w:tcBorders>
              <w:top w:val="nil"/>
              <w:left w:val="nil"/>
              <w:bottom w:val="single" w:sz="4" w:space="0" w:color="000000"/>
              <w:right w:val="single" w:sz="4" w:space="0" w:color="000000"/>
            </w:tcBorders>
            <w:noWrap/>
            <w:vAlign w:val="bottom"/>
          </w:tcPr>
          <w:p w:rsidR="00921FA7" w:rsidRPr="00F74479" w:rsidRDefault="00921FA7" w:rsidP="00921FA7">
            <w:pPr>
              <w:rPr>
                <w:sz w:val="22"/>
                <w:szCs w:val="22"/>
              </w:rPr>
            </w:pPr>
          </w:p>
        </w:tc>
        <w:tc>
          <w:tcPr>
            <w:tcW w:w="1025" w:type="dxa"/>
            <w:gridSpan w:val="3"/>
            <w:tcBorders>
              <w:top w:val="nil"/>
              <w:left w:val="nil"/>
              <w:bottom w:val="single" w:sz="4" w:space="0" w:color="000000"/>
              <w:right w:val="single" w:sz="4" w:space="0" w:color="000000"/>
            </w:tcBorders>
            <w:noWrap/>
            <w:vAlign w:val="bottom"/>
          </w:tcPr>
          <w:p w:rsidR="00921FA7" w:rsidRPr="00F74479" w:rsidRDefault="00921FA7" w:rsidP="00921FA7">
            <w:pPr>
              <w:rPr>
                <w:sz w:val="22"/>
                <w:szCs w:val="22"/>
              </w:rPr>
            </w:pPr>
          </w:p>
        </w:tc>
        <w:tc>
          <w:tcPr>
            <w:tcW w:w="576" w:type="dxa"/>
            <w:gridSpan w:val="4"/>
            <w:tcBorders>
              <w:top w:val="nil"/>
              <w:left w:val="nil"/>
              <w:bottom w:val="single" w:sz="4" w:space="0" w:color="000000"/>
              <w:right w:val="single" w:sz="4" w:space="0" w:color="000000"/>
            </w:tcBorders>
            <w:noWrap/>
            <w:vAlign w:val="bottom"/>
          </w:tcPr>
          <w:p w:rsidR="00921FA7" w:rsidRPr="00F74479" w:rsidRDefault="00921FA7" w:rsidP="00921FA7">
            <w:pPr>
              <w:rPr>
                <w:sz w:val="22"/>
                <w:szCs w:val="22"/>
              </w:rPr>
            </w:pPr>
          </w:p>
        </w:tc>
        <w:tc>
          <w:tcPr>
            <w:tcW w:w="1523" w:type="dxa"/>
            <w:gridSpan w:val="6"/>
            <w:tcBorders>
              <w:top w:val="nil"/>
              <w:left w:val="nil"/>
              <w:bottom w:val="single" w:sz="4" w:space="0" w:color="000000"/>
              <w:right w:val="nil"/>
            </w:tcBorders>
            <w:vAlign w:val="bottom"/>
          </w:tcPr>
          <w:p w:rsidR="00921FA7" w:rsidRPr="00F74479" w:rsidRDefault="00921FA7" w:rsidP="00921FA7">
            <w:pPr>
              <w:jc w:val="center"/>
              <w:rPr>
                <w:sz w:val="22"/>
                <w:szCs w:val="22"/>
              </w:rPr>
            </w:pPr>
            <w:r w:rsidRPr="00F74479">
              <w:rPr>
                <w:sz w:val="22"/>
                <w:szCs w:val="22"/>
              </w:rPr>
              <w:t>148 799</w:t>
            </w:r>
          </w:p>
        </w:tc>
        <w:tc>
          <w:tcPr>
            <w:tcW w:w="284" w:type="dxa"/>
            <w:gridSpan w:val="2"/>
            <w:tcBorders>
              <w:top w:val="nil"/>
              <w:left w:val="nil"/>
              <w:bottom w:val="single" w:sz="4" w:space="0" w:color="000000"/>
              <w:right w:val="single" w:sz="4" w:space="0" w:color="auto"/>
            </w:tcBorders>
          </w:tcPr>
          <w:p w:rsidR="00921FA7" w:rsidRPr="00F74479" w:rsidRDefault="00921FA7" w:rsidP="00921FA7">
            <w:pPr>
              <w:jc w:val="center"/>
              <w:rPr>
                <w:sz w:val="22"/>
                <w:szCs w:val="22"/>
              </w:rPr>
            </w:pPr>
          </w:p>
        </w:tc>
        <w:tc>
          <w:tcPr>
            <w:tcW w:w="1304" w:type="dxa"/>
            <w:gridSpan w:val="5"/>
            <w:tcBorders>
              <w:top w:val="nil"/>
              <w:left w:val="nil"/>
              <w:bottom w:val="single" w:sz="4" w:space="0" w:color="000000"/>
              <w:right w:val="single" w:sz="4" w:space="0" w:color="auto"/>
            </w:tcBorders>
            <w:noWrap/>
            <w:vAlign w:val="bottom"/>
          </w:tcPr>
          <w:p w:rsidR="00921FA7" w:rsidRPr="00F74479" w:rsidRDefault="00921FA7" w:rsidP="00921FA7">
            <w:pPr>
              <w:jc w:val="center"/>
              <w:rPr>
                <w:sz w:val="22"/>
                <w:szCs w:val="22"/>
              </w:rPr>
            </w:pPr>
            <w:r w:rsidRPr="00F74479">
              <w:rPr>
                <w:sz w:val="22"/>
                <w:szCs w:val="22"/>
              </w:rPr>
              <w:t>297 648</w:t>
            </w:r>
          </w:p>
        </w:tc>
      </w:tr>
      <w:tr w:rsidR="00921FA7" w:rsidRPr="00F74479" w:rsidTr="00D333A9">
        <w:trPr>
          <w:gridAfter w:val="3"/>
          <w:wAfter w:w="1794" w:type="dxa"/>
          <w:trHeight w:val="240"/>
        </w:trPr>
        <w:tc>
          <w:tcPr>
            <w:tcW w:w="3970" w:type="dxa"/>
            <w:tcBorders>
              <w:top w:val="nil"/>
              <w:left w:val="single" w:sz="4" w:space="0" w:color="000000"/>
              <w:bottom w:val="single" w:sz="4" w:space="0" w:color="000000"/>
              <w:right w:val="single" w:sz="4" w:space="0" w:color="000000"/>
            </w:tcBorders>
            <w:noWrap/>
            <w:vAlign w:val="bottom"/>
          </w:tcPr>
          <w:p w:rsidR="00921FA7" w:rsidRPr="00F74479" w:rsidRDefault="00921FA7" w:rsidP="00921FA7">
            <w:pPr>
              <w:rPr>
                <w:bCs/>
                <w:sz w:val="22"/>
                <w:szCs w:val="22"/>
              </w:rPr>
            </w:pPr>
            <w:r w:rsidRPr="00F74479">
              <w:rPr>
                <w:bCs/>
                <w:sz w:val="22"/>
                <w:szCs w:val="22"/>
              </w:rPr>
              <w:t xml:space="preserve">Общегосударственные вопросы </w:t>
            </w:r>
          </w:p>
        </w:tc>
        <w:tc>
          <w:tcPr>
            <w:tcW w:w="957" w:type="dxa"/>
            <w:gridSpan w:val="6"/>
            <w:tcBorders>
              <w:top w:val="nil"/>
              <w:left w:val="nil"/>
              <w:bottom w:val="single" w:sz="4" w:space="0" w:color="000000"/>
              <w:right w:val="single" w:sz="4" w:space="0" w:color="auto"/>
            </w:tcBorders>
          </w:tcPr>
          <w:p w:rsidR="00921FA7" w:rsidRPr="00F74479" w:rsidRDefault="00921FA7">
            <w:pPr>
              <w:rPr>
                <w:sz w:val="22"/>
                <w:szCs w:val="22"/>
              </w:rPr>
            </w:pPr>
            <w:r w:rsidRPr="00F74479">
              <w:rPr>
                <w:bCs/>
                <w:sz w:val="22"/>
                <w:szCs w:val="22"/>
              </w:rPr>
              <w:t>001</w:t>
            </w:r>
          </w:p>
        </w:tc>
        <w:tc>
          <w:tcPr>
            <w:tcW w:w="701" w:type="dxa"/>
            <w:gridSpan w:val="6"/>
            <w:tcBorders>
              <w:top w:val="nil"/>
              <w:left w:val="single" w:sz="4" w:space="0" w:color="auto"/>
              <w:bottom w:val="single" w:sz="4" w:space="0" w:color="000000"/>
              <w:right w:val="single" w:sz="4" w:space="0" w:color="000000"/>
            </w:tcBorders>
            <w:noWrap/>
            <w:vAlign w:val="bottom"/>
          </w:tcPr>
          <w:p w:rsidR="00921FA7" w:rsidRPr="00F74479" w:rsidRDefault="00921FA7" w:rsidP="00921FA7">
            <w:pPr>
              <w:jc w:val="center"/>
              <w:rPr>
                <w:bCs/>
                <w:sz w:val="22"/>
                <w:szCs w:val="22"/>
              </w:rPr>
            </w:pPr>
            <w:r w:rsidRPr="00F74479">
              <w:rPr>
                <w:bCs/>
                <w:sz w:val="22"/>
                <w:szCs w:val="22"/>
              </w:rPr>
              <w:t>01</w:t>
            </w:r>
          </w:p>
        </w:tc>
        <w:tc>
          <w:tcPr>
            <w:tcW w:w="462" w:type="dxa"/>
            <w:gridSpan w:val="2"/>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00</w:t>
            </w:r>
          </w:p>
        </w:tc>
        <w:tc>
          <w:tcPr>
            <w:tcW w:w="1025"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p>
        </w:tc>
        <w:tc>
          <w:tcPr>
            <w:tcW w:w="576" w:type="dxa"/>
            <w:gridSpan w:val="4"/>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p>
        </w:tc>
        <w:tc>
          <w:tcPr>
            <w:tcW w:w="1523" w:type="dxa"/>
            <w:gridSpan w:val="6"/>
            <w:tcBorders>
              <w:top w:val="nil"/>
              <w:left w:val="nil"/>
              <w:bottom w:val="single" w:sz="4" w:space="0" w:color="000000"/>
              <w:right w:val="nil"/>
            </w:tcBorders>
            <w:vAlign w:val="bottom"/>
          </w:tcPr>
          <w:p w:rsidR="00921FA7" w:rsidRPr="00F74479" w:rsidRDefault="00921FA7" w:rsidP="00921FA7">
            <w:pPr>
              <w:jc w:val="center"/>
              <w:rPr>
                <w:sz w:val="22"/>
                <w:szCs w:val="22"/>
              </w:rPr>
            </w:pPr>
            <w:r w:rsidRPr="00F74479">
              <w:rPr>
                <w:sz w:val="22"/>
                <w:szCs w:val="22"/>
              </w:rPr>
              <w:t>323</w:t>
            </w:r>
            <w:r w:rsidR="004E00EB">
              <w:rPr>
                <w:sz w:val="22"/>
                <w:szCs w:val="22"/>
              </w:rPr>
              <w:t xml:space="preserve"> </w:t>
            </w:r>
            <w:r w:rsidRPr="00F74479">
              <w:rPr>
                <w:sz w:val="22"/>
                <w:szCs w:val="22"/>
              </w:rPr>
              <w:t>2055,20</w:t>
            </w:r>
          </w:p>
        </w:tc>
        <w:tc>
          <w:tcPr>
            <w:tcW w:w="284" w:type="dxa"/>
            <w:gridSpan w:val="2"/>
            <w:tcBorders>
              <w:top w:val="nil"/>
              <w:left w:val="nil"/>
              <w:bottom w:val="single" w:sz="4" w:space="0" w:color="000000"/>
              <w:right w:val="single" w:sz="4" w:space="0" w:color="auto"/>
            </w:tcBorders>
          </w:tcPr>
          <w:p w:rsidR="00921FA7" w:rsidRPr="00F74479" w:rsidRDefault="00921FA7" w:rsidP="00921FA7">
            <w:pPr>
              <w:jc w:val="center"/>
              <w:rPr>
                <w:sz w:val="22"/>
                <w:szCs w:val="22"/>
              </w:rPr>
            </w:pPr>
          </w:p>
        </w:tc>
        <w:tc>
          <w:tcPr>
            <w:tcW w:w="1304" w:type="dxa"/>
            <w:gridSpan w:val="5"/>
            <w:tcBorders>
              <w:top w:val="nil"/>
              <w:left w:val="nil"/>
              <w:bottom w:val="single" w:sz="4" w:space="0" w:color="000000"/>
              <w:right w:val="single" w:sz="4" w:space="0" w:color="auto"/>
            </w:tcBorders>
            <w:noWrap/>
            <w:vAlign w:val="bottom"/>
          </w:tcPr>
          <w:p w:rsidR="00921FA7" w:rsidRPr="00F74479" w:rsidRDefault="00921FA7" w:rsidP="00921FA7">
            <w:pPr>
              <w:jc w:val="center"/>
              <w:rPr>
                <w:sz w:val="22"/>
                <w:szCs w:val="22"/>
              </w:rPr>
            </w:pPr>
            <w:r w:rsidRPr="00F74479">
              <w:rPr>
                <w:sz w:val="22"/>
                <w:szCs w:val="22"/>
              </w:rPr>
              <w:t>3187771,20</w:t>
            </w:r>
          </w:p>
        </w:tc>
      </w:tr>
      <w:tr w:rsidR="00921FA7" w:rsidRPr="00F74479" w:rsidTr="00D333A9">
        <w:trPr>
          <w:trHeight w:val="465"/>
        </w:trPr>
        <w:tc>
          <w:tcPr>
            <w:tcW w:w="3970" w:type="dxa"/>
            <w:tcBorders>
              <w:top w:val="nil"/>
              <w:left w:val="single" w:sz="4" w:space="0" w:color="000000"/>
              <w:bottom w:val="single" w:sz="4" w:space="0" w:color="000000"/>
              <w:right w:val="single" w:sz="4" w:space="0" w:color="000000"/>
            </w:tcBorders>
            <w:vAlign w:val="bottom"/>
          </w:tcPr>
          <w:p w:rsidR="00921FA7" w:rsidRPr="00F74479" w:rsidRDefault="00921FA7" w:rsidP="00921FA7">
            <w:pPr>
              <w:rPr>
                <w:bCs/>
                <w:sz w:val="22"/>
                <w:szCs w:val="22"/>
              </w:rPr>
            </w:pPr>
            <w:r w:rsidRPr="00F74479">
              <w:rPr>
                <w:bCs/>
                <w:sz w:val="22"/>
                <w:szCs w:val="22"/>
              </w:rPr>
              <w:t>Функционирование высшего должностного лица субъекта Российской Федерации и муниципального образования</w:t>
            </w:r>
          </w:p>
        </w:tc>
        <w:tc>
          <w:tcPr>
            <w:tcW w:w="957" w:type="dxa"/>
            <w:gridSpan w:val="6"/>
            <w:tcBorders>
              <w:top w:val="nil"/>
              <w:left w:val="nil"/>
              <w:bottom w:val="single" w:sz="4" w:space="0" w:color="000000"/>
              <w:right w:val="single" w:sz="4" w:space="0" w:color="auto"/>
            </w:tcBorders>
          </w:tcPr>
          <w:p w:rsidR="00921FA7" w:rsidRPr="00F74479" w:rsidRDefault="00921FA7">
            <w:pPr>
              <w:rPr>
                <w:sz w:val="22"/>
                <w:szCs w:val="22"/>
              </w:rPr>
            </w:pPr>
            <w:r w:rsidRPr="00F74479">
              <w:rPr>
                <w:bCs/>
                <w:sz w:val="22"/>
                <w:szCs w:val="22"/>
              </w:rPr>
              <w:t>001</w:t>
            </w:r>
          </w:p>
        </w:tc>
        <w:tc>
          <w:tcPr>
            <w:tcW w:w="701" w:type="dxa"/>
            <w:gridSpan w:val="6"/>
            <w:tcBorders>
              <w:top w:val="nil"/>
              <w:left w:val="single" w:sz="4" w:space="0" w:color="auto"/>
              <w:bottom w:val="single" w:sz="4" w:space="0" w:color="000000"/>
              <w:right w:val="single" w:sz="4" w:space="0" w:color="000000"/>
            </w:tcBorders>
            <w:noWrap/>
            <w:vAlign w:val="bottom"/>
          </w:tcPr>
          <w:p w:rsidR="00921FA7" w:rsidRPr="00F74479" w:rsidRDefault="00921FA7" w:rsidP="00921FA7">
            <w:pPr>
              <w:jc w:val="center"/>
              <w:rPr>
                <w:bCs/>
                <w:sz w:val="22"/>
                <w:szCs w:val="22"/>
              </w:rPr>
            </w:pPr>
            <w:r w:rsidRPr="00F74479">
              <w:rPr>
                <w:bCs/>
                <w:sz w:val="22"/>
                <w:szCs w:val="22"/>
              </w:rPr>
              <w:t>01</w:t>
            </w:r>
          </w:p>
        </w:tc>
        <w:tc>
          <w:tcPr>
            <w:tcW w:w="462" w:type="dxa"/>
            <w:gridSpan w:val="2"/>
            <w:tcBorders>
              <w:top w:val="nil"/>
              <w:left w:val="nil"/>
              <w:bottom w:val="single" w:sz="4" w:space="0" w:color="000000"/>
              <w:right w:val="single" w:sz="4" w:space="0" w:color="000000"/>
            </w:tcBorders>
            <w:noWrap/>
            <w:vAlign w:val="bottom"/>
          </w:tcPr>
          <w:p w:rsidR="00921FA7" w:rsidRPr="00F74479" w:rsidRDefault="00921FA7" w:rsidP="00921FA7">
            <w:pPr>
              <w:jc w:val="center"/>
              <w:rPr>
                <w:bCs/>
                <w:sz w:val="22"/>
                <w:szCs w:val="22"/>
              </w:rPr>
            </w:pPr>
            <w:r w:rsidRPr="00F74479">
              <w:rPr>
                <w:bCs/>
                <w:sz w:val="22"/>
                <w:szCs w:val="22"/>
              </w:rPr>
              <w:t>02</w:t>
            </w:r>
          </w:p>
        </w:tc>
        <w:tc>
          <w:tcPr>
            <w:tcW w:w="1025"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p>
        </w:tc>
        <w:tc>
          <w:tcPr>
            <w:tcW w:w="576" w:type="dxa"/>
            <w:gridSpan w:val="4"/>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p>
        </w:tc>
        <w:tc>
          <w:tcPr>
            <w:tcW w:w="1523" w:type="dxa"/>
            <w:gridSpan w:val="6"/>
            <w:tcBorders>
              <w:top w:val="nil"/>
              <w:left w:val="nil"/>
              <w:bottom w:val="single" w:sz="4" w:space="0" w:color="000000"/>
              <w:right w:val="nil"/>
            </w:tcBorders>
            <w:vAlign w:val="bottom"/>
          </w:tcPr>
          <w:p w:rsidR="00921FA7" w:rsidRPr="00F74479" w:rsidRDefault="00921FA7" w:rsidP="00921FA7">
            <w:pPr>
              <w:jc w:val="center"/>
              <w:rPr>
                <w:sz w:val="22"/>
                <w:szCs w:val="22"/>
              </w:rPr>
            </w:pPr>
            <w:r w:rsidRPr="00F74479">
              <w:rPr>
                <w:sz w:val="22"/>
                <w:szCs w:val="22"/>
              </w:rPr>
              <w:t>793 517</w:t>
            </w:r>
          </w:p>
        </w:tc>
        <w:tc>
          <w:tcPr>
            <w:tcW w:w="284" w:type="dxa"/>
            <w:gridSpan w:val="2"/>
            <w:tcBorders>
              <w:top w:val="nil"/>
              <w:left w:val="nil"/>
              <w:bottom w:val="single" w:sz="4" w:space="0" w:color="000000"/>
              <w:right w:val="single" w:sz="4" w:space="0" w:color="auto"/>
            </w:tcBorders>
          </w:tcPr>
          <w:p w:rsidR="00921FA7" w:rsidRPr="00F74479" w:rsidRDefault="00921FA7" w:rsidP="00921FA7">
            <w:pPr>
              <w:jc w:val="center"/>
              <w:rPr>
                <w:sz w:val="22"/>
                <w:szCs w:val="22"/>
              </w:rPr>
            </w:pPr>
          </w:p>
        </w:tc>
        <w:tc>
          <w:tcPr>
            <w:tcW w:w="1304" w:type="dxa"/>
            <w:gridSpan w:val="5"/>
            <w:tcBorders>
              <w:top w:val="nil"/>
              <w:left w:val="nil"/>
              <w:bottom w:val="single" w:sz="4" w:space="0" w:color="000000"/>
              <w:right w:val="single" w:sz="4" w:space="0" w:color="auto"/>
            </w:tcBorders>
            <w:noWrap/>
            <w:vAlign w:val="bottom"/>
          </w:tcPr>
          <w:p w:rsidR="00921FA7" w:rsidRPr="00F74479" w:rsidRDefault="00921FA7" w:rsidP="00921FA7">
            <w:pPr>
              <w:jc w:val="center"/>
              <w:rPr>
                <w:sz w:val="22"/>
                <w:szCs w:val="22"/>
              </w:rPr>
            </w:pPr>
            <w:r w:rsidRPr="00F74479">
              <w:rPr>
                <w:sz w:val="22"/>
                <w:szCs w:val="22"/>
              </w:rPr>
              <w:t>793 517</w:t>
            </w:r>
          </w:p>
        </w:tc>
        <w:tc>
          <w:tcPr>
            <w:tcW w:w="492" w:type="dxa"/>
            <w:gridSpan w:val="2"/>
          </w:tcPr>
          <w:p w:rsidR="00921FA7" w:rsidRPr="00F74479" w:rsidRDefault="00921FA7" w:rsidP="00921FA7">
            <w:pPr>
              <w:jc w:val="center"/>
              <w:rPr>
                <w:sz w:val="22"/>
                <w:szCs w:val="22"/>
              </w:rPr>
            </w:pPr>
          </w:p>
        </w:tc>
        <w:tc>
          <w:tcPr>
            <w:tcW w:w="1302" w:type="dxa"/>
            <w:vAlign w:val="bottom"/>
          </w:tcPr>
          <w:p w:rsidR="00921FA7" w:rsidRPr="00F74479" w:rsidRDefault="00921FA7" w:rsidP="00921FA7">
            <w:pPr>
              <w:jc w:val="center"/>
              <w:rPr>
                <w:sz w:val="22"/>
                <w:szCs w:val="22"/>
              </w:rPr>
            </w:pPr>
            <w:r w:rsidRPr="00F74479">
              <w:rPr>
                <w:sz w:val="22"/>
                <w:szCs w:val="22"/>
              </w:rPr>
              <w:t>760 900,00</w:t>
            </w:r>
          </w:p>
        </w:tc>
      </w:tr>
      <w:tr w:rsidR="00921FA7" w:rsidRPr="00F74479" w:rsidTr="00D333A9">
        <w:trPr>
          <w:gridAfter w:val="3"/>
          <w:wAfter w:w="1794" w:type="dxa"/>
          <w:trHeight w:val="616"/>
        </w:trPr>
        <w:tc>
          <w:tcPr>
            <w:tcW w:w="3970" w:type="dxa"/>
            <w:tcBorders>
              <w:top w:val="nil"/>
              <w:left w:val="single" w:sz="4" w:space="0" w:color="000000"/>
              <w:bottom w:val="single" w:sz="4" w:space="0" w:color="000000"/>
              <w:right w:val="single" w:sz="4" w:space="0" w:color="000000"/>
            </w:tcBorders>
            <w:vAlign w:val="bottom"/>
          </w:tcPr>
          <w:p w:rsidR="00921FA7" w:rsidRPr="00F74479" w:rsidRDefault="00921FA7" w:rsidP="00921FA7">
            <w:pPr>
              <w:rPr>
                <w:sz w:val="22"/>
                <w:szCs w:val="22"/>
              </w:rPr>
            </w:pPr>
            <w:r w:rsidRPr="00F74479">
              <w:rPr>
                <w:sz w:val="22"/>
                <w:szCs w:val="22"/>
              </w:rPr>
              <w:t>Обеспечение функционирования главы муниципального образования</w:t>
            </w:r>
          </w:p>
        </w:tc>
        <w:tc>
          <w:tcPr>
            <w:tcW w:w="957" w:type="dxa"/>
            <w:gridSpan w:val="6"/>
            <w:tcBorders>
              <w:top w:val="nil"/>
              <w:left w:val="nil"/>
              <w:bottom w:val="single" w:sz="4" w:space="0" w:color="000000"/>
              <w:right w:val="single" w:sz="4" w:space="0" w:color="auto"/>
            </w:tcBorders>
          </w:tcPr>
          <w:p w:rsidR="00921FA7" w:rsidRPr="00F74479" w:rsidRDefault="00921FA7">
            <w:pPr>
              <w:rPr>
                <w:sz w:val="22"/>
                <w:szCs w:val="22"/>
              </w:rPr>
            </w:pPr>
            <w:r w:rsidRPr="00F74479">
              <w:rPr>
                <w:bCs/>
                <w:sz w:val="22"/>
                <w:szCs w:val="22"/>
              </w:rPr>
              <w:t>001</w:t>
            </w:r>
          </w:p>
        </w:tc>
        <w:tc>
          <w:tcPr>
            <w:tcW w:w="701" w:type="dxa"/>
            <w:gridSpan w:val="6"/>
            <w:tcBorders>
              <w:top w:val="nil"/>
              <w:left w:val="single" w:sz="4" w:space="0" w:color="auto"/>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01</w:t>
            </w:r>
          </w:p>
        </w:tc>
        <w:tc>
          <w:tcPr>
            <w:tcW w:w="462" w:type="dxa"/>
            <w:gridSpan w:val="2"/>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02</w:t>
            </w:r>
          </w:p>
        </w:tc>
        <w:tc>
          <w:tcPr>
            <w:tcW w:w="1025" w:type="dxa"/>
            <w:gridSpan w:val="3"/>
            <w:tcBorders>
              <w:top w:val="nil"/>
              <w:left w:val="nil"/>
              <w:bottom w:val="single" w:sz="4" w:space="0" w:color="000000"/>
              <w:right w:val="single" w:sz="4" w:space="0" w:color="000000"/>
            </w:tcBorders>
            <w:noWrap/>
            <w:vAlign w:val="bottom"/>
          </w:tcPr>
          <w:p w:rsidR="00921FA7" w:rsidRPr="00F74479" w:rsidRDefault="00921FA7" w:rsidP="00921FA7">
            <w:pPr>
              <w:rPr>
                <w:sz w:val="22"/>
                <w:szCs w:val="22"/>
              </w:rPr>
            </w:pPr>
            <w:r w:rsidRPr="00F74479">
              <w:rPr>
                <w:sz w:val="22"/>
                <w:szCs w:val="22"/>
              </w:rPr>
              <w:t>71 0 00 00000</w:t>
            </w:r>
          </w:p>
        </w:tc>
        <w:tc>
          <w:tcPr>
            <w:tcW w:w="576" w:type="dxa"/>
            <w:gridSpan w:val="4"/>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p>
        </w:tc>
        <w:tc>
          <w:tcPr>
            <w:tcW w:w="1523" w:type="dxa"/>
            <w:gridSpan w:val="6"/>
            <w:tcBorders>
              <w:top w:val="nil"/>
              <w:left w:val="nil"/>
              <w:bottom w:val="single" w:sz="4" w:space="0" w:color="000000"/>
              <w:right w:val="nil"/>
            </w:tcBorders>
          </w:tcPr>
          <w:p w:rsidR="00921FA7" w:rsidRPr="00F74479" w:rsidRDefault="00921FA7" w:rsidP="00921FA7">
            <w:pPr>
              <w:rPr>
                <w:sz w:val="22"/>
                <w:szCs w:val="22"/>
              </w:rPr>
            </w:pPr>
            <w:r w:rsidRPr="00F74479">
              <w:rPr>
                <w:sz w:val="22"/>
                <w:szCs w:val="22"/>
              </w:rPr>
              <w:t>793 517</w:t>
            </w:r>
          </w:p>
        </w:tc>
        <w:tc>
          <w:tcPr>
            <w:tcW w:w="284" w:type="dxa"/>
            <w:gridSpan w:val="2"/>
            <w:tcBorders>
              <w:top w:val="nil"/>
              <w:left w:val="nil"/>
              <w:bottom w:val="single" w:sz="4" w:space="0" w:color="000000"/>
              <w:right w:val="single" w:sz="4" w:space="0" w:color="auto"/>
            </w:tcBorders>
          </w:tcPr>
          <w:p w:rsidR="00921FA7" w:rsidRPr="00F74479" w:rsidRDefault="00921FA7" w:rsidP="00921FA7">
            <w:pPr>
              <w:jc w:val="center"/>
              <w:rPr>
                <w:sz w:val="22"/>
                <w:szCs w:val="22"/>
              </w:rPr>
            </w:pPr>
          </w:p>
        </w:tc>
        <w:tc>
          <w:tcPr>
            <w:tcW w:w="1304" w:type="dxa"/>
            <w:gridSpan w:val="5"/>
            <w:tcBorders>
              <w:top w:val="nil"/>
              <w:left w:val="nil"/>
              <w:bottom w:val="single" w:sz="4" w:space="0" w:color="000000"/>
              <w:right w:val="single" w:sz="4" w:space="0" w:color="auto"/>
            </w:tcBorders>
            <w:noWrap/>
          </w:tcPr>
          <w:p w:rsidR="00921FA7" w:rsidRPr="00F74479" w:rsidRDefault="00921FA7" w:rsidP="00921FA7">
            <w:pPr>
              <w:rPr>
                <w:sz w:val="22"/>
                <w:szCs w:val="22"/>
              </w:rPr>
            </w:pPr>
            <w:r w:rsidRPr="00F74479">
              <w:rPr>
                <w:sz w:val="22"/>
                <w:szCs w:val="22"/>
              </w:rPr>
              <w:t>793 517</w:t>
            </w:r>
          </w:p>
        </w:tc>
      </w:tr>
      <w:tr w:rsidR="00921FA7" w:rsidRPr="00F74479" w:rsidTr="00D333A9">
        <w:trPr>
          <w:gridAfter w:val="3"/>
          <w:wAfter w:w="1794" w:type="dxa"/>
          <w:trHeight w:val="240"/>
        </w:trPr>
        <w:tc>
          <w:tcPr>
            <w:tcW w:w="3970" w:type="dxa"/>
            <w:tcBorders>
              <w:top w:val="nil"/>
              <w:left w:val="single" w:sz="4" w:space="0" w:color="000000"/>
              <w:bottom w:val="single" w:sz="4" w:space="0" w:color="000000"/>
              <w:right w:val="single" w:sz="4" w:space="0" w:color="000000"/>
            </w:tcBorders>
            <w:vAlign w:val="bottom"/>
          </w:tcPr>
          <w:p w:rsidR="00921FA7" w:rsidRPr="00F74479" w:rsidRDefault="00921FA7" w:rsidP="00921FA7">
            <w:pPr>
              <w:rPr>
                <w:sz w:val="22"/>
                <w:szCs w:val="22"/>
              </w:rPr>
            </w:pPr>
            <w:r w:rsidRPr="00F74479">
              <w:rPr>
                <w:sz w:val="22"/>
                <w:szCs w:val="22"/>
              </w:rPr>
              <w:t>Глава муниципального образования</w:t>
            </w:r>
          </w:p>
        </w:tc>
        <w:tc>
          <w:tcPr>
            <w:tcW w:w="957" w:type="dxa"/>
            <w:gridSpan w:val="6"/>
            <w:tcBorders>
              <w:top w:val="nil"/>
              <w:left w:val="nil"/>
              <w:bottom w:val="single" w:sz="4" w:space="0" w:color="000000"/>
              <w:right w:val="single" w:sz="4" w:space="0" w:color="auto"/>
            </w:tcBorders>
          </w:tcPr>
          <w:p w:rsidR="00921FA7" w:rsidRPr="00F74479" w:rsidRDefault="00921FA7">
            <w:pPr>
              <w:rPr>
                <w:sz w:val="22"/>
                <w:szCs w:val="22"/>
              </w:rPr>
            </w:pPr>
            <w:r w:rsidRPr="00F74479">
              <w:rPr>
                <w:bCs/>
                <w:sz w:val="22"/>
                <w:szCs w:val="22"/>
              </w:rPr>
              <w:t>001</w:t>
            </w:r>
          </w:p>
        </w:tc>
        <w:tc>
          <w:tcPr>
            <w:tcW w:w="701" w:type="dxa"/>
            <w:gridSpan w:val="6"/>
            <w:tcBorders>
              <w:top w:val="nil"/>
              <w:left w:val="single" w:sz="4" w:space="0" w:color="auto"/>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01</w:t>
            </w:r>
          </w:p>
        </w:tc>
        <w:tc>
          <w:tcPr>
            <w:tcW w:w="462" w:type="dxa"/>
            <w:gridSpan w:val="2"/>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02</w:t>
            </w:r>
          </w:p>
        </w:tc>
        <w:tc>
          <w:tcPr>
            <w:tcW w:w="1025"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71 1 00 00000</w:t>
            </w:r>
          </w:p>
        </w:tc>
        <w:tc>
          <w:tcPr>
            <w:tcW w:w="576" w:type="dxa"/>
            <w:gridSpan w:val="4"/>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p>
        </w:tc>
        <w:tc>
          <w:tcPr>
            <w:tcW w:w="1523" w:type="dxa"/>
            <w:gridSpan w:val="6"/>
            <w:tcBorders>
              <w:top w:val="nil"/>
              <w:left w:val="nil"/>
              <w:bottom w:val="single" w:sz="4" w:space="0" w:color="000000"/>
              <w:right w:val="nil"/>
            </w:tcBorders>
          </w:tcPr>
          <w:p w:rsidR="00921FA7" w:rsidRPr="00F74479" w:rsidRDefault="00921FA7" w:rsidP="00921FA7">
            <w:pPr>
              <w:rPr>
                <w:sz w:val="22"/>
                <w:szCs w:val="22"/>
              </w:rPr>
            </w:pPr>
            <w:r w:rsidRPr="00F74479">
              <w:rPr>
                <w:sz w:val="22"/>
                <w:szCs w:val="22"/>
              </w:rPr>
              <w:t>793 517</w:t>
            </w:r>
          </w:p>
        </w:tc>
        <w:tc>
          <w:tcPr>
            <w:tcW w:w="284" w:type="dxa"/>
            <w:gridSpan w:val="2"/>
            <w:tcBorders>
              <w:top w:val="nil"/>
              <w:left w:val="nil"/>
              <w:bottom w:val="single" w:sz="4" w:space="0" w:color="000000"/>
              <w:right w:val="single" w:sz="4" w:space="0" w:color="auto"/>
            </w:tcBorders>
          </w:tcPr>
          <w:p w:rsidR="00921FA7" w:rsidRPr="00F74479" w:rsidRDefault="00921FA7" w:rsidP="00921FA7">
            <w:pPr>
              <w:jc w:val="center"/>
              <w:rPr>
                <w:sz w:val="22"/>
                <w:szCs w:val="22"/>
              </w:rPr>
            </w:pPr>
          </w:p>
        </w:tc>
        <w:tc>
          <w:tcPr>
            <w:tcW w:w="1304" w:type="dxa"/>
            <w:gridSpan w:val="5"/>
            <w:tcBorders>
              <w:top w:val="nil"/>
              <w:left w:val="nil"/>
              <w:bottom w:val="single" w:sz="4" w:space="0" w:color="000000"/>
              <w:right w:val="single" w:sz="4" w:space="0" w:color="auto"/>
            </w:tcBorders>
            <w:noWrap/>
          </w:tcPr>
          <w:p w:rsidR="00921FA7" w:rsidRPr="00F74479" w:rsidRDefault="00921FA7" w:rsidP="00921FA7">
            <w:pPr>
              <w:rPr>
                <w:sz w:val="22"/>
                <w:szCs w:val="22"/>
              </w:rPr>
            </w:pPr>
            <w:r w:rsidRPr="00F74479">
              <w:rPr>
                <w:sz w:val="22"/>
                <w:szCs w:val="22"/>
              </w:rPr>
              <w:t>793 517</w:t>
            </w:r>
          </w:p>
        </w:tc>
      </w:tr>
      <w:tr w:rsidR="00921FA7" w:rsidRPr="00F74479" w:rsidTr="00D333A9">
        <w:trPr>
          <w:gridAfter w:val="3"/>
          <w:wAfter w:w="1794" w:type="dxa"/>
          <w:trHeight w:val="240"/>
        </w:trPr>
        <w:tc>
          <w:tcPr>
            <w:tcW w:w="3970" w:type="dxa"/>
            <w:tcBorders>
              <w:top w:val="nil"/>
              <w:left w:val="single" w:sz="4" w:space="0" w:color="000000"/>
              <w:bottom w:val="single" w:sz="4" w:space="0" w:color="000000"/>
              <w:right w:val="single" w:sz="4" w:space="0" w:color="000000"/>
            </w:tcBorders>
            <w:vAlign w:val="bottom"/>
          </w:tcPr>
          <w:p w:rsidR="00921FA7" w:rsidRPr="00F74479" w:rsidRDefault="00921FA7" w:rsidP="00921FA7">
            <w:pPr>
              <w:rPr>
                <w:sz w:val="22"/>
                <w:szCs w:val="22"/>
              </w:rPr>
            </w:pPr>
            <w:r w:rsidRPr="00F74479">
              <w:rPr>
                <w:sz w:val="22"/>
                <w:szCs w:val="22"/>
              </w:rPr>
              <w:t>Обеспечение деятельности и выполнение функций органов местного самоуправления</w:t>
            </w:r>
          </w:p>
        </w:tc>
        <w:tc>
          <w:tcPr>
            <w:tcW w:w="957" w:type="dxa"/>
            <w:gridSpan w:val="6"/>
            <w:tcBorders>
              <w:top w:val="nil"/>
              <w:left w:val="nil"/>
              <w:bottom w:val="single" w:sz="4" w:space="0" w:color="000000"/>
              <w:right w:val="single" w:sz="4" w:space="0" w:color="auto"/>
            </w:tcBorders>
          </w:tcPr>
          <w:p w:rsidR="00921FA7" w:rsidRPr="00F74479" w:rsidRDefault="00921FA7">
            <w:pPr>
              <w:rPr>
                <w:sz w:val="22"/>
                <w:szCs w:val="22"/>
              </w:rPr>
            </w:pPr>
            <w:r w:rsidRPr="00F74479">
              <w:rPr>
                <w:bCs/>
                <w:sz w:val="22"/>
                <w:szCs w:val="22"/>
              </w:rPr>
              <w:t>001</w:t>
            </w:r>
          </w:p>
        </w:tc>
        <w:tc>
          <w:tcPr>
            <w:tcW w:w="701" w:type="dxa"/>
            <w:gridSpan w:val="6"/>
            <w:tcBorders>
              <w:top w:val="nil"/>
              <w:left w:val="single" w:sz="4" w:space="0" w:color="auto"/>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01</w:t>
            </w:r>
          </w:p>
        </w:tc>
        <w:tc>
          <w:tcPr>
            <w:tcW w:w="462" w:type="dxa"/>
            <w:gridSpan w:val="2"/>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02</w:t>
            </w:r>
          </w:p>
        </w:tc>
        <w:tc>
          <w:tcPr>
            <w:tcW w:w="1025"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71 1 00 С1402</w:t>
            </w:r>
          </w:p>
        </w:tc>
        <w:tc>
          <w:tcPr>
            <w:tcW w:w="576" w:type="dxa"/>
            <w:gridSpan w:val="4"/>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p>
        </w:tc>
        <w:tc>
          <w:tcPr>
            <w:tcW w:w="1523" w:type="dxa"/>
            <w:gridSpan w:val="6"/>
            <w:tcBorders>
              <w:top w:val="nil"/>
              <w:left w:val="nil"/>
              <w:bottom w:val="single" w:sz="4" w:space="0" w:color="000000"/>
              <w:right w:val="nil"/>
            </w:tcBorders>
          </w:tcPr>
          <w:p w:rsidR="00921FA7" w:rsidRPr="00F74479" w:rsidRDefault="00921FA7" w:rsidP="00921FA7">
            <w:pPr>
              <w:rPr>
                <w:sz w:val="22"/>
                <w:szCs w:val="22"/>
              </w:rPr>
            </w:pPr>
            <w:r w:rsidRPr="00F74479">
              <w:rPr>
                <w:sz w:val="22"/>
                <w:szCs w:val="22"/>
              </w:rPr>
              <w:t>793 517</w:t>
            </w:r>
          </w:p>
        </w:tc>
        <w:tc>
          <w:tcPr>
            <w:tcW w:w="284" w:type="dxa"/>
            <w:gridSpan w:val="2"/>
            <w:tcBorders>
              <w:top w:val="nil"/>
              <w:left w:val="nil"/>
              <w:bottom w:val="single" w:sz="4" w:space="0" w:color="000000"/>
              <w:right w:val="single" w:sz="4" w:space="0" w:color="auto"/>
            </w:tcBorders>
          </w:tcPr>
          <w:p w:rsidR="00921FA7" w:rsidRPr="00F74479" w:rsidRDefault="00921FA7" w:rsidP="00921FA7">
            <w:pPr>
              <w:jc w:val="center"/>
              <w:rPr>
                <w:sz w:val="22"/>
                <w:szCs w:val="22"/>
              </w:rPr>
            </w:pPr>
          </w:p>
        </w:tc>
        <w:tc>
          <w:tcPr>
            <w:tcW w:w="1304" w:type="dxa"/>
            <w:gridSpan w:val="5"/>
            <w:tcBorders>
              <w:top w:val="nil"/>
              <w:left w:val="nil"/>
              <w:bottom w:val="single" w:sz="4" w:space="0" w:color="000000"/>
              <w:right w:val="single" w:sz="4" w:space="0" w:color="auto"/>
            </w:tcBorders>
            <w:noWrap/>
          </w:tcPr>
          <w:p w:rsidR="00921FA7" w:rsidRPr="00F74479" w:rsidRDefault="00921FA7" w:rsidP="00921FA7">
            <w:pPr>
              <w:rPr>
                <w:sz w:val="22"/>
                <w:szCs w:val="22"/>
              </w:rPr>
            </w:pPr>
            <w:r w:rsidRPr="00F74479">
              <w:rPr>
                <w:sz w:val="22"/>
                <w:szCs w:val="22"/>
              </w:rPr>
              <w:t>793 517</w:t>
            </w:r>
          </w:p>
        </w:tc>
      </w:tr>
      <w:tr w:rsidR="00921FA7" w:rsidRPr="00F74479" w:rsidTr="00D333A9">
        <w:trPr>
          <w:gridAfter w:val="3"/>
          <w:wAfter w:w="1794" w:type="dxa"/>
          <w:trHeight w:val="240"/>
        </w:trPr>
        <w:tc>
          <w:tcPr>
            <w:tcW w:w="3970" w:type="dxa"/>
            <w:tcBorders>
              <w:top w:val="nil"/>
              <w:left w:val="single" w:sz="4" w:space="0" w:color="000000"/>
              <w:bottom w:val="single" w:sz="4" w:space="0" w:color="000000"/>
              <w:right w:val="single" w:sz="4" w:space="0" w:color="000000"/>
            </w:tcBorders>
            <w:vAlign w:val="bottom"/>
          </w:tcPr>
          <w:p w:rsidR="00921FA7" w:rsidRPr="00F74479" w:rsidRDefault="00921FA7" w:rsidP="00921FA7">
            <w:pPr>
              <w:rPr>
                <w:sz w:val="22"/>
                <w:szCs w:val="22"/>
              </w:rPr>
            </w:pPr>
            <w:r w:rsidRPr="00F74479">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7" w:type="dxa"/>
            <w:gridSpan w:val="6"/>
            <w:tcBorders>
              <w:top w:val="nil"/>
              <w:left w:val="nil"/>
              <w:bottom w:val="single" w:sz="4" w:space="0" w:color="000000"/>
              <w:right w:val="single" w:sz="4" w:space="0" w:color="auto"/>
            </w:tcBorders>
          </w:tcPr>
          <w:p w:rsidR="00921FA7" w:rsidRPr="00F74479" w:rsidRDefault="00921FA7">
            <w:pPr>
              <w:rPr>
                <w:sz w:val="22"/>
                <w:szCs w:val="22"/>
              </w:rPr>
            </w:pPr>
            <w:r w:rsidRPr="00F74479">
              <w:rPr>
                <w:bCs/>
                <w:sz w:val="22"/>
                <w:szCs w:val="22"/>
              </w:rPr>
              <w:t>001</w:t>
            </w:r>
          </w:p>
        </w:tc>
        <w:tc>
          <w:tcPr>
            <w:tcW w:w="701" w:type="dxa"/>
            <w:gridSpan w:val="6"/>
            <w:tcBorders>
              <w:top w:val="nil"/>
              <w:left w:val="single" w:sz="4" w:space="0" w:color="auto"/>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01</w:t>
            </w:r>
          </w:p>
        </w:tc>
        <w:tc>
          <w:tcPr>
            <w:tcW w:w="462" w:type="dxa"/>
            <w:gridSpan w:val="2"/>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02</w:t>
            </w:r>
          </w:p>
        </w:tc>
        <w:tc>
          <w:tcPr>
            <w:tcW w:w="1025"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71 1 00 С1402</w:t>
            </w:r>
          </w:p>
        </w:tc>
        <w:tc>
          <w:tcPr>
            <w:tcW w:w="576" w:type="dxa"/>
            <w:gridSpan w:val="4"/>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100</w:t>
            </w:r>
          </w:p>
        </w:tc>
        <w:tc>
          <w:tcPr>
            <w:tcW w:w="1523" w:type="dxa"/>
            <w:gridSpan w:val="6"/>
            <w:tcBorders>
              <w:top w:val="nil"/>
              <w:left w:val="nil"/>
              <w:bottom w:val="single" w:sz="4" w:space="0" w:color="000000"/>
              <w:right w:val="nil"/>
            </w:tcBorders>
          </w:tcPr>
          <w:p w:rsidR="00921FA7" w:rsidRPr="00F74479" w:rsidRDefault="00921FA7" w:rsidP="00921FA7">
            <w:pPr>
              <w:rPr>
                <w:sz w:val="22"/>
                <w:szCs w:val="22"/>
              </w:rPr>
            </w:pPr>
          </w:p>
          <w:p w:rsidR="00921FA7" w:rsidRPr="00F74479" w:rsidRDefault="00921FA7" w:rsidP="00921FA7">
            <w:pPr>
              <w:rPr>
                <w:sz w:val="22"/>
                <w:szCs w:val="22"/>
              </w:rPr>
            </w:pPr>
          </w:p>
          <w:p w:rsidR="00921FA7" w:rsidRPr="00F74479" w:rsidRDefault="00921FA7" w:rsidP="00921FA7">
            <w:pPr>
              <w:rPr>
                <w:sz w:val="22"/>
                <w:szCs w:val="22"/>
              </w:rPr>
            </w:pPr>
          </w:p>
          <w:p w:rsidR="00921FA7" w:rsidRPr="00F74479" w:rsidRDefault="00921FA7" w:rsidP="00921FA7">
            <w:pPr>
              <w:rPr>
                <w:sz w:val="22"/>
                <w:szCs w:val="22"/>
              </w:rPr>
            </w:pPr>
          </w:p>
          <w:p w:rsidR="00921FA7" w:rsidRPr="00F74479" w:rsidRDefault="00921FA7" w:rsidP="00921FA7">
            <w:pPr>
              <w:rPr>
                <w:sz w:val="22"/>
                <w:szCs w:val="22"/>
              </w:rPr>
            </w:pPr>
          </w:p>
          <w:p w:rsidR="00921FA7" w:rsidRPr="00F74479" w:rsidRDefault="00921FA7" w:rsidP="00921FA7">
            <w:pPr>
              <w:rPr>
                <w:sz w:val="22"/>
                <w:szCs w:val="22"/>
              </w:rPr>
            </w:pPr>
          </w:p>
          <w:p w:rsidR="00921FA7" w:rsidRPr="00F74479" w:rsidRDefault="00921FA7" w:rsidP="00921FA7">
            <w:pPr>
              <w:rPr>
                <w:sz w:val="22"/>
                <w:szCs w:val="22"/>
              </w:rPr>
            </w:pPr>
            <w:r w:rsidRPr="00F74479">
              <w:rPr>
                <w:sz w:val="22"/>
                <w:szCs w:val="22"/>
              </w:rPr>
              <w:t>793 517</w:t>
            </w:r>
          </w:p>
        </w:tc>
        <w:tc>
          <w:tcPr>
            <w:tcW w:w="284" w:type="dxa"/>
            <w:gridSpan w:val="2"/>
            <w:tcBorders>
              <w:top w:val="nil"/>
              <w:left w:val="nil"/>
              <w:bottom w:val="single" w:sz="4" w:space="0" w:color="000000"/>
              <w:right w:val="single" w:sz="4" w:space="0" w:color="auto"/>
            </w:tcBorders>
          </w:tcPr>
          <w:p w:rsidR="00921FA7" w:rsidRPr="00F74479" w:rsidRDefault="00921FA7" w:rsidP="00921FA7">
            <w:pPr>
              <w:jc w:val="center"/>
              <w:rPr>
                <w:sz w:val="22"/>
                <w:szCs w:val="22"/>
              </w:rPr>
            </w:pPr>
          </w:p>
        </w:tc>
        <w:tc>
          <w:tcPr>
            <w:tcW w:w="1304" w:type="dxa"/>
            <w:gridSpan w:val="5"/>
            <w:tcBorders>
              <w:top w:val="nil"/>
              <w:left w:val="nil"/>
              <w:bottom w:val="single" w:sz="4" w:space="0" w:color="000000"/>
              <w:right w:val="single" w:sz="4" w:space="0" w:color="auto"/>
            </w:tcBorders>
            <w:noWrap/>
          </w:tcPr>
          <w:p w:rsidR="00921FA7" w:rsidRPr="00F74479" w:rsidRDefault="00921FA7" w:rsidP="00921FA7">
            <w:pPr>
              <w:rPr>
                <w:sz w:val="22"/>
                <w:szCs w:val="22"/>
              </w:rPr>
            </w:pPr>
          </w:p>
          <w:p w:rsidR="00921FA7" w:rsidRPr="00F74479" w:rsidRDefault="00921FA7" w:rsidP="00921FA7">
            <w:pPr>
              <w:rPr>
                <w:sz w:val="22"/>
                <w:szCs w:val="22"/>
              </w:rPr>
            </w:pPr>
          </w:p>
          <w:p w:rsidR="00921FA7" w:rsidRPr="00F74479" w:rsidRDefault="00921FA7" w:rsidP="00921FA7">
            <w:pPr>
              <w:rPr>
                <w:sz w:val="22"/>
                <w:szCs w:val="22"/>
              </w:rPr>
            </w:pPr>
          </w:p>
          <w:p w:rsidR="00921FA7" w:rsidRPr="00F74479" w:rsidRDefault="00921FA7" w:rsidP="00921FA7">
            <w:pPr>
              <w:rPr>
                <w:sz w:val="22"/>
                <w:szCs w:val="22"/>
              </w:rPr>
            </w:pPr>
          </w:p>
          <w:p w:rsidR="00921FA7" w:rsidRPr="00F74479" w:rsidRDefault="00921FA7" w:rsidP="00921FA7">
            <w:pPr>
              <w:rPr>
                <w:sz w:val="22"/>
                <w:szCs w:val="22"/>
              </w:rPr>
            </w:pPr>
          </w:p>
          <w:p w:rsidR="00921FA7" w:rsidRPr="00F74479" w:rsidRDefault="00921FA7" w:rsidP="00921FA7">
            <w:pPr>
              <w:rPr>
                <w:sz w:val="22"/>
                <w:szCs w:val="22"/>
              </w:rPr>
            </w:pPr>
          </w:p>
          <w:p w:rsidR="00921FA7" w:rsidRPr="00F74479" w:rsidRDefault="00921FA7" w:rsidP="00921FA7">
            <w:pPr>
              <w:rPr>
                <w:sz w:val="22"/>
                <w:szCs w:val="22"/>
              </w:rPr>
            </w:pPr>
            <w:r w:rsidRPr="00F74479">
              <w:rPr>
                <w:sz w:val="22"/>
                <w:szCs w:val="22"/>
              </w:rPr>
              <w:t>793 517</w:t>
            </w:r>
          </w:p>
        </w:tc>
      </w:tr>
      <w:tr w:rsidR="00921FA7" w:rsidRPr="00F74479" w:rsidTr="00D333A9">
        <w:trPr>
          <w:gridAfter w:val="3"/>
          <w:wAfter w:w="1794" w:type="dxa"/>
          <w:trHeight w:val="240"/>
        </w:trPr>
        <w:tc>
          <w:tcPr>
            <w:tcW w:w="3970" w:type="dxa"/>
            <w:tcBorders>
              <w:top w:val="nil"/>
              <w:left w:val="single" w:sz="4" w:space="0" w:color="000000"/>
              <w:bottom w:val="single" w:sz="4" w:space="0" w:color="000000"/>
              <w:right w:val="single" w:sz="4" w:space="0" w:color="000000"/>
            </w:tcBorders>
            <w:vAlign w:val="bottom"/>
          </w:tcPr>
          <w:p w:rsidR="00921FA7" w:rsidRPr="00F74479" w:rsidRDefault="00921FA7" w:rsidP="00921FA7">
            <w:pPr>
              <w:rPr>
                <w:bCs/>
                <w:sz w:val="22"/>
                <w:szCs w:val="22"/>
              </w:rPr>
            </w:pPr>
            <w:r w:rsidRPr="00F74479">
              <w:rPr>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7" w:type="dxa"/>
            <w:gridSpan w:val="6"/>
            <w:tcBorders>
              <w:top w:val="nil"/>
              <w:left w:val="nil"/>
              <w:bottom w:val="single" w:sz="4" w:space="0" w:color="000000"/>
              <w:right w:val="single" w:sz="4" w:space="0" w:color="auto"/>
            </w:tcBorders>
          </w:tcPr>
          <w:p w:rsidR="00921FA7" w:rsidRPr="00F74479" w:rsidRDefault="00921FA7">
            <w:pPr>
              <w:rPr>
                <w:sz w:val="22"/>
                <w:szCs w:val="22"/>
              </w:rPr>
            </w:pPr>
            <w:r w:rsidRPr="00F74479">
              <w:rPr>
                <w:bCs/>
                <w:sz w:val="22"/>
                <w:szCs w:val="22"/>
              </w:rPr>
              <w:t>001</w:t>
            </w:r>
          </w:p>
        </w:tc>
        <w:tc>
          <w:tcPr>
            <w:tcW w:w="701" w:type="dxa"/>
            <w:gridSpan w:val="6"/>
            <w:tcBorders>
              <w:top w:val="nil"/>
              <w:left w:val="single" w:sz="4" w:space="0" w:color="auto"/>
              <w:bottom w:val="single" w:sz="4" w:space="0" w:color="000000"/>
              <w:right w:val="single" w:sz="4" w:space="0" w:color="000000"/>
            </w:tcBorders>
            <w:noWrap/>
            <w:vAlign w:val="bottom"/>
          </w:tcPr>
          <w:p w:rsidR="00921FA7" w:rsidRPr="00F74479" w:rsidRDefault="00921FA7" w:rsidP="00921FA7">
            <w:pPr>
              <w:jc w:val="center"/>
              <w:rPr>
                <w:bCs/>
                <w:sz w:val="22"/>
                <w:szCs w:val="22"/>
              </w:rPr>
            </w:pPr>
            <w:r w:rsidRPr="00F74479">
              <w:rPr>
                <w:bCs/>
                <w:sz w:val="22"/>
                <w:szCs w:val="22"/>
              </w:rPr>
              <w:t>01</w:t>
            </w:r>
          </w:p>
        </w:tc>
        <w:tc>
          <w:tcPr>
            <w:tcW w:w="462" w:type="dxa"/>
            <w:gridSpan w:val="2"/>
            <w:tcBorders>
              <w:top w:val="nil"/>
              <w:left w:val="nil"/>
              <w:bottom w:val="single" w:sz="4" w:space="0" w:color="000000"/>
              <w:right w:val="single" w:sz="4" w:space="0" w:color="000000"/>
            </w:tcBorders>
            <w:noWrap/>
            <w:vAlign w:val="bottom"/>
          </w:tcPr>
          <w:p w:rsidR="00921FA7" w:rsidRPr="00F74479" w:rsidRDefault="00921FA7" w:rsidP="00921FA7">
            <w:pPr>
              <w:jc w:val="center"/>
              <w:rPr>
                <w:bCs/>
                <w:sz w:val="22"/>
                <w:szCs w:val="22"/>
              </w:rPr>
            </w:pPr>
            <w:r w:rsidRPr="00F74479">
              <w:rPr>
                <w:bCs/>
                <w:sz w:val="22"/>
                <w:szCs w:val="22"/>
              </w:rPr>
              <w:t>04</w:t>
            </w:r>
          </w:p>
        </w:tc>
        <w:tc>
          <w:tcPr>
            <w:tcW w:w="1025"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p>
        </w:tc>
        <w:tc>
          <w:tcPr>
            <w:tcW w:w="576" w:type="dxa"/>
            <w:gridSpan w:val="4"/>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p>
        </w:tc>
        <w:tc>
          <w:tcPr>
            <w:tcW w:w="1523" w:type="dxa"/>
            <w:gridSpan w:val="6"/>
            <w:tcBorders>
              <w:top w:val="nil"/>
              <w:left w:val="nil"/>
              <w:bottom w:val="single" w:sz="4" w:space="0" w:color="000000"/>
              <w:right w:val="nil"/>
            </w:tcBorders>
            <w:vAlign w:val="bottom"/>
          </w:tcPr>
          <w:p w:rsidR="00921FA7" w:rsidRPr="00F74479" w:rsidRDefault="00921FA7" w:rsidP="00921FA7">
            <w:pPr>
              <w:rPr>
                <w:sz w:val="22"/>
                <w:szCs w:val="22"/>
              </w:rPr>
            </w:pPr>
            <w:r w:rsidRPr="00F74479">
              <w:rPr>
                <w:sz w:val="22"/>
                <w:szCs w:val="22"/>
              </w:rPr>
              <w:t>2 345224,20</w:t>
            </w:r>
          </w:p>
        </w:tc>
        <w:tc>
          <w:tcPr>
            <w:tcW w:w="284" w:type="dxa"/>
            <w:gridSpan w:val="2"/>
            <w:tcBorders>
              <w:top w:val="nil"/>
              <w:left w:val="nil"/>
              <w:bottom w:val="single" w:sz="4" w:space="0" w:color="000000"/>
              <w:right w:val="single" w:sz="4" w:space="0" w:color="auto"/>
            </w:tcBorders>
          </w:tcPr>
          <w:p w:rsidR="00921FA7" w:rsidRPr="00F74479" w:rsidRDefault="00921FA7" w:rsidP="00921FA7">
            <w:pPr>
              <w:jc w:val="center"/>
              <w:rPr>
                <w:sz w:val="22"/>
                <w:szCs w:val="22"/>
              </w:rPr>
            </w:pPr>
          </w:p>
        </w:tc>
        <w:tc>
          <w:tcPr>
            <w:tcW w:w="1304" w:type="dxa"/>
            <w:gridSpan w:val="5"/>
            <w:tcBorders>
              <w:top w:val="nil"/>
              <w:left w:val="nil"/>
              <w:bottom w:val="single" w:sz="4" w:space="0" w:color="000000"/>
              <w:right w:val="single" w:sz="4" w:space="0" w:color="auto"/>
            </w:tcBorders>
            <w:noWrap/>
            <w:vAlign w:val="bottom"/>
          </w:tcPr>
          <w:p w:rsidR="00921FA7" w:rsidRPr="00F74479" w:rsidRDefault="00921FA7" w:rsidP="00921FA7">
            <w:pPr>
              <w:jc w:val="center"/>
              <w:rPr>
                <w:sz w:val="22"/>
                <w:szCs w:val="22"/>
              </w:rPr>
            </w:pPr>
            <w:r w:rsidRPr="00F74479">
              <w:rPr>
                <w:sz w:val="22"/>
                <w:szCs w:val="22"/>
              </w:rPr>
              <w:t>2373224,20</w:t>
            </w:r>
          </w:p>
        </w:tc>
      </w:tr>
      <w:tr w:rsidR="00921FA7" w:rsidRPr="00F74479" w:rsidTr="00D333A9">
        <w:trPr>
          <w:gridAfter w:val="3"/>
          <w:wAfter w:w="1794" w:type="dxa"/>
          <w:trHeight w:val="255"/>
        </w:trPr>
        <w:tc>
          <w:tcPr>
            <w:tcW w:w="3970" w:type="dxa"/>
            <w:tcBorders>
              <w:top w:val="nil"/>
              <w:left w:val="single" w:sz="4" w:space="0" w:color="000000"/>
              <w:bottom w:val="single" w:sz="4" w:space="0" w:color="000000"/>
              <w:right w:val="single" w:sz="4" w:space="0" w:color="000000"/>
            </w:tcBorders>
            <w:vAlign w:val="bottom"/>
          </w:tcPr>
          <w:p w:rsidR="00921FA7" w:rsidRPr="00F74479" w:rsidRDefault="00921FA7" w:rsidP="00921FA7">
            <w:pPr>
              <w:rPr>
                <w:sz w:val="22"/>
                <w:szCs w:val="22"/>
              </w:rPr>
            </w:pPr>
            <w:r w:rsidRPr="00F74479">
              <w:rPr>
                <w:sz w:val="22"/>
                <w:szCs w:val="22"/>
              </w:rPr>
              <w:t>Обеспечение функционирования местных администраций</w:t>
            </w:r>
          </w:p>
        </w:tc>
        <w:tc>
          <w:tcPr>
            <w:tcW w:w="957" w:type="dxa"/>
            <w:gridSpan w:val="6"/>
            <w:tcBorders>
              <w:top w:val="nil"/>
              <w:left w:val="nil"/>
              <w:bottom w:val="single" w:sz="4" w:space="0" w:color="000000"/>
              <w:right w:val="single" w:sz="4" w:space="0" w:color="auto"/>
            </w:tcBorders>
          </w:tcPr>
          <w:p w:rsidR="00921FA7" w:rsidRPr="00F74479" w:rsidRDefault="00921FA7">
            <w:pPr>
              <w:rPr>
                <w:sz w:val="22"/>
                <w:szCs w:val="22"/>
              </w:rPr>
            </w:pPr>
            <w:r w:rsidRPr="00F74479">
              <w:rPr>
                <w:bCs/>
                <w:sz w:val="22"/>
                <w:szCs w:val="22"/>
              </w:rPr>
              <w:t>001</w:t>
            </w:r>
          </w:p>
        </w:tc>
        <w:tc>
          <w:tcPr>
            <w:tcW w:w="701" w:type="dxa"/>
            <w:gridSpan w:val="6"/>
            <w:tcBorders>
              <w:top w:val="nil"/>
              <w:left w:val="single" w:sz="4" w:space="0" w:color="auto"/>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01</w:t>
            </w:r>
          </w:p>
        </w:tc>
        <w:tc>
          <w:tcPr>
            <w:tcW w:w="462" w:type="dxa"/>
            <w:gridSpan w:val="2"/>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04</w:t>
            </w:r>
          </w:p>
        </w:tc>
        <w:tc>
          <w:tcPr>
            <w:tcW w:w="1025"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73 0 00 00000</w:t>
            </w:r>
          </w:p>
        </w:tc>
        <w:tc>
          <w:tcPr>
            <w:tcW w:w="576" w:type="dxa"/>
            <w:gridSpan w:val="4"/>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p>
        </w:tc>
        <w:tc>
          <w:tcPr>
            <w:tcW w:w="1523" w:type="dxa"/>
            <w:gridSpan w:val="6"/>
            <w:tcBorders>
              <w:top w:val="nil"/>
              <w:left w:val="nil"/>
              <w:bottom w:val="single" w:sz="4" w:space="0" w:color="000000"/>
              <w:right w:val="nil"/>
            </w:tcBorders>
            <w:vAlign w:val="bottom"/>
          </w:tcPr>
          <w:p w:rsidR="00921FA7" w:rsidRPr="00F74479" w:rsidRDefault="00921FA7" w:rsidP="00921FA7">
            <w:pPr>
              <w:rPr>
                <w:sz w:val="22"/>
                <w:szCs w:val="22"/>
              </w:rPr>
            </w:pPr>
            <w:r w:rsidRPr="00F74479">
              <w:rPr>
                <w:sz w:val="22"/>
                <w:szCs w:val="22"/>
              </w:rPr>
              <w:t>2 345224,20</w:t>
            </w:r>
          </w:p>
        </w:tc>
        <w:tc>
          <w:tcPr>
            <w:tcW w:w="284" w:type="dxa"/>
            <w:gridSpan w:val="2"/>
            <w:tcBorders>
              <w:top w:val="nil"/>
              <w:left w:val="nil"/>
              <w:bottom w:val="single" w:sz="4" w:space="0" w:color="000000"/>
              <w:right w:val="single" w:sz="4" w:space="0" w:color="auto"/>
            </w:tcBorders>
          </w:tcPr>
          <w:p w:rsidR="00921FA7" w:rsidRPr="00F74479" w:rsidRDefault="00921FA7" w:rsidP="00921FA7">
            <w:pPr>
              <w:jc w:val="center"/>
              <w:rPr>
                <w:sz w:val="22"/>
                <w:szCs w:val="22"/>
              </w:rPr>
            </w:pPr>
          </w:p>
        </w:tc>
        <w:tc>
          <w:tcPr>
            <w:tcW w:w="1304" w:type="dxa"/>
            <w:gridSpan w:val="5"/>
            <w:tcBorders>
              <w:top w:val="nil"/>
              <w:left w:val="nil"/>
              <w:bottom w:val="single" w:sz="4" w:space="0" w:color="000000"/>
              <w:right w:val="single" w:sz="4" w:space="0" w:color="auto"/>
            </w:tcBorders>
            <w:noWrap/>
            <w:vAlign w:val="bottom"/>
          </w:tcPr>
          <w:p w:rsidR="00921FA7" w:rsidRPr="00F74479" w:rsidRDefault="00921FA7" w:rsidP="00921FA7">
            <w:pPr>
              <w:jc w:val="center"/>
              <w:rPr>
                <w:sz w:val="22"/>
                <w:szCs w:val="22"/>
              </w:rPr>
            </w:pPr>
            <w:r w:rsidRPr="00F74479">
              <w:rPr>
                <w:sz w:val="22"/>
                <w:szCs w:val="22"/>
              </w:rPr>
              <w:t>2373224,20</w:t>
            </w:r>
          </w:p>
        </w:tc>
      </w:tr>
      <w:tr w:rsidR="00921FA7" w:rsidRPr="00F74479" w:rsidTr="00D333A9">
        <w:trPr>
          <w:gridAfter w:val="5"/>
          <w:wAfter w:w="1859" w:type="dxa"/>
          <w:trHeight w:val="255"/>
        </w:trPr>
        <w:tc>
          <w:tcPr>
            <w:tcW w:w="3970" w:type="dxa"/>
            <w:tcBorders>
              <w:top w:val="nil"/>
              <w:left w:val="single" w:sz="4" w:space="0" w:color="000000"/>
              <w:bottom w:val="single" w:sz="4" w:space="0" w:color="000000"/>
              <w:right w:val="single" w:sz="4" w:space="0" w:color="000000"/>
            </w:tcBorders>
            <w:vAlign w:val="bottom"/>
          </w:tcPr>
          <w:p w:rsidR="00921FA7" w:rsidRPr="00F74479" w:rsidRDefault="00921FA7" w:rsidP="00921FA7">
            <w:pPr>
              <w:rPr>
                <w:sz w:val="22"/>
                <w:szCs w:val="22"/>
              </w:rPr>
            </w:pPr>
            <w:r w:rsidRPr="00F74479">
              <w:rPr>
                <w:sz w:val="22"/>
                <w:szCs w:val="22"/>
              </w:rPr>
              <w:t>Обеспечение деятельности администрации муниципального образования</w:t>
            </w:r>
          </w:p>
        </w:tc>
        <w:tc>
          <w:tcPr>
            <w:tcW w:w="807" w:type="dxa"/>
            <w:gridSpan w:val="2"/>
            <w:tcBorders>
              <w:top w:val="nil"/>
              <w:left w:val="nil"/>
              <w:bottom w:val="single" w:sz="4" w:space="0" w:color="000000"/>
              <w:right w:val="single" w:sz="4" w:space="0" w:color="auto"/>
            </w:tcBorders>
          </w:tcPr>
          <w:p w:rsidR="00921FA7" w:rsidRPr="00F74479" w:rsidRDefault="00921FA7">
            <w:pPr>
              <w:rPr>
                <w:sz w:val="22"/>
                <w:szCs w:val="22"/>
              </w:rPr>
            </w:pPr>
            <w:r w:rsidRPr="00F74479">
              <w:rPr>
                <w:bCs/>
                <w:sz w:val="22"/>
                <w:szCs w:val="22"/>
              </w:rPr>
              <w:t>001</w:t>
            </w:r>
          </w:p>
        </w:tc>
        <w:tc>
          <w:tcPr>
            <w:tcW w:w="236" w:type="dxa"/>
            <w:gridSpan w:val="5"/>
            <w:tcBorders>
              <w:top w:val="nil"/>
              <w:left w:val="single" w:sz="4" w:space="0" w:color="auto"/>
              <w:bottom w:val="single" w:sz="4" w:space="0" w:color="000000"/>
              <w:right w:val="nil"/>
            </w:tcBorders>
          </w:tcPr>
          <w:p w:rsidR="00921FA7" w:rsidRPr="00F74479" w:rsidRDefault="00921FA7" w:rsidP="00921FA7">
            <w:pPr>
              <w:jc w:val="center"/>
              <w:rPr>
                <w:sz w:val="22"/>
                <w:szCs w:val="22"/>
              </w:rPr>
            </w:pPr>
          </w:p>
        </w:tc>
        <w:tc>
          <w:tcPr>
            <w:tcW w:w="516"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01</w:t>
            </w:r>
          </w:p>
        </w:tc>
        <w:tc>
          <w:tcPr>
            <w:tcW w:w="490"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04</w:t>
            </w:r>
          </w:p>
        </w:tc>
        <w:tc>
          <w:tcPr>
            <w:tcW w:w="1182" w:type="dxa"/>
            <w:gridSpan w:val="5"/>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73 1 00 00000</w:t>
            </w:r>
          </w:p>
        </w:tc>
        <w:tc>
          <w:tcPr>
            <w:tcW w:w="655" w:type="dxa"/>
            <w:gridSpan w:val="4"/>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p>
        </w:tc>
        <w:tc>
          <w:tcPr>
            <w:tcW w:w="1358" w:type="dxa"/>
            <w:gridSpan w:val="5"/>
            <w:tcBorders>
              <w:top w:val="nil"/>
              <w:left w:val="nil"/>
              <w:bottom w:val="single" w:sz="4" w:space="0" w:color="000000"/>
              <w:right w:val="nil"/>
            </w:tcBorders>
            <w:vAlign w:val="bottom"/>
          </w:tcPr>
          <w:p w:rsidR="00921FA7" w:rsidRPr="00F74479" w:rsidRDefault="00921FA7" w:rsidP="00921FA7">
            <w:pPr>
              <w:rPr>
                <w:sz w:val="22"/>
                <w:szCs w:val="22"/>
              </w:rPr>
            </w:pPr>
            <w:r w:rsidRPr="00F74479">
              <w:rPr>
                <w:sz w:val="22"/>
                <w:szCs w:val="22"/>
              </w:rPr>
              <w:t>2 345224,20</w:t>
            </w:r>
          </w:p>
        </w:tc>
        <w:tc>
          <w:tcPr>
            <w:tcW w:w="284" w:type="dxa"/>
            <w:gridSpan w:val="2"/>
            <w:tcBorders>
              <w:top w:val="nil"/>
              <w:left w:val="nil"/>
              <w:bottom w:val="single" w:sz="4" w:space="0" w:color="000000"/>
              <w:right w:val="single" w:sz="4" w:space="0" w:color="auto"/>
            </w:tcBorders>
          </w:tcPr>
          <w:p w:rsidR="00921FA7" w:rsidRPr="00F74479" w:rsidRDefault="00921FA7" w:rsidP="00921FA7">
            <w:pPr>
              <w:jc w:val="center"/>
              <w:rPr>
                <w:sz w:val="22"/>
                <w:szCs w:val="22"/>
              </w:rPr>
            </w:pPr>
          </w:p>
        </w:tc>
        <w:tc>
          <w:tcPr>
            <w:tcW w:w="1239" w:type="dxa"/>
            <w:gridSpan w:val="3"/>
            <w:tcBorders>
              <w:top w:val="nil"/>
              <w:left w:val="nil"/>
              <w:bottom w:val="single" w:sz="4" w:space="0" w:color="000000"/>
              <w:right w:val="single" w:sz="4" w:space="0" w:color="auto"/>
            </w:tcBorders>
            <w:noWrap/>
            <w:vAlign w:val="bottom"/>
          </w:tcPr>
          <w:p w:rsidR="00921FA7" w:rsidRPr="00F74479" w:rsidRDefault="00921FA7" w:rsidP="00921FA7">
            <w:pPr>
              <w:jc w:val="center"/>
              <w:rPr>
                <w:sz w:val="22"/>
                <w:szCs w:val="22"/>
              </w:rPr>
            </w:pPr>
            <w:r w:rsidRPr="00F74479">
              <w:rPr>
                <w:sz w:val="22"/>
                <w:szCs w:val="22"/>
              </w:rPr>
              <w:t>2373224,20</w:t>
            </w:r>
          </w:p>
        </w:tc>
      </w:tr>
      <w:tr w:rsidR="00921FA7" w:rsidRPr="00F74479" w:rsidTr="00D333A9">
        <w:trPr>
          <w:gridAfter w:val="5"/>
          <w:wAfter w:w="1859" w:type="dxa"/>
          <w:trHeight w:val="255"/>
        </w:trPr>
        <w:tc>
          <w:tcPr>
            <w:tcW w:w="3970" w:type="dxa"/>
            <w:tcBorders>
              <w:top w:val="nil"/>
              <w:left w:val="single" w:sz="4" w:space="0" w:color="000000"/>
              <w:bottom w:val="single" w:sz="4" w:space="0" w:color="000000"/>
              <w:right w:val="single" w:sz="4" w:space="0" w:color="000000"/>
            </w:tcBorders>
            <w:vAlign w:val="bottom"/>
          </w:tcPr>
          <w:p w:rsidR="00921FA7" w:rsidRPr="00F74479" w:rsidRDefault="00921FA7" w:rsidP="00921FA7">
            <w:pPr>
              <w:rPr>
                <w:sz w:val="22"/>
                <w:szCs w:val="22"/>
              </w:rPr>
            </w:pPr>
            <w:r w:rsidRPr="00F74479">
              <w:rPr>
                <w:sz w:val="22"/>
                <w:szCs w:val="22"/>
              </w:rPr>
              <w:t>Обеспечение деятельности и выполнение функций органов местного самоуправления</w:t>
            </w:r>
          </w:p>
        </w:tc>
        <w:tc>
          <w:tcPr>
            <w:tcW w:w="807" w:type="dxa"/>
            <w:gridSpan w:val="2"/>
            <w:tcBorders>
              <w:top w:val="nil"/>
              <w:left w:val="nil"/>
              <w:bottom w:val="single" w:sz="4" w:space="0" w:color="000000"/>
              <w:right w:val="single" w:sz="4" w:space="0" w:color="auto"/>
            </w:tcBorders>
          </w:tcPr>
          <w:p w:rsidR="00921FA7" w:rsidRPr="00F74479" w:rsidRDefault="00921FA7">
            <w:pPr>
              <w:rPr>
                <w:sz w:val="22"/>
                <w:szCs w:val="22"/>
              </w:rPr>
            </w:pPr>
            <w:r w:rsidRPr="00F74479">
              <w:rPr>
                <w:bCs/>
                <w:sz w:val="22"/>
                <w:szCs w:val="22"/>
              </w:rPr>
              <w:t>001</w:t>
            </w:r>
          </w:p>
        </w:tc>
        <w:tc>
          <w:tcPr>
            <w:tcW w:w="236" w:type="dxa"/>
            <w:gridSpan w:val="5"/>
            <w:tcBorders>
              <w:top w:val="nil"/>
              <w:left w:val="single" w:sz="4" w:space="0" w:color="auto"/>
              <w:bottom w:val="single" w:sz="4" w:space="0" w:color="000000"/>
              <w:right w:val="nil"/>
            </w:tcBorders>
          </w:tcPr>
          <w:p w:rsidR="00921FA7" w:rsidRPr="00F74479" w:rsidRDefault="00921FA7" w:rsidP="00921FA7">
            <w:pPr>
              <w:jc w:val="center"/>
              <w:rPr>
                <w:sz w:val="22"/>
                <w:szCs w:val="22"/>
              </w:rPr>
            </w:pPr>
          </w:p>
        </w:tc>
        <w:tc>
          <w:tcPr>
            <w:tcW w:w="516"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01</w:t>
            </w:r>
          </w:p>
        </w:tc>
        <w:tc>
          <w:tcPr>
            <w:tcW w:w="490"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04</w:t>
            </w:r>
          </w:p>
        </w:tc>
        <w:tc>
          <w:tcPr>
            <w:tcW w:w="1182" w:type="dxa"/>
            <w:gridSpan w:val="5"/>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73 1 00 С1402</w:t>
            </w:r>
          </w:p>
        </w:tc>
        <w:tc>
          <w:tcPr>
            <w:tcW w:w="655" w:type="dxa"/>
            <w:gridSpan w:val="4"/>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p>
        </w:tc>
        <w:tc>
          <w:tcPr>
            <w:tcW w:w="1358" w:type="dxa"/>
            <w:gridSpan w:val="5"/>
            <w:tcBorders>
              <w:top w:val="nil"/>
              <w:left w:val="nil"/>
              <w:bottom w:val="single" w:sz="4" w:space="0" w:color="000000"/>
              <w:right w:val="nil"/>
            </w:tcBorders>
            <w:vAlign w:val="bottom"/>
          </w:tcPr>
          <w:p w:rsidR="00921FA7" w:rsidRPr="00F74479" w:rsidRDefault="00921FA7" w:rsidP="00921FA7">
            <w:pPr>
              <w:rPr>
                <w:sz w:val="22"/>
                <w:szCs w:val="22"/>
              </w:rPr>
            </w:pPr>
            <w:r w:rsidRPr="00F74479">
              <w:rPr>
                <w:sz w:val="22"/>
                <w:szCs w:val="22"/>
              </w:rPr>
              <w:t>2281283</w:t>
            </w:r>
          </w:p>
        </w:tc>
        <w:tc>
          <w:tcPr>
            <w:tcW w:w="284" w:type="dxa"/>
            <w:gridSpan w:val="2"/>
            <w:tcBorders>
              <w:top w:val="nil"/>
              <w:left w:val="nil"/>
              <w:bottom w:val="single" w:sz="4" w:space="0" w:color="000000"/>
              <w:right w:val="single" w:sz="4" w:space="0" w:color="auto"/>
            </w:tcBorders>
          </w:tcPr>
          <w:p w:rsidR="00921FA7" w:rsidRPr="00F74479" w:rsidRDefault="00921FA7" w:rsidP="00921FA7">
            <w:pPr>
              <w:jc w:val="center"/>
              <w:rPr>
                <w:sz w:val="22"/>
                <w:szCs w:val="22"/>
              </w:rPr>
            </w:pPr>
          </w:p>
        </w:tc>
        <w:tc>
          <w:tcPr>
            <w:tcW w:w="1239" w:type="dxa"/>
            <w:gridSpan w:val="3"/>
            <w:tcBorders>
              <w:top w:val="nil"/>
              <w:left w:val="nil"/>
              <w:bottom w:val="single" w:sz="4" w:space="0" w:color="000000"/>
              <w:right w:val="single" w:sz="4" w:space="0" w:color="auto"/>
            </w:tcBorders>
            <w:noWrap/>
            <w:vAlign w:val="bottom"/>
          </w:tcPr>
          <w:p w:rsidR="00921FA7" w:rsidRPr="00F74479" w:rsidRDefault="00921FA7" w:rsidP="00921FA7">
            <w:pPr>
              <w:rPr>
                <w:sz w:val="22"/>
                <w:szCs w:val="22"/>
              </w:rPr>
            </w:pPr>
            <w:r w:rsidRPr="00F74479">
              <w:rPr>
                <w:sz w:val="22"/>
                <w:szCs w:val="22"/>
              </w:rPr>
              <w:t>2281283</w:t>
            </w:r>
          </w:p>
        </w:tc>
      </w:tr>
      <w:tr w:rsidR="00921FA7" w:rsidRPr="00F74479" w:rsidTr="00D333A9">
        <w:trPr>
          <w:gridAfter w:val="5"/>
          <w:wAfter w:w="1859" w:type="dxa"/>
          <w:trHeight w:val="255"/>
        </w:trPr>
        <w:tc>
          <w:tcPr>
            <w:tcW w:w="3970" w:type="dxa"/>
            <w:tcBorders>
              <w:top w:val="nil"/>
              <w:left w:val="single" w:sz="4" w:space="0" w:color="000000"/>
              <w:bottom w:val="single" w:sz="4" w:space="0" w:color="000000"/>
              <w:right w:val="single" w:sz="4" w:space="0" w:color="000000"/>
            </w:tcBorders>
            <w:vAlign w:val="bottom"/>
          </w:tcPr>
          <w:p w:rsidR="00921FA7" w:rsidRPr="00F74479" w:rsidRDefault="00921FA7" w:rsidP="00921FA7">
            <w:pPr>
              <w:rPr>
                <w:sz w:val="22"/>
                <w:szCs w:val="22"/>
              </w:rPr>
            </w:pPr>
            <w:r w:rsidRPr="00F74479">
              <w:rPr>
                <w:sz w:val="22"/>
                <w:szCs w:val="22"/>
              </w:rPr>
              <w:t xml:space="preserve">Расходы на выплату персоналу в целях обеспечения выполнения функций  </w:t>
            </w:r>
            <w:r w:rsidRPr="00F74479">
              <w:rPr>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07" w:type="dxa"/>
            <w:gridSpan w:val="2"/>
            <w:tcBorders>
              <w:top w:val="nil"/>
              <w:left w:val="nil"/>
              <w:bottom w:val="single" w:sz="4" w:space="0" w:color="000000"/>
              <w:right w:val="single" w:sz="4" w:space="0" w:color="auto"/>
            </w:tcBorders>
          </w:tcPr>
          <w:p w:rsidR="00921FA7" w:rsidRPr="00F74479" w:rsidRDefault="00921FA7">
            <w:pPr>
              <w:rPr>
                <w:sz w:val="22"/>
                <w:szCs w:val="22"/>
              </w:rPr>
            </w:pPr>
            <w:r w:rsidRPr="00F74479">
              <w:rPr>
                <w:bCs/>
                <w:sz w:val="22"/>
                <w:szCs w:val="22"/>
              </w:rPr>
              <w:lastRenderedPageBreak/>
              <w:t>001</w:t>
            </w:r>
          </w:p>
        </w:tc>
        <w:tc>
          <w:tcPr>
            <w:tcW w:w="236" w:type="dxa"/>
            <w:gridSpan w:val="5"/>
            <w:tcBorders>
              <w:top w:val="nil"/>
              <w:left w:val="single" w:sz="4" w:space="0" w:color="auto"/>
              <w:bottom w:val="single" w:sz="4" w:space="0" w:color="000000"/>
              <w:right w:val="nil"/>
            </w:tcBorders>
          </w:tcPr>
          <w:p w:rsidR="00921FA7" w:rsidRPr="00F74479" w:rsidRDefault="00921FA7" w:rsidP="00921FA7">
            <w:pPr>
              <w:jc w:val="center"/>
              <w:rPr>
                <w:sz w:val="22"/>
                <w:szCs w:val="22"/>
              </w:rPr>
            </w:pPr>
          </w:p>
        </w:tc>
        <w:tc>
          <w:tcPr>
            <w:tcW w:w="516"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01</w:t>
            </w:r>
          </w:p>
        </w:tc>
        <w:tc>
          <w:tcPr>
            <w:tcW w:w="490"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04</w:t>
            </w:r>
          </w:p>
        </w:tc>
        <w:tc>
          <w:tcPr>
            <w:tcW w:w="1182" w:type="dxa"/>
            <w:gridSpan w:val="5"/>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73 1 00 С1402</w:t>
            </w:r>
          </w:p>
        </w:tc>
        <w:tc>
          <w:tcPr>
            <w:tcW w:w="655" w:type="dxa"/>
            <w:gridSpan w:val="4"/>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100</w:t>
            </w:r>
          </w:p>
        </w:tc>
        <w:tc>
          <w:tcPr>
            <w:tcW w:w="1358" w:type="dxa"/>
            <w:gridSpan w:val="5"/>
            <w:tcBorders>
              <w:top w:val="nil"/>
              <w:left w:val="nil"/>
              <w:bottom w:val="single" w:sz="4" w:space="0" w:color="000000"/>
              <w:right w:val="nil"/>
            </w:tcBorders>
            <w:vAlign w:val="bottom"/>
          </w:tcPr>
          <w:p w:rsidR="00921FA7" w:rsidRPr="00F74479" w:rsidRDefault="00921FA7" w:rsidP="00921FA7">
            <w:pPr>
              <w:jc w:val="center"/>
              <w:rPr>
                <w:sz w:val="22"/>
                <w:szCs w:val="22"/>
              </w:rPr>
            </w:pPr>
            <w:r w:rsidRPr="00F74479">
              <w:rPr>
                <w:sz w:val="22"/>
                <w:szCs w:val="22"/>
              </w:rPr>
              <w:t>1686697</w:t>
            </w:r>
          </w:p>
        </w:tc>
        <w:tc>
          <w:tcPr>
            <w:tcW w:w="284" w:type="dxa"/>
            <w:gridSpan w:val="2"/>
            <w:tcBorders>
              <w:top w:val="nil"/>
              <w:left w:val="nil"/>
              <w:bottom w:val="single" w:sz="4" w:space="0" w:color="000000"/>
              <w:right w:val="single" w:sz="4" w:space="0" w:color="auto"/>
            </w:tcBorders>
          </w:tcPr>
          <w:p w:rsidR="00921FA7" w:rsidRPr="00F74479" w:rsidRDefault="00921FA7" w:rsidP="00921FA7">
            <w:pPr>
              <w:jc w:val="center"/>
              <w:rPr>
                <w:sz w:val="22"/>
                <w:szCs w:val="22"/>
              </w:rPr>
            </w:pPr>
          </w:p>
        </w:tc>
        <w:tc>
          <w:tcPr>
            <w:tcW w:w="1239" w:type="dxa"/>
            <w:gridSpan w:val="3"/>
            <w:tcBorders>
              <w:top w:val="nil"/>
              <w:left w:val="nil"/>
              <w:bottom w:val="single" w:sz="4" w:space="0" w:color="000000"/>
              <w:right w:val="single" w:sz="4" w:space="0" w:color="auto"/>
            </w:tcBorders>
            <w:noWrap/>
            <w:vAlign w:val="bottom"/>
          </w:tcPr>
          <w:p w:rsidR="00921FA7" w:rsidRPr="00F74479" w:rsidRDefault="00921FA7" w:rsidP="00921FA7">
            <w:pPr>
              <w:jc w:val="center"/>
              <w:rPr>
                <w:sz w:val="22"/>
                <w:szCs w:val="22"/>
              </w:rPr>
            </w:pPr>
            <w:r w:rsidRPr="00F74479">
              <w:rPr>
                <w:sz w:val="22"/>
                <w:szCs w:val="22"/>
              </w:rPr>
              <w:t>1686697</w:t>
            </w:r>
          </w:p>
        </w:tc>
      </w:tr>
      <w:tr w:rsidR="00921FA7" w:rsidRPr="00F74479" w:rsidTr="00D333A9">
        <w:trPr>
          <w:gridAfter w:val="5"/>
          <w:wAfter w:w="1859" w:type="dxa"/>
          <w:trHeight w:val="255"/>
        </w:trPr>
        <w:tc>
          <w:tcPr>
            <w:tcW w:w="3970" w:type="dxa"/>
            <w:tcBorders>
              <w:top w:val="nil"/>
              <w:left w:val="single" w:sz="4" w:space="0" w:color="000000"/>
              <w:bottom w:val="single" w:sz="4" w:space="0" w:color="000000"/>
              <w:right w:val="single" w:sz="4" w:space="0" w:color="000000"/>
            </w:tcBorders>
            <w:vAlign w:val="bottom"/>
          </w:tcPr>
          <w:p w:rsidR="00921FA7" w:rsidRPr="00F74479" w:rsidRDefault="00921FA7" w:rsidP="00921FA7">
            <w:pPr>
              <w:rPr>
                <w:sz w:val="22"/>
                <w:szCs w:val="22"/>
              </w:rPr>
            </w:pPr>
            <w:r w:rsidRPr="00F74479">
              <w:rPr>
                <w:sz w:val="22"/>
                <w:szCs w:val="22"/>
              </w:rPr>
              <w:lastRenderedPageBreak/>
              <w:t>Закупка товаров, работ и услуг для обеспечения государственных (муниципальных) нужд</w:t>
            </w:r>
          </w:p>
        </w:tc>
        <w:tc>
          <w:tcPr>
            <w:tcW w:w="807" w:type="dxa"/>
            <w:gridSpan w:val="2"/>
            <w:tcBorders>
              <w:top w:val="nil"/>
              <w:left w:val="nil"/>
              <w:bottom w:val="single" w:sz="4" w:space="0" w:color="000000"/>
              <w:right w:val="single" w:sz="4" w:space="0" w:color="auto"/>
            </w:tcBorders>
          </w:tcPr>
          <w:p w:rsidR="00921FA7" w:rsidRPr="00F74479" w:rsidRDefault="00921FA7">
            <w:pPr>
              <w:rPr>
                <w:sz w:val="22"/>
                <w:szCs w:val="22"/>
              </w:rPr>
            </w:pPr>
            <w:r w:rsidRPr="00F74479">
              <w:rPr>
                <w:bCs/>
                <w:sz w:val="22"/>
                <w:szCs w:val="22"/>
              </w:rPr>
              <w:t>001</w:t>
            </w:r>
          </w:p>
        </w:tc>
        <w:tc>
          <w:tcPr>
            <w:tcW w:w="236" w:type="dxa"/>
            <w:gridSpan w:val="5"/>
            <w:tcBorders>
              <w:top w:val="nil"/>
              <w:left w:val="single" w:sz="4" w:space="0" w:color="auto"/>
              <w:bottom w:val="single" w:sz="4" w:space="0" w:color="000000"/>
              <w:right w:val="nil"/>
            </w:tcBorders>
          </w:tcPr>
          <w:p w:rsidR="00921FA7" w:rsidRPr="00F74479" w:rsidRDefault="00921FA7" w:rsidP="00921FA7">
            <w:pPr>
              <w:jc w:val="center"/>
              <w:rPr>
                <w:sz w:val="22"/>
                <w:szCs w:val="22"/>
              </w:rPr>
            </w:pPr>
          </w:p>
        </w:tc>
        <w:tc>
          <w:tcPr>
            <w:tcW w:w="516"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01</w:t>
            </w:r>
          </w:p>
        </w:tc>
        <w:tc>
          <w:tcPr>
            <w:tcW w:w="490"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04</w:t>
            </w:r>
          </w:p>
        </w:tc>
        <w:tc>
          <w:tcPr>
            <w:tcW w:w="1182" w:type="dxa"/>
            <w:gridSpan w:val="5"/>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73 1 00 С1402</w:t>
            </w:r>
          </w:p>
        </w:tc>
        <w:tc>
          <w:tcPr>
            <w:tcW w:w="655" w:type="dxa"/>
            <w:gridSpan w:val="4"/>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200</w:t>
            </w:r>
          </w:p>
        </w:tc>
        <w:tc>
          <w:tcPr>
            <w:tcW w:w="1358" w:type="dxa"/>
            <w:gridSpan w:val="5"/>
            <w:tcBorders>
              <w:top w:val="nil"/>
              <w:left w:val="nil"/>
              <w:bottom w:val="single" w:sz="4" w:space="0" w:color="000000"/>
              <w:right w:val="nil"/>
            </w:tcBorders>
            <w:vAlign w:val="bottom"/>
          </w:tcPr>
          <w:p w:rsidR="00921FA7" w:rsidRPr="00F74479" w:rsidRDefault="00921FA7" w:rsidP="00921FA7">
            <w:pPr>
              <w:jc w:val="center"/>
              <w:rPr>
                <w:sz w:val="22"/>
                <w:szCs w:val="22"/>
              </w:rPr>
            </w:pPr>
            <w:r w:rsidRPr="00F74479">
              <w:rPr>
                <w:sz w:val="22"/>
                <w:szCs w:val="22"/>
              </w:rPr>
              <w:t>550586</w:t>
            </w:r>
          </w:p>
        </w:tc>
        <w:tc>
          <w:tcPr>
            <w:tcW w:w="284" w:type="dxa"/>
            <w:gridSpan w:val="2"/>
            <w:tcBorders>
              <w:top w:val="nil"/>
              <w:left w:val="nil"/>
              <w:bottom w:val="single" w:sz="4" w:space="0" w:color="000000"/>
              <w:right w:val="single" w:sz="4" w:space="0" w:color="auto"/>
            </w:tcBorders>
          </w:tcPr>
          <w:p w:rsidR="00921FA7" w:rsidRPr="00F74479" w:rsidRDefault="00921FA7" w:rsidP="00921FA7">
            <w:pPr>
              <w:jc w:val="center"/>
              <w:rPr>
                <w:sz w:val="22"/>
                <w:szCs w:val="22"/>
              </w:rPr>
            </w:pPr>
          </w:p>
        </w:tc>
        <w:tc>
          <w:tcPr>
            <w:tcW w:w="1239" w:type="dxa"/>
            <w:gridSpan w:val="3"/>
            <w:tcBorders>
              <w:top w:val="nil"/>
              <w:left w:val="nil"/>
              <w:bottom w:val="single" w:sz="4" w:space="0" w:color="000000"/>
              <w:right w:val="single" w:sz="4" w:space="0" w:color="auto"/>
            </w:tcBorders>
            <w:noWrap/>
            <w:vAlign w:val="bottom"/>
          </w:tcPr>
          <w:p w:rsidR="00921FA7" w:rsidRPr="00F74479" w:rsidRDefault="00921FA7" w:rsidP="00921FA7">
            <w:pPr>
              <w:jc w:val="center"/>
              <w:rPr>
                <w:sz w:val="22"/>
                <w:szCs w:val="22"/>
              </w:rPr>
            </w:pPr>
            <w:r w:rsidRPr="00F74479">
              <w:rPr>
                <w:sz w:val="22"/>
                <w:szCs w:val="22"/>
              </w:rPr>
              <w:t>550586</w:t>
            </w:r>
          </w:p>
        </w:tc>
      </w:tr>
      <w:tr w:rsidR="00921FA7" w:rsidRPr="00F74479" w:rsidTr="00D333A9">
        <w:trPr>
          <w:gridAfter w:val="5"/>
          <w:wAfter w:w="1859" w:type="dxa"/>
          <w:trHeight w:val="255"/>
        </w:trPr>
        <w:tc>
          <w:tcPr>
            <w:tcW w:w="3970" w:type="dxa"/>
            <w:tcBorders>
              <w:top w:val="nil"/>
              <w:left w:val="single" w:sz="4" w:space="0" w:color="000000"/>
              <w:bottom w:val="single" w:sz="4" w:space="0" w:color="000000"/>
              <w:right w:val="single" w:sz="4" w:space="0" w:color="000000"/>
            </w:tcBorders>
            <w:vAlign w:val="bottom"/>
          </w:tcPr>
          <w:p w:rsidR="00921FA7" w:rsidRPr="00F74479" w:rsidRDefault="00921FA7" w:rsidP="00921FA7">
            <w:pPr>
              <w:rPr>
                <w:sz w:val="22"/>
                <w:szCs w:val="22"/>
              </w:rPr>
            </w:pPr>
            <w:r w:rsidRPr="00F74479">
              <w:rPr>
                <w:sz w:val="22"/>
                <w:szCs w:val="22"/>
              </w:rPr>
              <w:t>Иные бюджетные ассигнования</w:t>
            </w:r>
          </w:p>
        </w:tc>
        <w:tc>
          <w:tcPr>
            <w:tcW w:w="807" w:type="dxa"/>
            <w:gridSpan w:val="2"/>
            <w:tcBorders>
              <w:top w:val="nil"/>
              <w:left w:val="nil"/>
              <w:bottom w:val="single" w:sz="4" w:space="0" w:color="000000"/>
              <w:right w:val="single" w:sz="4" w:space="0" w:color="auto"/>
            </w:tcBorders>
          </w:tcPr>
          <w:p w:rsidR="00921FA7" w:rsidRPr="00F74479" w:rsidRDefault="00921FA7">
            <w:pPr>
              <w:rPr>
                <w:sz w:val="22"/>
                <w:szCs w:val="22"/>
              </w:rPr>
            </w:pPr>
            <w:r w:rsidRPr="00F74479">
              <w:rPr>
                <w:bCs/>
                <w:sz w:val="22"/>
                <w:szCs w:val="22"/>
              </w:rPr>
              <w:t>001</w:t>
            </w:r>
          </w:p>
        </w:tc>
        <w:tc>
          <w:tcPr>
            <w:tcW w:w="236" w:type="dxa"/>
            <w:gridSpan w:val="5"/>
            <w:tcBorders>
              <w:top w:val="nil"/>
              <w:left w:val="single" w:sz="4" w:space="0" w:color="auto"/>
              <w:bottom w:val="single" w:sz="4" w:space="0" w:color="000000"/>
              <w:right w:val="nil"/>
            </w:tcBorders>
          </w:tcPr>
          <w:p w:rsidR="00921FA7" w:rsidRPr="00F74479" w:rsidRDefault="00921FA7" w:rsidP="00921FA7">
            <w:pPr>
              <w:jc w:val="center"/>
              <w:rPr>
                <w:sz w:val="22"/>
                <w:szCs w:val="22"/>
              </w:rPr>
            </w:pPr>
          </w:p>
        </w:tc>
        <w:tc>
          <w:tcPr>
            <w:tcW w:w="516"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01</w:t>
            </w:r>
          </w:p>
        </w:tc>
        <w:tc>
          <w:tcPr>
            <w:tcW w:w="490"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04</w:t>
            </w:r>
          </w:p>
        </w:tc>
        <w:tc>
          <w:tcPr>
            <w:tcW w:w="1182" w:type="dxa"/>
            <w:gridSpan w:val="5"/>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73 1 00 С1402</w:t>
            </w:r>
          </w:p>
        </w:tc>
        <w:tc>
          <w:tcPr>
            <w:tcW w:w="655" w:type="dxa"/>
            <w:gridSpan w:val="4"/>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800</w:t>
            </w:r>
          </w:p>
        </w:tc>
        <w:tc>
          <w:tcPr>
            <w:tcW w:w="1358" w:type="dxa"/>
            <w:gridSpan w:val="5"/>
            <w:tcBorders>
              <w:top w:val="nil"/>
              <w:left w:val="nil"/>
              <w:bottom w:val="single" w:sz="4" w:space="0" w:color="000000"/>
              <w:right w:val="nil"/>
            </w:tcBorders>
            <w:vAlign w:val="bottom"/>
          </w:tcPr>
          <w:p w:rsidR="00921FA7" w:rsidRPr="00F74479" w:rsidRDefault="00921FA7" w:rsidP="00921FA7">
            <w:pPr>
              <w:jc w:val="center"/>
              <w:rPr>
                <w:sz w:val="22"/>
                <w:szCs w:val="22"/>
              </w:rPr>
            </w:pPr>
            <w:r w:rsidRPr="00F74479">
              <w:rPr>
                <w:sz w:val="22"/>
                <w:szCs w:val="22"/>
              </w:rPr>
              <w:t>44000</w:t>
            </w:r>
          </w:p>
        </w:tc>
        <w:tc>
          <w:tcPr>
            <w:tcW w:w="284" w:type="dxa"/>
            <w:gridSpan w:val="2"/>
            <w:tcBorders>
              <w:top w:val="nil"/>
              <w:left w:val="nil"/>
              <w:bottom w:val="single" w:sz="4" w:space="0" w:color="000000"/>
              <w:right w:val="single" w:sz="4" w:space="0" w:color="auto"/>
            </w:tcBorders>
          </w:tcPr>
          <w:p w:rsidR="00921FA7" w:rsidRPr="00F74479" w:rsidRDefault="00921FA7" w:rsidP="00921FA7">
            <w:pPr>
              <w:jc w:val="center"/>
              <w:rPr>
                <w:sz w:val="22"/>
                <w:szCs w:val="22"/>
              </w:rPr>
            </w:pPr>
          </w:p>
        </w:tc>
        <w:tc>
          <w:tcPr>
            <w:tcW w:w="1239" w:type="dxa"/>
            <w:gridSpan w:val="3"/>
            <w:tcBorders>
              <w:top w:val="nil"/>
              <w:left w:val="nil"/>
              <w:bottom w:val="single" w:sz="4" w:space="0" w:color="000000"/>
              <w:right w:val="single" w:sz="4" w:space="0" w:color="auto"/>
            </w:tcBorders>
            <w:noWrap/>
            <w:vAlign w:val="bottom"/>
          </w:tcPr>
          <w:p w:rsidR="00921FA7" w:rsidRPr="00F74479" w:rsidRDefault="00921FA7" w:rsidP="00921FA7">
            <w:pPr>
              <w:jc w:val="center"/>
              <w:rPr>
                <w:sz w:val="22"/>
                <w:szCs w:val="22"/>
              </w:rPr>
            </w:pPr>
            <w:r w:rsidRPr="00F74479">
              <w:rPr>
                <w:sz w:val="22"/>
                <w:szCs w:val="22"/>
              </w:rPr>
              <w:t>44000</w:t>
            </w:r>
          </w:p>
        </w:tc>
      </w:tr>
      <w:tr w:rsidR="00921FA7" w:rsidRPr="00F74479" w:rsidTr="00D333A9">
        <w:trPr>
          <w:gridAfter w:val="5"/>
          <w:wAfter w:w="1859" w:type="dxa"/>
          <w:trHeight w:val="441"/>
        </w:trPr>
        <w:tc>
          <w:tcPr>
            <w:tcW w:w="3970" w:type="dxa"/>
            <w:tcBorders>
              <w:top w:val="single" w:sz="4" w:space="0" w:color="auto"/>
              <w:left w:val="single" w:sz="4" w:space="0" w:color="000000"/>
              <w:bottom w:val="single" w:sz="4" w:space="0" w:color="000000"/>
              <w:right w:val="single" w:sz="4" w:space="0" w:color="000000"/>
            </w:tcBorders>
            <w:vAlign w:val="bottom"/>
          </w:tcPr>
          <w:p w:rsidR="00921FA7" w:rsidRPr="00F74479" w:rsidRDefault="00921FA7" w:rsidP="00921FA7">
            <w:pPr>
              <w:rPr>
                <w:bCs/>
                <w:sz w:val="22"/>
                <w:szCs w:val="22"/>
              </w:rPr>
            </w:pPr>
            <w:r w:rsidRPr="00F74479">
              <w:rPr>
                <w:bCs/>
                <w:sz w:val="22"/>
                <w:szCs w:val="22"/>
              </w:rPr>
              <w:t>Другие общегосударственные вопросы</w:t>
            </w:r>
          </w:p>
        </w:tc>
        <w:tc>
          <w:tcPr>
            <w:tcW w:w="807" w:type="dxa"/>
            <w:gridSpan w:val="2"/>
            <w:tcBorders>
              <w:top w:val="single" w:sz="4" w:space="0" w:color="auto"/>
              <w:left w:val="nil"/>
              <w:bottom w:val="single" w:sz="4" w:space="0" w:color="000000"/>
              <w:right w:val="single" w:sz="4" w:space="0" w:color="auto"/>
            </w:tcBorders>
          </w:tcPr>
          <w:p w:rsidR="00921FA7" w:rsidRPr="00F74479" w:rsidRDefault="00921FA7">
            <w:pPr>
              <w:rPr>
                <w:sz w:val="22"/>
                <w:szCs w:val="22"/>
              </w:rPr>
            </w:pPr>
            <w:r w:rsidRPr="00F74479">
              <w:rPr>
                <w:bCs/>
                <w:sz w:val="22"/>
                <w:szCs w:val="22"/>
              </w:rPr>
              <w:t>001</w:t>
            </w:r>
          </w:p>
        </w:tc>
        <w:tc>
          <w:tcPr>
            <w:tcW w:w="236" w:type="dxa"/>
            <w:gridSpan w:val="5"/>
            <w:tcBorders>
              <w:top w:val="single" w:sz="4" w:space="0" w:color="auto"/>
              <w:left w:val="single" w:sz="4" w:space="0" w:color="auto"/>
              <w:bottom w:val="single" w:sz="4" w:space="0" w:color="000000"/>
              <w:right w:val="nil"/>
            </w:tcBorders>
          </w:tcPr>
          <w:p w:rsidR="00921FA7" w:rsidRPr="00F74479" w:rsidRDefault="00921FA7" w:rsidP="00921FA7">
            <w:pPr>
              <w:jc w:val="center"/>
              <w:rPr>
                <w:bCs/>
                <w:sz w:val="22"/>
                <w:szCs w:val="22"/>
              </w:rPr>
            </w:pPr>
          </w:p>
        </w:tc>
        <w:tc>
          <w:tcPr>
            <w:tcW w:w="516" w:type="dxa"/>
            <w:gridSpan w:val="3"/>
            <w:tcBorders>
              <w:top w:val="single" w:sz="4" w:space="0" w:color="auto"/>
              <w:left w:val="nil"/>
              <w:bottom w:val="single" w:sz="4" w:space="0" w:color="000000"/>
              <w:right w:val="single" w:sz="4" w:space="0" w:color="000000"/>
            </w:tcBorders>
            <w:noWrap/>
            <w:vAlign w:val="bottom"/>
          </w:tcPr>
          <w:p w:rsidR="00921FA7" w:rsidRPr="00F74479" w:rsidRDefault="00921FA7" w:rsidP="00921FA7">
            <w:pPr>
              <w:jc w:val="center"/>
              <w:rPr>
                <w:bCs/>
                <w:sz w:val="22"/>
                <w:szCs w:val="22"/>
              </w:rPr>
            </w:pPr>
            <w:r w:rsidRPr="00F74479">
              <w:rPr>
                <w:bCs/>
                <w:sz w:val="22"/>
                <w:szCs w:val="22"/>
              </w:rPr>
              <w:t>01</w:t>
            </w:r>
          </w:p>
        </w:tc>
        <w:tc>
          <w:tcPr>
            <w:tcW w:w="490" w:type="dxa"/>
            <w:gridSpan w:val="3"/>
            <w:tcBorders>
              <w:top w:val="single" w:sz="4" w:space="0" w:color="auto"/>
              <w:left w:val="nil"/>
              <w:bottom w:val="single" w:sz="4" w:space="0" w:color="000000"/>
              <w:right w:val="single" w:sz="4" w:space="0" w:color="000000"/>
            </w:tcBorders>
            <w:noWrap/>
            <w:vAlign w:val="bottom"/>
          </w:tcPr>
          <w:p w:rsidR="00921FA7" w:rsidRPr="00F74479" w:rsidRDefault="00921FA7" w:rsidP="00921FA7">
            <w:pPr>
              <w:jc w:val="center"/>
              <w:rPr>
                <w:bCs/>
                <w:sz w:val="22"/>
                <w:szCs w:val="22"/>
              </w:rPr>
            </w:pPr>
            <w:r w:rsidRPr="00F74479">
              <w:rPr>
                <w:bCs/>
                <w:sz w:val="22"/>
                <w:szCs w:val="22"/>
              </w:rPr>
              <w:t>13</w:t>
            </w:r>
          </w:p>
        </w:tc>
        <w:tc>
          <w:tcPr>
            <w:tcW w:w="1182" w:type="dxa"/>
            <w:gridSpan w:val="5"/>
            <w:tcBorders>
              <w:top w:val="single" w:sz="4" w:space="0" w:color="auto"/>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p>
        </w:tc>
        <w:tc>
          <w:tcPr>
            <w:tcW w:w="655" w:type="dxa"/>
            <w:gridSpan w:val="4"/>
            <w:tcBorders>
              <w:top w:val="single" w:sz="4" w:space="0" w:color="auto"/>
              <w:left w:val="nil"/>
              <w:bottom w:val="single" w:sz="4" w:space="0" w:color="000000"/>
              <w:right w:val="single" w:sz="4" w:space="0" w:color="000000"/>
            </w:tcBorders>
            <w:noWrap/>
            <w:vAlign w:val="bottom"/>
          </w:tcPr>
          <w:p w:rsidR="00921FA7" w:rsidRPr="00F74479" w:rsidRDefault="00921FA7" w:rsidP="00921FA7">
            <w:pPr>
              <w:jc w:val="center"/>
              <w:rPr>
                <w:bCs/>
                <w:sz w:val="22"/>
                <w:szCs w:val="22"/>
              </w:rPr>
            </w:pPr>
          </w:p>
        </w:tc>
        <w:tc>
          <w:tcPr>
            <w:tcW w:w="1358" w:type="dxa"/>
            <w:gridSpan w:val="5"/>
            <w:tcBorders>
              <w:top w:val="single" w:sz="4" w:space="0" w:color="auto"/>
              <w:left w:val="nil"/>
              <w:bottom w:val="single" w:sz="4" w:space="0" w:color="000000"/>
              <w:right w:val="nil"/>
            </w:tcBorders>
            <w:vAlign w:val="bottom"/>
          </w:tcPr>
          <w:p w:rsidR="00921FA7" w:rsidRPr="00F74479" w:rsidRDefault="00921FA7" w:rsidP="00921FA7">
            <w:pPr>
              <w:jc w:val="center"/>
              <w:rPr>
                <w:sz w:val="22"/>
                <w:szCs w:val="22"/>
              </w:rPr>
            </w:pPr>
            <w:r w:rsidRPr="00F74479">
              <w:rPr>
                <w:sz w:val="22"/>
                <w:szCs w:val="22"/>
              </w:rPr>
              <w:t>85 314</w:t>
            </w:r>
          </w:p>
        </w:tc>
        <w:tc>
          <w:tcPr>
            <w:tcW w:w="284" w:type="dxa"/>
            <w:gridSpan w:val="2"/>
            <w:tcBorders>
              <w:top w:val="single" w:sz="4" w:space="0" w:color="auto"/>
              <w:left w:val="nil"/>
              <w:bottom w:val="single" w:sz="4" w:space="0" w:color="000000"/>
              <w:right w:val="single" w:sz="4" w:space="0" w:color="auto"/>
            </w:tcBorders>
          </w:tcPr>
          <w:p w:rsidR="00921FA7" w:rsidRPr="00F74479" w:rsidRDefault="00921FA7" w:rsidP="00921FA7">
            <w:pPr>
              <w:jc w:val="center"/>
              <w:rPr>
                <w:sz w:val="22"/>
                <w:szCs w:val="22"/>
              </w:rPr>
            </w:pPr>
          </w:p>
        </w:tc>
        <w:tc>
          <w:tcPr>
            <w:tcW w:w="1239" w:type="dxa"/>
            <w:gridSpan w:val="3"/>
            <w:tcBorders>
              <w:top w:val="single" w:sz="4" w:space="0" w:color="auto"/>
              <w:left w:val="nil"/>
              <w:bottom w:val="single" w:sz="4" w:space="0" w:color="000000"/>
              <w:right w:val="single" w:sz="4" w:space="0" w:color="auto"/>
            </w:tcBorders>
            <w:noWrap/>
            <w:vAlign w:val="bottom"/>
          </w:tcPr>
          <w:p w:rsidR="00921FA7" w:rsidRPr="00F74479" w:rsidRDefault="00921FA7" w:rsidP="00921FA7">
            <w:pPr>
              <w:jc w:val="center"/>
              <w:rPr>
                <w:sz w:val="22"/>
                <w:szCs w:val="22"/>
              </w:rPr>
            </w:pPr>
            <w:r w:rsidRPr="00F74479">
              <w:rPr>
                <w:sz w:val="22"/>
                <w:szCs w:val="22"/>
              </w:rPr>
              <w:t>21 030</w:t>
            </w:r>
          </w:p>
        </w:tc>
      </w:tr>
      <w:tr w:rsidR="00921FA7" w:rsidRPr="00F74479" w:rsidTr="00D333A9">
        <w:trPr>
          <w:gridAfter w:val="5"/>
          <w:wAfter w:w="1859" w:type="dxa"/>
          <w:trHeight w:val="135"/>
        </w:trPr>
        <w:tc>
          <w:tcPr>
            <w:tcW w:w="3970" w:type="dxa"/>
            <w:tcBorders>
              <w:top w:val="single" w:sz="4" w:space="0" w:color="auto"/>
              <w:left w:val="single" w:sz="4" w:space="0" w:color="000000"/>
              <w:bottom w:val="single" w:sz="4" w:space="0" w:color="000000"/>
              <w:right w:val="single" w:sz="4" w:space="0" w:color="000000"/>
            </w:tcBorders>
            <w:vAlign w:val="bottom"/>
          </w:tcPr>
          <w:p w:rsidR="00921FA7" w:rsidRPr="00F74479" w:rsidRDefault="00921FA7" w:rsidP="00921FA7">
            <w:pPr>
              <w:rPr>
                <w:sz w:val="22"/>
                <w:szCs w:val="22"/>
              </w:rPr>
            </w:pPr>
            <w:r w:rsidRPr="00F74479">
              <w:rPr>
                <w:sz w:val="22"/>
                <w:szCs w:val="22"/>
              </w:rPr>
              <w:t>Реализация государственных функций, связанных с общегосударственным управлением</w:t>
            </w:r>
          </w:p>
        </w:tc>
        <w:tc>
          <w:tcPr>
            <w:tcW w:w="807" w:type="dxa"/>
            <w:gridSpan w:val="2"/>
            <w:tcBorders>
              <w:top w:val="single" w:sz="4" w:space="0" w:color="auto"/>
              <w:left w:val="nil"/>
              <w:bottom w:val="single" w:sz="4" w:space="0" w:color="000000"/>
              <w:right w:val="single" w:sz="4" w:space="0" w:color="auto"/>
            </w:tcBorders>
          </w:tcPr>
          <w:p w:rsidR="00921FA7" w:rsidRPr="00F74479" w:rsidRDefault="00921FA7">
            <w:pPr>
              <w:rPr>
                <w:sz w:val="22"/>
                <w:szCs w:val="22"/>
              </w:rPr>
            </w:pPr>
            <w:r w:rsidRPr="00F74479">
              <w:rPr>
                <w:bCs/>
                <w:sz w:val="22"/>
                <w:szCs w:val="22"/>
              </w:rPr>
              <w:t>001</w:t>
            </w:r>
          </w:p>
        </w:tc>
        <w:tc>
          <w:tcPr>
            <w:tcW w:w="236" w:type="dxa"/>
            <w:gridSpan w:val="5"/>
            <w:tcBorders>
              <w:top w:val="single" w:sz="4" w:space="0" w:color="auto"/>
              <w:left w:val="single" w:sz="4" w:space="0" w:color="auto"/>
              <w:bottom w:val="single" w:sz="4" w:space="0" w:color="000000"/>
              <w:right w:val="nil"/>
            </w:tcBorders>
          </w:tcPr>
          <w:p w:rsidR="00921FA7" w:rsidRPr="00F74479" w:rsidRDefault="00921FA7" w:rsidP="00921FA7">
            <w:pPr>
              <w:jc w:val="center"/>
              <w:rPr>
                <w:sz w:val="22"/>
                <w:szCs w:val="22"/>
              </w:rPr>
            </w:pPr>
          </w:p>
        </w:tc>
        <w:tc>
          <w:tcPr>
            <w:tcW w:w="516" w:type="dxa"/>
            <w:gridSpan w:val="3"/>
            <w:tcBorders>
              <w:top w:val="single" w:sz="4" w:space="0" w:color="auto"/>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01</w:t>
            </w:r>
          </w:p>
        </w:tc>
        <w:tc>
          <w:tcPr>
            <w:tcW w:w="490" w:type="dxa"/>
            <w:gridSpan w:val="3"/>
            <w:tcBorders>
              <w:top w:val="single" w:sz="4" w:space="0" w:color="auto"/>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13</w:t>
            </w:r>
          </w:p>
        </w:tc>
        <w:tc>
          <w:tcPr>
            <w:tcW w:w="1182" w:type="dxa"/>
            <w:gridSpan w:val="5"/>
            <w:tcBorders>
              <w:top w:val="single" w:sz="4" w:space="0" w:color="auto"/>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76 0 00 00000</w:t>
            </w:r>
          </w:p>
        </w:tc>
        <w:tc>
          <w:tcPr>
            <w:tcW w:w="655" w:type="dxa"/>
            <w:gridSpan w:val="4"/>
            <w:tcBorders>
              <w:top w:val="single" w:sz="4" w:space="0" w:color="auto"/>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p>
        </w:tc>
        <w:tc>
          <w:tcPr>
            <w:tcW w:w="1358" w:type="dxa"/>
            <w:gridSpan w:val="5"/>
            <w:tcBorders>
              <w:top w:val="single" w:sz="4" w:space="0" w:color="auto"/>
              <w:left w:val="nil"/>
              <w:bottom w:val="single" w:sz="4" w:space="0" w:color="000000"/>
              <w:right w:val="nil"/>
            </w:tcBorders>
          </w:tcPr>
          <w:p w:rsidR="00921FA7" w:rsidRPr="00F74479" w:rsidRDefault="00921FA7" w:rsidP="00921FA7">
            <w:pPr>
              <w:jc w:val="center"/>
              <w:rPr>
                <w:sz w:val="22"/>
                <w:szCs w:val="22"/>
              </w:rPr>
            </w:pPr>
            <w:r w:rsidRPr="00F74479">
              <w:rPr>
                <w:sz w:val="22"/>
                <w:szCs w:val="22"/>
              </w:rPr>
              <w:t>85 314</w:t>
            </w:r>
          </w:p>
        </w:tc>
        <w:tc>
          <w:tcPr>
            <w:tcW w:w="284" w:type="dxa"/>
            <w:gridSpan w:val="2"/>
            <w:tcBorders>
              <w:top w:val="single" w:sz="4" w:space="0" w:color="auto"/>
              <w:left w:val="nil"/>
              <w:bottom w:val="single" w:sz="4" w:space="0" w:color="000000"/>
              <w:right w:val="single" w:sz="4" w:space="0" w:color="auto"/>
            </w:tcBorders>
          </w:tcPr>
          <w:p w:rsidR="00921FA7" w:rsidRPr="00F74479" w:rsidRDefault="00921FA7" w:rsidP="00921FA7">
            <w:pPr>
              <w:jc w:val="center"/>
              <w:rPr>
                <w:sz w:val="22"/>
                <w:szCs w:val="22"/>
              </w:rPr>
            </w:pPr>
          </w:p>
        </w:tc>
        <w:tc>
          <w:tcPr>
            <w:tcW w:w="1239" w:type="dxa"/>
            <w:gridSpan w:val="3"/>
            <w:tcBorders>
              <w:top w:val="single" w:sz="4" w:space="0" w:color="auto"/>
              <w:left w:val="nil"/>
              <w:bottom w:val="single" w:sz="4" w:space="0" w:color="000000"/>
              <w:right w:val="single" w:sz="4" w:space="0" w:color="auto"/>
            </w:tcBorders>
            <w:noWrap/>
          </w:tcPr>
          <w:p w:rsidR="00921FA7" w:rsidRPr="00F74479" w:rsidRDefault="00921FA7" w:rsidP="00921FA7">
            <w:pPr>
              <w:jc w:val="right"/>
              <w:rPr>
                <w:sz w:val="22"/>
                <w:szCs w:val="22"/>
              </w:rPr>
            </w:pPr>
            <w:r w:rsidRPr="00F74479">
              <w:rPr>
                <w:sz w:val="22"/>
                <w:szCs w:val="22"/>
              </w:rPr>
              <w:t>21030</w:t>
            </w:r>
          </w:p>
        </w:tc>
      </w:tr>
      <w:tr w:rsidR="00921FA7" w:rsidRPr="00F74479" w:rsidTr="00D333A9">
        <w:trPr>
          <w:gridAfter w:val="5"/>
          <w:wAfter w:w="1859" w:type="dxa"/>
          <w:trHeight w:val="135"/>
        </w:trPr>
        <w:tc>
          <w:tcPr>
            <w:tcW w:w="3970" w:type="dxa"/>
            <w:tcBorders>
              <w:top w:val="single" w:sz="4" w:space="0" w:color="auto"/>
              <w:left w:val="single" w:sz="4" w:space="0" w:color="000000"/>
              <w:bottom w:val="single" w:sz="4" w:space="0" w:color="000000"/>
              <w:right w:val="single" w:sz="4" w:space="0" w:color="000000"/>
            </w:tcBorders>
            <w:vAlign w:val="bottom"/>
          </w:tcPr>
          <w:p w:rsidR="00921FA7" w:rsidRPr="00F74479" w:rsidRDefault="00921FA7" w:rsidP="00921FA7">
            <w:pPr>
              <w:rPr>
                <w:sz w:val="22"/>
                <w:szCs w:val="22"/>
              </w:rPr>
            </w:pPr>
            <w:r w:rsidRPr="00F74479">
              <w:rPr>
                <w:sz w:val="22"/>
                <w:szCs w:val="22"/>
              </w:rPr>
              <w:t>Выполнение других  обязательств  муниципального образования</w:t>
            </w:r>
          </w:p>
        </w:tc>
        <w:tc>
          <w:tcPr>
            <w:tcW w:w="807" w:type="dxa"/>
            <w:gridSpan w:val="2"/>
            <w:tcBorders>
              <w:top w:val="single" w:sz="4" w:space="0" w:color="auto"/>
              <w:left w:val="nil"/>
              <w:bottom w:val="single" w:sz="4" w:space="0" w:color="000000"/>
              <w:right w:val="single" w:sz="4" w:space="0" w:color="auto"/>
            </w:tcBorders>
          </w:tcPr>
          <w:p w:rsidR="00921FA7" w:rsidRPr="00F74479" w:rsidRDefault="00921FA7">
            <w:pPr>
              <w:rPr>
                <w:sz w:val="22"/>
                <w:szCs w:val="22"/>
              </w:rPr>
            </w:pPr>
            <w:r w:rsidRPr="00F74479">
              <w:rPr>
                <w:bCs/>
                <w:sz w:val="22"/>
                <w:szCs w:val="22"/>
              </w:rPr>
              <w:t>001</w:t>
            </w:r>
          </w:p>
        </w:tc>
        <w:tc>
          <w:tcPr>
            <w:tcW w:w="236" w:type="dxa"/>
            <w:gridSpan w:val="5"/>
            <w:tcBorders>
              <w:top w:val="single" w:sz="4" w:space="0" w:color="auto"/>
              <w:left w:val="single" w:sz="4" w:space="0" w:color="auto"/>
              <w:bottom w:val="single" w:sz="4" w:space="0" w:color="000000"/>
              <w:right w:val="nil"/>
            </w:tcBorders>
          </w:tcPr>
          <w:p w:rsidR="00921FA7" w:rsidRPr="00F74479" w:rsidRDefault="00921FA7" w:rsidP="00921FA7">
            <w:pPr>
              <w:jc w:val="center"/>
              <w:rPr>
                <w:sz w:val="22"/>
                <w:szCs w:val="22"/>
              </w:rPr>
            </w:pPr>
          </w:p>
        </w:tc>
        <w:tc>
          <w:tcPr>
            <w:tcW w:w="516" w:type="dxa"/>
            <w:gridSpan w:val="3"/>
            <w:tcBorders>
              <w:top w:val="single" w:sz="4" w:space="0" w:color="auto"/>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01</w:t>
            </w:r>
          </w:p>
        </w:tc>
        <w:tc>
          <w:tcPr>
            <w:tcW w:w="490" w:type="dxa"/>
            <w:gridSpan w:val="3"/>
            <w:tcBorders>
              <w:top w:val="single" w:sz="4" w:space="0" w:color="auto"/>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13</w:t>
            </w:r>
          </w:p>
        </w:tc>
        <w:tc>
          <w:tcPr>
            <w:tcW w:w="1182" w:type="dxa"/>
            <w:gridSpan w:val="5"/>
            <w:tcBorders>
              <w:top w:val="single" w:sz="4" w:space="0" w:color="auto"/>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76 1 00 00000</w:t>
            </w:r>
          </w:p>
        </w:tc>
        <w:tc>
          <w:tcPr>
            <w:tcW w:w="655" w:type="dxa"/>
            <w:gridSpan w:val="4"/>
            <w:tcBorders>
              <w:top w:val="single" w:sz="4" w:space="0" w:color="auto"/>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p>
        </w:tc>
        <w:tc>
          <w:tcPr>
            <w:tcW w:w="1358" w:type="dxa"/>
            <w:gridSpan w:val="5"/>
            <w:tcBorders>
              <w:top w:val="single" w:sz="4" w:space="0" w:color="auto"/>
              <w:left w:val="nil"/>
              <w:bottom w:val="single" w:sz="4" w:space="0" w:color="000000"/>
              <w:right w:val="nil"/>
            </w:tcBorders>
          </w:tcPr>
          <w:p w:rsidR="00921FA7" w:rsidRPr="00F74479" w:rsidRDefault="00921FA7" w:rsidP="00921FA7">
            <w:pPr>
              <w:jc w:val="center"/>
              <w:rPr>
                <w:sz w:val="22"/>
                <w:szCs w:val="22"/>
              </w:rPr>
            </w:pPr>
            <w:r w:rsidRPr="00F74479">
              <w:rPr>
                <w:sz w:val="22"/>
                <w:szCs w:val="22"/>
              </w:rPr>
              <w:t>85 314</w:t>
            </w:r>
          </w:p>
        </w:tc>
        <w:tc>
          <w:tcPr>
            <w:tcW w:w="284" w:type="dxa"/>
            <w:gridSpan w:val="2"/>
            <w:tcBorders>
              <w:top w:val="single" w:sz="4" w:space="0" w:color="auto"/>
              <w:left w:val="nil"/>
              <w:bottom w:val="single" w:sz="4" w:space="0" w:color="000000"/>
              <w:right w:val="single" w:sz="4" w:space="0" w:color="auto"/>
            </w:tcBorders>
          </w:tcPr>
          <w:p w:rsidR="00921FA7" w:rsidRPr="00F74479" w:rsidRDefault="00921FA7" w:rsidP="00921FA7">
            <w:pPr>
              <w:rPr>
                <w:sz w:val="22"/>
                <w:szCs w:val="22"/>
              </w:rPr>
            </w:pPr>
          </w:p>
        </w:tc>
        <w:tc>
          <w:tcPr>
            <w:tcW w:w="1239" w:type="dxa"/>
            <w:gridSpan w:val="3"/>
            <w:tcBorders>
              <w:top w:val="single" w:sz="4" w:space="0" w:color="auto"/>
              <w:left w:val="nil"/>
              <w:bottom w:val="single" w:sz="4" w:space="0" w:color="000000"/>
              <w:right w:val="single" w:sz="4" w:space="0" w:color="auto"/>
            </w:tcBorders>
            <w:noWrap/>
          </w:tcPr>
          <w:p w:rsidR="00921FA7" w:rsidRPr="00F74479" w:rsidRDefault="00921FA7" w:rsidP="00921FA7">
            <w:pPr>
              <w:jc w:val="right"/>
              <w:rPr>
                <w:sz w:val="22"/>
                <w:szCs w:val="22"/>
              </w:rPr>
            </w:pPr>
            <w:r w:rsidRPr="00F74479">
              <w:rPr>
                <w:sz w:val="22"/>
                <w:szCs w:val="22"/>
              </w:rPr>
              <w:t>21030</w:t>
            </w:r>
          </w:p>
        </w:tc>
      </w:tr>
      <w:tr w:rsidR="00921FA7" w:rsidRPr="00F74479" w:rsidTr="00D333A9">
        <w:trPr>
          <w:gridAfter w:val="5"/>
          <w:wAfter w:w="1859" w:type="dxa"/>
          <w:trHeight w:val="255"/>
        </w:trPr>
        <w:tc>
          <w:tcPr>
            <w:tcW w:w="3970" w:type="dxa"/>
            <w:tcBorders>
              <w:top w:val="nil"/>
              <w:left w:val="single" w:sz="4" w:space="0" w:color="000000"/>
              <w:bottom w:val="single" w:sz="4" w:space="0" w:color="000000"/>
              <w:right w:val="single" w:sz="4" w:space="0" w:color="000000"/>
            </w:tcBorders>
            <w:vAlign w:val="bottom"/>
          </w:tcPr>
          <w:p w:rsidR="00921FA7" w:rsidRPr="00F74479" w:rsidRDefault="00921FA7" w:rsidP="00921FA7">
            <w:pPr>
              <w:rPr>
                <w:sz w:val="22"/>
                <w:szCs w:val="22"/>
              </w:rPr>
            </w:pPr>
            <w:r w:rsidRPr="00F74479">
              <w:rPr>
                <w:sz w:val="22"/>
                <w:szCs w:val="22"/>
              </w:rPr>
              <w:t>Выполнение других (прочих) обязательств органа местного самоуправления</w:t>
            </w:r>
          </w:p>
        </w:tc>
        <w:tc>
          <w:tcPr>
            <w:tcW w:w="807" w:type="dxa"/>
            <w:gridSpan w:val="2"/>
            <w:tcBorders>
              <w:top w:val="nil"/>
              <w:left w:val="nil"/>
              <w:bottom w:val="single" w:sz="4" w:space="0" w:color="000000"/>
              <w:right w:val="single" w:sz="4" w:space="0" w:color="auto"/>
            </w:tcBorders>
          </w:tcPr>
          <w:p w:rsidR="00921FA7" w:rsidRPr="00F74479" w:rsidRDefault="00921FA7">
            <w:pPr>
              <w:rPr>
                <w:sz w:val="22"/>
                <w:szCs w:val="22"/>
              </w:rPr>
            </w:pPr>
            <w:r w:rsidRPr="00F74479">
              <w:rPr>
                <w:bCs/>
                <w:sz w:val="22"/>
                <w:szCs w:val="22"/>
              </w:rPr>
              <w:t>001</w:t>
            </w:r>
          </w:p>
        </w:tc>
        <w:tc>
          <w:tcPr>
            <w:tcW w:w="236" w:type="dxa"/>
            <w:gridSpan w:val="5"/>
            <w:tcBorders>
              <w:top w:val="nil"/>
              <w:left w:val="single" w:sz="4" w:space="0" w:color="auto"/>
              <w:bottom w:val="single" w:sz="4" w:space="0" w:color="000000"/>
              <w:right w:val="nil"/>
            </w:tcBorders>
          </w:tcPr>
          <w:p w:rsidR="00921FA7" w:rsidRPr="00F74479" w:rsidRDefault="00921FA7" w:rsidP="00921FA7">
            <w:pPr>
              <w:jc w:val="center"/>
              <w:rPr>
                <w:sz w:val="22"/>
                <w:szCs w:val="22"/>
              </w:rPr>
            </w:pPr>
          </w:p>
        </w:tc>
        <w:tc>
          <w:tcPr>
            <w:tcW w:w="516"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01</w:t>
            </w:r>
          </w:p>
        </w:tc>
        <w:tc>
          <w:tcPr>
            <w:tcW w:w="490"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13</w:t>
            </w:r>
          </w:p>
        </w:tc>
        <w:tc>
          <w:tcPr>
            <w:tcW w:w="1182" w:type="dxa"/>
            <w:gridSpan w:val="5"/>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76 1 00 С1404</w:t>
            </w:r>
          </w:p>
        </w:tc>
        <w:tc>
          <w:tcPr>
            <w:tcW w:w="655" w:type="dxa"/>
            <w:gridSpan w:val="4"/>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p>
        </w:tc>
        <w:tc>
          <w:tcPr>
            <w:tcW w:w="1358" w:type="dxa"/>
            <w:gridSpan w:val="5"/>
            <w:tcBorders>
              <w:top w:val="nil"/>
              <w:left w:val="nil"/>
              <w:bottom w:val="single" w:sz="4" w:space="0" w:color="000000"/>
              <w:right w:val="nil"/>
            </w:tcBorders>
          </w:tcPr>
          <w:p w:rsidR="00921FA7" w:rsidRPr="00F74479" w:rsidRDefault="00921FA7" w:rsidP="00921FA7">
            <w:pPr>
              <w:jc w:val="center"/>
              <w:rPr>
                <w:sz w:val="22"/>
                <w:szCs w:val="22"/>
              </w:rPr>
            </w:pPr>
            <w:r w:rsidRPr="00F74479">
              <w:rPr>
                <w:sz w:val="22"/>
                <w:szCs w:val="22"/>
              </w:rPr>
              <w:t>85 314</w:t>
            </w:r>
          </w:p>
        </w:tc>
        <w:tc>
          <w:tcPr>
            <w:tcW w:w="284" w:type="dxa"/>
            <w:gridSpan w:val="2"/>
            <w:tcBorders>
              <w:top w:val="nil"/>
              <w:left w:val="nil"/>
              <w:bottom w:val="single" w:sz="4" w:space="0" w:color="000000"/>
              <w:right w:val="single" w:sz="4" w:space="0" w:color="auto"/>
            </w:tcBorders>
          </w:tcPr>
          <w:p w:rsidR="00921FA7" w:rsidRPr="00F74479" w:rsidRDefault="00921FA7" w:rsidP="00921FA7">
            <w:pPr>
              <w:jc w:val="center"/>
              <w:rPr>
                <w:sz w:val="22"/>
                <w:szCs w:val="22"/>
              </w:rPr>
            </w:pPr>
          </w:p>
        </w:tc>
        <w:tc>
          <w:tcPr>
            <w:tcW w:w="1239" w:type="dxa"/>
            <w:gridSpan w:val="3"/>
            <w:tcBorders>
              <w:top w:val="nil"/>
              <w:left w:val="nil"/>
              <w:bottom w:val="single" w:sz="4" w:space="0" w:color="000000"/>
              <w:right w:val="single" w:sz="4" w:space="0" w:color="auto"/>
            </w:tcBorders>
            <w:noWrap/>
          </w:tcPr>
          <w:p w:rsidR="00921FA7" w:rsidRPr="00F74479" w:rsidRDefault="00921FA7" w:rsidP="00921FA7">
            <w:pPr>
              <w:jc w:val="right"/>
              <w:rPr>
                <w:sz w:val="22"/>
                <w:szCs w:val="22"/>
              </w:rPr>
            </w:pPr>
            <w:r w:rsidRPr="00F74479">
              <w:rPr>
                <w:sz w:val="22"/>
                <w:szCs w:val="22"/>
              </w:rPr>
              <w:t>6000</w:t>
            </w:r>
          </w:p>
        </w:tc>
      </w:tr>
      <w:tr w:rsidR="00921FA7" w:rsidRPr="00F74479" w:rsidTr="00D333A9">
        <w:trPr>
          <w:gridAfter w:val="5"/>
          <w:wAfter w:w="1859" w:type="dxa"/>
          <w:trHeight w:val="255"/>
        </w:trPr>
        <w:tc>
          <w:tcPr>
            <w:tcW w:w="3970" w:type="dxa"/>
            <w:tcBorders>
              <w:top w:val="nil"/>
              <w:left w:val="single" w:sz="4" w:space="0" w:color="000000"/>
              <w:bottom w:val="single" w:sz="4" w:space="0" w:color="000000"/>
              <w:right w:val="single" w:sz="4" w:space="0" w:color="000000"/>
            </w:tcBorders>
            <w:vAlign w:val="bottom"/>
          </w:tcPr>
          <w:p w:rsidR="00921FA7" w:rsidRPr="00F74479" w:rsidRDefault="00921FA7" w:rsidP="00921FA7">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807" w:type="dxa"/>
            <w:gridSpan w:val="2"/>
            <w:tcBorders>
              <w:top w:val="nil"/>
              <w:left w:val="nil"/>
              <w:bottom w:val="single" w:sz="4" w:space="0" w:color="000000"/>
              <w:right w:val="single" w:sz="4" w:space="0" w:color="auto"/>
            </w:tcBorders>
          </w:tcPr>
          <w:p w:rsidR="00921FA7" w:rsidRPr="00F74479" w:rsidRDefault="00921FA7">
            <w:pPr>
              <w:rPr>
                <w:sz w:val="22"/>
                <w:szCs w:val="22"/>
              </w:rPr>
            </w:pPr>
            <w:r w:rsidRPr="00F74479">
              <w:rPr>
                <w:bCs/>
                <w:sz w:val="22"/>
                <w:szCs w:val="22"/>
              </w:rPr>
              <w:t>001</w:t>
            </w:r>
          </w:p>
        </w:tc>
        <w:tc>
          <w:tcPr>
            <w:tcW w:w="236" w:type="dxa"/>
            <w:gridSpan w:val="5"/>
            <w:tcBorders>
              <w:top w:val="nil"/>
              <w:left w:val="single" w:sz="4" w:space="0" w:color="auto"/>
              <w:bottom w:val="single" w:sz="4" w:space="0" w:color="000000"/>
              <w:right w:val="nil"/>
            </w:tcBorders>
          </w:tcPr>
          <w:p w:rsidR="00921FA7" w:rsidRPr="00F74479" w:rsidRDefault="00921FA7" w:rsidP="00921FA7">
            <w:pPr>
              <w:jc w:val="center"/>
              <w:rPr>
                <w:sz w:val="22"/>
                <w:szCs w:val="22"/>
              </w:rPr>
            </w:pPr>
          </w:p>
        </w:tc>
        <w:tc>
          <w:tcPr>
            <w:tcW w:w="516"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01</w:t>
            </w:r>
          </w:p>
        </w:tc>
        <w:tc>
          <w:tcPr>
            <w:tcW w:w="490"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13</w:t>
            </w:r>
          </w:p>
        </w:tc>
        <w:tc>
          <w:tcPr>
            <w:tcW w:w="1182" w:type="dxa"/>
            <w:gridSpan w:val="5"/>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76 1 00 С1404</w:t>
            </w:r>
          </w:p>
        </w:tc>
        <w:tc>
          <w:tcPr>
            <w:tcW w:w="655" w:type="dxa"/>
            <w:gridSpan w:val="4"/>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200</w:t>
            </w:r>
          </w:p>
        </w:tc>
        <w:tc>
          <w:tcPr>
            <w:tcW w:w="1358" w:type="dxa"/>
            <w:gridSpan w:val="5"/>
            <w:tcBorders>
              <w:top w:val="nil"/>
              <w:left w:val="nil"/>
              <w:bottom w:val="single" w:sz="4" w:space="0" w:color="000000"/>
              <w:right w:val="nil"/>
            </w:tcBorders>
            <w:vAlign w:val="bottom"/>
          </w:tcPr>
          <w:p w:rsidR="00921FA7" w:rsidRPr="00F74479" w:rsidRDefault="00921FA7" w:rsidP="00921FA7">
            <w:pPr>
              <w:jc w:val="center"/>
              <w:rPr>
                <w:sz w:val="22"/>
                <w:szCs w:val="22"/>
              </w:rPr>
            </w:pPr>
            <w:r w:rsidRPr="00F74479">
              <w:rPr>
                <w:sz w:val="22"/>
                <w:szCs w:val="22"/>
              </w:rPr>
              <w:t>66 253</w:t>
            </w:r>
          </w:p>
        </w:tc>
        <w:tc>
          <w:tcPr>
            <w:tcW w:w="284" w:type="dxa"/>
            <w:gridSpan w:val="2"/>
            <w:tcBorders>
              <w:top w:val="nil"/>
              <w:left w:val="nil"/>
              <w:bottom w:val="single" w:sz="4" w:space="0" w:color="000000"/>
              <w:right w:val="single" w:sz="4" w:space="0" w:color="auto"/>
            </w:tcBorders>
          </w:tcPr>
          <w:p w:rsidR="00921FA7" w:rsidRPr="00F74479" w:rsidRDefault="00921FA7" w:rsidP="00921FA7">
            <w:pPr>
              <w:jc w:val="center"/>
              <w:rPr>
                <w:sz w:val="22"/>
                <w:szCs w:val="22"/>
              </w:rPr>
            </w:pPr>
          </w:p>
        </w:tc>
        <w:tc>
          <w:tcPr>
            <w:tcW w:w="1239" w:type="dxa"/>
            <w:gridSpan w:val="3"/>
            <w:tcBorders>
              <w:top w:val="nil"/>
              <w:left w:val="nil"/>
              <w:bottom w:val="single" w:sz="4" w:space="0" w:color="000000"/>
              <w:right w:val="single" w:sz="4" w:space="0" w:color="auto"/>
            </w:tcBorders>
            <w:noWrap/>
          </w:tcPr>
          <w:p w:rsidR="00921FA7" w:rsidRPr="00F74479" w:rsidRDefault="00921FA7" w:rsidP="00921FA7">
            <w:pPr>
              <w:jc w:val="right"/>
              <w:rPr>
                <w:sz w:val="22"/>
                <w:szCs w:val="22"/>
              </w:rPr>
            </w:pPr>
          </w:p>
          <w:p w:rsidR="00921FA7" w:rsidRPr="00F74479" w:rsidRDefault="00921FA7" w:rsidP="00921FA7">
            <w:pPr>
              <w:jc w:val="right"/>
              <w:rPr>
                <w:sz w:val="22"/>
                <w:szCs w:val="22"/>
              </w:rPr>
            </w:pPr>
          </w:p>
          <w:p w:rsidR="00921FA7" w:rsidRPr="00F74479" w:rsidRDefault="00921FA7" w:rsidP="00921FA7">
            <w:pPr>
              <w:rPr>
                <w:sz w:val="22"/>
                <w:szCs w:val="22"/>
              </w:rPr>
            </w:pPr>
            <w:r w:rsidRPr="00F74479">
              <w:rPr>
                <w:sz w:val="22"/>
                <w:szCs w:val="22"/>
              </w:rPr>
              <w:t>6000</w:t>
            </w:r>
          </w:p>
        </w:tc>
      </w:tr>
      <w:tr w:rsidR="00921FA7" w:rsidRPr="00F74479" w:rsidTr="00D333A9">
        <w:trPr>
          <w:gridAfter w:val="5"/>
          <w:wAfter w:w="1859" w:type="dxa"/>
          <w:trHeight w:val="255"/>
        </w:trPr>
        <w:tc>
          <w:tcPr>
            <w:tcW w:w="3970" w:type="dxa"/>
            <w:tcBorders>
              <w:top w:val="nil"/>
              <w:left w:val="single" w:sz="4" w:space="0" w:color="000000"/>
              <w:bottom w:val="single" w:sz="4" w:space="0" w:color="000000"/>
              <w:right w:val="single" w:sz="4" w:space="0" w:color="000000"/>
            </w:tcBorders>
            <w:vAlign w:val="bottom"/>
          </w:tcPr>
          <w:p w:rsidR="00921FA7" w:rsidRPr="00F74479" w:rsidRDefault="00921FA7" w:rsidP="00921FA7">
            <w:pPr>
              <w:rPr>
                <w:sz w:val="22"/>
                <w:szCs w:val="22"/>
              </w:rPr>
            </w:pPr>
            <w:r w:rsidRPr="00F74479">
              <w:rPr>
                <w:sz w:val="22"/>
                <w:szCs w:val="22"/>
              </w:rPr>
              <w:t>Иные бюджетные ассигнования</w:t>
            </w:r>
          </w:p>
        </w:tc>
        <w:tc>
          <w:tcPr>
            <w:tcW w:w="807" w:type="dxa"/>
            <w:gridSpan w:val="2"/>
            <w:tcBorders>
              <w:top w:val="nil"/>
              <w:left w:val="nil"/>
              <w:bottom w:val="single" w:sz="4" w:space="0" w:color="000000"/>
              <w:right w:val="single" w:sz="4" w:space="0" w:color="auto"/>
            </w:tcBorders>
          </w:tcPr>
          <w:p w:rsidR="00921FA7" w:rsidRPr="00F74479" w:rsidRDefault="00921FA7">
            <w:pPr>
              <w:rPr>
                <w:sz w:val="22"/>
                <w:szCs w:val="22"/>
              </w:rPr>
            </w:pPr>
            <w:r w:rsidRPr="00F74479">
              <w:rPr>
                <w:bCs/>
                <w:sz w:val="22"/>
                <w:szCs w:val="22"/>
              </w:rPr>
              <w:t>001</w:t>
            </w:r>
          </w:p>
        </w:tc>
        <w:tc>
          <w:tcPr>
            <w:tcW w:w="236" w:type="dxa"/>
            <w:gridSpan w:val="5"/>
            <w:tcBorders>
              <w:top w:val="nil"/>
              <w:left w:val="single" w:sz="4" w:space="0" w:color="auto"/>
              <w:bottom w:val="single" w:sz="4" w:space="0" w:color="000000"/>
              <w:right w:val="nil"/>
            </w:tcBorders>
          </w:tcPr>
          <w:p w:rsidR="00921FA7" w:rsidRPr="00F74479" w:rsidRDefault="00921FA7" w:rsidP="00921FA7">
            <w:pPr>
              <w:jc w:val="center"/>
              <w:rPr>
                <w:sz w:val="22"/>
                <w:szCs w:val="22"/>
              </w:rPr>
            </w:pPr>
          </w:p>
        </w:tc>
        <w:tc>
          <w:tcPr>
            <w:tcW w:w="516"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01</w:t>
            </w:r>
          </w:p>
        </w:tc>
        <w:tc>
          <w:tcPr>
            <w:tcW w:w="490"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13</w:t>
            </w:r>
          </w:p>
        </w:tc>
        <w:tc>
          <w:tcPr>
            <w:tcW w:w="1182" w:type="dxa"/>
            <w:gridSpan w:val="5"/>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76 1 00 С1404</w:t>
            </w:r>
          </w:p>
        </w:tc>
        <w:tc>
          <w:tcPr>
            <w:tcW w:w="655" w:type="dxa"/>
            <w:gridSpan w:val="4"/>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800</w:t>
            </w:r>
          </w:p>
        </w:tc>
        <w:tc>
          <w:tcPr>
            <w:tcW w:w="1358" w:type="dxa"/>
            <w:gridSpan w:val="5"/>
            <w:tcBorders>
              <w:top w:val="nil"/>
              <w:left w:val="nil"/>
              <w:bottom w:val="single" w:sz="4" w:space="0" w:color="000000"/>
              <w:right w:val="nil"/>
            </w:tcBorders>
            <w:vAlign w:val="bottom"/>
          </w:tcPr>
          <w:p w:rsidR="00921FA7" w:rsidRPr="00F74479" w:rsidRDefault="00921FA7" w:rsidP="00921FA7">
            <w:pPr>
              <w:jc w:val="center"/>
              <w:rPr>
                <w:sz w:val="22"/>
                <w:szCs w:val="22"/>
              </w:rPr>
            </w:pPr>
            <w:r w:rsidRPr="00F74479">
              <w:rPr>
                <w:sz w:val="22"/>
                <w:szCs w:val="22"/>
              </w:rPr>
              <w:t>9 061</w:t>
            </w:r>
          </w:p>
        </w:tc>
        <w:tc>
          <w:tcPr>
            <w:tcW w:w="284" w:type="dxa"/>
            <w:gridSpan w:val="2"/>
            <w:tcBorders>
              <w:top w:val="nil"/>
              <w:left w:val="nil"/>
              <w:bottom w:val="single" w:sz="4" w:space="0" w:color="000000"/>
              <w:right w:val="single" w:sz="4" w:space="0" w:color="auto"/>
            </w:tcBorders>
          </w:tcPr>
          <w:p w:rsidR="00921FA7" w:rsidRPr="00F74479" w:rsidRDefault="00921FA7" w:rsidP="00921FA7">
            <w:pPr>
              <w:jc w:val="center"/>
              <w:rPr>
                <w:sz w:val="22"/>
                <w:szCs w:val="22"/>
              </w:rPr>
            </w:pPr>
          </w:p>
        </w:tc>
        <w:tc>
          <w:tcPr>
            <w:tcW w:w="1239" w:type="dxa"/>
            <w:gridSpan w:val="3"/>
            <w:tcBorders>
              <w:top w:val="nil"/>
              <w:left w:val="nil"/>
              <w:bottom w:val="single" w:sz="4" w:space="0" w:color="000000"/>
              <w:right w:val="single" w:sz="4" w:space="0" w:color="auto"/>
            </w:tcBorders>
            <w:noWrap/>
            <w:vAlign w:val="bottom"/>
          </w:tcPr>
          <w:p w:rsidR="00921FA7" w:rsidRPr="00F74479" w:rsidRDefault="00921FA7" w:rsidP="00921FA7">
            <w:pPr>
              <w:jc w:val="center"/>
              <w:rPr>
                <w:sz w:val="22"/>
                <w:szCs w:val="22"/>
              </w:rPr>
            </w:pPr>
            <w:r w:rsidRPr="00F74479">
              <w:rPr>
                <w:sz w:val="22"/>
                <w:szCs w:val="22"/>
              </w:rPr>
              <w:t>10 030</w:t>
            </w:r>
          </w:p>
        </w:tc>
      </w:tr>
      <w:tr w:rsidR="00921FA7" w:rsidRPr="00F74479" w:rsidTr="00D333A9">
        <w:trPr>
          <w:gridAfter w:val="5"/>
          <w:wAfter w:w="1859" w:type="dxa"/>
          <w:trHeight w:val="255"/>
        </w:trPr>
        <w:tc>
          <w:tcPr>
            <w:tcW w:w="3970" w:type="dxa"/>
            <w:tcBorders>
              <w:top w:val="nil"/>
              <w:left w:val="single" w:sz="4" w:space="0" w:color="000000"/>
              <w:bottom w:val="single" w:sz="4" w:space="0" w:color="000000"/>
              <w:right w:val="single" w:sz="4" w:space="0" w:color="000000"/>
            </w:tcBorders>
            <w:vAlign w:val="bottom"/>
          </w:tcPr>
          <w:p w:rsidR="00921FA7" w:rsidRPr="00F74479" w:rsidRDefault="00921FA7" w:rsidP="00921FA7">
            <w:pPr>
              <w:rPr>
                <w:sz w:val="22"/>
                <w:szCs w:val="22"/>
              </w:rPr>
            </w:pPr>
            <w:r w:rsidRPr="00F74479">
              <w:rPr>
                <w:sz w:val="22"/>
                <w:szCs w:val="22"/>
              </w:rPr>
              <w:t>Не программная деятельность органов местного самоуправления</w:t>
            </w:r>
          </w:p>
        </w:tc>
        <w:tc>
          <w:tcPr>
            <w:tcW w:w="807" w:type="dxa"/>
            <w:gridSpan w:val="2"/>
            <w:tcBorders>
              <w:top w:val="nil"/>
              <w:left w:val="nil"/>
              <w:bottom w:val="single" w:sz="4" w:space="0" w:color="000000"/>
              <w:right w:val="single" w:sz="4" w:space="0" w:color="auto"/>
            </w:tcBorders>
          </w:tcPr>
          <w:p w:rsidR="00921FA7" w:rsidRPr="00F74479" w:rsidRDefault="00921FA7">
            <w:pPr>
              <w:rPr>
                <w:sz w:val="22"/>
                <w:szCs w:val="22"/>
              </w:rPr>
            </w:pPr>
            <w:r w:rsidRPr="00F74479">
              <w:rPr>
                <w:bCs/>
                <w:sz w:val="22"/>
                <w:szCs w:val="22"/>
              </w:rPr>
              <w:t>001</w:t>
            </w:r>
          </w:p>
        </w:tc>
        <w:tc>
          <w:tcPr>
            <w:tcW w:w="236" w:type="dxa"/>
            <w:gridSpan w:val="5"/>
            <w:tcBorders>
              <w:top w:val="nil"/>
              <w:left w:val="single" w:sz="4" w:space="0" w:color="auto"/>
              <w:bottom w:val="single" w:sz="4" w:space="0" w:color="000000"/>
              <w:right w:val="nil"/>
            </w:tcBorders>
          </w:tcPr>
          <w:p w:rsidR="00921FA7" w:rsidRPr="00F74479" w:rsidRDefault="00921FA7" w:rsidP="00921FA7">
            <w:pPr>
              <w:jc w:val="center"/>
              <w:rPr>
                <w:bCs/>
                <w:sz w:val="22"/>
                <w:szCs w:val="22"/>
              </w:rPr>
            </w:pPr>
          </w:p>
        </w:tc>
        <w:tc>
          <w:tcPr>
            <w:tcW w:w="516"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bCs/>
                <w:sz w:val="22"/>
                <w:szCs w:val="22"/>
              </w:rPr>
            </w:pPr>
            <w:r w:rsidRPr="00F74479">
              <w:rPr>
                <w:bCs/>
                <w:sz w:val="22"/>
                <w:szCs w:val="22"/>
              </w:rPr>
              <w:t>01</w:t>
            </w:r>
          </w:p>
        </w:tc>
        <w:tc>
          <w:tcPr>
            <w:tcW w:w="490"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bCs/>
                <w:sz w:val="22"/>
                <w:szCs w:val="22"/>
              </w:rPr>
            </w:pPr>
            <w:r w:rsidRPr="00F74479">
              <w:rPr>
                <w:bCs/>
                <w:sz w:val="22"/>
                <w:szCs w:val="22"/>
              </w:rPr>
              <w:t>13</w:t>
            </w:r>
          </w:p>
        </w:tc>
        <w:tc>
          <w:tcPr>
            <w:tcW w:w="1182" w:type="dxa"/>
            <w:gridSpan w:val="5"/>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77 0 00 00000</w:t>
            </w:r>
          </w:p>
        </w:tc>
        <w:tc>
          <w:tcPr>
            <w:tcW w:w="655" w:type="dxa"/>
            <w:gridSpan w:val="4"/>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p>
        </w:tc>
        <w:tc>
          <w:tcPr>
            <w:tcW w:w="1358" w:type="dxa"/>
            <w:gridSpan w:val="5"/>
            <w:tcBorders>
              <w:top w:val="nil"/>
              <w:left w:val="nil"/>
              <w:bottom w:val="single" w:sz="4" w:space="0" w:color="000000"/>
              <w:right w:val="nil"/>
            </w:tcBorders>
            <w:vAlign w:val="bottom"/>
          </w:tcPr>
          <w:p w:rsidR="00921FA7" w:rsidRPr="00F74479" w:rsidRDefault="00921FA7" w:rsidP="00921FA7">
            <w:pPr>
              <w:jc w:val="center"/>
              <w:rPr>
                <w:sz w:val="22"/>
                <w:szCs w:val="22"/>
              </w:rPr>
            </w:pPr>
            <w:r w:rsidRPr="00F74479">
              <w:rPr>
                <w:sz w:val="22"/>
                <w:szCs w:val="22"/>
              </w:rPr>
              <w:t>10 000</w:t>
            </w:r>
          </w:p>
        </w:tc>
        <w:tc>
          <w:tcPr>
            <w:tcW w:w="284" w:type="dxa"/>
            <w:gridSpan w:val="2"/>
            <w:tcBorders>
              <w:top w:val="nil"/>
              <w:left w:val="nil"/>
              <w:bottom w:val="single" w:sz="4" w:space="0" w:color="000000"/>
              <w:right w:val="single" w:sz="4" w:space="0" w:color="auto"/>
            </w:tcBorders>
          </w:tcPr>
          <w:p w:rsidR="00921FA7" w:rsidRPr="00F74479" w:rsidRDefault="00921FA7" w:rsidP="00921FA7">
            <w:pPr>
              <w:jc w:val="center"/>
              <w:rPr>
                <w:sz w:val="22"/>
                <w:szCs w:val="22"/>
              </w:rPr>
            </w:pPr>
          </w:p>
        </w:tc>
        <w:tc>
          <w:tcPr>
            <w:tcW w:w="1239" w:type="dxa"/>
            <w:gridSpan w:val="3"/>
            <w:tcBorders>
              <w:top w:val="nil"/>
              <w:left w:val="nil"/>
              <w:bottom w:val="single" w:sz="4" w:space="0" w:color="000000"/>
              <w:right w:val="single" w:sz="4" w:space="0" w:color="auto"/>
            </w:tcBorders>
            <w:noWrap/>
            <w:vAlign w:val="bottom"/>
          </w:tcPr>
          <w:p w:rsidR="00921FA7" w:rsidRPr="00F74479" w:rsidRDefault="00921FA7" w:rsidP="00921FA7">
            <w:pPr>
              <w:jc w:val="center"/>
              <w:rPr>
                <w:sz w:val="22"/>
                <w:szCs w:val="22"/>
              </w:rPr>
            </w:pPr>
            <w:r w:rsidRPr="00F74479">
              <w:rPr>
                <w:sz w:val="22"/>
                <w:szCs w:val="22"/>
              </w:rPr>
              <w:t>5000</w:t>
            </w:r>
          </w:p>
        </w:tc>
      </w:tr>
      <w:tr w:rsidR="00921FA7" w:rsidRPr="00F74479" w:rsidTr="00D333A9">
        <w:trPr>
          <w:gridAfter w:val="5"/>
          <w:wAfter w:w="1859" w:type="dxa"/>
          <w:trHeight w:val="255"/>
        </w:trPr>
        <w:tc>
          <w:tcPr>
            <w:tcW w:w="3970" w:type="dxa"/>
            <w:tcBorders>
              <w:top w:val="nil"/>
              <w:left w:val="single" w:sz="4" w:space="0" w:color="000000"/>
              <w:bottom w:val="single" w:sz="4" w:space="0" w:color="000000"/>
              <w:right w:val="single" w:sz="4" w:space="0" w:color="000000"/>
            </w:tcBorders>
            <w:vAlign w:val="bottom"/>
          </w:tcPr>
          <w:p w:rsidR="00921FA7" w:rsidRPr="00F74479" w:rsidRDefault="00921FA7" w:rsidP="00921FA7">
            <w:pPr>
              <w:rPr>
                <w:sz w:val="22"/>
                <w:szCs w:val="22"/>
              </w:rPr>
            </w:pPr>
            <w:r w:rsidRPr="00F74479">
              <w:rPr>
                <w:sz w:val="22"/>
                <w:szCs w:val="22"/>
              </w:rPr>
              <w:t>Не программные расходы органов местного самоуправления</w:t>
            </w:r>
          </w:p>
        </w:tc>
        <w:tc>
          <w:tcPr>
            <w:tcW w:w="807" w:type="dxa"/>
            <w:gridSpan w:val="2"/>
            <w:tcBorders>
              <w:top w:val="nil"/>
              <w:left w:val="nil"/>
              <w:bottom w:val="single" w:sz="4" w:space="0" w:color="000000"/>
              <w:right w:val="single" w:sz="4" w:space="0" w:color="auto"/>
            </w:tcBorders>
          </w:tcPr>
          <w:p w:rsidR="00921FA7" w:rsidRPr="00F74479" w:rsidRDefault="00921FA7">
            <w:pPr>
              <w:rPr>
                <w:sz w:val="22"/>
                <w:szCs w:val="22"/>
              </w:rPr>
            </w:pPr>
            <w:r w:rsidRPr="00F74479">
              <w:rPr>
                <w:bCs/>
                <w:sz w:val="22"/>
                <w:szCs w:val="22"/>
              </w:rPr>
              <w:t>001</w:t>
            </w:r>
          </w:p>
        </w:tc>
        <w:tc>
          <w:tcPr>
            <w:tcW w:w="236" w:type="dxa"/>
            <w:gridSpan w:val="5"/>
            <w:tcBorders>
              <w:top w:val="nil"/>
              <w:left w:val="single" w:sz="4" w:space="0" w:color="auto"/>
              <w:bottom w:val="single" w:sz="4" w:space="0" w:color="000000"/>
              <w:right w:val="nil"/>
            </w:tcBorders>
          </w:tcPr>
          <w:p w:rsidR="00921FA7" w:rsidRPr="00F74479" w:rsidRDefault="00921FA7" w:rsidP="00921FA7">
            <w:pPr>
              <w:jc w:val="center"/>
              <w:rPr>
                <w:bCs/>
                <w:sz w:val="22"/>
                <w:szCs w:val="22"/>
              </w:rPr>
            </w:pPr>
          </w:p>
        </w:tc>
        <w:tc>
          <w:tcPr>
            <w:tcW w:w="516"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bCs/>
                <w:sz w:val="22"/>
                <w:szCs w:val="22"/>
              </w:rPr>
            </w:pPr>
            <w:r w:rsidRPr="00F74479">
              <w:rPr>
                <w:bCs/>
                <w:sz w:val="22"/>
                <w:szCs w:val="22"/>
              </w:rPr>
              <w:t>01</w:t>
            </w:r>
          </w:p>
        </w:tc>
        <w:tc>
          <w:tcPr>
            <w:tcW w:w="490"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bCs/>
                <w:sz w:val="22"/>
                <w:szCs w:val="22"/>
              </w:rPr>
            </w:pPr>
            <w:r w:rsidRPr="00F74479">
              <w:rPr>
                <w:bCs/>
                <w:sz w:val="22"/>
                <w:szCs w:val="22"/>
              </w:rPr>
              <w:t>13</w:t>
            </w:r>
          </w:p>
        </w:tc>
        <w:tc>
          <w:tcPr>
            <w:tcW w:w="1182" w:type="dxa"/>
            <w:gridSpan w:val="5"/>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77 2 00 00000</w:t>
            </w:r>
          </w:p>
        </w:tc>
        <w:tc>
          <w:tcPr>
            <w:tcW w:w="655" w:type="dxa"/>
            <w:gridSpan w:val="4"/>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p>
        </w:tc>
        <w:tc>
          <w:tcPr>
            <w:tcW w:w="1358" w:type="dxa"/>
            <w:gridSpan w:val="5"/>
            <w:tcBorders>
              <w:top w:val="nil"/>
              <w:left w:val="nil"/>
              <w:bottom w:val="single" w:sz="4" w:space="0" w:color="000000"/>
              <w:right w:val="nil"/>
            </w:tcBorders>
            <w:vAlign w:val="bottom"/>
          </w:tcPr>
          <w:p w:rsidR="00921FA7" w:rsidRPr="00F74479" w:rsidRDefault="00921FA7" w:rsidP="00921FA7">
            <w:pPr>
              <w:jc w:val="center"/>
              <w:rPr>
                <w:sz w:val="22"/>
                <w:szCs w:val="22"/>
              </w:rPr>
            </w:pPr>
            <w:r w:rsidRPr="00F74479">
              <w:rPr>
                <w:sz w:val="22"/>
                <w:szCs w:val="22"/>
              </w:rPr>
              <w:t>10 000</w:t>
            </w:r>
          </w:p>
        </w:tc>
        <w:tc>
          <w:tcPr>
            <w:tcW w:w="284" w:type="dxa"/>
            <w:gridSpan w:val="2"/>
            <w:tcBorders>
              <w:top w:val="nil"/>
              <w:left w:val="nil"/>
              <w:bottom w:val="single" w:sz="4" w:space="0" w:color="000000"/>
              <w:right w:val="single" w:sz="4" w:space="0" w:color="auto"/>
            </w:tcBorders>
          </w:tcPr>
          <w:p w:rsidR="00921FA7" w:rsidRPr="00F74479" w:rsidRDefault="00921FA7" w:rsidP="00921FA7">
            <w:pPr>
              <w:jc w:val="center"/>
              <w:rPr>
                <w:sz w:val="22"/>
                <w:szCs w:val="22"/>
              </w:rPr>
            </w:pPr>
          </w:p>
        </w:tc>
        <w:tc>
          <w:tcPr>
            <w:tcW w:w="1239" w:type="dxa"/>
            <w:gridSpan w:val="3"/>
            <w:tcBorders>
              <w:top w:val="nil"/>
              <w:left w:val="nil"/>
              <w:bottom w:val="single" w:sz="4" w:space="0" w:color="000000"/>
              <w:right w:val="single" w:sz="4" w:space="0" w:color="auto"/>
            </w:tcBorders>
            <w:noWrap/>
            <w:vAlign w:val="bottom"/>
          </w:tcPr>
          <w:p w:rsidR="00921FA7" w:rsidRPr="00F74479" w:rsidRDefault="00921FA7" w:rsidP="00921FA7">
            <w:pPr>
              <w:jc w:val="center"/>
              <w:rPr>
                <w:sz w:val="22"/>
                <w:szCs w:val="22"/>
              </w:rPr>
            </w:pPr>
            <w:r w:rsidRPr="00F74479">
              <w:rPr>
                <w:sz w:val="22"/>
                <w:szCs w:val="22"/>
              </w:rPr>
              <w:t>5000</w:t>
            </w:r>
          </w:p>
        </w:tc>
      </w:tr>
      <w:tr w:rsidR="00921FA7" w:rsidRPr="00F74479" w:rsidTr="00D333A9">
        <w:trPr>
          <w:gridAfter w:val="5"/>
          <w:wAfter w:w="1859" w:type="dxa"/>
          <w:trHeight w:val="255"/>
        </w:trPr>
        <w:tc>
          <w:tcPr>
            <w:tcW w:w="3970" w:type="dxa"/>
            <w:tcBorders>
              <w:top w:val="nil"/>
              <w:left w:val="single" w:sz="4" w:space="0" w:color="000000"/>
              <w:bottom w:val="single" w:sz="4" w:space="0" w:color="000000"/>
              <w:right w:val="single" w:sz="4" w:space="0" w:color="000000"/>
            </w:tcBorders>
            <w:vAlign w:val="bottom"/>
          </w:tcPr>
          <w:p w:rsidR="00921FA7" w:rsidRPr="00F74479" w:rsidRDefault="00921FA7" w:rsidP="00921FA7">
            <w:pPr>
              <w:rPr>
                <w:sz w:val="22"/>
                <w:szCs w:val="22"/>
              </w:rPr>
            </w:pPr>
            <w:r w:rsidRPr="00F74479">
              <w:rPr>
                <w:sz w:val="22"/>
                <w:szCs w:val="22"/>
              </w:rPr>
              <w:t>Реализация мероприятий по распространению официальной информации</w:t>
            </w:r>
          </w:p>
        </w:tc>
        <w:tc>
          <w:tcPr>
            <w:tcW w:w="807" w:type="dxa"/>
            <w:gridSpan w:val="2"/>
            <w:tcBorders>
              <w:top w:val="nil"/>
              <w:left w:val="nil"/>
              <w:bottom w:val="single" w:sz="4" w:space="0" w:color="000000"/>
              <w:right w:val="single" w:sz="4" w:space="0" w:color="auto"/>
            </w:tcBorders>
          </w:tcPr>
          <w:p w:rsidR="00921FA7" w:rsidRPr="00F74479" w:rsidRDefault="00921FA7">
            <w:pPr>
              <w:rPr>
                <w:sz w:val="22"/>
                <w:szCs w:val="22"/>
              </w:rPr>
            </w:pPr>
            <w:r w:rsidRPr="00F74479">
              <w:rPr>
                <w:bCs/>
                <w:sz w:val="22"/>
                <w:szCs w:val="22"/>
              </w:rPr>
              <w:t>001</w:t>
            </w:r>
          </w:p>
        </w:tc>
        <w:tc>
          <w:tcPr>
            <w:tcW w:w="236" w:type="dxa"/>
            <w:gridSpan w:val="5"/>
            <w:tcBorders>
              <w:top w:val="nil"/>
              <w:left w:val="single" w:sz="4" w:space="0" w:color="auto"/>
              <w:bottom w:val="single" w:sz="4" w:space="0" w:color="000000"/>
              <w:right w:val="nil"/>
            </w:tcBorders>
          </w:tcPr>
          <w:p w:rsidR="00921FA7" w:rsidRPr="00F74479" w:rsidRDefault="00921FA7" w:rsidP="00921FA7">
            <w:pPr>
              <w:jc w:val="center"/>
              <w:rPr>
                <w:bCs/>
                <w:sz w:val="22"/>
                <w:szCs w:val="22"/>
              </w:rPr>
            </w:pPr>
          </w:p>
        </w:tc>
        <w:tc>
          <w:tcPr>
            <w:tcW w:w="516"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bCs/>
                <w:sz w:val="22"/>
                <w:szCs w:val="22"/>
              </w:rPr>
            </w:pPr>
            <w:r w:rsidRPr="00F74479">
              <w:rPr>
                <w:bCs/>
                <w:sz w:val="22"/>
                <w:szCs w:val="22"/>
              </w:rPr>
              <w:t>01</w:t>
            </w:r>
          </w:p>
        </w:tc>
        <w:tc>
          <w:tcPr>
            <w:tcW w:w="490"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bCs/>
                <w:sz w:val="22"/>
                <w:szCs w:val="22"/>
              </w:rPr>
            </w:pPr>
            <w:r w:rsidRPr="00F74479">
              <w:rPr>
                <w:bCs/>
                <w:sz w:val="22"/>
                <w:szCs w:val="22"/>
              </w:rPr>
              <w:t>13</w:t>
            </w:r>
          </w:p>
        </w:tc>
        <w:tc>
          <w:tcPr>
            <w:tcW w:w="1182" w:type="dxa"/>
            <w:gridSpan w:val="5"/>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77 2 00 С1439</w:t>
            </w:r>
          </w:p>
        </w:tc>
        <w:tc>
          <w:tcPr>
            <w:tcW w:w="655" w:type="dxa"/>
            <w:gridSpan w:val="4"/>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p>
        </w:tc>
        <w:tc>
          <w:tcPr>
            <w:tcW w:w="1358" w:type="dxa"/>
            <w:gridSpan w:val="5"/>
            <w:tcBorders>
              <w:top w:val="nil"/>
              <w:left w:val="nil"/>
              <w:bottom w:val="single" w:sz="4" w:space="0" w:color="000000"/>
              <w:right w:val="nil"/>
            </w:tcBorders>
            <w:vAlign w:val="bottom"/>
          </w:tcPr>
          <w:p w:rsidR="00921FA7" w:rsidRPr="00F74479" w:rsidRDefault="00921FA7" w:rsidP="00921FA7">
            <w:pPr>
              <w:jc w:val="center"/>
              <w:rPr>
                <w:sz w:val="22"/>
                <w:szCs w:val="22"/>
              </w:rPr>
            </w:pPr>
            <w:r w:rsidRPr="00F74479">
              <w:rPr>
                <w:sz w:val="22"/>
                <w:szCs w:val="22"/>
              </w:rPr>
              <w:t>10 000</w:t>
            </w:r>
          </w:p>
        </w:tc>
        <w:tc>
          <w:tcPr>
            <w:tcW w:w="284" w:type="dxa"/>
            <w:gridSpan w:val="2"/>
            <w:tcBorders>
              <w:top w:val="nil"/>
              <w:left w:val="nil"/>
              <w:bottom w:val="single" w:sz="4" w:space="0" w:color="000000"/>
              <w:right w:val="single" w:sz="4" w:space="0" w:color="auto"/>
            </w:tcBorders>
          </w:tcPr>
          <w:p w:rsidR="00921FA7" w:rsidRPr="00F74479" w:rsidRDefault="00921FA7" w:rsidP="00921FA7">
            <w:pPr>
              <w:jc w:val="center"/>
              <w:rPr>
                <w:sz w:val="22"/>
                <w:szCs w:val="22"/>
              </w:rPr>
            </w:pPr>
          </w:p>
        </w:tc>
        <w:tc>
          <w:tcPr>
            <w:tcW w:w="1239" w:type="dxa"/>
            <w:gridSpan w:val="3"/>
            <w:tcBorders>
              <w:top w:val="nil"/>
              <w:left w:val="nil"/>
              <w:bottom w:val="single" w:sz="4" w:space="0" w:color="000000"/>
              <w:right w:val="single" w:sz="4" w:space="0" w:color="auto"/>
            </w:tcBorders>
            <w:noWrap/>
            <w:vAlign w:val="bottom"/>
          </w:tcPr>
          <w:p w:rsidR="00921FA7" w:rsidRPr="00F74479" w:rsidRDefault="00921FA7" w:rsidP="00921FA7">
            <w:pPr>
              <w:jc w:val="center"/>
              <w:rPr>
                <w:sz w:val="22"/>
                <w:szCs w:val="22"/>
              </w:rPr>
            </w:pPr>
            <w:r w:rsidRPr="00F74479">
              <w:rPr>
                <w:sz w:val="22"/>
                <w:szCs w:val="22"/>
              </w:rPr>
              <w:t>5000</w:t>
            </w:r>
          </w:p>
        </w:tc>
      </w:tr>
      <w:tr w:rsidR="00921FA7" w:rsidRPr="00F74479" w:rsidTr="00D333A9">
        <w:trPr>
          <w:gridAfter w:val="5"/>
          <w:wAfter w:w="1859" w:type="dxa"/>
          <w:trHeight w:val="255"/>
        </w:trPr>
        <w:tc>
          <w:tcPr>
            <w:tcW w:w="3970" w:type="dxa"/>
            <w:tcBorders>
              <w:top w:val="nil"/>
              <w:left w:val="single" w:sz="4" w:space="0" w:color="000000"/>
              <w:bottom w:val="single" w:sz="4" w:space="0" w:color="000000"/>
              <w:right w:val="single" w:sz="4" w:space="0" w:color="000000"/>
            </w:tcBorders>
            <w:vAlign w:val="bottom"/>
          </w:tcPr>
          <w:p w:rsidR="00921FA7" w:rsidRPr="00F74479" w:rsidRDefault="00921FA7" w:rsidP="00921FA7">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807" w:type="dxa"/>
            <w:gridSpan w:val="2"/>
            <w:tcBorders>
              <w:top w:val="nil"/>
              <w:left w:val="nil"/>
              <w:bottom w:val="single" w:sz="4" w:space="0" w:color="000000"/>
              <w:right w:val="single" w:sz="4" w:space="0" w:color="auto"/>
            </w:tcBorders>
          </w:tcPr>
          <w:p w:rsidR="00921FA7" w:rsidRPr="00F74479" w:rsidRDefault="00921FA7">
            <w:pPr>
              <w:rPr>
                <w:sz w:val="22"/>
                <w:szCs w:val="22"/>
              </w:rPr>
            </w:pPr>
            <w:r w:rsidRPr="00F74479">
              <w:rPr>
                <w:bCs/>
                <w:sz w:val="22"/>
                <w:szCs w:val="22"/>
              </w:rPr>
              <w:t>001</w:t>
            </w:r>
          </w:p>
        </w:tc>
        <w:tc>
          <w:tcPr>
            <w:tcW w:w="236" w:type="dxa"/>
            <w:gridSpan w:val="5"/>
            <w:tcBorders>
              <w:top w:val="nil"/>
              <w:left w:val="single" w:sz="4" w:space="0" w:color="auto"/>
              <w:bottom w:val="single" w:sz="4" w:space="0" w:color="000000"/>
              <w:right w:val="nil"/>
            </w:tcBorders>
          </w:tcPr>
          <w:p w:rsidR="00921FA7" w:rsidRPr="00F74479" w:rsidRDefault="00921FA7" w:rsidP="00921FA7">
            <w:pPr>
              <w:jc w:val="center"/>
              <w:rPr>
                <w:bCs/>
                <w:sz w:val="22"/>
                <w:szCs w:val="22"/>
              </w:rPr>
            </w:pPr>
          </w:p>
        </w:tc>
        <w:tc>
          <w:tcPr>
            <w:tcW w:w="516"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bCs/>
                <w:sz w:val="22"/>
                <w:szCs w:val="22"/>
              </w:rPr>
            </w:pPr>
            <w:r w:rsidRPr="00F74479">
              <w:rPr>
                <w:bCs/>
                <w:sz w:val="22"/>
                <w:szCs w:val="22"/>
              </w:rPr>
              <w:t>01</w:t>
            </w:r>
          </w:p>
        </w:tc>
        <w:tc>
          <w:tcPr>
            <w:tcW w:w="490" w:type="dxa"/>
            <w:gridSpan w:val="3"/>
            <w:tcBorders>
              <w:top w:val="nil"/>
              <w:left w:val="nil"/>
              <w:bottom w:val="single" w:sz="4" w:space="0" w:color="000000"/>
              <w:right w:val="single" w:sz="4" w:space="0" w:color="000000"/>
            </w:tcBorders>
            <w:noWrap/>
            <w:vAlign w:val="bottom"/>
          </w:tcPr>
          <w:p w:rsidR="00921FA7" w:rsidRPr="00F74479" w:rsidRDefault="00921FA7" w:rsidP="00921FA7">
            <w:pPr>
              <w:jc w:val="center"/>
              <w:rPr>
                <w:bCs/>
                <w:sz w:val="22"/>
                <w:szCs w:val="22"/>
              </w:rPr>
            </w:pPr>
            <w:r w:rsidRPr="00F74479">
              <w:rPr>
                <w:bCs/>
                <w:sz w:val="22"/>
                <w:szCs w:val="22"/>
              </w:rPr>
              <w:t>13</w:t>
            </w:r>
          </w:p>
        </w:tc>
        <w:tc>
          <w:tcPr>
            <w:tcW w:w="1182" w:type="dxa"/>
            <w:gridSpan w:val="5"/>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77 2 00 С1439</w:t>
            </w:r>
          </w:p>
        </w:tc>
        <w:tc>
          <w:tcPr>
            <w:tcW w:w="655" w:type="dxa"/>
            <w:gridSpan w:val="4"/>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200</w:t>
            </w:r>
          </w:p>
        </w:tc>
        <w:tc>
          <w:tcPr>
            <w:tcW w:w="1358" w:type="dxa"/>
            <w:gridSpan w:val="5"/>
            <w:tcBorders>
              <w:top w:val="nil"/>
              <w:left w:val="nil"/>
              <w:bottom w:val="single" w:sz="4" w:space="0" w:color="000000"/>
              <w:right w:val="nil"/>
            </w:tcBorders>
            <w:vAlign w:val="bottom"/>
          </w:tcPr>
          <w:p w:rsidR="00921FA7" w:rsidRPr="00F74479" w:rsidRDefault="00921FA7" w:rsidP="00921FA7">
            <w:pPr>
              <w:jc w:val="center"/>
              <w:rPr>
                <w:sz w:val="22"/>
                <w:szCs w:val="22"/>
              </w:rPr>
            </w:pPr>
            <w:r w:rsidRPr="00F74479">
              <w:rPr>
                <w:sz w:val="22"/>
                <w:szCs w:val="22"/>
              </w:rPr>
              <w:t>10 000</w:t>
            </w:r>
          </w:p>
        </w:tc>
        <w:tc>
          <w:tcPr>
            <w:tcW w:w="284" w:type="dxa"/>
            <w:gridSpan w:val="2"/>
            <w:tcBorders>
              <w:top w:val="nil"/>
              <w:left w:val="nil"/>
              <w:bottom w:val="single" w:sz="4" w:space="0" w:color="000000"/>
              <w:right w:val="single" w:sz="4" w:space="0" w:color="auto"/>
            </w:tcBorders>
          </w:tcPr>
          <w:p w:rsidR="00921FA7" w:rsidRPr="00F74479" w:rsidRDefault="00921FA7" w:rsidP="00921FA7">
            <w:pPr>
              <w:jc w:val="center"/>
              <w:rPr>
                <w:sz w:val="22"/>
                <w:szCs w:val="22"/>
              </w:rPr>
            </w:pPr>
          </w:p>
        </w:tc>
        <w:tc>
          <w:tcPr>
            <w:tcW w:w="1239" w:type="dxa"/>
            <w:gridSpan w:val="3"/>
            <w:tcBorders>
              <w:top w:val="nil"/>
              <w:left w:val="nil"/>
              <w:bottom w:val="single" w:sz="4" w:space="0" w:color="000000"/>
              <w:right w:val="single" w:sz="4" w:space="0" w:color="auto"/>
            </w:tcBorders>
            <w:noWrap/>
            <w:vAlign w:val="bottom"/>
          </w:tcPr>
          <w:p w:rsidR="00921FA7" w:rsidRPr="00F74479" w:rsidRDefault="00921FA7" w:rsidP="00921FA7">
            <w:pPr>
              <w:jc w:val="center"/>
              <w:rPr>
                <w:sz w:val="22"/>
                <w:szCs w:val="22"/>
              </w:rPr>
            </w:pPr>
            <w:r w:rsidRPr="00F74479">
              <w:rPr>
                <w:sz w:val="22"/>
                <w:szCs w:val="22"/>
              </w:rPr>
              <w:t>5000</w:t>
            </w:r>
          </w:p>
        </w:tc>
      </w:tr>
      <w:tr w:rsidR="00921FA7" w:rsidRPr="00F74479" w:rsidTr="00D333A9">
        <w:trPr>
          <w:gridAfter w:val="5"/>
          <w:wAfter w:w="1859" w:type="dxa"/>
          <w:trHeight w:val="255"/>
        </w:trPr>
        <w:tc>
          <w:tcPr>
            <w:tcW w:w="3970" w:type="dxa"/>
            <w:tcBorders>
              <w:top w:val="nil"/>
              <w:left w:val="single" w:sz="4" w:space="0" w:color="000000"/>
              <w:bottom w:val="single" w:sz="4" w:space="0" w:color="000000"/>
              <w:right w:val="single" w:sz="4" w:space="0" w:color="000000"/>
            </w:tcBorders>
          </w:tcPr>
          <w:p w:rsidR="00921FA7" w:rsidRPr="00F74479" w:rsidRDefault="00921FA7" w:rsidP="00921FA7">
            <w:pPr>
              <w:jc w:val="both"/>
              <w:rPr>
                <w:sz w:val="22"/>
                <w:szCs w:val="22"/>
              </w:rPr>
            </w:pPr>
            <w:r w:rsidRPr="00F74479">
              <w:rPr>
                <w:sz w:val="22"/>
                <w:szCs w:val="22"/>
              </w:rPr>
              <w:t>Национальная оборона</w:t>
            </w:r>
          </w:p>
        </w:tc>
        <w:tc>
          <w:tcPr>
            <w:tcW w:w="807" w:type="dxa"/>
            <w:gridSpan w:val="2"/>
            <w:tcBorders>
              <w:top w:val="nil"/>
              <w:left w:val="nil"/>
              <w:bottom w:val="single" w:sz="4" w:space="0" w:color="000000"/>
              <w:right w:val="single" w:sz="4" w:space="0" w:color="auto"/>
            </w:tcBorders>
          </w:tcPr>
          <w:p w:rsidR="00921FA7" w:rsidRPr="00F74479" w:rsidRDefault="00921FA7">
            <w:pPr>
              <w:rPr>
                <w:sz w:val="22"/>
                <w:szCs w:val="22"/>
              </w:rPr>
            </w:pPr>
            <w:r w:rsidRPr="00F74479">
              <w:rPr>
                <w:bCs/>
                <w:sz w:val="22"/>
                <w:szCs w:val="22"/>
              </w:rPr>
              <w:t>001</w:t>
            </w:r>
          </w:p>
        </w:tc>
        <w:tc>
          <w:tcPr>
            <w:tcW w:w="236" w:type="dxa"/>
            <w:gridSpan w:val="5"/>
            <w:tcBorders>
              <w:top w:val="nil"/>
              <w:left w:val="single" w:sz="4" w:space="0" w:color="auto"/>
              <w:bottom w:val="single" w:sz="4" w:space="0" w:color="000000"/>
              <w:right w:val="nil"/>
            </w:tcBorders>
          </w:tcPr>
          <w:p w:rsidR="00921FA7" w:rsidRPr="00F74479" w:rsidRDefault="00921FA7" w:rsidP="00921FA7">
            <w:pPr>
              <w:jc w:val="center"/>
              <w:rPr>
                <w:sz w:val="22"/>
                <w:szCs w:val="22"/>
              </w:rPr>
            </w:pPr>
          </w:p>
        </w:tc>
        <w:tc>
          <w:tcPr>
            <w:tcW w:w="516" w:type="dxa"/>
            <w:gridSpan w:val="3"/>
            <w:tcBorders>
              <w:top w:val="nil"/>
              <w:left w:val="nil"/>
              <w:bottom w:val="single" w:sz="4" w:space="0" w:color="000000"/>
              <w:right w:val="single" w:sz="4" w:space="0" w:color="000000"/>
            </w:tcBorders>
            <w:noWrap/>
          </w:tcPr>
          <w:p w:rsidR="00921FA7" w:rsidRPr="00F74479" w:rsidRDefault="00921FA7" w:rsidP="00921FA7">
            <w:pPr>
              <w:jc w:val="center"/>
              <w:rPr>
                <w:sz w:val="22"/>
                <w:szCs w:val="22"/>
              </w:rPr>
            </w:pPr>
            <w:r w:rsidRPr="00F74479">
              <w:rPr>
                <w:sz w:val="22"/>
                <w:szCs w:val="22"/>
              </w:rPr>
              <w:t>02</w:t>
            </w:r>
          </w:p>
        </w:tc>
        <w:tc>
          <w:tcPr>
            <w:tcW w:w="490" w:type="dxa"/>
            <w:gridSpan w:val="3"/>
            <w:tcBorders>
              <w:top w:val="nil"/>
              <w:left w:val="nil"/>
              <w:bottom w:val="single" w:sz="4" w:space="0" w:color="000000"/>
              <w:right w:val="single" w:sz="4" w:space="0" w:color="000000"/>
            </w:tcBorders>
            <w:noWrap/>
          </w:tcPr>
          <w:p w:rsidR="00921FA7" w:rsidRPr="00F74479" w:rsidRDefault="00921FA7" w:rsidP="00921FA7">
            <w:pPr>
              <w:jc w:val="center"/>
              <w:rPr>
                <w:sz w:val="22"/>
                <w:szCs w:val="22"/>
              </w:rPr>
            </w:pPr>
            <w:r w:rsidRPr="00F74479">
              <w:rPr>
                <w:sz w:val="22"/>
                <w:szCs w:val="22"/>
              </w:rPr>
              <w:t>00</w:t>
            </w:r>
          </w:p>
        </w:tc>
        <w:tc>
          <w:tcPr>
            <w:tcW w:w="1182" w:type="dxa"/>
            <w:gridSpan w:val="5"/>
            <w:tcBorders>
              <w:top w:val="nil"/>
              <w:left w:val="nil"/>
              <w:bottom w:val="single" w:sz="4" w:space="0" w:color="000000"/>
              <w:right w:val="single" w:sz="4" w:space="0" w:color="000000"/>
            </w:tcBorders>
            <w:noWrap/>
          </w:tcPr>
          <w:p w:rsidR="00921FA7" w:rsidRPr="00F74479" w:rsidRDefault="00921FA7" w:rsidP="00921FA7">
            <w:pPr>
              <w:jc w:val="center"/>
              <w:rPr>
                <w:sz w:val="22"/>
                <w:szCs w:val="22"/>
              </w:rPr>
            </w:pPr>
          </w:p>
        </w:tc>
        <w:tc>
          <w:tcPr>
            <w:tcW w:w="655" w:type="dxa"/>
            <w:gridSpan w:val="4"/>
            <w:tcBorders>
              <w:top w:val="nil"/>
              <w:left w:val="nil"/>
              <w:bottom w:val="single" w:sz="4" w:space="0" w:color="000000"/>
              <w:right w:val="single" w:sz="4" w:space="0" w:color="000000"/>
            </w:tcBorders>
            <w:noWrap/>
          </w:tcPr>
          <w:p w:rsidR="00921FA7" w:rsidRPr="00F74479" w:rsidRDefault="00921FA7" w:rsidP="00921FA7">
            <w:pPr>
              <w:jc w:val="center"/>
              <w:rPr>
                <w:sz w:val="22"/>
                <w:szCs w:val="22"/>
              </w:rPr>
            </w:pPr>
          </w:p>
        </w:tc>
        <w:tc>
          <w:tcPr>
            <w:tcW w:w="1358" w:type="dxa"/>
            <w:gridSpan w:val="5"/>
            <w:tcBorders>
              <w:top w:val="nil"/>
              <w:left w:val="nil"/>
              <w:bottom w:val="single" w:sz="4" w:space="0" w:color="000000"/>
              <w:right w:val="nil"/>
            </w:tcBorders>
            <w:vAlign w:val="bottom"/>
          </w:tcPr>
          <w:p w:rsidR="00921FA7" w:rsidRPr="00F74479" w:rsidRDefault="00921FA7" w:rsidP="00921FA7">
            <w:pPr>
              <w:jc w:val="center"/>
              <w:rPr>
                <w:sz w:val="22"/>
                <w:szCs w:val="22"/>
              </w:rPr>
            </w:pPr>
            <w:r w:rsidRPr="00F74479">
              <w:rPr>
                <w:sz w:val="22"/>
                <w:szCs w:val="22"/>
              </w:rPr>
              <w:t>201 886</w:t>
            </w:r>
          </w:p>
        </w:tc>
        <w:tc>
          <w:tcPr>
            <w:tcW w:w="284" w:type="dxa"/>
            <w:gridSpan w:val="2"/>
            <w:tcBorders>
              <w:top w:val="nil"/>
              <w:left w:val="nil"/>
              <w:bottom w:val="single" w:sz="4" w:space="0" w:color="000000"/>
              <w:right w:val="single" w:sz="4" w:space="0" w:color="auto"/>
            </w:tcBorders>
          </w:tcPr>
          <w:p w:rsidR="00921FA7" w:rsidRPr="00F74479" w:rsidRDefault="00921FA7" w:rsidP="00921FA7">
            <w:pPr>
              <w:jc w:val="center"/>
              <w:rPr>
                <w:sz w:val="22"/>
                <w:szCs w:val="22"/>
              </w:rPr>
            </w:pPr>
          </w:p>
        </w:tc>
        <w:tc>
          <w:tcPr>
            <w:tcW w:w="1239" w:type="dxa"/>
            <w:gridSpan w:val="3"/>
            <w:tcBorders>
              <w:top w:val="nil"/>
              <w:left w:val="nil"/>
              <w:bottom w:val="single" w:sz="4" w:space="0" w:color="000000"/>
              <w:right w:val="single" w:sz="4" w:space="0" w:color="auto"/>
            </w:tcBorders>
            <w:noWrap/>
            <w:vAlign w:val="bottom"/>
          </w:tcPr>
          <w:p w:rsidR="00921FA7" w:rsidRPr="00F74479" w:rsidRDefault="00921FA7" w:rsidP="00921FA7">
            <w:pPr>
              <w:jc w:val="center"/>
              <w:rPr>
                <w:sz w:val="22"/>
                <w:szCs w:val="22"/>
              </w:rPr>
            </w:pPr>
            <w:r w:rsidRPr="00F74479">
              <w:rPr>
                <w:sz w:val="22"/>
                <w:szCs w:val="22"/>
              </w:rPr>
              <w:t xml:space="preserve"> 201886</w:t>
            </w:r>
          </w:p>
        </w:tc>
      </w:tr>
      <w:tr w:rsidR="00921FA7" w:rsidRPr="00F74479" w:rsidTr="00D333A9">
        <w:trPr>
          <w:gridAfter w:val="5"/>
          <w:wAfter w:w="1859" w:type="dxa"/>
          <w:trHeight w:val="600"/>
        </w:trPr>
        <w:tc>
          <w:tcPr>
            <w:tcW w:w="3970" w:type="dxa"/>
            <w:tcBorders>
              <w:top w:val="nil"/>
              <w:left w:val="single" w:sz="4" w:space="0" w:color="000000"/>
              <w:bottom w:val="single" w:sz="4" w:space="0" w:color="auto"/>
              <w:right w:val="single" w:sz="4" w:space="0" w:color="000000"/>
            </w:tcBorders>
          </w:tcPr>
          <w:p w:rsidR="00921FA7" w:rsidRPr="00F74479" w:rsidRDefault="00921FA7" w:rsidP="00921FA7">
            <w:pPr>
              <w:jc w:val="both"/>
              <w:rPr>
                <w:sz w:val="22"/>
                <w:szCs w:val="22"/>
              </w:rPr>
            </w:pPr>
            <w:r w:rsidRPr="00F74479">
              <w:rPr>
                <w:sz w:val="22"/>
                <w:szCs w:val="22"/>
              </w:rPr>
              <w:t>Мобилизационная и вневойсковая подготовка</w:t>
            </w:r>
          </w:p>
        </w:tc>
        <w:tc>
          <w:tcPr>
            <w:tcW w:w="807" w:type="dxa"/>
            <w:gridSpan w:val="2"/>
            <w:tcBorders>
              <w:top w:val="nil"/>
              <w:left w:val="nil"/>
              <w:bottom w:val="single" w:sz="4" w:space="0" w:color="auto"/>
              <w:right w:val="single" w:sz="4" w:space="0" w:color="auto"/>
            </w:tcBorders>
          </w:tcPr>
          <w:p w:rsidR="00921FA7" w:rsidRPr="00F74479" w:rsidRDefault="00921FA7">
            <w:pPr>
              <w:rPr>
                <w:sz w:val="22"/>
                <w:szCs w:val="22"/>
              </w:rPr>
            </w:pPr>
            <w:r w:rsidRPr="00F74479">
              <w:rPr>
                <w:bCs/>
                <w:sz w:val="22"/>
                <w:szCs w:val="22"/>
              </w:rPr>
              <w:t>001</w:t>
            </w:r>
          </w:p>
        </w:tc>
        <w:tc>
          <w:tcPr>
            <w:tcW w:w="236" w:type="dxa"/>
            <w:gridSpan w:val="5"/>
            <w:tcBorders>
              <w:top w:val="nil"/>
              <w:left w:val="single" w:sz="4" w:space="0" w:color="auto"/>
              <w:bottom w:val="single" w:sz="4" w:space="0" w:color="auto"/>
              <w:right w:val="nil"/>
            </w:tcBorders>
          </w:tcPr>
          <w:p w:rsidR="00921FA7" w:rsidRPr="00F74479" w:rsidRDefault="00921FA7" w:rsidP="00921FA7">
            <w:pPr>
              <w:jc w:val="center"/>
              <w:rPr>
                <w:sz w:val="22"/>
                <w:szCs w:val="22"/>
              </w:rPr>
            </w:pPr>
          </w:p>
        </w:tc>
        <w:tc>
          <w:tcPr>
            <w:tcW w:w="516" w:type="dxa"/>
            <w:gridSpan w:val="3"/>
            <w:tcBorders>
              <w:top w:val="nil"/>
              <w:left w:val="nil"/>
              <w:bottom w:val="single" w:sz="4" w:space="0" w:color="auto"/>
              <w:right w:val="single" w:sz="4" w:space="0" w:color="000000"/>
            </w:tcBorders>
            <w:noWrap/>
          </w:tcPr>
          <w:p w:rsidR="00921FA7" w:rsidRPr="00F74479" w:rsidRDefault="00921FA7" w:rsidP="00921FA7">
            <w:pPr>
              <w:jc w:val="center"/>
              <w:rPr>
                <w:sz w:val="22"/>
                <w:szCs w:val="22"/>
              </w:rPr>
            </w:pPr>
            <w:r w:rsidRPr="00F74479">
              <w:rPr>
                <w:sz w:val="22"/>
                <w:szCs w:val="22"/>
              </w:rPr>
              <w:t>02</w:t>
            </w:r>
          </w:p>
        </w:tc>
        <w:tc>
          <w:tcPr>
            <w:tcW w:w="490" w:type="dxa"/>
            <w:gridSpan w:val="3"/>
            <w:tcBorders>
              <w:top w:val="nil"/>
              <w:left w:val="nil"/>
              <w:bottom w:val="single" w:sz="4" w:space="0" w:color="auto"/>
              <w:right w:val="single" w:sz="4" w:space="0" w:color="000000"/>
            </w:tcBorders>
            <w:noWrap/>
          </w:tcPr>
          <w:p w:rsidR="00921FA7" w:rsidRPr="00F74479" w:rsidRDefault="00921FA7" w:rsidP="00921FA7">
            <w:pPr>
              <w:jc w:val="center"/>
              <w:rPr>
                <w:sz w:val="22"/>
                <w:szCs w:val="22"/>
              </w:rPr>
            </w:pPr>
            <w:r w:rsidRPr="00F74479">
              <w:rPr>
                <w:sz w:val="22"/>
                <w:szCs w:val="22"/>
              </w:rPr>
              <w:t>03</w:t>
            </w:r>
          </w:p>
        </w:tc>
        <w:tc>
          <w:tcPr>
            <w:tcW w:w="1182" w:type="dxa"/>
            <w:gridSpan w:val="5"/>
            <w:tcBorders>
              <w:top w:val="nil"/>
              <w:left w:val="nil"/>
              <w:bottom w:val="single" w:sz="4" w:space="0" w:color="auto"/>
              <w:right w:val="single" w:sz="4" w:space="0" w:color="000000"/>
            </w:tcBorders>
            <w:noWrap/>
          </w:tcPr>
          <w:p w:rsidR="00921FA7" w:rsidRPr="00F74479" w:rsidRDefault="00921FA7" w:rsidP="00921FA7">
            <w:pPr>
              <w:jc w:val="center"/>
              <w:rPr>
                <w:sz w:val="22"/>
                <w:szCs w:val="22"/>
              </w:rPr>
            </w:pPr>
          </w:p>
        </w:tc>
        <w:tc>
          <w:tcPr>
            <w:tcW w:w="655" w:type="dxa"/>
            <w:gridSpan w:val="4"/>
            <w:tcBorders>
              <w:top w:val="nil"/>
              <w:left w:val="nil"/>
              <w:bottom w:val="single" w:sz="4" w:space="0" w:color="auto"/>
              <w:right w:val="single" w:sz="4" w:space="0" w:color="000000"/>
            </w:tcBorders>
            <w:noWrap/>
          </w:tcPr>
          <w:p w:rsidR="00921FA7" w:rsidRPr="00F74479" w:rsidRDefault="00921FA7" w:rsidP="00921FA7">
            <w:pPr>
              <w:jc w:val="center"/>
              <w:rPr>
                <w:sz w:val="22"/>
                <w:szCs w:val="22"/>
              </w:rPr>
            </w:pPr>
          </w:p>
        </w:tc>
        <w:tc>
          <w:tcPr>
            <w:tcW w:w="1358" w:type="dxa"/>
            <w:gridSpan w:val="5"/>
            <w:tcBorders>
              <w:top w:val="nil"/>
              <w:left w:val="nil"/>
              <w:bottom w:val="single" w:sz="4" w:space="0" w:color="auto"/>
              <w:right w:val="nil"/>
            </w:tcBorders>
            <w:vAlign w:val="bottom"/>
          </w:tcPr>
          <w:p w:rsidR="00921FA7" w:rsidRPr="00F74479" w:rsidRDefault="00921FA7" w:rsidP="00921FA7">
            <w:pPr>
              <w:jc w:val="center"/>
              <w:rPr>
                <w:sz w:val="22"/>
                <w:szCs w:val="22"/>
              </w:rPr>
            </w:pPr>
            <w:r w:rsidRPr="00F74479">
              <w:rPr>
                <w:sz w:val="22"/>
                <w:szCs w:val="22"/>
              </w:rPr>
              <w:t>201 886</w:t>
            </w:r>
          </w:p>
        </w:tc>
        <w:tc>
          <w:tcPr>
            <w:tcW w:w="284" w:type="dxa"/>
            <w:gridSpan w:val="2"/>
            <w:tcBorders>
              <w:top w:val="nil"/>
              <w:left w:val="nil"/>
              <w:bottom w:val="single" w:sz="4" w:space="0" w:color="auto"/>
              <w:right w:val="single" w:sz="4" w:space="0" w:color="auto"/>
            </w:tcBorders>
          </w:tcPr>
          <w:p w:rsidR="00921FA7" w:rsidRPr="00F74479" w:rsidRDefault="00921FA7" w:rsidP="00921FA7">
            <w:pPr>
              <w:jc w:val="center"/>
              <w:rPr>
                <w:sz w:val="22"/>
                <w:szCs w:val="22"/>
              </w:rPr>
            </w:pPr>
          </w:p>
        </w:tc>
        <w:tc>
          <w:tcPr>
            <w:tcW w:w="1239" w:type="dxa"/>
            <w:gridSpan w:val="3"/>
            <w:tcBorders>
              <w:top w:val="nil"/>
              <w:left w:val="nil"/>
              <w:bottom w:val="single" w:sz="4" w:space="0" w:color="auto"/>
              <w:right w:val="single" w:sz="4" w:space="0" w:color="auto"/>
            </w:tcBorders>
            <w:noWrap/>
            <w:vAlign w:val="bottom"/>
          </w:tcPr>
          <w:p w:rsidR="00921FA7" w:rsidRPr="00F74479" w:rsidRDefault="00921FA7" w:rsidP="00921FA7">
            <w:pPr>
              <w:jc w:val="center"/>
              <w:rPr>
                <w:sz w:val="22"/>
                <w:szCs w:val="22"/>
              </w:rPr>
            </w:pPr>
            <w:r w:rsidRPr="00F74479">
              <w:rPr>
                <w:sz w:val="22"/>
                <w:szCs w:val="22"/>
              </w:rPr>
              <w:t xml:space="preserve"> 201886</w:t>
            </w:r>
          </w:p>
        </w:tc>
      </w:tr>
      <w:tr w:rsidR="00921FA7" w:rsidRPr="00F74479" w:rsidTr="00D333A9">
        <w:trPr>
          <w:gridAfter w:val="5"/>
          <w:wAfter w:w="1859" w:type="dxa"/>
          <w:trHeight w:val="588"/>
        </w:trPr>
        <w:tc>
          <w:tcPr>
            <w:tcW w:w="3970" w:type="dxa"/>
            <w:tcBorders>
              <w:top w:val="nil"/>
              <w:left w:val="single" w:sz="4" w:space="0" w:color="000000"/>
              <w:bottom w:val="single" w:sz="4" w:space="0" w:color="000000"/>
              <w:right w:val="single" w:sz="4" w:space="0" w:color="000000"/>
            </w:tcBorders>
            <w:vAlign w:val="bottom"/>
          </w:tcPr>
          <w:p w:rsidR="00921FA7" w:rsidRPr="00F74479" w:rsidRDefault="00921FA7" w:rsidP="00921FA7">
            <w:pPr>
              <w:rPr>
                <w:sz w:val="22"/>
                <w:szCs w:val="22"/>
              </w:rPr>
            </w:pPr>
            <w:r w:rsidRPr="00F74479">
              <w:rPr>
                <w:sz w:val="22"/>
                <w:szCs w:val="22"/>
              </w:rPr>
              <w:t>Непрограммная деятельность органов местного самоуправления</w:t>
            </w:r>
          </w:p>
        </w:tc>
        <w:tc>
          <w:tcPr>
            <w:tcW w:w="807" w:type="dxa"/>
            <w:gridSpan w:val="2"/>
            <w:tcBorders>
              <w:top w:val="nil"/>
              <w:left w:val="nil"/>
              <w:bottom w:val="single" w:sz="4" w:space="0" w:color="000000"/>
              <w:right w:val="single" w:sz="4" w:space="0" w:color="auto"/>
            </w:tcBorders>
          </w:tcPr>
          <w:p w:rsidR="00921FA7" w:rsidRPr="00F74479" w:rsidRDefault="00921FA7">
            <w:pPr>
              <w:rPr>
                <w:sz w:val="22"/>
                <w:szCs w:val="22"/>
              </w:rPr>
            </w:pPr>
            <w:r w:rsidRPr="00F74479">
              <w:rPr>
                <w:bCs/>
                <w:sz w:val="22"/>
                <w:szCs w:val="22"/>
              </w:rPr>
              <w:t>001</w:t>
            </w:r>
          </w:p>
        </w:tc>
        <w:tc>
          <w:tcPr>
            <w:tcW w:w="236" w:type="dxa"/>
            <w:gridSpan w:val="5"/>
            <w:tcBorders>
              <w:top w:val="nil"/>
              <w:left w:val="single" w:sz="4" w:space="0" w:color="auto"/>
              <w:bottom w:val="single" w:sz="4" w:space="0" w:color="000000"/>
              <w:right w:val="nil"/>
            </w:tcBorders>
          </w:tcPr>
          <w:p w:rsidR="00921FA7" w:rsidRPr="00F74479" w:rsidRDefault="00921FA7" w:rsidP="00921FA7">
            <w:pPr>
              <w:jc w:val="center"/>
              <w:rPr>
                <w:sz w:val="22"/>
                <w:szCs w:val="22"/>
              </w:rPr>
            </w:pPr>
          </w:p>
        </w:tc>
        <w:tc>
          <w:tcPr>
            <w:tcW w:w="516" w:type="dxa"/>
            <w:gridSpan w:val="3"/>
            <w:tcBorders>
              <w:top w:val="nil"/>
              <w:left w:val="nil"/>
              <w:bottom w:val="single" w:sz="4" w:space="0" w:color="000000"/>
              <w:right w:val="single" w:sz="4" w:space="0" w:color="000000"/>
            </w:tcBorders>
            <w:noWrap/>
          </w:tcPr>
          <w:p w:rsidR="00921FA7" w:rsidRPr="00F74479" w:rsidRDefault="00921FA7" w:rsidP="00921FA7">
            <w:pPr>
              <w:jc w:val="center"/>
              <w:rPr>
                <w:sz w:val="22"/>
                <w:szCs w:val="22"/>
              </w:rPr>
            </w:pPr>
          </w:p>
          <w:p w:rsidR="00921FA7" w:rsidRPr="00F74479" w:rsidRDefault="00921FA7" w:rsidP="00921FA7">
            <w:pPr>
              <w:jc w:val="center"/>
              <w:rPr>
                <w:sz w:val="22"/>
                <w:szCs w:val="22"/>
              </w:rPr>
            </w:pPr>
            <w:r w:rsidRPr="00F74479">
              <w:rPr>
                <w:sz w:val="22"/>
                <w:szCs w:val="22"/>
              </w:rPr>
              <w:t>02</w:t>
            </w:r>
          </w:p>
        </w:tc>
        <w:tc>
          <w:tcPr>
            <w:tcW w:w="490" w:type="dxa"/>
            <w:gridSpan w:val="3"/>
            <w:tcBorders>
              <w:top w:val="nil"/>
              <w:left w:val="nil"/>
              <w:bottom w:val="single" w:sz="4" w:space="0" w:color="000000"/>
              <w:right w:val="single" w:sz="4" w:space="0" w:color="000000"/>
            </w:tcBorders>
            <w:noWrap/>
          </w:tcPr>
          <w:p w:rsidR="00921FA7" w:rsidRPr="00F74479" w:rsidRDefault="00921FA7" w:rsidP="00921FA7">
            <w:pPr>
              <w:jc w:val="center"/>
              <w:rPr>
                <w:sz w:val="22"/>
                <w:szCs w:val="22"/>
              </w:rPr>
            </w:pPr>
          </w:p>
          <w:p w:rsidR="00921FA7" w:rsidRPr="00F74479" w:rsidRDefault="00921FA7" w:rsidP="00921FA7">
            <w:pPr>
              <w:jc w:val="center"/>
              <w:rPr>
                <w:sz w:val="22"/>
                <w:szCs w:val="22"/>
              </w:rPr>
            </w:pPr>
            <w:r w:rsidRPr="00F74479">
              <w:rPr>
                <w:sz w:val="22"/>
                <w:szCs w:val="22"/>
              </w:rPr>
              <w:t>03</w:t>
            </w:r>
          </w:p>
        </w:tc>
        <w:tc>
          <w:tcPr>
            <w:tcW w:w="1182" w:type="dxa"/>
            <w:gridSpan w:val="5"/>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77 0 00 00000</w:t>
            </w:r>
          </w:p>
        </w:tc>
        <w:tc>
          <w:tcPr>
            <w:tcW w:w="655" w:type="dxa"/>
            <w:gridSpan w:val="4"/>
            <w:tcBorders>
              <w:top w:val="nil"/>
              <w:left w:val="nil"/>
              <w:bottom w:val="single" w:sz="4" w:space="0" w:color="000000"/>
              <w:right w:val="single" w:sz="4" w:space="0" w:color="000000"/>
            </w:tcBorders>
            <w:noWrap/>
          </w:tcPr>
          <w:p w:rsidR="00921FA7" w:rsidRPr="00F74479" w:rsidRDefault="00921FA7" w:rsidP="00921FA7">
            <w:pPr>
              <w:jc w:val="center"/>
              <w:rPr>
                <w:sz w:val="22"/>
                <w:szCs w:val="22"/>
              </w:rPr>
            </w:pPr>
          </w:p>
        </w:tc>
        <w:tc>
          <w:tcPr>
            <w:tcW w:w="1358" w:type="dxa"/>
            <w:gridSpan w:val="5"/>
            <w:tcBorders>
              <w:top w:val="nil"/>
              <w:left w:val="nil"/>
              <w:bottom w:val="single" w:sz="4" w:space="0" w:color="000000"/>
              <w:right w:val="nil"/>
            </w:tcBorders>
            <w:vAlign w:val="bottom"/>
          </w:tcPr>
          <w:p w:rsidR="00921FA7" w:rsidRPr="00F74479" w:rsidRDefault="00921FA7" w:rsidP="00921FA7">
            <w:pPr>
              <w:jc w:val="center"/>
              <w:rPr>
                <w:sz w:val="22"/>
                <w:szCs w:val="22"/>
              </w:rPr>
            </w:pPr>
            <w:r w:rsidRPr="00F74479">
              <w:rPr>
                <w:sz w:val="22"/>
                <w:szCs w:val="22"/>
              </w:rPr>
              <w:t>201 886</w:t>
            </w:r>
          </w:p>
        </w:tc>
        <w:tc>
          <w:tcPr>
            <w:tcW w:w="284" w:type="dxa"/>
            <w:gridSpan w:val="2"/>
            <w:tcBorders>
              <w:top w:val="nil"/>
              <w:left w:val="nil"/>
              <w:bottom w:val="single" w:sz="4" w:space="0" w:color="000000"/>
              <w:right w:val="single" w:sz="4" w:space="0" w:color="auto"/>
            </w:tcBorders>
          </w:tcPr>
          <w:p w:rsidR="00921FA7" w:rsidRPr="00F74479" w:rsidRDefault="00921FA7" w:rsidP="00921FA7">
            <w:pPr>
              <w:jc w:val="center"/>
              <w:rPr>
                <w:sz w:val="22"/>
                <w:szCs w:val="22"/>
              </w:rPr>
            </w:pPr>
          </w:p>
        </w:tc>
        <w:tc>
          <w:tcPr>
            <w:tcW w:w="1239" w:type="dxa"/>
            <w:gridSpan w:val="3"/>
            <w:tcBorders>
              <w:top w:val="nil"/>
              <w:left w:val="nil"/>
              <w:bottom w:val="single" w:sz="4" w:space="0" w:color="000000"/>
              <w:right w:val="single" w:sz="4" w:space="0" w:color="auto"/>
            </w:tcBorders>
            <w:noWrap/>
            <w:vAlign w:val="bottom"/>
          </w:tcPr>
          <w:p w:rsidR="00921FA7" w:rsidRPr="00F74479" w:rsidRDefault="00921FA7" w:rsidP="00921FA7">
            <w:pPr>
              <w:jc w:val="center"/>
              <w:rPr>
                <w:sz w:val="22"/>
                <w:szCs w:val="22"/>
              </w:rPr>
            </w:pPr>
            <w:r w:rsidRPr="00F74479">
              <w:rPr>
                <w:sz w:val="22"/>
                <w:szCs w:val="22"/>
              </w:rPr>
              <w:t xml:space="preserve"> 201886</w:t>
            </w:r>
          </w:p>
        </w:tc>
      </w:tr>
      <w:tr w:rsidR="00921FA7" w:rsidRPr="00F74479" w:rsidTr="00D333A9">
        <w:trPr>
          <w:gridAfter w:val="5"/>
          <w:wAfter w:w="1859" w:type="dxa"/>
          <w:trHeight w:val="480"/>
        </w:trPr>
        <w:tc>
          <w:tcPr>
            <w:tcW w:w="3970" w:type="dxa"/>
            <w:tcBorders>
              <w:top w:val="nil"/>
              <w:left w:val="single" w:sz="4" w:space="0" w:color="000000"/>
              <w:bottom w:val="single" w:sz="4" w:space="0" w:color="000000"/>
              <w:right w:val="single" w:sz="4" w:space="0" w:color="000000"/>
            </w:tcBorders>
            <w:vAlign w:val="bottom"/>
          </w:tcPr>
          <w:p w:rsidR="00921FA7" w:rsidRPr="00F74479" w:rsidRDefault="00921FA7" w:rsidP="00921FA7">
            <w:pPr>
              <w:rPr>
                <w:sz w:val="22"/>
                <w:szCs w:val="22"/>
              </w:rPr>
            </w:pPr>
            <w:r w:rsidRPr="00F74479">
              <w:rPr>
                <w:sz w:val="22"/>
                <w:szCs w:val="22"/>
              </w:rPr>
              <w:t>Не программные расходы органов местного самоуправления</w:t>
            </w:r>
          </w:p>
        </w:tc>
        <w:tc>
          <w:tcPr>
            <w:tcW w:w="807" w:type="dxa"/>
            <w:gridSpan w:val="2"/>
            <w:tcBorders>
              <w:top w:val="nil"/>
              <w:left w:val="nil"/>
              <w:bottom w:val="single" w:sz="4" w:space="0" w:color="000000"/>
              <w:right w:val="single" w:sz="4" w:space="0" w:color="auto"/>
            </w:tcBorders>
          </w:tcPr>
          <w:p w:rsidR="00921FA7" w:rsidRPr="00F74479" w:rsidRDefault="00921FA7">
            <w:pPr>
              <w:rPr>
                <w:sz w:val="22"/>
                <w:szCs w:val="22"/>
              </w:rPr>
            </w:pPr>
            <w:r w:rsidRPr="00F74479">
              <w:rPr>
                <w:bCs/>
                <w:sz w:val="22"/>
                <w:szCs w:val="22"/>
              </w:rPr>
              <w:t>001</w:t>
            </w:r>
          </w:p>
        </w:tc>
        <w:tc>
          <w:tcPr>
            <w:tcW w:w="236" w:type="dxa"/>
            <w:gridSpan w:val="5"/>
            <w:tcBorders>
              <w:top w:val="nil"/>
              <w:left w:val="single" w:sz="4" w:space="0" w:color="auto"/>
              <w:bottom w:val="single" w:sz="4" w:space="0" w:color="000000"/>
              <w:right w:val="nil"/>
            </w:tcBorders>
          </w:tcPr>
          <w:p w:rsidR="00921FA7" w:rsidRPr="00F74479" w:rsidRDefault="00921FA7" w:rsidP="00921FA7">
            <w:pPr>
              <w:jc w:val="center"/>
              <w:rPr>
                <w:sz w:val="22"/>
                <w:szCs w:val="22"/>
              </w:rPr>
            </w:pPr>
          </w:p>
        </w:tc>
        <w:tc>
          <w:tcPr>
            <w:tcW w:w="516" w:type="dxa"/>
            <w:gridSpan w:val="3"/>
            <w:tcBorders>
              <w:top w:val="nil"/>
              <w:left w:val="nil"/>
              <w:bottom w:val="single" w:sz="4" w:space="0" w:color="000000"/>
              <w:right w:val="single" w:sz="4" w:space="0" w:color="000000"/>
            </w:tcBorders>
            <w:noWrap/>
          </w:tcPr>
          <w:p w:rsidR="00921FA7" w:rsidRPr="00F74479" w:rsidRDefault="00921FA7" w:rsidP="00921FA7">
            <w:pPr>
              <w:jc w:val="center"/>
              <w:rPr>
                <w:sz w:val="22"/>
                <w:szCs w:val="22"/>
              </w:rPr>
            </w:pPr>
          </w:p>
          <w:p w:rsidR="00921FA7" w:rsidRPr="00F74479" w:rsidRDefault="00921FA7" w:rsidP="00921FA7">
            <w:pPr>
              <w:jc w:val="center"/>
              <w:rPr>
                <w:sz w:val="22"/>
                <w:szCs w:val="22"/>
              </w:rPr>
            </w:pPr>
          </w:p>
          <w:p w:rsidR="00921FA7" w:rsidRPr="00F74479" w:rsidRDefault="00921FA7" w:rsidP="00921FA7">
            <w:pPr>
              <w:jc w:val="center"/>
              <w:rPr>
                <w:sz w:val="22"/>
                <w:szCs w:val="22"/>
              </w:rPr>
            </w:pPr>
            <w:r w:rsidRPr="00F74479">
              <w:rPr>
                <w:sz w:val="22"/>
                <w:szCs w:val="22"/>
              </w:rPr>
              <w:t>02</w:t>
            </w:r>
          </w:p>
        </w:tc>
        <w:tc>
          <w:tcPr>
            <w:tcW w:w="490" w:type="dxa"/>
            <w:gridSpan w:val="3"/>
            <w:tcBorders>
              <w:top w:val="nil"/>
              <w:left w:val="nil"/>
              <w:bottom w:val="single" w:sz="4" w:space="0" w:color="000000"/>
              <w:right w:val="single" w:sz="4" w:space="0" w:color="000000"/>
            </w:tcBorders>
            <w:noWrap/>
          </w:tcPr>
          <w:p w:rsidR="00921FA7" w:rsidRPr="00F74479" w:rsidRDefault="00921FA7" w:rsidP="00921FA7">
            <w:pPr>
              <w:jc w:val="center"/>
              <w:rPr>
                <w:sz w:val="22"/>
                <w:szCs w:val="22"/>
              </w:rPr>
            </w:pPr>
          </w:p>
          <w:p w:rsidR="00921FA7" w:rsidRPr="00F74479" w:rsidRDefault="00921FA7" w:rsidP="00921FA7">
            <w:pPr>
              <w:jc w:val="center"/>
              <w:rPr>
                <w:sz w:val="22"/>
                <w:szCs w:val="22"/>
              </w:rPr>
            </w:pPr>
          </w:p>
          <w:p w:rsidR="00921FA7" w:rsidRPr="00F74479" w:rsidRDefault="00921FA7" w:rsidP="00921FA7">
            <w:pPr>
              <w:jc w:val="center"/>
              <w:rPr>
                <w:sz w:val="22"/>
                <w:szCs w:val="22"/>
              </w:rPr>
            </w:pPr>
            <w:r w:rsidRPr="00F74479">
              <w:rPr>
                <w:sz w:val="22"/>
                <w:szCs w:val="22"/>
              </w:rPr>
              <w:t>03</w:t>
            </w:r>
          </w:p>
        </w:tc>
        <w:tc>
          <w:tcPr>
            <w:tcW w:w="1182" w:type="dxa"/>
            <w:gridSpan w:val="5"/>
            <w:tcBorders>
              <w:top w:val="nil"/>
              <w:left w:val="nil"/>
              <w:bottom w:val="single" w:sz="4" w:space="0" w:color="000000"/>
              <w:right w:val="single" w:sz="4" w:space="0" w:color="000000"/>
            </w:tcBorders>
            <w:noWrap/>
            <w:vAlign w:val="bottom"/>
          </w:tcPr>
          <w:p w:rsidR="00921FA7" w:rsidRPr="00F74479" w:rsidRDefault="00921FA7" w:rsidP="00921FA7">
            <w:pPr>
              <w:jc w:val="center"/>
              <w:rPr>
                <w:sz w:val="22"/>
                <w:szCs w:val="22"/>
              </w:rPr>
            </w:pPr>
            <w:r w:rsidRPr="00F74479">
              <w:rPr>
                <w:sz w:val="22"/>
                <w:szCs w:val="22"/>
              </w:rPr>
              <w:t>77 2 00 00000</w:t>
            </w:r>
          </w:p>
        </w:tc>
        <w:tc>
          <w:tcPr>
            <w:tcW w:w="655" w:type="dxa"/>
            <w:gridSpan w:val="4"/>
            <w:tcBorders>
              <w:top w:val="nil"/>
              <w:left w:val="nil"/>
              <w:bottom w:val="single" w:sz="4" w:space="0" w:color="000000"/>
              <w:right w:val="single" w:sz="4" w:space="0" w:color="000000"/>
            </w:tcBorders>
            <w:noWrap/>
          </w:tcPr>
          <w:p w:rsidR="00921FA7" w:rsidRPr="00F74479" w:rsidRDefault="00921FA7" w:rsidP="00921FA7">
            <w:pPr>
              <w:jc w:val="center"/>
              <w:rPr>
                <w:sz w:val="22"/>
                <w:szCs w:val="22"/>
              </w:rPr>
            </w:pPr>
          </w:p>
        </w:tc>
        <w:tc>
          <w:tcPr>
            <w:tcW w:w="1358" w:type="dxa"/>
            <w:gridSpan w:val="5"/>
            <w:tcBorders>
              <w:top w:val="nil"/>
              <w:left w:val="nil"/>
              <w:bottom w:val="single" w:sz="4" w:space="0" w:color="000000"/>
              <w:right w:val="nil"/>
            </w:tcBorders>
            <w:vAlign w:val="bottom"/>
          </w:tcPr>
          <w:p w:rsidR="00921FA7" w:rsidRPr="00F74479" w:rsidRDefault="00921FA7" w:rsidP="00921FA7">
            <w:pPr>
              <w:jc w:val="center"/>
              <w:rPr>
                <w:sz w:val="22"/>
                <w:szCs w:val="22"/>
              </w:rPr>
            </w:pPr>
            <w:r w:rsidRPr="00F74479">
              <w:rPr>
                <w:sz w:val="22"/>
                <w:szCs w:val="22"/>
              </w:rPr>
              <w:t>201 886</w:t>
            </w:r>
          </w:p>
        </w:tc>
        <w:tc>
          <w:tcPr>
            <w:tcW w:w="284" w:type="dxa"/>
            <w:gridSpan w:val="2"/>
            <w:tcBorders>
              <w:top w:val="nil"/>
              <w:left w:val="nil"/>
              <w:bottom w:val="single" w:sz="4" w:space="0" w:color="000000"/>
              <w:right w:val="single" w:sz="4" w:space="0" w:color="auto"/>
            </w:tcBorders>
          </w:tcPr>
          <w:p w:rsidR="00921FA7" w:rsidRPr="00F74479" w:rsidRDefault="00921FA7" w:rsidP="00921FA7">
            <w:pPr>
              <w:jc w:val="center"/>
              <w:rPr>
                <w:sz w:val="22"/>
                <w:szCs w:val="22"/>
              </w:rPr>
            </w:pPr>
          </w:p>
        </w:tc>
        <w:tc>
          <w:tcPr>
            <w:tcW w:w="1239" w:type="dxa"/>
            <w:gridSpan w:val="3"/>
            <w:tcBorders>
              <w:top w:val="nil"/>
              <w:left w:val="nil"/>
              <w:bottom w:val="single" w:sz="4" w:space="0" w:color="000000"/>
              <w:right w:val="single" w:sz="4" w:space="0" w:color="auto"/>
            </w:tcBorders>
            <w:noWrap/>
            <w:vAlign w:val="bottom"/>
          </w:tcPr>
          <w:p w:rsidR="00921FA7" w:rsidRPr="00F74479" w:rsidRDefault="00921FA7" w:rsidP="00921FA7">
            <w:pPr>
              <w:jc w:val="center"/>
              <w:rPr>
                <w:sz w:val="22"/>
                <w:szCs w:val="22"/>
              </w:rPr>
            </w:pPr>
            <w:r w:rsidRPr="00F74479">
              <w:rPr>
                <w:sz w:val="22"/>
                <w:szCs w:val="22"/>
              </w:rPr>
              <w:t xml:space="preserve"> 201886</w:t>
            </w:r>
          </w:p>
        </w:tc>
      </w:tr>
      <w:tr w:rsidR="004E00EB" w:rsidRPr="00F74479" w:rsidTr="00D333A9">
        <w:trPr>
          <w:gridAfter w:val="5"/>
          <w:wAfter w:w="1859" w:type="dxa"/>
          <w:trHeight w:val="480"/>
        </w:trPr>
        <w:tc>
          <w:tcPr>
            <w:tcW w:w="3970" w:type="dxa"/>
            <w:tcBorders>
              <w:top w:val="nil"/>
              <w:left w:val="single" w:sz="4" w:space="0" w:color="000000"/>
              <w:bottom w:val="single" w:sz="4" w:space="0" w:color="000000"/>
              <w:right w:val="single" w:sz="4" w:space="0" w:color="000000"/>
            </w:tcBorders>
            <w:vAlign w:val="bottom"/>
          </w:tcPr>
          <w:p w:rsidR="004E00EB" w:rsidRPr="00F74479" w:rsidRDefault="004E00EB" w:rsidP="007120ED">
            <w:pPr>
              <w:rPr>
                <w:sz w:val="22"/>
                <w:szCs w:val="22"/>
              </w:rPr>
            </w:pPr>
            <w:r w:rsidRPr="00F74479">
              <w:rPr>
                <w:sz w:val="22"/>
                <w:szCs w:val="22"/>
              </w:rPr>
              <w:t>Осуществление первичного воинского учета на территориях, где отсутствуют военные комиссариаты</w:t>
            </w:r>
          </w:p>
        </w:tc>
        <w:tc>
          <w:tcPr>
            <w:tcW w:w="807" w:type="dxa"/>
            <w:gridSpan w:val="2"/>
            <w:tcBorders>
              <w:top w:val="nil"/>
              <w:left w:val="nil"/>
              <w:bottom w:val="single" w:sz="4" w:space="0" w:color="000000"/>
              <w:right w:val="single" w:sz="4" w:space="0" w:color="auto"/>
            </w:tcBorders>
          </w:tcPr>
          <w:p w:rsidR="004E00EB" w:rsidRPr="00F74479" w:rsidRDefault="004E00EB">
            <w:pPr>
              <w:rPr>
                <w:bCs/>
                <w:sz w:val="22"/>
                <w:szCs w:val="22"/>
              </w:rPr>
            </w:pPr>
            <w:r>
              <w:rPr>
                <w:bCs/>
                <w:sz w:val="22"/>
                <w:szCs w:val="22"/>
              </w:rPr>
              <w:t>001</w:t>
            </w:r>
          </w:p>
        </w:tc>
        <w:tc>
          <w:tcPr>
            <w:tcW w:w="236" w:type="dxa"/>
            <w:gridSpan w:val="5"/>
            <w:tcBorders>
              <w:top w:val="nil"/>
              <w:left w:val="single" w:sz="4" w:space="0" w:color="auto"/>
              <w:bottom w:val="single" w:sz="4" w:space="0" w:color="000000"/>
              <w:right w:val="nil"/>
            </w:tcBorders>
          </w:tcPr>
          <w:p w:rsidR="004E00EB" w:rsidRPr="00F74479" w:rsidRDefault="004E00EB" w:rsidP="00921FA7">
            <w:pPr>
              <w:jc w:val="center"/>
              <w:rPr>
                <w:sz w:val="22"/>
                <w:szCs w:val="22"/>
              </w:rPr>
            </w:pPr>
          </w:p>
        </w:tc>
        <w:tc>
          <w:tcPr>
            <w:tcW w:w="516" w:type="dxa"/>
            <w:gridSpan w:val="3"/>
            <w:tcBorders>
              <w:top w:val="nil"/>
              <w:left w:val="nil"/>
              <w:bottom w:val="single" w:sz="4" w:space="0" w:color="000000"/>
              <w:right w:val="single" w:sz="4" w:space="0" w:color="000000"/>
            </w:tcBorders>
            <w:noWrap/>
          </w:tcPr>
          <w:p w:rsidR="004E00EB" w:rsidRPr="00F74479" w:rsidRDefault="004E00EB" w:rsidP="00921FA7">
            <w:pPr>
              <w:jc w:val="center"/>
              <w:rPr>
                <w:sz w:val="22"/>
                <w:szCs w:val="22"/>
              </w:rPr>
            </w:pPr>
            <w:r>
              <w:rPr>
                <w:sz w:val="22"/>
                <w:szCs w:val="22"/>
              </w:rPr>
              <w:t>02</w:t>
            </w:r>
          </w:p>
        </w:tc>
        <w:tc>
          <w:tcPr>
            <w:tcW w:w="490" w:type="dxa"/>
            <w:gridSpan w:val="3"/>
            <w:tcBorders>
              <w:top w:val="nil"/>
              <w:left w:val="nil"/>
              <w:bottom w:val="single" w:sz="4" w:space="0" w:color="000000"/>
              <w:right w:val="single" w:sz="4" w:space="0" w:color="000000"/>
            </w:tcBorders>
            <w:noWrap/>
          </w:tcPr>
          <w:p w:rsidR="004E00EB" w:rsidRPr="00F74479" w:rsidRDefault="004E00EB" w:rsidP="00921FA7">
            <w:pPr>
              <w:jc w:val="center"/>
              <w:rPr>
                <w:sz w:val="22"/>
                <w:szCs w:val="22"/>
              </w:rPr>
            </w:pPr>
            <w:r>
              <w:rPr>
                <w:sz w:val="22"/>
                <w:szCs w:val="22"/>
              </w:rPr>
              <w:t>03</w:t>
            </w:r>
          </w:p>
        </w:tc>
        <w:tc>
          <w:tcPr>
            <w:tcW w:w="1182" w:type="dxa"/>
            <w:gridSpan w:val="5"/>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77 2 00 51180</w:t>
            </w:r>
          </w:p>
        </w:tc>
        <w:tc>
          <w:tcPr>
            <w:tcW w:w="655" w:type="dxa"/>
            <w:gridSpan w:val="4"/>
            <w:tcBorders>
              <w:top w:val="nil"/>
              <w:left w:val="nil"/>
              <w:bottom w:val="single" w:sz="4" w:space="0" w:color="000000"/>
              <w:right w:val="single" w:sz="4" w:space="0" w:color="000000"/>
            </w:tcBorders>
            <w:noWrap/>
          </w:tcPr>
          <w:p w:rsidR="004E00EB" w:rsidRPr="00F74479" w:rsidRDefault="004E00EB" w:rsidP="00921FA7">
            <w:pPr>
              <w:jc w:val="center"/>
              <w:rPr>
                <w:sz w:val="22"/>
                <w:szCs w:val="22"/>
              </w:rPr>
            </w:pPr>
          </w:p>
        </w:tc>
        <w:tc>
          <w:tcPr>
            <w:tcW w:w="1358" w:type="dxa"/>
            <w:gridSpan w:val="5"/>
            <w:tcBorders>
              <w:top w:val="nil"/>
              <w:left w:val="nil"/>
              <w:bottom w:val="single" w:sz="4" w:space="0" w:color="000000"/>
              <w:right w:val="nil"/>
            </w:tcBorders>
            <w:vAlign w:val="bottom"/>
          </w:tcPr>
          <w:p w:rsidR="004E00EB" w:rsidRPr="00F74479" w:rsidRDefault="004E00EB" w:rsidP="00921FA7">
            <w:pPr>
              <w:jc w:val="center"/>
              <w:rPr>
                <w:sz w:val="22"/>
                <w:szCs w:val="22"/>
              </w:rPr>
            </w:pPr>
            <w:r>
              <w:rPr>
                <w:sz w:val="22"/>
                <w:szCs w:val="22"/>
              </w:rPr>
              <w:t>201 886</w:t>
            </w:r>
          </w:p>
        </w:tc>
        <w:tc>
          <w:tcPr>
            <w:tcW w:w="284" w:type="dxa"/>
            <w:gridSpan w:val="2"/>
            <w:tcBorders>
              <w:top w:val="nil"/>
              <w:left w:val="nil"/>
              <w:bottom w:val="single" w:sz="4" w:space="0" w:color="000000"/>
              <w:right w:val="single" w:sz="4" w:space="0" w:color="auto"/>
            </w:tcBorders>
          </w:tcPr>
          <w:p w:rsidR="004E00EB" w:rsidRPr="00F74479" w:rsidRDefault="004E00EB" w:rsidP="00921FA7">
            <w:pPr>
              <w:jc w:val="center"/>
              <w:rPr>
                <w:sz w:val="22"/>
                <w:szCs w:val="22"/>
              </w:rPr>
            </w:pPr>
          </w:p>
        </w:tc>
        <w:tc>
          <w:tcPr>
            <w:tcW w:w="1239" w:type="dxa"/>
            <w:gridSpan w:val="3"/>
            <w:tcBorders>
              <w:top w:val="nil"/>
              <w:left w:val="nil"/>
              <w:bottom w:val="single" w:sz="4" w:space="0" w:color="000000"/>
              <w:right w:val="single" w:sz="4" w:space="0" w:color="auto"/>
            </w:tcBorders>
            <w:noWrap/>
            <w:vAlign w:val="bottom"/>
          </w:tcPr>
          <w:p w:rsidR="004E00EB" w:rsidRPr="00F74479" w:rsidRDefault="004E00EB" w:rsidP="00921FA7">
            <w:pPr>
              <w:jc w:val="center"/>
              <w:rPr>
                <w:sz w:val="22"/>
                <w:szCs w:val="22"/>
              </w:rPr>
            </w:pPr>
            <w:r>
              <w:rPr>
                <w:sz w:val="22"/>
                <w:szCs w:val="22"/>
              </w:rPr>
              <w:t>201 886</w:t>
            </w:r>
          </w:p>
        </w:tc>
      </w:tr>
      <w:tr w:rsidR="004E00EB" w:rsidRPr="00F74479" w:rsidTr="00D333A9">
        <w:trPr>
          <w:gridAfter w:val="4"/>
          <w:wAfter w:w="1845" w:type="dxa"/>
          <w:trHeight w:val="225"/>
        </w:trPr>
        <w:tc>
          <w:tcPr>
            <w:tcW w:w="3970" w:type="dxa"/>
            <w:tcBorders>
              <w:top w:val="nil"/>
              <w:left w:val="single" w:sz="4" w:space="0" w:color="000000"/>
              <w:bottom w:val="single" w:sz="4" w:space="0" w:color="000000"/>
              <w:right w:val="single" w:sz="4" w:space="0" w:color="000000"/>
            </w:tcBorders>
            <w:vAlign w:val="bottom"/>
          </w:tcPr>
          <w:p w:rsidR="004E00EB" w:rsidRPr="00F74479" w:rsidRDefault="004E00EB" w:rsidP="00921FA7">
            <w:pPr>
              <w:rPr>
                <w:sz w:val="22"/>
                <w:szCs w:val="22"/>
              </w:rPr>
            </w:pPr>
            <w:r w:rsidRPr="00F74479">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gridSpan w:val="3"/>
            <w:tcBorders>
              <w:top w:val="nil"/>
              <w:left w:val="nil"/>
              <w:bottom w:val="single" w:sz="4" w:space="0" w:color="000000"/>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5"/>
            <w:tcBorders>
              <w:top w:val="nil"/>
              <w:left w:val="single" w:sz="4" w:space="0" w:color="auto"/>
              <w:bottom w:val="single" w:sz="4" w:space="0" w:color="000000"/>
              <w:right w:val="nil"/>
            </w:tcBorders>
          </w:tcPr>
          <w:p w:rsidR="004E00EB" w:rsidRPr="00F74479" w:rsidRDefault="004E00EB" w:rsidP="00921FA7">
            <w:pPr>
              <w:jc w:val="center"/>
              <w:rPr>
                <w:sz w:val="22"/>
                <w:szCs w:val="22"/>
              </w:rPr>
            </w:pPr>
          </w:p>
        </w:tc>
        <w:tc>
          <w:tcPr>
            <w:tcW w:w="502" w:type="dxa"/>
            <w:gridSpan w:val="2"/>
            <w:tcBorders>
              <w:top w:val="nil"/>
              <w:left w:val="nil"/>
              <w:bottom w:val="single" w:sz="4" w:space="0" w:color="000000"/>
              <w:right w:val="single" w:sz="4" w:space="0" w:color="000000"/>
            </w:tcBorders>
            <w:noWrap/>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02</w:t>
            </w:r>
          </w:p>
        </w:tc>
        <w:tc>
          <w:tcPr>
            <w:tcW w:w="567" w:type="dxa"/>
            <w:gridSpan w:val="5"/>
            <w:tcBorders>
              <w:top w:val="nil"/>
              <w:left w:val="nil"/>
              <w:bottom w:val="single" w:sz="4" w:space="0" w:color="000000"/>
              <w:right w:val="single" w:sz="4" w:space="0" w:color="000000"/>
            </w:tcBorders>
            <w:noWrap/>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03</w:t>
            </w:r>
          </w:p>
        </w:tc>
        <w:tc>
          <w:tcPr>
            <w:tcW w:w="1138" w:type="dxa"/>
            <w:gridSpan w:val="4"/>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77 2 00 51180</w:t>
            </w:r>
          </w:p>
        </w:tc>
        <w:tc>
          <w:tcPr>
            <w:tcW w:w="641" w:type="dxa"/>
            <w:gridSpan w:val="5"/>
            <w:tcBorders>
              <w:top w:val="nil"/>
              <w:left w:val="nil"/>
              <w:bottom w:val="single" w:sz="4" w:space="0" w:color="000000"/>
              <w:right w:val="single" w:sz="4" w:space="0" w:color="000000"/>
            </w:tcBorders>
            <w:noWrap/>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100</w:t>
            </w:r>
          </w:p>
        </w:tc>
        <w:tc>
          <w:tcPr>
            <w:tcW w:w="1339" w:type="dxa"/>
            <w:gridSpan w:val="3"/>
            <w:tcBorders>
              <w:top w:val="nil"/>
              <w:left w:val="nil"/>
              <w:bottom w:val="single" w:sz="4" w:space="0" w:color="000000"/>
              <w:right w:val="nil"/>
            </w:tcBorders>
            <w:vAlign w:val="bottom"/>
          </w:tcPr>
          <w:p w:rsidR="004E00EB" w:rsidRPr="00F74479" w:rsidRDefault="004E00EB" w:rsidP="00921FA7">
            <w:pPr>
              <w:jc w:val="center"/>
              <w:rPr>
                <w:sz w:val="22"/>
                <w:szCs w:val="22"/>
              </w:rPr>
            </w:pPr>
            <w:r w:rsidRPr="00F74479">
              <w:rPr>
                <w:sz w:val="22"/>
                <w:szCs w:val="22"/>
              </w:rPr>
              <w:t>201 886</w:t>
            </w:r>
          </w:p>
        </w:tc>
        <w:tc>
          <w:tcPr>
            <w:tcW w:w="284" w:type="dxa"/>
            <w:gridSpan w:val="2"/>
            <w:tcBorders>
              <w:top w:val="nil"/>
              <w:left w:val="nil"/>
              <w:bottom w:val="single" w:sz="4" w:space="0" w:color="000000"/>
              <w:right w:val="single" w:sz="4" w:space="0" w:color="auto"/>
            </w:tcBorders>
          </w:tcPr>
          <w:p w:rsidR="004E00EB" w:rsidRPr="00F74479" w:rsidRDefault="004E00EB" w:rsidP="00921FA7">
            <w:pPr>
              <w:jc w:val="center"/>
              <w:rPr>
                <w:sz w:val="22"/>
                <w:szCs w:val="22"/>
              </w:rPr>
            </w:pPr>
          </w:p>
        </w:tc>
        <w:tc>
          <w:tcPr>
            <w:tcW w:w="1253" w:type="dxa"/>
            <w:gridSpan w:val="4"/>
            <w:tcBorders>
              <w:top w:val="nil"/>
              <w:left w:val="nil"/>
              <w:bottom w:val="single" w:sz="4" w:space="0" w:color="000000"/>
              <w:right w:val="single" w:sz="4" w:space="0" w:color="auto"/>
            </w:tcBorders>
            <w:noWrap/>
            <w:vAlign w:val="bottom"/>
          </w:tcPr>
          <w:p w:rsidR="004E00EB" w:rsidRPr="00F74479" w:rsidRDefault="004E00EB" w:rsidP="00921FA7">
            <w:pPr>
              <w:jc w:val="center"/>
              <w:rPr>
                <w:sz w:val="22"/>
                <w:szCs w:val="22"/>
              </w:rPr>
            </w:pPr>
            <w:r w:rsidRPr="00F74479">
              <w:rPr>
                <w:sz w:val="22"/>
                <w:szCs w:val="22"/>
              </w:rPr>
              <w:t xml:space="preserve"> 201886</w:t>
            </w:r>
          </w:p>
        </w:tc>
      </w:tr>
      <w:tr w:rsidR="004E00EB" w:rsidRPr="00F74479" w:rsidTr="00D333A9">
        <w:trPr>
          <w:gridAfter w:val="4"/>
          <w:wAfter w:w="1845" w:type="dxa"/>
          <w:trHeight w:val="225"/>
        </w:trPr>
        <w:tc>
          <w:tcPr>
            <w:tcW w:w="3970" w:type="dxa"/>
            <w:tcBorders>
              <w:top w:val="nil"/>
              <w:left w:val="single" w:sz="4" w:space="0" w:color="000000"/>
              <w:bottom w:val="single" w:sz="4" w:space="0" w:color="000000"/>
              <w:right w:val="single" w:sz="4" w:space="0" w:color="000000"/>
            </w:tcBorders>
            <w:vAlign w:val="bottom"/>
          </w:tcPr>
          <w:p w:rsidR="004E00EB" w:rsidRPr="00F74479" w:rsidRDefault="004E00EB" w:rsidP="00921FA7">
            <w:pPr>
              <w:rPr>
                <w:sz w:val="22"/>
                <w:szCs w:val="22"/>
              </w:rPr>
            </w:pPr>
            <w:r w:rsidRPr="00F74479">
              <w:rPr>
                <w:sz w:val="22"/>
                <w:szCs w:val="22"/>
              </w:rPr>
              <w:t>Национальная безопасность и правоохранительная деятельность</w:t>
            </w:r>
          </w:p>
        </w:tc>
        <w:tc>
          <w:tcPr>
            <w:tcW w:w="821" w:type="dxa"/>
            <w:gridSpan w:val="3"/>
            <w:tcBorders>
              <w:top w:val="nil"/>
              <w:left w:val="nil"/>
              <w:bottom w:val="single" w:sz="4" w:space="0" w:color="000000"/>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5"/>
            <w:tcBorders>
              <w:top w:val="nil"/>
              <w:left w:val="single" w:sz="4" w:space="0" w:color="auto"/>
              <w:bottom w:val="single" w:sz="4" w:space="0" w:color="000000"/>
              <w:right w:val="nil"/>
            </w:tcBorders>
          </w:tcPr>
          <w:p w:rsidR="004E00EB" w:rsidRPr="00F74479" w:rsidRDefault="004E00EB" w:rsidP="00921FA7">
            <w:pPr>
              <w:jc w:val="center"/>
              <w:rPr>
                <w:sz w:val="22"/>
                <w:szCs w:val="22"/>
              </w:rPr>
            </w:pPr>
          </w:p>
        </w:tc>
        <w:tc>
          <w:tcPr>
            <w:tcW w:w="502" w:type="dxa"/>
            <w:gridSpan w:val="2"/>
            <w:tcBorders>
              <w:top w:val="nil"/>
              <w:left w:val="nil"/>
              <w:bottom w:val="single" w:sz="4" w:space="0" w:color="000000"/>
              <w:right w:val="single" w:sz="4" w:space="0" w:color="000000"/>
            </w:tcBorders>
            <w:noWrap/>
          </w:tcPr>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03</w:t>
            </w:r>
          </w:p>
        </w:tc>
        <w:tc>
          <w:tcPr>
            <w:tcW w:w="567" w:type="dxa"/>
            <w:gridSpan w:val="5"/>
            <w:tcBorders>
              <w:top w:val="nil"/>
              <w:left w:val="nil"/>
              <w:bottom w:val="single" w:sz="4" w:space="0" w:color="000000"/>
              <w:right w:val="single" w:sz="4" w:space="0" w:color="000000"/>
            </w:tcBorders>
            <w:noWrap/>
          </w:tcPr>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00</w:t>
            </w:r>
          </w:p>
        </w:tc>
        <w:tc>
          <w:tcPr>
            <w:tcW w:w="1138" w:type="dxa"/>
            <w:gridSpan w:val="4"/>
            <w:tcBorders>
              <w:top w:val="nil"/>
              <w:left w:val="nil"/>
              <w:bottom w:val="single" w:sz="4" w:space="0" w:color="000000"/>
              <w:right w:val="single" w:sz="4" w:space="0" w:color="000000"/>
            </w:tcBorders>
            <w:noWrap/>
          </w:tcPr>
          <w:p w:rsidR="004E00EB" w:rsidRPr="00F74479" w:rsidRDefault="004E00EB" w:rsidP="00921FA7">
            <w:pPr>
              <w:jc w:val="center"/>
              <w:rPr>
                <w:sz w:val="22"/>
                <w:szCs w:val="22"/>
              </w:rPr>
            </w:pPr>
          </w:p>
        </w:tc>
        <w:tc>
          <w:tcPr>
            <w:tcW w:w="641" w:type="dxa"/>
            <w:gridSpan w:val="5"/>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p>
        </w:tc>
        <w:tc>
          <w:tcPr>
            <w:tcW w:w="1339" w:type="dxa"/>
            <w:gridSpan w:val="3"/>
            <w:tcBorders>
              <w:top w:val="nil"/>
              <w:left w:val="nil"/>
              <w:bottom w:val="single" w:sz="4" w:space="0" w:color="000000"/>
              <w:right w:val="nil"/>
            </w:tcBorders>
            <w:vAlign w:val="bottom"/>
          </w:tcPr>
          <w:p w:rsidR="004E00EB" w:rsidRPr="00F74479" w:rsidRDefault="004E00EB" w:rsidP="00921FA7">
            <w:pPr>
              <w:jc w:val="center"/>
              <w:rPr>
                <w:sz w:val="22"/>
                <w:szCs w:val="22"/>
              </w:rPr>
            </w:pPr>
            <w:r w:rsidRPr="00F74479">
              <w:rPr>
                <w:sz w:val="22"/>
                <w:szCs w:val="22"/>
              </w:rPr>
              <w:t>100 000</w:t>
            </w:r>
          </w:p>
        </w:tc>
        <w:tc>
          <w:tcPr>
            <w:tcW w:w="284" w:type="dxa"/>
            <w:gridSpan w:val="2"/>
            <w:tcBorders>
              <w:top w:val="nil"/>
              <w:left w:val="nil"/>
              <w:bottom w:val="single" w:sz="4" w:space="0" w:color="000000"/>
              <w:right w:val="single" w:sz="4" w:space="0" w:color="auto"/>
            </w:tcBorders>
          </w:tcPr>
          <w:p w:rsidR="004E00EB" w:rsidRPr="00F74479" w:rsidRDefault="004E00EB" w:rsidP="00921FA7">
            <w:pPr>
              <w:jc w:val="center"/>
              <w:rPr>
                <w:sz w:val="22"/>
                <w:szCs w:val="22"/>
              </w:rPr>
            </w:pPr>
          </w:p>
        </w:tc>
        <w:tc>
          <w:tcPr>
            <w:tcW w:w="1253" w:type="dxa"/>
            <w:gridSpan w:val="4"/>
            <w:tcBorders>
              <w:top w:val="nil"/>
              <w:left w:val="nil"/>
              <w:bottom w:val="single" w:sz="4" w:space="0" w:color="000000"/>
              <w:right w:val="single" w:sz="4" w:space="0" w:color="auto"/>
            </w:tcBorders>
            <w:noWrap/>
            <w:vAlign w:val="bottom"/>
          </w:tcPr>
          <w:p w:rsidR="004E00EB" w:rsidRPr="00F74479" w:rsidRDefault="004E00EB" w:rsidP="00921FA7">
            <w:pPr>
              <w:jc w:val="center"/>
              <w:rPr>
                <w:sz w:val="22"/>
                <w:szCs w:val="22"/>
              </w:rPr>
            </w:pPr>
            <w:r w:rsidRPr="00F74479">
              <w:rPr>
                <w:sz w:val="22"/>
                <w:szCs w:val="22"/>
              </w:rPr>
              <w:t>40 000</w:t>
            </w:r>
          </w:p>
        </w:tc>
      </w:tr>
      <w:tr w:rsidR="004E00EB" w:rsidRPr="00F74479" w:rsidTr="00D333A9">
        <w:trPr>
          <w:gridAfter w:val="4"/>
          <w:wAfter w:w="1845" w:type="dxa"/>
          <w:trHeight w:val="225"/>
        </w:trPr>
        <w:tc>
          <w:tcPr>
            <w:tcW w:w="3970" w:type="dxa"/>
            <w:tcBorders>
              <w:top w:val="nil"/>
              <w:left w:val="single" w:sz="4" w:space="0" w:color="000000"/>
              <w:bottom w:val="single" w:sz="4" w:space="0" w:color="000000"/>
              <w:right w:val="single" w:sz="4" w:space="0" w:color="000000"/>
            </w:tcBorders>
            <w:vAlign w:val="bottom"/>
          </w:tcPr>
          <w:p w:rsidR="004E00EB" w:rsidRPr="00F74479" w:rsidRDefault="004E00EB" w:rsidP="00921FA7">
            <w:pPr>
              <w:rPr>
                <w:sz w:val="22"/>
                <w:szCs w:val="22"/>
              </w:rPr>
            </w:pPr>
            <w:r w:rsidRPr="00F74479">
              <w:rPr>
                <w:sz w:val="22"/>
                <w:szCs w:val="22"/>
              </w:rPr>
              <w:t xml:space="preserve">Защита населения и территории от чрезвычайных ситуаций природного и </w:t>
            </w:r>
            <w:r w:rsidRPr="00F74479">
              <w:rPr>
                <w:sz w:val="22"/>
                <w:szCs w:val="22"/>
              </w:rPr>
              <w:lastRenderedPageBreak/>
              <w:t>техногенного характера, гражданская оборона</w:t>
            </w:r>
          </w:p>
        </w:tc>
        <w:tc>
          <w:tcPr>
            <w:tcW w:w="821" w:type="dxa"/>
            <w:gridSpan w:val="3"/>
            <w:tcBorders>
              <w:top w:val="nil"/>
              <w:left w:val="nil"/>
              <w:bottom w:val="single" w:sz="4" w:space="0" w:color="000000"/>
              <w:right w:val="single" w:sz="4" w:space="0" w:color="auto"/>
            </w:tcBorders>
          </w:tcPr>
          <w:p w:rsidR="004E00EB" w:rsidRPr="00F74479" w:rsidRDefault="004E00EB">
            <w:pPr>
              <w:rPr>
                <w:sz w:val="22"/>
                <w:szCs w:val="22"/>
              </w:rPr>
            </w:pPr>
            <w:r w:rsidRPr="00F74479">
              <w:rPr>
                <w:bCs/>
                <w:sz w:val="22"/>
                <w:szCs w:val="22"/>
              </w:rPr>
              <w:lastRenderedPageBreak/>
              <w:t>001</w:t>
            </w:r>
          </w:p>
        </w:tc>
        <w:tc>
          <w:tcPr>
            <w:tcW w:w="236" w:type="dxa"/>
            <w:gridSpan w:val="5"/>
            <w:tcBorders>
              <w:top w:val="nil"/>
              <w:left w:val="single" w:sz="4" w:space="0" w:color="auto"/>
              <w:bottom w:val="single" w:sz="4" w:space="0" w:color="000000"/>
              <w:right w:val="nil"/>
            </w:tcBorders>
          </w:tcPr>
          <w:p w:rsidR="004E00EB" w:rsidRPr="00F74479" w:rsidRDefault="004E00EB" w:rsidP="00921FA7">
            <w:pPr>
              <w:jc w:val="center"/>
              <w:rPr>
                <w:sz w:val="22"/>
                <w:szCs w:val="22"/>
              </w:rPr>
            </w:pPr>
          </w:p>
        </w:tc>
        <w:tc>
          <w:tcPr>
            <w:tcW w:w="502" w:type="dxa"/>
            <w:gridSpan w:val="2"/>
            <w:tcBorders>
              <w:top w:val="nil"/>
              <w:left w:val="nil"/>
              <w:bottom w:val="single" w:sz="4" w:space="0" w:color="000000"/>
              <w:right w:val="single" w:sz="4" w:space="0" w:color="000000"/>
            </w:tcBorders>
            <w:noWrap/>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03</w:t>
            </w:r>
          </w:p>
        </w:tc>
        <w:tc>
          <w:tcPr>
            <w:tcW w:w="567" w:type="dxa"/>
            <w:gridSpan w:val="5"/>
            <w:tcBorders>
              <w:top w:val="nil"/>
              <w:left w:val="nil"/>
              <w:bottom w:val="single" w:sz="4" w:space="0" w:color="000000"/>
              <w:right w:val="single" w:sz="4" w:space="0" w:color="000000"/>
            </w:tcBorders>
            <w:noWrap/>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09</w:t>
            </w:r>
          </w:p>
        </w:tc>
        <w:tc>
          <w:tcPr>
            <w:tcW w:w="1138" w:type="dxa"/>
            <w:gridSpan w:val="4"/>
            <w:tcBorders>
              <w:top w:val="nil"/>
              <w:left w:val="nil"/>
              <w:bottom w:val="single" w:sz="4" w:space="0" w:color="000000"/>
              <w:right w:val="single" w:sz="4" w:space="0" w:color="000000"/>
            </w:tcBorders>
            <w:noWrap/>
          </w:tcPr>
          <w:p w:rsidR="004E00EB" w:rsidRPr="00F74479" w:rsidRDefault="004E00EB" w:rsidP="00921FA7">
            <w:pPr>
              <w:jc w:val="center"/>
              <w:rPr>
                <w:sz w:val="22"/>
                <w:szCs w:val="22"/>
              </w:rPr>
            </w:pPr>
          </w:p>
        </w:tc>
        <w:tc>
          <w:tcPr>
            <w:tcW w:w="641" w:type="dxa"/>
            <w:gridSpan w:val="5"/>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p>
        </w:tc>
        <w:tc>
          <w:tcPr>
            <w:tcW w:w="1339" w:type="dxa"/>
            <w:gridSpan w:val="3"/>
            <w:tcBorders>
              <w:top w:val="nil"/>
              <w:left w:val="nil"/>
              <w:bottom w:val="single" w:sz="4" w:space="0" w:color="000000"/>
              <w:right w:val="nil"/>
            </w:tcBorders>
            <w:vAlign w:val="bottom"/>
          </w:tcPr>
          <w:p w:rsidR="004E00EB" w:rsidRPr="00F74479" w:rsidRDefault="004E00EB" w:rsidP="00921FA7">
            <w:pPr>
              <w:jc w:val="center"/>
              <w:rPr>
                <w:sz w:val="22"/>
                <w:szCs w:val="22"/>
              </w:rPr>
            </w:pPr>
            <w:r w:rsidRPr="00F74479">
              <w:rPr>
                <w:sz w:val="22"/>
                <w:szCs w:val="22"/>
              </w:rPr>
              <w:t>40 000</w:t>
            </w:r>
          </w:p>
        </w:tc>
        <w:tc>
          <w:tcPr>
            <w:tcW w:w="284" w:type="dxa"/>
            <w:gridSpan w:val="2"/>
            <w:tcBorders>
              <w:top w:val="nil"/>
              <w:left w:val="nil"/>
              <w:bottom w:val="single" w:sz="4" w:space="0" w:color="000000"/>
              <w:right w:val="single" w:sz="4" w:space="0" w:color="auto"/>
            </w:tcBorders>
          </w:tcPr>
          <w:p w:rsidR="004E00EB" w:rsidRPr="00F74479" w:rsidRDefault="004E00EB" w:rsidP="00921FA7">
            <w:pPr>
              <w:jc w:val="center"/>
              <w:rPr>
                <w:sz w:val="22"/>
                <w:szCs w:val="22"/>
              </w:rPr>
            </w:pPr>
          </w:p>
        </w:tc>
        <w:tc>
          <w:tcPr>
            <w:tcW w:w="1253" w:type="dxa"/>
            <w:gridSpan w:val="4"/>
            <w:tcBorders>
              <w:top w:val="nil"/>
              <w:left w:val="nil"/>
              <w:bottom w:val="single" w:sz="4" w:space="0" w:color="000000"/>
              <w:right w:val="single" w:sz="4" w:space="0" w:color="auto"/>
            </w:tcBorders>
            <w:noWrap/>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20 000</w:t>
            </w:r>
          </w:p>
        </w:tc>
      </w:tr>
      <w:tr w:rsidR="004E00EB" w:rsidRPr="00F74479" w:rsidTr="00D333A9">
        <w:trPr>
          <w:gridAfter w:val="4"/>
          <w:wAfter w:w="1845" w:type="dxa"/>
          <w:trHeight w:val="225"/>
        </w:trPr>
        <w:tc>
          <w:tcPr>
            <w:tcW w:w="3970" w:type="dxa"/>
            <w:tcBorders>
              <w:top w:val="nil"/>
              <w:left w:val="single" w:sz="4" w:space="0" w:color="000000"/>
              <w:bottom w:val="single" w:sz="4" w:space="0" w:color="000000"/>
              <w:right w:val="single" w:sz="4" w:space="0" w:color="000000"/>
            </w:tcBorders>
            <w:vAlign w:val="bottom"/>
          </w:tcPr>
          <w:p w:rsidR="004E00EB" w:rsidRPr="00F74479" w:rsidRDefault="004E00EB" w:rsidP="00921FA7">
            <w:pPr>
              <w:suppressAutoHyphens w:val="0"/>
              <w:rPr>
                <w:bCs/>
                <w:sz w:val="22"/>
                <w:szCs w:val="22"/>
                <w:lang w:eastAsia="ru-RU"/>
              </w:rPr>
            </w:pPr>
            <w:r w:rsidRPr="00F74479">
              <w:rPr>
                <w:sz w:val="22"/>
                <w:szCs w:val="22"/>
              </w:rPr>
              <w:lastRenderedPageBreak/>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w:t>
            </w:r>
          </w:p>
        </w:tc>
        <w:tc>
          <w:tcPr>
            <w:tcW w:w="821" w:type="dxa"/>
            <w:gridSpan w:val="3"/>
            <w:tcBorders>
              <w:top w:val="nil"/>
              <w:left w:val="nil"/>
              <w:bottom w:val="single" w:sz="4" w:space="0" w:color="000000"/>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5"/>
            <w:tcBorders>
              <w:top w:val="nil"/>
              <w:left w:val="single" w:sz="4" w:space="0" w:color="auto"/>
              <w:bottom w:val="single" w:sz="4" w:space="0" w:color="000000"/>
              <w:right w:val="nil"/>
            </w:tcBorders>
          </w:tcPr>
          <w:p w:rsidR="004E00EB" w:rsidRPr="00F74479" w:rsidRDefault="004E00EB" w:rsidP="00921FA7">
            <w:pPr>
              <w:jc w:val="center"/>
              <w:rPr>
                <w:sz w:val="22"/>
                <w:szCs w:val="22"/>
              </w:rPr>
            </w:pPr>
          </w:p>
        </w:tc>
        <w:tc>
          <w:tcPr>
            <w:tcW w:w="502" w:type="dxa"/>
            <w:gridSpan w:val="2"/>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03</w:t>
            </w:r>
          </w:p>
        </w:tc>
        <w:tc>
          <w:tcPr>
            <w:tcW w:w="567" w:type="dxa"/>
            <w:gridSpan w:val="5"/>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09</w:t>
            </w:r>
          </w:p>
        </w:tc>
        <w:tc>
          <w:tcPr>
            <w:tcW w:w="1138" w:type="dxa"/>
            <w:gridSpan w:val="4"/>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13 0 00 00000</w:t>
            </w:r>
          </w:p>
        </w:tc>
        <w:tc>
          <w:tcPr>
            <w:tcW w:w="641" w:type="dxa"/>
            <w:gridSpan w:val="5"/>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p>
        </w:tc>
        <w:tc>
          <w:tcPr>
            <w:tcW w:w="1339" w:type="dxa"/>
            <w:gridSpan w:val="3"/>
            <w:tcBorders>
              <w:top w:val="nil"/>
              <w:left w:val="nil"/>
              <w:bottom w:val="single" w:sz="4" w:space="0" w:color="000000"/>
              <w:right w:val="nil"/>
            </w:tcBorders>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40 000</w:t>
            </w:r>
          </w:p>
        </w:tc>
        <w:tc>
          <w:tcPr>
            <w:tcW w:w="284" w:type="dxa"/>
            <w:gridSpan w:val="2"/>
            <w:tcBorders>
              <w:top w:val="nil"/>
              <w:left w:val="nil"/>
              <w:bottom w:val="single" w:sz="4" w:space="0" w:color="000000"/>
              <w:right w:val="single" w:sz="4" w:space="0" w:color="auto"/>
            </w:tcBorders>
          </w:tcPr>
          <w:p w:rsidR="004E00EB" w:rsidRPr="00F74479" w:rsidRDefault="004E00EB" w:rsidP="00921FA7">
            <w:pPr>
              <w:jc w:val="center"/>
              <w:rPr>
                <w:sz w:val="22"/>
                <w:szCs w:val="22"/>
              </w:rPr>
            </w:pPr>
          </w:p>
        </w:tc>
        <w:tc>
          <w:tcPr>
            <w:tcW w:w="1253" w:type="dxa"/>
            <w:gridSpan w:val="4"/>
            <w:tcBorders>
              <w:top w:val="nil"/>
              <w:left w:val="nil"/>
              <w:bottom w:val="single" w:sz="4" w:space="0" w:color="000000"/>
              <w:right w:val="single" w:sz="4" w:space="0" w:color="auto"/>
            </w:tcBorders>
            <w:noWrap/>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20 000</w:t>
            </w:r>
          </w:p>
        </w:tc>
      </w:tr>
      <w:tr w:rsidR="004E00EB" w:rsidRPr="00F74479" w:rsidTr="00D333A9">
        <w:trPr>
          <w:gridAfter w:val="4"/>
          <w:wAfter w:w="1845" w:type="dxa"/>
          <w:trHeight w:val="225"/>
        </w:trPr>
        <w:tc>
          <w:tcPr>
            <w:tcW w:w="3970" w:type="dxa"/>
            <w:tcBorders>
              <w:top w:val="nil"/>
              <w:left w:val="single" w:sz="4" w:space="0" w:color="000000"/>
              <w:bottom w:val="single" w:sz="4" w:space="0" w:color="000000"/>
              <w:right w:val="single" w:sz="4" w:space="0" w:color="000000"/>
            </w:tcBorders>
            <w:vAlign w:val="bottom"/>
          </w:tcPr>
          <w:p w:rsidR="004E00EB" w:rsidRPr="00F74479" w:rsidRDefault="004E00EB" w:rsidP="00921FA7">
            <w:pPr>
              <w:suppressAutoHyphens w:val="0"/>
              <w:rPr>
                <w:bCs/>
                <w:sz w:val="22"/>
                <w:szCs w:val="22"/>
                <w:lang w:eastAsia="ru-RU"/>
              </w:rPr>
            </w:pPr>
            <w:r w:rsidRPr="00F74479">
              <w:rPr>
                <w:sz w:val="22"/>
                <w:szCs w:val="22"/>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w:t>
            </w:r>
          </w:p>
        </w:tc>
        <w:tc>
          <w:tcPr>
            <w:tcW w:w="821" w:type="dxa"/>
            <w:gridSpan w:val="3"/>
            <w:tcBorders>
              <w:top w:val="nil"/>
              <w:left w:val="nil"/>
              <w:bottom w:val="single" w:sz="4" w:space="0" w:color="000000"/>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5"/>
            <w:tcBorders>
              <w:top w:val="nil"/>
              <w:left w:val="single" w:sz="4" w:space="0" w:color="auto"/>
              <w:bottom w:val="single" w:sz="4" w:space="0" w:color="000000"/>
              <w:right w:val="nil"/>
            </w:tcBorders>
          </w:tcPr>
          <w:p w:rsidR="004E00EB" w:rsidRPr="00F74479" w:rsidRDefault="004E00EB" w:rsidP="00921FA7">
            <w:pPr>
              <w:jc w:val="center"/>
              <w:rPr>
                <w:sz w:val="22"/>
                <w:szCs w:val="22"/>
              </w:rPr>
            </w:pPr>
          </w:p>
        </w:tc>
        <w:tc>
          <w:tcPr>
            <w:tcW w:w="502" w:type="dxa"/>
            <w:gridSpan w:val="2"/>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03</w:t>
            </w:r>
          </w:p>
        </w:tc>
        <w:tc>
          <w:tcPr>
            <w:tcW w:w="567" w:type="dxa"/>
            <w:gridSpan w:val="5"/>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09</w:t>
            </w:r>
          </w:p>
        </w:tc>
        <w:tc>
          <w:tcPr>
            <w:tcW w:w="1138" w:type="dxa"/>
            <w:gridSpan w:val="4"/>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13 2 00 00000</w:t>
            </w:r>
          </w:p>
        </w:tc>
        <w:tc>
          <w:tcPr>
            <w:tcW w:w="641" w:type="dxa"/>
            <w:gridSpan w:val="5"/>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p>
        </w:tc>
        <w:tc>
          <w:tcPr>
            <w:tcW w:w="1339" w:type="dxa"/>
            <w:gridSpan w:val="3"/>
            <w:tcBorders>
              <w:top w:val="nil"/>
              <w:left w:val="nil"/>
              <w:bottom w:val="single" w:sz="4" w:space="0" w:color="000000"/>
              <w:right w:val="nil"/>
            </w:tcBorders>
          </w:tcPr>
          <w:p w:rsidR="004E00EB" w:rsidRDefault="004E00EB" w:rsidP="00921FA7">
            <w:pPr>
              <w:jc w:val="center"/>
              <w:rPr>
                <w:sz w:val="22"/>
                <w:szCs w:val="22"/>
              </w:rPr>
            </w:pPr>
          </w:p>
          <w:p w:rsidR="004E00EB" w:rsidRDefault="004E00EB" w:rsidP="00921FA7">
            <w:pPr>
              <w:jc w:val="center"/>
              <w:rPr>
                <w:sz w:val="22"/>
                <w:szCs w:val="22"/>
              </w:rPr>
            </w:pPr>
          </w:p>
          <w:p w:rsidR="004E00EB" w:rsidRDefault="004E00EB" w:rsidP="00921FA7">
            <w:pPr>
              <w:jc w:val="center"/>
              <w:rPr>
                <w:sz w:val="22"/>
                <w:szCs w:val="22"/>
              </w:rPr>
            </w:pPr>
          </w:p>
          <w:p w:rsidR="004E00EB" w:rsidRDefault="004E00EB" w:rsidP="00921FA7">
            <w:pPr>
              <w:jc w:val="center"/>
              <w:rPr>
                <w:sz w:val="22"/>
                <w:szCs w:val="22"/>
              </w:rPr>
            </w:pPr>
          </w:p>
          <w:p w:rsidR="004E00EB" w:rsidRDefault="004E00EB" w:rsidP="00921FA7">
            <w:pPr>
              <w:jc w:val="center"/>
              <w:rPr>
                <w:sz w:val="22"/>
                <w:szCs w:val="22"/>
              </w:rPr>
            </w:pPr>
          </w:p>
          <w:p w:rsidR="004E00EB" w:rsidRDefault="004E00EB" w:rsidP="00921FA7">
            <w:pPr>
              <w:jc w:val="center"/>
              <w:rPr>
                <w:sz w:val="22"/>
                <w:szCs w:val="22"/>
              </w:rPr>
            </w:pPr>
          </w:p>
          <w:p w:rsidR="004E00EB" w:rsidRDefault="004E00EB" w:rsidP="00921FA7">
            <w:pPr>
              <w:jc w:val="center"/>
              <w:rPr>
                <w:sz w:val="22"/>
                <w:szCs w:val="22"/>
              </w:rPr>
            </w:pPr>
          </w:p>
          <w:p w:rsidR="004E00EB"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40 000</w:t>
            </w:r>
          </w:p>
        </w:tc>
        <w:tc>
          <w:tcPr>
            <w:tcW w:w="284" w:type="dxa"/>
            <w:gridSpan w:val="2"/>
            <w:tcBorders>
              <w:top w:val="nil"/>
              <w:left w:val="nil"/>
              <w:bottom w:val="single" w:sz="4" w:space="0" w:color="000000"/>
              <w:right w:val="single" w:sz="4" w:space="0" w:color="auto"/>
            </w:tcBorders>
          </w:tcPr>
          <w:p w:rsidR="004E00EB" w:rsidRPr="00F74479" w:rsidRDefault="004E00EB" w:rsidP="00921FA7">
            <w:pPr>
              <w:jc w:val="center"/>
              <w:rPr>
                <w:sz w:val="22"/>
                <w:szCs w:val="22"/>
              </w:rPr>
            </w:pPr>
          </w:p>
        </w:tc>
        <w:tc>
          <w:tcPr>
            <w:tcW w:w="1253" w:type="dxa"/>
            <w:gridSpan w:val="4"/>
            <w:tcBorders>
              <w:top w:val="nil"/>
              <w:left w:val="nil"/>
              <w:bottom w:val="single" w:sz="4" w:space="0" w:color="000000"/>
              <w:right w:val="single" w:sz="4" w:space="0" w:color="auto"/>
            </w:tcBorders>
            <w:noWrap/>
          </w:tcPr>
          <w:p w:rsidR="004E00EB" w:rsidRDefault="004E00EB" w:rsidP="00921FA7">
            <w:pPr>
              <w:jc w:val="center"/>
              <w:rPr>
                <w:sz w:val="22"/>
                <w:szCs w:val="22"/>
              </w:rPr>
            </w:pPr>
          </w:p>
          <w:p w:rsidR="004E00EB" w:rsidRDefault="004E00EB" w:rsidP="00921FA7">
            <w:pPr>
              <w:jc w:val="center"/>
              <w:rPr>
                <w:sz w:val="22"/>
                <w:szCs w:val="22"/>
              </w:rPr>
            </w:pPr>
          </w:p>
          <w:p w:rsidR="004E00EB" w:rsidRDefault="004E00EB" w:rsidP="00921FA7">
            <w:pPr>
              <w:jc w:val="center"/>
              <w:rPr>
                <w:sz w:val="22"/>
                <w:szCs w:val="22"/>
              </w:rPr>
            </w:pPr>
          </w:p>
          <w:p w:rsidR="004E00EB" w:rsidRDefault="004E00EB" w:rsidP="00921FA7">
            <w:pPr>
              <w:jc w:val="center"/>
              <w:rPr>
                <w:sz w:val="22"/>
                <w:szCs w:val="22"/>
              </w:rPr>
            </w:pPr>
          </w:p>
          <w:p w:rsidR="004E00EB" w:rsidRDefault="004E00EB" w:rsidP="00921FA7">
            <w:pPr>
              <w:jc w:val="center"/>
              <w:rPr>
                <w:sz w:val="22"/>
                <w:szCs w:val="22"/>
              </w:rPr>
            </w:pPr>
          </w:p>
          <w:p w:rsidR="004E00EB" w:rsidRDefault="004E00EB" w:rsidP="00921FA7">
            <w:pPr>
              <w:jc w:val="center"/>
              <w:rPr>
                <w:sz w:val="22"/>
                <w:szCs w:val="22"/>
              </w:rPr>
            </w:pPr>
          </w:p>
          <w:p w:rsidR="004E00EB" w:rsidRDefault="004E00EB" w:rsidP="00921FA7">
            <w:pPr>
              <w:jc w:val="center"/>
              <w:rPr>
                <w:sz w:val="22"/>
                <w:szCs w:val="22"/>
              </w:rPr>
            </w:pPr>
          </w:p>
          <w:p w:rsidR="004E00EB"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20 000</w:t>
            </w:r>
          </w:p>
        </w:tc>
      </w:tr>
      <w:tr w:rsidR="004E00EB" w:rsidRPr="00F74479" w:rsidTr="00D333A9">
        <w:trPr>
          <w:gridAfter w:val="4"/>
          <w:wAfter w:w="1845" w:type="dxa"/>
          <w:trHeight w:val="225"/>
        </w:trPr>
        <w:tc>
          <w:tcPr>
            <w:tcW w:w="3970" w:type="dxa"/>
            <w:tcBorders>
              <w:top w:val="nil"/>
              <w:left w:val="single" w:sz="4" w:space="0" w:color="000000"/>
              <w:bottom w:val="single" w:sz="4" w:space="0" w:color="000000"/>
              <w:right w:val="single" w:sz="4" w:space="0" w:color="000000"/>
            </w:tcBorders>
            <w:vAlign w:val="bottom"/>
          </w:tcPr>
          <w:p w:rsidR="004E00EB" w:rsidRPr="00F74479" w:rsidRDefault="004E00EB" w:rsidP="00921FA7">
            <w:pPr>
              <w:suppressAutoHyphens w:val="0"/>
              <w:rPr>
                <w:sz w:val="22"/>
                <w:szCs w:val="22"/>
              </w:rPr>
            </w:pPr>
            <w:r w:rsidRPr="00F74479">
              <w:rPr>
                <w:sz w:val="22"/>
                <w:szCs w:val="22"/>
              </w:rPr>
              <w:t>Основное мероприятие «Обеспечение деятельности и организация мероприятий по предупреждению и ликвидации чрезвычайных ситуаций»</w:t>
            </w:r>
          </w:p>
        </w:tc>
        <w:tc>
          <w:tcPr>
            <w:tcW w:w="821" w:type="dxa"/>
            <w:gridSpan w:val="3"/>
            <w:tcBorders>
              <w:top w:val="nil"/>
              <w:left w:val="nil"/>
              <w:bottom w:val="single" w:sz="4" w:space="0" w:color="000000"/>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5"/>
            <w:tcBorders>
              <w:top w:val="nil"/>
              <w:left w:val="single" w:sz="4" w:space="0" w:color="auto"/>
              <w:bottom w:val="single" w:sz="4" w:space="0" w:color="000000"/>
              <w:right w:val="nil"/>
            </w:tcBorders>
          </w:tcPr>
          <w:p w:rsidR="004E00EB" w:rsidRPr="00F74479" w:rsidRDefault="004E00EB" w:rsidP="00921FA7">
            <w:pPr>
              <w:jc w:val="center"/>
              <w:rPr>
                <w:sz w:val="22"/>
                <w:szCs w:val="22"/>
              </w:rPr>
            </w:pPr>
          </w:p>
        </w:tc>
        <w:tc>
          <w:tcPr>
            <w:tcW w:w="502" w:type="dxa"/>
            <w:gridSpan w:val="2"/>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03</w:t>
            </w:r>
          </w:p>
        </w:tc>
        <w:tc>
          <w:tcPr>
            <w:tcW w:w="567" w:type="dxa"/>
            <w:gridSpan w:val="5"/>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09</w:t>
            </w:r>
          </w:p>
        </w:tc>
        <w:tc>
          <w:tcPr>
            <w:tcW w:w="1138" w:type="dxa"/>
            <w:gridSpan w:val="4"/>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13 2 01 00000</w:t>
            </w:r>
          </w:p>
        </w:tc>
        <w:tc>
          <w:tcPr>
            <w:tcW w:w="641" w:type="dxa"/>
            <w:gridSpan w:val="5"/>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p>
        </w:tc>
        <w:tc>
          <w:tcPr>
            <w:tcW w:w="1339" w:type="dxa"/>
            <w:gridSpan w:val="3"/>
            <w:tcBorders>
              <w:top w:val="nil"/>
              <w:left w:val="nil"/>
              <w:bottom w:val="single" w:sz="4" w:space="0" w:color="000000"/>
              <w:right w:val="nil"/>
            </w:tcBorders>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40 000</w:t>
            </w:r>
          </w:p>
        </w:tc>
        <w:tc>
          <w:tcPr>
            <w:tcW w:w="284" w:type="dxa"/>
            <w:gridSpan w:val="2"/>
            <w:tcBorders>
              <w:top w:val="nil"/>
              <w:left w:val="nil"/>
              <w:bottom w:val="single" w:sz="4" w:space="0" w:color="000000"/>
              <w:right w:val="single" w:sz="4" w:space="0" w:color="auto"/>
            </w:tcBorders>
          </w:tcPr>
          <w:p w:rsidR="004E00EB" w:rsidRPr="00F74479" w:rsidRDefault="004E00EB" w:rsidP="00921FA7">
            <w:pPr>
              <w:jc w:val="center"/>
              <w:rPr>
                <w:sz w:val="22"/>
                <w:szCs w:val="22"/>
              </w:rPr>
            </w:pPr>
          </w:p>
        </w:tc>
        <w:tc>
          <w:tcPr>
            <w:tcW w:w="1253" w:type="dxa"/>
            <w:gridSpan w:val="4"/>
            <w:tcBorders>
              <w:top w:val="nil"/>
              <w:left w:val="nil"/>
              <w:bottom w:val="single" w:sz="4" w:space="0" w:color="000000"/>
              <w:right w:val="single" w:sz="4" w:space="0" w:color="auto"/>
            </w:tcBorders>
            <w:noWrap/>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20 000</w:t>
            </w:r>
          </w:p>
        </w:tc>
      </w:tr>
      <w:tr w:rsidR="004E00EB" w:rsidRPr="00F74479" w:rsidTr="00D333A9">
        <w:trPr>
          <w:gridAfter w:val="4"/>
          <w:wAfter w:w="1845" w:type="dxa"/>
          <w:trHeight w:val="225"/>
        </w:trPr>
        <w:tc>
          <w:tcPr>
            <w:tcW w:w="3970" w:type="dxa"/>
            <w:tcBorders>
              <w:top w:val="nil"/>
              <w:left w:val="single" w:sz="4" w:space="0" w:color="000000"/>
              <w:bottom w:val="single" w:sz="4" w:space="0" w:color="000000"/>
              <w:right w:val="single" w:sz="4" w:space="0" w:color="000000"/>
            </w:tcBorders>
            <w:vAlign w:val="bottom"/>
          </w:tcPr>
          <w:p w:rsidR="004E00EB" w:rsidRPr="00F74479" w:rsidRDefault="004E00EB" w:rsidP="00921FA7">
            <w:pPr>
              <w:rPr>
                <w:color w:val="000000"/>
                <w:sz w:val="22"/>
                <w:szCs w:val="22"/>
              </w:rPr>
            </w:pPr>
            <w:r w:rsidRPr="00F74479">
              <w:rPr>
                <w:color w:val="000000"/>
                <w:sz w:val="22"/>
                <w:szCs w:val="22"/>
              </w:rPr>
              <w:t>Отдельные мероприятия в области гражданской обороны , защиты населения и территорий от чрезвычайных ситуаций , безопасности людей на водных объектах</w:t>
            </w:r>
          </w:p>
        </w:tc>
        <w:tc>
          <w:tcPr>
            <w:tcW w:w="821" w:type="dxa"/>
            <w:gridSpan w:val="3"/>
            <w:tcBorders>
              <w:top w:val="nil"/>
              <w:left w:val="nil"/>
              <w:bottom w:val="single" w:sz="4" w:space="0" w:color="000000"/>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5"/>
            <w:tcBorders>
              <w:top w:val="nil"/>
              <w:left w:val="single" w:sz="4" w:space="0" w:color="auto"/>
              <w:bottom w:val="single" w:sz="4" w:space="0" w:color="000000"/>
              <w:right w:val="nil"/>
            </w:tcBorders>
          </w:tcPr>
          <w:p w:rsidR="004E00EB" w:rsidRPr="00F74479" w:rsidRDefault="004E00EB" w:rsidP="00921FA7">
            <w:pPr>
              <w:jc w:val="center"/>
              <w:rPr>
                <w:sz w:val="22"/>
                <w:szCs w:val="22"/>
              </w:rPr>
            </w:pPr>
          </w:p>
        </w:tc>
        <w:tc>
          <w:tcPr>
            <w:tcW w:w="502" w:type="dxa"/>
            <w:gridSpan w:val="2"/>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03</w:t>
            </w:r>
          </w:p>
        </w:tc>
        <w:tc>
          <w:tcPr>
            <w:tcW w:w="567" w:type="dxa"/>
            <w:gridSpan w:val="5"/>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09</w:t>
            </w:r>
          </w:p>
        </w:tc>
        <w:tc>
          <w:tcPr>
            <w:tcW w:w="1138" w:type="dxa"/>
            <w:gridSpan w:val="4"/>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13 2 01 С1460</w:t>
            </w:r>
          </w:p>
        </w:tc>
        <w:tc>
          <w:tcPr>
            <w:tcW w:w="641" w:type="dxa"/>
            <w:gridSpan w:val="5"/>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p>
        </w:tc>
        <w:tc>
          <w:tcPr>
            <w:tcW w:w="1339" w:type="dxa"/>
            <w:gridSpan w:val="3"/>
            <w:tcBorders>
              <w:top w:val="nil"/>
              <w:left w:val="nil"/>
              <w:bottom w:val="single" w:sz="4" w:space="0" w:color="000000"/>
              <w:right w:val="nil"/>
            </w:tcBorders>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40 000</w:t>
            </w:r>
          </w:p>
        </w:tc>
        <w:tc>
          <w:tcPr>
            <w:tcW w:w="284" w:type="dxa"/>
            <w:gridSpan w:val="2"/>
            <w:tcBorders>
              <w:top w:val="nil"/>
              <w:left w:val="nil"/>
              <w:bottom w:val="single" w:sz="4" w:space="0" w:color="000000"/>
              <w:right w:val="single" w:sz="4" w:space="0" w:color="auto"/>
            </w:tcBorders>
          </w:tcPr>
          <w:p w:rsidR="004E00EB" w:rsidRPr="00F74479" w:rsidRDefault="004E00EB" w:rsidP="00921FA7">
            <w:pPr>
              <w:jc w:val="center"/>
              <w:rPr>
                <w:sz w:val="22"/>
                <w:szCs w:val="22"/>
              </w:rPr>
            </w:pPr>
          </w:p>
        </w:tc>
        <w:tc>
          <w:tcPr>
            <w:tcW w:w="1253" w:type="dxa"/>
            <w:gridSpan w:val="4"/>
            <w:tcBorders>
              <w:top w:val="nil"/>
              <w:left w:val="nil"/>
              <w:bottom w:val="single" w:sz="4" w:space="0" w:color="000000"/>
              <w:right w:val="single" w:sz="4" w:space="0" w:color="auto"/>
            </w:tcBorders>
            <w:noWrap/>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20 000</w:t>
            </w:r>
          </w:p>
        </w:tc>
      </w:tr>
      <w:tr w:rsidR="004E00EB" w:rsidRPr="00F74479" w:rsidTr="00D333A9">
        <w:trPr>
          <w:gridAfter w:val="4"/>
          <w:wAfter w:w="1845" w:type="dxa"/>
          <w:trHeight w:val="225"/>
        </w:trPr>
        <w:tc>
          <w:tcPr>
            <w:tcW w:w="3970" w:type="dxa"/>
            <w:tcBorders>
              <w:top w:val="nil"/>
              <w:left w:val="single" w:sz="4" w:space="0" w:color="000000"/>
              <w:bottom w:val="single" w:sz="4" w:space="0" w:color="000000"/>
              <w:right w:val="single" w:sz="4" w:space="0" w:color="000000"/>
            </w:tcBorders>
            <w:vAlign w:val="bottom"/>
          </w:tcPr>
          <w:p w:rsidR="004E00EB" w:rsidRPr="00F74479" w:rsidRDefault="004E00EB" w:rsidP="00921FA7">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821" w:type="dxa"/>
            <w:gridSpan w:val="3"/>
            <w:tcBorders>
              <w:top w:val="nil"/>
              <w:left w:val="nil"/>
              <w:bottom w:val="single" w:sz="4" w:space="0" w:color="000000"/>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5"/>
            <w:tcBorders>
              <w:top w:val="nil"/>
              <w:left w:val="single" w:sz="4" w:space="0" w:color="auto"/>
              <w:bottom w:val="single" w:sz="4" w:space="0" w:color="000000"/>
              <w:right w:val="nil"/>
            </w:tcBorders>
          </w:tcPr>
          <w:p w:rsidR="004E00EB" w:rsidRPr="00F74479" w:rsidRDefault="004E00EB" w:rsidP="00921FA7">
            <w:pPr>
              <w:jc w:val="center"/>
              <w:rPr>
                <w:sz w:val="22"/>
                <w:szCs w:val="22"/>
              </w:rPr>
            </w:pPr>
          </w:p>
        </w:tc>
        <w:tc>
          <w:tcPr>
            <w:tcW w:w="502" w:type="dxa"/>
            <w:gridSpan w:val="2"/>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03</w:t>
            </w:r>
          </w:p>
        </w:tc>
        <w:tc>
          <w:tcPr>
            <w:tcW w:w="567" w:type="dxa"/>
            <w:gridSpan w:val="5"/>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09</w:t>
            </w:r>
          </w:p>
        </w:tc>
        <w:tc>
          <w:tcPr>
            <w:tcW w:w="1138" w:type="dxa"/>
            <w:gridSpan w:val="4"/>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13 2 01 С1460</w:t>
            </w:r>
          </w:p>
        </w:tc>
        <w:tc>
          <w:tcPr>
            <w:tcW w:w="641" w:type="dxa"/>
            <w:gridSpan w:val="5"/>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200</w:t>
            </w:r>
          </w:p>
        </w:tc>
        <w:tc>
          <w:tcPr>
            <w:tcW w:w="1339" w:type="dxa"/>
            <w:gridSpan w:val="3"/>
            <w:tcBorders>
              <w:top w:val="nil"/>
              <w:left w:val="nil"/>
              <w:bottom w:val="single" w:sz="4" w:space="0" w:color="000000"/>
              <w:right w:val="nil"/>
            </w:tcBorders>
          </w:tcPr>
          <w:p w:rsidR="004E00EB" w:rsidRPr="00F74479" w:rsidRDefault="004E00EB" w:rsidP="00921FA7">
            <w:pPr>
              <w:jc w:val="center"/>
              <w:rPr>
                <w:sz w:val="22"/>
                <w:szCs w:val="22"/>
              </w:rPr>
            </w:pPr>
            <w:r w:rsidRPr="00F74479">
              <w:rPr>
                <w:sz w:val="22"/>
                <w:szCs w:val="22"/>
              </w:rPr>
              <w:t>40 000</w:t>
            </w:r>
          </w:p>
          <w:p w:rsidR="004E00EB" w:rsidRPr="00F74479" w:rsidRDefault="004E00EB" w:rsidP="00921FA7">
            <w:pPr>
              <w:jc w:val="center"/>
              <w:rPr>
                <w:sz w:val="22"/>
                <w:szCs w:val="22"/>
              </w:rPr>
            </w:pPr>
          </w:p>
          <w:p w:rsidR="004E00EB" w:rsidRPr="00F74479" w:rsidRDefault="004E00EB" w:rsidP="00921FA7">
            <w:pPr>
              <w:jc w:val="center"/>
              <w:rPr>
                <w:sz w:val="22"/>
                <w:szCs w:val="22"/>
              </w:rPr>
            </w:pPr>
          </w:p>
        </w:tc>
        <w:tc>
          <w:tcPr>
            <w:tcW w:w="284" w:type="dxa"/>
            <w:gridSpan w:val="2"/>
            <w:tcBorders>
              <w:top w:val="nil"/>
              <w:left w:val="nil"/>
              <w:bottom w:val="single" w:sz="4" w:space="0" w:color="000000"/>
              <w:right w:val="single" w:sz="4" w:space="0" w:color="auto"/>
            </w:tcBorders>
          </w:tcPr>
          <w:p w:rsidR="004E00EB" w:rsidRPr="00F74479" w:rsidRDefault="004E00EB" w:rsidP="00921FA7">
            <w:pPr>
              <w:jc w:val="center"/>
              <w:rPr>
                <w:sz w:val="22"/>
                <w:szCs w:val="22"/>
              </w:rPr>
            </w:pPr>
          </w:p>
        </w:tc>
        <w:tc>
          <w:tcPr>
            <w:tcW w:w="1253" w:type="dxa"/>
            <w:gridSpan w:val="4"/>
            <w:tcBorders>
              <w:top w:val="nil"/>
              <w:left w:val="nil"/>
              <w:bottom w:val="single" w:sz="4" w:space="0" w:color="000000"/>
              <w:right w:val="single" w:sz="4" w:space="0" w:color="auto"/>
            </w:tcBorders>
            <w:noWrap/>
          </w:tcPr>
          <w:p w:rsidR="004E00EB" w:rsidRPr="00F74479" w:rsidRDefault="004E00EB" w:rsidP="00921FA7">
            <w:pPr>
              <w:jc w:val="center"/>
              <w:rPr>
                <w:sz w:val="22"/>
                <w:szCs w:val="22"/>
              </w:rPr>
            </w:pPr>
            <w:r w:rsidRPr="00F74479">
              <w:rPr>
                <w:sz w:val="22"/>
                <w:szCs w:val="22"/>
              </w:rPr>
              <w:t>20 000</w:t>
            </w:r>
          </w:p>
        </w:tc>
      </w:tr>
      <w:tr w:rsidR="004E00EB" w:rsidRPr="00F74479" w:rsidTr="00D333A9">
        <w:trPr>
          <w:gridAfter w:val="4"/>
          <w:wAfter w:w="1845" w:type="dxa"/>
          <w:trHeight w:val="225"/>
        </w:trPr>
        <w:tc>
          <w:tcPr>
            <w:tcW w:w="3970" w:type="dxa"/>
            <w:tcBorders>
              <w:top w:val="nil"/>
              <w:left w:val="single" w:sz="4" w:space="0" w:color="000000"/>
              <w:bottom w:val="single" w:sz="4" w:space="0" w:color="000000"/>
              <w:right w:val="single" w:sz="4" w:space="0" w:color="000000"/>
            </w:tcBorders>
            <w:vAlign w:val="bottom"/>
          </w:tcPr>
          <w:p w:rsidR="004E00EB" w:rsidRPr="00F74479" w:rsidRDefault="004E00EB" w:rsidP="00921FA7">
            <w:pPr>
              <w:rPr>
                <w:sz w:val="22"/>
                <w:szCs w:val="22"/>
              </w:rPr>
            </w:pPr>
            <w:r w:rsidRPr="00F74479">
              <w:rPr>
                <w:sz w:val="22"/>
                <w:szCs w:val="22"/>
              </w:rPr>
              <w:t>Обеспечение пожарной безопасности</w:t>
            </w:r>
          </w:p>
        </w:tc>
        <w:tc>
          <w:tcPr>
            <w:tcW w:w="821" w:type="dxa"/>
            <w:gridSpan w:val="3"/>
            <w:tcBorders>
              <w:top w:val="nil"/>
              <w:left w:val="nil"/>
              <w:bottom w:val="single" w:sz="4" w:space="0" w:color="000000"/>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5"/>
            <w:tcBorders>
              <w:top w:val="nil"/>
              <w:left w:val="single" w:sz="4" w:space="0" w:color="auto"/>
              <w:bottom w:val="single" w:sz="4" w:space="0" w:color="000000"/>
              <w:right w:val="nil"/>
            </w:tcBorders>
          </w:tcPr>
          <w:p w:rsidR="004E00EB" w:rsidRPr="00F74479" w:rsidRDefault="004E00EB" w:rsidP="00921FA7">
            <w:pPr>
              <w:jc w:val="center"/>
              <w:rPr>
                <w:sz w:val="22"/>
                <w:szCs w:val="22"/>
              </w:rPr>
            </w:pPr>
          </w:p>
        </w:tc>
        <w:tc>
          <w:tcPr>
            <w:tcW w:w="502" w:type="dxa"/>
            <w:gridSpan w:val="2"/>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03</w:t>
            </w:r>
          </w:p>
        </w:tc>
        <w:tc>
          <w:tcPr>
            <w:tcW w:w="567" w:type="dxa"/>
            <w:gridSpan w:val="5"/>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10</w:t>
            </w:r>
          </w:p>
        </w:tc>
        <w:tc>
          <w:tcPr>
            <w:tcW w:w="1138" w:type="dxa"/>
            <w:gridSpan w:val="4"/>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p>
        </w:tc>
        <w:tc>
          <w:tcPr>
            <w:tcW w:w="641" w:type="dxa"/>
            <w:gridSpan w:val="5"/>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p>
        </w:tc>
        <w:tc>
          <w:tcPr>
            <w:tcW w:w="1339" w:type="dxa"/>
            <w:gridSpan w:val="3"/>
            <w:tcBorders>
              <w:top w:val="nil"/>
              <w:left w:val="nil"/>
              <w:bottom w:val="single" w:sz="4" w:space="0" w:color="000000"/>
              <w:right w:val="nil"/>
            </w:tcBorders>
            <w:vAlign w:val="bottom"/>
          </w:tcPr>
          <w:p w:rsidR="004E00EB" w:rsidRPr="00F74479" w:rsidRDefault="004E00EB" w:rsidP="00921FA7">
            <w:pPr>
              <w:jc w:val="center"/>
              <w:rPr>
                <w:sz w:val="22"/>
                <w:szCs w:val="22"/>
              </w:rPr>
            </w:pPr>
            <w:r w:rsidRPr="00F74479">
              <w:rPr>
                <w:sz w:val="22"/>
                <w:szCs w:val="22"/>
              </w:rPr>
              <w:t>60 000</w:t>
            </w:r>
          </w:p>
        </w:tc>
        <w:tc>
          <w:tcPr>
            <w:tcW w:w="284" w:type="dxa"/>
            <w:gridSpan w:val="2"/>
            <w:tcBorders>
              <w:top w:val="nil"/>
              <w:left w:val="nil"/>
              <w:bottom w:val="single" w:sz="4" w:space="0" w:color="000000"/>
              <w:right w:val="single" w:sz="4" w:space="0" w:color="auto"/>
            </w:tcBorders>
          </w:tcPr>
          <w:p w:rsidR="004E00EB" w:rsidRPr="00F74479" w:rsidRDefault="004E00EB" w:rsidP="00921FA7">
            <w:pPr>
              <w:jc w:val="center"/>
              <w:rPr>
                <w:sz w:val="22"/>
                <w:szCs w:val="22"/>
              </w:rPr>
            </w:pPr>
          </w:p>
        </w:tc>
        <w:tc>
          <w:tcPr>
            <w:tcW w:w="1253" w:type="dxa"/>
            <w:gridSpan w:val="4"/>
            <w:tcBorders>
              <w:top w:val="nil"/>
              <w:left w:val="nil"/>
              <w:bottom w:val="single" w:sz="4" w:space="0" w:color="000000"/>
              <w:right w:val="single" w:sz="4" w:space="0" w:color="auto"/>
            </w:tcBorders>
            <w:noWrap/>
          </w:tcPr>
          <w:p w:rsidR="004E00EB" w:rsidRPr="00F74479" w:rsidRDefault="004E00EB" w:rsidP="00921FA7">
            <w:pPr>
              <w:jc w:val="center"/>
              <w:rPr>
                <w:sz w:val="22"/>
                <w:szCs w:val="22"/>
              </w:rPr>
            </w:pPr>
            <w:r w:rsidRPr="00F74479">
              <w:rPr>
                <w:sz w:val="22"/>
                <w:szCs w:val="22"/>
              </w:rPr>
              <w:t>20 000</w:t>
            </w:r>
          </w:p>
        </w:tc>
      </w:tr>
      <w:tr w:rsidR="004E00EB" w:rsidRPr="00F74479" w:rsidTr="00D333A9">
        <w:trPr>
          <w:gridAfter w:val="4"/>
          <w:wAfter w:w="1845" w:type="dxa"/>
          <w:trHeight w:val="225"/>
        </w:trPr>
        <w:tc>
          <w:tcPr>
            <w:tcW w:w="3970" w:type="dxa"/>
            <w:tcBorders>
              <w:top w:val="nil"/>
              <w:left w:val="single" w:sz="4" w:space="0" w:color="000000"/>
              <w:bottom w:val="single" w:sz="4" w:space="0" w:color="000000"/>
              <w:right w:val="single" w:sz="4" w:space="0" w:color="000000"/>
            </w:tcBorders>
            <w:vAlign w:val="bottom"/>
          </w:tcPr>
          <w:p w:rsidR="004E00EB" w:rsidRPr="00F74479" w:rsidRDefault="004E00EB" w:rsidP="00921FA7">
            <w:pPr>
              <w:suppressAutoHyphens w:val="0"/>
              <w:rPr>
                <w:bCs/>
                <w:sz w:val="22"/>
                <w:szCs w:val="22"/>
                <w:lang w:eastAsia="ru-RU"/>
              </w:rPr>
            </w:pPr>
            <w:r w:rsidRPr="00F74479">
              <w:rPr>
                <w:sz w:val="22"/>
                <w:szCs w:val="22"/>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w:t>
            </w:r>
          </w:p>
        </w:tc>
        <w:tc>
          <w:tcPr>
            <w:tcW w:w="821" w:type="dxa"/>
            <w:gridSpan w:val="3"/>
            <w:tcBorders>
              <w:top w:val="nil"/>
              <w:left w:val="nil"/>
              <w:bottom w:val="single" w:sz="4" w:space="0" w:color="000000"/>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5"/>
            <w:tcBorders>
              <w:top w:val="nil"/>
              <w:left w:val="single" w:sz="4" w:space="0" w:color="auto"/>
              <w:bottom w:val="single" w:sz="4" w:space="0" w:color="000000"/>
              <w:right w:val="nil"/>
            </w:tcBorders>
          </w:tcPr>
          <w:p w:rsidR="004E00EB" w:rsidRPr="00F74479" w:rsidRDefault="004E00EB" w:rsidP="00921FA7">
            <w:pPr>
              <w:jc w:val="center"/>
              <w:rPr>
                <w:sz w:val="22"/>
                <w:szCs w:val="22"/>
              </w:rPr>
            </w:pPr>
          </w:p>
        </w:tc>
        <w:tc>
          <w:tcPr>
            <w:tcW w:w="502" w:type="dxa"/>
            <w:gridSpan w:val="2"/>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03</w:t>
            </w:r>
          </w:p>
        </w:tc>
        <w:tc>
          <w:tcPr>
            <w:tcW w:w="567" w:type="dxa"/>
            <w:gridSpan w:val="5"/>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10</w:t>
            </w:r>
          </w:p>
        </w:tc>
        <w:tc>
          <w:tcPr>
            <w:tcW w:w="1138" w:type="dxa"/>
            <w:gridSpan w:val="4"/>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13 0 00 00000</w:t>
            </w:r>
          </w:p>
        </w:tc>
        <w:tc>
          <w:tcPr>
            <w:tcW w:w="641" w:type="dxa"/>
            <w:gridSpan w:val="5"/>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p>
        </w:tc>
        <w:tc>
          <w:tcPr>
            <w:tcW w:w="1339" w:type="dxa"/>
            <w:gridSpan w:val="3"/>
            <w:tcBorders>
              <w:top w:val="nil"/>
              <w:left w:val="nil"/>
              <w:bottom w:val="single" w:sz="4" w:space="0" w:color="000000"/>
              <w:right w:val="nil"/>
            </w:tcBorders>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60 000</w:t>
            </w:r>
          </w:p>
        </w:tc>
        <w:tc>
          <w:tcPr>
            <w:tcW w:w="284" w:type="dxa"/>
            <w:gridSpan w:val="2"/>
            <w:tcBorders>
              <w:top w:val="nil"/>
              <w:left w:val="nil"/>
              <w:bottom w:val="single" w:sz="4" w:space="0" w:color="000000"/>
              <w:right w:val="single" w:sz="4" w:space="0" w:color="auto"/>
            </w:tcBorders>
          </w:tcPr>
          <w:p w:rsidR="004E00EB" w:rsidRPr="00F74479" w:rsidRDefault="004E00EB" w:rsidP="00921FA7">
            <w:pPr>
              <w:jc w:val="center"/>
              <w:rPr>
                <w:sz w:val="22"/>
                <w:szCs w:val="22"/>
              </w:rPr>
            </w:pPr>
          </w:p>
        </w:tc>
        <w:tc>
          <w:tcPr>
            <w:tcW w:w="1253" w:type="dxa"/>
            <w:gridSpan w:val="4"/>
            <w:tcBorders>
              <w:top w:val="nil"/>
              <w:left w:val="nil"/>
              <w:bottom w:val="single" w:sz="4" w:space="0" w:color="000000"/>
              <w:right w:val="single" w:sz="4" w:space="0" w:color="auto"/>
            </w:tcBorders>
            <w:noWrap/>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20 000</w:t>
            </w:r>
          </w:p>
        </w:tc>
      </w:tr>
      <w:tr w:rsidR="004E00EB" w:rsidRPr="00F74479" w:rsidTr="00D333A9">
        <w:trPr>
          <w:gridAfter w:val="2"/>
          <w:wAfter w:w="1765" w:type="dxa"/>
          <w:trHeight w:val="225"/>
        </w:trPr>
        <w:tc>
          <w:tcPr>
            <w:tcW w:w="3970" w:type="dxa"/>
            <w:tcBorders>
              <w:top w:val="nil"/>
              <w:left w:val="single" w:sz="4" w:space="0" w:color="000000"/>
              <w:bottom w:val="single" w:sz="4" w:space="0" w:color="000000"/>
              <w:right w:val="single" w:sz="4" w:space="0" w:color="000000"/>
            </w:tcBorders>
            <w:vAlign w:val="bottom"/>
          </w:tcPr>
          <w:p w:rsidR="004E00EB" w:rsidRPr="00F74479" w:rsidRDefault="004E00EB" w:rsidP="00921FA7">
            <w:pPr>
              <w:rPr>
                <w:sz w:val="22"/>
                <w:szCs w:val="22"/>
              </w:rPr>
            </w:pPr>
            <w:r w:rsidRPr="00F74479">
              <w:rPr>
                <w:sz w:val="22"/>
                <w:szCs w:val="22"/>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w:t>
            </w:r>
          </w:p>
        </w:tc>
        <w:tc>
          <w:tcPr>
            <w:tcW w:w="834" w:type="dxa"/>
            <w:gridSpan w:val="4"/>
            <w:tcBorders>
              <w:top w:val="nil"/>
              <w:left w:val="nil"/>
              <w:bottom w:val="single" w:sz="4" w:space="0" w:color="000000"/>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5"/>
            <w:tcBorders>
              <w:top w:val="nil"/>
              <w:left w:val="single" w:sz="4" w:space="0" w:color="auto"/>
              <w:bottom w:val="single" w:sz="4" w:space="0" w:color="000000"/>
              <w:right w:val="nil"/>
            </w:tcBorders>
          </w:tcPr>
          <w:p w:rsidR="004E00EB" w:rsidRPr="00F74479" w:rsidRDefault="004E00EB" w:rsidP="00921FA7">
            <w:pPr>
              <w:jc w:val="center"/>
              <w:rPr>
                <w:sz w:val="22"/>
                <w:szCs w:val="22"/>
              </w:rPr>
            </w:pPr>
          </w:p>
        </w:tc>
        <w:tc>
          <w:tcPr>
            <w:tcW w:w="489" w:type="dxa"/>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03</w:t>
            </w:r>
          </w:p>
        </w:tc>
        <w:tc>
          <w:tcPr>
            <w:tcW w:w="567" w:type="dxa"/>
            <w:gridSpan w:val="5"/>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10</w:t>
            </w:r>
          </w:p>
        </w:tc>
        <w:tc>
          <w:tcPr>
            <w:tcW w:w="1138" w:type="dxa"/>
            <w:gridSpan w:val="4"/>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13 1 00 00000</w:t>
            </w:r>
          </w:p>
        </w:tc>
        <w:tc>
          <w:tcPr>
            <w:tcW w:w="628" w:type="dxa"/>
            <w:gridSpan w:val="4"/>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p>
        </w:tc>
        <w:tc>
          <w:tcPr>
            <w:tcW w:w="1352" w:type="dxa"/>
            <w:gridSpan w:val="4"/>
            <w:tcBorders>
              <w:top w:val="nil"/>
              <w:left w:val="nil"/>
              <w:bottom w:val="single" w:sz="4" w:space="0" w:color="000000"/>
              <w:right w:val="nil"/>
            </w:tcBorders>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60 000</w:t>
            </w:r>
          </w:p>
        </w:tc>
        <w:tc>
          <w:tcPr>
            <w:tcW w:w="284" w:type="dxa"/>
            <w:gridSpan w:val="2"/>
            <w:tcBorders>
              <w:top w:val="nil"/>
              <w:left w:val="nil"/>
              <w:bottom w:val="single" w:sz="4" w:space="0" w:color="000000"/>
              <w:right w:val="single" w:sz="4" w:space="0" w:color="auto"/>
            </w:tcBorders>
          </w:tcPr>
          <w:p w:rsidR="004E00EB" w:rsidRPr="00F74479" w:rsidRDefault="004E00EB" w:rsidP="00921FA7">
            <w:pPr>
              <w:jc w:val="center"/>
              <w:rPr>
                <w:sz w:val="22"/>
                <w:szCs w:val="22"/>
              </w:rPr>
            </w:pPr>
          </w:p>
        </w:tc>
        <w:tc>
          <w:tcPr>
            <w:tcW w:w="1333" w:type="dxa"/>
            <w:gridSpan w:val="6"/>
            <w:tcBorders>
              <w:top w:val="nil"/>
              <w:left w:val="nil"/>
              <w:bottom w:val="single" w:sz="4" w:space="0" w:color="000000"/>
              <w:right w:val="single" w:sz="4" w:space="0" w:color="auto"/>
            </w:tcBorders>
            <w:noWrap/>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20 000</w:t>
            </w:r>
          </w:p>
        </w:tc>
      </w:tr>
      <w:tr w:rsidR="004E00EB" w:rsidRPr="00F74479" w:rsidTr="00D333A9">
        <w:trPr>
          <w:gridAfter w:val="2"/>
          <w:wAfter w:w="1765" w:type="dxa"/>
          <w:trHeight w:val="225"/>
        </w:trPr>
        <w:tc>
          <w:tcPr>
            <w:tcW w:w="3970" w:type="dxa"/>
            <w:tcBorders>
              <w:top w:val="nil"/>
              <w:left w:val="single" w:sz="4" w:space="0" w:color="000000"/>
              <w:bottom w:val="single" w:sz="4" w:space="0" w:color="000000"/>
              <w:right w:val="single" w:sz="4" w:space="0" w:color="000000"/>
            </w:tcBorders>
            <w:vAlign w:val="bottom"/>
          </w:tcPr>
          <w:p w:rsidR="004E00EB" w:rsidRPr="00F74479" w:rsidRDefault="004E00EB" w:rsidP="00921FA7">
            <w:pPr>
              <w:rPr>
                <w:sz w:val="22"/>
                <w:szCs w:val="22"/>
              </w:rPr>
            </w:pPr>
            <w:r w:rsidRPr="00F74479">
              <w:rPr>
                <w:sz w:val="22"/>
                <w:szCs w:val="22"/>
              </w:rPr>
              <w:t>Основное мероприятие «Обеспечение пожарной безопасности населенных пунктов поселений»</w:t>
            </w:r>
          </w:p>
        </w:tc>
        <w:tc>
          <w:tcPr>
            <w:tcW w:w="834" w:type="dxa"/>
            <w:gridSpan w:val="4"/>
            <w:tcBorders>
              <w:top w:val="nil"/>
              <w:left w:val="nil"/>
              <w:bottom w:val="single" w:sz="4" w:space="0" w:color="000000"/>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5"/>
            <w:tcBorders>
              <w:top w:val="nil"/>
              <w:left w:val="single" w:sz="4" w:space="0" w:color="auto"/>
              <w:bottom w:val="single" w:sz="4" w:space="0" w:color="000000"/>
              <w:right w:val="nil"/>
            </w:tcBorders>
          </w:tcPr>
          <w:p w:rsidR="004E00EB" w:rsidRPr="00F74479" w:rsidRDefault="004E00EB" w:rsidP="00921FA7">
            <w:pPr>
              <w:jc w:val="center"/>
              <w:rPr>
                <w:sz w:val="22"/>
                <w:szCs w:val="22"/>
              </w:rPr>
            </w:pPr>
          </w:p>
        </w:tc>
        <w:tc>
          <w:tcPr>
            <w:tcW w:w="489" w:type="dxa"/>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03</w:t>
            </w:r>
          </w:p>
        </w:tc>
        <w:tc>
          <w:tcPr>
            <w:tcW w:w="567" w:type="dxa"/>
            <w:gridSpan w:val="5"/>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10</w:t>
            </w:r>
          </w:p>
        </w:tc>
        <w:tc>
          <w:tcPr>
            <w:tcW w:w="1138" w:type="dxa"/>
            <w:gridSpan w:val="4"/>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13 1 01 00000</w:t>
            </w:r>
          </w:p>
        </w:tc>
        <w:tc>
          <w:tcPr>
            <w:tcW w:w="628" w:type="dxa"/>
            <w:gridSpan w:val="4"/>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p>
        </w:tc>
        <w:tc>
          <w:tcPr>
            <w:tcW w:w="1352" w:type="dxa"/>
            <w:gridSpan w:val="4"/>
            <w:tcBorders>
              <w:top w:val="nil"/>
              <w:left w:val="nil"/>
              <w:bottom w:val="single" w:sz="4" w:space="0" w:color="000000"/>
              <w:right w:val="nil"/>
            </w:tcBorders>
          </w:tcPr>
          <w:p w:rsidR="004E00EB" w:rsidRPr="00F74479" w:rsidRDefault="004E00EB" w:rsidP="00921FA7">
            <w:pPr>
              <w:jc w:val="center"/>
              <w:rPr>
                <w:sz w:val="22"/>
                <w:szCs w:val="22"/>
              </w:rPr>
            </w:pPr>
            <w:r w:rsidRPr="00F74479">
              <w:rPr>
                <w:sz w:val="22"/>
                <w:szCs w:val="22"/>
              </w:rPr>
              <w:t>60 000</w:t>
            </w:r>
          </w:p>
        </w:tc>
        <w:tc>
          <w:tcPr>
            <w:tcW w:w="284" w:type="dxa"/>
            <w:gridSpan w:val="2"/>
            <w:tcBorders>
              <w:top w:val="nil"/>
              <w:left w:val="nil"/>
              <w:bottom w:val="single" w:sz="4" w:space="0" w:color="000000"/>
              <w:right w:val="single" w:sz="4" w:space="0" w:color="auto"/>
            </w:tcBorders>
          </w:tcPr>
          <w:p w:rsidR="004E00EB" w:rsidRPr="00F74479" w:rsidRDefault="004E00EB" w:rsidP="00921FA7">
            <w:pPr>
              <w:jc w:val="center"/>
              <w:rPr>
                <w:sz w:val="22"/>
                <w:szCs w:val="22"/>
              </w:rPr>
            </w:pPr>
          </w:p>
        </w:tc>
        <w:tc>
          <w:tcPr>
            <w:tcW w:w="1333" w:type="dxa"/>
            <w:gridSpan w:val="6"/>
            <w:tcBorders>
              <w:top w:val="nil"/>
              <w:left w:val="nil"/>
              <w:bottom w:val="single" w:sz="4" w:space="0" w:color="000000"/>
              <w:right w:val="single" w:sz="4" w:space="0" w:color="auto"/>
            </w:tcBorders>
            <w:noWrap/>
            <w:vAlign w:val="bottom"/>
          </w:tcPr>
          <w:p w:rsidR="004E00EB" w:rsidRPr="00F74479" w:rsidRDefault="004E00EB" w:rsidP="00921FA7">
            <w:pPr>
              <w:jc w:val="center"/>
              <w:rPr>
                <w:sz w:val="22"/>
                <w:szCs w:val="22"/>
              </w:rPr>
            </w:pPr>
            <w:r w:rsidRPr="00F74479">
              <w:rPr>
                <w:sz w:val="22"/>
                <w:szCs w:val="22"/>
              </w:rPr>
              <w:t>20 000</w:t>
            </w: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tc>
      </w:tr>
      <w:tr w:rsidR="004E00EB" w:rsidRPr="00F74479" w:rsidTr="00D333A9">
        <w:trPr>
          <w:gridAfter w:val="2"/>
          <w:wAfter w:w="1765" w:type="dxa"/>
          <w:trHeight w:val="225"/>
        </w:trPr>
        <w:tc>
          <w:tcPr>
            <w:tcW w:w="3970" w:type="dxa"/>
            <w:tcBorders>
              <w:top w:val="single" w:sz="4" w:space="0" w:color="auto"/>
              <w:left w:val="single" w:sz="4" w:space="0" w:color="000000"/>
              <w:bottom w:val="single" w:sz="4" w:space="0" w:color="000000"/>
              <w:right w:val="single" w:sz="4" w:space="0" w:color="000000"/>
            </w:tcBorders>
            <w:vAlign w:val="bottom"/>
          </w:tcPr>
          <w:p w:rsidR="004E00EB" w:rsidRPr="00F74479" w:rsidRDefault="004E00EB" w:rsidP="00921FA7">
            <w:pPr>
              <w:rPr>
                <w:sz w:val="22"/>
                <w:szCs w:val="22"/>
              </w:rPr>
            </w:pPr>
            <w:r w:rsidRPr="00F74479">
              <w:rPr>
                <w:sz w:val="22"/>
                <w:szCs w:val="22"/>
              </w:rPr>
              <w:t xml:space="preserve"> Обеспечение первичных мер пожарной безопасности в границах </w:t>
            </w:r>
            <w:r w:rsidRPr="00F74479">
              <w:rPr>
                <w:sz w:val="22"/>
                <w:szCs w:val="22"/>
              </w:rPr>
              <w:lastRenderedPageBreak/>
              <w:t>населенных пунктов поселений</w:t>
            </w:r>
          </w:p>
        </w:tc>
        <w:tc>
          <w:tcPr>
            <w:tcW w:w="834" w:type="dxa"/>
            <w:gridSpan w:val="4"/>
            <w:tcBorders>
              <w:top w:val="single" w:sz="4" w:space="0" w:color="auto"/>
              <w:left w:val="nil"/>
              <w:bottom w:val="single" w:sz="4" w:space="0" w:color="000000"/>
              <w:right w:val="single" w:sz="4" w:space="0" w:color="auto"/>
            </w:tcBorders>
          </w:tcPr>
          <w:p w:rsidR="004E00EB" w:rsidRPr="00F74479" w:rsidRDefault="004E00EB">
            <w:pPr>
              <w:rPr>
                <w:sz w:val="22"/>
                <w:szCs w:val="22"/>
              </w:rPr>
            </w:pPr>
            <w:r w:rsidRPr="00F74479">
              <w:rPr>
                <w:bCs/>
                <w:sz w:val="22"/>
                <w:szCs w:val="22"/>
              </w:rPr>
              <w:lastRenderedPageBreak/>
              <w:t>001</w:t>
            </w:r>
          </w:p>
        </w:tc>
        <w:tc>
          <w:tcPr>
            <w:tcW w:w="236" w:type="dxa"/>
            <w:gridSpan w:val="5"/>
            <w:tcBorders>
              <w:top w:val="single" w:sz="4" w:space="0" w:color="auto"/>
              <w:left w:val="single" w:sz="4" w:space="0" w:color="auto"/>
              <w:bottom w:val="single" w:sz="4" w:space="0" w:color="000000"/>
              <w:right w:val="nil"/>
            </w:tcBorders>
          </w:tcPr>
          <w:p w:rsidR="004E00EB" w:rsidRPr="00F74479" w:rsidRDefault="004E00EB" w:rsidP="00921FA7">
            <w:pPr>
              <w:jc w:val="center"/>
              <w:rPr>
                <w:sz w:val="22"/>
                <w:szCs w:val="22"/>
              </w:rPr>
            </w:pPr>
          </w:p>
        </w:tc>
        <w:tc>
          <w:tcPr>
            <w:tcW w:w="489" w:type="dxa"/>
            <w:tcBorders>
              <w:top w:val="single" w:sz="4" w:space="0" w:color="auto"/>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03</w:t>
            </w:r>
          </w:p>
        </w:tc>
        <w:tc>
          <w:tcPr>
            <w:tcW w:w="567" w:type="dxa"/>
            <w:gridSpan w:val="5"/>
            <w:tcBorders>
              <w:top w:val="single" w:sz="4" w:space="0" w:color="auto"/>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10</w:t>
            </w:r>
          </w:p>
        </w:tc>
        <w:tc>
          <w:tcPr>
            <w:tcW w:w="1138" w:type="dxa"/>
            <w:gridSpan w:val="4"/>
            <w:tcBorders>
              <w:top w:val="single" w:sz="4" w:space="0" w:color="auto"/>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13 1 01 С1415</w:t>
            </w:r>
          </w:p>
        </w:tc>
        <w:tc>
          <w:tcPr>
            <w:tcW w:w="628" w:type="dxa"/>
            <w:gridSpan w:val="4"/>
            <w:tcBorders>
              <w:top w:val="single" w:sz="4" w:space="0" w:color="auto"/>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p>
        </w:tc>
        <w:tc>
          <w:tcPr>
            <w:tcW w:w="1352" w:type="dxa"/>
            <w:gridSpan w:val="4"/>
            <w:tcBorders>
              <w:top w:val="single" w:sz="4" w:space="0" w:color="auto"/>
              <w:left w:val="nil"/>
              <w:bottom w:val="single" w:sz="4" w:space="0" w:color="000000"/>
              <w:right w:val="nil"/>
            </w:tcBorders>
          </w:tcPr>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60 000</w:t>
            </w:r>
          </w:p>
        </w:tc>
        <w:tc>
          <w:tcPr>
            <w:tcW w:w="284" w:type="dxa"/>
            <w:gridSpan w:val="2"/>
            <w:tcBorders>
              <w:top w:val="single" w:sz="4" w:space="0" w:color="auto"/>
              <w:left w:val="nil"/>
              <w:bottom w:val="single" w:sz="4" w:space="0" w:color="000000"/>
              <w:right w:val="single" w:sz="4" w:space="0" w:color="auto"/>
            </w:tcBorders>
          </w:tcPr>
          <w:p w:rsidR="004E00EB" w:rsidRPr="00F74479" w:rsidRDefault="004E00EB" w:rsidP="00921FA7">
            <w:pPr>
              <w:jc w:val="center"/>
              <w:rPr>
                <w:sz w:val="22"/>
                <w:szCs w:val="22"/>
              </w:rPr>
            </w:pPr>
          </w:p>
        </w:tc>
        <w:tc>
          <w:tcPr>
            <w:tcW w:w="1333" w:type="dxa"/>
            <w:gridSpan w:val="6"/>
            <w:tcBorders>
              <w:top w:val="single" w:sz="4" w:space="0" w:color="auto"/>
              <w:left w:val="nil"/>
              <w:bottom w:val="single" w:sz="4" w:space="0" w:color="000000"/>
              <w:right w:val="single" w:sz="4" w:space="0" w:color="auto"/>
            </w:tcBorders>
            <w:noWrap/>
            <w:vAlign w:val="bottom"/>
          </w:tcPr>
          <w:p w:rsidR="004E00EB" w:rsidRPr="00F74479" w:rsidRDefault="004E00EB" w:rsidP="00921FA7">
            <w:pPr>
              <w:jc w:val="center"/>
              <w:rPr>
                <w:sz w:val="22"/>
                <w:szCs w:val="22"/>
              </w:rPr>
            </w:pPr>
            <w:r w:rsidRPr="00F74479">
              <w:rPr>
                <w:sz w:val="22"/>
                <w:szCs w:val="22"/>
              </w:rPr>
              <w:t>20 000</w:t>
            </w:r>
          </w:p>
        </w:tc>
      </w:tr>
      <w:tr w:rsidR="004E00EB" w:rsidRPr="00F74479" w:rsidTr="00D333A9">
        <w:trPr>
          <w:gridAfter w:val="2"/>
          <w:wAfter w:w="1765" w:type="dxa"/>
          <w:trHeight w:val="225"/>
        </w:trPr>
        <w:tc>
          <w:tcPr>
            <w:tcW w:w="3970" w:type="dxa"/>
            <w:tcBorders>
              <w:top w:val="single" w:sz="4" w:space="0" w:color="auto"/>
              <w:left w:val="single" w:sz="4" w:space="0" w:color="000000"/>
              <w:bottom w:val="single" w:sz="4" w:space="0" w:color="000000"/>
              <w:right w:val="single" w:sz="4" w:space="0" w:color="000000"/>
            </w:tcBorders>
            <w:vAlign w:val="bottom"/>
          </w:tcPr>
          <w:p w:rsidR="004E00EB" w:rsidRPr="00F74479" w:rsidRDefault="004E00EB" w:rsidP="00921FA7">
            <w:pPr>
              <w:rPr>
                <w:sz w:val="22"/>
                <w:szCs w:val="22"/>
              </w:rPr>
            </w:pPr>
            <w:r w:rsidRPr="00F74479">
              <w:rPr>
                <w:sz w:val="22"/>
                <w:szCs w:val="22"/>
              </w:rPr>
              <w:lastRenderedPageBreak/>
              <w:t>Закупка товаров, работ и услуг для обеспечения государственных (муниципальных) нужд</w:t>
            </w:r>
          </w:p>
        </w:tc>
        <w:tc>
          <w:tcPr>
            <w:tcW w:w="834" w:type="dxa"/>
            <w:gridSpan w:val="4"/>
            <w:tcBorders>
              <w:top w:val="single" w:sz="4" w:space="0" w:color="auto"/>
              <w:left w:val="nil"/>
              <w:bottom w:val="single" w:sz="4" w:space="0" w:color="000000"/>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5"/>
            <w:tcBorders>
              <w:top w:val="single" w:sz="4" w:space="0" w:color="auto"/>
              <w:left w:val="single" w:sz="4" w:space="0" w:color="auto"/>
              <w:bottom w:val="single" w:sz="4" w:space="0" w:color="000000"/>
              <w:right w:val="nil"/>
            </w:tcBorders>
          </w:tcPr>
          <w:p w:rsidR="004E00EB" w:rsidRPr="00F74479" w:rsidRDefault="004E00EB" w:rsidP="00921FA7">
            <w:pPr>
              <w:jc w:val="center"/>
              <w:rPr>
                <w:sz w:val="22"/>
                <w:szCs w:val="22"/>
              </w:rPr>
            </w:pPr>
          </w:p>
        </w:tc>
        <w:tc>
          <w:tcPr>
            <w:tcW w:w="489" w:type="dxa"/>
            <w:tcBorders>
              <w:top w:val="single" w:sz="4" w:space="0" w:color="auto"/>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03</w:t>
            </w:r>
          </w:p>
        </w:tc>
        <w:tc>
          <w:tcPr>
            <w:tcW w:w="567" w:type="dxa"/>
            <w:gridSpan w:val="5"/>
            <w:tcBorders>
              <w:top w:val="single" w:sz="4" w:space="0" w:color="auto"/>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10</w:t>
            </w:r>
          </w:p>
        </w:tc>
        <w:tc>
          <w:tcPr>
            <w:tcW w:w="1138" w:type="dxa"/>
            <w:gridSpan w:val="4"/>
            <w:tcBorders>
              <w:top w:val="single" w:sz="4" w:space="0" w:color="auto"/>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13 1 01 С1415</w:t>
            </w:r>
          </w:p>
        </w:tc>
        <w:tc>
          <w:tcPr>
            <w:tcW w:w="628" w:type="dxa"/>
            <w:gridSpan w:val="4"/>
            <w:tcBorders>
              <w:top w:val="single" w:sz="4" w:space="0" w:color="auto"/>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200</w:t>
            </w:r>
          </w:p>
        </w:tc>
        <w:tc>
          <w:tcPr>
            <w:tcW w:w="1352" w:type="dxa"/>
            <w:gridSpan w:val="4"/>
            <w:tcBorders>
              <w:top w:val="single" w:sz="4" w:space="0" w:color="auto"/>
              <w:left w:val="nil"/>
              <w:bottom w:val="single" w:sz="4" w:space="0" w:color="000000"/>
              <w:right w:val="nil"/>
            </w:tcBorders>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60 000</w:t>
            </w:r>
          </w:p>
        </w:tc>
        <w:tc>
          <w:tcPr>
            <w:tcW w:w="284" w:type="dxa"/>
            <w:gridSpan w:val="2"/>
            <w:tcBorders>
              <w:top w:val="single" w:sz="4" w:space="0" w:color="auto"/>
              <w:left w:val="nil"/>
              <w:bottom w:val="single" w:sz="4" w:space="0" w:color="000000"/>
              <w:right w:val="single" w:sz="4" w:space="0" w:color="auto"/>
            </w:tcBorders>
          </w:tcPr>
          <w:p w:rsidR="004E00EB" w:rsidRPr="00F74479" w:rsidRDefault="004E00EB" w:rsidP="00921FA7">
            <w:pPr>
              <w:jc w:val="center"/>
              <w:rPr>
                <w:sz w:val="22"/>
                <w:szCs w:val="22"/>
              </w:rPr>
            </w:pPr>
          </w:p>
        </w:tc>
        <w:tc>
          <w:tcPr>
            <w:tcW w:w="1333" w:type="dxa"/>
            <w:gridSpan w:val="6"/>
            <w:tcBorders>
              <w:top w:val="single" w:sz="4" w:space="0" w:color="auto"/>
              <w:left w:val="nil"/>
              <w:bottom w:val="single" w:sz="4" w:space="0" w:color="000000"/>
              <w:right w:val="single" w:sz="4" w:space="0" w:color="auto"/>
            </w:tcBorders>
            <w:noWrap/>
            <w:vAlign w:val="bottom"/>
          </w:tcPr>
          <w:p w:rsidR="004E00EB" w:rsidRPr="00F74479" w:rsidRDefault="004E00EB" w:rsidP="00921FA7">
            <w:pPr>
              <w:jc w:val="center"/>
              <w:rPr>
                <w:sz w:val="22"/>
                <w:szCs w:val="22"/>
              </w:rPr>
            </w:pPr>
            <w:r w:rsidRPr="00F74479">
              <w:rPr>
                <w:sz w:val="22"/>
                <w:szCs w:val="22"/>
              </w:rPr>
              <w:t>20 000</w:t>
            </w:r>
          </w:p>
        </w:tc>
      </w:tr>
      <w:tr w:rsidR="004E00EB" w:rsidRPr="00F74479" w:rsidTr="00D333A9">
        <w:trPr>
          <w:gridAfter w:val="2"/>
          <w:wAfter w:w="1765" w:type="dxa"/>
          <w:trHeight w:val="225"/>
        </w:trPr>
        <w:tc>
          <w:tcPr>
            <w:tcW w:w="3970" w:type="dxa"/>
            <w:tcBorders>
              <w:top w:val="single" w:sz="4" w:space="0" w:color="auto"/>
              <w:left w:val="single" w:sz="4" w:space="0" w:color="000000"/>
              <w:bottom w:val="single" w:sz="4" w:space="0" w:color="000000"/>
              <w:right w:val="single" w:sz="4" w:space="0" w:color="000000"/>
            </w:tcBorders>
            <w:vAlign w:val="bottom"/>
          </w:tcPr>
          <w:p w:rsidR="004E00EB" w:rsidRPr="00F74479" w:rsidRDefault="004E00EB" w:rsidP="00921FA7">
            <w:pPr>
              <w:rPr>
                <w:sz w:val="22"/>
                <w:szCs w:val="22"/>
              </w:rPr>
            </w:pPr>
            <w:r w:rsidRPr="00F74479">
              <w:rPr>
                <w:sz w:val="22"/>
                <w:szCs w:val="22"/>
              </w:rPr>
              <w:t>Жилищно-коммунальное хозяйство</w:t>
            </w:r>
          </w:p>
        </w:tc>
        <w:tc>
          <w:tcPr>
            <w:tcW w:w="834" w:type="dxa"/>
            <w:gridSpan w:val="4"/>
            <w:tcBorders>
              <w:top w:val="single" w:sz="4" w:space="0" w:color="auto"/>
              <w:left w:val="nil"/>
              <w:bottom w:val="single" w:sz="4" w:space="0" w:color="000000"/>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5"/>
            <w:tcBorders>
              <w:top w:val="single" w:sz="4" w:space="0" w:color="auto"/>
              <w:left w:val="single" w:sz="4" w:space="0" w:color="auto"/>
              <w:bottom w:val="single" w:sz="4" w:space="0" w:color="000000"/>
              <w:right w:val="nil"/>
            </w:tcBorders>
          </w:tcPr>
          <w:p w:rsidR="004E00EB" w:rsidRPr="00F74479" w:rsidRDefault="004E00EB" w:rsidP="00921FA7">
            <w:pPr>
              <w:jc w:val="center"/>
              <w:rPr>
                <w:sz w:val="22"/>
                <w:szCs w:val="22"/>
              </w:rPr>
            </w:pPr>
          </w:p>
        </w:tc>
        <w:tc>
          <w:tcPr>
            <w:tcW w:w="489" w:type="dxa"/>
            <w:tcBorders>
              <w:top w:val="single" w:sz="4" w:space="0" w:color="auto"/>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05</w:t>
            </w:r>
          </w:p>
        </w:tc>
        <w:tc>
          <w:tcPr>
            <w:tcW w:w="567" w:type="dxa"/>
            <w:gridSpan w:val="5"/>
            <w:tcBorders>
              <w:top w:val="single" w:sz="4" w:space="0" w:color="auto"/>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r w:rsidRPr="00F74479">
              <w:rPr>
                <w:sz w:val="22"/>
                <w:szCs w:val="22"/>
              </w:rPr>
              <w:t>00</w:t>
            </w:r>
          </w:p>
        </w:tc>
        <w:tc>
          <w:tcPr>
            <w:tcW w:w="1138" w:type="dxa"/>
            <w:gridSpan w:val="4"/>
            <w:tcBorders>
              <w:top w:val="single" w:sz="4" w:space="0" w:color="auto"/>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p>
        </w:tc>
        <w:tc>
          <w:tcPr>
            <w:tcW w:w="628" w:type="dxa"/>
            <w:gridSpan w:val="4"/>
            <w:tcBorders>
              <w:top w:val="single" w:sz="4" w:space="0" w:color="auto"/>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p>
        </w:tc>
        <w:tc>
          <w:tcPr>
            <w:tcW w:w="1352" w:type="dxa"/>
            <w:gridSpan w:val="4"/>
            <w:tcBorders>
              <w:top w:val="single" w:sz="4" w:space="0" w:color="auto"/>
              <w:left w:val="nil"/>
              <w:bottom w:val="single" w:sz="4" w:space="0" w:color="000000"/>
              <w:right w:val="nil"/>
            </w:tcBorders>
            <w:vAlign w:val="bottom"/>
          </w:tcPr>
          <w:p w:rsidR="004E00EB" w:rsidRPr="00F74479" w:rsidRDefault="004E00EB" w:rsidP="00921FA7">
            <w:pPr>
              <w:jc w:val="center"/>
              <w:rPr>
                <w:sz w:val="22"/>
                <w:szCs w:val="22"/>
              </w:rPr>
            </w:pPr>
            <w:r w:rsidRPr="00F74479">
              <w:rPr>
                <w:sz w:val="22"/>
                <w:szCs w:val="22"/>
              </w:rPr>
              <w:t>431 000</w:t>
            </w:r>
          </w:p>
        </w:tc>
        <w:tc>
          <w:tcPr>
            <w:tcW w:w="284" w:type="dxa"/>
            <w:gridSpan w:val="2"/>
            <w:tcBorders>
              <w:top w:val="single" w:sz="4" w:space="0" w:color="auto"/>
              <w:left w:val="nil"/>
              <w:bottom w:val="single" w:sz="4" w:space="0" w:color="000000"/>
              <w:right w:val="single" w:sz="4" w:space="0" w:color="auto"/>
            </w:tcBorders>
          </w:tcPr>
          <w:p w:rsidR="004E00EB" w:rsidRPr="00F74479" w:rsidRDefault="004E00EB" w:rsidP="00921FA7">
            <w:pPr>
              <w:jc w:val="center"/>
              <w:rPr>
                <w:sz w:val="22"/>
                <w:szCs w:val="22"/>
              </w:rPr>
            </w:pPr>
          </w:p>
        </w:tc>
        <w:tc>
          <w:tcPr>
            <w:tcW w:w="1333" w:type="dxa"/>
            <w:gridSpan w:val="6"/>
            <w:tcBorders>
              <w:top w:val="single" w:sz="4" w:space="0" w:color="auto"/>
              <w:left w:val="nil"/>
              <w:bottom w:val="single" w:sz="4" w:space="0" w:color="000000"/>
              <w:right w:val="single" w:sz="4" w:space="0" w:color="auto"/>
            </w:tcBorders>
            <w:noWrap/>
            <w:vAlign w:val="bottom"/>
          </w:tcPr>
          <w:p w:rsidR="004E00EB" w:rsidRPr="00F74479" w:rsidRDefault="004E00EB" w:rsidP="00921FA7">
            <w:pPr>
              <w:jc w:val="center"/>
              <w:rPr>
                <w:sz w:val="22"/>
                <w:szCs w:val="22"/>
              </w:rPr>
            </w:pPr>
            <w:r w:rsidRPr="00F74479">
              <w:rPr>
                <w:sz w:val="22"/>
                <w:szCs w:val="22"/>
              </w:rPr>
              <w:t>348 451,80</w:t>
            </w:r>
          </w:p>
        </w:tc>
      </w:tr>
      <w:tr w:rsidR="004E00EB" w:rsidRPr="00F74479" w:rsidTr="00D333A9">
        <w:trPr>
          <w:gridAfter w:val="2"/>
          <w:wAfter w:w="1765" w:type="dxa"/>
          <w:trHeight w:val="240"/>
        </w:trPr>
        <w:tc>
          <w:tcPr>
            <w:tcW w:w="3970" w:type="dxa"/>
            <w:tcBorders>
              <w:top w:val="nil"/>
              <w:left w:val="single" w:sz="4" w:space="0" w:color="000000"/>
              <w:bottom w:val="single" w:sz="4" w:space="0" w:color="000000"/>
              <w:right w:val="single" w:sz="4" w:space="0" w:color="000000"/>
            </w:tcBorders>
            <w:vAlign w:val="bottom"/>
          </w:tcPr>
          <w:p w:rsidR="004E00EB" w:rsidRPr="00F74479" w:rsidRDefault="004E00EB" w:rsidP="00921FA7">
            <w:pPr>
              <w:rPr>
                <w:sz w:val="22"/>
                <w:szCs w:val="22"/>
              </w:rPr>
            </w:pPr>
            <w:r w:rsidRPr="00F74479">
              <w:rPr>
                <w:sz w:val="22"/>
                <w:szCs w:val="22"/>
              </w:rPr>
              <w:t>Благоустройство</w:t>
            </w:r>
          </w:p>
        </w:tc>
        <w:tc>
          <w:tcPr>
            <w:tcW w:w="834" w:type="dxa"/>
            <w:gridSpan w:val="4"/>
            <w:tcBorders>
              <w:top w:val="nil"/>
              <w:left w:val="nil"/>
              <w:bottom w:val="single" w:sz="4" w:space="0" w:color="000000"/>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5"/>
            <w:tcBorders>
              <w:top w:val="nil"/>
              <w:left w:val="single" w:sz="4" w:space="0" w:color="auto"/>
              <w:bottom w:val="single" w:sz="4" w:space="0" w:color="000000"/>
              <w:right w:val="nil"/>
            </w:tcBorders>
          </w:tcPr>
          <w:p w:rsidR="004E00EB" w:rsidRPr="00F74479" w:rsidRDefault="004E00EB" w:rsidP="00921FA7">
            <w:pPr>
              <w:rPr>
                <w:sz w:val="22"/>
                <w:szCs w:val="22"/>
              </w:rPr>
            </w:pPr>
          </w:p>
        </w:tc>
        <w:tc>
          <w:tcPr>
            <w:tcW w:w="489" w:type="dxa"/>
            <w:tcBorders>
              <w:top w:val="nil"/>
              <w:left w:val="nil"/>
              <w:bottom w:val="single" w:sz="4" w:space="0" w:color="000000"/>
              <w:right w:val="single" w:sz="4" w:space="0" w:color="000000"/>
            </w:tcBorders>
            <w:noWrap/>
            <w:vAlign w:val="bottom"/>
          </w:tcPr>
          <w:p w:rsidR="004E00EB" w:rsidRPr="00F74479" w:rsidRDefault="004E00EB" w:rsidP="00921FA7">
            <w:pPr>
              <w:rPr>
                <w:sz w:val="22"/>
                <w:szCs w:val="22"/>
              </w:rPr>
            </w:pPr>
            <w:r w:rsidRPr="00F74479">
              <w:rPr>
                <w:sz w:val="22"/>
                <w:szCs w:val="22"/>
              </w:rPr>
              <w:t>05</w:t>
            </w:r>
          </w:p>
        </w:tc>
        <w:tc>
          <w:tcPr>
            <w:tcW w:w="567" w:type="dxa"/>
            <w:gridSpan w:val="5"/>
            <w:tcBorders>
              <w:top w:val="nil"/>
              <w:left w:val="nil"/>
              <w:bottom w:val="single" w:sz="4" w:space="0" w:color="000000"/>
              <w:right w:val="single" w:sz="4" w:space="0" w:color="000000"/>
            </w:tcBorders>
            <w:noWrap/>
            <w:vAlign w:val="bottom"/>
          </w:tcPr>
          <w:p w:rsidR="004E00EB" w:rsidRPr="00F74479" w:rsidRDefault="004E00EB" w:rsidP="00921FA7">
            <w:pPr>
              <w:rPr>
                <w:sz w:val="22"/>
                <w:szCs w:val="22"/>
              </w:rPr>
            </w:pPr>
            <w:r w:rsidRPr="00F74479">
              <w:rPr>
                <w:sz w:val="22"/>
                <w:szCs w:val="22"/>
              </w:rPr>
              <w:t>03</w:t>
            </w:r>
          </w:p>
        </w:tc>
        <w:tc>
          <w:tcPr>
            <w:tcW w:w="1138" w:type="dxa"/>
            <w:gridSpan w:val="4"/>
            <w:tcBorders>
              <w:top w:val="nil"/>
              <w:left w:val="nil"/>
              <w:bottom w:val="single" w:sz="4" w:space="0" w:color="000000"/>
              <w:right w:val="single" w:sz="4" w:space="0" w:color="000000"/>
            </w:tcBorders>
            <w:noWrap/>
            <w:vAlign w:val="bottom"/>
          </w:tcPr>
          <w:p w:rsidR="004E00EB" w:rsidRPr="00F74479" w:rsidRDefault="004E00EB" w:rsidP="00921FA7">
            <w:pPr>
              <w:rPr>
                <w:sz w:val="22"/>
                <w:szCs w:val="22"/>
                <w:lang w:val="en-US"/>
              </w:rPr>
            </w:pPr>
          </w:p>
        </w:tc>
        <w:tc>
          <w:tcPr>
            <w:tcW w:w="628" w:type="dxa"/>
            <w:gridSpan w:val="4"/>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p>
        </w:tc>
        <w:tc>
          <w:tcPr>
            <w:tcW w:w="1352" w:type="dxa"/>
            <w:gridSpan w:val="4"/>
            <w:tcBorders>
              <w:top w:val="nil"/>
              <w:left w:val="nil"/>
              <w:bottom w:val="single" w:sz="4" w:space="0" w:color="000000"/>
              <w:right w:val="nil"/>
            </w:tcBorders>
            <w:vAlign w:val="bottom"/>
          </w:tcPr>
          <w:p w:rsidR="004E00EB" w:rsidRPr="00F74479" w:rsidRDefault="004E00EB" w:rsidP="00921FA7">
            <w:pPr>
              <w:jc w:val="center"/>
              <w:rPr>
                <w:sz w:val="22"/>
                <w:szCs w:val="22"/>
              </w:rPr>
            </w:pPr>
            <w:r w:rsidRPr="00F74479">
              <w:rPr>
                <w:sz w:val="22"/>
                <w:szCs w:val="22"/>
              </w:rPr>
              <w:t>431 000</w:t>
            </w:r>
          </w:p>
        </w:tc>
        <w:tc>
          <w:tcPr>
            <w:tcW w:w="284" w:type="dxa"/>
            <w:gridSpan w:val="2"/>
            <w:tcBorders>
              <w:top w:val="nil"/>
              <w:left w:val="nil"/>
              <w:bottom w:val="single" w:sz="4" w:space="0" w:color="000000"/>
              <w:right w:val="single" w:sz="4" w:space="0" w:color="auto"/>
            </w:tcBorders>
          </w:tcPr>
          <w:p w:rsidR="004E00EB" w:rsidRPr="00F74479" w:rsidRDefault="004E00EB" w:rsidP="00921FA7">
            <w:pPr>
              <w:jc w:val="center"/>
              <w:rPr>
                <w:sz w:val="22"/>
                <w:szCs w:val="22"/>
              </w:rPr>
            </w:pPr>
          </w:p>
        </w:tc>
        <w:tc>
          <w:tcPr>
            <w:tcW w:w="1333" w:type="dxa"/>
            <w:gridSpan w:val="6"/>
            <w:tcBorders>
              <w:top w:val="nil"/>
              <w:left w:val="nil"/>
              <w:bottom w:val="single" w:sz="4" w:space="0" w:color="000000"/>
              <w:right w:val="single" w:sz="4" w:space="0" w:color="auto"/>
            </w:tcBorders>
            <w:noWrap/>
            <w:vAlign w:val="bottom"/>
          </w:tcPr>
          <w:p w:rsidR="004E00EB" w:rsidRPr="00F74479" w:rsidRDefault="004E00EB" w:rsidP="00921FA7">
            <w:pPr>
              <w:jc w:val="center"/>
              <w:rPr>
                <w:sz w:val="22"/>
                <w:szCs w:val="22"/>
              </w:rPr>
            </w:pPr>
            <w:r w:rsidRPr="00F74479">
              <w:rPr>
                <w:sz w:val="22"/>
                <w:szCs w:val="22"/>
              </w:rPr>
              <w:t>348 451,80</w:t>
            </w:r>
          </w:p>
        </w:tc>
      </w:tr>
      <w:tr w:rsidR="004E00EB" w:rsidRPr="00F74479" w:rsidTr="00D333A9">
        <w:trPr>
          <w:gridAfter w:val="2"/>
          <w:wAfter w:w="1765" w:type="dxa"/>
          <w:trHeight w:val="435"/>
        </w:trPr>
        <w:tc>
          <w:tcPr>
            <w:tcW w:w="3970" w:type="dxa"/>
            <w:tcBorders>
              <w:top w:val="nil"/>
              <w:left w:val="single" w:sz="4" w:space="0" w:color="000000"/>
              <w:bottom w:val="single" w:sz="4" w:space="0" w:color="000000"/>
              <w:right w:val="single" w:sz="4" w:space="0" w:color="000000"/>
            </w:tcBorders>
            <w:vAlign w:val="bottom"/>
          </w:tcPr>
          <w:p w:rsidR="004E00EB" w:rsidRPr="00F74479" w:rsidRDefault="004E00EB" w:rsidP="00921FA7">
            <w:pPr>
              <w:rPr>
                <w:sz w:val="22"/>
                <w:szCs w:val="22"/>
              </w:rPr>
            </w:pPr>
            <w:r w:rsidRPr="00F74479">
              <w:rPr>
                <w:sz w:val="22"/>
                <w:szCs w:val="22"/>
              </w:rPr>
              <w:t>Муниципальная программа «Обеспечение доступным и комфортным жильем и коммунальными услугами граждан в Сеймском сельсовете Мантуровского района Курской области »</w:t>
            </w:r>
          </w:p>
        </w:tc>
        <w:tc>
          <w:tcPr>
            <w:tcW w:w="834" w:type="dxa"/>
            <w:gridSpan w:val="4"/>
            <w:tcBorders>
              <w:top w:val="nil"/>
              <w:left w:val="nil"/>
              <w:bottom w:val="single" w:sz="4" w:space="0" w:color="000000"/>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5"/>
            <w:tcBorders>
              <w:top w:val="nil"/>
              <w:left w:val="single" w:sz="4" w:space="0" w:color="auto"/>
              <w:bottom w:val="single" w:sz="4" w:space="0" w:color="000000"/>
              <w:right w:val="nil"/>
            </w:tcBorders>
          </w:tcPr>
          <w:p w:rsidR="004E00EB" w:rsidRPr="00F74479" w:rsidRDefault="004E00EB" w:rsidP="00921FA7">
            <w:pPr>
              <w:rPr>
                <w:sz w:val="22"/>
                <w:szCs w:val="22"/>
              </w:rPr>
            </w:pPr>
          </w:p>
        </w:tc>
        <w:tc>
          <w:tcPr>
            <w:tcW w:w="489" w:type="dxa"/>
            <w:tcBorders>
              <w:top w:val="nil"/>
              <w:left w:val="nil"/>
              <w:bottom w:val="single" w:sz="4" w:space="0" w:color="000000"/>
              <w:right w:val="single" w:sz="4" w:space="0" w:color="000000"/>
            </w:tcBorders>
            <w:noWrap/>
            <w:vAlign w:val="bottom"/>
          </w:tcPr>
          <w:p w:rsidR="004E00EB" w:rsidRPr="00F74479" w:rsidRDefault="004E00EB" w:rsidP="00921FA7">
            <w:pPr>
              <w:rPr>
                <w:sz w:val="22"/>
                <w:szCs w:val="22"/>
              </w:rPr>
            </w:pPr>
            <w:r w:rsidRPr="00F74479">
              <w:rPr>
                <w:sz w:val="22"/>
                <w:szCs w:val="22"/>
              </w:rPr>
              <w:t>05</w:t>
            </w:r>
          </w:p>
        </w:tc>
        <w:tc>
          <w:tcPr>
            <w:tcW w:w="567" w:type="dxa"/>
            <w:gridSpan w:val="5"/>
            <w:tcBorders>
              <w:top w:val="nil"/>
              <w:left w:val="nil"/>
              <w:bottom w:val="single" w:sz="4" w:space="0" w:color="000000"/>
              <w:right w:val="single" w:sz="4" w:space="0" w:color="000000"/>
            </w:tcBorders>
            <w:noWrap/>
            <w:vAlign w:val="bottom"/>
          </w:tcPr>
          <w:p w:rsidR="004E00EB" w:rsidRPr="00F74479" w:rsidRDefault="004E00EB" w:rsidP="00921FA7">
            <w:pPr>
              <w:rPr>
                <w:sz w:val="22"/>
                <w:szCs w:val="22"/>
              </w:rPr>
            </w:pPr>
            <w:r w:rsidRPr="00F74479">
              <w:rPr>
                <w:sz w:val="22"/>
                <w:szCs w:val="22"/>
              </w:rPr>
              <w:t>03</w:t>
            </w:r>
          </w:p>
        </w:tc>
        <w:tc>
          <w:tcPr>
            <w:tcW w:w="1138" w:type="dxa"/>
            <w:gridSpan w:val="4"/>
            <w:tcBorders>
              <w:top w:val="nil"/>
              <w:left w:val="nil"/>
              <w:bottom w:val="single" w:sz="4" w:space="0" w:color="000000"/>
              <w:right w:val="single" w:sz="4" w:space="0" w:color="000000"/>
            </w:tcBorders>
            <w:noWrap/>
            <w:vAlign w:val="bottom"/>
          </w:tcPr>
          <w:p w:rsidR="004E00EB" w:rsidRPr="00F74479" w:rsidRDefault="004E00EB" w:rsidP="00921FA7">
            <w:pPr>
              <w:rPr>
                <w:sz w:val="22"/>
                <w:szCs w:val="22"/>
              </w:rPr>
            </w:pPr>
            <w:r w:rsidRPr="00F74479">
              <w:rPr>
                <w:sz w:val="22"/>
                <w:szCs w:val="22"/>
              </w:rPr>
              <w:t>07 0 00 00000</w:t>
            </w:r>
          </w:p>
        </w:tc>
        <w:tc>
          <w:tcPr>
            <w:tcW w:w="628" w:type="dxa"/>
            <w:gridSpan w:val="4"/>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p>
        </w:tc>
        <w:tc>
          <w:tcPr>
            <w:tcW w:w="1352" w:type="dxa"/>
            <w:gridSpan w:val="4"/>
            <w:tcBorders>
              <w:top w:val="nil"/>
              <w:left w:val="nil"/>
              <w:bottom w:val="single" w:sz="4" w:space="0" w:color="000000"/>
              <w:right w:val="nil"/>
            </w:tcBorders>
            <w:vAlign w:val="bottom"/>
          </w:tcPr>
          <w:p w:rsidR="004E00EB" w:rsidRPr="00F74479" w:rsidRDefault="004E00EB" w:rsidP="00921FA7">
            <w:pPr>
              <w:jc w:val="center"/>
              <w:rPr>
                <w:sz w:val="22"/>
                <w:szCs w:val="22"/>
              </w:rPr>
            </w:pPr>
            <w:r w:rsidRPr="00F74479">
              <w:rPr>
                <w:sz w:val="22"/>
                <w:szCs w:val="22"/>
              </w:rPr>
              <w:t>417 306</w:t>
            </w:r>
          </w:p>
        </w:tc>
        <w:tc>
          <w:tcPr>
            <w:tcW w:w="284" w:type="dxa"/>
            <w:gridSpan w:val="2"/>
            <w:tcBorders>
              <w:top w:val="nil"/>
              <w:left w:val="nil"/>
              <w:bottom w:val="single" w:sz="4" w:space="0" w:color="000000"/>
              <w:right w:val="single" w:sz="4" w:space="0" w:color="auto"/>
            </w:tcBorders>
          </w:tcPr>
          <w:p w:rsidR="004E00EB" w:rsidRPr="00F74479" w:rsidRDefault="004E00EB" w:rsidP="00921FA7">
            <w:pPr>
              <w:jc w:val="center"/>
              <w:rPr>
                <w:sz w:val="22"/>
                <w:szCs w:val="22"/>
              </w:rPr>
            </w:pPr>
          </w:p>
        </w:tc>
        <w:tc>
          <w:tcPr>
            <w:tcW w:w="1333" w:type="dxa"/>
            <w:gridSpan w:val="6"/>
            <w:tcBorders>
              <w:top w:val="nil"/>
              <w:left w:val="nil"/>
              <w:bottom w:val="single" w:sz="4" w:space="0" w:color="000000"/>
              <w:right w:val="single" w:sz="4" w:space="0" w:color="auto"/>
            </w:tcBorders>
            <w:noWrap/>
            <w:vAlign w:val="bottom"/>
          </w:tcPr>
          <w:p w:rsidR="004E00EB" w:rsidRPr="00F74479" w:rsidRDefault="004E00EB" w:rsidP="00921FA7">
            <w:pPr>
              <w:jc w:val="center"/>
              <w:rPr>
                <w:sz w:val="22"/>
                <w:szCs w:val="22"/>
              </w:rPr>
            </w:pPr>
            <w:r w:rsidRPr="00F74479">
              <w:rPr>
                <w:sz w:val="22"/>
                <w:szCs w:val="22"/>
              </w:rPr>
              <w:t>412 024</w:t>
            </w:r>
          </w:p>
        </w:tc>
      </w:tr>
      <w:tr w:rsidR="004E00EB" w:rsidRPr="00F74479" w:rsidTr="00D333A9">
        <w:trPr>
          <w:gridAfter w:val="2"/>
          <w:wAfter w:w="1765" w:type="dxa"/>
          <w:trHeight w:val="255"/>
        </w:trPr>
        <w:tc>
          <w:tcPr>
            <w:tcW w:w="3970" w:type="dxa"/>
            <w:tcBorders>
              <w:top w:val="nil"/>
              <w:left w:val="single" w:sz="4" w:space="0" w:color="000000"/>
              <w:bottom w:val="single" w:sz="4" w:space="0" w:color="000000"/>
              <w:right w:val="single" w:sz="4" w:space="0" w:color="000000"/>
            </w:tcBorders>
            <w:vAlign w:val="bottom"/>
          </w:tcPr>
          <w:p w:rsidR="004E00EB" w:rsidRPr="00F74479" w:rsidRDefault="004E00EB" w:rsidP="00921FA7">
            <w:pPr>
              <w:rPr>
                <w:bCs/>
                <w:sz w:val="22"/>
                <w:szCs w:val="22"/>
              </w:rPr>
            </w:pPr>
            <w:r w:rsidRPr="00F74479">
              <w:rPr>
                <w:bCs/>
                <w:sz w:val="22"/>
                <w:szCs w:val="22"/>
              </w:rPr>
              <w:t xml:space="preserve">Подпрограмма «Обеспечение качественными услугами ЖКХ населения муниципального района» муниципальной программы </w:t>
            </w:r>
            <w:r w:rsidRPr="00F74479">
              <w:rPr>
                <w:sz w:val="22"/>
                <w:szCs w:val="22"/>
              </w:rPr>
              <w:t xml:space="preserve">«Обеспечение доступным и комфортным жильем и коммунальными услугами граждан в Сеймском сельсовете Мантуровского района Курской области» </w:t>
            </w:r>
          </w:p>
        </w:tc>
        <w:tc>
          <w:tcPr>
            <w:tcW w:w="834" w:type="dxa"/>
            <w:gridSpan w:val="4"/>
            <w:tcBorders>
              <w:top w:val="nil"/>
              <w:left w:val="nil"/>
              <w:bottom w:val="single" w:sz="4" w:space="0" w:color="000000"/>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5"/>
            <w:tcBorders>
              <w:top w:val="nil"/>
              <w:left w:val="single" w:sz="4" w:space="0" w:color="auto"/>
              <w:bottom w:val="single" w:sz="4" w:space="0" w:color="000000"/>
              <w:right w:val="nil"/>
            </w:tcBorders>
          </w:tcPr>
          <w:p w:rsidR="004E00EB" w:rsidRPr="00F74479" w:rsidRDefault="004E00EB" w:rsidP="00921FA7">
            <w:pPr>
              <w:rPr>
                <w:sz w:val="22"/>
                <w:szCs w:val="22"/>
              </w:rPr>
            </w:pPr>
          </w:p>
        </w:tc>
        <w:tc>
          <w:tcPr>
            <w:tcW w:w="489" w:type="dxa"/>
            <w:tcBorders>
              <w:top w:val="nil"/>
              <w:left w:val="nil"/>
              <w:bottom w:val="single" w:sz="4" w:space="0" w:color="000000"/>
              <w:right w:val="single" w:sz="4" w:space="0" w:color="000000"/>
            </w:tcBorders>
            <w:noWrap/>
            <w:vAlign w:val="bottom"/>
          </w:tcPr>
          <w:p w:rsidR="004E00EB" w:rsidRPr="00F74479" w:rsidRDefault="004E00EB" w:rsidP="00921FA7">
            <w:pPr>
              <w:rPr>
                <w:sz w:val="22"/>
                <w:szCs w:val="22"/>
              </w:rPr>
            </w:pPr>
            <w:r w:rsidRPr="00F74479">
              <w:rPr>
                <w:sz w:val="22"/>
                <w:szCs w:val="22"/>
              </w:rPr>
              <w:t>05</w:t>
            </w:r>
          </w:p>
        </w:tc>
        <w:tc>
          <w:tcPr>
            <w:tcW w:w="567" w:type="dxa"/>
            <w:gridSpan w:val="5"/>
            <w:tcBorders>
              <w:top w:val="nil"/>
              <w:left w:val="nil"/>
              <w:bottom w:val="single" w:sz="4" w:space="0" w:color="000000"/>
              <w:right w:val="single" w:sz="4" w:space="0" w:color="000000"/>
            </w:tcBorders>
            <w:noWrap/>
            <w:vAlign w:val="bottom"/>
          </w:tcPr>
          <w:p w:rsidR="004E00EB" w:rsidRPr="00F74479" w:rsidRDefault="004E00EB" w:rsidP="00921FA7">
            <w:pPr>
              <w:rPr>
                <w:sz w:val="22"/>
                <w:szCs w:val="22"/>
              </w:rPr>
            </w:pPr>
            <w:r w:rsidRPr="00F74479">
              <w:rPr>
                <w:sz w:val="22"/>
                <w:szCs w:val="22"/>
              </w:rPr>
              <w:t>03</w:t>
            </w:r>
          </w:p>
        </w:tc>
        <w:tc>
          <w:tcPr>
            <w:tcW w:w="1138" w:type="dxa"/>
            <w:gridSpan w:val="4"/>
            <w:tcBorders>
              <w:top w:val="nil"/>
              <w:left w:val="nil"/>
              <w:bottom w:val="single" w:sz="4" w:space="0" w:color="000000"/>
              <w:right w:val="single" w:sz="4" w:space="0" w:color="000000"/>
            </w:tcBorders>
            <w:noWrap/>
            <w:vAlign w:val="bottom"/>
          </w:tcPr>
          <w:p w:rsidR="004E00EB" w:rsidRPr="00F74479" w:rsidRDefault="004E00EB" w:rsidP="00921FA7">
            <w:pPr>
              <w:rPr>
                <w:sz w:val="22"/>
                <w:szCs w:val="22"/>
              </w:rPr>
            </w:pPr>
            <w:r w:rsidRPr="00F74479">
              <w:rPr>
                <w:sz w:val="22"/>
                <w:szCs w:val="22"/>
              </w:rPr>
              <w:t>07 3 00 00000</w:t>
            </w:r>
          </w:p>
        </w:tc>
        <w:tc>
          <w:tcPr>
            <w:tcW w:w="628" w:type="dxa"/>
            <w:gridSpan w:val="4"/>
            <w:tcBorders>
              <w:top w:val="nil"/>
              <w:left w:val="nil"/>
              <w:bottom w:val="single" w:sz="4" w:space="0" w:color="000000"/>
              <w:right w:val="single" w:sz="4" w:space="0" w:color="000000"/>
            </w:tcBorders>
            <w:noWrap/>
            <w:vAlign w:val="bottom"/>
          </w:tcPr>
          <w:p w:rsidR="004E00EB" w:rsidRPr="00F74479" w:rsidRDefault="004E00EB" w:rsidP="00921FA7">
            <w:pPr>
              <w:jc w:val="center"/>
              <w:rPr>
                <w:sz w:val="22"/>
                <w:szCs w:val="22"/>
              </w:rPr>
            </w:pPr>
          </w:p>
        </w:tc>
        <w:tc>
          <w:tcPr>
            <w:tcW w:w="1352" w:type="dxa"/>
            <w:gridSpan w:val="4"/>
            <w:tcBorders>
              <w:top w:val="nil"/>
              <w:left w:val="nil"/>
              <w:bottom w:val="single" w:sz="4" w:space="0" w:color="000000"/>
              <w:right w:val="nil"/>
            </w:tcBorders>
            <w:vAlign w:val="bottom"/>
          </w:tcPr>
          <w:p w:rsidR="004E00EB" w:rsidRPr="00F74479" w:rsidRDefault="004E00EB" w:rsidP="00921FA7">
            <w:pPr>
              <w:jc w:val="center"/>
              <w:rPr>
                <w:sz w:val="22"/>
                <w:szCs w:val="22"/>
              </w:rPr>
            </w:pPr>
            <w:r w:rsidRPr="00F74479">
              <w:rPr>
                <w:sz w:val="22"/>
                <w:szCs w:val="22"/>
              </w:rPr>
              <w:t>292 306</w:t>
            </w:r>
          </w:p>
        </w:tc>
        <w:tc>
          <w:tcPr>
            <w:tcW w:w="284" w:type="dxa"/>
            <w:gridSpan w:val="2"/>
            <w:tcBorders>
              <w:top w:val="nil"/>
              <w:left w:val="nil"/>
              <w:bottom w:val="single" w:sz="4" w:space="0" w:color="000000"/>
              <w:right w:val="single" w:sz="4" w:space="0" w:color="auto"/>
            </w:tcBorders>
          </w:tcPr>
          <w:p w:rsidR="004E00EB" w:rsidRPr="00F74479" w:rsidRDefault="004E00EB" w:rsidP="00921FA7">
            <w:pPr>
              <w:jc w:val="center"/>
              <w:rPr>
                <w:sz w:val="22"/>
                <w:szCs w:val="22"/>
              </w:rPr>
            </w:pPr>
          </w:p>
        </w:tc>
        <w:tc>
          <w:tcPr>
            <w:tcW w:w="1333" w:type="dxa"/>
            <w:gridSpan w:val="6"/>
            <w:tcBorders>
              <w:top w:val="nil"/>
              <w:left w:val="nil"/>
              <w:bottom w:val="single" w:sz="4" w:space="0" w:color="000000"/>
              <w:right w:val="single" w:sz="4" w:space="0" w:color="auto"/>
            </w:tcBorders>
            <w:noWrap/>
            <w:vAlign w:val="bottom"/>
          </w:tcPr>
          <w:p w:rsidR="004E00EB" w:rsidRPr="00F74479" w:rsidRDefault="004E00EB" w:rsidP="00921FA7">
            <w:pPr>
              <w:jc w:val="center"/>
              <w:rPr>
                <w:sz w:val="22"/>
                <w:szCs w:val="22"/>
              </w:rPr>
            </w:pPr>
            <w:r w:rsidRPr="00F74479">
              <w:rPr>
                <w:sz w:val="22"/>
                <w:szCs w:val="22"/>
              </w:rPr>
              <w:t>287 024</w:t>
            </w:r>
          </w:p>
        </w:tc>
      </w:tr>
      <w:tr w:rsidR="004E00EB" w:rsidRPr="00F74479" w:rsidTr="00D333A9">
        <w:trPr>
          <w:gridAfter w:val="2"/>
          <w:wAfter w:w="1765" w:type="dxa"/>
          <w:trHeight w:val="255"/>
        </w:trPr>
        <w:tc>
          <w:tcPr>
            <w:tcW w:w="3970" w:type="dxa"/>
            <w:tcBorders>
              <w:top w:val="nil"/>
              <w:left w:val="single" w:sz="4" w:space="0" w:color="000000"/>
              <w:bottom w:val="single" w:sz="4" w:space="0" w:color="auto"/>
              <w:right w:val="single" w:sz="4" w:space="0" w:color="000000"/>
            </w:tcBorders>
            <w:vAlign w:val="bottom"/>
          </w:tcPr>
          <w:p w:rsidR="004E00EB" w:rsidRPr="00F74479" w:rsidRDefault="004E00EB" w:rsidP="00921FA7">
            <w:pPr>
              <w:rPr>
                <w:sz w:val="22"/>
                <w:szCs w:val="22"/>
              </w:rPr>
            </w:pPr>
            <w:r w:rsidRPr="00F74479">
              <w:rPr>
                <w:sz w:val="22"/>
                <w:szCs w:val="22"/>
              </w:rPr>
              <w:t>Основное мероприятие «Благоустройство территорий поселений»</w:t>
            </w:r>
          </w:p>
        </w:tc>
        <w:tc>
          <w:tcPr>
            <w:tcW w:w="834" w:type="dxa"/>
            <w:gridSpan w:val="4"/>
            <w:tcBorders>
              <w:top w:val="nil"/>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5"/>
            <w:tcBorders>
              <w:top w:val="nil"/>
              <w:left w:val="single" w:sz="4" w:space="0" w:color="auto"/>
              <w:bottom w:val="single" w:sz="4" w:space="0" w:color="auto"/>
              <w:right w:val="nil"/>
            </w:tcBorders>
          </w:tcPr>
          <w:p w:rsidR="004E00EB" w:rsidRPr="00F74479" w:rsidRDefault="004E00EB" w:rsidP="00921FA7">
            <w:pPr>
              <w:jc w:val="center"/>
              <w:rPr>
                <w:sz w:val="22"/>
                <w:szCs w:val="22"/>
              </w:rPr>
            </w:pPr>
          </w:p>
        </w:tc>
        <w:tc>
          <w:tcPr>
            <w:tcW w:w="489" w:type="dxa"/>
            <w:tcBorders>
              <w:top w:val="nil"/>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05</w:t>
            </w:r>
          </w:p>
        </w:tc>
        <w:tc>
          <w:tcPr>
            <w:tcW w:w="567" w:type="dxa"/>
            <w:gridSpan w:val="5"/>
            <w:tcBorders>
              <w:top w:val="nil"/>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03</w:t>
            </w:r>
          </w:p>
        </w:tc>
        <w:tc>
          <w:tcPr>
            <w:tcW w:w="1138" w:type="dxa"/>
            <w:gridSpan w:val="4"/>
            <w:tcBorders>
              <w:top w:val="nil"/>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07 3 01 00000</w:t>
            </w:r>
          </w:p>
        </w:tc>
        <w:tc>
          <w:tcPr>
            <w:tcW w:w="628" w:type="dxa"/>
            <w:gridSpan w:val="4"/>
            <w:tcBorders>
              <w:top w:val="nil"/>
              <w:left w:val="nil"/>
              <w:bottom w:val="single" w:sz="4" w:space="0" w:color="auto"/>
              <w:right w:val="single" w:sz="4" w:space="0" w:color="000000"/>
            </w:tcBorders>
            <w:noWrap/>
            <w:vAlign w:val="bottom"/>
          </w:tcPr>
          <w:p w:rsidR="004E00EB" w:rsidRPr="00F74479" w:rsidRDefault="004E00EB" w:rsidP="00921FA7">
            <w:pPr>
              <w:jc w:val="center"/>
              <w:rPr>
                <w:sz w:val="22"/>
                <w:szCs w:val="22"/>
              </w:rPr>
            </w:pPr>
          </w:p>
        </w:tc>
        <w:tc>
          <w:tcPr>
            <w:tcW w:w="1352" w:type="dxa"/>
            <w:gridSpan w:val="4"/>
            <w:tcBorders>
              <w:top w:val="nil"/>
              <w:left w:val="nil"/>
              <w:bottom w:val="single" w:sz="4" w:space="0" w:color="auto"/>
              <w:right w:val="nil"/>
            </w:tcBorders>
            <w:vAlign w:val="bottom"/>
          </w:tcPr>
          <w:p w:rsidR="004E00EB" w:rsidRPr="00F74479" w:rsidRDefault="004E00EB" w:rsidP="00921FA7">
            <w:pPr>
              <w:jc w:val="center"/>
              <w:rPr>
                <w:sz w:val="22"/>
                <w:szCs w:val="22"/>
              </w:rPr>
            </w:pPr>
            <w:r w:rsidRPr="00F74479">
              <w:rPr>
                <w:sz w:val="22"/>
                <w:szCs w:val="22"/>
              </w:rPr>
              <w:t>212 306</w:t>
            </w:r>
          </w:p>
        </w:tc>
        <w:tc>
          <w:tcPr>
            <w:tcW w:w="284" w:type="dxa"/>
            <w:gridSpan w:val="2"/>
            <w:tcBorders>
              <w:top w:val="nil"/>
              <w:left w:val="nil"/>
              <w:bottom w:val="single" w:sz="4" w:space="0" w:color="auto"/>
              <w:right w:val="single" w:sz="4" w:space="0" w:color="auto"/>
            </w:tcBorders>
          </w:tcPr>
          <w:p w:rsidR="004E00EB" w:rsidRPr="00F74479" w:rsidRDefault="004E00EB" w:rsidP="00921FA7">
            <w:pPr>
              <w:jc w:val="center"/>
              <w:rPr>
                <w:sz w:val="22"/>
                <w:szCs w:val="22"/>
              </w:rPr>
            </w:pPr>
          </w:p>
        </w:tc>
        <w:tc>
          <w:tcPr>
            <w:tcW w:w="1333" w:type="dxa"/>
            <w:gridSpan w:val="6"/>
            <w:tcBorders>
              <w:top w:val="nil"/>
              <w:left w:val="nil"/>
              <w:bottom w:val="single" w:sz="4" w:space="0" w:color="auto"/>
              <w:right w:val="single" w:sz="4" w:space="0" w:color="auto"/>
            </w:tcBorders>
            <w:noWrap/>
            <w:vAlign w:val="bottom"/>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rPr>
                <w:sz w:val="22"/>
                <w:szCs w:val="22"/>
              </w:rPr>
            </w:pPr>
            <w:r w:rsidRPr="00F74479">
              <w:rPr>
                <w:sz w:val="22"/>
                <w:szCs w:val="22"/>
              </w:rPr>
              <w:t>227 024</w:t>
            </w:r>
          </w:p>
        </w:tc>
      </w:tr>
      <w:tr w:rsidR="004E00EB" w:rsidRPr="00F74479" w:rsidTr="00D333A9">
        <w:trPr>
          <w:gridAfter w:val="2"/>
          <w:wAfter w:w="1765" w:type="dxa"/>
          <w:trHeight w:val="255"/>
        </w:trPr>
        <w:tc>
          <w:tcPr>
            <w:tcW w:w="3970" w:type="dxa"/>
            <w:tcBorders>
              <w:top w:val="single" w:sz="4" w:space="0" w:color="auto"/>
              <w:left w:val="single" w:sz="4" w:space="0" w:color="000000"/>
              <w:bottom w:val="single" w:sz="4" w:space="0" w:color="auto"/>
              <w:right w:val="single" w:sz="4" w:space="0" w:color="000000"/>
            </w:tcBorders>
            <w:vAlign w:val="bottom"/>
          </w:tcPr>
          <w:p w:rsidR="004E00EB" w:rsidRPr="00F74479" w:rsidRDefault="004E00EB" w:rsidP="00921FA7">
            <w:pPr>
              <w:rPr>
                <w:sz w:val="22"/>
                <w:szCs w:val="22"/>
              </w:rPr>
            </w:pPr>
            <w:r w:rsidRPr="00F74479">
              <w:rPr>
                <w:sz w:val="22"/>
                <w:szCs w:val="22"/>
              </w:rPr>
              <w:t>Мероприятия по благоустройству</w:t>
            </w:r>
          </w:p>
        </w:tc>
        <w:tc>
          <w:tcPr>
            <w:tcW w:w="834" w:type="dxa"/>
            <w:gridSpan w:val="4"/>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5"/>
            <w:tcBorders>
              <w:top w:val="single" w:sz="4" w:space="0" w:color="auto"/>
              <w:left w:val="single" w:sz="4" w:space="0" w:color="auto"/>
              <w:bottom w:val="single" w:sz="4" w:space="0" w:color="auto"/>
              <w:right w:val="nil"/>
            </w:tcBorders>
          </w:tcPr>
          <w:p w:rsidR="004E00EB" w:rsidRPr="00F74479" w:rsidRDefault="004E00EB" w:rsidP="00921FA7">
            <w:pPr>
              <w:jc w:val="center"/>
              <w:rPr>
                <w:sz w:val="22"/>
                <w:szCs w:val="22"/>
              </w:rPr>
            </w:pPr>
          </w:p>
        </w:tc>
        <w:tc>
          <w:tcPr>
            <w:tcW w:w="489" w:type="dxa"/>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05</w:t>
            </w:r>
          </w:p>
        </w:tc>
        <w:tc>
          <w:tcPr>
            <w:tcW w:w="567"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03</w:t>
            </w:r>
          </w:p>
        </w:tc>
        <w:tc>
          <w:tcPr>
            <w:tcW w:w="1138"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07 3 01 С1433</w:t>
            </w:r>
          </w:p>
        </w:tc>
        <w:tc>
          <w:tcPr>
            <w:tcW w:w="628"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p>
        </w:tc>
        <w:tc>
          <w:tcPr>
            <w:tcW w:w="1352" w:type="dxa"/>
            <w:gridSpan w:val="4"/>
            <w:tcBorders>
              <w:top w:val="single" w:sz="4" w:space="0" w:color="auto"/>
              <w:left w:val="nil"/>
              <w:bottom w:val="single" w:sz="4" w:space="0" w:color="auto"/>
              <w:right w:val="nil"/>
            </w:tcBorders>
            <w:vAlign w:val="bottom"/>
          </w:tcPr>
          <w:p w:rsidR="004E00EB" w:rsidRPr="00F74479" w:rsidRDefault="004E00EB" w:rsidP="00921FA7">
            <w:pPr>
              <w:jc w:val="center"/>
              <w:rPr>
                <w:sz w:val="22"/>
                <w:szCs w:val="22"/>
              </w:rPr>
            </w:pPr>
            <w:r w:rsidRPr="00F74479">
              <w:rPr>
                <w:sz w:val="22"/>
                <w:szCs w:val="22"/>
              </w:rPr>
              <w:t>212 306</w:t>
            </w:r>
          </w:p>
        </w:tc>
        <w:tc>
          <w:tcPr>
            <w:tcW w:w="284"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1333" w:type="dxa"/>
            <w:gridSpan w:val="6"/>
            <w:tcBorders>
              <w:top w:val="single" w:sz="4" w:space="0" w:color="auto"/>
              <w:left w:val="nil"/>
              <w:bottom w:val="single" w:sz="4" w:space="0" w:color="auto"/>
              <w:right w:val="single" w:sz="4" w:space="0" w:color="auto"/>
            </w:tcBorders>
            <w:noWrap/>
            <w:vAlign w:val="bottom"/>
          </w:tcPr>
          <w:p w:rsidR="004E00EB" w:rsidRPr="00F74479" w:rsidRDefault="004E00EB" w:rsidP="00921FA7">
            <w:pPr>
              <w:jc w:val="center"/>
              <w:rPr>
                <w:sz w:val="22"/>
                <w:szCs w:val="22"/>
              </w:rPr>
            </w:pPr>
          </w:p>
        </w:tc>
      </w:tr>
      <w:tr w:rsidR="004E00EB" w:rsidRPr="00F74479" w:rsidTr="00D333A9">
        <w:trPr>
          <w:gridAfter w:val="2"/>
          <w:wAfter w:w="1765" w:type="dxa"/>
          <w:trHeight w:val="255"/>
        </w:trPr>
        <w:tc>
          <w:tcPr>
            <w:tcW w:w="3970" w:type="dxa"/>
            <w:tcBorders>
              <w:top w:val="single" w:sz="4" w:space="0" w:color="auto"/>
              <w:left w:val="single" w:sz="4" w:space="0" w:color="000000"/>
              <w:bottom w:val="single" w:sz="4" w:space="0" w:color="auto"/>
              <w:right w:val="single" w:sz="4" w:space="0" w:color="000000"/>
            </w:tcBorders>
            <w:vAlign w:val="bottom"/>
          </w:tcPr>
          <w:p w:rsidR="004E00EB" w:rsidRPr="00F74479" w:rsidRDefault="004E00EB" w:rsidP="00921FA7">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834" w:type="dxa"/>
            <w:gridSpan w:val="4"/>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5"/>
            <w:tcBorders>
              <w:top w:val="single" w:sz="4" w:space="0" w:color="auto"/>
              <w:left w:val="single" w:sz="4" w:space="0" w:color="auto"/>
              <w:bottom w:val="single" w:sz="4" w:space="0" w:color="auto"/>
              <w:right w:val="nil"/>
            </w:tcBorders>
          </w:tcPr>
          <w:p w:rsidR="004E00EB" w:rsidRPr="00F74479" w:rsidRDefault="004E00EB" w:rsidP="00921FA7">
            <w:pPr>
              <w:jc w:val="center"/>
              <w:rPr>
                <w:sz w:val="22"/>
                <w:szCs w:val="22"/>
              </w:rPr>
            </w:pPr>
          </w:p>
        </w:tc>
        <w:tc>
          <w:tcPr>
            <w:tcW w:w="489" w:type="dxa"/>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05</w:t>
            </w:r>
          </w:p>
        </w:tc>
        <w:tc>
          <w:tcPr>
            <w:tcW w:w="567"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03</w:t>
            </w:r>
          </w:p>
        </w:tc>
        <w:tc>
          <w:tcPr>
            <w:tcW w:w="1138"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07 3 01 С1433</w:t>
            </w:r>
          </w:p>
        </w:tc>
        <w:tc>
          <w:tcPr>
            <w:tcW w:w="628"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200</w:t>
            </w:r>
          </w:p>
        </w:tc>
        <w:tc>
          <w:tcPr>
            <w:tcW w:w="1352" w:type="dxa"/>
            <w:gridSpan w:val="4"/>
            <w:tcBorders>
              <w:top w:val="single" w:sz="4" w:space="0" w:color="auto"/>
              <w:left w:val="nil"/>
              <w:bottom w:val="single" w:sz="4" w:space="0" w:color="auto"/>
              <w:right w:val="nil"/>
            </w:tcBorders>
            <w:vAlign w:val="bottom"/>
          </w:tcPr>
          <w:p w:rsidR="004E00EB" w:rsidRPr="00F74479" w:rsidRDefault="004E00EB" w:rsidP="00921FA7">
            <w:pPr>
              <w:jc w:val="center"/>
              <w:rPr>
                <w:sz w:val="22"/>
                <w:szCs w:val="22"/>
              </w:rPr>
            </w:pPr>
            <w:r w:rsidRPr="00F74479">
              <w:rPr>
                <w:sz w:val="22"/>
                <w:szCs w:val="22"/>
              </w:rPr>
              <w:t>212 306</w:t>
            </w:r>
          </w:p>
        </w:tc>
        <w:tc>
          <w:tcPr>
            <w:tcW w:w="284"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1333" w:type="dxa"/>
            <w:gridSpan w:val="6"/>
            <w:tcBorders>
              <w:top w:val="single" w:sz="4" w:space="0" w:color="auto"/>
              <w:left w:val="nil"/>
              <w:bottom w:val="single" w:sz="4" w:space="0" w:color="auto"/>
              <w:right w:val="single" w:sz="4" w:space="0" w:color="auto"/>
            </w:tcBorders>
            <w:noWrap/>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227 024</w:t>
            </w:r>
          </w:p>
        </w:tc>
      </w:tr>
      <w:tr w:rsidR="004E00EB" w:rsidRPr="00F74479" w:rsidTr="00D333A9">
        <w:trPr>
          <w:gridAfter w:val="6"/>
          <w:wAfter w:w="1935" w:type="dxa"/>
          <w:trHeight w:val="255"/>
        </w:trPr>
        <w:tc>
          <w:tcPr>
            <w:tcW w:w="3970" w:type="dxa"/>
            <w:tcBorders>
              <w:top w:val="single" w:sz="4" w:space="0" w:color="auto"/>
              <w:left w:val="single" w:sz="4" w:space="0" w:color="000000"/>
              <w:bottom w:val="single" w:sz="4" w:space="0" w:color="auto"/>
              <w:right w:val="single" w:sz="4" w:space="0" w:color="000000"/>
            </w:tcBorders>
            <w:vAlign w:val="bottom"/>
          </w:tcPr>
          <w:p w:rsidR="004E00EB" w:rsidRPr="00F74479" w:rsidRDefault="004E00EB" w:rsidP="00921FA7">
            <w:pPr>
              <w:rPr>
                <w:bCs/>
                <w:sz w:val="22"/>
                <w:szCs w:val="22"/>
              </w:rPr>
            </w:pPr>
            <w:r w:rsidRPr="00F74479">
              <w:rPr>
                <w:bCs/>
                <w:sz w:val="22"/>
                <w:szCs w:val="22"/>
              </w:rPr>
              <w:t>Основное мероприятия «Сбор и удаление твердых и жидких бытовых отходов»</w:t>
            </w:r>
          </w:p>
        </w:tc>
        <w:tc>
          <w:tcPr>
            <w:tcW w:w="712" w:type="dxa"/>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4"/>
            <w:tcBorders>
              <w:top w:val="single" w:sz="4" w:space="0" w:color="auto"/>
              <w:left w:val="single" w:sz="4" w:space="0" w:color="auto"/>
              <w:bottom w:val="single" w:sz="4" w:space="0" w:color="auto"/>
              <w:right w:val="nil"/>
            </w:tcBorders>
          </w:tcPr>
          <w:p w:rsidR="004E00EB" w:rsidRPr="00F74479" w:rsidRDefault="004E00EB" w:rsidP="00921FA7">
            <w:pPr>
              <w:rPr>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05</w:t>
            </w:r>
          </w:p>
        </w:tc>
        <w:tc>
          <w:tcPr>
            <w:tcW w:w="536"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03</w:t>
            </w:r>
          </w:p>
        </w:tc>
        <w:tc>
          <w:tcPr>
            <w:tcW w:w="1134"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07 3 02 00000</w:t>
            </w: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p>
        </w:tc>
        <w:tc>
          <w:tcPr>
            <w:tcW w:w="1075" w:type="dxa"/>
            <w:tcBorders>
              <w:top w:val="single" w:sz="4" w:space="0" w:color="auto"/>
              <w:left w:val="nil"/>
              <w:bottom w:val="single" w:sz="4" w:space="0" w:color="auto"/>
              <w:right w:val="nil"/>
            </w:tcBorders>
            <w:vAlign w:val="bottom"/>
          </w:tcPr>
          <w:p w:rsidR="004E00EB" w:rsidRPr="00F74479" w:rsidRDefault="004E00EB" w:rsidP="00921FA7">
            <w:pPr>
              <w:jc w:val="center"/>
              <w:rPr>
                <w:sz w:val="22"/>
                <w:szCs w:val="22"/>
              </w:rPr>
            </w:pPr>
            <w:r w:rsidRPr="00F74479">
              <w:rPr>
                <w:sz w:val="22"/>
                <w:szCs w:val="22"/>
              </w:rPr>
              <w:t>80 000</w:t>
            </w:r>
          </w:p>
        </w:tc>
        <w:tc>
          <w:tcPr>
            <w:tcW w:w="383"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1295" w:type="dxa"/>
            <w:gridSpan w:val="3"/>
            <w:tcBorders>
              <w:top w:val="single" w:sz="4" w:space="0" w:color="auto"/>
              <w:left w:val="nil"/>
              <w:bottom w:val="single" w:sz="4" w:space="0" w:color="auto"/>
              <w:right w:val="single" w:sz="4" w:space="0" w:color="auto"/>
            </w:tcBorders>
            <w:noWrap/>
          </w:tcPr>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60 000</w:t>
            </w:r>
          </w:p>
        </w:tc>
      </w:tr>
      <w:tr w:rsidR="004E00EB" w:rsidRPr="00F74479" w:rsidTr="00D333A9">
        <w:trPr>
          <w:gridAfter w:val="6"/>
          <w:wAfter w:w="1935" w:type="dxa"/>
          <w:trHeight w:val="255"/>
        </w:trPr>
        <w:tc>
          <w:tcPr>
            <w:tcW w:w="3970" w:type="dxa"/>
            <w:tcBorders>
              <w:top w:val="single" w:sz="4" w:space="0" w:color="auto"/>
              <w:left w:val="single" w:sz="4" w:space="0" w:color="000000"/>
              <w:bottom w:val="single" w:sz="4" w:space="0" w:color="auto"/>
              <w:right w:val="single" w:sz="4" w:space="0" w:color="000000"/>
            </w:tcBorders>
            <w:vAlign w:val="bottom"/>
          </w:tcPr>
          <w:p w:rsidR="004E00EB" w:rsidRPr="00F74479" w:rsidRDefault="004E00EB" w:rsidP="00921FA7">
            <w:pPr>
              <w:rPr>
                <w:bCs/>
                <w:sz w:val="22"/>
                <w:szCs w:val="22"/>
              </w:rPr>
            </w:pPr>
            <w:r w:rsidRPr="00F74479">
              <w:rPr>
                <w:bCs/>
                <w:sz w:val="22"/>
                <w:szCs w:val="22"/>
              </w:rPr>
              <w:t>Мероприятие по сбору и удалению твердых и жидких бытовых отходов</w:t>
            </w:r>
          </w:p>
        </w:tc>
        <w:tc>
          <w:tcPr>
            <w:tcW w:w="712" w:type="dxa"/>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4"/>
            <w:tcBorders>
              <w:top w:val="single" w:sz="4" w:space="0" w:color="auto"/>
              <w:left w:val="single" w:sz="4" w:space="0" w:color="auto"/>
              <w:bottom w:val="single" w:sz="4" w:space="0" w:color="auto"/>
              <w:right w:val="nil"/>
            </w:tcBorders>
          </w:tcPr>
          <w:p w:rsidR="004E00EB" w:rsidRPr="00F74479" w:rsidRDefault="004E00EB" w:rsidP="00921FA7">
            <w:pPr>
              <w:rPr>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05</w:t>
            </w:r>
          </w:p>
        </w:tc>
        <w:tc>
          <w:tcPr>
            <w:tcW w:w="536"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03</w:t>
            </w:r>
          </w:p>
        </w:tc>
        <w:tc>
          <w:tcPr>
            <w:tcW w:w="1134"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07 3 02 С1457</w:t>
            </w: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p>
        </w:tc>
        <w:tc>
          <w:tcPr>
            <w:tcW w:w="1075" w:type="dxa"/>
            <w:tcBorders>
              <w:top w:val="single" w:sz="4" w:space="0" w:color="auto"/>
              <w:left w:val="nil"/>
              <w:bottom w:val="single" w:sz="4" w:space="0" w:color="auto"/>
              <w:right w:val="nil"/>
            </w:tcBorders>
            <w:vAlign w:val="bottom"/>
          </w:tcPr>
          <w:p w:rsidR="004E00EB" w:rsidRPr="00F74479" w:rsidRDefault="004E00EB" w:rsidP="00921FA7">
            <w:pPr>
              <w:jc w:val="center"/>
              <w:rPr>
                <w:sz w:val="22"/>
                <w:szCs w:val="22"/>
              </w:rPr>
            </w:pPr>
            <w:r w:rsidRPr="00F74479">
              <w:rPr>
                <w:sz w:val="22"/>
                <w:szCs w:val="22"/>
              </w:rPr>
              <w:t>80 000</w:t>
            </w:r>
          </w:p>
        </w:tc>
        <w:tc>
          <w:tcPr>
            <w:tcW w:w="383"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1295" w:type="dxa"/>
            <w:gridSpan w:val="3"/>
            <w:tcBorders>
              <w:top w:val="single" w:sz="4" w:space="0" w:color="auto"/>
              <w:left w:val="nil"/>
              <w:bottom w:val="single" w:sz="4" w:space="0" w:color="auto"/>
              <w:right w:val="single" w:sz="4" w:space="0" w:color="auto"/>
            </w:tcBorders>
            <w:noWrap/>
          </w:tcPr>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60 000</w:t>
            </w:r>
          </w:p>
        </w:tc>
      </w:tr>
      <w:tr w:rsidR="004E00EB" w:rsidRPr="00F74479" w:rsidTr="00D333A9">
        <w:trPr>
          <w:gridAfter w:val="6"/>
          <w:wAfter w:w="1935" w:type="dxa"/>
          <w:trHeight w:val="255"/>
        </w:trPr>
        <w:tc>
          <w:tcPr>
            <w:tcW w:w="3970" w:type="dxa"/>
            <w:tcBorders>
              <w:top w:val="single" w:sz="4" w:space="0" w:color="auto"/>
              <w:left w:val="single" w:sz="4" w:space="0" w:color="000000"/>
              <w:bottom w:val="single" w:sz="4" w:space="0" w:color="auto"/>
              <w:right w:val="single" w:sz="4" w:space="0" w:color="000000"/>
            </w:tcBorders>
            <w:vAlign w:val="bottom"/>
          </w:tcPr>
          <w:p w:rsidR="004E00EB" w:rsidRPr="00F74479" w:rsidRDefault="004E00EB" w:rsidP="00921FA7">
            <w:pPr>
              <w:rPr>
                <w:sz w:val="22"/>
                <w:szCs w:val="22"/>
              </w:rPr>
            </w:pPr>
            <w:r w:rsidRPr="00F74479">
              <w:rPr>
                <w:sz w:val="22"/>
                <w:szCs w:val="22"/>
              </w:rPr>
              <w:t xml:space="preserve">Закупка товаров, работ и услуг для государственных (муниципальных) нужд </w:t>
            </w:r>
          </w:p>
        </w:tc>
        <w:tc>
          <w:tcPr>
            <w:tcW w:w="712" w:type="dxa"/>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4"/>
            <w:tcBorders>
              <w:top w:val="single" w:sz="4" w:space="0" w:color="auto"/>
              <w:left w:val="single" w:sz="4" w:space="0" w:color="auto"/>
              <w:bottom w:val="single" w:sz="4" w:space="0" w:color="auto"/>
              <w:right w:val="nil"/>
            </w:tcBorders>
          </w:tcPr>
          <w:p w:rsidR="004E00EB" w:rsidRPr="00F74479" w:rsidRDefault="004E00EB" w:rsidP="00921FA7">
            <w:pPr>
              <w:rPr>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05</w:t>
            </w:r>
          </w:p>
        </w:tc>
        <w:tc>
          <w:tcPr>
            <w:tcW w:w="536"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03</w:t>
            </w:r>
          </w:p>
        </w:tc>
        <w:tc>
          <w:tcPr>
            <w:tcW w:w="1134"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07 3 02 С1457</w:t>
            </w: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200</w:t>
            </w:r>
          </w:p>
        </w:tc>
        <w:tc>
          <w:tcPr>
            <w:tcW w:w="1075" w:type="dxa"/>
            <w:tcBorders>
              <w:top w:val="single" w:sz="4" w:space="0" w:color="auto"/>
              <w:left w:val="nil"/>
              <w:bottom w:val="single" w:sz="4" w:space="0" w:color="auto"/>
              <w:right w:val="nil"/>
            </w:tcBorders>
            <w:vAlign w:val="bottom"/>
          </w:tcPr>
          <w:p w:rsidR="004E00EB" w:rsidRPr="00F74479" w:rsidRDefault="004E00EB" w:rsidP="00921FA7">
            <w:pPr>
              <w:jc w:val="center"/>
              <w:rPr>
                <w:sz w:val="22"/>
                <w:szCs w:val="22"/>
              </w:rPr>
            </w:pPr>
            <w:r w:rsidRPr="00F74479">
              <w:rPr>
                <w:sz w:val="22"/>
                <w:szCs w:val="22"/>
              </w:rPr>
              <w:t>80 000</w:t>
            </w:r>
          </w:p>
        </w:tc>
        <w:tc>
          <w:tcPr>
            <w:tcW w:w="383"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1295" w:type="dxa"/>
            <w:gridSpan w:val="3"/>
            <w:tcBorders>
              <w:top w:val="single" w:sz="4" w:space="0" w:color="auto"/>
              <w:left w:val="nil"/>
              <w:bottom w:val="single" w:sz="4" w:space="0" w:color="auto"/>
              <w:right w:val="single" w:sz="4" w:space="0" w:color="auto"/>
            </w:tcBorders>
            <w:noWrap/>
          </w:tcPr>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60 000</w:t>
            </w:r>
          </w:p>
        </w:tc>
      </w:tr>
      <w:tr w:rsidR="004E00EB" w:rsidRPr="00F74479" w:rsidTr="00D333A9">
        <w:trPr>
          <w:gridAfter w:val="6"/>
          <w:wAfter w:w="1935" w:type="dxa"/>
          <w:trHeight w:val="255"/>
        </w:trPr>
        <w:tc>
          <w:tcPr>
            <w:tcW w:w="3970" w:type="dxa"/>
            <w:tcBorders>
              <w:top w:val="single" w:sz="4" w:space="0" w:color="auto"/>
              <w:left w:val="single" w:sz="4" w:space="0" w:color="000000"/>
              <w:bottom w:val="single" w:sz="4" w:space="0" w:color="auto"/>
              <w:right w:val="single" w:sz="4" w:space="0" w:color="000000"/>
            </w:tcBorders>
          </w:tcPr>
          <w:p w:rsidR="004E00EB" w:rsidRPr="00F74479" w:rsidRDefault="004E00EB" w:rsidP="00921FA7">
            <w:pPr>
              <w:pStyle w:val="afe"/>
              <w:spacing w:before="0" w:beforeAutospacing="0" w:after="0" w:afterAutospacing="0"/>
              <w:jc w:val="both"/>
              <w:rPr>
                <w:b/>
                <w:color w:val="000000"/>
                <w:sz w:val="22"/>
                <w:szCs w:val="22"/>
              </w:rPr>
            </w:pPr>
            <w:r w:rsidRPr="00F74479">
              <w:rPr>
                <w:rStyle w:val="afd"/>
                <w:b w:val="0"/>
                <w:color w:val="000000"/>
                <w:sz w:val="22"/>
                <w:szCs w:val="22"/>
              </w:rPr>
              <w:t>Муниципальная программа «Формирование современной городской среды на 2018-2024 годы»</w:t>
            </w:r>
          </w:p>
        </w:tc>
        <w:tc>
          <w:tcPr>
            <w:tcW w:w="712" w:type="dxa"/>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4"/>
            <w:tcBorders>
              <w:top w:val="single" w:sz="4" w:space="0" w:color="auto"/>
              <w:left w:val="single" w:sz="4" w:space="0" w:color="auto"/>
              <w:bottom w:val="single" w:sz="4" w:space="0" w:color="auto"/>
              <w:right w:val="nil"/>
            </w:tcBorders>
          </w:tcPr>
          <w:p w:rsidR="004E00EB" w:rsidRPr="00F74479" w:rsidRDefault="004E00EB" w:rsidP="00921FA7">
            <w:pPr>
              <w:rPr>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05</w:t>
            </w:r>
          </w:p>
        </w:tc>
        <w:tc>
          <w:tcPr>
            <w:tcW w:w="536"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03</w:t>
            </w:r>
          </w:p>
        </w:tc>
        <w:tc>
          <w:tcPr>
            <w:tcW w:w="1134"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21 0 00 00000</w:t>
            </w: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p>
        </w:tc>
        <w:tc>
          <w:tcPr>
            <w:tcW w:w="1075" w:type="dxa"/>
            <w:tcBorders>
              <w:top w:val="single" w:sz="4" w:space="0" w:color="auto"/>
              <w:left w:val="nil"/>
              <w:bottom w:val="single" w:sz="4" w:space="0" w:color="auto"/>
              <w:right w:val="nil"/>
            </w:tcBorders>
            <w:vAlign w:val="bottom"/>
          </w:tcPr>
          <w:p w:rsidR="004E00EB" w:rsidRPr="00F74479" w:rsidRDefault="004E00EB" w:rsidP="00921FA7">
            <w:pPr>
              <w:jc w:val="center"/>
              <w:rPr>
                <w:sz w:val="22"/>
                <w:szCs w:val="22"/>
              </w:rPr>
            </w:pPr>
            <w:r w:rsidRPr="00F74479">
              <w:rPr>
                <w:sz w:val="22"/>
                <w:szCs w:val="22"/>
              </w:rPr>
              <w:t>125000</w:t>
            </w:r>
          </w:p>
        </w:tc>
        <w:tc>
          <w:tcPr>
            <w:tcW w:w="383"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1295" w:type="dxa"/>
            <w:gridSpan w:val="3"/>
            <w:tcBorders>
              <w:top w:val="single" w:sz="4" w:space="0" w:color="auto"/>
              <w:left w:val="nil"/>
              <w:bottom w:val="single" w:sz="4" w:space="0" w:color="auto"/>
              <w:right w:val="single" w:sz="4" w:space="0" w:color="auto"/>
            </w:tcBorders>
            <w:noWrap/>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125000</w:t>
            </w:r>
          </w:p>
        </w:tc>
      </w:tr>
      <w:tr w:rsidR="004E00EB" w:rsidRPr="00F74479" w:rsidTr="00D333A9">
        <w:trPr>
          <w:gridAfter w:val="6"/>
          <w:wAfter w:w="1935" w:type="dxa"/>
          <w:trHeight w:val="255"/>
        </w:trPr>
        <w:tc>
          <w:tcPr>
            <w:tcW w:w="3970" w:type="dxa"/>
            <w:tcBorders>
              <w:top w:val="single" w:sz="4" w:space="0" w:color="auto"/>
              <w:left w:val="single" w:sz="4" w:space="0" w:color="000000"/>
              <w:bottom w:val="single" w:sz="4" w:space="0" w:color="auto"/>
              <w:right w:val="single" w:sz="4" w:space="0" w:color="000000"/>
            </w:tcBorders>
          </w:tcPr>
          <w:p w:rsidR="004E00EB" w:rsidRPr="00F74479" w:rsidRDefault="004E00EB" w:rsidP="00921FA7">
            <w:pPr>
              <w:pStyle w:val="afe"/>
              <w:spacing w:before="0" w:beforeAutospacing="0" w:after="0" w:afterAutospacing="0"/>
              <w:jc w:val="both"/>
              <w:rPr>
                <w:rStyle w:val="afd"/>
                <w:b w:val="0"/>
                <w:color w:val="000000"/>
                <w:sz w:val="22"/>
                <w:szCs w:val="22"/>
              </w:rPr>
            </w:pPr>
            <w:r w:rsidRPr="00F74479">
              <w:rPr>
                <w:rStyle w:val="afd"/>
                <w:b w:val="0"/>
                <w:color w:val="000000"/>
                <w:sz w:val="22"/>
                <w:szCs w:val="22"/>
              </w:rPr>
              <w:t>Реализация регионального проекта «Формирование комфортной городской среды»</w:t>
            </w:r>
          </w:p>
        </w:tc>
        <w:tc>
          <w:tcPr>
            <w:tcW w:w="712" w:type="dxa"/>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4"/>
            <w:tcBorders>
              <w:top w:val="single" w:sz="4" w:space="0" w:color="auto"/>
              <w:left w:val="single" w:sz="4" w:space="0" w:color="auto"/>
              <w:bottom w:val="single" w:sz="4" w:space="0" w:color="auto"/>
              <w:right w:val="nil"/>
            </w:tcBorders>
          </w:tcPr>
          <w:p w:rsidR="004E00EB" w:rsidRPr="00F74479" w:rsidRDefault="004E00EB" w:rsidP="00921FA7">
            <w:pPr>
              <w:rPr>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05</w:t>
            </w:r>
          </w:p>
        </w:tc>
        <w:tc>
          <w:tcPr>
            <w:tcW w:w="536"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03</w:t>
            </w:r>
          </w:p>
        </w:tc>
        <w:tc>
          <w:tcPr>
            <w:tcW w:w="1134"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lang w:val="en-US"/>
              </w:rPr>
            </w:pPr>
            <w:r w:rsidRPr="00F74479">
              <w:rPr>
                <w:sz w:val="22"/>
                <w:szCs w:val="22"/>
              </w:rPr>
              <w:t xml:space="preserve">21 0 </w:t>
            </w:r>
            <w:r w:rsidRPr="00F74479">
              <w:rPr>
                <w:sz w:val="22"/>
                <w:szCs w:val="22"/>
                <w:lang w:val="en-US"/>
              </w:rPr>
              <w:t>F2 00000</w:t>
            </w: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p>
        </w:tc>
        <w:tc>
          <w:tcPr>
            <w:tcW w:w="1075" w:type="dxa"/>
            <w:tcBorders>
              <w:top w:val="single" w:sz="4" w:space="0" w:color="auto"/>
              <w:left w:val="nil"/>
              <w:bottom w:val="single" w:sz="4" w:space="0" w:color="auto"/>
              <w:right w:val="nil"/>
            </w:tcBorders>
            <w:vAlign w:val="bottom"/>
          </w:tcPr>
          <w:p w:rsidR="004E00EB" w:rsidRPr="00F74479" w:rsidRDefault="004E00EB" w:rsidP="00921FA7">
            <w:pPr>
              <w:jc w:val="center"/>
              <w:rPr>
                <w:sz w:val="22"/>
                <w:szCs w:val="22"/>
              </w:rPr>
            </w:pPr>
            <w:r w:rsidRPr="00F74479">
              <w:rPr>
                <w:sz w:val="22"/>
                <w:szCs w:val="22"/>
              </w:rPr>
              <w:t>125000</w:t>
            </w:r>
          </w:p>
        </w:tc>
        <w:tc>
          <w:tcPr>
            <w:tcW w:w="383"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1295" w:type="dxa"/>
            <w:gridSpan w:val="3"/>
            <w:tcBorders>
              <w:top w:val="single" w:sz="4" w:space="0" w:color="auto"/>
              <w:left w:val="nil"/>
              <w:bottom w:val="single" w:sz="4" w:space="0" w:color="auto"/>
              <w:right w:val="single" w:sz="4" w:space="0" w:color="auto"/>
            </w:tcBorders>
            <w:noWrap/>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125000</w:t>
            </w:r>
          </w:p>
        </w:tc>
      </w:tr>
      <w:tr w:rsidR="004E00EB" w:rsidRPr="00F74479" w:rsidTr="00D333A9">
        <w:trPr>
          <w:gridAfter w:val="6"/>
          <w:wAfter w:w="1935" w:type="dxa"/>
          <w:trHeight w:val="255"/>
        </w:trPr>
        <w:tc>
          <w:tcPr>
            <w:tcW w:w="3970" w:type="dxa"/>
            <w:tcBorders>
              <w:top w:val="single" w:sz="4" w:space="0" w:color="auto"/>
              <w:left w:val="single" w:sz="4" w:space="0" w:color="000000"/>
              <w:bottom w:val="single" w:sz="4" w:space="0" w:color="auto"/>
              <w:right w:val="single" w:sz="4" w:space="0" w:color="000000"/>
            </w:tcBorders>
          </w:tcPr>
          <w:p w:rsidR="004E00EB" w:rsidRPr="00F74479" w:rsidRDefault="004E00EB" w:rsidP="00921FA7">
            <w:pPr>
              <w:pStyle w:val="afe"/>
              <w:spacing w:before="0" w:beforeAutospacing="0" w:after="0" w:afterAutospacing="0"/>
              <w:jc w:val="both"/>
              <w:rPr>
                <w:rStyle w:val="afd"/>
                <w:b w:val="0"/>
                <w:color w:val="000000"/>
                <w:sz w:val="22"/>
                <w:szCs w:val="22"/>
              </w:rPr>
            </w:pPr>
            <w:r w:rsidRPr="00F74479">
              <w:rPr>
                <w:rStyle w:val="afd"/>
                <w:b w:val="0"/>
                <w:color w:val="000000"/>
                <w:sz w:val="22"/>
                <w:szCs w:val="22"/>
              </w:rPr>
              <w:t>Реализация программ формирования современной городской среды</w:t>
            </w:r>
          </w:p>
        </w:tc>
        <w:tc>
          <w:tcPr>
            <w:tcW w:w="712" w:type="dxa"/>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4"/>
            <w:tcBorders>
              <w:top w:val="single" w:sz="4" w:space="0" w:color="auto"/>
              <w:left w:val="single" w:sz="4" w:space="0" w:color="auto"/>
              <w:bottom w:val="single" w:sz="4" w:space="0" w:color="auto"/>
              <w:right w:val="nil"/>
            </w:tcBorders>
          </w:tcPr>
          <w:p w:rsidR="004E00EB" w:rsidRPr="00F74479" w:rsidRDefault="004E00EB" w:rsidP="00921FA7">
            <w:pPr>
              <w:rPr>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05</w:t>
            </w:r>
          </w:p>
        </w:tc>
        <w:tc>
          <w:tcPr>
            <w:tcW w:w="536"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03</w:t>
            </w:r>
          </w:p>
        </w:tc>
        <w:tc>
          <w:tcPr>
            <w:tcW w:w="1134"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lang w:val="en-US"/>
              </w:rPr>
            </w:pPr>
            <w:r w:rsidRPr="00F74479">
              <w:rPr>
                <w:sz w:val="22"/>
                <w:szCs w:val="22"/>
              </w:rPr>
              <w:t xml:space="preserve">21 0 </w:t>
            </w:r>
            <w:r w:rsidRPr="00F74479">
              <w:rPr>
                <w:sz w:val="22"/>
                <w:szCs w:val="22"/>
                <w:lang w:val="en-US"/>
              </w:rPr>
              <w:t>F2 55550</w:t>
            </w: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200</w:t>
            </w:r>
          </w:p>
        </w:tc>
        <w:tc>
          <w:tcPr>
            <w:tcW w:w="1075" w:type="dxa"/>
            <w:tcBorders>
              <w:top w:val="single" w:sz="4" w:space="0" w:color="auto"/>
              <w:left w:val="nil"/>
              <w:bottom w:val="single" w:sz="4" w:space="0" w:color="auto"/>
              <w:right w:val="nil"/>
            </w:tcBorders>
            <w:vAlign w:val="bottom"/>
          </w:tcPr>
          <w:p w:rsidR="004E00EB" w:rsidRPr="00F74479" w:rsidRDefault="004E00EB" w:rsidP="00921FA7">
            <w:pPr>
              <w:jc w:val="center"/>
              <w:rPr>
                <w:sz w:val="22"/>
                <w:szCs w:val="22"/>
              </w:rPr>
            </w:pPr>
            <w:r w:rsidRPr="00F74479">
              <w:rPr>
                <w:sz w:val="22"/>
                <w:szCs w:val="22"/>
              </w:rPr>
              <w:t>125000</w:t>
            </w:r>
          </w:p>
        </w:tc>
        <w:tc>
          <w:tcPr>
            <w:tcW w:w="383"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1295" w:type="dxa"/>
            <w:gridSpan w:val="3"/>
            <w:tcBorders>
              <w:top w:val="single" w:sz="4" w:space="0" w:color="auto"/>
              <w:left w:val="nil"/>
              <w:bottom w:val="single" w:sz="4" w:space="0" w:color="auto"/>
              <w:right w:val="single" w:sz="4" w:space="0" w:color="auto"/>
            </w:tcBorders>
            <w:noWrap/>
          </w:tcPr>
          <w:p w:rsidR="004E00EB" w:rsidRPr="00F74479" w:rsidRDefault="004E00EB" w:rsidP="00921FA7">
            <w:pPr>
              <w:rPr>
                <w:sz w:val="22"/>
                <w:szCs w:val="22"/>
              </w:rPr>
            </w:pPr>
          </w:p>
          <w:p w:rsidR="004E00EB" w:rsidRPr="00F74479" w:rsidRDefault="004E00EB" w:rsidP="00921FA7">
            <w:pPr>
              <w:rPr>
                <w:sz w:val="22"/>
                <w:szCs w:val="22"/>
              </w:rPr>
            </w:pPr>
            <w:r w:rsidRPr="00F74479">
              <w:rPr>
                <w:sz w:val="22"/>
                <w:szCs w:val="22"/>
              </w:rPr>
              <w:t>125000</w:t>
            </w:r>
          </w:p>
        </w:tc>
      </w:tr>
      <w:tr w:rsidR="004E00EB" w:rsidRPr="00F74479" w:rsidTr="00D333A9">
        <w:trPr>
          <w:gridAfter w:val="6"/>
          <w:wAfter w:w="1935" w:type="dxa"/>
          <w:trHeight w:val="255"/>
        </w:trPr>
        <w:tc>
          <w:tcPr>
            <w:tcW w:w="3970" w:type="dxa"/>
            <w:tcBorders>
              <w:top w:val="single" w:sz="4" w:space="0" w:color="auto"/>
              <w:left w:val="single" w:sz="4" w:space="0" w:color="000000"/>
              <w:bottom w:val="single" w:sz="4" w:space="0" w:color="auto"/>
              <w:right w:val="single" w:sz="4" w:space="0" w:color="000000"/>
            </w:tcBorders>
            <w:vAlign w:val="bottom"/>
          </w:tcPr>
          <w:p w:rsidR="004E00EB" w:rsidRPr="00F74479" w:rsidRDefault="004E00EB" w:rsidP="00921FA7">
            <w:pPr>
              <w:rPr>
                <w:bCs/>
                <w:sz w:val="22"/>
                <w:szCs w:val="22"/>
              </w:rPr>
            </w:pPr>
            <w:r w:rsidRPr="00F74479">
              <w:rPr>
                <w:bCs/>
                <w:sz w:val="22"/>
                <w:szCs w:val="22"/>
              </w:rPr>
              <w:t>Культура,  кинематография</w:t>
            </w:r>
          </w:p>
        </w:tc>
        <w:tc>
          <w:tcPr>
            <w:tcW w:w="712" w:type="dxa"/>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4"/>
            <w:tcBorders>
              <w:top w:val="single" w:sz="4" w:space="0" w:color="auto"/>
              <w:left w:val="single" w:sz="4" w:space="0" w:color="auto"/>
              <w:bottom w:val="single" w:sz="4" w:space="0" w:color="auto"/>
              <w:right w:val="nil"/>
            </w:tcBorders>
          </w:tcPr>
          <w:p w:rsidR="004E00EB" w:rsidRPr="00F74479" w:rsidRDefault="004E00EB" w:rsidP="00921FA7">
            <w:pPr>
              <w:jc w:val="center"/>
              <w:rPr>
                <w:bCs/>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bCs/>
                <w:sz w:val="22"/>
                <w:szCs w:val="22"/>
              </w:rPr>
            </w:pPr>
            <w:r w:rsidRPr="00F74479">
              <w:rPr>
                <w:bCs/>
                <w:sz w:val="22"/>
                <w:szCs w:val="22"/>
              </w:rPr>
              <w:t>08</w:t>
            </w:r>
          </w:p>
        </w:tc>
        <w:tc>
          <w:tcPr>
            <w:tcW w:w="536"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bCs/>
                <w:sz w:val="22"/>
                <w:szCs w:val="22"/>
              </w:rPr>
            </w:pPr>
            <w:r w:rsidRPr="00F74479">
              <w:rPr>
                <w:bCs/>
                <w:sz w:val="22"/>
                <w:szCs w:val="22"/>
              </w:rPr>
              <w:t>00</w:t>
            </w:r>
          </w:p>
        </w:tc>
        <w:tc>
          <w:tcPr>
            <w:tcW w:w="1134"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p>
        </w:tc>
        <w:tc>
          <w:tcPr>
            <w:tcW w:w="1075" w:type="dxa"/>
            <w:tcBorders>
              <w:top w:val="single" w:sz="4" w:space="0" w:color="auto"/>
              <w:left w:val="nil"/>
              <w:bottom w:val="single" w:sz="4" w:space="0" w:color="auto"/>
              <w:right w:val="nil"/>
            </w:tcBorders>
            <w:vAlign w:val="bottom"/>
          </w:tcPr>
          <w:p w:rsidR="004E00EB" w:rsidRPr="00F74479" w:rsidRDefault="00D333A9" w:rsidP="00921FA7">
            <w:pPr>
              <w:jc w:val="center"/>
              <w:rPr>
                <w:sz w:val="22"/>
                <w:szCs w:val="22"/>
              </w:rPr>
            </w:pPr>
            <w:r>
              <w:rPr>
                <w:sz w:val="22"/>
                <w:szCs w:val="22"/>
              </w:rPr>
              <w:t>3</w:t>
            </w:r>
            <w:r w:rsidR="004E00EB" w:rsidRPr="00F74479">
              <w:rPr>
                <w:sz w:val="22"/>
                <w:szCs w:val="22"/>
              </w:rPr>
              <w:t>154 626</w:t>
            </w:r>
          </w:p>
        </w:tc>
        <w:tc>
          <w:tcPr>
            <w:tcW w:w="383"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1295" w:type="dxa"/>
            <w:gridSpan w:val="3"/>
            <w:tcBorders>
              <w:top w:val="single" w:sz="4" w:space="0" w:color="auto"/>
              <w:left w:val="nil"/>
              <w:bottom w:val="single" w:sz="4" w:space="0" w:color="auto"/>
              <w:right w:val="single" w:sz="4" w:space="0" w:color="auto"/>
            </w:tcBorders>
            <w:noWrap/>
          </w:tcPr>
          <w:p w:rsidR="004E00EB" w:rsidRPr="00F74479" w:rsidRDefault="004E00EB" w:rsidP="00921FA7">
            <w:pPr>
              <w:jc w:val="center"/>
              <w:rPr>
                <w:sz w:val="22"/>
                <w:szCs w:val="22"/>
              </w:rPr>
            </w:pPr>
            <w:r w:rsidRPr="00F74479">
              <w:rPr>
                <w:sz w:val="22"/>
                <w:szCs w:val="22"/>
              </w:rPr>
              <w:t>3 210 988</w:t>
            </w:r>
          </w:p>
        </w:tc>
      </w:tr>
      <w:tr w:rsidR="004E00EB" w:rsidRPr="00F74479" w:rsidTr="00D333A9">
        <w:trPr>
          <w:gridAfter w:val="6"/>
          <w:wAfter w:w="1935" w:type="dxa"/>
          <w:trHeight w:val="255"/>
        </w:trPr>
        <w:tc>
          <w:tcPr>
            <w:tcW w:w="3970" w:type="dxa"/>
            <w:tcBorders>
              <w:top w:val="single" w:sz="4" w:space="0" w:color="auto"/>
              <w:left w:val="single" w:sz="4" w:space="0" w:color="000000"/>
              <w:bottom w:val="single" w:sz="4" w:space="0" w:color="auto"/>
              <w:right w:val="single" w:sz="4" w:space="0" w:color="000000"/>
            </w:tcBorders>
            <w:vAlign w:val="bottom"/>
          </w:tcPr>
          <w:p w:rsidR="004E00EB" w:rsidRPr="00F74479" w:rsidRDefault="004E00EB" w:rsidP="00921FA7">
            <w:pPr>
              <w:rPr>
                <w:bCs/>
                <w:sz w:val="22"/>
                <w:szCs w:val="22"/>
              </w:rPr>
            </w:pPr>
            <w:r w:rsidRPr="00F74479">
              <w:rPr>
                <w:bCs/>
                <w:sz w:val="22"/>
                <w:szCs w:val="22"/>
              </w:rPr>
              <w:t xml:space="preserve">Культура </w:t>
            </w:r>
          </w:p>
        </w:tc>
        <w:tc>
          <w:tcPr>
            <w:tcW w:w="712" w:type="dxa"/>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4"/>
            <w:tcBorders>
              <w:top w:val="single" w:sz="4" w:space="0" w:color="auto"/>
              <w:left w:val="single" w:sz="4" w:space="0" w:color="auto"/>
              <w:bottom w:val="single" w:sz="4" w:space="0" w:color="auto"/>
              <w:right w:val="nil"/>
            </w:tcBorders>
          </w:tcPr>
          <w:p w:rsidR="004E00EB" w:rsidRPr="00F74479" w:rsidRDefault="004E00EB" w:rsidP="00921FA7">
            <w:pPr>
              <w:jc w:val="center"/>
              <w:rPr>
                <w:bCs/>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bCs/>
                <w:sz w:val="22"/>
                <w:szCs w:val="22"/>
              </w:rPr>
            </w:pPr>
            <w:r w:rsidRPr="00F74479">
              <w:rPr>
                <w:bCs/>
                <w:sz w:val="22"/>
                <w:szCs w:val="22"/>
              </w:rPr>
              <w:t>08</w:t>
            </w:r>
          </w:p>
        </w:tc>
        <w:tc>
          <w:tcPr>
            <w:tcW w:w="536"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bCs/>
                <w:sz w:val="22"/>
                <w:szCs w:val="22"/>
              </w:rPr>
            </w:pPr>
            <w:r w:rsidRPr="00F74479">
              <w:rPr>
                <w:bCs/>
                <w:sz w:val="22"/>
                <w:szCs w:val="22"/>
              </w:rPr>
              <w:t>01</w:t>
            </w:r>
          </w:p>
        </w:tc>
        <w:tc>
          <w:tcPr>
            <w:tcW w:w="1134"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p>
        </w:tc>
        <w:tc>
          <w:tcPr>
            <w:tcW w:w="1075" w:type="dxa"/>
            <w:tcBorders>
              <w:top w:val="single" w:sz="4" w:space="0" w:color="auto"/>
              <w:left w:val="nil"/>
              <w:bottom w:val="single" w:sz="4" w:space="0" w:color="auto"/>
              <w:right w:val="nil"/>
            </w:tcBorders>
            <w:vAlign w:val="bottom"/>
          </w:tcPr>
          <w:p w:rsidR="004E00EB" w:rsidRPr="00F74479" w:rsidRDefault="00D333A9" w:rsidP="00D333A9">
            <w:pPr>
              <w:rPr>
                <w:sz w:val="22"/>
                <w:szCs w:val="22"/>
              </w:rPr>
            </w:pPr>
            <w:r>
              <w:rPr>
                <w:sz w:val="22"/>
                <w:szCs w:val="22"/>
              </w:rPr>
              <w:t>3 154</w:t>
            </w:r>
            <w:r w:rsidR="004E00EB" w:rsidRPr="00F74479">
              <w:rPr>
                <w:sz w:val="22"/>
                <w:szCs w:val="22"/>
              </w:rPr>
              <w:t>626</w:t>
            </w:r>
          </w:p>
        </w:tc>
        <w:tc>
          <w:tcPr>
            <w:tcW w:w="383"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1295" w:type="dxa"/>
            <w:gridSpan w:val="3"/>
            <w:tcBorders>
              <w:top w:val="single" w:sz="4" w:space="0" w:color="auto"/>
              <w:left w:val="nil"/>
              <w:bottom w:val="single" w:sz="4" w:space="0" w:color="auto"/>
              <w:right w:val="single" w:sz="4" w:space="0" w:color="auto"/>
            </w:tcBorders>
            <w:noWrap/>
          </w:tcPr>
          <w:p w:rsidR="004E00EB" w:rsidRPr="00F74479" w:rsidRDefault="004E00EB" w:rsidP="00921FA7">
            <w:pPr>
              <w:jc w:val="center"/>
              <w:rPr>
                <w:sz w:val="22"/>
                <w:szCs w:val="22"/>
              </w:rPr>
            </w:pPr>
            <w:r w:rsidRPr="00F74479">
              <w:rPr>
                <w:sz w:val="22"/>
                <w:szCs w:val="22"/>
              </w:rPr>
              <w:t>3 210 988</w:t>
            </w:r>
          </w:p>
        </w:tc>
      </w:tr>
      <w:tr w:rsidR="004E00EB" w:rsidRPr="00F74479" w:rsidTr="00D333A9">
        <w:trPr>
          <w:gridAfter w:val="6"/>
          <w:wAfter w:w="1935" w:type="dxa"/>
          <w:trHeight w:val="255"/>
        </w:trPr>
        <w:tc>
          <w:tcPr>
            <w:tcW w:w="3970" w:type="dxa"/>
            <w:tcBorders>
              <w:top w:val="single" w:sz="4" w:space="0" w:color="auto"/>
              <w:left w:val="single" w:sz="4" w:space="0" w:color="000000"/>
              <w:bottom w:val="single" w:sz="4" w:space="0" w:color="auto"/>
              <w:right w:val="single" w:sz="4" w:space="0" w:color="000000"/>
            </w:tcBorders>
            <w:vAlign w:val="bottom"/>
          </w:tcPr>
          <w:p w:rsidR="004E00EB" w:rsidRPr="00F74479" w:rsidRDefault="004E00EB" w:rsidP="00921FA7">
            <w:pPr>
              <w:rPr>
                <w:sz w:val="22"/>
                <w:szCs w:val="22"/>
              </w:rPr>
            </w:pPr>
            <w:r w:rsidRPr="00F74479">
              <w:rPr>
                <w:sz w:val="22"/>
                <w:szCs w:val="22"/>
              </w:rPr>
              <w:t>Муниципальная программа «Развитие культуры в Сеймском сельсовете Мантуровского района Курской области»</w:t>
            </w:r>
          </w:p>
        </w:tc>
        <w:tc>
          <w:tcPr>
            <w:tcW w:w="712" w:type="dxa"/>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4"/>
            <w:tcBorders>
              <w:top w:val="single" w:sz="4" w:space="0" w:color="auto"/>
              <w:left w:val="single" w:sz="4" w:space="0" w:color="auto"/>
              <w:bottom w:val="single" w:sz="4" w:space="0" w:color="auto"/>
              <w:right w:val="nil"/>
            </w:tcBorders>
          </w:tcPr>
          <w:p w:rsidR="004E00EB" w:rsidRPr="00F74479" w:rsidRDefault="004E00EB" w:rsidP="00921FA7">
            <w:pPr>
              <w:jc w:val="center"/>
              <w:rPr>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08</w:t>
            </w:r>
          </w:p>
        </w:tc>
        <w:tc>
          <w:tcPr>
            <w:tcW w:w="536"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01</w:t>
            </w:r>
          </w:p>
        </w:tc>
        <w:tc>
          <w:tcPr>
            <w:tcW w:w="1134"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01 0 00 00000</w:t>
            </w: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p>
        </w:tc>
        <w:tc>
          <w:tcPr>
            <w:tcW w:w="1075" w:type="dxa"/>
            <w:tcBorders>
              <w:top w:val="single" w:sz="4" w:space="0" w:color="auto"/>
              <w:left w:val="nil"/>
              <w:bottom w:val="single" w:sz="4" w:space="0" w:color="auto"/>
              <w:right w:val="nil"/>
            </w:tcBorders>
            <w:vAlign w:val="bottom"/>
          </w:tcPr>
          <w:p w:rsidR="004E00EB" w:rsidRPr="00F74479" w:rsidRDefault="00D333A9" w:rsidP="00D333A9">
            <w:pPr>
              <w:rPr>
                <w:sz w:val="22"/>
                <w:szCs w:val="22"/>
              </w:rPr>
            </w:pPr>
            <w:r>
              <w:rPr>
                <w:sz w:val="22"/>
                <w:szCs w:val="22"/>
              </w:rPr>
              <w:t>3 154</w:t>
            </w:r>
            <w:r w:rsidR="004E00EB" w:rsidRPr="00F74479">
              <w:rPr>
                <w:sz w:val="22"/>
                <w:szCs w:val="22"/>
              </w:rPr>
              <w:t>626</w:t>
            </w:r>
          </w:p>
        </w:tc>
        <w:tc>
          <w:tcPr>
            <w:tcW w:w="383"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1295" w:type="dxa"/>
            <w:gridSpan w:val="3"/>
            <w:tcBorders>
              <w:top w:val="single" w:sz="4" w:space="0" w:color="auto"/>
              <w:left w:val="nil"/>
              <w:bottom w:val="single" w:sz="4" w:space="0" w:color="auto"/>
              <w:right w:val="single" w:sz="4" w:space="0" w:color="auto"/>
            </w:tcBorders>
            <w:noWrap/>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3 210 988</w:t>
            </w:r>
          </w:p>
        </w:tc>
      </w:tr>
      <w:tr w:rsidR="004E00EB" w:rsidRPr="00F74479" w:rsidTr="00D333A9">
        <w:trPr>
          <w:gridAfter w:val="6"/>
          <w:wAfter w:w="1935" w:type="dxa"/>
          <w:trHeight w:val="255"/>
        </w:trPr>
        <w:tc>
          <w:tcPr>
            <w:tcW w:w="3970" w:type="dxa"/>
            <w:tcBorders>
              <w:top w:val="single" w:sz="4" w:space="0" w:color="auto"/>
              <w:left w:val="single" w:sz="4" w:space="0" w:color="000000"/>
              <w:bottom w:val="single" w:sz="4" w:space="0" w:color="auto"/>
              <w:right w:val="single" w:sz="4" w:space="0" w:color="000000"/>
            </w:tcBorders>
            <w:vAlign w:val="bottom"/>
          </w:tcPr>
          <w:p w:rsidR="004E00EB" w:rsidRPr="00F74479" w:rsidRDefault="004E00EB" w:rsidP="00921FA7">
            <w:pPr>
              <w:rPr>
                <w:sz w:val="22"/>
                <w:szCs w:val="22"/>
              </w:rPr>
            </w:pPr>
            <w:r w:rsidRPr="00F74479">
              <w:rPr>
                <w:bCs/>
                <w:sz w:val="22"/>
                <w:szCs w:val="22"/>
                <w:lang w:eastAsia="ru-RU"/>
              </w:rPr>
              <w:t xml:space="preserve">Подпрограмма «Искусство» муниципальной программы </w:t>
            </w:r>
            <w:r w:rsidRPr="00F74479">
              <w:rPr>
                <w:sz w:val="22"/>
                <w:szCs w:val="22"/>
              </w:rPr>
              <w:t>«Развитие культуры в Сеймском сельсовете Мантуровского района Курской области»</w:t>
            </w:r>
          </w:p>
        </w:tc>
        <w:tc>
          <w:tcPr>
            <w:tcW w:w="712" w:type="dxa"/>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4"/>
            <w:tcBorders>
              <w:top w:val="single" w:sz="4" w:space="0" w:color="auto"/>
              <w:left w:val="single" w:sz="4" w:space="0" w:color="auto"/>
              <w:bottom w:val="single" w:sz="4" w:space="0" w:color="auto"/>
              <w:right w:val="nil"/>
            </w:tcBorders>
          </w:tcPr>
          <w:p w:rsidR="004E00EB" w:rsidRPr="00F74479" w:rsidRDefault="004E00EB" w:rsidP="00921FA7">
            <w:pPr>
              <w:jc w:val="center"/>
              <w:rPr>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08</w:t>
            </w:r>
          </w:p>
        </w:tc>
        <w:tc>
          <w:tcPr>
            <w:tcW w:w="536"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01</w:t>
            </w:r>
          </w:p>
        </w:tc>
        <w:tc>
          <w:tcPr>
            <w:tcW w:w="1134"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01 3 00 00000</w:t>
            </w: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p>
        </w:tc>
        <w:tc>
          <w:tcPr>
            <w:tcW w:w="1075" w:type="dxa"/>
            <w:tcBorders>
              <w:top w:val="single" w:sz="4" w:space="0" w:color="auto"/>
              <w:left w:val="nil"/>
              <w:bottom w:val="single" w:sz="4" w:space="0" w:color="auto"/>
              <w:right w:val="nil"/>
            </w:tcBorders>
            <w:vAlign w:val="bottom"/>
          </w:tcPr>
          <w:p w:rsidR="004E00EB" w:rsidRPr="00F74479" w:rsidRDefault="00D333A9" w:rsidP="00D333A9">
            <w:pPr>
              <w:rPr>
                <w:sz w:val="22"/>
                <w:szCs w:val="22"/>
              </w:rPr>
            </w:pPr>
            <w:r>
              <w:rPr>
                <w:sz w:val="22"/>
                <w:szCs w:val="22"/>
              </w:rPr>
              <w:t>3 154</w:t>
            </w:r>
            <w:r w:rsidR="004E00EB" w:rsidRPr="00F74479">
              <w:rPr>
                <w:sz w:val="22"/>
                <w:szCs w:val="22"/>
              </w:rPr>
              <w:t>626</w:t>
            </w:r>
          </w:p>
        </w:tc>
        <w:tc>
          <w:tcPr>
            <w:tcW w:w="383"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1295" w:type="dxa"/>
            <w:gridSpan w:val="3"/>
            <w:tcBorders>
              <w:top w:val="single" w:sz="4" w:space="0" w:color="auto"/>
              <w:left w:val="nil"/>
              <w:bottom w:val="single" w:sz="4" w:space="0" w:color="auto"/>
              <w:right w:val="single" w:sz="4" w:space="0" w:color="auto"/>
            </w:tcBorders>
            <w:noWrap/>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3 210 988</w:t>
            </w:r>
          </w:p>
        </w:tc>
      </w:tr>
      <w:tr w:rsidR="004E00EB" w:rsidRPr="00F74479" w:rsidTr="00D333A9">
        <w:trPr>
          <w:gridAfter w:val="6"/>
          <w:wAfter w:w="1935" w:type="dxa"/>
          <w:trHeight w:val="255"/>
        </w:trPr>
        <w:tc>
          <w:tcPr>
            <w:tcW w:w="3970" w:type="dxa"/>
            <w:tcBorders>
              <w:top w:val="single" w:sz="4" w:space="0" w:color="auto"/>
              <w:left w:val="single" w:sz="4" w:space="0" w:color="000000"/>
              <w:bottom w:val="single" w:sz="4" w:space="0" w:color="auto"/>
              <w:right w:val="single" w:sz="4" w:space="0" w:color="000000"/>
            </w:tcBorders>
            <w:vAlign w:val="bottom"/>
          </w:tcPr>
          <w:p w:rsidR="004E00EB" w:rsidRPr="00F74479" w:rsidRDefault="004E00EB" w:rsidP="00921FA7">
            <w:pPr>
              <w:rPr>
                <w:bCs/>
                <w:sz w:val="22"/>
                <w:szCs w:val="22"/>
                <w:lang w:eastAsia="ru-RU"/>
              </w:rPr>
            </w:pPr>
            <w:r w:rsidRPr="00F74479">
              <w:rPr>
                <w:bCs/>
                <w:sz w:val="22"/>
                <w:szCs w:val="22"/>
                <w:lang w:eastAsia="ru-RU"/>
              </w:rPr>
              <w:t xml:space="preserve">Сохранение и развитие </w:t>
            </w:r>
            <w:r w:rsidRPr="00F74479">
              <w:rPr>
                <w:bCs/>
                <w:sz w:val="22"/>
                <w:szCs w:val="22"/>
                <w:lang w:eastAsia="ru-RU"/>
              </w:rPr>
              <w:lastRenderedPageBreak/>
              <w:t xml:space="preserve">самодеятельного искусства, традиционной народной культуры и киновидео обслуживания населения </w:t>
            </w:r>
          </w:p>
        </w:tc>
        <w:tc>
          <w:tcPr>
            <w:tcW w:w="712" w:type="dxa"/>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lastRenderedPageBreak/>
              <w:t>001</w:t>
            </w:r>
          </w:p>
        </w:tc>
        <w:tc>
          <w:tcPr>
            <w:tcW w:w="236" w:type="dxa"/>
            <w:gridSpan w:val="4"/>
            <w:tcBorders>
              <w:top w:val="single" w:sz="4" w:space="0" w:color="auto"/>
              <w:left w:val="single" w:sz="4" w:space="0" w:color="auto"/>
              <w:bottom w:val="single" w:sz="4" w:space="0" w:color="auto"/>
              <w:right w:val="nil"/>
            </w:tcBorders>
          </w:tcPr>
          <w:p w:rsidR="004E00EB" w:rsidRPr="00F74479" w:rsidRDefault="004E00EB" w:rsidP="00921FA7">
            <w:pPr>
              <w:jc w:val="center"/>
              <w:rPr>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08</w:t>
            </w:r>
          </w:p>
        </w:tc>
        <w:tc>
          <w:tcPr>
            <w:tcW w:w="536"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01</w:t>
            </w:r>
          </w:p>
        </w:tc>
        <w:tc>
          <w:tcPr>
            <w:tcW w:w="1134"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 xml:space="preserve">01 3 01 </w:t>
            </w:r>
            <w:r w:rsidRPr="00F74479">
              <w:rPr>
                <w:sz w:val="22"/>
                <w:szCs w:val="22"/>
              </w:rPr>
              <w:lastRenderedPageBreak/>
              <w:t>00000</w:t>
            </w: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p>
        </w:tc>
        <w:tc>
          <w:tcPr>
            <w:tcW w:w="1075" w:type="dxa"/>
            <w:tcBorders>
              <w:top w:val="single" w:sz="4" w:space="0" w:color="auto"/>
              <w:left w:val="nil"/>
              <w:bottom w:val="single" w:sz="4" w:space="0" w:color="auto"/>
              <w:right w:val="nil"/>
            </w:tcBorders>
            <w:vAlign w:val="bottom"/>
          </w:tcPr>
          <w:p w:rsidR="004E00EB" w:rsidRPr="00F74479" w:rsidRDefault="00D333A9" w:rsidP="00921FA7">
            <w:pPr>
              <w:jc w:val="center"/>
              <w:rPr>
                <w:sz w:val="22"/>
                <w:szCs w:val="22"/>
              </w:rPr>
            </w:pPr>
            <w:r>
              <w:rPr>
                <w:sz w:val="22"/>
                <w:szCs w:val="22"/>
              </w:rPr>
              <w:t>3 154</w:t>
            </w:r>
            <w:r w:rsidR="004E00EB" w:rsidRPr="00F74479">
              <w:rPr>
                <w:sz w:val="22"/>
                <w:szCs w:val="22"/>
              </w:rPr>
              <w:t>626</w:t>
            </w:r>
          </w:p>
        </w:tc>
        <w:tc>
          <w:tcPr>
            <w:tcW w:w="383"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1295" w:type="dxa"/>
            <w:gridSpan w:val="3"/>
            <w:tcBorders>
              <w:top w:val="single" w:sz="4" w:space="0" w:color="auto"/>
              <w:left w:val="nil"/>
              <w:bottom w:val="single" w:sz="4" w:space="0" w:color="auto"/>
              <w:right w:val="single" w:sz="4" w:space="0" w:color="auto"/>
            </w:tcBorders>
            <w:noWrap/>
          </w:tcPr>
          <w:p w:rsidR="004E00EB" w:rsidRPr="00F74479" w:rsidRDefault="004E00EB" w:rsidP="00D333A9">
            <w:pPr>
              <w:rPr>
                <w:sz w:val="22"/>
                <w:szCs w:val="22"/>
              </w:rPr>
            </w:pPr>
            <w:r w:rsidRPr="00F74479">
              <w:rPr>
                <w:sz w:val="22"/>
                <w:szCs w:val="22"/>
              </w:rPr>
              <w:t>3 210 988</w:t>
            </w:r>
          </w:p>
        </w:tc>
      </w:tr>
      <w:tr w:rsidR="004E00EB" w:rsidRPr="00F74479" w:rsidTr="00D333A9">
        <w:trPr>
          <w:gridAfter w:val="6"/>
          <w:wAfter w:w="1935" w:type="dxa"/>
          <w:trHeight w:val="255"/>
        </w:trPr>
        <w:tc>
          <w:tcPr>
            <w:tcW w:w="3970" w:type="dxa"/>
            <w:tcBorders>
              <w:top w:val="single" w:sz="4" w:space="0" w:color="auto"/>
              <w:left w:val="single" w:sz="4" w:space="0" w:color="000000"/>
              <w:bottom w:val="single" w:sz="4" w:space="0" w:color="auto"/>
              <w:right w:val="single" w:sz="4" w:space="0" w:color="000000"/>
            </w:tcBorders>
            <w:vAlign w:val="bottom"/>
          </w:tcPr>
          <w:p w:rsidR="004E00EB" w:rsidRPr="00F74479" w:rsidRDefault="004E00EB" w:rsidP="00921FA7">
            <w:pPr>
              <w:rPr>
                <w:bCs/>
                <w:sz w:val="22"/>
                <w:szCs w:val="22"/>
                <w:lang w:eastAsia="ru-RU"/>
              </w:rPr>
            </w:pPr>
            <w:r w:rsidRPr="00F74479">
              <w:rPr>
                <w:bCs/>
                <w:sz w:val="22"/>
                <w:szCs w:val="22"/>
                <w:lang w:eastAsia="ru-RU"/>
              </w:rPr>
              <w:lastRenderedPageBreak/>
              <w:t xml:space="preserve">Обеспечение выплаты заработной платы с начислениями работникам муниципальных учреждений культуры </w:t>
            </w:r>
          </w:p>
        </w:tc>
        <w:tc>
          <w:tcPr>
            <w:tcW w:w="712" w:type="dxa"/>
            <w:tcBorders>
              <w:top w:val="single" w:sz="4" w:space="0" w:color="auto"/>
              <w:left w:val="nil"/>
              <w:bottom w:val="single" w:sz="4" w:space="0" w:color="auto"/>
              <w:right w:val="single" w:sz="4" w:space="0" w:color="auto"/>
            </w:tcBorders>
          </w:tcPr>
          <w:p w:rsidR="00D333A9" w:rsidRDefault="00D333A9">
            <w:pPr>
              <w:rPr>
                <w:bCs/>
                <w:sz w:val="22"/>
                <w:szCs w:val="22"/>
              </w:rPr>
            </w:pPr>
          </w:p>
          <w:p w:rsidR="00D333A9" w:rsidRDefault="00D333A9">
            <w:pPr>
              <w:rPr>
                <w:bCs/>
                <w:sz w:val="22"/>
                <w:szCs w:val="22"/>
              </w:rPr>
            </w:pPr>
          </w:p>
          <w:p w:rsidR="00D333A9" w:rsidRDefault="00D333A9">
            <w:pPr>
              <w:rPr>
                <w:bCs/>
                <w:sz w:val="22"/>
                <w:szCs w:val="22"/>
              </w:rPr>
            </w:pPr>
          </w:p>
          <w:p w:rsidR="00D333A9" w:rsidRDefault="00D333A9">
            <w:pPr>
              <w:rPr>
                <w:bCs/>
                <w:sz w:val="22"/>
                <w:szCs w:val="22"/>
              </w:rPr>
            </w:pPr>
          </w:p>
          <w:p w:rsidR="004E00EB" w:rsidRPr="00F74479" w:rsidRDefault="004E00EB">
            <w:pPr>
              <w:rPr>
                <w:sz w:val="22"/>
                <w:szCs w:val="22"/>
              </w:rPr>
            </w:pPr>
            <w:r w:rsidRPr="00F74479">
              <w:rPr>
                <w:bCs/>
                <w:sz w:val="22"/>
                <w:szCs w:val="22"/>
              </w:rPr>
              <w:t>001</w:t>
            </w:r>
          </w:p>
        </w:tc>
        <w:tc>
          <w:tcPr>
            <w:tcW w:w="236" w:type="dxa"/>
            <w:gridSpan w:val="4"/>
            <w:tcBorders>
              <w:top w:val="single" w:sz="4" w:space="0" w:color="auto"/>
              <w:left w:val="single" w:sz="4" w:space="0" w:color="auto"/>
              <w:bottom w:val="single" w:sz="4" w:space="0" w:color="auto"/>
              <w:right w:val="nil"/>
            </w:tcBorders>
          </w:tcPr>
          <w:p w:rsidR="004E00EB" w:rsidRPr="00F74479" w:rsidRDefault="004E00EB" w:rsidP="00921FA7">
            <w:pPr>
              <w:jc w:val="center"/>
              <w:rPr>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08</w:t>
            </w:r>
          </w:p>
        </w:tc>
        <w:tc>
          <w:tcPr>
            <w:tcW w:w="536"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01</w:t>
            </w:r>
          </w:p>
        </w:tc>
        <w:tc>
          <w:tcPr>
            <w:tcW w:w="1134"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 xml:space="preserve">01 3 01 </w:t>
            </w:r>
            <w:r w:rsidRPr="00F74479">
              <w:rPr>
                <w:sz w:val="22"/>
                <w:szCs w:val="22"/>
                <w:lang w:val="en-US"/>
              </w:rPr>
              <w:t>S</w:t>
            </w:r>
            <w:r w:rsidRPr="00F74479">
              <w:rPr>
                <w:sz w:val="22"/>
                <w:szCs w:val="22"/>
              </w:rPr>
              <w:t>3330</w:t>
            </w: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p>
        </w:tc>
        <w:tc>
          <w:tcPr>
            <w:tcW w:w="1075" w:type="dxa"/>
            <w:tcBorders>
              <w:top w:val="single" w:sz="4" w:space="0" w:color="auto"/>
              <w:left w:val="nil"/>
              <w:bottom w:val="single" w:sz="4" w:space="0" w:color="auto"/>
              <w:right w:val="nil"/>
            </w:tcBorders>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2 458 998</w:t>
            </w:r>
          </w:p>
        </w:tc>
        <w:tc>
          <w:tcPr>
            <w:tcW w:w="383"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1295" w:type="dxa"/>
            <w:gridSpan w:val="3"/>
            <w:tcBorders>
              <w:top w:val="single" w:sz="4" w:space="0" w:color="auto"/>
              <w:left w:val="nil"/>
              <w:bottom w:val="single" w:sz="4" w:space="0" w:color="auto"/>
              <w:right w:val="single" w:sz="4" w:space="0" w:color="auto"/>
            </w:tcBorders>
            <w:noWrap/>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2 560 988</w:t>
            </w:r>
          </w:p>
        </w:tc>
      </w:tr>
      <w:tr w:rsidR="004E00EB" w:rsidRPr="00F74479" w:rsidTr="00D333A9">
        <w:trPr>
          <w:gridAfter w:val="6"/>
          <w:wAfter w:w="1935" w:type="dxa"/>
          <w:trHeight w:val="255"/>
        </w:trPr>
        <w:tc>
          <w:tcPr>
            <w:tcW w:w="3970" w:type="dxa"/>
            <w:tcBorders>
              <w:top w:val="single" w:sz="4" w:space="0" w:color="auto"/>
              <w:left w:val="single" w:sz="4" w:space="0" w:color="000000"/>
              <w:bottom w:val="single" w:sz="4" w:space="0" w:color="auto"/>
              <w:right w:val="single" w:sz="4" w:space="0" w:color="000000"/>
            </w:tcBorders>
            <w:vAlign w:val="bottom"/>
          </w:tcPr>
          <w:p w:rsidR="004E00EB" w:rsidRPr="00F74479" w:rsidRDefault="004E00EB" w:rsidP="00921FA7">
            <w:pPr>
              <w:rPr>
                <w:sz w:val="22"/>
                <w:szCs w:val="22"/>
              </w:rPr>
            </w:pPr>
            <w:r w:rsidRPr="00F74479">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4"/>
            <w:tcBorders>
              <w:top w:val="single" w:sz="4" w:space="0" w:color="auto"/>
              <w:left w:val="single" w:sz="4" w:space="0" w:color="auto"/>
              <w:bottom w:val="single" w:sz="4" w:space="0" w:color="auto"/>
              <w:right w:val="nil"/>
            </w:tcBorders>
          </w:tcPr>
          <w:p w:rsidR="004E00EB" w:rsidRPr="00F74479" w:rsidRDefault="004E00EB" w:rsidP="00921FA7">
            <w:pPr>
              <w:jc w:val="center"/>
              <w:rPr>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08</w:t>
            </w:r>
          </w:p>
        </w:tc>
        <w:tc>
          <w:tcPr>
            <w:tcW w:w="536"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01</w:t>
            </w:r>
          </w:p>
        </w:tc>
        <w:tc>
          <w:tcPr>
            <w:tcW w:w="1134"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 xml:space="preserve">01 3 01 </w:t>
            </w:r>
            <w:r w:rsidRPr="00F74479">
              <w:rPr>
                <w:sz w:val="22"/>
                <w:szCs w:val="22"/>
                <w:lang w:val="en-US"/>
              </w:rPr>
              <w:t>S</w:t>
            </w:r>
            <w:r w:rsidRPr="00F74479">
              <w:rPr>
                <w:sz w:val="22"/>
                <w:szCs w:val="22"/>
              </w:rPr>
              <w:t>3330</w:t>
            </w: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100</w:t>
            </w:r>
          </w:p>
        </w:tc>
        <w:tc>
          <w:tcPr>
            <w:tcW w:w="1075" w:type="dxa"/>
            <w:tcBorders>
              <w:top w:val="single" w:sz="4" w:space="0" w:color="auto"/>
              <w:left w:val="nil"/>
              <w:bottom w:val="single" w:sz="4" w:space="0" w:color="auto"/>
              <w:right w:val="nil"/>
            </w:tcBorders>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2 458 998</w:t>
            </w:r>
          </w:p>
        </w:tc>
        <w:tc>
          <w:tcPr>
            <w:tcW w:w="383"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1295" w:type="dxa"/>
            <w:gridSpan w:val="3"/>
            <w:tcBorders>
              <w:top w:val="single" w:sz="4" w:space="0" w:color="auto"/>
              <w:left w:val="nil"/>
              <w:bottom w:val="single" w:sz="4" w:space="0" w:color="auto"/>
              <w:right w:val="single" w:sz="4" w:space="0" w:color="auto"/>
            </w:tcBorders>
            <w:noWrap/>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tabs>
                <w:tab w:val="center" w:pos="570"/>
              </w:tabs>
              <w:rPr>
                <w:sz w:val="22"/>
                <w:szCs w:val="22"/>
              </w:rPr>
            </w:pPr>
          </w:p>
          <w:p w:rsidR="004E00EB" w:rsidRPr="00F74479" w:rsidRDefault="004E00EB" w:rsidP="00921FA7">
            <w:pPr>
              <w:tabs>
                <w:tab w:val="center" w:pos="570"/>
              </w:tabs>
              <w:rPr>
                <w:sz w:val="22"/>
                <w:szCs w:val="22"/>
              </w:rPr>
            </w:pPr>
          </w:p>
          <w:p w:rsidR="004E00EB" w:rsidRPr="00F74479" w:rsidRDefault="004E00EB" w:rsidP="00921FA7">
            <w:pPr>
              <w:tabs>
                <w:tab w:val="center" w:pos="570"/>
              </w:tabs>
              <w:rPr>
                <w:sz w:val="22"/>
                <w:szCs w:val="22"/>
              </w:rPr>
            </w:pPr>
          </w:p>
          <w:p w:rsidR="004E00EB" w:rsidRPr="00F74479" w:rsidRDefault="004E00EB" w:rsidP="00921FA7">
            <w:pPr>
              <w:tabs>
                <w:tab w:val="center" w:pos="570"/>
              </w:tabs>
              <w:rPr>
                <w:sz w:val="22"/>
                <w:szCs w:val="22"/>
              </w:rPr>
            </w:pPr>
            <w:r w:rsidRPr="00F74479">
              <w:rPr>
                <w:sz w:val="22"/>
                <w:szCs w:val="22"/>
              </w:rPr>
              <w:tab/>
              <w:t>2 560 988</w:t>
            </w:r>
          </w:p>
        </w:tc>
      </w:tr>
      <w:tr w:rsidR="004E00EB" w:rsidRPr="00F74479" w:rsidTr="00D333A9">
        <w:trPr>
          <w:gridAfter w:val="6"/>
          <w:wAfter w:w="1935" w:type="dxa"/>
          <w:trHeight w:val="255"/>
        </w:trPr>
        <w:tc>
          <w:tcPr>
            <w:tcW w:w="3970" w:type="dxa"/>
            <w:tcBorders>
              <w:top w:val="single" w:sz="4" w:space="0" w:color="auto"/>
              <w:left w:val="single" w:sz="4" w:space="0" w:color="000000"/>
              <w:bottom w:val="single" w:sz="4" w:space="0" w:color="auto"/>
              <w:right w:val="single" w:sz="4" w:space="0" w:color="000000"/>
            </w:tcBorders>
            <w:vAlign w:val="bottom"/>
          </w:tcPr>
          <w:p w:rsidR="004E00EB" w:rsidRPr="00F74479" w:rsidRDefault="004E00EB" w:rsidP="00921FA7">
            <w:pPr>
              <w:rPr>
                <w:bCs/>
                <w:sz w:val="22"/>
                <w:szCs w:val="22"/>
                <w:lang w:eastAsia="ru-RU"/>
              </w:rPr>
            </w:pPr>
            <w:r w:rsidRPr="00F74479">
              <w:rPr>
                <w:bCs/>
                <w:sz w:val="22"/>
                <w:szCs w:val="22"/>
                <w:lang w:eastAsia="ru-RU"/>
              </w:rPr>
              <w:t>Расходы на обеспечение деятельности (оказание услуг) муниципальных учреждений</w:t>
            </w:r>
          </w:p>
        </w:tc>
        <w:tc>
          <w:tcPr>
            <w:tcW w:w="712" w:type="dxa"/>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4"/>
            <w:tcBorders>
              <w:top w:val="single" w:sz="4" w:space="0" w:color="auto"/>
              <w:left w:val="single" w:sz="4" w:space="0" w:color="auto"/>
              <w:bottom w:val="single" w:sz="4" w:space="0" w:color="auto"/>
              <w:right w:val="nil"/>
            </w:tcBorders>
          </w:tcPr>
          <w:p w:rsidR="004E00EB" w:rsidRPr="00F74479" w:rsidRDefault="004E00EB" w:rsidP="00921FA7">
            <w:pPr>
              <w:jc w:val="center"/>
              <w:rPr>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08</w:t>
            </w:r>
          </w:p>
        </w:tc>
        <w:tc>
          <w:tcPr>
            <w:tcW w:w="536"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01</w:t>
            </w:r>
          </w:p>
        </w:tc>
        <w:tc>
          <w:tcPr>
            <w:tcW w:w="1134"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01 3 01 С1401</w:t>
            </w: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p>
        </w:tc>
        <w:tc>
          <w:tcPr>
            <w:tcW w:w="1075" w:type="dxa"/>
            <w:tcBorders>
              <w:top w:val="single" w:sz="4" w:space="0" w:color="auto"/>
              <w:left w:val="nil"/>
              <w:bottom w:val="single" w:sz="4" w:space="0" w:color="auto"/>
              <w:right w:val="nil"/>
            </w:tcBorders>
            <w:vAlign w:val="bottom"/>
          </w:tcPr>
          <w:p w:rsidR="004E00EB" w:rsidRPr="00F74479" w:rsidRDefault="004E00EB" w:rsidP="00921FA7">
            <w:pPr>
              <w:jc w:val="center"/>
              <w:rPr>
                <w:sz w:val="22"/>
                <w:szCs w:val="22"/>
              </w:rPr>
            </w:pPr>
            <w:r w:rsidRPr="00F74479">
              <w:rPr>
                <w:sz w:val="22"/>
                <w:szCs w:val="22"/>
              </w:rPr>
              <w:t>695627,80</w:t>
            </w:r>
          </w:p>
        </w:tc>
        <w:tc>
          <w:tcPr>
            <w:tcW w:w="383"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1295" w:type="dxa"/>
            <w:gridSpan w:val="3"/>
            <w:tcBorders>
              <w:top w:val="single" w:sz="4" w:space="0" w:color="auto"/>
              <w:left w:val="nil"/>
              <w:bottom w:val="single" w:sz="4" w:space="0" w:color="auto"/>
              <w:right w:val="single" w:sz="4" w:space="0" w:color="auto"/>
            </w:tcBorders>
            <w:noWrap/>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650000</w:t>
            </w:r>
          </w:p>
        </w:tc>
      </w:tr>
      <w:tr w:rsidR="004E00EB" w:rsidRPr="00F74479" w:rsidTr="00D333A9">
        <w:trPr>
          <w:gridAfter w:val="6"/>
          <w:wAfter w:w="1935" w:type="dxa"/>
          <w:trHeight w:val="255"/>
        </w:trPr>
        <w:tc>
          <w:tcPr>
            <w:tcW w:w="3970" w:type="dxa"/>
            <w:tcBorders>
              <w:top w:val="single" w:sz="4" w:space="0" w:color="auto"/>
              <w:left w:val="single" w:sz="4" w:space="0" w:color="000000"/>
              <w:bottom w:val="single" w:sz="4" w:space="0" w:color="auto"/>
              <w:right w:val="single" w:sz="4" w:space="0" w:color="000000"/>
            </w:tcBorders>
            <w:vAlign w:val="bottom"/>
          </w:tcPr>
          <w:p w:rsidR="004E00EB" w:rsidRPr="00F74479" w:rsidRDefault="004E00EB" w:rsidP="00921FA7">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36" w:type="dxa"/>
            <w:gridSpan w:val="4"/>
            <w:tcBorders>
              <w:top w:val="single" w:sz="4" w:space="0" w:color="auto"/>
              <w:left w:val="single" w:sz="4" w:space="0" w:color="auto"/>
              <w:bottom w:val="single" w:sz="4" w:space="0" w:color="auto"/>
              <w:right w:val="nil"/>
            </w:tcBorders>
          </w:tcPr>
          <w:p w:rsidR="004E00EB" w:rsidRPr="00F74479" w:rsidRDefault="004E00EB" w:rsidP="00921FA7">
            <w:pPr>
              <w:jc w:val="center"/>
              <w:rPr>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08</w:t>
            </w:r>
          </w:p>
        </w:tc>
        <w:tc>
          <w:tcPr>
            <w:tcW w:w="536"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01</w:t>
            </w:r>
          </w:p>
        </w:tc>
        <w:tc>
          <w:tcPr>
            <w:tcW w:w="1134"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01 3 01 С1401</w:t>
            </w: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200</w:t>
            </w:r>
          </w:p>
        </w:tc>
        <w:tc>
          <w:tcPr>
            <w:tcW w:w="1075" w:type="dxa"/>
            <w:tcBorders>
              <w:top w:val="single" w:sz="4" w:space="0" w:color="auto"/>
              <w:left w:val="nil"/>
              <w:bottom w:val="single" w:sz="4" w:space="0" w:color="auto"/>
              <w:right w:val="nil"/>
            </w:tcBorders>
            <w:vAlign w:val="bottom"/>
          </w:tcPr>
          <w:p w:rsidR="004E00EB" w:rsidRPr="00F74479" w:rsidRDefault="004E00EB" w:rsidP="00921FA7">
            <w:pPr>
              <w:jc w:val="center"/>
              <w:rPr>
                <w:sz w:val="22"/>
                <w:szCs w:val="22"/>
              </w:rPr>
            </w:pPr>
            <w:r w:rsidRPr="00F74479">
              <w:rPr>
                <w:sz w:val="22"/>
                <w:szCs w:val="22"/>
              </w:rPr>
              <w:t>685627,80</w:t>
            </w:r>
          </w:p>
        </w:tc>
        <w:tc>
          <w:tcPr>
            <w:tcW w:w="383"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1295" w:type="dxa"/>
            <w:gridSpan w:val="3"/>
            <w:tcBorders>
              <w:top w:val="single" w:sz="4" w:space="0" w:color="auto"/>
              <w:left w:val="nil"/>
              <w:bottom w:val="single" w:sz="4" w:space="0" w:color="auto"/>
              <w:right w:val="single" w:sz="4" w:space="0" w:color="auto"/>
            </w:tcBorders>
            <w:noWrap/>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640000</w:t>
            </w:r>
          </w:p>
        </w:tc>
      </w:tr>
      <w:tr w:rsidR="004E00EB" w:rsidRPr="00F74479" w:rsidTr="00D333A9">
        <w:trPr>
          <w:gridAfter w:val="7"/>
          <w:wAfter w:w="2146" w:type="dxa"/>
          <w:trHeight w:val="255"/>
        </w:trPr>
        <w:tc>
          <w:tcPr>
            <w:tcW w:w="3970" w:type="dxa"/>
            <w:tcBorders>
              <w:top w:val="single" w:sz="4" w:space="0" w:color="auto"/>
              <w:left w:val="single" w:sz="4" w:space="0" w:color="000000"/>
              <w:bottom w:val="single" w:sz="4" w:space="0" w:color="auto"/>
              <w:right w:val="single" w:sz="4" w:space="0" w:color="000000"/>
            </w:tcBorders>
            <w:vAlign w:val="bottom"/>
          </w:tcPr>
          <w:p w:rsidR="004E00EB" w:rsidRPr="00F74479" w:rsidRDefault="004E00EB" w:rsidP="00921FA7">
            <w:pPr>
              <w:rPr>
                <w:sz w:val="22"/>
                <w:szCs w:val="22"/>
              </w:rPr>
            </w:pPr>
            <w:r w:rsidRPr="00F74479">
              <w:rPr>
                <w:sz w:val="22"/>
                <w:szCs w:val="22"/>
              </w:rPr>
              <w:t>Иные бюджетные ассигнования</w:t>
            </w:r>
          </w:p>
        </w:tc>
        <w:tc>
          <w:tcPr>
            <w:tcW w:w="712" w:type="dxa"/>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45" w:type="dxa"/>
            <w:gridSpan w:val="5"/>
            <w:tcBorders>
              <w:top w:val="single" w:sz="4" w:space="0" w:color="auto"/>
              <w:left w:val="single" w:sz="4" w:space="0" w:color="auto"/>
              <w:bottom w:val="single" w:sz="4" w:space="0" w:color="auto"/>
              <w:right w:val="nil"/>
            </w:tcBorders>
          </w:tcPr>
          <w:p w:rsidR="004E00EB" w:rsidRPr="00F74479" w:rsidRDefault="004E00EB" w:rsidP="00921FA7">
            <w:pPr>
              <w:jc w:val="center"/>
              <w:rPr>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08</w:t>
            </w:r>
          </w:p>
        </w:tc>
        <w:tc>
          <w:tcPr>
            <w:tcW w:w="527"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01</w:t>
            </w:r>
          </w:p>
        </w:tc>
        <w:tc>
          <w:tcPr>
            <w:tcW w:w="1134"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01 3 01 С1401</w:t>
            </w: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center"/>
              <w:rPr>
                <w:sz w:val="22"/>
                <w:szCs w:val="22"/>
              </w:rPr>
            </w:pPr>
            <w:r w:rsidRPr="00F74479">
              <w:rPr>
                <w:sz w:val="22"/>
                <w:szCs w:val="22"/>
              </w:rPr>
              <w:t>800</w:t>
            </w:r>
          </w:p>
        </w:tc>
        <w:tc>
          <w:tcPr>
            <w:tcW w:w="1306" w:type="dxa"/>
            <w:gridSpan w:val="2"/>
            <w:tcBorders>
              <w:top w:val="single" w:sz="4" w:space="0" w:color="auto"/>
              <w:left w:val="nil"/>
              <w:bottom w:val="single" w:sz="4" w:space="0" w:color="auto"/>
              <w:right w:val="nil"/>
            </w:tcBorders>
            <w:vAlign w:val="bottom"/>
          </w:tcPr>
          <w:p w:rsidR="004E00EB" w:rsidRPr="00F74479" w:rsidRDefault="004E00EB" w:rsidP="00921FA7">
            <w:pPr>
              <w:jc w:val="center"/>
              <w:rPr>
                <w:sz w:val="22"/>
                <w:szCs w:val="22"/>
              </w:rPr>
            </w:pPr>
            <w:r w:rsidRPr="00F74479">
              <w:rPr>
                <w:sz w:val="22"/>
                <w:szCs w:val="22"/>
              </w:rPr>
              <w:t>10 000</w:t>
            </w:r>
          </w:p>
        </w:tc>
        <w:tc>
          <w:tcPr>
            <w:tcW w:w="284"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952" w:type="dxa"/>
            <w:tcBorders>
              <w:top w:val="single" w:sz="4" w:space="0" w:color="auto"/>
              <w:left w:val="nil"/>
              <w:bottom w:val="single" w:sz="4" w:space="0" w:color="auto"/>
              <w:right w:val="single" w:sz="4" w:space="0" w:color="auto"/>
            </w:tcBorders>
            <w:noWrap/>
          </w:tcPr>
          <w:p w:rsidR="004E00EB" w:rsidRPr="00F74479" w:rsidRDefault="004E00EB" w:rsidP="00921FA7">
            <w:pPr>
              <w:jc w:val="center"/>
              <w:rPr>
                <w:sz w:val="22"/>
                <w:szCs w:val="22"/>
              </w:rPr>
            </w:pPr>
            <w:r w:rsidRPr="00F74479">
              <w:rPr>
                <w:sz w:val="22"/>
                <w:szCs w:val="22"/>
              </w:rPr>
              <w:t>10 000</w:t>
            </w:r>
          </w:p>
        </w:tc>
      </w:tr>
      <w:tr w:rsidR="004E00EB" w:rsidRPr="00F74479" w:rsidTr="00D333A9">
        <w:trPr>
          <w:gridAfter w:val="7"/>
          <w:wAfter w:w="2146" w:type="dxa"/>
          <w:trHeight w:val="255"/>
        </w:trPr>
        <w:tc>
          <w:tcPr>
            <w:tcW w:w="3970" w:type="dxa"/>
            <w:tcBorders>
              <w:top w:val="single" w:sz="4" w:space="0" w:color="auto"/>
              <w:left w:val="single" w:sz="4" w:space="0" w:color="000000"/>
              <w:bottom w:val="single" w:sz="4" w:space="0" w:color="auto"/>
              <w:right w:val="single" w:sz="4" w:space="0" w:color="000000"/>
            </w:tcBorders>
            <w:vAlign w:val="bottom"/>
          </w:tcPr>
          <w:p w:rsidR="004E00EB" w:rsidRPr="00F74479" w:rsidRDefault="004E00EB" w:rsidP="00921FA7">
            <w:pPr>
              <w:rPr>
                <w:sz w:val="22"/>
                <w:szCs w:val="22"/>
              </w:rPr>
            </w:pPr>
            <w:r w:rsidRPr="00F74479">
              <w:rPr>
                <w:sz w:val="22"/>
                <w:szCs w:val="22"/>
              </w:rPr>
              <w:t>Социальная политика</w:t>
            </w:r>
          </w:p>
        </w:tc>
        <w:tc>
          <w:tcPr>
            <w:tcW w:w="712" w:type="dxa"/>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45" w:type="dxa"/>
            <w:gridSpan w:val="5"/>
            <w:tcBorders>
              <w:top w:val="single" w:sz="4" w:space="0" w:color="auto"/>
              <w:left w:val="single" w:sz="4" w:space="0" w:color="auto"/>
              <w:bottom w:val="single" w:sz="4" w:space="0" w:color="auto"/>
              <w:right w:val="nil"/>
            </w:tcBorders>
          </w:tcPr>
          <w:p w:rsidR="004E00EB" w:rsidRPr="00F74479" w:rsidRDefault="004E00EB" w:rsidP="00921FA7">
            <w:pPr>
              <w:rPr>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10</w:t>
            </w:r>
          </w:p>
        </w:tc>
        <w:tc>
          <w:tcPr>
            <w:tcW w:w="527"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00</w:t>
            </w:r>
          </w:p>
        </w:tc>
        <w:tc>
          <w:tcPr>
            <w:tcW w:w="1134" w:type="dxa"/>
            <w:gridSpan w:val="4"/>
            <w:tcBorders>
              <w:top w:val="single" w:sz="4" w:space="0" w:color="auto"/>
              <w:left w:val="nil"/>
              <w:bottom w:val="single" w:sz="4" w:space="0" w:color="auto"/>
              <w:right w:val="single" w:sz="4" w:space="0" w:color="000000"/>
            </w:tcBorders>
            <w:noWrap/>
          </w:tcPr>
          <w:p w:rsidR="004E00EB" w:rsidRPr="00F74479" w:rsidRDefault="004E00EB" w:rsidP="00921FA7">
            <w:pPr>
              <w:rPr>
                <w:sz w:val="22"/>
                <w:szCs w:val="22"/>
              </w:rPr>
            </w:pP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right"/>
              <w:rPr>
                <w:sz w:val="22"/>
                <w:szCs w:val="22"/>
              </w:rPr>
            </w:pPr>
          </w:p>
        </w:tc>
        <w:tc>
          <w:tcPr>
            <w:tcW w:w="1306" w:type="dxa"/>
            <w:gridSpan w:val="2"/>
            <w:tcBorders>
              <w:top w:val="single" w:sz="4" w:space="0" w:color="auto"/>
              <w:left w:val="nil"/>
              <w:bottom w:val="single" w:sz="4" w:space="0" w:color="auto"/>
              <w:right w:val="nil"/>
            </w:tcBorders>
            <w:vAlign w:val="bottom"/>
          </w:tcPr>
          <w:p w:rsidR="004E00EB" w:rsidRPr="00F74479" w:rsidRDefault="004E00EB" w:rsidP="00921FA7">
            <w:pPr>
              <w:jc w:val="center"/>
              <w:rPr>
                <w:sz w:val="22"/>
                <w:szCs w:val="22"/>
              </w:rPr>
            </w:pPr>
            <w:r w:rsidRPr="00F74479">
              <w:rPr>
                <w:sz w:val="22"/>
                <w:szCs w:val="22"/>
              </w:rPr>
              <w:t>311 125</w:t>
            </w:r>
          </w:p>
        </w:tc>
        <w:tc>
          <w:tcPr>
            <w:tcW w:w="284"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952" w:type="dxa"/>
            <w:tcBorders>
              <w:top w:val="single" w:sz="4" w:space="0" w:color="auto"/>
              <w:left w:val="nil"/>
              <w:bottom w:val="single" w:sz="4" w:space="0" w:color="auto"/>
              <w:right w:val="single" w:sz="4" w:space="0" w:color="auto"/>
            </w:tcBorders>
            <w:noWrap/>
          </w:tcPr>
          <w:p w:rsidR="004E00EB" w:rsidRPr="00F74479" w:rsidRDefault="004E00EB" w:rsidP="00921FA7">
            <w:pPr>
              <w:jc w:val="center"/>
              <w:rPr>
                <w:sz w:val="22"/>
                <w:szCs w:val="22"/>
              </w:rPr>
            </w:pPr>
            <w:r w:rsidRPr="00F74479">
              <w:rPr>
                <w:sz w:val="22"/>
                <w:szCs w:val="22"/>
              </w:rPr>
              <w:t>311 125</w:t>
            </w:r>
          </w:p>
        </w:tc>
      </w:tr>
      <w:tr w:rsidR="004E00EB" w:rsidRPr="00F74479" w:rsidTr="00D333A9">
        <w:trPr>
          <w:gridAfter w:val="7"/>
          <w:wAfter w:w="2146" w:type="dxa"/>
          <w:trHeight w:val="255"/>
        </w:trPr>
        <w:tc>
          <w:tcPr>
            <w:tcW w:w="3970" w:type="dxa"/>
            <w:tcBorders>
              <w:top w:val="single" w:sz="4" w:space="0" w:color="auto"/>
              <w:left w:val="single" w:sz="4" w:space="0" w:color="000000"/>
              <w:bottom w:val="single" w:sz="4" w:space="0" w:color="auto"/>
              <w:right w:val="single" w:sz="4" w:space="0" w:color="000000"/>
            </w:tcBorders>
            <w:vAlign w:val="bottom"/>
          </w:tcPr>
          <w:p w:rsidR="004E00EB" w:rsidRPr="00F74479" w:rsidRDefault="004E00EB" w:rsidP="00921FA7">
            <w:pPr>
              <w:rPr>
                <w:sz w:val="22"/>
                <w:szCs w:val="22"/>
              </w:rPr>
            </w:pPr>
            <w:r w:rsidRPr="00F74479">
              <w:rPr>
                <w:sz w:val="22"/>
                <w:szCs w:val="22"/>
              </w:rPr>
              <w:t>Пенсионное обеспечение</w:t>
            </w:r>
          </w:p>
        </w:tc>
        <w:tc>
          <w:tcPr>
            <w:tcW w:w="712" w:type="dxa"/>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45" w:type="dxa"/>
            <w:gridSpan w:val="5"/>
            <w:tcBorders>
              <w:top w:val="single" w:sz="4" w:space="0" w:color="auto"/>
              <w:left w:val="single" w:sz="4" w:space="0" w:color="auto"/>
              <w:bottom w:val="single" w:sz="4" w:space="0" w:color="auto"/>
              <w:right w:val="nil"/>
            </w:tcBorders>
          </w:tcPr>
          <w:p w:rsidR="004E00EB" w:rsidRPr="00F74479" w:rsidRDefault="004E00EB" w:rsidP="00921FA7">
            <w:pPr>
              <w:rPr>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10</w:t>
            </w:r>
          </w:p>
        </w:tc>
        <w:tc>
          <w:tcPr>
            <w:tcW w:w="527"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01</w:t>
            </w:r>
          </w:p>
        </w:tc>
        <w:tc>
          <w:tcPr>
            <w:tcW w:w="1134" w:type="dxa"/>
            <w:gridSpan w:val="4"/>
            <w:tcBorders>
              <w:top w:val="single" w:sz="4" w:space="0" w:color="auto"/>
              <w:left w:val="nil"/>
              <w:bottom w:val="single" w:sz="4" w:space="0" w:color="auto"/>
              <w:right w:val="single" w:sz="4" w:space="0" w:color="000000"/>
            </w:tcBorders>
            <w:noWrap/>
          </w:tcPr>
          <w:p w:rsidR="004E00EB" w:rsidRPr="00F74479" w:rsidRDefault="004E00EB" w:rsidP="00921FA7">
            <w:pPr>
              <w:rPr>
                <w:sz w:val="22"/>
                <w:szCs w:val="22"/>
              </w:rPr>
            </w:pP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right"/>
              <w:rPr>
                <w:sz w:val="22"/>
                <w:szCs w:val="22"/>
              </w:rPr>
            </w:pPr>
          </w:p>
        </w:tc>
        <w:tc>
          <w:tcPr>
            <w:tcW w:w="1306" w:type="dxa"/>
            <w:gridSpan w:val="2"/>
            <w:tcBorders>
              <w:top w:val="single" w:sz="4" w:space="0" w:color="auto"/>
              <w:left w:val="nil"/>
              <w:bottom w:val="single" w:sz="4" w:space="0" w:color="auto"/>
              <w:right w:val="nil"/>
            </w:tcBorders>
            <w:vAlign w:val="bottom"/>
          </w:tcPr>
          <w:p w:rsidR="004E00EB" w:rsidRPr="00F74479" w:rsidRDefault="004E00EB" w:rsidP="00921FA7">
            <w:pPr>
              <w:jc w:val="center"/>
              <w:rPr>
                <w:sz w:val="22"/>
                <w:szCs w:val="22"/>
              </w:rPr>
            </w:pPr>
            <w:r w:rsidRPr="00F74479">
              <w:rPr>
                <w:sz w:val="22"/>
                <w:szCs w:val="22"/>
              </w:rPr>
              <w:t>311 125</w:t>
            </w:r>
          </w:p>
        </w:tc>
        <w:tc>
          <w:tcPr>
            <w:tcW w:w="284"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952" w:type="dxa"/>
            <w:tcBorders>
              <w:top w:val="single" w:sz="4" w:space="0" w:color="auto"/>
              <w:left w:val="nil"/>
              <w:bottom w:val="single" w:sz="4" w:space="0" w:color="auto"/>
              <w:right w:val="single" w:sz="4" w:space="0" w:color="auto"/>
            </w:tcBorders>
            <w:noWrap/>
          </w:tcPr>
          <w:p w:rsidR="004E00EB" w:rsidRPr="00F74479" w:rsidRDefault="004E00EB" w:rsidP="00921FA7">
            <w:pPr>
              <w:jc w:val="center"/>
              <w:rPr>
                <w:sz w:val="22"/>
                <w:szCs w:val="22"/>
              </w:rPr>
            </w:pPr>
            <w:r w:rsidRPr="00F74479">
              <w:rPr>
                <w:sz w:val="22"/>
                <w:szCs w:val="22"/>
              </w:rPr>
              <w:t>311 125</w:t>
            </w:r>
          </w:p>
        </w:tc>
      </w:tr>
      <w:tr w:rsidR="004E00EB" w:rsidRPr="00F74479" w:rsidTr="00D333A9">
        <w:trPr>
          <w:gridAfter w:val="7"/>
          <w:wAfter w:w="2146" w:type="dxa"/>
          <w:trHeight w:val="255"/>
        </w:trPr>
        <w:tc>
          <w:tcPr>
            <w:tcW w:w="3970" w:type="dxa"/>
            <w:tcBorders>
              <w:top w:val="single" w:sz="4" w:space="0" w:color="auto"/>
              <w:left w:val="single" w:sz="4" w:space="0" w:color="000000"/>
              <w:bottom w:val="single" w:sz="4" w:space="0" w:color="auto"/>
              <w:right w:val="single" w:sz="4" w:space="0" w:color="000000"/>
            </w:tcBorders>
            <w:vAlign w:val="bottom"/>
          </w:tcPr>
          <w:p w:rsidR="004E00EB" w:rsidRPr="00F74479" w:rsidRDefault="004E00EB" w:rsidP="00921FA7">
            <w:pPr>
              <w:rPr>
                <w:sz w:val="22"/>
                <w:szCs w:val="22"/>
              </w:rPr>
            </w:pPr>
            <w:r w:rsidRPr="00F74479">
              <w:rPr>
                <w:sz w:val="22"/>
                <w:szCs w:val="22"/>
              </w:rPr>
              <w:t>Непрограммная деятельность органов местного самоуправления</w:t>
            </w:r>
          </w:p>
        </w:tc>
        <w:tc>
          <w:tcPr>
            <w:tcW w:w="712" w:type="dxa"/>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45" w:type="dxa"/>
            <w:gridSpan w:val="5"/>
            <w:tcBorders>
              <w:top w:val="single" w:sz="4" w:space="0" w:color="auto"/>
              <w:left w:val="single" w:sz="4" w:space="0" w:color="auto"/>
              <w:bottom w:val="single" w:sz="4" w:space="0" w:color="auto"/>
              <w:right w:val="nil"/>
            </w:tcBorders>
          </w:tcPr>
          <w:p w:rsidR="004E00EB" w:rsidRPr="00F74479" w:rsidRDefault="004E00EB" w:rsidP="00921FA7">
            <w:pPr>
              <w:rPr>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10</w:t>
            </w:r>
          </w:p>
        </w:tc>
        <w:tc>
          <w:tcPr>
            <w:tcW w:w="527"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01</w:t>
            </w:r>
          </w:p>
        </w:tc>
        <w:tc>
          <w:tcPr>
            <w:tcW w:w="1134"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77 0 00 00000</w:t>
            </w: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right"/>
              <w:rPr>
                <w:sz w:val="22"/>
                <w:szCs w:val="22"/>
              </w:rPr>
            </w:pPr>
          </w:p>
        </w:tc>
        <w:tc>
          <w:tcPr>
            <w:tcW w:w="1306" w:type="dxa"/>
            <w:gridSpan w:val="2"/>
            <w:tcBorders>
              <w:top w:val="single" w:sz="4" w:space="0" w:color="auto"/>
              <w:left w:val="nil"/>
              <w:bottom w:val="single" w:sz="4" w:space="0" w:color="auto"/>
              <w:right w:val="nil"/>
            </w:tcBorders>
          </w:tcPr>
          <w:p w:rsidR="004E00EB" w:rsidRPr="00F74479" w:rsidRDefault="004E00EB" w:rsidP="00921FA7">
            <w:pPr>
              <w:jc w:val="center"/>
              <w:rPr>
                <w:sz w:val="22"/>
                <w:szCs w:val="22"/>
              </w:rPr>
            </w:pPr>
            <w:r w:rsidRPr="00F74479">
              <w:rPr>
                <w:sz w:val="22"/>
                <w:szCs w:val="22"/>
              </w:rPr>
              <w:t>311 125</w:t>
            </w:r>
          </w:p>
        </w:tc>
        <w:tc>
          <w:tcPr>
            <w:tcW w:w="284"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952" w:type="dxa"/>
            <w:tcBorders>
              <w:top w:val="single" w:sz="4" w:space="0" w:color="auto"/>
              <w:left w:val="nil"/>
              <w:bottom w:val="single" w:sz="4" w:space="0" w:color="auto"/>
              <w:right w:val="single" w:sz="4" w:space="0" w:color="auto"/>
            </w:tcBorders>
            <w:noWrap/>
          </w:tcPr>
          <w:p w:rsidR="004E00EB" w:rsidRPr="00F74479" w:rsidRDefault="004E00EB" w:rsidP="00921FA7">
            <w:pPr>
              <w:rPr>
                <w:sz w:val="22"/>
                <w:szCs w:val="22"/>
              </w:rPr>
            </w:pPr>
            <w:r w:rsidRPr="00F74479">
              <w:rPr>
                <w:sz w:val="22"/>
                <w:szCs w:val="22"/>
              </w:rPr>
              <w:t>311 125</w:t>
            </w:r>
          </w:p>
        </w:tc>
      </w:tr>
      <w:tr w:rsidR="004E00EB" w:rsidRPr="00F74479" w:rsidTr="00D333A9">
        <w:trPr>
          <w:gridAfter w:val="7"/>
          <w:wAfter w:w="2146" w:type="dxa"/>
          <w:trHeight w:val="255"/>
        </w:trPr>
        <w:tc>
          <w:tcPr>
            <w:tcW w:w="3970" w:type="dxa"/>
            <w:tcBorders>
              <w:top w:val="single" w:sz="4" w:space="0" w:color="auto"/>
              <w:left w:val="single" w:sz="4" w:space="0" w:color="000000"/>
              <w:bottom w:val="single" w:sz="4" w:space="0" w:color="auto"/>
              <w:right w:val="single" w:sz="4" w:space="0" w:color="000000"/>
            </w:tcBorders>
            <w:vAlign w:val="bottom"/>
          </w:tcPr>
          <w:p w:rsidR="004E00EB" w:rsidRPr="00F74479" w:rsidRDefault="004E00EB" w:rsidP="00921FA7">
            <w:pPr>
              <w:rPr>
                <w:sz w:val="22"/>
                <w:szCs w:val="22"/>
              </w:rPr>
            </w:pPr>
            <w:r w:rsidRPr="00F74479">
              <w:rPr>
                <w:sz w:val="22"/>
                <w:szCs w:val="22"/>
              </w:rPr>
              <w:t>Непрограмные расходы органов местного самоуправления</w:t>
            </w:r>
          </w:p>
        </w:tc>
        <w:tc>
          <w:tcPr>
            <w:tcW w:w="712" w:type="dxa"/>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45" w:type="dxa"/>
            <w:gridSpan w:val="5"/>
            <w:tcBorders>
              <w:top w:val="single" w:sz="4" w:space="0" w:color="auto"/>
              <w:left w:val="single" w:sz="4" w:space="0" w:color="auto"/>
              <w:bottom w:val="single" w:sz="4" w:space="0" w:color="auto"/>
              <w:right w:val="nil"/>
            </w:tcBorders>
          </w:tcPr>
          <w:p w:rsidR="004E00EB" w:rsidRPr="00F74479" w:rsidRDefault="004E00EB" w:rsidP="00921FA7">
            <w:pPr>
              <w:rPr>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10</w:t>
            </w:r>
          </w:p>
        </w:tc>
        <w:tc>
          <w:tcPr>
            <w:tcW w:w="527"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01</w:t>
            </w:r>
          </w:p>
        </w:tc>
        <w:tc>
          <w:tcPr>
            <w:tcW w:w="1134"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77 2 00 00000</w:t>
            </w: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right"/>
              <w:rPr>
                <w:sz w:val="22"/>
                <w:szCs w:val="22"/>
              </w:rPr>
            </w:pPr>
          </w:p>
        </w:tc>
        <w:tc>
          <w:tcPr>
            <w:tcW w:w="1306" w:type="dxa"/>
            <w:gridSpan w:val="2"/>
            <w:tcBorders>
              <w:top w:val="single" w:sz="4" w:space="0" w:color="auto"/>
              <w:left w:val="nil"/>
              <w:bottom w:val="single" w:sz="4" w:space="0" w:color="auto"/>
              <w:right w:val="nil"/>
            </w:tcBorders>
          </w:tcPr>
          <w:p w:rsidR="004E00EB" w:rsidRPr="00F74479" w:rsidRDefault="004E00EB" w:rsidP="00921FA7">
            <w:pPr>
              <w:jc w:val="center"/>
              <w:rPr>
                <w:sz w:val="22"/>
                <w:szCs w:val="22"/>
              </w:rPr>
            </w:pPr>
            <w:r w:rsidRPr="00F74479">
              <w:rPr>
                <w:sz w:val="22"/>
                <w:szCs w:val="22"/>
              </w:rPr>
              <w:t>311 125</w:t>
            </w:r>
          </w:p>
        </w:tc>
        <w:tc>
          <w:tcPr>
            <w:tcW w:w="284"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952" w:type="dxa"/>
            <w:tcBorders>
              <w:top w:val="single" w:sz="4" w:space="0" w:color="auto"/>
              <w:left w:val="nil"/>
              <w:bottom w:val="single" w:sz="4" w:space="0" w:color="auto"/>
              <w:right w:val="single" w:sz="4" w:space="0" w:color="auto"/>
            </w:tcBorders>
            <w:noWrap/>
          </w:tcPr>
          <w:p w:rsidR="004E00EB" w:rsidRPr="00F74479" w:rsidRDefault="004E00EB" w:rsidP="00921FA7">
            <w:pPr>
              <w:rPr>
                <w:sz w:val="22"/>
                <w:szCs w:val="22"/>
              </w:rPr>
            </w:pPr>
            <w:r w:rsidRPr="00F74479">
              <w:rPr>
                <w:sz w:val="22"/>
                <w:szCs w:val="22"/>
              </w:rPr>
              <w:t>311 125</w:t>
            </w:r>
          </w:p>
        </w:tc>
      </w:tr>
      <w:tr w:rsidR="004E00EB" w:rsidRPr="00F74479" w:rsidTr="00D333A9">
        <w:trPr>
          <w:gridAfter w:val="7"/>
          <w:wAfter w:w="2146" w:type="dxa"/>
          <w:trHeight w:val="255"/>
        </w:trPr>
        <w:tc>
          <w:tcPr>
            <w:tcW w:w="3970" w:type="dxa"/>
            <w:tcBorders>
              <w:top w:val="single" w:sz="4" w:space="0" w:color="auto"/>
              <w:left w:val="single" w:sz="4" w:space="0" w:color="000000"/>
              <w:bottom w:val="single" w:sz="4" w:space="0" w:color="auto"/>
              <w:right w:val="single" w:sz="4" w:space="0" w:color="000000"/>
            </w:tcBorders>
            <w:vAlign w:val="bottom"/>
          </w:tcPr>
          <w:p w:rsidR="004E00EB" w:rsidRPr="00F74479" w:rsidRDefault="004E00EB" w:rsidP="00921FA7">
            <w:pPr>
              <w:rPr>
                <w:sz w:val="22"/>
                <w:szCs w:val="22"/>
              </w:rPr>
            </w:pPr>
            <w:r w:rsidRPr="00F74479">
              <w:rPr>
                <w:sz w:val="22"/>
                <w:szCs w:val="22"/>
              </w:rPr>
              <w:t>Выплата пенсий за выслугу лет и доплат к пенсиям муниципальных служащих</w:t>
            </w:r>
          </w:p>
        </w:tc>
        <w:tc>
          <w:tcPr>
            <w:tcW w:w="712" w:type="dxa"/>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45" w:type="dxa"/>
            <w:gridSpan w:val="5"/>
            <w:tcBorders>
              <w:top w:val="single" w:sz="4" w:space="0" w:color="auto"/>
              <w:left w:val="single" w:sz="4" w:space="0" w:color="auto"/>
              <w:bottom w:val="single" w:sz="4" w:space="0" w:color="auto"/>
              <w:right w:val="nil"/>
            </w:tcBorders>
          </w:tcPr>
          <w:p w:rsidR="004E00EB" w:rsidRPr="00F74479" w:rsidRDefault="004E00EB" w:rsidP="00921FA7">
            <w:pPr>
              <w:rPr>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10</w:t>
            </w:r>
          </w:p>
        </w:tc>
        <w:tc>
          <w:tcPr>
            <w:tcW w:w="527"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01</w:t>
            </w:r>
          </w:p>
        </w:tc>
        <w:tc>
          <w:tcPr>
            <w:tcW w:w="1134"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77 2 00 С1445</w:t>
            </w: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right"/>
              <w:rPr>
                <w:sz w:val="22"/>
                <w:szCs w:val="22"/>
              </w:rPr>
            </w:pPr>
          </w:p>
        </w:tc>
        <w:tc>
          <w:tcPr>
            <w:tcW w:w="1306" w:type="dxa"/>
            <w:gridSpan w:val="2"/>
            <w:tcBorders>
              <w:top w:val="single" w:sz="4" w:space="0" w:color="auto"/>
              <w:left w:val="nil"/>
              <w:bottom w:val="single" w:sz="4" w:space="0" w:color="auto"/>
              <w:right w:val="nil"/>
            </w:tcBorders>
          </w:tcPr>
          <w:p w:rsidR="004E00EB" w:rsidRPr="00F74479" w:rsidRDefault="004E00EB" w:rsidP="00921FA7">
            <w:pPr>
              <w:jc w:val="center"/>
              <w:rPr>
                <w:sz w:val="22"/>
                <w:szCs w:val="22"/>
              </w:rPr>
            </w:pPr>
            <w:r w:rsidRPr="00F74479">
              <w:rPr>
                <w:sz w:val="22"/>
                <w:szCs w:val="22"/>
              </w:rPr>
              <w:t>311 125</w:t>
            </w:r>
          </w:p>
        </w:tc>
        <w:tc>
          <w:tcPr>
            <w:tcW w:w="284"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952" w:type="dxa"/>
            <w:tcBorders>
              <w:top w:val="single" w:sz="4" w:space="0" w:color="auto"/>
              <w:left w:val="nil"/>
              <w:bottom w:val="single" w:sz="4" w:space="0" w:color="auto"/>
              <w:right w:val="single" w:sz="4" w:space="0" w:color="auto"/>
            </w:tcBorders>
            <w:noWrap/>
          </w:tcPr>
          <w:p w:rsidR="004E00EB" w:rsidRPr="00F74479" w:rsidRDefault="004E00EB" w:rsidP="00921FA7">
            <w:pPr>
              <w:rPr>
                <w:sz w:val="22"/>
                <w:szCs w:val="22"/>
              </w:rPr>
            </w:pPr>
            <w:r w:rsidRPr="00F74479">
              <w:rPr>
                <w:sz w:val="22"/>
                <w:szCs w:val="22"/>
              </w:rPr>
              <w:t>311 125</w:t>
            </w:r>
          </w:p>
        </w:tc>
      </w:tr>
      <w:tr w:rsidR="004E00EB" w:rsidRPr="00F74479" w:rsidTr="00D333A9">
        <w:trPr>
          <w:gridAfter w:val="7"/>
          <w:wAfter w:w="2146" w:type="dxa"/>
          <w:trHeight w:val="255"/>
        </w:trPr>
        <w:tc>
          <w:tcPr>
            <w:tcW w:w="3970" w:type="dxa"/>
            <w:tcBorders>
              <w:top w:val="single" w:sz="4" w:space="0" w:color="auto"/>
              <w:left w:val="single" w:sz="4" w:space="0" w:color="000000"/>
              <w:bottom w:val="single" w:sz="4" w:space="0" w:color="auto"/>
              <w:right w:val="single" w:sz="4" w:space="0" w:color="000000"/>
            </w:tcBorders>
            <w:vAlign w:val="bottom"/>
          </w:tcPr>
          <w:p w:rsidR="004E00EB" w:rsidRPr="00F74479" w:rsidRDefault="004E00EB" w:rsidP="00921FA7">
            <w:pPr>
              <w:rPr>
                <w:sz w:val="22"/>
                <w:szCs w:val="22"/>
              </w:rPr>
            </w:pPr>
            <w:r w:rsidRPr="00F74479">
              <w:rPr>
                <w:sz w:val="22"/>
                <w:szCs w:val="22"/>
              </w:rPr>
              <w:t>Социальное  обеспечение и иные  вы платы  населению</w:t>
            </w:r>
          </w:p>
        </w:tc>
        <w:tc>
          <w:tcPr>
            <w:tcW w:w="712" w:type="dxa"/>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45" w:type="dxa"/>
            <w:gridSpan w:val="5"/>
            <w:tcBorders>
              <w:top w:val="single" w:sz="4" w:space="0" w:color="auto"/>
              <w:left w:val="single" w:sz="4" w:space="0" w:color="auto"/>
              <w:bottom w:val="single" w:sz="4" w:space="0" w:color="auto"/>
              <w:right w:val="nil"/>
            </w:tcBorders>
          </w:tcPr>
          <w:p w:rsidR="004E00EB" w:rsidRPr="00F74479" w:rsidRDefault="004E00EB" w:rsidP="00921FA7">
            <w:pPr>
              <w:rPr>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10</w:t>
            </w:r>
          </w:p>
        </w:tc>
        <w:tc>
          <w:tcPr>
            <w:tcW w:w="527"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01</w:t>
            </w:r>
          </w:p>
        </w:tc>
        <w:tc>
          <w:tcPr>
            <w:tcW w:w="1134"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77 2 00 С1445</w:t>
            </w: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right"/>
              <w:rPr>
                <w:sz w:val="22"/>
                <w:szCs w:val="22"/>
              </w:rPr>
            </w:pPr>
            <w:r w:rsidRPr="00F74479">
              <w:rPr>
                <w:sz w:val="22"/>
                <w:szCs w:val="22"/>
              </w:rPr>
              <w:t>300</w:t>
            </w:r>
          </w:p>
        </w:tc>
        <w:tc>
          <w:tcPr>
            <w:tcW w:w="1306" w:type="dxa"/>
            <w:gridSpan w:val="2"/>
            <w:tcBorders>
              <w:top w:val="single" w:sz="4" w:space="0" w:color="auto"/>
              <w:left w:val="nil"/>
              <w:bottom w:val="single" w:sz="4" w:space="0" w:color="auto"/>
              <w:right w:val="nil"/>
            </w:tcBorders>
          </w:tcPr>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311 125</w:t>
            </w:r>
          </w:p>
        </w:tc>
        <w:tc>
          <w:tcPr>
            <w:tcW w:w="284"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952" w:type="dxa"/>
            <w:tcBorders>
              <w:top w:val="single" w:sz="4" w:space="0" w:color="auto"/>
              <w:left w:val="nil"/>
              <w:bottom w:val="single" w:sz="4" w:space="0" w:color="auto"/>
              <w:right w:val="single" w:sz="4" w:space="0" w:color="auto"/>
            </w:tcBorders>
            <w:noWrap/>
          </w:tcPr>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311 125</w:t>
            </w:r>
          </w:p>
        </w:tc>
      </w:tr>
      <w:tr w:rsidR="004E00EB" w:rsidRPr="00F74479" w:rsidTr="00D333A9">
        <w:trPr>
          <w:gridAfter w:val="7"/>
          <w:wAfter w:w="2146" w:type="dxa"/>
          <w:trHeight w:val="255"/>
        </w:trPr>
        <w:tc>
          <w:tcPr>
            <w:tcW w:w="3970" w:type="dxa"/>
            <w:tcBorders>
              <w:top w:val="single" w:sz="4" w:space="0" w:color="auto"/>
              <w:left w:val="single" w:sz="4" w:space="0" w:color="000000"/>
              <w:bottom w:val="single" w:sz="4" w:space="0" w:color="auto"/>
              <w:right w:val="single" w:sz="4" w:space="0" w:color="000000"/>
            </w:tcBorders>
          </w:tcPr>
          <w:p w:rsidR="004E00EB" w:rsidRPr="00F74479" w:rsidRDefault="004E00EB" w:rsidP="00921FA7">
            <w:pPr>
              <w:suppressAutoHyphens w:val="0"/>
              <w:rPr>
                <w:bCs/>
                <w:sz w:val="22"/>
                <w:szCs w:val="22"/>
                <w:lang w:eastAsia="ru-RU"/>
              </w:rPr>
            </w:pPr>
            <w:r w:rsidRPr="00F74479">
              <w:rPr>
                <w:bCs/>
                <w:sz w:val="22"/>
                <w:szCs w:val="22"/>
                <w:lang w:eastAsia="ru-RU"/>
              </w:rPr>
              <w:t>Физическая культура и спорт</w:t>
            </w:r>
          </w:p>
        </w:tc>
        <w:tc>
          <w:tcPr>
            <w:tcW w:w="712" w:type="dxa"/>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45" w:type="dxa"/>
            <w:gridSpan w:val="5"/>
            <w:tcBorders>
              <w:top w:val="single" w:sz="4" w:space="0" w:color="auto"/>
              <w:left w:val="single" w:sz="4" w:space="0" w:color="auto"/>
              <w:bottom w:val="single" w:sz="4" w:space="0" w:color="auto"/>
              <w:right w:val="nil"/>
            </w:tcBorders>
          </w:tcPr>
          <w:p w:rsidR="004E00EB" w:rsidRPr="00F74479" w:rsidRDefault="004E00EB" w:rsidP="00921FA7">
            <w:pPr>
              <w:rPr>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11</w:t>
            </w:r>
          </w:p>
        </w:tc>
        <w:tc>
          <w:tcPr>
            <w:tcW w:w="527"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00</w:t>
            </w:r>
          </w:p>
        </w:tc>
        <w:tc>
          <w:tcPr>
            <w:tcW w:w="1134"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right"/>
              <w:rPr>
                <w:sz w:val="22"/>
                <w:szCs w:val="22"/>
              </w:rPr>
            </w:pPr>
          </w:p>
        </w:tc>
        <w:tc>
          <w:tcPr>
            <w:tcW w:w="1306" w:type="dxa"/>
            <w:gridSpan w:val="2"/>
            <w:tcBorders>
              <w:top w:val="single" w:sz="4" w:space="0" w:color="auto"/>
              <w:left w:val="nil"/>
              <w:bottom w:val="single" w:sz="4" w:space="0" w:color="auto"/>
              <w:right w:val="nil"/>
            </w:tcBorders>
          </w:tcPr>
          <w:p w:rsidR="004E00EB" w:rsidRPr="00F74479" w:rsidRDefault="004E00EB" w:rsidP="00921FA7">
            <w:pPr>
              <w:jc w:val="center"/>
              <w:rPr>
                <w:sz w:val="22"/>
                <w:szCs w:val="22"/>
              </w:rPr>
            </w:pPr>
            <w:r w:rsidRPr="00F74479">
              <w:rPr>
                <w:sz w:val="22"/>
                <w:szCs w:val="22"/>
              </w:rPr>
              <w:t>15 000</w:t>
            </w:r>
          </w:p>
        </w:tc>
        <w:tc>
          <w:tcPr>
            <w:tcW w:w="284"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952" w:type="dxa"/>
            <w:tcBorders>
              <w:top w:val="single" w:sz="4" w:space="0" w:color="auto"/>
              <w:left w:val="nil"/>
              <w:bottom w:val="single" w:sz="4" w:space="0" w:color="auto"/>
              <w:right w:val="single" w:sz="4" w:space="0" w:color="auto"/>
            </w:tcBorders>
            <w:noWrap/>
          </w:tcPr>
          <w:p w:rsidR="004E00EB" w:rsidRPr="00F74479" w:rsidRDefault="004E00EB" w:rsidP="00921FA7">
            <w:pPr>
              <w:jc w:val="center"/>
              <w:rPr>
                <w:sz w:val="22"/>
                <w:szCs w:val="22"/>
              </w:rPr>
            </w:pPr>
            <w:r w:rsidRPr="00F74479">
              <w:rPr>
                <w:sz w:val="22"/>
                <w:szCs w:val="22"/>
              </w:rPr>
              <w:t>6 000</w:t>
            </w:r>
          </w:p>
        </w:tc>
      </w:tr>
      <w:tr w:rsidR="004E00EB" w:rsidRPr="00F74479" w:rsidTr="00D333A9">
        <w:trPr>
          <w:gridAfter w:val="7"/>
          <w:wAfter w:w="2146" w:type="dxa"/>
          <w:trHeight w:val="255"/>
        </w:trPr>
        <w:tc>
          <w:tcPr>
            <w:tcW w:w="3970" w:type="dxa"/>
            <w:tcBorders>
              <w:top w:val="single" w:sz="4" w:space="0" w:color="auto"/>
              <w:left w:val="single" w:sz="4" w:space="0" w:color="000000"/>
              <w:bottom w:val="single" w:sz="4" w:space="0" w:color="auto"/>
              <w:right w:val="single" w:sz="4" w:space="0" w:color="000000"/>
            </w:tcBorders>
          </w:tcPr>
          <w:p w:rsidR="004E00EB" w:rsidRPr="00F74479" w:rsidRDefault="004E00EB" w:rsidP="00921FA7">
            <w:pPr>
              <w:suppressAutoHyphens w:val="0"/>
              <w:rPr>
                <w:bCs/>
                <w:sz w:val="22"/>
                <w:szCs w:val="22"/>
                <w:lang w:eastAsia="ru-RU"/>
              </w:rPr>
            </w:pPr>
            <w:r w:rsidRPr="00F74479">
              <w:rPr>
                <w:bCs/>
                <w:sz w:val="22"/>
                <w:szCs w:val="22"/>
                <w:lang w:eastAsia="ru-RU"/>
              </w:rPr>
              <w:t>Массовый спорт</w:t>
            </w:r>
          </w:p>
        </w:tc>
        <w:tc>
          <w:tcPr>
            <w:tcW w:w="712" w:type="dxa"/>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45" w:type="dxa"/>
            <w:gridSpan w:val="5"/>
            <w:tcBorders>
              <w:top w:val="single" w:sz="4" w:space="0" w:color="auto"/>
              <w:left w:val="single" w:sz="4" w:space="0" w:color="auto"/>
              <w:bottom w:val="single" w:sz="4" w:space="0" w:color="auto"/>
              <w:right w:val="nil"/>
            </w:tcBorders>
          </w:tcPr>
          <w:p w:rsidR="004E00EB" w:rsidRPr="00F74479" w:rsidRDefault="004E00EB" w:rsidP="00921FA7">
            <w:pPr>
              <w:rPr>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11</w:t>
            </w:r>
          </w:p>
        </w:tc>
        <w:tc>
          <w:tcPr>
            <w:tcW w:w="527"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02</w:t>
            </w:r>
          </w:p>
        </w:tc>
        <w:tc>
          <w:tcPr>
            <w:tcW w:w="1134"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right"/>
              <w:rPr>
                <w:sz w:val="22"/>
                <w:szCs w:val="22"/>
              </w:rPr>
            </w:pPr>
          </w:p>
        </w:tc>
        <w:tc>
          <w:tcPr>
            <w:tcW w:w="1306" w:type="dxa"/>
            <w:gridSpan w:val="2"/>
            <w:tcBorders>
              <w:top w:val="single" w:sz="4" w:space="0" w:color="auto"/>
              <w:left w:val="nil"/>
              <w:bottom w:val="single" w:sz="4" w:space="0" w:color="auto"/>
              <w:right w:val="nil"/>
            </w:tcBorders>
          </w:tcPr>
          <w:p w:rsidR="004E00EB" w:rsidRPr="00F74479" w:rsidRDefault="004E00EB" w:rsidP="00921FA7">
            <w:pPr>
              <w:jc w:val="center"/>
              <w:rPr>
                <w:sz w:val="22"/>
                <w:szCs w:val="22"/>
              </w:rPr>
            </w:pPr>
            <w:r w:rsidRPr="00F74479">
              <w:rPr>
                <w:sz w:val="22"/>
                <w:szCs w:val="22"/>
              </w:rPr>
              <w:t>15 000</w:t>
            </w:r>
          </w:p>
        </w:tc>
        <w:tc>
          <w:tcPr>
            <w:tcW w:w="284"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952" w:type="dxa"/>
            <w:tcBorders>
              <w:top w:val="single" w:sz="4" w:space="0" w:color="auto"/>
              <w:left w:val="nil"/>
              <w:bottom w:val="single" w:sz="4" w:space="0" w:color="auto"/>
              <w:right w:val="single" w:sz="4" w:space="0" w:color="auto"/>
            </w:tcBorders>
            <w:noWrap/>
          </w:tcPr>
          <w:p w:rsidR="004E00EB" w:rsidRPr="00F74479" w:rsidRDefault="004E00EB" w:rsidP="00921FA7">
            <w:pPr>
              <w:jc w:val="center"/>
              <w:rPr>
                <w:sz w:val="22"/>
                <w:szCs w:val="22"/>
              </w:rPr>
            </w:pPr>
            <w:r w:rsidRPr="00F74479">
              <w:rPr>
                <w:sz w:val="22"/>
                <w:szCs w:val="22"/>
              </w:rPr>
              <w:t>6 000</w:t>
            </w:r>
          </w:p>
        </w:tc>
      </w:tr>
      <w:tr w:rsidR="004E00EB" w:rsidRPr="00F74479" w:rsidTr="00D333A9">
        <w:trPr>
          <w:gridAfter w:val="7"/>
          <w:wAfter w:w="2146" w:type="dxa"/>
          <w:trHeight w:val="255"/>
        </w:trPr>
        <w:tc>
          <w:tcPr>
            <w:tcW w:w="3970" w:type="dxa"/>
            <w:tcBorders>
              <w:top w:val="single" w:sz="4" w:space="0" w:color="auto"/>
              <w:left w:val="single" w:sz="4" w:space="0" w:color="000000"/>
              <w:bottom w:val="single" w:sz="4" w:space="0" w:color="auto"/>
              <w:right w:val="single" w:sz="4" w:space="0" w:color="000000"/>
            </w:tcBorders>
          </w:tcPr>
          <w:p w:rsidR="004E00EB" w:rsidRPr="00F74479" w:rsidRDefault="004E00EB" w:rsidP="00921FA7">
            <w:pPr>
              <w:suppressAutoHyphens w:val="0"/>
              <w:rPr>
                <w:bCs/>
                <w:sz w:val="22"/>
                <w:szCs w:val="22"/>
                <w:lang w:eastAsia="ru-RU"/>
              </w:rPr>
            </w:pPr>
            <w:r w:rsidRPr="00F74479">
              <w:rPr>
                <w:bCs/>
                <w:sz w:val="22"/>
                <w:szCs w:val="22"/>
                <w:lang w:eastAsia="ru-RU"/>
              </w:rPr>
              <w:t xml:space="preserve">Муниципальная программа </w:t>
            </w:r>
            <w:r w:rsidRPr="00F74479">
              <w:rPr>
                <w:sz w:val="22"/>
                <w:szCs w:val="22"/>
              </w:rPr>
              <w:t>«Повышение эффективности работы по организации развития физической культуры, школьного спорта и массового спорта, мероприятий по работе с детьми и молодёжью на территории Сеймского сельсовета Мантуровского района Курской области на 2018-2024 годы».</w:t>
            </w:r>
          </w:p>
        </w:tc>
        <w:tc>
          <w:tcPr>
            <w:tcW w:w="712" w:type="dxa"/>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45" w:type="dxa"/>
            <w:gridSpan w:val="5"/>
            <w:tcBorders>
              <w:top w:val="single" w:sz="4" w:space="0" w:color="auto"/>
              <w:left w:val="single" w:sz="4" w:space="0" w:color="auto"/>
              <w:bottom w:val="single" w:sz="4" w:space="0" w:color="auto"/>
              <w:right w:val="nil"/>
            </w:tcBorders>
          </w:tcPr>
          <w:p w:rsidR="004E00EB" w:rsidRPr="00F74479" w:rsidRDefault="004E00EB" w:rsidP="00921FA7">
            <w:pPr>
              <w:rPr>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11</w:t>
            </w:r>
          </w:p>
        </w:tc>
        <w:tc>
          <w:tcPr>
            <w:tcW w:w="527"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02</w:t>
            </w:r>
          </w:p>
        </w:tc>
        <w:tc>
          <w:tcPr>
            <w:tcW w:w="1134"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08 0 00 00000</w:t>
            </w: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right"/>
              <w:rPr>
                <w:sz w:val="22"/>
                <w:szCs w:val="22"/>
              </w:rPr>
            </w:pPr>
          </w:p>
        </w:tc>
        <w:tc>
          <w:tcPr>
            <w:tcW w:w="1306" w:type="dxa"/>
            <w:gridSpan w:val="2"/>
            <w:tcBorders>
              <w:top w:val="single" w:sz="4" w:space="0" w:color="auto"/>
              <w:left w:val="nil"/>
              <w:bottom w:val="single" w:sz="4" w:space="0" w:color="auto"/>
              <w:right w:val="nil"/>
            </w:tcBorders>
          </w:tcPr>
          <w:p w:rsidR="004E00EB" w:rsidRPr="00F74479" w:rsidRDefault="004E00EB" w:rsidP="00921FA7">
            <w:pPr>
              <w:jc w:val="center"/>
              <w:rPr>
                <w:sz w:val="22"/>
                <w:szCs w:val="22"/>
              </w:rPr>
            </w:pPr>
            <w:r w:rsidRPr="00F74479">
              <w:rPr>
                <w:sz w:val="22"/>
                <w:szCs w:val="22"/>
              </w:rPr>
              <w:t>15 000</w:t>
            </w:r>
          </w:p>
        </w:tc>
        <w:tc>
          <w:tcPr>
            <w:tcW w:w="284"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952" w:type="dxa"/>
            <w:tcBorders>
              <w:top w:val="single" w:sz="4" w:space="0" w:color="auto"/>
              <w:left w:val="nil"/>
              <w:bottom w:val="single" w:sz="4" w:space="0" w:color="auto"/>
              <w:right w:val="single" w:sz="4" w:space="0" w:color="auto"/>
            </w:tcBorders>
            <w:noWrap/>
          </w:tcPr>
          <w:p w:rsidR="004E00EB" w:rsidRPr="00F74479" w:rsidRDefault="004E00EB" w:rsidP="00921FA7">
            <w:pPr>
              <w:jc w:val="center"/>
              <w:rPr>
                <w:sz w:val="22"/>
                <w:szCs w:val="22"/>
              </w:rPr>
            </w:pPr>
            <w:r w:rsidRPr="00F74479">
              <w:rPr>
                <w:sz w:val="22"/>
                <w:szCs w:val="22"/>
              </w:rPr>
              <w:t>6 000</w:t>
            </w:r>
          </w:p>
        </w:tc>
      </w:tr>
      <w:tr w:rsidR="004E00EB" w:rsidRPr="00F74479" w:rsidTr="00D333A9">
        <w:trPr>
          <w:gridAfter w:val="7"/>
          <w:wAfter w:w="2146" w:type="dxa"/>
          <w:trHeight w:val="255"/>
        </w:trPr>
        <w:tc>
          <w:tcPr>
            <w:tcW w:w="3970" w:type="dxa"/>
            <w:tcBorders>
              <w:top w:val="single" w:sz="4" w:space="0" w:color="auto"/>
              <w:left w:val="single" w:sz="4" w:space="0" w:color="000000"/>
              <w:bottom w:val="single" w:sz="4" w:space="0" w:color="auto"/>
              <w:right w:val="single" w:sz="4" w:space="0" w:color="000000"/>
            </w:tcBorders>
          </w:tcPr>
          <w:p w:rsidR="004E00EB" w:rsidRPr="00F74479" w:rsidRDefault="004E00EB" w:rsidP="00921FA7">
            <w:pPr>
              <w:suppressAutoHyphens w:val="0"/>
              <w:rPr>
                <w:sz w:val="22"/>
                <w:szCs w:val="22"/>
                <w:lang w:eastAsia="ru-RU"/>
              </w:rPr>
            </w:pPr>
            <w:r w:rsidRPr="00F74479">
              <w:rPr>
                <w:sz w:val="22"/>
                <w:szCs w:val="22"/>
                <w:lang w:eastAsia="ru-RU"/>
              </w:rPr>
              <w:t xml:space="preserve">Подпрограмма «Реализация муниципальной политики в сфере физической культуры и спорта» муниципальной программы </w:t>
            </w:r>
            <w:r w:rsidRPr="00F74479">
              <w:rPr>
                <w:sz w:val="22"/>
                <w:szCs w:val="22"/>
              </w:rPr>
              <w:t>Повышение эффективности работы по организации развития физической культуры, школьного спорта и массового спорта, мероприятий по работе с детьми и молодёжью на территории Сеймского сельсовета Мантуровского района Курской области»</w:t>
            </w:r>
          </w:p>
        </w:tc>
        <w:tc>
          <w:tcPr>
            <w:tcW w:w="712" w:type="dxa"/>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45" w:type="dxa"/>
            <w:gridSpan w:val="5"/>
            <w:tcBorders>
              <w:top w:val="single" w:sz="4" w:space="0" w:color="auto"/>
              <w:left w:val="single" w:sz="4" w:space="0" w:color="auto"/>
              <w:bottom w:val="single" w:sz="4" w:space="0" w:color="auto"/>
              <w:right w:val="nil"/>
            </w:tcBorders>
          </w:tcPr>
          <w:p w:rsidR="004E00EB" w:rsidRPr="00F74479" w:rsidRDefault="004E00EB" w:rsidP="00921FA7">
            <w:pPr>
              <w:rPr>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11</w:t>
            </w:r>
          </w:p>
        </w:tc>
        <w:tc>
          <w:tcPr>
            <w:tcW w:w="527"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02</w:t>
            </w:r>
          </w:p>
        </w:tc>
        <w:tc>
          <w:tcPr>
            <w:tcW w:w="1134"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lang w:eastAsia="ru-RU"/>
              </w:rPr>
              <w:t xml:space="preserve">08 1 </w:t>
            </w:r>
            <w:r w:rsidRPr="00F74479">
              <w:rPr>
                <w:sz w:val="22"/>
                <w:szCs w:val="22"/>
              </w:rPr>
              <w:t>00 00000</w:t>
            </w: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right"/>
              <w:rPr>
                <w:sz w:val="22"/>
                <w:szCs w:val="22"/>
              </w:rPr>
            </w:pPr>
          </w:p>
        </w:tc>
        <w:tc>
          <w:tcPr>
            <w:tcW w:w="1306" w:type="dxa"/>
            <w:gridSpan w:val="2"/>
            <w:tcBorders>
              <w:top w:val="single" w:sz="4" w:space="0" w:color="auto"/>
              <w:left w:val="nil"/>
              <w:bottom w:val="single" w:sz="4" w:space="0" w:color="auto"/>
              <w:right w:val="nil"/>
            </w:tcBorders>
          </w:tcPr>
          <w:p w:rsidR="004E00EB" w:rsidRPr="00F74479" w:rsidRDefault="004E00EB" w:rsidP="00921FA7">
            <w:pPr>
              <w:jc w:val="center"/>
              <w:rPr>
                <w:sz w:val="22"/>
                <w:szCs w:val="22"/>
              </w:rPr>
            </w:pPr>
            <w:r w:rsidRPr="00F74479">
              <w:rPr>
                <w:sz w:val="22"/>
                <w:szCs w:val="22"/>
              </w:rPr>
              <w:t>15 000</w:t>
            </w:r>
          </w:p>
        </w:tc>
        <w:tc>
          <w:tcPr>
            <w:tcW w:w="284"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952" w:type="dxa"/>
            <w:tcBorders>
              <w:top w:val="single" w:sz="4" w:space="0" w:color="auto"/>
              <w:left w:val="nil"/>
              <w:bottom w:val="single" w:sz="4" w:space="0" w:color="auto"/>
              <w:right w:val="single" w:sz="4" w:space="0" w:color="auto"/>
            </w:tcBorders>
            <w:noWrap/>
          </w:tcPr>
          <w:p w:rsidR="004E00EB" w:rsidRPr="00F74479" w:rsidRDefault="004E00EB" w:rsidP="00921FA7">
            <w:pPr>
              <w:jc w:val="center"/>
              <w:rPr>
                <w:sz w:val="22"/>
                <w:szCs w:val="22"/>
              </w:rPr>
            </w:pPr>
            <w:r w:rsidRPr="00F74479">
              <w:rPr>
                <w:sz w:val="22"/>
                <w:szCs w:val="22"/>
              </w:rPr>
              <w:t>6 000</w:t>
            </w:r>
          </w:p>
        </w:tc>
      </w:tr>
      <w:tr w:rsidR="004E00EB" w:rsidRPr="00F74479" w:rsidTr="00D333A9">
        <w:trPr>
          <w:gridAfter w:val="7"/>
          <w:wAfter w:w="2146" w:type="dxa"/>
          <w:trHeight w:val="255"/>
        </w:trPr>
        <w:tc>
          <w:tcPr>
            <w:tcW w:w="3970" w:type="dxa"/>
            <w:tcBorders>
              <w:top w:val="single" w:sz="4" w:space="0" w:color="auto"/>
              <w:left w:val="single" w:sz="4" w:space="0" w:color="000000"/>
              <w:bottom w:val="single" w:sz="4" w:space="0" w:color="auto"/>
              <w:right w:val="single" w:sz="4" w:space="0" w:color="000000"/>
            </w:tcBorders>
          </w:tcPr>
          <w:p w:rsidR="004E00EB" w:rsidRPr="00F74479" w:rsidRDefault="004E00EB" w:rsidP="00921FA7">
            <w:pPr>
              <w:suppressAutoHyphens w:val="0"/>
              <w:rPr>
                <w:sz w:val="22"/>
                <w:szCs w:val="22"/>
                <w:lang w:eastAsia="ru-RU"/>
              </w:rPr>
            </w:pPr>
            <w:r w:rsidRPr="00F74479">
              <w:rPr>
                <w:sz w:val="22"/>
                <w:szCs w:val="22"/>
                <w:lang w:eastAsia="ru-RU"/>
              </w:rPr>
              <w:lastRenderedPageBreak/>
              <w:t>Основное мероприятие «Создание условий для развития физической культуры и массового спорта в Сеймском сельсовете Мантуровского района Курской области»</w:t>
            </w:r>
          </w:p>
        </w:tc>
        <w:tc>
          <w:tcPr>
            <w:tcW w:w="712" w:type="dxa"/>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45" w:type="dxa"/>
            <w:gridSpan w:val="5"/>
            <w:tcBorders>
              <w:top w:val="single" w:sz="4" w:space="0" w:color="auto"/>
              <w:left w:val="single" w:sz="4" w:space="0" w:color="auto"/>
              <w:bottom w:val="single" w:sz="4" w:space="0" w:color="auto"/>
              <w:right w:val="nil"/>
            </w:tcBorders>
          </w:tcPr>
          <w:p w:rsidR="004E00EB" w:rsidRPr="00F74479" w:rsidRDefault="004E00EB" w:rsidP="00921FA7">
            <w:pPr>
              <w:rPr>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11</w:t>
            </w:r>
          </w:p>
        </w:tc>
        <w:tc>
          <w:tcPr>
            <w:tcW w:w="527"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02</w:t>
            </w:r>
          </w:p>
        </w:tc>
        <w:tc>
          <w:tcPr>
            <w:tcW w:w="1134"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lang w:eastAsia="ru-RU"/>
              </w:rPr>
              <w:t>08 1 01 00000</w:t>
            </w: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right"/>
              <w:rPr>
                <w:sz w:val="22"/>
                <w:szCs w:val="22"/>
              </w:rPr>
            </w:pPr>
          </w:p>
        </w:tc>
        <w:tc>
          <w:tcPr>
            <w:tcW w:w="1306" w:type="dxa"/>
            <w:gridSpan w:val="2"/>
            <w:tcBorders>
              <w:top w:val="single" w:sz="4" w:space="0" w:color="auto"/>
              <w:left w:val="nil"/>
              <w:bottom w:val="single" w:sz="4" w:space="0" w:color="auto"/>
              <w:right w:val="nil"/>
            </w:tcBorders>
          </w:tcPr>
          <w:p w:rsidR="004E00EB" w:rsidRPr="00F74479" w:rsidRDefault="004E00EB" w:rsidP="00921FA7">
            <w:pPr>
              <w:jc w:val="center"/>
              <w:rPr>
                <w:sz w:val="22"/>
                <w:szCs w:val="22"/>
              </w:rPr>
            </w:pPr>
            <w:r w:rsidRPr="00F74479">
              <w:rPr>
                <w:sz w:val="22"/>
                <w:szCs w:val="22"/>
              </w:rPr>
              <w:t>15 000</w:t>
            </w:r>
          </w:p>
        </w:tc>
        <w:tc>
          <w:tcPr>
            <w:tcW w:w="284"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952" w:type="dxa"/>
            <w:tcBorders>
              <w:top w:val="single" w:sz="4" w:space="0" w:color="auto"/>
              <w:left w:val="nil"/>
              <w:bottom w:val="single" w:sz="4" w:space="0" w:color="auto"/>
              <w:right w:val="single" w:sz="4" w:space="0" w:color="auto"/>
            </w:tcBorders>
            <w:noWrap/>
          </w:tcPr>
          <w:p w:rsidR="004E00EB" w:rsidRPr="00F74479" w:rsidRDefault="004E00EB" w:rsidP="00921FA7">
            <w:pPr>
              <w:jc w:val="center"/>
              <w:rPr>
                <w:sz w:val="22"/>
                <w:szCs w:val="22"/>
              </w:rPr>
            </w:pPr>
            <w:r w:rsidRPr="00F74479">
              <w:rPr>
                <w:sz w:val="22"/>
                <w:szCs w:val="22"/>
              </w:rPr>
              <w:t>6 000</w:t>
            </w:r>
          </w:p>
        </w:tc>
      </w:tr>
      <w:tr w:rsidR="004E00EB" w:rsidRPr="00F74479" w:rsidTr="00D333A9">
        <w:trPr>
          <w:gridAfter w:val="7"/>
          <w:wAfter w:w="2146" w:type="dxa"/>
          <w:trHeight w:val="255"/>
        </w:trPr>
        <w:tc>
          <w:tcPr>
            <w:tcW w:w="3970" w:type="dxa"/>
            <w:tcBorders>
              <w:top w:val="single" w:sz="4" w:space="0" w:color="auto"/>
              <w:left w:val="single" w:sz="4" w:space="0" w:color="000000"/>
              <w:bottom w:val="single" w:sz="4" w:space="0" w:color="auto"/>
              <w:right w:val="single" w:sz="4" w:space="0" w:color="000000"/>
            </w:tcBorders>
          </w:tcPr>
          <w:p w:rsidR="004E00EB" w:rsidRPr="00F74479" w:rsidRDefault="004E00EB" w:rsidP="00921FA7">
            <w:pPr>
              <w:suppressAutoHyphens w:val="0"/>
              <w:rPr>
                <w:sz w:val="22"/>
                <w:szCs w:val="22"/>
                <w:lang w:eastAsia="ru-RU"/>
              </w:rPr>
            </w:pPr>
            <w:r w:rsidRPr="00F74479">
              <w:rPr>
                <w:sz w:val="22"/>
                <w:szCs w:val="22"/>
                <w:lang w:eastAsia="ru-RU"/>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712" w:type="dxa"/>
            <w:tcBorders>
              <w:top w:val="single" w:sz="4" w:space="0" w:color="auto"/>
              <w:left w:val="nil"/>
              <w:bottom w:val="single" w:sz="4" w:space="0" w:color="auto"/>
              <w:right w:val="single" w:sz="4" w:space="0" w:color="auto"/>
            </w:tcBorders>
          </w:tcPr>
          <w:p w:rsidR="004E00EB" w:rsidRPr="00F74479" w:rsidRDefault="004E00EB">
            <w:pPr>
              <w:rPr>
                <w:sz w:val="22"/>
                <w:szCs w:val="22"/>
              </w:rPr>
            </w:pPr>
            <w:r w:rsidRPr="00F74479">
              <w:rPr>
                <w:bCs/>
                <w:sz w:val="22"/>
                <w:szCs w:val="22"/>
              </w:rPr>
              <w:t>001</w:t>
            </w:r>
          </w:p>
        </w:tc>
        <w:tc>
          <w:tcPr>
            <w:tcW w:w="245" w:type="dxa"/>
            <w:gridSpan w:val="5"/>
            <w:tcBorders>
              <w:top w:val="single" w:sz="4" w:space="0" w:color="auto"/>
              <w:left w:val="single" w:sz="4" w:space="0" w:color="auto"/>
              <w:bottom w:val="single" w:sz="4" w:space="0" w:color="auto"/>
              <w:right w:val="nil"/>
            </w:tcBorders>
          </w:tcPr>
          <w:p w:rsidR="004E00EB" w:rsidRPr="00F74479" w:rsidRDefault="004E00EB" w:rsidP="00921FA7">
            <w:pPr>
              <w:rPr>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11</w:t>
            </w:r>
          </w:p>
        </w:tc>
        <w:tc>
          <w:tcPr>
            <w:tcW w:w="527"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02</w:t>
            </w:r>
          </w:p>
        </w:tc>
        <w:tc>
          <w:tcPr>
            <w:tcW w:w="1134"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lang w:eastAsia="ru-RU"/>
              </w:rPr>
              <w:t>08 1 01 С1406</w:t>
            </w: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right"/>
              <w:rPr>
                <w:sz w:val="22"/>
                <w:szCs w:val="22"/>
              </w:rPr>
            </w:pPr>
          </w:p>
        </w:tc>
        <w:tc>
          <w:tcPr>
            <w:tcW w:w="1306" w:type="dxa"/>
            <w:gridSpan w:val="2"/>
            <w:tcBorders>
              <w:top w:val="single" w:sz="4" w:space="0" w:color="auto"/>
              <w:left w:val="nil"/>
              <w:bottom w:val="single" w:sz="4" w:space="0" w:color="auto"/>
              <w:right w:val="nil"/>
            </w:tcBorders>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15 000</w:t>
            </w:r>
          </w:p>
        </w:tc>
        <w:tc>
          <w:tcPr>
            <w:tcW w:w="284"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952" w:type="dxa"/>
            <w:tcBorders>
              <w:top w:val="single" w:sz="4" w:space="0" w:color="auto"/>
              <w:left w:val="nil"/>
              <w:bottom w:val="single" w:sz="4" w:space="0" w:color="auto"/>
              <w:right w:val="single" w:sz="4" w:space="0" w:color="auto"/>
            </w:tcBorders>
            <w:noWrap/>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6 000</w:t>
            </w:r>
          </w:p>
        </w:tc>
      </w:tr>
      <w:tr w:rsidR="004E00EB" w:rsidRPr="00F74479" w:rsidTr="00D333A9">
        <w:trPr>
          <w:gridAfter w:val="7"/>
          <w:wAfter w:w="2146" w:type="dxa"/>
          <w:trHeight w:val="255"/>
        </w:trPr>
        <w:tc>
          <w:tcPr>
            <w:tcW w:w="3970" w:type="dxa"/>
            <w:tcBorders>
              <w:top w:val="single" w:sz="4" w:space="0" w:color="auto"/>
              <w:left w:val="single" w:sz="4" w:space="0" w:color="000000"/>
              <w:bottom w:val="single" w:sz="4" w:space="0" w:color="auto"/>
              <w:right w:val="single" w:sz="4" w:space="0" w:color="000000"/>
            </w:tcBorders>
          </w:tcPr>
          <w:p w:rsidR="004E00EB" w:rsidRPr="00F74479" w:rsidRDefault="004E00EB" w:rsidP="00921FA7">
            <w:pPr>
              <w:suppressAutoHyphens w:val="0"/>
              <w:rPr>
                <w:sz w:val="22"/>
                <w:szCs w:val="22"/>
                <w:lang w:eastAsia="ru-RU"/>
              </w:rPr>
            </w:pPr>
            <w:r w:rsidRPr="00F74479">
              <w:rPr>
                <w:sz w:val="22"/>
                <w:szCs w:val="22"/>
                <w:lang w:eastAsia="ru-RU"/>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tcPr>
          <w:p w:rsidR="004E00EB" w:rsidRPr="00F74479" w:rsidRDefault="004E00EB" w:rsidP="00921FA7">
            <w:pPr>
              <w:rPr>
                <w:sz w:val="22"/>
                <w:szCs w:val="22"/>
              </w:rPr>
            </w:pPr>
            <w:r w:rsidRPr="00F74479">
              <w:rPr>
                <w:sz w:val="22"/>
                <w:szCs w:val="22"/>
              </w:rPr>
              <w:t>001</w:t>
            </w:r>
          </w:p>
        </w:tc>
        <w:tc>
          <w:tcPr>
            <w:tcW w:w="245" w:type="dxa"/>
            <w:gridSpan w:val="5"/>
            <w:tcBorders>
              <w:top w:val="single" w:sz="4" w:space="0" w:color="auto"/>
              <w:left w:val="single" w:sz="4" w:space="0" w:color="auto"/>
              <w:bottom w:val="single" w:sz="4" w:space="0" w:color="auto"/>
              <w:right w:val="nil"/>
            </w:tcBorders>
          </w:tcPr>
          <w:p w:rsidR="004E00EB" w:rsidRPr="00F74479" w:rsidRDefault="004E00EB" w:rsidP="00921FA7">
            <w:pPr>
              <w:rPr>
                <w:sz w:val="22"/>
                <w:szCs w:val="22"/>
              </w:rPr>
            </w:pPr>
          </w:p>
        </w:tc>
        <w:tc>
          <w:tcPr>
            <w:tcW w:w="701" w:type="dxa"/>
            <w:gridSpan w:val="6"/>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11</w:t>
            </w:r>
          </w:p>
        </w:tc>
        <w:tc>
          <w:tcPr>
            <w:tcW w:w="527"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rPr>
              <w:t>02</w:t>
            </w:r>
          </w:p>
        </w:tc>
        <w:tc>
          <w:tcPr>
            <w:tcW w:w="1134" w:type="dxa"/>
            <w:gridSpan w:val="4"/>
            <w:tcBorders>
              <w:top w:val="single" w:sz="4" w:space="0" w:color="auto"/>
              <w:left w:val="nil"/>
              <w:bottom w:val="single" w:sz="4" w:space="0" w:color="auto"/>
              <w:right w:val="single" w:sz="4" w:space="0" w:color="000000"/>
            </w:tcBorders>
            <w:noWrap/>
            <w:vAlign w:val="bottom"/>
          </w:tcPr>
          <w:p w:rsidR="004E00EB" w:rsidRPr="00F74479" w:rsidRDefault="004E00EB" w:rsidP="00921FA7">
            <w:pPr>
              <w:rPr>
                <w:sz w:val="22"/>
                <w:szCs w:val="22"/>
              </w:rPr>
            </w:pPr>
            <w:r w:rsidRPr="00F74479">
              <w:rPr>
                <w:sz w:val="22"/>
                <w:szCs w:val="22"/>
                <w:lang w:eastAsia="ru-RU"/>
              </w:rPr>
              <w:t>08 1 01 С1406</w:t>
            </w:r>
          </w:p>
        </w:tc>
        <w:tc>
          <w:tcPr>
            <w:tcW w:w="619" w:type="dxa"/>
            <w:gridSpan w:val="5"/>
            <w:tcBorders>
              <w:top w:val="single" w:sz="4" w:space="0" w:color="auto"/>
              <w:left w:val="nil"/>
              <w:bottom w:val="single" w:sz="4" w:space="0" w:color="auto"/>
              <w:right w:val="single" w:sz="4" w:space="0" w:color="000000"/>
            </w:tcBorders>
            <w:noWrap/>
            <w:vAlign w:val="bottom"/>
          </w:tcPr>
          <w:p w:rsidR="004E00EB" w:rsidRPr="00F74479" w:rsidRDefault="004E00EB" w:rsidP="00921FA7">
            <w:pPr>
              <w:jc w:val="right"/>
              <w:rPr>
                <w:sz w:val="22"/>
                <w:szCs w:val="22"/>
              </w:rPr>
            </w:pPr>
            <w:r w:rsidRPr="00F74479">
              <w:rPr>
                <w:sz w:val="22"/>
                <w:szCs w:val="22"/>
              </w:rPr>
              <w:t>244</w:t>
            </w:r>
          </w:p>
        </w:tc>
        <w:tc>
          <w:tcPr>
            <w:tcW w:w="1306" w:type="dxa"/>
            <w:gridSpan w:val="2"/>
            <w:tcBorders>
              <w:top w:val="single" w:sz="4" w:space="0" w:color="auto"/>
              <w:left w:val="nil"/>
              <w:bottom w:val="single" w:sz="4" w:space="0" w:color="auto"/>
              <w:right w:val="nil"/>
            </w:tcBorders>
          </w:tcPr>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15 000</w:t>
            </w:r>
          </w:p>
        </w:tc>
        <w:tc>
          <w:tcPr>
            <w:tcW w:w="284" w:type="dxa"/>
            <w:gridSpan w:val="2"/>
            <w:tcBorders>
              <w:top w:val="single" w:sz="4" w:space="0" w:color="auto"/>
              <w:left w:val="nil"/>
              <w:bottom w:val="single" w:sz="4" w:space="0" w:color="auto"/>
              <w:right w:val="single" w:sz="4" w:space="0" w:color="auto"/>
            </w:tcBorders>
          </w:tcPr>
          <w:p w:rsidR="004E00EB" w:rsidRPr="00F74479" w:rsidRDefault="004E00EB" w:rsidP="00921FA7">
            <w:pPr>
              <w:jc w:val="center"/>
              <w:rPr>
                <w:sz w:val="22"/>
                <w:szCs w:val="22"/>
              </w:rPr>
            </w:pPr>
          </w:p>
        </w:tc>
        <w:tc>
          <w:tcPr>
            <w:tcW w:w="952" w:type="dxa"/>
            <w:tcBorders>
              <w:top w:val="single" w:sz="4" w:space="0" w:color="auto"/>
              <w:left w:val="nil"/>
              <w:bottom w:val="single" w:sz="4" w:space="0" w:color="auto"/>
              <w:right w:val="single" w:sz="4" w:space="0" w:color="auto"/>
            </w:tcBorders>
            <w:noWrap/>
          </w:tcPr>
          <w:p w:rsidR="004E00EB" w:rsidRPr="00F74479" w:rsidRDefault="004E00EB" w:rsidP="00921FA7">
            <w:pPr>
              <w:jc w:val="center"/>
              <w:rPr>
                <w:sz w:val="22"/>
                <w:szCs w:val="22"/>
              </w:rPr>
            </w:pPr>
          </w:p>
          <w:p w:rsidR="004E00EB" w:rsidRPr="00F74479" w:rsidRDefault="004E00EB" w:rsidP="00921FA7">
            <w:pPr>
              <w:jc w:val="center"/>
              <w:rPr>
                <w:sz w:val="22"/>
                <w:szCs w:val="22"/>
              </w:rPr>
            </w:pPr>
          </w:p>
          <w:p w:rsidR="004E00EB" w:rsidRPr="00F74479" w:rsidRDefault="004E00EB" w:rsidP="00921FA7">
            <w:pPr>
              <w:jc w:val="center"/>
              <w:rPr>
                <w:sz w:val="22"/>
                <w:szCs w:val="22"/>
              </w:rPr>
            </w:pPr>
            <w:r w:rsidRPr="00F74479">
              <w:rPr>
                <w:sz w:val="22"/>
                <w:szCs w:val="22"/>
              </w:rPr>
              <w:t>6 000</w:t>
            </w:r>
          </w:p>
        </w:tc>
      </w:tr>
    </w:tbl>
    <w:p w:rsidR="001A1E84" w:rsidRPr="00F74479" w:rsidRDefault="001A1E84" w:rsidP="003B157A">
      <w:pPr>
        <w:rPr>
          <w:sz w:val="22"/>
          <w:szCs w:val="22"/>
        </w:rPr>
      </w:pPr>
    </w:p>
    <w:p w:rsidR="007137C2" w:rsidRPr="00F74479" w:rsidRDefault="007137C2" w:rsidP="00CA2A4D">
      <w:pPr>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55580C" w:rsidRDefault="0055580C" w:rsidP="003177A4">
      <w:pPr>
        <w:jc w:val="right"/>
        <w:rPr>
          <w:sz w:val="22"/>
          <w:szCs w:val="22"/>
        </w:rPr>
      </w:pPr>
    </w:p>
    <w:p w:rsidR="00D333A9" w:rsidRDefault="00D333A9" w:rsidP="003177A4">
      <w:pPr>
        <w:jc w:val="right"/>
        <w:rPr>
          <w:sz w:val="22"/>
          <w:szCs w:val="22"/>
        </w:rPr>
      </w:pPr>
    </w:p>
    <w:p w:rsidR="00542E95" w:rsidRPr="00F74479" w:rsidRDefault="00542E95" w:rsidP="003177A4">
      <w:pPr>
        <w:jc w:val="right"/>
        <w:rPr>
          <w:sz w:val="22"/>
          <w:szCs w:val="22"/>
        </w:rPr>
      </w:pPr>
      <w:r w:rsidRPr="00F74479">
        <w:rPr>
          <w:sz w:val="22"/>
          <w:szCs w:val="22"/>
        </w:rPr>
        <w:t xml:space="preserve">                                                                                                                       </w:t>
      </w:r>
    </w:p>
    <w:p w:rsidR="00542E95" w:rsidRPr="00EC3BEB" w:rsidRDefault="00542E95" w:rsidP="006E7C09">
      <w:pPr>
        <w:jc w:val="right"/>
        <w:rPr>
          <w:sz w:val="20"/>
          <w:szCs w:val="20"/>
        </w:rPr>
      </w:pPr>
      <w:r w:rsidRPr="00EC3BEB">
        <w:rPr>
          <w:sz w:val="20"/>
          <w:szCs w:val="20"/>
        </w:rPr>
        <w:lastRenderedPageBreak/>
        <w:t xml:space="preserve">                                                                                                                         Приложение 13   </w:t>
      </w:r>
    </w:p>
    <w:p w:rsidR="00722A45" w:rsidRPr="00EC3BEB" w:rsidRDefault="00722A45" w:rsidP="00722A45">
      <w:pPr>
        <w:jc w:val="right"/>
        <w:rPr>
          <w:sz w:val="20"/>
          <w:szCs w:val="20"/>
        </w:rPr>
      </w:pPr>
      <w:r w:rsidRPr="00EC3BEB">
        <w:rPr>
          <w:sz w:val="20"/>
          <w:szCs w:val="20"/>
        </w:rPr>
        <w:t xml:space="preserve">                                                                            к  Решению Собрания депутатов</w:t>
      </w:r>
    </w:p>
    <w:p w:rsidR="00722A45" w:rsidRPr="00EC3BEB" w:rsidRDefault="00722A45" w:rsidP="00722A45">
      <w:pPr>
        <w:jc w:val="right"/>
        <w:rPr>
          <w:sz w:val="20"/>
          <w:szCs w:val="20"/>
        </w:rPr>
      </w:pPr>
      <w:r w:rsidRPr="00EC3BEB">
        <w:rPr>
          <w:sz w:val="20"/>
          <w:szCs w:val="20"/>
        </w:rPr>
        <w:t xml:space="preserve"> Сеймского сельсовета</w:t>
      </w:r>
    </w:p>
    <w:p w:rsidR="00722A45" w:rsidRPr="00EC3BEB" w:rsidRDefault="00722A45" w:rsidP="00722A45">
      <w:pPr>
        <w:jc w:val="right"/>
        <w:rPr>
          <w:sz w:val="20"/>
          <w:szCs w:val="20"/>
        </w:rPr>
      </w:pPr>
      <w:r w:rsidRPr="00EC3BEB">
        <w:rPr>
          <w:sz w:val="20"/>
          <w:szCs w:val="20"/>
        </w:rPr>
        <w:t xml:space="preserve">                                                                     Мантуровского района Курской области </w:t>
      </w:r>
    </w:p>
    <w:p w:rsidR="00722A45" w:rsidRPr="00EC3BEB" w:rsidRDefault="00722A45" w:rsidP="00722A45">
      <w:pPr>
        <w:jc w:val="right"/>
        <w:rPr>
          <w:sz w:val="20"/>
          <w:szCs w:val="20"/>
        </w:rPr>
      </w:pPr>
      <w:r w:rsidRPr="00EC3BEB">
        <w:rPr>
          <w:sz w:val="20"/>
          <w:szCs w:val="20"/>
        </w:rPr>
        <w:t xml:space="preserve">                                                                           «О  бюджете муниципального</w:t>
      </w:r>
    </w:p>
    <w:p w:rsidR="00722A45" w:rsidRPr="00EC3BEB" w:rsidRDefault="00722A45" w:rsidP="00722A45">
      <w:pPr>
        <w:jc w:val="right"/>
        <w:rPr>
          <w:sz w:val="20"/>
          <w:szCs w:val="20"/>
        </w:rPr>
      </w:pPr>
      <w:r w:rsidRPr="00EC3BEB">
        <w:rPr>
          <w:sz w:val="20"/>
          <w:szCs w:val="20"/>
        </w:rPr>
        <w:t xml:space="preserve"> образования «Сеймский </w:t>
      </w:r>
    </w:p>
    <w:p w:rsidR="00722A45" w:rsidRPr="00EC3BEB" w:rsidRDefault="00722A45" w:rsidP="00722A45">
      <w:pPr>
        <w:jc w:val="right"/>
        <w:rPr>
          <w:sz w:val="20"/>
          <w:szCs w:val="20"/>
        </w:rPr>
      </w:pPr>
      <w:r w:rsidRPr="00EC3BEB">
        <w:rPr>
          <w:sz w:val="20"/>
          <w:szCs w:val="20"/>
        </w:rPr>
        <w:t xml:space="preserve">                                                                       сельсовет» на 2020 г и плановый период 2021 и 2022 годов»   </w:t>
      </w:r>
    </w:p>
    <w:p w:rsidR="00AF0C81" w:rsidRPr="00EC3BEB" w:rsidRDefault="00AF0C81" w:rsidP="006E7C09">
      <w:pPr>
        <w:jc w:val="right"/>
        <w:rPr>
          <w:sz w:val="20"/>
          <w:szCs w:val="20"/>
        </w:rPr>
      </w:pPr>
    </w:p>
    <w:p w:rsidR="00542E95" w:rsidRPr="00F74479" w:rsidRDefault="00542E95" w:rsidP="00B5752B">
      <w:pPr>
        <w:jc w:val="right"/>
        <w:rPr>
          <w:sz w:val="22"/>
          <w:szCs w:val="22"/>
        </w:rPr>
      </w:pPr>
      <w:r w:rsidRPr="00EC3BEB">
        <w:rPr>
          <w:sz w:val="20"/>
          <w:szCs w:val="20"/>
        </w:rPr>
        <w:t xml:space="preserve">            </w:t>
      </w:r>
      <w:r w:rsidRPr="00F74479">
        <w:rPr>
          <w:sz w:val="22"/>
          <w:szCs w:val="22"/>
        </w:rPr>
        <w:t xml:space="preserve">                                                                    </w:t>
      </w:r>
      <w:r w:rsidR="00B5752B" w:rsidRPr="00F74479">
        <w:rPr>
          <w:sz w:val="22"/>
          <w:szCs w:val="22"/>
        </w:rPr>
        <w:t xml:space="preserve">                              </w:t>
      </w:r>
    </w:p>
    <w:p w:rsidR="00542E95" w:rsidRPr="00F74479" w:rsidRDefault="00542E95" w:rsidP="003177A4">
      <w:pPr>
        <w:jc w:val="center"/>
        <w:rPr>
          <w:sz w:val="22"/>
          <w:szCs w:val="22"/>
        </w:rPr>
      </w:pPr>
      <w:r w:rsidRPr="00F74479">
        <w:rPr>
          <w:b/>
          <w:sz w:val="22"/>
          <w:szCs w:val="22"/>
        </w:rPr>
        <w:t>Распределение бюджетных ассигнований  по целевым статьям (муниципальным программам и непрограммным направлениям деятельности), группам (подгруппам) в</w:t>
      </w:r>
      <w:r w:rsidR="007137C2" w:rsidRPr="00F74479">
        <w:rPr>
          <w:b/>
          <w:sz w:val="22"/>
          <w:szCs w:val="22"/>
        </w:rPr>
        <w:t>идов расходов на 2020</w:t>
      </w:r>
      <w:r w:rsidRPr="00F74479">
        <w:rPr>
          <w:b/>
          <w:sz w:val="22"/>
          <w:szCs w:val="22"/>
        </w:rPr>
        <w:t xml:space="preserve"> год</w:t>
      </w:r>
    </w:p>
    <w:p w:rsidR="00542E95" w:rsidRPr="00F74479" w:rsidRDefault="00542E95" w:rsidP="003177A4">
      <w:pPr>
        <w:jc w:val="center"/>
        <w:rPr>
          <w:b/>
          <w:sz w:val="22"/>
          <w:szCs w:val="22"/>
        </w:rPr>
      </w:pPr>
      <w:r w:rsidRPr="00F74479">
        <w:rPr>
          <w:b/>
          <w:sz w:val="22"/>
          <w:szCs w:val="22"/>
        </w:rPr>
        <w:t xml:space="preserve">                                                                                                                                                                             </w:t>
      </w:r>
    </w:p>
    <w:tbl>
      <w:tblPr>
        <w:tblW w:w="10219" w:type="dxa"/>
        <w:tblInd w:w="95" w:type="dxa"/>
        <w:tblLook w:val="0000" w:firstRow="0" w:lastRow="0" w:firstColumn="0" w:lastColumn="0" w:noHBand="0" w:noVBand="0"/>
      </w:tblPr>
      <w:tblGrid>
        <w:gridCol w:w="5542"/>
        <w:gridCol w:w="1984"/>
        <w:gridCol w:w="709"/>
        <w:gridCol w:w="1984"/>
      </w:tblGrid>
      <w:tr w:rsidR="001A1E84" w:rsidRPr="00F74479" w:rsidTr="00B5752B">
        <w:trPr>
          <w:trHeight w:val="409"/>
        </w:trPr>
        <w:tc>
          <w:tcPr>
            <w:tcW w:w="5542" w:type="dxa"/>
            <w:tcBorders>
              <w:top w:val="single" w:sz="4" w:space="0" w:color="000000"/>
              <w:left w:val="single" w:sz="4" w:space="0" w:color="000000"/>
              <w:bottom w:val="single" w:sz="4" w:space="0" w:color="auto"/>
              <w:right w:val="single" w:sz="4" w:space="0" w:color="000000"/>
            </w:tcBorders>
            <w:noWrap/>
            <w:vAlign w:val="bottom"/>
          </w:tcPr>
          <w:p w:rsidR="001A1E84" w:rsidRPr="00F74479" w:rsidRDefault="001A1E84" w:rsidP="00924FB6">
            <w:pPr>
              <w:rPr>
                <w:bCs/>
                <w:sz w:val="22"/>
                <w:szCs w:val="22"/>
              </w:rPr>
            </w:pPr>
            <w:r w:rsidRPr="00F74479">
              <w:rPr>
                <w:bCs/>
                <w:sz w:val="22"/>
                <w:szCs w:val="22"/>
              </w:rPr>
              <w:t>Наименование</w:t>
            </w:r>
          </w:p>
        </w:tc>
        <w:tc>
          <w:tcPr>
            <w:tcW w:w="1984" w:type="dxa"/>
            <w:tcBorders>
              <w:top w:val="single" w:sz="4" w:space="0" w:color="000000"/>
              <w:left w:val="nil"/>
              <w:bottom w:val="single" w:sz="4" w:space="0" w:color="auto"/>
              <w:right w:val="single" w:sz="4" w:space="0" w:color="000000"/>
            </w:tcBorders>
            <w:noWrap/>
            <w:vAlign w:val="bottom"/>
          </w:tcPr>
          <w:p w:rsidR="001A1E84" w:rsidRPr="00F74479" w:rsidRDefault="001A1E84" w:rsidP="00924FB6">
            <w:pPr>
              <w:rPr>
                <w:bCs/>
                <w:sz w:val="22"/>
                <w:szCs w:val="22"/>
              </w:rPr>
            </w:pPr>
            <w:r w:rsidRPr="00F74479">
              <w:rPr>
                <w:bCs/>
                <w:sz w:val="22"/>
                <w:szCs w:val="22"/>
              </w:rPr>
              <w:t>ЦСР</w:t>
            </w:r>
          </w:p>
        </w:tc>
        <w:tc>
          <w:tcPr>
            <w:tcW w:w="709" w:type="dxa"/>
            <w:tcBorders>
              <w:top w:val="single" w:sz="4" w:space="0" w:color="auto"/>
              <w:right w:val="single" w:sz="4" w:space="0" w:color="auto"/>
            </w:tcBorders>
          </w:tcPr>
          <w:p w:rsidR="001A1E84" w:rsidRPr="00F74479" w:rsidRDefault="001A1E84" w:rsidP="00924FB6">
            <w:pPr>
              <w:rPr>
                <w:sz w:val="22"/>
                <w:szCs w:val="22"/>
              </w:rPr>
            </w:pPr>
            <w:r w:rsidRPr="00F74479">
              <w:rPr>
                <w:sz w:val="22"/>
                <w:szCs w:val="22"/>
              </w:rPr>
              <w:t>ВР</w:t>
            </w:r>
          </w:p>
        </w:tc>
        <w:tc>
          <w:tcPr>
            <w:tcW w:w="1984" w:type="dxa"/>
            <w:tcBorders>
              <w:top w:val="single" w:sz="4" w:space="0" w:color="auto"/>
              <w:left w:val="single" w:sz="4" w:space="0" w:color="auto"/>
              <w:right w:val="single" w:sz="4" w:space="0" w:color="auto"/>
            </w:tcBorders>
          </w:tcPr>
          <w:p w:rsidR="001A1E84" w:rsidRPr="00F74479" w:rsidRDefault="001A1E84" w:rsidP="00924FB6">
            <w:pPr>
              <w:rPr>
                <w:sz w:val="22"/>
                <w:szCs w:val="22"/>
              </w:rPr>
            </w:pPr>
            <w:r w:rsidRPr="00F74479">
              <w:rPr>
                <w:sz w:val="22"/>
                <w:szCs w:val="22"/>
              </w:rPr>
              <w:t>Сумма</w:t>
            </w:r>
            <w:r w:rsidR="007137C2" w:rsidRPr="00F74479">
              <w:rPr>
                <w:sz w:val="22"/>
                <w:szCs w:val="22"/>
              </w:rPr>
              <w:t>,руб.</w:t>
            </w:r>
          </w:p>
        </w:tc>
      </w:tr>
      <w:tr w:rsidR="001A1E84" w:rsidRPr="00F74479" w:rsidTr="00B5752B">
        <w:trPr>
          <w:trHeight w:val="171"/>
        </w:trPr>
        <w:tc>
          <w:tcPr>
            <w:tcW w:w="5542" w:type="dxa"/>
            <w:tcBorders>
              <w:top w:val="single" w:sz="4" w:space="0" w:color="auto"/>
              <w:left w:val="single" w:sz="4" w:space="0" w:color="000000"/>
              <w:bottom w:val="single" w:sz="4" w:space="0" w:color="000000"/>
              <w:right w:val="single" w:sz="4" w:space="0" w:color="000000"/>
            </w:tcBorders>
            <w:noWrap/>
            <w:vAlign w:val="bottom"/>
          </w:tcPr>
          <w:p w:rsidR="001A1E84" w:rsidRPr="00F74479" w:rsidRDefault="001A1E84" w:rsidP="00924FB6">
            <w:pPr>
              <w:jc w:val="center"/>
              <w:rPr>
                <w:bCs/>
                <w:sz w:val="22"/>
                <w:szCs w:val="22"/>
              </w:rPr>
            </w:pPr>
            <w:r w:rsidRPr="00F74479">
              <w:rPr>
                <w:bCs/>
                <w:sz w:val="22"/>
                <w:szCs w:val="22"/>
              </w:rPr>
              <w:t>1</w:t>
            </w:r>
          </w:p>
        </w:tc>
        <w:tc>
          <w:tcPr>
            <w:tcW w:w="1984" w:type="dxa"/>
            <w:tcBorders>
              <w:top w:val="single" w:sz="4" w:space="0" w:color="auto"/>
              <w:left w:val="nil"/>
              <w:bottom w:val="single" w:sz="4" w:space="0" w:color="000000"/>
              <w:right w:val="single" w:sz="4" w:space="0" w:color="000000"/>
            </w:tcBorders>
            <w:noWrap/>
            <w:vAlign w:val="bottom"/>
          </w:tcPr>
          <w:p w:rsidR="001A1E84" w:rsidRPr="00F74479" w:rsidRDefault="001A1E84" w:rsidP="00924FB6">
            <w:pPr>
              <w:jc w:val="center"/>
              <w:rPr>
                <w:bCs/>
                <w:sz w:val="22"/>
                <w:szCs w:val="22"/>
              </w:rPr>
            </w:pPr>
            <w:r w:rsidRPr="00F74479">
              <w:rPr>
                <w:bCs/>
                <w:sz w:val="22"/>
                <w:szCs w:val="22"/>
              </w:rPr>
              <w:t>2</w:t>
            </w:r>
          </w:p>
        </w:tc>
        <w:tc>
          <w:tcPr>
            <w:tcW w:w="709" w:type="dxa"/>
            <w:tcBorders>
              <w:top w:val="single" w:sz="4" w:space="0" w:color="auto"/>
              <w:left w:val="nil"/>
              <w:bottom w:val="single" w:sz="4" w:space="0" w:color="000000"/>
              <w:right w:val="single" w:sz="4" w:space="0" w:color="auto"/>
            </w:tcBorders>
          </w:tcPr>
          <w:p w:rsidR="001A1E84" w:rsidRPr="00F74479" w:rsidRDefault="001A1E84" w:rsidP="00924FB6">
            <w:pPr>
              <w:jc w:val="center"/>
              <w:rPr>
                <w:bCs/>
                <w:sz w:val="22"/>
                <w:szCs w:val="22"/>
              </w:rPr>
            </w:pPr>
          </w:p>
        </w:tc>
        <w:tc>
          <w:tcPr>
            <w:tcW w:w="1984" w:type="dxa"/>
            <w:tcBorders>
              <w:top w:val="single" w:sz="4" w:space="0" w:color="auto"/>
              <w:left w:val="single" w:sz="4" w:space="0" w:color="auto"/>
              <w:bottom w:val="single" w:sz="4" w:space="0" w:color="000000"/>
              <w:right w:val="single" w:sz="4" w:space="0" w:color="auto"/>
            </w:tcBorders>
            <w:vAlign w:val="bottom"/>
          </w:tcPr>
          <w:p w:rsidR="001A1E84" w:rsidRPr="00F74479" w:rsidRDefault="001A1E84" w:rsidP="00924FB6">
            <w:pPr>
              <w:jc w:val="center"/>
              <w:rPr>
                <w:bCs/>
                <w:sz w:val="22"/>
                <w:szCs w:val="22"/>
              </w:rPr>
            </w:pPr>
            <w:r w:rsidRPr="00F74479">
              <w:rPr>
                <w:bCs/>
                <w:sz w:val="22"/>
                <w:szCs w:val="22"/>
              </w:rPr>
              <w:t>3</w:t>
            </w:r>
          </w:p>
        </w:tc>
      </w:tr>
      <w:tr w:rsidR="001A1E84" w:rsidRPr="00F74479" w:rsidTr="00B5752B">
        <w:trPr>
          <w:trHeight w:val="240"/>
        </w:trPr>
        <w:tc>
          <w:tcPr>
            <w:tcW w:w="5542" w:type="dxa"/>
            <w:tcBorders>
              <w:top w:val="nil"/>
              <w:left w:val="single" w:sz="4" w:space="0" w:color="000000"/>
              <w:bottom w:val="single" w:sz="4" w:space="0" w:color="000000"/>
              <w:right w:val="single" w:sz="4" w:space="0" w:color="000000"/>
            </w:tcBorders>
            <w:noWrap/>
            <w:vAlign w:val="bottom"/>
          </w:tcPr>
          <w:p w:rsidR="001A1E84" w:rsidRPr="00F74479" w:rsidRDefault="001A1E84" w:rsidP="00924FB6">
            <w:pPr>
              <w:rPr>
                <w:bCs/>
                <w:sz w:val="22"/>
                <w:szCs w:val="22"/>
              </w:rPr>
            </w:pPr>
            <w:r w:rsidRPr="00F74479">
              <w:rPr>
                <w:bCs/>
                <w:sz w:val="22"/>
                <w:szCs w:val="22"/>
              </w:rPr>
              <w:t xml:space="preserve">ВСЕГО </w:t>
            </w:r>
          </w:p>
        </w:tc>
        <w:tc>
          <w:tcPr>
            <w:tcW w:w="1984" w:type="dxa"/>
            <w:tcBorders>
              <w:top w:val="nil"/>
              <w:left w:val="nil"/>
              <w:bottom w:val="single" w:sz="4" w:space="0" w:color="000000"/>
              <w:right w:val="single" w:sz="4" w:space="0" w:color="000000"/>
            </w:tcBorders>
            <w:noWrap/>
            <w:vAlign w:val="bottom"/>
          </w:tcPr>
          <w:p w:rsidR="001A1E84" w:rsidRPr="00F74479" w:rsidRDefault="001A1E84" w:rsidP="00924FB6">
            <w:pPr>
              <w:rPr>
                <w:sz w:val="22"/>
                <w:szCs w:val="22"/>
              </w:rPr>
            </w:pPr>
            <w:r w:rsidRPr="00F74479">
              <w:rPr>
                <w:sz w:val="22"/>
                <w:szCs w:val="22"/>
              </w:rPr>
              <w:t> </w:t>
            </w:r>
          </w:p>
        </w:tc>
        <w:tc>
          <w:tcPr>
            <w:tcW w:w="709" w:type="dxa"/>
            <w:tcBorders>
              <w:top w:val="nil"/>
              <w:left w:val="nil"/>
              <w:bottom w:val="single" w:sz="4" w:space="0" w:color="000000"/>
              <w:right w:val="single" w:sz="4" w:space="0" w:color="auto"/>
            </w:tcBorders>
          </w:tcPr>
          <w:p w:rsidR="001A1E84" w:rsidRPr="00F74479" w:rsidRDefault="001A1E84" w:rsidP="00924FB6">
            <w:pPr>
              <w:jc w:val="center"/>
              <w:rPr>
                <w:sz w:val="22"/>
                <w:szCs w:val="22"/>
              </w:rPr>
            </w:pPr>
          </w:p>
        </w:tc>
        <w:tc>
          <w:tcPr>
            <w:tcW w:w="1984" w:type="dxa"/>
            <w:tcBorders>
              <w:top w:val="nil"/>
              <w:left w:val="single" w:sz="4" w:space="0" w:color="auto"/>
              <w:bottom w:val="single" w:sz="4" w:space="0" w:color="000000"/>
              <w:right w:val="single" w:sz="4" w:space="0" w:color="auto"/>
            </w:tcBorders>
            <w:noWrap/>
            <w:vAlign w:val="bottom"/>
          </w:tcPr>
          <w:p w:rsidR="001A1E84" w:rsidRPr="00F74479" w:rsidRDefault="00A934CD" w:rsidP="00CA2A4D">
            <w:pPr>
              <w:jc w:val="center"/>
              <w:rPr>
                <w:sz w:val="22"/>
                <w:szCs w:val="22"/>
              </w:rPr>
            </w:pPr>
            <w:r w:rsidRPr="00F74479">
              <w:rPr>
                <w:sz w:val="22"/>
                <w:szCs w:val="22"/>
              </w:rPr>
              <w:t>9</w:t>
            </w:r>
            <w:r w:rsidR="00CA2A4D">
              <w:rPr>
                <w:sz w:val="22"/>
                <w:szCs w:val="22"/>
              </w:rPr>
              <w:t> 759 559</w:t>
            </w:r>
          </w:p>
        </w:tc>
      </w:tr>
      <w:tr w:rsidR="001A1E84" w:rsidRPr="00F74479" w:rsidTr="00B5752B">
        <w:trPr>
          <w:trHeight w:val="240"/>
        </w:trPr>
        <w:tc>
          <w:tcPr>
            <w:tcW w:w="5542" w:type="dxa"/>
            <w:tcBorders>
              <w:top w:val="nil"/>
              <w:left w:val="single" w:sz="4" w:space="0" w:color="000000"/>
              <w:bottom w:val="single" w:sz="4" w:space="0" w:color="000000"/>
              <w:right w:val="single" w:sz="4" w:space="0" w:color="000000"/>
            </w:tcBorders>
            <w:noWrap/>
            <w:vAlign w:val="bottom"/>
          </w:tcPr>
          <w:p w:rsidR="001A1E84" w:rsidRPr="00F74479" w:rsidRDefault="001A1E84" w:rsidP="00766E32">
            <w:pPr>
              <w:rPr>
                <w:sz w:val="22"/>
                <w:szCs w:val="22"/>
              </w:rPr>
            </w:pPr>
            <w:r w:rsidRPr="00F74479">
              <w:rPr>
                <w:sz w:val="22"/>
                <w:szCs w:val="22"/>
              </w:rPr>
              <w:t>Муниципальная программа «Развитие культуры в Сеймском сельсовете Мантуровского рай</w:t>
            </w:r>
            <w:r w:rsidR="007137C2" w:rsidRPr="00F74479">
              <w:rPr>
                <w:sz w:val="22"/>
                <w:szCs w:val="22"/>
              </w:rPr>
              <w:t>она Курской области</w:t>
            </w:r>
            <w:r w:rsidRPr="00F74479">
              <w:rPr>
                <w:sz w:val="22"/>
                <w:szCs w:val="22"/>
              </w:rPr>
              <w:t>»</w:t>
            </w:r>
          </w:p>
        </w:tc>
        <w:tc>
          <w:tcPr>
            <w:tcW w:w="1984" w:type="dxa"/>
            <w:tcBorders>
              <w:top w:val="nil"/>
              <w:left w:val="nil"/>
              <w:bottom w:val="single" w:sz="4" w:space="0" w:color="000000"/>
              <w:right w:val="single" w:sz="4" w:space="0" w:color="000000"/>
            </w:tcBorders>
            <w:noWrap/>
            <w:vAlign w:val="bottom"/>
          </w:tcPr>
          <w:p w:rsidR="001A1E84" w:rsidRPr="00F74479" w:rsidRDefault="001A1E84" w:rsidP="00924FB6">
            <w:pPr>
              <w:jc w:val="center"/>
              <w:rPr>
                <w:sz w:val="22"/>
                <w:szCs w:val="22"/>
              </w:rPr>
            </w:pPr>
            <w:r w:rsidRPr="00F74479">
              <w:rPr>
                <w:sz w:val="22"/>
                <w:szCs w:val="22"/>
              </w:rPr>
              <w:t>01 0 00 00000</w:t>
            </w:r>
          </w:p>
        </w:tc>
        <w:tc>
          <w:tcPr>
            <w:tcW w:w="709" w:type="dxa"/>
            <w:tcBorders>
              <w:top w:val="nil"/>
              <w:left w:val="nil"/>
              <w:bottom w:val="single" w:sz="4" w:space="0" w:color="000000"/>
              <w:right w:val="single" w:sz="4" w:space="0" w:color="auto"/>
            </w:tcBorders>
          </w:tcPr>
          <w:p w:rsidR="001A1E84" w:rsidRPr="00F74479" w:rsidRDefault="001A1E84" w:rsidP="00924FB6">
            <w:pPr>
              <w:jc w:val="center"/>
              <w:rPr>
                <w:sz w:val="22"/>
                <w:szCs w:val="22"/>
              </w:rPr>
            </w:pPr>
          </w:p>
        </w:tc>
        <w:tc>
          <w:tcPr>
            <w:tcW w:w="1984" w:type="dxa"/>
            <w:tcBorders>
              <w:top w:val="nil"/>
              <w:left w:val="single" w:sz="4" w:space="0" w:color="auto"/>
              <w:bottom w:val="single" w:sz="4" w:space="0" w:color="000000"/>
              <w:right w:val="single" w:sz="4" w:space="0" w:color="auto"/>
            </w:tcBorders>
            <w:noWrap/>
            <w:vAlign w:val="bottom"/>
          </w:tcPr>
          <w:p w:rsidR="001A1E84" w:rsidRPr="00F74479" w:rsidRDefault="00207D0F" w:rsidP="00924FB6">
            <w:pPr>
              <w:jc w:val="center"/>
              <w:rPr>
                <w:sz w:val="22"/>
                <w:szCs w:val="22"/>
              </w:rPr>
            </w:pPr>
            <w:r>
              <w:rPr>
                <w:sz w:val="22"/>
                <w:szCs w:val="22"/>
              </w:rPr>
              <w:t>3 282 384</w:t>
            </w:r>
          </w:p>
        </w:tc>
      </w:tr>
      <w:tr w:rsidR="00207D0F" w:rsidRPr="00F74479" w:rsidTr="00395A85">
        <w:trPr>
          <w:trHeight w:val="240"/>
        </w:trPr>
        <w:tc>
          <w:tcPr>
            <w:tcW w:w="5542" w:type="dxa"/>
            <w:tcBorders>
              <w:top w:val="nil"/>
              <w:left w:val="single" w:sz="4" w:space="0" w:color="000000"/>
              <w:bottom w:val="single" w:sz="4" w:space="0" w:color="000000"/>
              <w:right w:val="single" w:sz="4" w:space="0" w:color="000000"/>
            </w:tcBorders>
            <w:noWrap/>
            <w:vAlign w:val="bottom"/>
          </w:tcPr>
          <w:p w:rsidR="00207D0F" w:rsidRPr="00F74479" w:rsidRDefault="00207D0F" w:rsidP="00766E32">
            <w:pPr>
              <w:rPr>
                <w:sz w:val="22"/>
                <w:szCs w:val="22"/>
              </w:rPr>
            </w:pPr>
            <w:r w:rsidRPr="00F74479">
              <w:rPr>
                <w:bCs/>
                <w:sz w:val="22"/>
                <w:szCs w:val="22"/>
                <w:lang w:eastAsia="ru-RU"/>
              </w:rPr>
              <w:t xml:space="preserve">Подпрограмма «Искусство» муниципальной программы </w:t>
            </w:r>
            <w:r w:rsidRPr="00F74479">
              <w:rPr>
                <w:sz w:val="22"/>
                <w:szCs w:val="22"/>
              </w:rPr>
              <w:t>«Развитие культуры в Сеймском сельсовете Мантуровского района Курской области»</w:t>
            </w:r>
          </w:p>
        </w:tc>
        <w:tc>
          <w:tcPr>
            <w:tcW w:w="1984" w:type="dxa"/>
            <w:tcBorders>
              <w:top w:val="nil"/>
              <w:left w:val="nil"/>
              <w:bottom w:val="single" w:sz="4" w:space="0" w:color="000000"/>
              <w:right w:val="single" w:sz="4" w:space="0" w:color="000000"/>
            </w:tcBorders>
            <w:noWrap/>
            <w:vAlign w:val="bottom"/>
          </w:tcPr>
          <w:p w:rsidR="00207D0F" w:rsidRPr="00F74479" w:rsidRDefault="00207D0F" w:rsidP="00924FB6">
            <w:pPr>
              <w:jc w:val="center"/>
              <w:rPr>
                <w:sz w:val="22"/>
                <w:szCs w:val="22"/>
              </w:rPr>
            </w:pPr>
            <w:r w:rsidRPr="00F74479">
              <w:rPr>
                <w:sz w:val="22"/>
                <w:szCs w:val="22"/>
              </w:rPr>
              <w:t>01 3 00 00000</w:t>
            </w:r>
          </w:p>
        </w:tc>
        <w:tc>
          <w:tcPr>
            <w:tcW w:w="709" w:type="dxa"/>
            <w:tcBorders>
              <w:top w:val="nil"/>
              <w:left w:val="nil"/>
              <w:bottom w:val="single" w:sz="4" w:space="0" w:color="000000"/>
              <w:right w:val="single" w:sz="4" w:space="0" w:color="auto"/>
            </w:tcBorders>
          </w:tcPr>
          <w:p w:rsidR="00207D0F" w:rsidRPr="00F74479" w:rsidRDefault="00207D0F" w:rsidP="00924FB6">
            <w:pPr>
              <w:jc w:val="center"/>
              <w:rPr>
                <w:sz w:val="22"/>
                <w:szCs w:val="22"/>
              </w:rPr>
            </w:pPr>
          </w:p>
        </w:tc>
        <w:tc>
          <w:tcPr>
            <w:tcW w:w="1984" w:type="dxa"/>
            <w:tcBorders>
              <w:top w:val="nil"/>
              <w:left w:val="single" w:sz="4" w:space="0" w:color="auto"/>
              <w:bottom w:val="single" w:sz="4" w:space="0" w:color="000000"/>
              <w:right w:val="single" w:sz="4" w:space="0" w:color="auto"/>
            </w:tcBorders>
            <w:noWrap/>
          </w:tcPr>
          <w:p w:rsidR="00207D0F" w:rsidRDefault="00207D0F" w:rsidP="00207D0F">
            <w:pPr>
              <w:jc w:val="center"/>
            </w:pPr>
            <w:r w:rsidRPr="00374ED7">
              <w:rPr>
                <w:sz w:val="22"/>
                <w:szCs w:val="22"/>
              </w:rPr>
              <w:t>3 282 384</w:t>
            </w:r>
          </w:p>
        </w:tc>
      </w:tr>
      <w:tr w:rsidR="00207D0F" w:rsidRPr="00F74479" w:rsidTr="00395A85">
        <w:trPr>
          <w:trHeight w:val="240"/>
        </w:trPr>
        <w:tc>
          <w:tcPr>
            <w:tcW w:w="5542" w:type="dxa"/>
            <w:tcBorders>
              <w:top w:val="nil"/>
              <w:left w:val="single" w:sz="4" w:space="0" w:color="000000"/>
              <w:bottom w:val="single" w:sz="4" w:space="0" w:color="000000"/>
              <w:right w:val="single" w:sz="4" w:space="0" w:color="000000"/>
            </w:tcBorders>
            <w:noWrap/>
            <w:vAlign w:val="bottom"/>
          </w:tcPr>
          <w:p w:rsidR="00207D0F" w:rsidRPr="00F74479" w:rsidRDefault="00207D0F" w:rsidP="00B43AA2">
            <w:pPr>
              <w:rPr>
                <w:bCs/>
                <w:sz w:val="22"/>
                <w:szCs w:val="22"/>
                <w:lang w:eastAsia="ru-RU"/>
              </w:rPr>
            </w:pPr>
            <w:r w:rsidRPr="00F74479">
              <w:rPr>
                <w:bCs/>
                <w:sz w:val="22"/>
                <w:szCs w:val="22"/>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1984" w:type="dxa"/>
            <w:tcBorders>
              <w:top w:val="nil"/>
              <w:left w:val="nil"/>
              <w:bottom w:val="single" w:sz="4" w:space="0" w:color="000000"/>
              <w:right w:val="single" w:sz="4" w:space="0" w:color="000000"/>
            </w:tcBorders>
            <w:noWrap/>
            <w:vAlign w:val="bottom"/>
          </w:tcPr>
          <w:p w:rsidR="00207D0F" w:rsidRPr="00F74479" w:rsidRDefault="00207D0F" w:rsidP="00B43AA2">
            <w:pPr>
              <w:jc w:val="center"/>
              <w:rPr>
                <w:sz w:val="22"/>
                <w:szCs w:val="22"/>
              </w:rPr>
            </w:pPr>
            <w:r w:rsidRPr="00F74479">
              <w:rPr>
                <w:sz w:val="22"/>
                <w:szCs w:val="22"/>
              </w:rPr>
              <w:t>01 3 01 00000</w:t>
            </w:r>
          </w:p>
        </w:tc>
        <w:tc>
          <w:tcPr>
            <w:tcW w:w="709" w:type="dxa"/>
            <w:tcBorders>
              <w:top w:val="nil"/>
              <w:left w:val="nil"/>
              <w:bottom w:val="single" w:sz="4" w:space="0" w:color="000000"/>
              <w:right w:val="single" w:sz="4" w:space="0" w:color="auto"/>
            </w:tcBorders>
          </w:tcPr>
          <w:p w:rsidR="00207D0F" w:rsidRPr="00F74479" w:rsidRDefault="00207D0F" w:rsidP="00924FB6">
            <w:pPr>
              <w:jc w:val="center"/>
              <w:rPr>
                <w:sz w:val="22"/>
                <w:szCs w:val="22"/>
              </w:rPr>
            </w:pPr>
          </w:p>
        </w:tc>
        <w:tc>
          <w:tcPr>
            <w:tcW w:w="1984" w:type="dxa"/>
            <w:tcBorders>
              <w:top w:val="nil"/>
              <w:left w:val="single" w:sz="4" w:space="0" w:color="auto"/>
              <w:bottom w:val="single" w:sz="4" w:space="0" w:color="000000"/>
              <w:right w:val="single" w:sz="4" w:space="0" w:color="auto"/>
            </w:tcBorders>
            <w:noWrap/>
          </w:tcPr>
          <w:p w:rsidR="00207D0F" w:rsidRDefault="00207D0F" w:rsidP="00207D0F">
            <w:pPr>
              <w:jc w:val="center"/>
            </w:pPr>
            <w:r w:rsidRPr="00374ED7">
              <w:rPr>
                <w:sz w:val="22"/>
                <w:szCs w:val="22"/>
              </w:rPr>
              <w:t>3 282 384</w:t>
            </w:r>
          </w:p>
        </w:tc>
      </w:tr>
      <w:tr w:rsidR="00395A85" w:rsidRPr="00F74479" w:rsidTr="00395A85">
        <w:trPr>
          <w:trHeight w:val="240"/>
        </w:trPr>
        <w:tc>
          <w:tcPr>
            <w:tcW w:w="5542" w:type="dxa"/>
            <w:tcBorders>
              <w:top w:val="nil"/>
              <w:left w:val="single" w:sz="4" w:space="0" w:color="000000"/>
              <w:bottom w:val="single" w:sz="4" w:space="0" w:color="000000"/>
              <w:right w:val="single" w:sz="4" w:space="0" w:color="000000"/>
            </w:tcBorders>
            <w:noWrap/>
          </w:tcPr>
          <w:p w:rsidR="00395A85" w:rsidRPr="00F74479" w:rsidRDefault="00395A85" w:rsidP="00395A85">
            <w:pPr>
              <w:jc w:val="both"/>
              <w:rPr>
                <w:kern w:val="2"/>
                <w:sz w:val="22"/>
                <w:szCs w:val="22"/>
                <w:lang w:eastAsia="zh-CN" w:bidi="hi-IN"/>
              </w:rPr>
            </w:pPr>
            <w:r w:rsidRPr="00F74479">
              <w:rPr>
                <w:kern w:val="2"/>
                <w:sz w:val="22"/>
                <w:szCs w:val="22"/>
                <w:lang w:eastAsia="ru-RU" w:bidi="hi-IN"/>
              </w:rPr>
              <w:t>Расходы на заработную плату и начисления на выплаты по оплате труда работникам учреждений культуры муниципальных образований сельских поселений</w:t>
            </w:r>
          </w:p>
        </w:tc>
        <w:tc>
          <w:tcPr>
            <w:tcW w:w="1984" w:type="dxa"/>
            <w:tcBorders>
              <w:top w:val="nil"/>
              <w:left w:val="nil"/>
              <w:bottom w:val="single" w:sz="4" w:space="0" w:color="000000"/>
              <w:right w:val="single" w:sz="4" w:space="0" w:color="000000"/>
            </w:tcBorders>
            <w:noWrap/>
            <w:vAlign w:val="bottom"/>
          </w:tcPr>
          <w:p w:rsidR="00395A85" w:rsidRPr="00F74479" w:rsidRDefault="00395A85" w:rsidP="00B43AA2">
            <w:pPr>
              <w:jc w:val="center"/>
              <w:rPr>
                <w:sz w:val="22"/>
                <w:szCs w:val="22"/>
              </w:rPr>
            </w:pPr>
            <w:r w:rsidRPr="00F74479">
              <w:rPr>
                <w:sz w:val="22"/>
                <w:szCs w:val="22"/>
              </w:rPr>
              <w:t>01 3 01 13330</w:t>
            </w:r>
          </w:p>
        </w:tc>
        <w:tc>
          <w:tcPr>
            <w:tcW w:w="709" w:type="dxa"/>
            <w:tcBorders>
              <w:top w:val="nil"/>
              <w:left w:val="nil"/>
              <w:bottom w:val="single" w:sz="4" w:space="0" w:color="000000"/>
              <w:right w:val="single" w:sz="4" w:space="0" w:color="auto"/>
            </w:tcBorders>
          </w:tcPr>
          <w:p w:rsidR="00395A85" w:rsidRPr="00F74479" w:rsidRDefault="00395A85" w:rsidP="00924FB6">
            <w:pPr>
              <w:jc w:val="center"/>
              <w:rPr>
                <w:sz w:val="22"/>
                <w:szCs w:val="22"/>
              </w:rPr>
            </w:pPr>
          </w:p>
        </w:tc>
        <w:tc>
          <w:tcPr>
            <w:tcW w:w="1984" w:type="dxa"/>
            <w:tcBorders>
              <w:top w:val="nil"/>
              <w:left w:val="single" w:sz="4" w:space="0" w:color="auto"/>
              <w:bottom w:val="single" w:sz="4" w:space="0" w:color="000000"/>
              <w:right w:val="single" w:sz="4" w:space="0" w:color="auto"/>
            </w:tcBorders>
            <w:noWrap/>
          </w:tcPr>
          <w:p w:rsidR="00395A85" w:rsidRPr="00F74479" w:rsidRDefault="00395A85" w:rsidP="00A934CD">
            <w:pPr>
              <w:jc w:val="center"/>
              <w:rPr>
                <w:sz w:val="22"/>
                <w:szCs w:val="22"/>
              </w:rPr>
            </w:pPr>
            <w:r w:rsidRPr="00F74479">
              <w:rPr>
                <w:sz w:val="22"/>
                <w:szCs w:val="22"/>
              </w:rPr>
              <w:t>608 524</w:t>
            </w:r>
          </w:p>
        </w:tc>
      </w:tr>
      <w:tr w:rsidR="00395A85" w:rsidRPr="00F74479" w:rsidTr="00395A85">
        <w:trPr>
          <w:trHeight w:val="240"/>
        </w:trPr>
        <w:tc>
          <w:tcPr>
            <w:tcW w:w="5542" w:type="dxa"/>
            <w:tcBorders>
              <w:top w:val="nil"/>
              <w:left w:val="single" w:sz="4" w:space="0" w:color="000000"/>
              <w:bottom w:val="single" w:sz="4" w:space="0" w:color="000000"/>
              <w:right w:val="single" w:sz="4" w:space="0" w:color="000000"/>
            </w:tcBorders>
            <w:noWrap/>
          </w:tcPr>
          <w:p w:rsidR="00395A85" w:rsidRPr="00F74479" w:rsidRDefault="00395A85" w:rsidP="00395A85">
            <w:pPr>
              <w:jc w:val="both"/>
              <w:rPr>
                <w:kern w:val="2"/>
                <w:sz w:val="22"/>
                <w:szCs w:val="22"/>
                <w:lang w:eastAsia="zh-CN" w:bidi="hi-IN"/>
              </w:rPr>
            </w:pPr>
            <w:r w:rsidRPr="00F74479">
              <w:rPr>
                <w:kern w:val="2"/>
                <w:sz w:val="22"/>
                <w:szCs w:val="22"/>
                <w:lang w:eastAsia="ru-RU" w:bidi="hi-I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000000"/>
              <w:right w:val="single" w:sz="4" w:space="0" w:color="000000"/>
            </w:tcBorders>
            <w:noWrap/>
            <w:vAlign w:val="bottom"/>
          </w:tcPr>
          <w:p w:rsidR="00395A85" w:rsidRPr="00F74479" w:rsidRDefault="00395A85" w:rsidP="00B43AA2">
            <w:pPr>
              <w:jc w:val="center"/>
              <w:rPr>
                <w:sz w:val="22"/>
                <w:szCs w:val="22"/>
              </w:rPr>
            </w:pPr>
            <w:r w:rsidRPr="00F74479">
              <w:rPr>
                <w:sz w:val="22"/>
                <w:szCs w:val="22"/>
              </w:rPr>
              <w:t>01 3 01 13330</w:t>
            </w:r>
          </w:p>
        </w:tc>
        <w:tc>
          <w:tcPr>
            <w:tcW w:w="709" w:type="dxa"/>
            <w:tcBorders>
              <w:top w:val="nil"/>
              <w:left w:val="nil"/>
              <w:bottom w:val="single" w:sz="4" w:space="0" w:color="000000"/>
              <w:right w:val="single" w:sz="4" w:space="0" w:color="auto"/>
            </w:tcBorders>
          </w:tcPr>
          <w:p w:rsidR="00395A85" w:rsidRPr="00F74479" w:rsidRDefault="00395A85" w:rsidP="00924FB6">
            <w:pPr>
              <w:jc w:val="center"/>
              <w:rPr>
                <w:sz w:val="22"/>
                <w:szCs w:val="22"/>
              </w:rPr>
            </w:pPr>
          </w:p>
          <w:p w:rsidR="00395A85" w:rsidRPr="00F74479" w:rsidRDefault="00395A85" w:rsidP="00924FB6">
            <w:pPr>
              <w:jc w:val="center"/>
              <w:rPr>
                <w:sz w:val="22"/>
                <w:szCs w:val="22"/>
              </w:rPr>
            </w:pPr>
          </w:p>
          <w:p w:rsidR="00395A85" w:rsidRPr="00F74479" w:rsidRDefault="00395A85" w:rsidP="00924FB6">
            <w:pPr>
              <w:jc w:val="center"/>
              <w:rPr>
                <w:sz w:val="22"/>
                <w:szCs w:val="22"/>
              </w:rPr>
            </w:pPr>
          </w:p>
          <w:p w:rsidR="00395A85" w:rsidRPr="00F74479" w:rsidRDefault="00395A85" w:rsidP="00924FB6">
            <w:pPr>
              <w:jc w:val="center"/>
              <w:rPr>
                <w:sz w:val="22"/>
                <w:szCs w:val="22"/>
              </w:rPr>
            </w:pPr>
          </w:p>
          <w:p w:rsidR="00395A85" w:rsidRPr="00F74479" w:rsidRDefault="00395A85" w:rsidP="00924FB6">
            <w:pPr>
              <w:jc w:val="center"/>
              <w:rPr>
                <w:sz w:val="22"/>
                <w:szCs w:val="22"/>
              </w:rPr>
            </w:pPr>
            <w:r w:rsidRPr="00F74479">
              <w:rPr>
                <w:sz w:val="22"/>
                <w:szCs w:val="22"/>
              </w:rPr>
              <w:t>100</w:t>
            </w:r>
          </w:p>
        </w:tc>
        <w:tc>
          <w:tcPr>
            <w:tcW w:w="1984" w:type="dxa"/>
            <w:tcBorders>
              <w:top w:val="nil"/>
              <w:left w:val="single" w:sz="4" w:space="0" w:color="auto"/>
              <w:bottom w:val="single" w:sz="4" w:space="0" w:color="000000"/>
              <w:right w:val="single" w:sz="4" w:space="0" w:color="auto"/>
            </w:tcBorders>
            <w:noWrap/>
          </w:tcPr>
          <w:p w:rsidR="00F334E7" w:rsidRDefault="00F334E7" w:rsidP="00A934CD">
            <w:pPr>
              <w:jc w:val="center"/>
              <w:rPr>
                <w:sz w:val="22"/>
                <w:szCs w:val="22"/>
              </w:rPr>
            </w:pPr>
          </w:p>
          <w:p w:rsidR="00F334E7" w:rsidRDefault="00F334E7" w:rsidP="00A934CD">
            <w:pPr>
              <w:jc w:val="center"/>
              <w:rPr>
                <w:sz w:val="22"/>
                <w:szCs w:val="22"/>
              </w:rPr>
            </w:pPr>
          </w:p>
          <w:p w:rsidR="00F334E7" w:rsidRDefault="00F334E7" w:rsidP="00A934CD">
            <w:pPr>
              <w:jc w:val="center"/>
              <w:rPr>
                <w:sz w:val="22"/>
                <w:szCs w:val="22"/>
              </w:rPr>
            </w:pPr>
          </w:p>
          <w:p w:rsidR="00395A85" w:rsidRPr="00F74479" w:rsidRDefault="00395A85" w:rsidP="00A934CD">
            <w:pPr>
              <w:jc w:val="center"/>
              <w:rPr>
                <w:sz w:val="22"/>
                <w:szCs w:val="22"/>
              </w:rPr>
            </w:pPr>
            <w:r w:rsidRPr="00F74479">
              <w:rPr>
                <w:sz w:val="22"/>
                <w:szCs w:val="22"/>
              </w:rPr>
              <w:t>608 524</w:t>
            </w:r>
          </w:p>
        </w:tc>
      </w:tr>
      <w:tr w:rsidR="0024121A" w:rsidRPr="00F74479" w:rsidTr="00B5752B">
        <w:trPr>
          <w:trHeight w:val="240"/>
        </w:trPr>
        <w:tc>
          <w:tcPr>
            <w:tcW w:w="5542" w:type="dxa"/>
            <w:tcBorders>
              <w:top w:val="nil"/>
              <w:left w:val="single" w:sz="4" w:space="0" w:color="000000"/>
              <w:bottom w:val="single" w:sz="4" w:space="0" w:color="000000"/>
              <w:right w:val="single" w:sz="4" w:space="0" w:color="000000"/>
            </w:tcBorders>
            <w:noWrap/>
            <w:vAlign w:val="bottom"/>
          </w:tcPr>
          <w:p w:rsidR="0024121A" w:rsidRPr="00F74479" w:rsidRDefault="0024121A" w:rsidP="00B43AA2">
            <w:pPr>
              <w:rPr>
                <w:bCs/>
                <w:sz w:val="22"/>
                <w:szCs w:val="22"/>
                <w:lang w:eastAsia="ru-RU"/>
              </w:rPr>
            </w:pPr>
            <w:r w:rsidRPr="00F74479">
              <w:rPr>
                <w:bCs/>
                <w:sz w:val="22"/>
                <w:szCs w:val="22"/>
                <w:lang w:eastAsia="ru-RU"/>
              </w:rPr>
              <w:t>Обеспечение выплаты заработной платы с начислениями работникам муниципальных учреждений культуры</w:t>
            </w:r>
          </w:p>
        </w:tc>
        <w:tc>
          <w:tcPr>
            <w:tcW w:w="1984" w:type="dxa"/>
            <w:tcBorders>
              <w:top w:val="nil"/>
              <w:left w:val="nil"/>
              <w:bottom w:val="single" w:sz="4" w:space="0" w:color="000000"/>
              <w:right w:val="single" w:sz="4" w:space="0" w:color="000000"/>
            </w:tcBorders>
            <w:noWrap/>
            <w:vAlign w:val="bottom"/>
          </w:tcPr>
          <w:p w:rsidR="0024121A" w:rsidRPr="00F74479" w:rsidRDefault="0024121A" w:rsidP="00B43AA2">
            <w:pPr>
              <w:jc w:val="center"/>
              <w:rPr>
                <w:sz w:val="22"/>
                <w:szCs w:val="22"/>
              </w:rPr>
            </w:pPr>
            <w:r w:rsidRPr="00F74479">
              <w:rPr>
                <w:sz w:val="22"/>
                <w:szCs w:val="22"/>
              </w:rPr>
              <w:t xml:space="preserve">01 3 01 </w:t>
            </w:r>
            <w:r w:rsidRPr="00F74479">
              <w:rPr>
                <w:sz w:val="22"/>
                <w:szCs w:val="22"/>
                <w:lang w:val="en-US"/>
              </w:rPr>
              <w:t>S</w:t>
            </w:r>
            <w:r w:rsidRPr="00F74479">
              <w:rPr>
                <w:sz w:val="22"/>
                <w:szCs w:val="22"/>
              </w:rPr>
              <w:t>3330</w:t>
            </w:r>
          </w:p>
        </w:tc>
        <w:tc>
          <w:tcPr>
            <w:tcW w:w="709" w:type="dxa"/>
            <w:tcBorders>
              <w:top w:val="nil"/>
              <w:left w:val="nil"/>
              <w:bottom w:val="single" w:sz="4" w:space="0" w:color="000000"/>
              <w:right w:val="single" w:sz="4" w:space="0" w:color="auto"/>
            </w:tcBorders>
          </w:tcPr>
          <w:p w:rsidR="0024121A" w:rsidRPr="00F74479" w:rsidRDefault="0024121A" w:rsidP="00924FB6">
            <w:pPr>
              <w:jc w:val="center"/>
              <w:rPr>
                <w:sz w:val="22"/>
                <w:szCs w:val="22"/>
              </w:rPr>
            </w:pPr>
          </w:p>
        </w:tc>
        <w:tc>
          <w:tcPr>
            <w:tcW w:w="1984" w:type="dxa"/>
            <w:tcBorders>
              <w:top w:val="nil"/>
              <w:left w:val="single" w:sz="4" w:space="0" w:color="auto"/>
              <w:bottom w:val="single" w:sz="4" w:space="0" w:color="000000"/>
              <w:right w:val="single" w:sz="4" w:space="0" w:color="auto"/>
            </w:tcBorders>
            <w:noWrap/>
            <w:vAlign w:val="bottom"/>
          </w:tcPr>
          <w:p w:rsidR="0024121A" w:rsidRPr="00F74479" w:rsidRDefault="00A934CD" w:rsidP="00A934CD">
            <w:pPr>
              <w:jc w:val="center"/>
              <w:rPr>
                <w:sz w:val="22"/>
                <w:szCs w:val="22"/>
              </w:rPr>
            </w:pPr>
            <w:r w:rsidRPr="00F74479">
              <w:rPr>
                <w:sz w:val="22"/>
                <w:szCs w:val="22"/>
              </w:rPr>
              <w:t>1 748 860</w:t>
            </w:r>
          </w:p>
        </w:tc>
      </w:tr>
      <w:tr w:rsidR="00454485" w:rsidRPr="00F74479" w:rsidTr="00B5752B">
        <w:trPr>
          <w:trHeight w:val="240"/>
        </w:trPr>
        <w:tc>
          <w:tcPr>
            <w:tcW w:w="5542" w:type="dxa"/>
            <w:tcBorders>
              <w:top w:val="nil"/>
              <w:left w:val="single" w:sz="4" w:space="0" w:color="000000"/>
              <w:bottom w:val="single" w:sz="4" w:space="0" w:color="000000"/>
              <w:right w:val="single" w:sz="4" w:space="0" w:color="000000"/>
            </w:tcBorders>
            <w:noWrap/>
            <w:vAlign w:val="bottom"/>
          </w:tcPr>
          <w:p w:rsidR="00454485" w:rsidRPr="00F74479" w:rsidRDefault="00454485" w:rsidP="00B43AA2">
            <w:pPr>
              <w:rPr>
                <w:sz w:val="22"/>
                <w:szCs w:val="22"/>
              </w:rPr>
            </w:pPr>
            <w:r w:rsidRPr="00F74479">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000000"/>
              <w:right w:val="single" w:sz="4" w:space="0" w:color="000000"/>
            </w:tcBorders>
            <w:noWrap/>
          </w:tcPr>
          <w:p w:rsidR="0024121A" w:rsidRPr="00F74479" w:rsidRDefault="0024121A" w:rsidP="00FE53B6">
            <w:pPr>
              <w:jc w:val="center"/>
              <w:rPr>
                <w:sz w:val="22"/>
                <w:szCs w:val="22"/>
              </w:rPr>
            </w:pPr>
          </w:p>
          <w:p w:rsidR="0024121A" w:rsidRPr="00F74479" w:rsidRDefault="0024121A" w:rsidP="00FE53B6">
            <w:pPr>
              <w:jc w:val="center"/>
              <w:rPr>
                <w:sz w:val="22"/>
                <w:szCs w:val="22"/>
              </w:rPr>
            </w:pPr>
          </w:p>
          <w:p w:rsidR="0024121A" w:rsidRPr="00F74479" w:rsidRDefault="0024121A" w:rsidP="00FE53B6">
            <w:pPr>
              <w:jc w:val="center"/>
              <w:rPr>
                <w:sz w:val="22"/>
                <w:szCs w:val="22"/>
              </w:rPr>
            </w:pPr>
          </w:p>
          <w:p w:rsidR="00454485" w:rsidRPr="00F74479" w:rsidRDefault="0024121A" w:rsidP="00FE53B6">
            <w:pPr>
              <w:jc w:val="center"/>
              <w:rPr>
                <w:sz w:val="22"/>
                <w:szCs w:val="22"/>
              </w:rPr>
            </w:pPr>
            <w:r w:rsidRPr="00F74479">
              <w:rPr>
                <w:sz w:val="22"/>
                <w:szCs w:val="22"/>
              </w:rPr>
              <w:t xml:space="preserve">01 3 01 </w:t>
            </w:r>
            <w:r w:rsidRPr="00F74479">
              <w:rPr>
                <w:sz w:val="22"/>
                <w:szCs w:val="22"/>
                <w:lang w:val="en-US"/>
              </w:rPr>
              <w:t>S</w:t>
            </w:r>
            <w:r w:rsidRPr="00F74479">
              <w:rPr>
                <w:sz w:val="22"/>
                <w:szCs w:val="22"/>
              </w:rPr>
              <w:t>3330</w:t>
            </w:r>
          </w:p>
        </w:tc>
        <w:tc>
          <w:tcPr>
            <w:tcW w:w="709" w:type="dxa"/>
            <w:tcBorders>
              <w:top w:val="nil"/>
              <w:left w:val="nil"/>
              <w:bottom w:val="single" w:sz="4" w:space="0" w:color="000000"/>
              <w:right w:val="single" w:sz="4" w:space="0" w:color="auto"/>
            </w:tcBorders>
          </w:tcPr>
          <w:p w:rsidR="0024121A" w:rsidRPr="00F74479" w:rsidRDefault="0024121A" w:rsidP="00924FB6">
            <w:pPr>
              <w:jc w:val="center"/>
              <w:rPr>
                <w:sz w:val="22"/>
                <w:szCs w:val="22"/>
              </w:rPr>
            </w:pPr>
          </w:p>
          <w:p w:rsidR="0024121A" w:rsidRPr="00F74479" w:rsidRDefault="0024121A" w:rsidP="00924FB6">
            <w:pPr>
              <w:jc w:val="center"/>
              <w:rPr>
                <w:sz w:val="22"/>
                <w:szCs w:val="22"/>
              </w:rPr>
            </w:pPr>
          </w:p>
          <w:p w:rsidR="0024121A" w:rsidRPr="00F74479" w:rsidRDefault="0024121A" w:rsidP="00924FB6">
            <w:pPr>
              <w:jc w:val="center"/>
              <w:rPr>
                <w:sz w:val="22"/>
                <w:szCs w:val="22"/>
              </w:rPr>
            </w:pPr>
          </w:p>
          <w:p w:rsidR="0024121A" w:rsidRPr="00F74479" w:rsidRDefault="0024121A" w:rsidP="00924FB6">
            <w:pPr>
              <w:jc w:val="center"/>
              <w:rPr>
                <w:sz w:val="22"/>
                <w:szCs w:val="22"/>
              </w:rPr>
            </w:pPr>
          </w:p>
          <w:p w:rsidR="00454485" w:rsidRPr="00F74479" w:rsidRDefault="00454485" w:rsidP="00924FB6">
            <w:pPr>
              <w:jc w:val="center"/>
              <w:rPr>
                <w:sz w:val="22"/>
                <w:szCs w:val="22"/>
              </w:rPr>
            </w:pPr>
            <w:r w:rsidRPr="00F74479">
              <w:rPr>
                <w:sz w:val="22"/>
                <w:szCs w:val="22"/>
              </w:rPr>
              <w:t>100</w:t>
            </w:r>
          </w:p>
        </w:tc>
        <w:tc>
          <w:tcPr>
            <w:tcW w:w="1984" w:type="dxa"/>
            <w:tcBorders>
              <w:top w:val="nil"/>
              <w:left w:val="single" w:sz="4" w:space="0" w:color="auto"/>
              <w:bottom w:val="single" w:sz="4" w:space="0" w:color="000000"/>
              <w:right w:val="single" w:sz="4" w:space="0" w:color="auto"/>
            </w:tcBorders>
            <w:noWrap/>
            <w:vAlign w:val="bottom"/>
          </w:tcPr>
          <w:p w:rsidR="00454485" w:rsidRPr="00F74479" w:rsidRDefault="00395A85" w:rsidP="00924FB6">
            <w:pPr>
              <w:jc w:val="center"/>
              <w:rPr>
                <w:sz w:val="22"/>
                <w:szCs w:val="22"/>
              </w:rPr>
            </w:pPr>
            <w:r w:rsidRPr="00F74479">
              <w:rPr>
                <w:sz w:val="22"/>
                <w:szCs w:val="22"/>
              </w:rPr>
              <w:t>1 748 860</w:t>
            </w:r>
          </w:p>
        </w:tc>
      </w:tr>
      <w:tr w:rsidR="0024121A" w:rsidRPr="00F74479" w:rsidTr="00B5752B">
        <w:trPr>
          <w:trHeight w:val="240"/>
        </w:trPr>
        <w:tc>
          <w:tcPr>
            <w:tcW w:w="5542" w:type="dxa"/>
            <w:tcBorders>
              <w:top w:val="nil"/>
              <w:left w:val="single" w:sz="4" w:space="0" w:color="000000"/>
              <w:bottom w:val="single" w:sz="4" w:space="0" w:color="000000"/>
              <w:right w:val="single" w:sz="4" w:space="0" w:color="000000"/>
            </w:tcBorders>
            <w:noWrap/>
            <w:vAlign w:val="bottom"/>
          </w:tcPr>
          <w:p w:rsidR="0024121A" w:rsidRPr="00F74479" w:rsidRDefault="0024121A" w:rsidP="00B43AA2">
            <w:pPr>
              <w:rPr>
                <w:sz w:val="22"/>
                <w:szCs w:val="22"/>
              </w:rPr>
            </w:pPr>
            <w:r w:rsidRPr="00F74479">
              <w:rPr>
                <w:bCs/>
                <w:sz w:val="22"/>
                <w:szCs w:val="22"/>
                <w:lang w:eastAsia="ru-RU"/>
              </w:rPr>
              <w:t>Расходы на обеспечение деятельности (оказание услуг) муниципальных учреждений</w:t>
            </w:r>
          </w:p>
        </w:tc>
        <w:tc>
          <w:tcPr>
            <w:tcW w:w="1984" w:type="dxa"/>
            <w:tcBorders>
              <w:top w:val="nil"/>
              <w:left w:val="nil"/>
              <w:bottom w:val="single" w:sz="4" w:space="0" w:color="000000"/>
              <w:right w:val="single" w:sz="4" w:space="0" w:color="000000"/>
            </w:tcBorders>
            <w:noWrap/>
          </w:tcPr>
          <w:p w:rsidR="0024121A" w:rsidRPr="00F74479" w:rsidRDefault="0024121A" w:rsidP="00FE53B6">
            <w:pPr>
              <w:jc w:val="center"/>
              <w:rPr>
                <w:sz w:val="22"/>
                <w:szCs w:val="22"/>
              </w:rPr>
            </w:pPr>
            <w:r w:rsidRPr="00F74479">
              <w:rPr>
                <w:sz w:val="22"/>
                <w:szCs w:val="22"/>
              </w:rPr>
              <w:t>01 3 01 С1401</w:t>
            </w:r>
          </w:p>
        </w:tc>
        <w:tc>
          <w:tcPr>
            <w:tcW w:w="709" w:type="dxa"/>
            <w:tcBorders>
              <w:top w:val="nil"/>
              <w:left w:val="nil"/>
              <w:bottom w:val="single" w:sz="4" w:space="0" w:color="000000"/>
              <w:right w:val="single" w:sz="4" w:space="0" w:color="auto"/>
            </w:tcBorders>
          </w:tcPr>
          <w:p w:rsidR="0024121A" w:rsidRPr="00F74479" w:rsidRDefault="0024121A" w:rsidP="00924FB6">
            <w:pPr>
              <w:jc w:val="center"/>
              <w:rPr>
                <w:sz w:val="22"/>
                <w:szCs w:val="22"/>
              </w:rPr>
            </w:pPr>
          </w:p>
        </w:tc>
        <w:tc>
          <w:tcPr>
            <w:tcW w:w="1984" w:type="dxa"/>
            <w:tcBorders>
              <w:top w:val="nil"/>
              <w:left w:val="single" w:sz="4" w:space="0" w:color="auto"/>
              <w:bottom w:val="single" w:sz="4" w:space="0" w:color="000000"/>
              <w:right w:val="single" w:sz="4" w:space="0" w:color="auto"/>
            </w:tcBorders>
            <w:noWrap/>
            <w:vAlign w:val="bottom"/>
          </w:tcPr>
          <w:p w:rsidR="0024121A" w:rsidRPr="00F74479" w:rsidRDefault="00CA2A4D" w:rsidP="00924FB6">
            <w:pPr>
              <w:jc w:val="center"/>
              <w:rPr>
                <w:sz w:val="22"/>
                <w:szCs w:val="22"/>
              </w:rPr>
            </w:pPr>
            <w:r>
              <w:rPr>
                <w:sz w:val="22"/>
                <w:szCs w:val="22"/>
              </w:rPr>
              <w:t>925 000</w:t>
            </w:r>
          </w:p>
        </w:tc>
      </w:tr>
      <w:tr w:rsidR="00454485" w:rsidRPr="00F74479" w:rsidTr="00B5752B">
        <w:trPr>
          <w:trHeight w:val="240"/>
        </w:trPr>
        <w:tc>
          <w:tcPr>
            <w:tcW w:w="5542" w:type="dxa"/>
            <w:tcBorders>
              <w:top w:val="nil"/>
              <w:left w:val="single" w:sz="4" w:space="0" w:color="000000"/>
              <w:bottom w:val="single" w:sz="4" w:space="0" w:color="000000"/>
              <w:right w:val="single" w:sz="4" w:space="0" w:color="000000"/>
            </w:tcBorders>
            <w:noWrap/>
            <w:vAlign w:val="bottom"/>
          </w:tcPr>
          <w:p w:rsidR="00454485" w:rsidRPr="00F74479" w:rsidRDefault="00454485" w:rsidP="00B43AA2">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noWrap/>
          </w:tcPr>
          <w:p w:rsidR="00454485" w:rsidRPr="00F74479" w:rsidRDefault="00454485" w:rsidP="00FE53B6">
            <w:pPr>
              <w:jc w:val="center"/>
              <w:rPr>
                <w:sz w:val="22"/>
                <w:szCs w:val="22"/>
              </w:rPr>
            </w:pPr>
            <w:r w:rsidRPr="00F74479">
              <w:rPr>
                <w:sz w:val="22"/>
                <w:szCs w:val="22"/>
              </w:rPr>
              <w:t>01 3 01 С1401</w:t>
            </w:r>
          </w:p>
        </w:tc>
        <w:tc>
          <w:tcPr>
            <w:tcW w:w="709" w:type="dxa"/>
            <w:tcBorders>
              <w:top w:val="nil"/>
              <w:left w:val="nil"/>
              <w:bottom w:val="single" w:sz="4" w:space="0" w:color="000000"/>
              <w:right w:val="single" w:sz="4" w:space="0" w:color="auto"/>
            </w:tcBorders>
          </w:tcPr>
          <w:p w:rsidR="00454485" w:rsidRPr="00F74479" w:rsidRDefault="00454485" w:rsidP="00924FB6">
            <w:pPr>
              <w:jc w:val="center"/>
              <w:rPr>
                <w:sz w:val="22"/>
                <w:szCs w:val="22"/>
              </w:rPr>
            </w:pPr>
            <w:r w:rsidRPr="00F74479">
              <w:rPr>
                <w:sz w:val="22"/>
                <w:szCs w:val="22"/>
              </w:rPr>
              <w:t>200</w:t>
            </w:r>
          </w:p>
        </w:tc>
        <w:tc>
          <w:tcPr>
            <w:tcW w:w="1984" w:type="dxa"/>
            <w:tcBorders>
              <w:top w:val="nil"/>
              <w:left w:val="single" w:sz="4" w:space="0" w:color="auto"/>
              <w:bottom w:val="single" w:sz="4" w:space="0" w:color="000000"/>
              <w:right w:val="single" w:sz="4" w:space="0" w:color="auto"/>
            </w:tcBorders>
            <w:noWrap/>
            <w:vAlign w:val="bottom"/>
          </w:tcPr>
          <w:p w:rsidR="00454485" w:rsidRPr="00F74479" w:rsidRDefault="00CA2A4D" w:rsidP="00924FB6">
            <w:pPr>
              <w:jc w:val="center"/>
              <w:rPr>
                <w:sz w:val="22"/>
                <w:szCs w:val="22"/>
              </w:rPr>
            </w:pPr>
            <w:r>
              <w:rPr>
                <w:sz w:val="22"/>
                <w:szCs w:val="22"/>
              </w:rPr>
              <w:t>915 000</w:t>
            </w:r>
          </w:p>
        </w:tc>
      </w:tr>
      <w:tr w:rsidR="00454485" w:rsidRPr="00F74479" w:rsidTr="00B5752B">
        <w:trPr>
          <w:trHeight w:val="240"/>
        </w:trPr>
        <w:tc>
          <w:tcPr>
            <w:tcW w:w="5542" w:type="dxa"/>
            <w:tcBorders>
              <w:top w:val="nil"/>
              <w:left w:val="single" w:sz="4" w:space="0" w:color="000000"/>
              <w:bottom w:val="single" w:sz="4" w:space="0" w:color="000000"/>
              <w:right w:val="single" w:sz="4" w:space="0" w:color="000000"/>
            </w:tcBorders>
            <w:noWrap/>
            <w:vAlign w:val="bottom"/>
          </w:tcPr>
          <w:p w:rsidR="00454485" w:rsidRPr="00F74479" w:rsidRDefault="00454485" w:rsidP="00B43AA2">
            <w:pPr>
              <w:rPr>
                <w:sz w:val="22"/>
                <w:szCs w:val="22"/>
              </w:rPr>
            </w:pPr>
            <w:r w:rsidRPr="00F74479">
              <w:rPr>
                <w:sz w:val="22"/>
                <w:szCs w:val="22"/>
              </w:rPr>
              <w:t>Иные бюджетные ассигнования</w:t>
            </w:r>
          </w:p>
        </w:tc>
        <w:tc>
          <w:tcPr>
            <w:tcW w:w="1984" w:type="dxa"/>
            <w:tcBorders>
              <w:top w:val="nil"/>
              <w:left w:val="nil"/>
              <w:bottom w:val="single" w:sz="4" w:space="0" w:color="000000"/>
              <w:right w:val="single" w:sz="4" w:space="0" w:color="000000"/>
            </w:tcBorders>
            <w:noWrap/>
          </w:tcPr>
          <w:p w:rsidR="00454485" w:rsidRPr="00F74479" w:rsidRDefault="00454485" w:rsidP="00FE53B6">
            <w:pPr>
              <w:jc w:val="center"/>
              <w:rPr>
                <w:sz w:val="22"/>
                <w:szCs w:val="22"/>
              </w:rPr>
            </w:pPr>
            <w:r w:rsidRPr="00F74479">
              <w:rPr>
                <w:sz w:val="22"/>
                <w:szCs w:val="22"/>
              </w:rPr>
              <w:t>01 3 01 С1401</w:t>
            </w:r>
          </w:p>
        </w:tc>
        <w:tc>
          <w:tcPr>
            <w:tcW w:w="709" w:type="dxa"/>
            <w:tcBorders>
              <w:top w:val="nil"/>
              <w:left w:val="nil"/>
              <w:bottom w:val="single" w:sz="4" w:space="0" w:color="000000"/>
              <w:right w:val="single" w:sz="4" w:space="0" w:color="auto"/>
            </w:tcBorders>
          </w:tcPr>
          <w:p w:rsidR="00454485" w:rsidRPr="00F74479" w:rsidRDefault="00454485" w:rsidP="00924FB6">
            <w:pPr>
              <w:jc w:val="center"/>
              <w:rPr>
                <w:sz w:val="22"/>
                <w:szCs w:val="22"/>
              </w:rPr>
            </w:pPr>
            <w:r w:rsidRPr="00F74479">
              <w:rPr>
                <w:sz w:val="22"/>
                <w:szCs w:val="22"/>
              </w:rPr>
              <w:t>800</w:t>
            </w:r>
          </w:p>
        </w:tc>
        <w:tc>
          <w:tcPr>
            <w:tcW w:w="1984" w:type="dxa"/>
            <w:tcBorders>
              <w:top w:val="nil"/>
              <w:left w:val="single" w:sz="4" w:space="0" w:color="auto"/>
              <w:bottom w:val="single" w:sz="4" w:space="0" w:color="000000"/>
              <w:right w:val="single" w:sz="4" w:space="0" w:color="auto"/>
            </w:tcBorders>
            <w:noWrap/>
            <w:vAlign w:val="bottom"/>
          </w:tcPr>
          <w:p w:rsidR="00454485" w:rsidRPr="00F74479" w:rsidRDefault="0024121A" w:rsidP="00924FB6">
            <w:pPr>
              <w:jc w:val="center"/>
              <w:rPr>
                <w:sz w:val="22"/>
                <w:szCs w:val="22"/>
              </w:rPr>
            </w:pPr>
            <w:r w:rsidRPr="00F74479">
              <w:rPr>
                <w:sz w:val="22"/>
                <w:szCs w:val="22"/>
              </w:rPr>
              <w:t>10 000</w:t>
            </w:r>
          </w:p>
        </w:tc>
      </w:tr>
      <w:tr w:rsidR="00FD5F72" w:rsidRPr="00F74479" w:rsidTr="0009359D">
        <w:trPr>
          <w:trHeight w:val="240"/>
        </w:trPr>
        <w:tc>
          <w:tcPr>
            <w:tcW w:w="5542" w:type="dxa"/>
            <w:tcBorders>
              <w:top w:val="nil"/>
              <w:left w:val="single" w:sz="4" w:space="0" w:color="000000"/>
              <w:bottom w:val="single" w:sz="4" w:space="0" w:color="000000"/>
              <w:right w:val="single" w:sz="4" w:space="0" w:color="000000"/>
            </w:tcBorders>
            <w:noWrap/>
            <w:vAlign w:val="bottom"/>
          </w:tcPr>
          <w:p w:rsidR="00FD5F72" w:rsidRPr="00694141" w:rsidRDefault="00FD5F72" w:rsidP="00D333A9">
            <w:pPr>
              <w:jc w:val="both"/>
              <w:rPr>
                <w:kern w:val="1"/>
                <w:lang w:eastAsia="zh-CN" w:bidi="hi-IN"/>
              </w:rPr>
            </w:pPr>
            <w:r w:rsidRPr="00694141">
              <w:t xml:space="preserve">Муниципальная </w:t>
            </w:r>
            <w:hyperlink r:id="rId13" w:history="1">
              <w:r w:rsidRPr="00694141">
                <w:t>программа</w:t>
              </w:r>
            </w:hyperlink>
            <w:r w:rsidRPr="00694141">
              <w:t xml:space="preserve"> «Энергосбережение и повышение энергетической эффективности на территории  </w:t>
            </w:r>
            <w:r w:rsidR="00D333A9">
              <w:t>Сеймского</w:t>
            </w:r>
            <w:r w:rsidRPr="00694141">
              <w:t xml:space="preserve"> сельсов</w:t>
            </w:r>
            <w:r w:rsidR="00D333A9">
              <w:t>ета Мантуровского района на 2020-2021</w:t>
            </w:r>
            <w:r w:rsidRPr="00694141">
              <w:t xml:space="preserve"> годы»</w:t>
            </w:r>
          </w:p>
        </w:tc>
        <w:tc>
          <w:tcPr>
            <w:tcW w:w="1984" w:type="dxa"/>
            <w:tcBorders>
              <w:top w:val="nil"/>
              <w:left w:val="nil"/>
              <w:bottom w:val="single" w:sz="4" w:space="0" w:color="000000"/>
              <w:right w:val="single" w:sz="4" w:space="0" w:color="000000"/>
            </w:tcBorders>
            <w:noWrap/>
          </w:tcPr>
          <w:p w:rsidR="00FD5F72" w:rsidRPr="00694141" w:rsidRDefault="00FD5F72" w:rsidP="0009359D">
            <w:pPr>
              <w:jc w:val="both"/>
              <w:rPr>
                <w:kern w:val="1"/>
                <w:lang w:eastAsia="zh-CN" w:bidi="hi-IN"/>
              </w:rPr>
            </w:pPr>
            <w:r w:rsidRPr="00694141">
              <w:rPr>
                <w:kern w:val="1"/>
                <w:lang w:eastAsia="zh-CN" w:bidi="hi-IN"/>
              </w:rPr>
              <w:t>050 00 00000</w:t>
            </w:r>
          </w:p>
        </w:tc>
        <w:tc>
          <w:tcPr>
            <w:tcW w:w="709" w:type="dxa"/>
            <w:tcBorders>
              <w:top w:val="nil"/>
              <w:left w:val="nil"/>
              <w:bottom w:val="single" w:sz="4" w:space="0" w:color="000000"/>
              <w:right w:val="single" w:sz="4" w:space="0" w:color="auto"/>
            </w:tcBorders>
          </w:tcPr>
          <w:p w:rsidR="00FD5F72" w:rsidRPr="00694141" w:rsidRDefault="00FD5F72" w:rsidP="0009359D">
            <w:pPr>
              <w:jc w:val="both"/>
              <w:rPr>
                <w:kern w:val="1"/>
                <w:lang w:eastAsia="zh-CN" w:bidi="hi-IN"/>
              </w:rPr>
            </w:pPr>
          </w:p>
        </w:tc>
        <w:tc>
          <w:tcPr>
            <w:tcW w:w="1984" w:type="dxa"/>
            <w:tcBorders>
              <w:top w:val="nil"/>
              <w:left w:val="single" w:sz="4" w:space="0" w:color="auto"/>
              <w:bottom w:val="single" w:sz="4" w:space="0" w:color="000000"/>
              <w:right w:val="single" w:sz="4" w:space="0" w:color="auto"/>
            </w:tcBorders>
            <w:noWrap/>
          </w:tcPr>
          <w:p w:rsidR="00FD5F72" w:rsidRPr="00694141" w:rsidRDefault="00FD5F72" w:rsidP="0009359D">
            <w:pPr>
              <w:jc w:val="both"/>
              <w:rPr>
                <w:kern w:val="1"/>
                <w:lang w:eastAsia="zh-CN" w:bidi="hi-IN"/>
              </w:rPr>
            </w:pPr>
            <w:r w:rsidRPr="00694141">
              <w:rPr>
                <w:kern w:val="1"/>
                <w:lang w:eastAsia="zh-CN" w:bidi="hi-IN"/>
              </w:rPr>
              <w:t>10 000</w:t>
            </w:r>
          </w:p>
        </w:tc>
      </w:tr>
      <w:tr w:rsidR="00FD5F72" w:rsidRPr="00F74479" w:rsidTr="0009359D">
        <w:trPr>
          <w:trHeight w:val="240"/>
        </w:trPr>
        <w:tc>
          <w:tcPr>
            <w:tcW w:w="5542" w:type="dxa"/>
            <w:tcBorders>
              <w:top w:val="nil"/>
              <w:left w:val="single" w:sz="4" w:space="0" w:color="000000"/>
              <w:bottom w:val="single" w:sz="4" w:space="0" w:color="000000"/>
              <w:right w:val="single" w:sz="4" w:space="0" w:color="000000"/>
            </w:tcBorders>
            <w:noWrap/>
            <w:vAlign w:val="bottom"/>
          </w:tcPr>
          <w:p w:rsidR="00FD5F72" w:rsidRPr="00694141" w:rsidRDefault="00FD5F72" w:rsidP="0009359D">
            <w:pPr>
              <w:jc w:val="both"/>
              <w:rPr>
                <w:kern w:val="1"/>
                <w:lang w:eastAsia="zh-CN" w:bidi="hi-IN"/>
              </w:rPr>
            </w:pPr>
            <w:r w:rsidRPr="00694141">
              <w:t>Основное мероприятие «Осуществление мероприятий в области энергосбережения»</w:t>
            </w:r>
          </w:p>
        </w:tc>
        <w:tc>
          <w:tcPr>
            <w:tcW w:w="1984" w:type="dxa"/>
            <w:tcBorders>
              <w:top w:val="nil"/>
              <w:left w:val="nil"/>
              <w:bottom w:val="single" w:sz="4" w:space="0" w:color="000000"/>
              <w:right w:val="single" w:sz="4" w:space="0" w:color="000000"/>
            </w:tcBorders>
            <w:noWrap/>
          </w:tcPr>
          <w:p w:rsidR="00FD5F72" w:rsidRPr="00694141" w:rsidRDefault="00FD5F72" w:rsidP="0009359D">
            <w:pPr>
              <w:jc w:val="both"/>
              <w:rPr>
                <w:kern w:val="1"/>
                <w:lang w:eastAsia="zh-CN" w:bidi="hi-IN"/>
              </w:rPr>
            </w:pPr>
            <w:r w:rsidRPr="00694141">
              <w:rPr>
                <w:kern w:val="1"/>
                <w:lang w:eastAsia="zh-CN" w:bidi="hi-IN"/>
              </w:rPr>
              <w:t>05 0 01 00000</w:t>
            </w:r>
          </w:p>
        </w:tc>
        <w:tc>
          <w:tcPr>
            <w:tcW w:w="709" w:type="dxa"/>
            <w:tcBorders>
              <w:top w:val="nil"/>
              <w:left w:val="nil"/>
              <w:bottom w:val="single" w:sz="4" w:space="0" w:color="000000"/>
              <w:right w:val="single" w:sz="4" w:space="0" w:color="auto"/>
            </w:tcBorders>
          </w:tcPr>
          <w:p w:rsidR="00FD5F72" w:rsidRPr="00694141" w:rsidRDefault="00FD5F72" w:rsidP="0009359D">
            <w:pPr>
              <w:jc w:val="both"/>
              <w:rPr>
                <w:kern w:val="1"/>
                <w:lang w:eastAsia="zh-CN" w:bidi="hi-IN"/>
              </w:rPr>
            </w:pPr>
          </w:p>
        </w:tc>
        <w:tc>
          <w:tcPr>
            <w:tcW w:w="1984" w:type="dxa"/>
            <w:tcBorders>
              <w:top w:val="nil"/>
              <w:left w:val="single" w:sz="4" w:space="0" w:color="auto"/>
              <w:bottom w:val="single" w:sz="4" w:space="0" w:color="000000"/>
              <w:right w:val="single" w:sz="4" w:space="0" w:color="auto"/>
            </w:tcBorders>
            <w:noWrap/>
          </w:tcPr>
          <w:p w:rsidR="00FD5F72" w:rsidRPr="00694141" w:rsidRDefault="00FD5F72" w:rsidP="0009359D">
            <w:pPr>
              <w:jc w:val="both"/>
              <w:rPr>
                <w:kern w:val="1"/>
                <w:lang w:eastAsia="zh-CN" w:bidi="hi-IN"/>
              </w:rPr>
            </w:pPr>
            <w:r w:rsidRPr="00694141">
              <w:rPr>
                <w:kern w:val="1"/>
                <w:lang w:eastAsia="zh-CN" w:bidi="hi-IN"/>
              </w:rPr>
              <w:t>10 000</w:t>
            </w:r>
          </w:p>
        </w:tc>
      </w:tr>
      <w:tr w:rsidR="00FD5F72" w:rsidRPr="00F74479" w:rsidTr="0009359D">
        <w:trPr>
          <w:trHeight w:val="240"/>
        </w:trPr>
        <w:tc>
          <w:tcPr>
            <w:tcW w:w="5542" w:type="dxa"/>
            <w:tcBorders>
              <w:top w:val="nil"/>
              <w:left w:val="single" w:sz="4" w:space="0" w:color="000000"/>
              <w:bottom w:val="single" w:sz="4" w:space="0" w:color="000000"/>
              <w:right w:val="single" w:sz="4" w:space="0" w:color="000000"/>
            </w:tcBorders>
            <w:noWrap/>
            <w:vAlign w:val="bottom"/>
          </w:tcPr>
          <w:p w:rsidR="00FD5F72" w:rsidRPr="00694141" w:rsidRDefault="00FD5F72" w:rsidP="0009359D">
            <w:pPr>
              <w:jc w:val="both"/>
              <w:rPr>
                <w:kern w:val="1"/>
                <w:lang w:eastAsia="zh-CN" w:bidi="hi-IN"/>
              </w:rPr>
            </w:pPr>
            <w:r w:rsidRPr="00694141">
              <w:rPr>
                <w:kern w:val="1"/>
                <w:lang w:eastAsia="zh-CN" w:bidi="hi-IN"/>
              </w:rPr>
              <w:t>Мероприятия в области энергосбережения</w:t>
            </w:r>
          </w:p>
        </w:tc>
        <w:tc>
          <w:tcPr>
            <w:tcW w:w="1984" w:type="dxa"/>
            <w:tcBorders>
              <w:top w:val="nil"/>
              <w:left w:val="nil"/>
              <w:bottom w:val="single" w:sz="4" w:space="0" w:color="000000"/>
              <w:right w:val="single" w:sz="4" w:space="0" w:color="000000"/>
            </w:tcBorders>
            <w:noWrap/>
          </w:tcPr>
          <w:p w:rsidR="00FD5F72" w:rsidRPr="00694141" w:rsidRDefault="00FD5F72" w:rsidP="0009359D">
            <w:pPr>
              <w:jc w:val="both"/>
              <w:rPr>
                <w:kern w:val="1"/>
                <w:lang w:eastAsia="zh-CN" w:bidi="hi-IN"/>
              </w:rPr>
            </w:pPr>
            <w:r w:rsidRPr="00694141">
              <w:rPr>
                <w:kern w:val="1"/>
                <w:lang w:eastAsia="zh-CN" w:bidi="hi-IN"/>
              </w:rPr>
              <w:t>05 0 01 С1434</w:t>
            </w:r>
          </w:p>
        </w:tc>
        <w:tc>
          <w:tcPr>
            <w:tcW w:w="709" w:type="dxa"/>
            <w:tcBorders>
              <w:top w:val="nil"/>
              <w:left w:val="nil"/>
              <w:bottom w:val="single" w:sz="4" w:space="0" w:color="000000"/>
              <w:right w:val="single" w:sz="4" w:space="0" w:color="auto"/>
            </w:tcBorders>
          </w:tcPr>
          <w:p w:rsidR="00FD5F72" w:rsidRPr="00694141" w:rsidRDefault="00FD5F72" w:rsidP="0009359D">
            <w:pPr>
              <w:jc w:val="both"/>
              <w:rPr>
                <w:kern w:val="1"/>
                <w:lang w:eastAsia="zh-CN" w:bidi="hi-IN"/>
              </w:rPr>
            </w:pPr>
          </w:p>
        </w:tc>
        <w:tc>
          <w:tcPr>
            <w:tcW w:w="1984" w:type="dxa"/>
            <w:tcBorders>
              <w:top w:val="nil"/>
              <w:left w:val="single" w:sz="4" w:space="0" w:color="auto"/>
              <w:bottom w:val="single" w:sz="4" w:space="0" w:color="000000"/>
              <w:right w:val="single" w:sz="4" w:space="0" w:color="auto"/>
            </w:tcBorders>
            <w:noWrap/>
          </w:tcPr>
          <w:p w:rsidR="00FD5F72" w:rsidRPr="00694141" w:rsidRDefault="00FD5F72" w:rsidP="0009359D">
            <w:pPr>
              <w:jc w:val="both"/>
              <w:rPr>
                <w:kern w:val="1"/>
                <w:lang w:eastAsia="zh-CN" w:bidi="hi-IN"/>
              </w:rPr>
            </w:pPr>
            <w:r w:rsidRPr="00694141">
              <w:rPr>
                <w:kern w:val="1"/>
                <w:lang w:eastAsia="zh-CN" w:bidi="hi-IN"/>
              </w:rPr>
              <w:t>10 000</w:t>
            </w:r>
          </w:p>
        </w:tc>
      </w:tr>
      <w:tr w:rsidR="00FD5F72" w:rsidRPr="00F74479" w:rsidTr="0009359D">
        <w:trPr>
          <w:trHeight w:val="240"/>
        </w:trPr>
        <w:tc>
          <w:tcPr>
            <w:tcW w:w="5542" w:type="dxa"/>
            <w:tcBorders>
              <w:top w:val="nil"/>
              <w:left w:val="single" w:sz="4" w:space="0" w:color="000000"/>
              <w:bottom w:val="single" w:sz="4" w:space="0" w:color="000000"/>
              <w:right w:val="single" w:sz="4" w:space="0" w:color="000000"/>
            </w:tcBorders>
            <w:noWrap/>
            <w:vAlign w:val="bottom"/>
          </w:tcPr>
          <w:p w:rsidR="00FD5F72" w:rsidRPr="00694141" w:rsidRDefault="00FD5F72" w:rsidP="0009359D">
            <w:pPr>
              <w:jc w:val="both"/>
              <w:rPr>
                <w:kern w:val="1"/>
                <w:lang w:eastAsia="zh-CN" w:bidi="hi-IN"/>
              </w:rPr>
            </w:pPr>
            <w:r w:rsidRPr="00694141">
              <w:rPr>
                <w:kern w:val="1"/>
                <w:lang w:eastAsia="zh-CN" w:bidi="hi-IN"/>
              </w:rPr>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noWrap/>
          </w:tcPr>
          <w:p w:rsidR="00FD5F72" w:rsidRPr="00694141" w:rsidRDefault="00FD5F72" w:rsidP="0009359D">
            <w:pPr>
              <w:jc w:val="both"/>
              <w:rPr>
                <w:kern w:val="1"/>
                <w:lang w:eastAsia="zh-CN" w:bidi="hi-IN"/>
              </w:rPr>
            </w:pPr>
            <w:r w:rsidRPr="00694141">
              <w:rPr>
                <w:kern w:val="1"/>
                <w:lang w:eastAsia="zh-CN" w:bidi="hi-IN"/>
              </w:rPr>
              <w:t>05 0 01 С1434</w:t>
            </w:r>
          </w:p>
        </w:tc>
        <w:tc>
          <w:tcPr>
            <w:tcW w:w="709" w:type="dxa"/>
            <w:tcBorders>
              <w:top w:val="nil"/>
              <w:left w:val="nil"/>
              <w:bottom w:val="single" w:sz="4" w:space="0" w:color="000000"/>
              <w:right w:val="single" w:sz="4" w:space="0" w:color="auto"/>
            </w:tcBorders>
          </w:tcPr>
          <w:p w:rsidR="00FD5F72" w:rsidRPr="00694141" w:rsidRDefault="00FD5F72" w:rsidP="0009359D">
            <w:pPr>
              <w:jc w:val="both"/>
              <w:rPr>
                <w:kern w:val="1"/>
                <w:lang w:eastAsia="zh-CN" w:bidi="hi-IN"/>
              </w:rPr>
            </w:pPr>
            <w:r w:rsidRPr="00694141">
              <w:rPr>
                <w:kern w:val="1"/>
                <w:lang w:eastAsia="zh-CN" w:bidi="hi-IN"/>
              </w:rPr>
              <w:t>200</w:t>
            </w:r>
          </w:p>
        </w:tc>
        <w:tc>
          <w:tcPr>
            <w:tcW w:w="1984" w:type="dxa"/>
            <w:tcBorders>
              <w:top w:val="nil"/>
              <w:left w:val="single" w:sz="4" w:space="0" w:color="auto"/>
              <w:bottom w:val="single" w:sz="4" w:space="0" w:color="000000"/>
              <w:right w:val="single" w:sz="4" w:space="0" w:color="auto"/>
            </w:tcBorders>
            <w:noWrap/>
          </w:tcPr>
          <w:p w:rsidR="00FD5F72" w:rsidRPr="00694141" w:rsidRDefault="00FD5F72" w:rsidP="0009359D">
            <w:pPr>
              <w:jc w:val="both"/>
              <w:rPr>
                <w:kern w:val="1"/>
                <w:lang w:eastAsia="zh-CN" w:bidi="hi-IN"/>
              </w:rPr>
            </w:pPr>
            <w:r w:rsidRPr="00694141">
              <w:rPr>
                <w:kern w:val="1"/>
                <w:lang w:eastAsia="zh-CN" w:bidi="hi-IN"/>
              </w:rPr>
              <w:t>10 000</w:t>
            </w:r>
          </w:p>
        </w:tc>
      </w:tr>
      <w:tr w:rsidR="001A1E84" w:rsidRPr="00F74479" w:rsidTr="00B5752B">
        <w:trPr>
          <w:trHeight w:val="240"/>
        </w:trPr>
        <w:tc>
          <w:tcPr>
            <w:tcW w:w="5542" w:type="dxa"/>
            <w:tcBorders>
              <w:top w:val="nil"/>
              <w:left w:val="single" w:sz="4" w:space="0" w:color="000000"/>
              <w:bottom w:val="single" w:sz="4" w:space="0" w:color="000000"/>
              <w:right w:val="single" w:sz="4" w:space="0" w:color="000000"/>
            </w:tcBorders>
            <w:noWrap/>
            <w:vAlign w:val="bottom"/>
          </w:tcPr>
          <w:p w:rsidR="001A1E84" w:rsidRPr="00F74479" w:rsidRDefault="001A1E84" w:rsidP="00766E32">
            <w:pPr>
              <w:rPr>
                <w:sz w:val="22"/>
                <w:szCs w:val="22"/>
              </w:rPr>
            </w:pPr>
            <w:r w:rsidRPr="00F74479">
              <w:rPr>
                <w:sz w:val="22"/>
                <w:szCs w:val="22"/>
              </w:rPr>
              <w:t xml:space="preserve">Муниципальная программа «Обеспечение доступным и комфортным жильем и коммунальными услугами </w:t>
            </w:r>
            <w:r w:rsidRPr="00F74479">
              <w:rPr>
                <w:sz w:val="22"/>
                <w:szCs w:val="22"/>
              </w:rPr>
              <w:lastRenderedPageBreak/>
              <w:t>граждан в Сеймском сельсовете Мантуровского района К</w:t>
            </w:r>
            <w:r w:rsidR="007137C2" w:rsidRPr="00F74479">
              <w:rPr>
                <w:sz w:val="22"/>
                <w:szCs w:val="22"/>
              </w:rPr>
              <w:t>урской области</w:t>
            </w:r>
            <w:r w:rsidRPr="00F74479">
              <w:rPr>
                <w:sz w:val="22"/>
                <w:szCs w:val="22"/>
              </w:rPr>
              <w:t xml:space="preserve">» </w:t>
            </w:r>
          </w:p>
        </w:tc>
        <w:tc>
          <w:tcPr>
            <w:tcW w:w="1984" w:type="dxa"/>
            <w:tcBorders>
              <w:top w:val="nil"/>
              <w:left w:val="nil"/>
              <w:bottom w:val="single" w:sz="4" w:space="0" w:color="000000"/>
              <w:right w:val="single" w:sz="4" w:space="0" w:color="000000"/>
            </w:tcBorders>
            <w:noWrap/>
            <w:vAlign w:val="bottom"/>
          </w:tcPr>
          <w:p w:rsidR="001A1E84" w:rsidRPr="00F74479" w:rsidRDefault="001A1E84" w:rsidP="00924FB6">
            <w:pPr>
              <w:jc w:val="center"/>
              <w:rPr>
                <w:sz w:val="22"/>
                <w:szCs w:val="22"/>
              </w:rPr>
            </w:pPr>
            <w:r w:rsidRPr="00F74479">
              <w:rPr>
                <w:sz w:val="22"/>
                <w:szCs w:val="22"/>
              </w:rPr>
              <w:lastRenderedPageBreak/>
              <w:t>07 0 00 00000</w:t>
            </w:r>
          </w:p>
        </w:tc>
        <w:tc>
          <w:tcPr>
            <w:tcW w:w="709" w:type="dxa"/>
            <w:tcBorders>
              <w:top w:val="nil"/>
              <w:left w:val="nil"/>
              <w:bottom w:val="single" w:sz="4" w:space="0" w:color="000000"/>
              <w:right w:val="single" w:sz="4" w:space="0" w:color="auto"/>
            </w:tcBorders>
          </w:tcPr>
          <w:p w:rsidR="001A1E84" w:rsidRPr="00F74479" w:rsidRDefault="001A1E84" w:rsidP="00924FB6">
            <w:pPr>
              <w:jc w:val="center"/>
              <w:rPr>
                <w:sz w:val="22"/>
                <w:szCs w:val="22"/>
              </w:rPr>
            </w:pPr>
          </w:p>
        </w:tc>
        <w:tc>
          <w:tcPr>
            <w:tcW w:w="1984" w:type="dxa"/>
            <w:tcBorders>
              <w:top w:val="nil"/>
              <w:left w:val="single" w:sz="4" w:space="0" w:color="auto"/>
              <w:bottom w:val="single" w:sz="4" w:space="0" w:color="000000"/>
              <w:right w:val="single" w:sz="4" w:space="0" w:color="auto"/>
            </w:tcBorders>
            <w:noWrap/>
            <w:vAlign w:val="bottom"/>
          </w:tcPr>
          <w:p w:rsidR="001A1E84" w:rsidRPr="00F74479" w:rsidRDefault="00207D0F" w:rsidP="00924FB6">
            <w:pPr>
              <w:jc w:val="center"/>
              <w:rPr>
                <w:sz w:val="22"/>
                <w:szCs w:val="22"/>
              </w:rPr>
            </w:pPr>
            <w:r>
              <w:rPr>
                <w:sz w:val="22"/>
                <w:szCs w:val="22"/>
              </w:rPr>
              <w:t>900 406</w:t>
            </w:r>
          </w:p>
        </w:tc>
      </w:tr>
      <w:tr w:rsidR="001A1E84" w:rsidRPr="00F74479" w:rsidTr="00B5752B">
        <w:trPr>
          <w:trHeight w:val="240"/>
        </w:trPr>
        <w:tc>
          <w:tcPr>
            <w:tcW w:w="5542" w:type="dxa"/>
            <w:tcBorders>
              <w:top w:val="nil"/>
              <w:left w:val="single" w:sz="4" w:space="0" w:color="000000"/>
              <w:bottom w:val="single" w:sz="4" w:space="0" w:color="000000"/>
              <w:right w:val="single" w:sz="4" w:space="0" w:color="000000"/>
            </w:tcBorders>
            <w:noWrap/>
            <w:vAlign w:val="bottom"/>
          </w:tcPr>
          <w:p w:rsidR="001A1E84" w:rsidRPr="00F74479" w:rsidRDefault="001A1E84" w:rsidP="002C2639">
            <w:pPr>
              <w:rPr>
                <w:bCs/>
                <w:sz w:val="22"/>
                <w:szCs w:val="22"/>
              </w:rPr>
            </w:pPr>
            <w:r w:rsidRPr="00F74479">
              <w:rPr>
                <w:bCs/>
                <w:sz w:val="22"/>
                <w:szCs w:val="22"/>
              </w:rPr>
              <w:lastRenderedPageBreak/>
              <w:t xml:space="preserve">Подпрограмма «Обеспечение качественными услугами ЖКХ населения муниципального района» муниципальной программы </w:t>
            </w:r>
            <w:r w:rsidRPr="00F74479">
              <w:rPr>
                <w:sz w:val="22"/>
                <w:szCs w:val="22"/>
              </w:rPr>
              <w:t>«Обеспечение доступным и комфортным жильем и коммунальными услугами граждан в  сельсовете Мантуровского рай</w:t>
            </w:r>
            <w:r w:rsidR="007137C2" w:rsidRPr="00F74479">
              <w:rPr>
                <w:sz w:val="22"/>
                <w:szCs w:val="22"/>
              </w:rPr>
              <w:t>она Курской области</w:t>
            </w:r>
            <w:r w:rsidRPr="00F74479">
              <w:rPr>
                <w:sz w:val="22"/>
                <w:szCs w:val="22"/>
              </w:rPr>
              <w:t xml:space="preserve">» </w:t>
            </w:r>
          </w:p>
        </w:tc>
        <w:tc>
          <w:tcPr>
            <w:tcW w:w="1984" w:type="dxa"/>
            <w:tcBorders>
              <w:top w:val="nil"/>
              <w:left w:val="nil"/>
              <w:bottom w:val="single" w:sz="4" w:space="0" w:color="000000"/>
              <w:right w:val="single" w:sz="4" w:space="0" w:color="000000"/>
            </w:tcBorders>
            <w:noWrap/>
            <w:vAlign w:val="bottom"/>
          </w:tcPr>
          <w:p w:rsidR="001A1E84" w:rsidRPr="00F74479" w:rsidRDefault="001A1E84" w:rsidP="00924FB6">
            <w:pPr>
              <w:jc w:val="center"/>
              <w:rPr>
                <w:sz w:val="22"/>
                <w:szCs w:val="22"/>
              </w:rPr>
            </w:pPr>
            <w:r w:rsidRPr="00F74479">
              <w:rPr>
                <w:sz w:val="22"/>
                <w:szCs w:val="22"/>
              </w:rPr>
              <w:t>07 3 00 0000</w:t>
            </w:r>
          </w:p>
        </w:tc>
        <w:tc>
          <w:tcPr>
            <w:tcW w:w="709" w:type="dxa"/>
            <w:tcBorders>
              <w:top w:val="nil"/>
              <w:left w:val="nil"/>
              <w:bottom w:val="single" w:sz="4" w:space="0" w:color="000000"/>
              <w:right w:val="single" w:sz="4" w:space="0" w:color="auto"/>
            </w:tcBorders>
          </w:tcPr>
          <w:p w:rsidR="001A1E84" w:rsidRPr="00F74479" w:rsidRDefault="001A1E84" w:rsidP="00924FB6">
            <w:pPr>
              <w:jc w:val="center"/>
              <w:rPr>
                <w:sz w:val="22"/>
                <w:szCs w:val="22"/>
              </w:rPr>
            </w:pPr>
          </w:p>
        </w:tc>
        <w:tc>
          <w:tcPr>
            <w:tcW w:w="1984" w:type="dxa"/>
            <w:tcBorders>
              <w:top w:val="nil"/>
              <w:left w:val="single" w:sz="4" w:space="0" w:color="auto"/>
              <w:bottom w:val="single" w:sz="4" w:space="0" w:color="000000"/>
              <w:right w:val="single" w:sz="4" w:space="0" w:color="auto"/>
            </w:tcBorders>
            <w:noWrap/>
            <w:vAlign w:val="bottom"/>
          </w:tcPr>
          <w:p w:rsidR="001A1E84" w:rsidRPr="00F74479" w:rsidRDefault="00207D0F" w:rsidP="00924FB6">
            <w:pPr>
              <w:jc w:val="center"/>
              <w:rPr>
                <w:sz w:val="22"/>
                <w:szCs w:val="22"/>
              </w:rPr>
            </w:pPr>
            <w:r>
              <w:rPr>
                <w:sz w:val="22"/>
                <w:szCs w:val="22"/>
              </w:rPr>
              <w:t>900 406</w:t>
            </w:r>
          </w:p>
        </w:tc>
      </w:tr>
      <w:tr w:rsidR="00164199" w:rsidRPr="00F74479" w:rsidTr="00353580">
        <w:trPr>
          <w:trHeight w:val="240"/>
        </w:trPr>
        <w:tc>
          <w:tcPr>
            <w:tcW w:w="5542" w:type="dxa"/>
            <w:tcBorders>
              <w:top w:val="nil"/>
              <w:left w:val="single" w:sz="4" w:space="0" w:color="000000"/>
              <w:bottom w:val="single" w:sz="4" w:space="0" w:color="000000"/>
              <w:right w:val="single" w:sz="4" w:space="0" w:color="000000"/>
            </w:tcBorders>
            <w:noWrap/>
            <w:vAlign w:val="bottom"/>
          </w:tcPr>
          <w:p w:rsidR="00164199" w:rsidRPr="00F74479" w:rsidRDefault="00164199" w:rsidP="00B43AA2">
            <w:pPr>
              <w:rPr>
                <w:sz w:val="22"/>
                <w:szCs w:val="22"/>
              </w:rPr>
            </w:pPr>
            <w:r w:rsidRPr="00F74479">
              <w:rPr>
                <w:sz w:val="22"/>
                <w:szCs w:val="22"/>
              </w:rPr>
              <w:t>Основное мероприятие «Благоустройство территорий поселений»</w:t>
            </w:r>
          </w:p>
        </w:tc>
        <w:tc>
          <w:tcPr>
            <w:tcW w:w="1984" w:type="dxa"/>
            <w:tcBorders>
              <w:top w:val="nil"/>
              <w:left w:val="nil"/>
              <w:bottom w:val="single" w:sz="4" w:space="0" w:color="000000"/>
              <w:right w:val="single" w:sz="4" w:space="0" w:color="000000"/>
            </w:tcBorders>
            <w:noWrap/>
            <w:vAlign w:val="bottom"/>
          </w:tcPr>
          <w:p w:rsidR="00164199" w:rsidRPr="00F74479" w:rsidRDefault="00164199" w:rsidP="00B43AA2">
            <w:pPr>
              <w:jc w:val="center"/>
              <w:rPr>
                <w:sz w:val="22"/>
                <w:szCs w:val="22"/>
              </w:rPr>
            </w:pPr>
            <w:r w:rsidRPr="00F74479">
              <w:rPr>
                <w:sz w:val="22"/>
                <w:szCs w:val="22"/>
              </w:rPr>
              <w:t>07 3 01 00000</w:t>
            </w:r>
          </w:p>
        </w:tc>
        <w:tc>
          <w:tcPr>
            <w:tcW w:w="709" w:type="dxa"/>
            <w:tcBorders>
              <w:top w:val="nil"/>
              <w:left w:val="nil"/>
              <w:bottom w:val="single" w:sz="4" w:space="0" w:color="000000"/>
              <w:right w:val="single" w:sz="4" w:space="0" w:color="auto"/>
            </w:tcBorders>
            <w:vAlign w:val="bottom"/>
          </w:tcPr>
          <w:p w:rsidR="00164199" w:rsidRPr="00F74479" w:rsidRDefault="00164199" w:rsidP="00B43AA2">
            <w:pPr>
              <w:jc w:val="center"/>
              <w:rPr>
                <w:sz w:val="22"/>
                <w:szCs w:val="22"/>
              </w:rPr>
            </w:pPr>
          </w:p>
        </w:tc>
        <w:tc>
          <w:tcPr>
            <w:tcW w:w="1984" w:type="dxa"/>
            <w:tcBorders>
              <w:top w:val="nil"/>
              <w:left w:val="single" w:sz="4" w:space="0" w:color="auto"/>
              <w:bottom w:val="single" w:sz="4" w:space="0" w:color="000000"/>
              <w:right w:val="single" w:sz="4" w:space="0" w:color="auto"/>
            </w:tcBorders>
            <w:noWrap/>
          </w:tcPr>
          <w:p w:rsidR="00164199" w:rsidRDefault="00207D0F" w:rsidP="00164199">
            <w:pPr>
              <w:jc w:val="center"/>
            </w:pPr>
            <w:r>
              <w:rPr>
                <w:sz w:val="22"/>
                <w:szCs w:val="22"/>
              </w:rPr>
              <w:t>820406</w:t>
            </w:r>
          </w:p>
        </w:tc>
      </w:tr>
      <w:tr w:rsidR="00164199" w:rsidRPr="00F74479" w:rsidTr="00353580">
        <w:trPr>
          <w:trHeight w:val="240"/>
        </w:trPr>
        <w:tc>
          <w:tcPr>
            <w:tcW w:w="5542" w:type="dxa"/>
            <w:tcBorders>
              <w:top w:val="nil"/>
              <w:left w:val="single" w:sz="4" w:space="0" w:color="000000"/>
              <w:bottom w:val="single" w:sz="4" w:space="0" w:color="000000"/>
              <w:right w:val="single" w:sz="4" w:space="0" w:color="000000"/>
            </w:tcBorders>
            <w:noWrap/>
            <w:vAlign w:val="bottom"/>
          </w:tcPr>
          <w:p w:rsidR="00164199" w:rsidRPr="00F74479" w:rsidRDefault="00164199" w:rsidP="00B43AA2">
            <w:pPr>
              <w:rPr>
                <w:sz w:val="22"/>
                <w:szCs w:val="22"/>
              </w:rPr>
            </w:pPr>
            <w:r w:rsidRPr="00F74479">
              <w:rPr>
                <w:sz w:val="22"/>
                <w:szCs w:val="22"/>
              </w:rPr>
              <w:t>Мероприятия по благоустройству</w:t>
            </w:r>
          </w:p>
        </w:tc>
        <w:tc>
          <w:tcPr>
            <w:tcW w:w="1984" w:type="dxa"/>
            <w:tcBorders>
              <w:top w:val="nil"/>
              <w:left w:val="nil"/>
              <w:bottom w:val="single" w:sz="4" w:space="0" w:color="000000"/>
              <w:right w:val="single" w:sz="4" w:space="0" w:color="000000"/>
            </w:tcBorders>
            <w:noWrap/>
            <w:vAlign w:val="bottom"/>
          </w:tcPr>
          <w:p w:rsidR="00164199" w:rsidRPr="00F74479" w:rsidRDefault="00164199" w:rsidP="00B43AA2">
            <w:pPr>
              <w:jc w:val="center"/>
              <w:rPr>
                <w:sz w:val="22"/>
                <w:szCs w:val="22"/>
              </w:rPr>
            </w:pPr>
            <w:r w:rsidRPr="00F74479">
              <w:rPr>
                <w:sz w:val="22"/>
                <w:szCs w:val="22"/>
              </w:rPr>
              <w:t>07 3 01 С1433</w:t>
            </w:r>
          </w:p>
        </w:tc>
        <w:tc>
          <w:tcPr>
            <w:tcW w:w="709" w:type="dxa"/>
            <w:tcBorders>
              <w:top w:val="nil"/>
              <w:left w:val="nil"/>
              <w:bottom w:val="single" w:sz="4" w:space="0" w:color="000000"/>
              <w:right w:val="single" w:sz="4" w:space="0" w:color="auto"/>
            </w:tcBorders>
            <w:vAlign w:val="bottom"/>
          </w:tcPr>
          <w:p w:rsidR="00164199" w:rsidRPr="00F74479" w:rsidRDefault="00164199" w:rsidP="00B43AA2">
            <w:pPr>
              <w:jc w:val="center"/>
              <w:rPr>
                <w:sz w:val="22"/>
                <w:szCs w:val="22"/>
              </w:rPr>
            </w:pPr>
          </w:p>
        </w:tc>
        <w:tc>
          <w:tcPr>
            <w:tcW w:w="1984" w:type="dxa"/>
            <w:tcBorders>
              <w:top w:val="nil"/>
              <w:left w:val="single" w:sz="4" w:space="0" w:color="auto"/>
              <w:bottom w:val="single" w:sz="4" w:space="0" w:color="000000"/>
              <w:right w:val="single" w:sz="4" w:space="0" w:color="auto"/>
            </w:tcBorders>
            <w:noWrap/>
          </w:tcPr>
          <w:p w:rsidR="00164199" w:rsidRDefault="00207D0F" w:rsidP="00164199">
            <w:pPr>
              <w:jc w:val="center"/>
            </w:pPr>
            <w:r>
              <w:rPr>
                <w:sz w:val="22"/>
                <w:szCs w:val="22"/>
              </w:rPr>
              <w:t>689 585</w:t>
            </w:r>
          </w:p>
        </w:tc>
      </w:tr>
      <w:tr w:rsidR="00164199" w:rsidRPr="00F74479" w:rsidTr="00353580">
        <w:trPr>
          <w:trHeight w:val="240"/>
        </w:trPr>
        <w:tc>
          <w:tcPr>
            <w:tcW w:w="5542" w:type="dxa"/>
            <w:tcBorders>
              <w:top w:val="nil"/>
              <w:left w:val="single" w:sz="4" w:space="0" w:color="000000"/>
              <w:bottom w:val="single" w:sz="4" w:space="0" w:color="000000"/>
              <w:right w:val="single" w:sz="4" w:space="0" w:color="000000"/>
            </w:tcBorders>
            <w:noWrap/>
            <w:vAlign w:val="bottom"/>
          </w:tcPr>
          <w:p w:rsidR="00164199" w:rsidRPr="00F74479" w:rsidRDefault="00164199" w:rsidP="00B43AA2">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noWrap/>
            <w:vAlign w:val="bottom"/>
          </w:tcPr>
          <w:p w:rsidR="00164199" w:rsidRPr="00F74479" w:rsidRDefault="00164199" w:rsidP="00B43AA2">
            <w:pPr>
              <w:jc w:val="center"/>
              <w:rPr>
                <w:sz w:val="22"/>
                <w:szCs w:val="22"/>
              </w:rPr>
            </w:pPr>
            <w:r w:rsidRPr="00F74479">
              <w:rPr>
                <w:sz w:val="22"/>
                <w:szCs w:val="22"/>
              </w:rPr>
              <w:t>07 3 01 С1433</w:t>
            </w:r>
          </w:p>
        </w:tc>
        <w:tc>
          <w:tcPr>
            <w:tcW w:w="709" w:type="dxa"/>
            <w:tcBorders>
              <w:top w:val="nil"/>
              <w:left w:val="nil"/>
              <w:bottom w:val="single" w:sz="4" w:space="0" w:color="000000"/>
              <w:right w:val="single" w:sz="4" w:space="0" w:color="auto"/>
            </w:tcBorders>
            <w:vAlign w:val="bottom"/>
          </w:tcPr>
          <w:p w:rsidR="00164199" w:rsidRPr="00F74479" w:rsidRDefault="00164199" w:rsidP="00B43AA2">
            <w:pPr>
              <w:jc w:val="center"/>
              <w:rPr>
                <w:sz w:val="22"/>
                <w:szCs w:val="22"/>
              </w:rPr>
            </w:pPr>
            <w:r w:rsidRPr="00F74479">
              <w:rPr>
                <w:sz w:val="22"/>
                <w:szCs w:val="22"/>
              </w:rPr>
              <w:t>200</w:t>
            </w:r>
          </w:p>
        </w:tc>
        <w:tc>
          <w:tcPr>
            <w:tcW w:w="1984" w:type="dxa"/>
            <w:tcBorders>
              <w:top w:val="nil"/>
              <w:left w:val="single" w:sz="4" w:space="0" w:color="auto"/>
              <w:bottom w:val="single" w:sz="4" w:space="0" w:color="000000"/>
              <w:right w:val="single" w:sz="4" w:space="0" w:color="auto"/>
            </w:tcBorders>
            <w:noWrap/>
          </w:tcPr>
          <w:p w:rsidR="00164199" w:rsidRDefault="00207D0F" w:rsidP="00164199">
            <w:pPr>
              <w:jc w:val="center"/>
            </w:pPr>
            <w:r>
              <w:rPr>
                <w:sz w:val="22"/>
                <w:szCs w:val="22"/>
              </w:rPr>
              <w:t>689 585</w:t>
            </w:r>
          </w:p>
        </w:tc>
      </w:tr>
      <w:tr w:rsidR="00A67A0F" w:rsidRPr="00F74479" w:rsidTr="00B5752B">
        <w:trPr>
          <w:trHeight w:val="240"/>
        </w:trPr>
        <w:tc>
          <w:tcPr>
            <w:tcW w:w="5542" w:type="dxa"/>
            <w:tcBorders>
              <w:top w:val="nil"/>
              <w:left w:val="single" w:sz="4" w:space="0" w:color="000000"/>
              <w:bottom w:val="single" w:sz="4" w:space="0" w:color="000000"/>
              <w:right w:val="single" w:sz="4" w:space="0" w:color="000000"/>
            </w:tcBorders>
            <w:noWrap/>
            <w:vAlign w:val="bottom"/>
          </w:tcPr>
          <w:p w:rsidR="00A67A0F" w:rsidRPr="00F74479" w:rsidRDefault="00A67A0F" w:rsidP="00B43AA2">
            <w:pPr>
              <w:rPr>
                <w:bCs/>
                <w:sz w:val="22"/>
                <w:szCs w:val="22"/>
              </w:rPr>
            </w:pPr>
            <w:r w:rsidRPr="00F74479">
              <w:rPr>
                <w:bCs/>
                <w:sz w:val="22"/>
                <w:szCs w:val="22"/>
              </w:rPr>
              <w:t>Основное мероприятия «Сбор и удаление твердых и жидких бытовых отходов»</w:t>
            </w:r>
          </w:p>
        </w:tc>
        <w:tc>
          <w:tcPr>
            <w:tcW w:w="1984" w:type="dxa"/>
            <w:tcBorders>
              <w:top w:val="nil"/>
              <w:left w:val="nil"/>
              <w:bottom w:val="single" w:sz="4" w:space="0" w:color="000000"/>
              <w:right w:val="single" w:sz="4" w:space="0" w:color="000000"/>
            </w:tcBorders>
            <w:noWrap/>
            <w:vAlign w:val="bottom"/>
          </w:tcPr>
          <w:p w:rsidR="00A67A0F" w:rsidRPr="00F74479" w:rsidRDefault="00A67A0F" w:rsidP="00B43AA2">
            <w:pPr>
              <w:rPr>
                <w:sz w:val="22"/>
                <w:szCs w:val="22"/>
              </w:rPr>
            </w:pPr>
            <w:r w:rsidRPr="00F74479">
              <w:rPr>
                <w:sz w:val="22"/>
                <w:szCs w:val="22"/>
              </w:rPr>
              <w:t xml:space="preserve"> 07 3 02 00000</w:t>
            </w:r>
          </w:p>
        </w:tc>
        <w:tc>
          <w:tcPr>
            <w:tcW w:w="709" w:type="dxa"/>
            <w:tcBorders>
              <w:top w:val="nil"/>
              <w:left w:val="nil"/>
              <w:bottom w:val="single" w:sz="4" w:space="0" w:color="000000"/>
              <w:right w:val="single" w:sz="4" w:space="0" w:color="auto"/>
            </w:tcBorders>
            <w:vAlign w:val="bottom"/>
          </w:tcPr>
          <w:p w:rsidR="00A67A0F" w:rsidRPr="00F74479" w:rsidRDefault="00A67A0F" w:rsidP="00B43AA2">
            <w:pPr>
              <w:jc w:val="center"/>
              <w:rPr>
                <w:sz w:val="22"/>
                <w:szCs w:val="22"/>
              </w:rPr>
            </w:pPr>
          </w:p>
        </w:tc>
        <w:tc>
          <w:tcPr>
            <w:tcW w:w="1984" w:type="dxa"/>
            <w:tcBorders>
              <w:top w:val="nil"/>
              <w:left w:val="single" w:sz="4" w:space="0" w:color="auto"/>
              <w:bottom w:val="single" w:sz="4" w:space="0" w:color="000000"/>
              <w:right w:val="single" w:sz="4" w:space="0" w:color="auto"/>
            </w:tcBorders>
            <w:noWrap/>
          </w:tcPr>
          <w:p w:rsidR="00A67A0F" w:rsidRPr="00F74479" w:rsidRDefault="008F465E" w:rsidP="00A67A0F">
            <w:pPr>
              <w:jc w:val="center"/>
              <w:rPr>
                <w:sz w:val="22"/>
                <w:szCs w:val="22"/>
              </w:rPr>
            </w:pPr>
            <w:r w:rsidRPr="00F74479">
              <w:rPr>
                <w:sz w:val="22"/>
                <w:szCs w:val="22"/>
              </w:rPr>
              <w:t>80 000</w:t>
            </w:r>
          </w:p>
        </w:tc>
      </w:tr>
      <w:tr w:rsidR="00A67A0F" w:rsidRPr="00F74479" w:rsidTr="00B5752B">
        <w:trPr>
          <w:trHeight w:val="240"/>
        </w:trPr>
        <w:tc>
          <w:tcPr>
            <w:tcW w:w="5542" w:type="dxa"/>
            <w:tcBorders>
              <w:top w:val="nil"/>
              <w:left w:val="single" w:sz="4" w:space="0" w:color="000000"/>
              <w:bottom w:val="single" w:sz="4" w:space="0" w:color="000000"/>
              <w:right w:val="single" w:sz="4" w:space="0" w:color="000000"/>
            </w:tcBorders>
            <w:noWrap/>
            <w:vAlign w:val="bottom"/>
          </w:tcPr>
          <w:p w:rsidR="00A67A0F" w:rsidRPr="00F74479" w:rsidRDefault="00A67A0F" w:rsidP="00B43AA2">
            <w:pPr>
              <w:rPr>
                <w:bCs/>
                <w:sz w:val="22"/>
                <w:szCs w:val="22"/>
              </w:rPr>
            </w:pPr>
            <w:r w:rsidRPr="00F74479">
              <w:rPr>
                <w:bCs/>
                <w:sz w:val="22"/>
                <w:szCs w:val="22"/>
              </w:rPr>
              <w:t>Мероприятие по сбору и удалению твердых и жидких бытовых отходов</w:t>
            </w:r>
          </w:p>
        </w:tc>
        <w:tc>
          <w:tcPr>
            <w:tcW w:w="1984" w:type="dxa"/>
            <w:tcBorders>
              <w:top w:val="nil"/>
              <w:left w:val="nil"/>
              <w:bottom w:val="single" w:sz="4" w:space="0" w:color="000000"/>
              <w:right w:val="single" w:sz="4" w:space="0" w:color="000000"/>
            </w:tcBorders>
            <w:noWrap/>
            <w:vAlign w:val="bottom"/>
          </w:tcPr>
          <w:p w:rsidR="00A67A0F" w:rsidRPr="00F74479" w:rsidRDefault="00A67A0F" w:rsidP="00B43AA2">
            <w:pPr>
              <w:rPr>
                <w:sz w:val="22"/>
                <w:szCs w:val="22"/>
              </w:rPr>
            </w:pPr>
            <w:r w:rsidRPr="00F74479">
              <w:rPr>
                <w:sz w:val="22"/>
                <w:szCs w:val="22"/>
              </w:rPr>
              <w:t>07 3 02 С1457</w:t>
            </w:r>
          </w:p>
        </w:tc>
        <w:tc>
          <w:tcPr>
            <w:tcW w:w="709" w:type="dxa"/>
            <w:tcBorders>
              <w:top w:val="nil"/>
              <w:left w:val="nil"/>
              <w:bottom w:val="single" w:sz="4" w:space="0" w:color="000000"/>
              <w:right w:val="single" w:sz="4" w:space="0" w:color="auto"/>
            </w:tcBorders>
            <w:vAlign w:val="bottom"/>
          </w:tcPr>
          <w:p w:rsidR="00A67A0F" w:rsidRPr="00F74479" w:rsidRDefault="00A67A0F" w:rsidP="00B43AA2">
            <w:pPr>
              <w:jc w:val="center"/>
              <w:rPr>
                <w:sz w:val="22"/>
                <w:szCs w:val="22"/>
              </w:rPr>
            </w:pPr>
          </w:p>
        </w:tc>
        <w:tc>
          <w:tcPr>
            <w:tcW w:w="1984" w:type="dxa"/>
            <w:tcBorders>
              <w:top w:val="nil"/>
              <w:left w:val="single" w:sz="4" w:space="0" w:color="auto"/>
              <w:bottom w:val="single" w:sz="4" w:space="0" w:color="000000"/>
              <w:right w:val="single" w:sz="4" w:space="0" w:color="auto"/>
            </w:tcBorders>
            <w:noWrap/>
          </w:tcPr>
          <w:p w:rsidR="00A67A0F" w:rsidRPr="00F74479" w:rsidRDefault="008F465E" w:rsidP="00A67A0F">
            <w:pPr>
              <w:jc w:val="center"/>
              <w:rPr>
                <w:sz w:val="22"/>
                <w:szCs w:val="22"/>
              </w:rPr>
            </w:pPr>
            <w:r w:rsidRPr="00F74479">
              <w:rPr>
                <w:sz w:val="22"/>
                <w:szCs w:val="22"/>
              </w:rPr>
              <w:t>80 000</w:t>
            </w:r>
          </w:p>
        </w:tc>
      </w:tr>
      <w:tr w:rsidR="00A67A0F" w:rsidRPr="00F74479" w:rsidTr="00B5752B">
        <w:trPr>
          <w:trHeight w:val="240"/>
        </w:trPr>
        <w:tc>
          <w:tcPr>
            <w:tcW w:w="5542" w:type="dxa"/>
            <w:tcBorders>
              <w:top w:val="nil"/>
              <w:left w:val="single" w:sz="4" w:space="0" w:color="000000"/>
              <w:bottom w:val="single" w:sz="4" w:space="0" w:color="000000"/>
              <w:right w:val="single" w:sz="4" w:space="0" w:color="000000"/>
            </w:tcBorders>
            <w:noWrap/>
            <w:vAlign w:val="bottom"/>
          </w:tcPr>
          <w:p w:rsidR="00A67A0F" w:rsidRPr="00F74479" w:rsidRDefault="00A67A0F" w:rsidP="00B43AA2">
            <w:pPr>
              <w:rPr>
                <w:sz w:val="22"/>
                <w:szCs w:val="22"/>
              </w:rPr>
            </w:pPr>
            <w:r w:rsidRPr="00F74479">
              <w:rPr>
                <w:sz w:val="22"/>
                <w:szCs w:val="22"/>
              </w:rPr>
              <w:t xml:space="preserve">Закупка товаров, работ и услуг для государственных (муниципальных) нужд </w:t>
            </w:r>
          </w:p>
        </w:tc>
        <w:tc>
          <w:tcPr>
            <w:tcW w:w="1984" w:type="dxa"/>
            <w:tcBorders>
              <w:top w:val="nil"/>
              <w:left w:val="nil"/>
              <w:bottom w:val="single" w:sz="4" w:space="0" w:color="000000"/>
              <w:right w:val="single" w:sz="4" w:space="0" w:color="000000"/>
            </w:tcBorders>
            <w:noWrap/>
            <w:vAlign w:val="bottom"/>
          </w:tcPr>
          <w:p w:rsidR="00A67A0F" w:rsidRPr="00F74479" w:rsidRDefault="00A67A0F" w:rsidP="00B43AA2">
            <w:pPr>
              <w:rPr>
                <w:sz w:val="22"/>
                <w:szCs w:val="22"/>
              </w:rPr>
            </w:pPr>
            <w:r w:rsidRPr="00F74479">
              <w:rPr>
                <w:sz w:val="22"/>
                <w:szCs w:val="22"/>
              </w:rPr>
              <w:t>07 3 02 С1457</w:t>
            </w:r>
          </w:p>
        </w:tc>
        <w:tc>
          <w:tcPr>
            <w:tcW w:w="709" w:type="dxa"/>
            <w:tcBorders>
              <w:top w:val="nil"/>
              <w:left w:val="nil"/>
              <w:bottom w:val="single" w:sz="4" w:space="0" w:color="000000"/>
              <w:right w:val="single" w:sz="4" w:space="0" w:color="auto"/>
            </w:tcBorders>
            <w:vAlign w:val="bottom"/>
          </w:tcPr>
          <w:p w:rsidR="00A67A0F" w:rsidRPr="00F74479" w:rsidRDefault="00A67A0F" w:rsidP="00B43AA2">
            <w:pPr>
              <w:jc w:val="center"/>
              <w:rPr>
                <w:sz w:val="22"/>
                <w:szCs w:val="22"/>
              </w:rPr>
            </w:pPr>
            <w:r w:rsidRPr="00F74479">
              <w:rPr>
                <w:sz w:val="22"/>
                <w:szCs w:val="22"/>
              </w:rPr>
              <w:t>200</w:t>
            </w:r>
          </w:p>
        </w:tc>
        <w:tc>
          <w:tcPr>
            <w:tcW w:w="1984" w:type="dxa"/>
            <w:tcBorders>
              <w:top w:val="nil"/>
              <w:left w:val="single" w:sz="4" w:space="0" w:color="auto"/>
              <w:bottom w:val="single" w:sz="4" w:space="0" w:color="000000"/>
              <w:right w:val="single" w:sz="4" w:space="0" w:color="auto"/>
            </w:tcBorders>
            <w:noWrap/>
            <w:vAlign w:val="bottom"/>
          </w:tcPr>
          <w:p w:rsidR="00A67A0F" w:rsidRPr="00F74479" w:rsidRDefault="008F465E" w:rsidP="00924FB6">
            <w:pPr>
              <w:jc w:val="center"/>
              <w:rPr>
                <w:sz w:val="22"/>
                <w:szCs w:val="22"/>
              </w:rPr>
            </w:pPr>
            <w:r w:rsidRPr="00F74479">
              <w:rPr>
                <w:sz w:val="22"/>
                <w:szCs w:val="22"/>
              </w:rPr>
              <w:t>80 000</w:t>
            </w:r>
          </w:p>
        </w:tc>
      </w:tr>
      <w:tr w:rsidR="004E7EB4" w:rsidRPr="00F74479" w:rsidTr="00B5752B">
        <w:trPr>
          <w:trHeight w:val="240"/>
        </w:trPr>
        <w:tc>
          <w:tcPr>
            <w:tcW w:w="5542" w:type="dxa"/>
            <w:tcBorders>
              <w:top w:val="nil"/>
              <w:left w:val="single" w:sz="4" w:space="0" w:color="000000"/>
              <w:bottom w:val="single" w:sz="4" w:space="0" w:color="000000"/>
              <w:right w:val="single" w:sz="4" w:space="0" w:color="000000"/>
            </w:tcBorders>
            <w:noWrap/>
            <w:vAlign w:val="bottom"/>
          </w:tcPr>
          <w:p w:rsidR="004E7EB4" w:rsidRPr="00F74479" w:rsidRDefault="004E7EB4" w:rsidP="00353580">
            <w:pPr>
              <w:jc w:val="both"/>
              <w:rPr>
                <w:kern w:val="2"/>
                <w:sz w:val="22"/>
                <w:szCs w:val="22"/>
                <w:lang w:eastAsia="zh-CN" w:bidi="hi-IN"/>
              </w:rPr>
            </w:pPr>
            <w:r w:rsidRPr="00F74479">
              <w:rPr>
                <w:kern w:val="2"/>
                <w:sz w:val="22"/>
                <w:szCs w:val="22"/>
                <w:lang w:eastAsia="zh-CN" w:bidi="hi-IN"/>
              </w:rPr>
              <w:t>Обеспечение комплексного развития сельских территорий</w:t>
            </w:r>
          </w:p>
        </w:tc>
        <w:tc>
          <w:tcPr>
            <w:tcW w:w="1984" w:type="dxa"/>
            <w:tcBorders>
              <w:top w:val="nil"/>
              <w:left w:val="nil"/>
              <w:bottom w:val="single" w:sz="4" w:space="0" w:color="000000"/>
              <w:right w:val="single" w:sz="4" w:space="0" w:color="000000"/>
            </w:tcBorders>
            <w:noWrap/>
            <w:vAlign w:val="bottom"/>
          </w:tcPr>
          <w:p w:rsidR="004E7EB4" w:rsidRPr="004E7EB4" w:rsidRDefault="004E7EB4" w:rsidP="00B43AA2">
            <w:pPr>
              <w:rPr>
                <w:sz w:val="22"/>
                <w:szCs w:val="22"/>
                <w:lang w:val="en-US"/>
              </w:rPr>
            </w:pPr>
            <w:r>
              <w:rPr>
                <w:sz w:val="22"/>
                <w:szCs w:val="22"/>
              </w:rPr>
              <w:t xml:space="preserve">07 3 01 </w:t>
            </w:r>
            <w:r>
              <w:rPr>
                <w:sz w:val="22"/>
                <w:szCs w:val="22"/>
                <w:lang w:val="en-US"/>
              </w:rPr>
              <w:t>L5760</w:t>
            </w:r>
          </w:p>
        </w:tc>
        <w:tc>
          <w:tcPr>
            <w:tcW w:w="709" w:type="dxa"/>
            <w:tcBorders>
              <w:top w:val="nil"/>
              <w:left w:val="nil"/>
              <w:bottom w:val="single" w:sz="4" w:space="0" w:color="000000"/>
              <w:right w:val="single" w:sz="4" w:space="0" w:color="auto"/>
            </w:tcBorders>
            <w:vAlign w:val="bottom"/>
          </w:tcPr>
          <w:p w:rsidR="004E7EB4" w:rsidRPr="00F74479" w:rsidRDefault="004E7EB4" w:rsidP="00B43AA2">
            <w:pPr>
              <w:jc w:val="center"/>
              <w:rPr>
                <w:sz w:val="22"/>
                <w:szCs w:val="22"/>
              </w:rPr>
            </w:pPr>
          </w:p>
        </w:tc>
        <w:tc>
          <w:tcPr>
            <w:tcW w:w="1984" w:type="dxa"/>
            <w:tcBorders>
              <w:top w:val="nil"/>
              <w:left w:val="single" w:sz="4" w:space="0" w:color="auto"/>
              <w:bottom w:val="single" w:sz="4" w:space="0" w:color="000000"/>
              <w:right w:val="single" w:sz="4" w:space="0" w:color="auto"/>
            </w:tcBorders>
            <w:noWrap/>
            <w:vAlign w:val="bottom"/>
          </w:tcPr>
          <w:p w:rsidR="004E7EB4" w:rsidRPr="00F74479" w:rsidRDefault="004E7EB4" w:rsidP="00924FB6">
            <w:pPr>
              <w:jc w:val="center"/>
              <w:rPr>
                <w:sz w:val="22"/>
                <w:szCs w:val="22"/>
              </w:rPr>
            </w:pPr>
            <w:r>
              <w:rPr>
                <w:sz w:val="22"/>
                <w:szCs w:val="22"/>
              </w:rPr>
              <w:t>130 821</w:t>
            </w:r>
          </w:p>
        </w:tc>
      </w:tr>
      <w:tr w:rsidR="004E7EB4" w:rsidRPr="00F74479" w:rsidTr="00B5752B">
        <w:trPr>
          <w:trHeight w:val="240"/>
        </w:trPr>
        <w:tc>
          <w:tcPr>
            <w:tcW w:w="5542" w:type="dxa"/>
            <w:tcBorders>
              <w:top w:val="nil"/>
              <w:left w:val="single" w:sz="4" w:space="0" w:color="000000"/>
              <w:bottom w:val="single" w:sz="4" w:space="0" w:color="000000"/>
              <w:right w:val="single" w:sz="4" w:space="0" w:color="000000"/>
            </w:tcBorders>
            <w:noWrap/>
            <w:vAlign w:val="bottom"/>
          </w:tcPr>
          <w:p w:rsidR="004E7EB4" w:rsidRPr="00F74479" w:rsidRDefault="004E7EB4" w:rsidP="00353580">
            <w:pPr>
              <w:rPr>
                <w:sz w:val="22"/>
                <w:szCs w:val="22"/>
              </w:rPr>
            </w:pPr>
            <w:r w:rsidRPr="00F74479">
              <w:rPr>
                <w:sz w:val="22"/>
                <w:szCs w:val="22"/>
              </w:rPr>
              <w:t xml:space="preserve">Закупка товаров, работ и услуг для государственных (муниципальных) нужд </w:t>
            </w:r>
          </w:p>
        </w:tc>
        <w:tc>
          <w:tcPr>
            <w:tcW w:w="1984" w:type="dxa"/>
            <w:tcBorders>
              <w:top w:val="nil"/>
              <w:left w:val="nil"/>
              <w:bottom w:val="single" w:sz="4" w:space="0" w:color="000000"/>
              <w:right w:val="single" w:sz="4" w:space="0" w:color="000000"/>
            </w:tcBorders>
            <w:noWrap/>
            <w:vAlign w:val="bottom"/>
          </w:tcPr>
          <w:p w:rsidR="004E7EB4" w:rsidRPr="00F74479" w:rsidRDefault="004E7EB4" w:rsidP="00B43AA2">
            <w:pPr>
              <w:rPr>
                <w:sz w:val="22"/>
                <w:szCs w:val="22"/>
              </w:rPr>
            </w:pPr>
            <w:r>
              <w:rPr>
                <w:sz w:val="22"/>
                <w:szCs w:val="22"/>
              </w:rPr>
              <w:t xml:space="preserve">07 3 01 </w:t>
            </w:r>
            <w:r>
              <w:rPr>
                <w:sz w:val="22"/>
                <w:szCs w:val="22"/>
                <w:lang w:val="en-US"/>
              </w:rPr>
              <w:t>L5760</w:t>
            </w:r>
          </w:p>
        </w:tc>
        <w:tc>
          <w:tcPr>
            <w:tcW w:w="709" w:type="dxa"/>
            <w:tcBorders>
              <w:top w:val="nil"/>
              <w:left w:val="nil"/>
              <w:bottom w:val="single" w:sz="4" w:space="0" w:color="000000"/>
              <w:right w:val="single" w:sz="4" w:space="0" w:color="auto"/>
            </w:tcBorders>
            <w:vAlign w:val="bottom"/>
          </w:tcPr>
          <w:p w:rsidR="004E7EB4" w:rsidRPr="00F74479" w:rsidRDefault="004E7EB4" w:rsidP="00B43AA2">
            <w:pPr>
              <w:jc w:val="center"/>
              <w:rPr>
                <w:sz w:val="22"/>
                <w:szCs w:val="22"/>
              </w:rPr>
            </w:pPr>
            <w:r>
              <w:rPr>
                <w:sz w:val="22"/>
                <w:szCs w:val="22"/>
              </w:rPr>
              <w:t>200</w:t>
            </w:r>
          </w:p>
        </w:tc>
        <w:tc>
          <w:tcPr>
            <w:tcW w:w="1984" w:type="dxa"/>
            <w:tcBorders>
              <w:top w:val="nil"/>
              <w:left w:val="single" w:sz="4" w:space="0" w:color="auto"/>
              <w:bottom w:val="single" w:sz="4" w:space="0" w:color="000000"/>
              <w:right w:val="single" w:sz="4" w:space="0" w:color="auto"/>
            </w:tcBorders>
            <w:noWrap/>
            <w:vAlign w:val="bottom"/>
          </w:tcPr>
          <w:p w:rsidR="004E7EB4" w:rsidRPr="00F74479" w:rsidRDefault="004E7EB4" w:rsidP="00924FB6">
            <w:pPr>
              <w:jc w:val="center"/>
              <w:rPr>
                <w:sz w:val="22"/>
                <w:szCs w:val="22"/>
              </w:rPr>
            </w:pPr>
            <w:r>
              <w:rPr>
                <w:sz w:val="22"/>
                <w:szCs w:val="22"/>
              </w:rPr>
              <w:t>130 821</w:t>
            </w:r>
          </w:p>
        </w:tc>
      </w:tr>
      <w:tr w:rsidR="004E7EB4" w:rsidRPr="00F74479" w:rsidTr="00B5752B">
        <w:trPr>
          <w:trHeight w:val="240"/>
        </w:trPr>
        <w:tc>
          <w:tcPr>
            <w:tcW w:w="5542" w:type="dxa"/>
            <w:tcBorders>
              <w:top w:val="nil"/>
              <w:left w:val="single" w:sz="4" w:space="0" w:color="000000"/>
              <w:bottom w:val="single" w:sz="4" w:space="0" w:color="000000"/>
              <w:right w:val="single" w:sz="4" w:space="0" w:color="000000"/>
            </w:tcBorders>
            <w:noWrap/>
          </w:tcPr>
          <w:p w:rsidR="004E7EB4" w:rsidRPr="00F74479" w:rsidRDefault="004E7EB4" w:rsidP="00D63E8B">
            <w:pPr>
              <w:suppressAutoHyphens w:val="0"/>
              <w:rPr>
                <w:bCs/>
                <w:sz w:val="22"/>
                <w:szCs w:val="22"/>
                <w:lang w:eastAsia="ru-RU"/>
              </w:rPr>
            </w:pPr>
            <w:r w:rsidRPr="00F74479">
              <w:rPr>
                <w:bCs/>
                <w:sz w:val="22"/>
                <w:szCs w:val="22"/>
                <w:lang w:eastAsia="ru-RU"/>
              </w:rPr>
              <w:t xml:space="preserve">Муниципальная программа </w:t>
            </w:r>
            <w:r w:rsidRPr="00F74479">
              <w:rPr>
                <w:sz w:val="22"/>
                <w:szCs w:val="22"/>
              </w:rPr>
              <w:t>«Повышение эффективности работы по организации развития физической культуры, школьного спорта и массового спорта, мероприятий по работе с детьми и молодёжью на территории Сеймского сельсовета Мантуровского района Курской области »</w:t>
            </w:r>
          </w:p>
        </w:tc>
        <w:tc>
          <w:tcPr>
            <w:tcW w:w="1984" w:type="dxa"/>
            <w:tcBorders>
              <w:top w:val="nil"/>
              <w:left w:val="nil"/>
              <w:bottom w:val="single" w:sz="4" w:space="0" w:color="000000"/>
              <w:right w:val="single" w:sz="4" w:space="0" w:color="000000"/>
            </w:tcBorders>
            <w:noWrap/>
            <w:vAlign w:val="bottom"/>
          </w:tcPr>
          <w:p w:rsidR="004E7EB4" w:rsidRPr="00F74479" w:rsidRDefault="004E7EB4" w:rsidP="00D63E8B">
            <w:pPr>
              <w:rPr>
                <w:sz w:val="22"/>
                <w:szCs w:val="22"/>
              </w:rPr>
            </w:pPr>
            <w:r w:rsidRPr="00F74479">
              <w:rPr>
                <w:sz w:val="22"/>
                <w:szCs w:val="22"/>
              </w:rPr>
              <w:t>08 0 00 00000</w:t>
            </w:r>
          </w:p>
        </w:tc>
        <w:tc>
          <w:tcPr>
            <w:tcW w:w="709" w:type="dxa"/>
            <w:tcBorders>
              <w:top w:val="nil"/>
              <w:left w:val="nil"/>
              <w:bottom w:val="single" w:sz="4" w:space="0" w:color="000000"/>
              <w:right w:val="single" w:sz="4" w:space="0" w:color="auto"/>
            </w:tcBorders>
            <w:vAlign w:val="bottom"/>
          </w:tcPr>
          <w:p w:rsidR="004E7EB4" w:rsidRPr="00F74479" w:rsidRDefault="004E7EB4" w:rsidP="00B43AA2">
            <w:pPr>
              <w:jc w:val="center"/>
              <w:rPr>
                <w:sz w:val="22"/>
                <w:szCs w:val="22"/>
              </w:rPr>
            </w:pPr>
          </w:p>
        </w:tc>
        <w:tc>
          <w:tcPr>
            <w:tcW w:w="1984" w:type="dxa"/>
            <w:tcBorders>
              <w:top w:val="nil"/>
              <w:left w:val="single" w:sz="4" w:space="0" w:color="auto"/>
              <w:bottom w:val="single" w:sz="4" w:space="0" w:color="000000"/>
              <w:right w:val="single" w:sz="4" w:space="0" w:color="auto"/>
            </w:tcBorders>
            <w:noWrap/>
            <w:vAlign w:val="bottom"/>
          </w:tcPr>
          <w:p w:rsidR="004E7EB4" w:rsidRPr="00F74479" w:rsidRDefault="004E7EB4" w:rsidP="00924FB6">
            <w:pPr>
              <w:jc w:val="center"/>
              <w:rPr>
                <w:sz w:val="22"/>
                <w:szCs w:val="22"/>
              </w:rPr>
            </w:pPr>
            <w:r w:rsidRPr="00F74479">
              <w:rPr>
                <w:sz w:val="22"/>
                <w:szCs w:val="22"/>
              </w:rPr>
              <w:t>15 000</w:t>
            </w:r>
          </w:p>
        </w:tc>
      </w:tr>
      <w:tr w:rsidR="004E7EB4" w:rsidRPr="00F74479" w:rsidTr="00B5752B">
        <w:trPr>
          <w:trHeight w:val="240"/>
        </w:trPr>
        <w:tc>
          <w:tcPr>
            <w:tcW w:w="5542" w:type="dxa"/>
            <w:tcBorders>
              <w:top w:val="nil"/>
              <w:left w:val="single" w:sz="4" w:space="0" w:color="000000"/>
              <w:bottom w:val="single" w:sz="4" w:space="0" w:color="000000"/>
              <w:right w:val="single" w:sz="4" w:space="0" w:color="000000"/>
            </w:tcBorders>
            <w:noWrap/>
          </w:tcPr>
          <w:p w:rsidR="004E7EB4" w:rsidRPr="00F74479" w:rsidRDefault="004E7EB4" w:rsidP="00D63E8B">
            <w:pPr>
              <w:suppressAutoHyphens w:val="0"/>
              <w:rPr>
                <w:sz w:val="22"/>
                <w:szCs w:val="22"/>
                <w:lang w:eastAsia="ru-RU"/>
              </w:rPr>
            </w:pPr>
            <w:r w:rsidRPr="00F74479">
              <w:rPr>
                <w:sz w:val="22"/>
                <w:szCs w:val="22"/>
                <w:lang w:eastAsia="ru-RU"/>
              </w:rPr>
              <w:t xml:space="preserve">Подпрограмма «Реализация муниципальной политики в сфере физической культуры и спорта» муниципальной программы </w:t>
            </w:r>
            <w:r w:rsidRPr="00F74479">
              <w:rPr>
                <w:sz w:val="22"/>
                <w:szCs w:val="22"/>
              </w:rPr>
              <w:t>Повышение эффективности работы по организации развития физической культуры, школьного спорта и массового спорта, мероприятий по работе с детьми и молодёжью на территории Сеймского сельсовета Мантуровского района Курской области»</w:t>
            </w:r>
          </w:p>
        </w:tc>
        <w:tc>
          <w:tcPr>
            <w:tcW w:w="1984" w:type="dxa"/>
            <w:tcBorders>
              <w:top w:val="nil"/>
              <w:left w:val="nil"/>
              <w:bottom w:val="single" w:sz="4" w:space="0" w:color="000000"/>
              <w:right w:val="single" w:sz="4" w:space="0" w:color="000000"/>
            </w:tcBorders>
            <w:noWrap/>
            <w:vAlign w:val="bottom"/>
          </w:tcPr>
          <w:p w:rsidR="004E7EB4" w:rsidRPr="00F74479" w:rsidRDefault="004E7EB4" w:rsidP="00D63E8B">
            <w:pPr>
              <w:rPr>
                <w:sz w:val="22"/>
                <w:szCs w:val="22"/>
              </w:rPr>
            </w:pPr>
            <w:r w:rsidRPr="00F74479">
              <w:rPr>
                <w:sz w:val="22"/>
                <w:szCs w:val="22"/>
                <w:lang w:eastAsia="ru-RU"/>
              </w:rPr>
              <w:t xml:space="preserve">08 1 </w:t>
            </w:r>
            <w:r w:rsidRPr="00F74479">
              <w:rPr>
                <w:sz w:val="22"/>
                <w:szCs w:val="22"/>
              </w:rPr>
              <w:t>00 00000</w:t>
            </w:r>
          </w:p>
        </w:tc>
        <w:tc>
          <w:tcPr>
            <w:tcW w:w="709" w:type="dxa"/>
            <w:tcBorders>
              <w:top w:val="nil"/>
              <w:left w:val="nil"/>
              <w:bottom w:val="single" w:sz="4" w:space="0" w:color="000000"/>
              <w:right w:val="single" w:sz="4" w:space="0" w:color="auto"/>
            </w:tcBorders>
            <w:vAlign w:val="bottom"/>
          </w:tcPr>
          <w:p w:rsidR="004E7EB4" w:rsidRPr="00F74479" w:rsidRDefault="004E7EB4" w:rsidP="00B43AA2">
            <w:pPr>
              <w:jc w:val="center"/>
              <w:rPr>
                <w:sz w:val="22"/>
                <w:szCs w:val="22"/>
              </w:rPr>
            </w:pPr>
          </w:p>
        </w:tc>
        <w:tc>
          <w:tcPr>
            <w:tcW w:w="1984" w:type="dxa"/>
            <w:tcBorders>
              <w:top w:val="nil"/>
              <w:left w:val="single" w:sz="4" w:space="0" w:color="auto"/>
              <w:bottom w:val="single" w:sz="4" w:space="0" w:color="000000"/>
              <w:right w:val="single" w:sz="4" w:space="0" w:color="auto"/>
            </w:tcBorders>
            <w:noWrap/>
            <w:vAlign w:val="bottom"/>
          </w:tcPr>
          <w:p w:rsidR="004E7EB4" w:rsidRPr="00F74479" w:rsidRDefault="004E7EB4" w:rsidP="00924FB6">
            <w:pPr>
              <w:jc w:val="center"/>
              <w:rPr>
                <w:sz w:val="22"/>
                <w:szCs w:val="22"/>
              </w:rPr>
            </w:pPr>
            <w:r w:rsidRPr="00F74479">
              <w:rPr>
                <w:sz w:val="22"/>
                <w:szCs w:val="22"/>
              </w:rPr>
              <w:t>15 000</w:t>
            </w:r>
          </w:p>
        </w:tc>
      </w:tr>
      <w:tr w:rsidR="004E7EB4" w:rsidRPr="00F74479" w:rsidTr="00B5752B">
        <w:trPr>
          <w:trHeight w:val="240"/>
        </w:trPr>
        <w:tc>
          <w:tcPr>
            <w:tcW w:w="5542" w:type="dxa"/>
            <w:tcBorders>
              <w:top w:val="nil"/>
              <w:left w:val="single" w:sz="4" w:space="0" w:color="000000"/>
              <w:bottom w:val="single" w:sz="4" w:space="0" w:color="000000"/>
              <w:right w:val="single" w:sz="4" w:space="0" w:color="000000"/>
            </w:tcBorders>
            <w:noWrap/>
          </w:tcPr>
          <w:p w:rsidR="004E7EB4" w:rsidRPr="00F74479" w:rsidRDefault="004E7EB4" w:rsidP="00D63E8B">
            <w:pPr>
              <w:suppressAutoHyphens w:val="0"/>
              <w:rPr>
                <w:sz w:val="22"/>
                <w:szCs w:val="22"/>
                <w:lang w:eastAsia="ru-RU"/>
              </w:rPr>
            </w:pPr>
            <w:r w:rsidRPr="00F74479">
              <w:rPr>
                <w:sz w:val="22"/>
                <w:szCs w:val="22"/>
                <w:lang w:eastAsia="ru-RU"/>
              </w:rPr>
              <w:t>Основное мероприятие «Создание условий для развития физической культуры и массового спорта в Сеймском сельсовете Мантуровского района Курской области»</w:t>
            </w:r>
          </w:p>
        </w:tc>
        <w:tc>
          <w:tcPr>
            <w:tcW w:w="1984" w:type="dxa"/>
            <w:tcBorders>
              <w:top w:val="nil"/>
              <w:left w:val="nil"/>
              <w:bottom w:val="single" w:sz="4" w:space="0" w:color="000000"/>
              <w:right w:val="single" w:sz="4" w:space="0" w:color="000000"/>
            </w:tcBorders>
            <w:noWrap/>
            <w:vAlign w:val="bottom"/>
          </w:tcPr>
          <w:p w:rsidR="004E7EB4" w:rsidRPr="00F74479" w:rsidRDefault="004E7EB4" w:rsidP="00D63E8B">
            <w:pPr>
              <w:rPr>
                <w:sz w:val="22"/>
                <w:szCs w:val="22"/>
              </w:rPr>
            </w:pPr>
            <w:r w:rsidRPr="00F74479">
              <w:rPr>
                <w:sz w:val="22"/>
                <w:szCs w:val="22"/>
                <w:lang w:eastAsia="ru-RU"/>
              </w:rPr>
              <w:t>08 1 01 00000</w:t>
            </w:r>
          </w:p>
        </w:tc>
        <w:tc>
          <w:tcPr>
            <w:tcW w:w="709" w:type="dxa"/>
            <w:tcBorders>
              <w:top w:val="nil"/>
              <w:left w:val="nil"/>
              <w:bottom w:val="single" w:sz="4" w:space="0" w:color="000000"/>
              <w:right w:val="single" w:sz="4" w:space="0" w:color="auto"/>
            </w:tcBorders>
            <w:vAlign w:val="bottom"/>
          </w:tcPr>
          <w:p w:rsidR="004E7EB4" w:rsidRPr="00F74479" w:rsidRDefault="004E7EB4" w:rsidP="00B43AA2">
            <w:pPr>
              <w:jc w:val="center"/>
              <w:rPr>
                <w:sz w:val="22"/>
                <w:szCs w:val="22"/>
              </w:rPr>
            </w:pPr>
          </w:p>
        </w:tc>
        <w:tc>
          <w:tcPr>
            <w:tcW w:w="1984" w:type="dxa"/>
            <w:tcBorders>
              <w:top w:val="nil"/>
              <w:left w:val="single" w:sz="4" w:space="0" w:color="auto"/>
              <w:bottom w:val="single" w:sz="4" w:space="0" w:color="000000"/>
              <w:right w:val="single" w:sz="4" w:space="0" w:color="auto"/>
            </w:tcBorders>
            <w:noWrap/>
            <w:vAlign w:val="bottom"/>
          </w:tcPr>
          <w:p w:rsidR="004E7EB4" w:rsidRPr="00F74479" w:rsidRDefault="004E7EB4" w:rsidP="00924FB6">
            <w:pPr>
              <w:jc w:val="center"/>
              <w:rPr>
                <w:sz w:val="22"/>
                <w:szCs w:val="22"/>
              </w:rPr>
            </w:pPr>
            <w:r w:rsidRPr="00F74479">
              <w:rPr>
                <w:sz w:val="22"/>
                <w:szCs w:val="22"/>
              </w:rPr>
              <w:t>15 000</w:t>
            </w:r>
          </w:p>
        </w:tc>
      </w:tr>
      <w:tr w:rsidR="004E7EB4" w:rsidRPr="00F74479" w:rsidTr="00B5752B">
        <w:trPr>
          <w:trHeight w:val="240"/>
        </w:trPr>
        <w:tc>
          <w:tcPr>
            <w:tcW w:w="5542" w:type="dxa"/>
            <w:tcBorders>
              <w:top w:val="nil"/>
              <w:left w:val="single" w:sz="4" w:space="0" w:color="000000"/>
              <w:bottom w:val="single" w:sz="4" w:space="0" w:color="000000"/>
              <w:right w:val="single" w:sz="4" w:space="0" w:color="000000"/>
            </w:tcBorders>
            <w:noWrap/>
          </w:tcPr>
          <w:p w:rsidR="004E7EB4" w:rsidRPr="00F74479" w:rsidRDefault="004E7EB4" w:rsidP="00D63E8B">
            <w:pPr>
              <w:suppressAutoHyphens w:val="0"/>
              <w:rPr>
                <w:sz w:val="22"/>
                <w:szCs w:val="22"/>
                <w:lang w:eastAsia="ru-RU"/>
              </w:rPr>
            </w:pPr>
            <w:r w:rsidRPr="00F74479">
              <w:rPr>
                <w:sz w:val="22"/>
                <w:szCs w:val="22"/>
                <w:lang w:eastAsia="ru-RU"/>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1984" w:type="dxa"/>
            <w:tcBorders>
              <w:top w:val="nil"/>
              <w:left w:val="nil"/>
              <w:bottom w:val="single" w:sz="4" w:space="0" w:color="000000"/>
              <w:right w:val="single" w:sz="4" w:space="0" w:color="000000"/>
            </w:tcBorders>
            <w:noWrap/>
            <w:vAlign w:val="bottom"/>
          </w:tcPr>
          <w:p w:rsidR="004E7EB4" w:rsidRPr="00F74479" w:rsidRDefault="004E7EB4" w:rsidP="00D63E8B">
            <w:pPr>
              <w:rPr>
                <w:sz w:val="22"/>
                <w:szCs w:val="22"/>
              </w:rPr>
            </w:pPr>
            <w:r w:rsidRPr="00F74479">
              <w:rPr>
                <w:sz w:val="22"/>
                <w:szCs w:val="22"/>
                <w:lang w:eastAsia="ru-RU"/>
              </w:rPr>
              <w:t>08 1 01 С1406</w:t>
            </w:r>
          </w:p>
        </w:tc>
        <w:tc>
          <w:tcPr>
            <w:tcW w:w="709" w:type="dxa"/>
            <w:tcBorders>
              <w:top w:val="nil"/>
              <w:left w:val="nil"/>
              <w:bottom w:val="single" w:sz="4" w:space="0" w:color="000000"/>
              <w:right w:val="single" w:sz="4" w:space="0" w:color="auto"/>
            </w:tcBorders>
            <w:vAlign w:val="bottom"/>
          </w:tcPr>
          <w:p w:rsidR="004E7EB4" w:rsidRPr="00F74479" w:rsidRDefault="004E7EB4" w:rsidP="00B43AA2">
            <w:pPr>
              <w:jc w:val="center"/>
              <w:rPr>
                <w:sz w:val="22"/>
                <w:szCs w:val="22"/>
              </w:rPr>
            </w:pPr>
          </w:p>
        </w:tc>
        <w:tc>
          <w:tcPr>
            <w:tcW w:w="1984" w:type="dxa"/>
            <w:tcBorders>
              <w:top w:val="nil"/>
              <w:left w:val="single" w:sz="4" w:space="0" w:color="auto"/>
              <w:bottom w:val="single" w:sz="4" w:space="0" w:color="000000"/>
              <w:right w:val="single" w:sz="4" w:space="0" w:color="auto"/>
            </w:tcBorders>
            <w:noWrap/>
            <w:vAlign w:val="bottom"/>
          </w:tcPr>
          <w:p w:rsidR="004E7EB4" w:rsidRPr="00F74479" w:rsidRDefault="004E7EB4" w:rsidP="00924FB6">
            <w:pPr>
              <w:jc w:val="center"/>
              <w:rPr>
                <w:sz w:val="22"/>
                <w:szCs w:val="22"/>
              </w:rPr>
            </w:pPr>
            <w:r w:rsidRPr="00F74479">
              <w:rPr>
                <w:sz w:val="22"/>
                <w:szCs w:val="22"/>
              </w:rPr>
              <w:t>15 000</w:t>
            </w:r>
          </w:p>
        </w:tc>
      </w:tr>
      <w:tr w:rsidR="004E7EB4" w:rsidRPr="00F74479" w:rsidTr="00B5752B">
        <w:trPr>
          <w:trHeight w:val="240"/>
        </w:trPr>
        <w:tc>
          <w:tcPr>
            <w:tcW w:w="5542" w:type="dxa"/>
            <w:tcBorders>
              <w:top w:val="nil"/>
              <w:left w:val="single" w:sz="4" w:space="0" w:color="000000"/>
              <w:bottom w:val="single" w:sz="4" w:space="0" w:color="000000"/>
              <w:right w:val="single" w:sz="4" w:space="0" w:color="000000"/>
            </w:tcBorders>
            <w:noWrap/>
          </w:tcPr>
          <w:p w:rsidR="004E7EB4" w:rsidRPr="00F74479" w:rsidRDefault="00DD739A" w:rsidP="00D63E8B">
            <w:pPr>
              <w:suppressAutoHyphens w:val="0"/>
              <w:rPr>
                <w:bCs/>
                <w:sz w:val="22"/>
                <w:szCs w:val="22"/>
                <w:lang w:eastAsia="ru-RU"/>
              </w:rPr>
            </w:pPr>
            <w:r w:rsidRPr="00F74479">
              <w:rPr>
                <w:sz w:val="22"/>
                <w:szCs w:val="22"/>
              </w:rPr>
              <w:t>Закупка товаров, работ и услуг для государственных (муниципальных) нужд</w:t>
            </w:r>
          </w:p>
        </w:tc>
        <w:tc>
          <w:tcPr>
            <w:tcW w:w="1984" w:type="dxa"/>
            <w:tcBorders>
              <w:top w:val="nil"/>
              <w:left w:val="nil"/>
              <w:bottom w:val="single" w:sz="4" w:space="0" w:color="000000"/>
              <w:right w:val="single" w:sz="4" w:space="0" w:color="000000"/>
            </w:tcBorders>
            <w:noWrap/>
            <w:vAlign w:val="bottom"/>
          </w:tcPr>
          <w:p w:rsidR="004E7EB4" w:rsidRPr="00F74479" w:rsidRDefault="004E7EB4" w:rsidP="00D63E8B">
            <w:pPr>
              <w:rPr>
                <w:sz w:val="22"/>
                <w:szCs w:val="22"/>
              </w:rPr>
            </w:pPr>
            <w:r w:rsidRPr="00F74479">
              <w:rPr>
                <w:sz w:val="22"/>
                <w:szCs w:val="22"/>
                <w:lang w:eastAsia="ru-RU"/>
              </w:rPr>
              <w:t>08 1 01 С1406</w:t>
            </w:r>
          </w:p>
        </w:tc>
        <w:tc>
          <w:tcPr>
            <w:tcW w:w="709" w:type="dxa"/>
            <w:tcBorders>
              <w:top w:val="nil"/>
              <w:left w:val="nil"/>
              <w:bottom w:val="single" w:sz="4" w:space="0" w:color="000000"/>
              <w:right w:val="single" w:sz="4" w:space="0" w:color="auto"/>
            </w:tcBorders>
            <w:vAlign w:val="bottom"/>
          </w:tcPr>
          <w:p w:rsidR="004E7EB4" w:rsidRPr="00DD739A" w:rsidRDefault="00DD739A" w:rsidP="00B43AA2">
            <w:pPr>
              <w:jc w:val="center"/>
              <w:rPr>
                <w:sz w:val="22"/>
                <w:szCs w:val="22"/>
                <w:lang w:val="en-US"/>
              </w:rPr>
            </w:pPr>
            <w:r>
              <w:rPr>
                <w:sz w:val="22"/>
                <w:szCs w:val="22"/>
                <w:lang w:val="en-US"/>
              </w:rPr>
              <w:t>200</w:t>
            </w:r>
          </w:p>
        </w:tc>
        <w:tc>
          <w:tcPr>
            <w:tcW w:w="1984" w:type="dxa"/>
            <w:tcBorders>
              <w:top w:val="nil"/>
              <w:left w:val="single" w:sz="4" w:space="0" w:color="auto"/>
              <w:bottom w:val="single" w:sz="4" w:space="0" w:color="000000"/>
              <w:right w:val="single" w:sz="4" w:space="0" w:color="auto"/>
            </w:tcBorders>
            <w:noWrap/>
            <w:vAlign w:val="bottom"/>
          </w:tcPr>
          <w:p w:rsidR="004E7EB4" w:rsidRPr="00F74479" w:rsidRDefault="004E7EB4" w:rsidP="00924FB6">
            <w:pPr>
              <w:jc w:val="center"/>
              <w:rPr>
                <w:sz w:val="22"/>
                <w:szCs w:val="22"/>
              </w:rPr>
            </w:pPr>
            <w:r w:rsidRPr="00F74479">
              <w:rPr>
                <w:sz w:val="22"/>
                <w:szCs w:val="22"/>
              </w:rPr>
              <w:t>15 000</w:t>
            </w:r>
          </w:p>
        </w:tc>
      </w:tr>
      <w:tr w:rsidR="004E7EB4" w:rsidRPr="00F74479" w:rsidTr="00B5752B">
        <w:trPr>
          <w:trHeight w:val="240"/>
        </w:trPr>
        <w:tc>
          <w:tcPr>
            <w:tcW w:w="5542" w:type="dxa"/>
            <w:tcBorders>
              <w:top w:val="nil"/>
              <w:left w:val="single" w:sz="4" w:space="0" w:color="000000"/>
              <w:bottom w:val="single" w:sz="4" w:space="0" w:color="000000"/>
              <w:right w:val="single" w:sz="4" w:space="0" w:color="000000"/>
            </w:tcBorders>
            <w:noWrap/>
            <w:vAlign w:val="bottom"/>
          </w:tcPr>
          <w:p w:rsidR="004E7EB4" w:rsidRPr="00F74479" w:rsidRDefault="004E7EB4" w:rsidP="00766E32">
            <w:pPr>
              <w:rPr>
                <w:sz w:val="22"/>
                <w:szCs w:val="22"/>
              </w:rPr>
            </w:pPr>
            <w:r w:rsidRPr="00F74479">
              <w:rPr>
                <w:sz w:val="22"/>
                <w:szCs w:val="22"/>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w:t>
            </w:r>
          </w:p>
        </w:tc>
        <w:tc>
          <w:tcPr>
            <w:tcW w:w="1984" w:type="dxa"/>
            <w:tcBorders>
              <w:top w:val="nil"/>
              <w:left w:val="nil"/>
              <w:bottom w:val="single" w:sz="4" w:space="0" w:color="000000"/>
              <w:right w:val="single" w:sz="4" w:space="0" w:color="000000"/>
            </w:tcBorders>
            <w:noWrap/>
            <w:vAlign w:val="bottom"/>
          </w:tcPr>
          <w:p w:rsidR="004E7EB4" w:rsidRPr="00F74479" w:rsidRDefault="004E7EB4" w:rsidP="00924FB6">
            <w:pPr>
              <w:jc w:val="center"/>
              <w:rPr>
                <w:sz w:val="22"/>
                <w:szCs w:val="22"/>
              </w:rPr>
            </w:pPr>
            <w:r w:rsidRPr="00F74479">
              <w:rPr>
                <w:sz w:val="22"/>
                <w:szCs w:val="22"/>
              </w:rPr>
              <w:t>13 0 00 00000</w:t>
            </w:r>
          </w:p>
        </w:tc>
        <w:tc>
          <w:tcPr>
            <w:tcW w:w="709" w:type="dxa"/>
            <w:tcBorders>
              <w:top w:val="nil"/>
              <w:left w:val="nil"/>
              <w:bottom w:val="single" w:sz="4" w:space="0" w:color="000000"/>
              <w:right w:val="single" w:sz="4" w:space="0" w:color="auto"/>
            </w:tcBorders>
          </w:tcPr>
          <w:p w:rsidR="004E7EB4" w:rsidRPr="00F74479" w:rsidRDefault="004E7EB4" w:rsidP="00924FB6">
            <w:pPr>
              <w:jc w:val="center"/>
              <w:rPr>
                <w:sz w:val="22"/>
                <w:szCs w:val="22"/>
              </w:rPr>
            </w:pPr>
          </w:p>
        </w:tc>
        <w:tc>
          <w:tcPr>
            <w:tcW w:w="1984" w:type="dxa"/>
            <w:tcBorders>
              <w:top w:val="nil"/>
              <w:left w:val="single" w:sz="4" w:space="0" w:color="auto"/>
              <w:bottom w:val="single" w:sz="4" w:space="0" w:color="000000"/>
              <w:right w:val="single" w:sz="4" w:space="0" w:color="auto"/>
            </w:tcBorders>
            <w:noWrap/>
            <w:vAlign w:val="bottom"/>
          </w:tcPr>
          <w:p w:rsidR="004E7EB4" w:rsidRPr="00F74479" w:rsidRDefault="004E7EB4" w:rsidP="00924FB6">
            <w:pPr>
              <w:jc w:val="center"/>
              <w:rPr>
                <w:sz w:val="22"/>
                <w:szCs w:val="22"/>
              </w:rPr>
            </w:pPr>
            <w:r>
              <w:rPr>
                <w:sz w:val="22"/>
                <w:szCs w:val="22"/>
              </w:rPr>
              <w:t>50 000</w:t>
            </w:r>
          </w:p>
        </w:tc>
      </w:tr>
      <w:tr w:rsidR="004E7EB4" w:rsidRPr="00F74479" w:rsidTr="00B5752B">
        <w:trPr>
          <w:trHeight w:val="240"/>
        </w:trPr>
        <w:tc>
          <w:tcPr>
            <w:tcW w:w="5542" w:type="dxa"/>
            <w:tcBorders>
              <w:top w:val="nil"/>
              <w:left w:val="single" w:sz="4" w:space="0" w:color="000000"/>
              <w:bottom w:val="single" w:sz="4" w:space="0" w:color="000000"/>
              <w:right w:val="single" w:sz="4" w:space="0" w:color="000000"/>
            </w:tcBorders>
            <w:noWrap/>
            <w:vAlign w:val="bottom"/>
          </w:tcPr>
          <w:p w:rsidR="004E7EB4" w:rsidRPr="00F74479" w:rsidRDefault="004E7EB4" w:rsidP="00FD5311">
            <w:pPr>
              <w:rPr>
                <w:sz w:val="22"/>
                <w:szCs w:val="22"/>
              </w:rPr>
            </w:pPr>
            <w:r w:rsidRPr="00F74479">
              <w:rPr>
                <w:sz w:val="22"/>
                <w:szCs w:val="22"/>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w:t>
            </w:r>
            <w:r w:rsidRPr="00F74479">
              <w:rPr>
                <w:sz w:val="22"/>
                <w:szCs w:val="22"/>
              </w:rPr>
              <w:lastRenderedPageBreak/>
              <w:t>Мантуровского района Курской области»</w:t>
            </w:r>
          </w:p>
        </w:tc>
        <w:tc>
          <w:tcPr>
            <w:tcW w:w="1984" w:type="dxa"/>
            <w:tcBorders>
              <w:top w:val="nil"/>
              <w:left w:val="nil"/>
              <w:bottom w:val="single" w:sz="4" w:space="0" w:color="000000"/>
              <w:right w:val="single" w:sz="4" w:space="0" w:color="000000"/>
            </w:tcBorders>
            <w:noWrap/>
            <w:vAlign w:val="bottom"/>
          </w:tcPr>
          <w:p w:rsidR="004E7EB4" w:rsidRPr="00F74479" w:rsidRDefault="004E7EB4" w:rsidP="00FD5311">
            <w:pPr>
              <w:jc w:val="center"/>
              <w:rPr>
                <w:sz w:val="22"/>
                <w:szCs w:val="22"/>
              </w:rPr>
            </w:pPr>
            <w:r w:rsidRPr="00F74479">
              <w:rPr>
                <w:sz w:val="22"/>
                <w:szCs w:val="22"/>
              </w:rPr>
              <w:lastRenderedPageBreak/>
              <w:t>13 1 00 00000</w:t>
            </w:r>
          </w:p>
        </w:tc>
        <w:tc>
          <w:tcPr>
            <w:tcW w:w="709" w:type="dxa"/>
            <w:tcBorders>
              <w:top w:val="nil"/>
              <w:left w:val="nil"/>
              <w:bottom w:val="single" w:sz="4" w:space="0" w:color="000000"/>
              <w:right w:val="single" w:sz="4" w:space="0" w:color="auto"/>
            </w:tcBorders>
          </w:tcPr>
          <w:p w:rsidR="004E7EB4" w:rsidRPr="00F74479" w:rsidRDefault="004E7EB4" w:rsidP="00FD5311">
            <w:pPr>
              <w:jc w:val="center"/>
              <w:rPr>
                <w:sz w:val="22"/>
                <w:szCs w:val="22"/>
              </w:rPr>
            </w:pPr>
          </w:p>
        </w:tc>
        <w:tc>
          <w:tcPr>
            <w:tcW w:w="1984" w:type="dxa"/>
            <w:tcBorders>
              <w:top w:val="nil"/>
              <w:left w:val="single" w:sz="4" w:space="0" w:color="auto"/>
              <w:bottom w:val="single" w:sz="4" w:space="0" w:color="000000"/>
              <w:right w:val="single" w:sz="4" w:space="0" w:color="auto"/>
            </w:tcBorders>
            <w:noWrap/>
            <w:vAlign w:val="bottom"/>
          </w:tcPr>
          <w:p w:rsidR="004E7EB4" w:rsidRPr="00F74479" w:rsidRDefault="004E7EB4" w:rsidP="00395A85">
            <w:pPr>
              <w:rPr>
                <w:sz w:val="22"/>
                <w:szCs w:val="22"/>
              </w:rPr>
            </w:pPr>
            <w:r w:rsidRPr="00F74479">
              <w:rPr>
                <w:sz w:val="22"/>
                <w:szCs w:val="22"/>
              </w:rPr>
              <w:t>30 000</w:t>
            </w:r>
          </w:p>
        </w:tc>
      </w:tr>
      <w:tr w:rsidR="004E7EB4" w:rsidRPr="00F74479" w:rsidTr="00B5752B">
        <w:trPr>
          <w:trHeight w:val="240"/>
        </w:trPr>
        <w:tc>
          <w:tcPr>
            <w:tcW w:w="5542" w:type="dxa"/>
            <w:tcBorders>
              <w:top w:val="nil"/>
              <w:left w:val="single" w:sz="4" w:space="0" w:color="000000"/>
              <w:bottom w:val="single" w:sz="4" w:space="0" w:color="000000"/>
              <w:right w:val="single" w:sz="4" w:space="0" w:color="000000"/>
            </w:tcBorders>
            <w:noWrap/>
            <w:vAlign w:val="bottom"/>
          </w:tcPr>
          <w:p w:rsidR="004E7EB4" w:rsidRPr="00F74479" w:rsidRDefault="004E7EB4" w:rsidP="00B43AA2">
            <w:pPr>
              <w:rPr>
                <w:sz w:val="22"/>
                <w:szCs w:val="22"/>
              </w:rPr>
            </w:pPr>
            <w:r w:rsidRPr="00F74479">
              <w:rPr>
                <w:sz w:val="22"/>
                <w:szCs w:val="22"/>
              </w:rPr>
              <w:lastRenderedPageBreak/>
              <w:t>Основное мероприятие «Обеспечение пожарной</w:t>
            </w:r>
          </w:p>
          <w:p w:rsidR="004E7EB4" w:rsidRPr="00F74479" w:rsidRDefault="004E7EB4" w:rsidP="00B43AA2">
            <w:pPr>
              <w:rPr>
                <w:sz w:val="22"/>
                <w:szCs w:val="22"/>
              </w:rPr>
            </w:pPr>
            <w:r w:rsidRPr="00F74479">
              <w:rPr>
                <w:sz w:val="22"/>
                <w:szCs w:val="22"/>
              </w:rPr>
              <w:t>безопасности населенных пунктов поселений»</w:t>
            </w:r>
          </w:p>
        </w:tc>
        <w:tc>
          <w:tcPr>
            <w:tcW w:w="1984" w:type="dxa"/>
            <w:tcBorders>
              <w:top w:val="nil"/>
              <w:left w:val="nil"/>
              <w:bottom w:val="single" w:sz="4" w:space="0" w:color="000000"/>
              <w:right w:val="single" w:sz="4" w:space="0" w:color="000000"/>
            </w:tcBorders>
            <w:noWrap/>
            <w:vAlign w:val="bottom"/>
          </w:tcPr>
          <w:p w:rsidR="004E7EB4" w:rsidRPr="00F74479" w:rsidRDefault="004E7EB4" w:rsidP="00B43AA2">
            <w:pPr>
              <w:jc w:val="center"/>
              <w:rPr>
                <w:sz w:val="22"/>
                <w:szCs w:val="22"/>
              </w:rPr>
            </w:pPr>
            <w:r w:rsidRPr="00F74479">
              <w:rPr>
                <w:sz w:val="22"/>
                <w:szCs w:val="22"/>
              </w:rPr>
              <w:t>13 1 01 00000</w:t>
            </w:r>
          </w:p>
        </w:tc>
        <w:tc>
          <w:tcPr>
            <w:tcW w:w="709" w:type="dxa"/>
            <w:tcBorders>
              <w:top w:val="nil"/>
              <w:left w:val="nil"/>
              <w:bottom w:val="single" w:sz="4" w:space="0" w:color="000000"/>
              <w:right w:val="single" w:sz="4" w:space="0" w:color="auto"/>
            </w:tcBorders>
            <w:vAlign w:val="bottom"/>
          </w:tcPr>
          <w:p w:rsidR="004E7EB4" w:rsidRPr="00F74479" w:rsidRDefault="004E7EB4" w:rsidP="00B43AA2">
            <w:pPr>
              <w:jc w:val="center"/>
              <w:rPr>
                <w:sz w:val="22"/>
                <w:szCs w:val="22"/>
              </w:rPr>
            </w:pPr>
          </w:p>
        </w:tc>
        <w:tc>
          <w:tcPr>
            <w:tcW w:w="1984" w:type="dxa"/>
            <w:tcBorders>
              <w:top w:val="nil"/>
              <w:left w:val="single" w:sz="4" w:space="0" w:color="auto"/>
              <w:bottom w:val="single" w:sz="4" w:space="0" w:color="000000"/>
              <w:right w:val="single" w:sz="4" w:space="0" w:color="auto"/>
            </w:tcBorders>
            <w:noWrap/>
            <w:vAlign w:val="bottom"/>
          </w:tcPr>
          <w:p w:rsidR="004E7EB4" w:rsidRPr="00F74479" w:rsidRDefault="004E7EB4" w:rsidP="00FD5311">
            <w:pPr>
              <w:jc w:val="center"/>
              <w:rPr>
                <w:sz w:val="22"/>
                <w:szCs w:val="22"/>
              </w:rPr>
            </w:pPr>
            <w:r w:rsidRPr="00F74479">
              <w:rPr>
                <w:sz w:val="22"/>
                <w:szCs w:val="22"/>
              </w:rPr>
              <w:t>30000</w:t>
            </w:r>
          </w:p>
        </w:tc>
      </w:tr>
      <w:tr w:rsidR="004E7EB4" w:rsidRPr="00F74479" w:rsidTr="00B5752B">
        <w:trPr>
          <w:trHeight w:val="240"/>
        </w:trPr>
        <w:tc>
          <w:tcPr>
            <w:tcW w:w="5542" w:type="dxa"/>
            <w:tcBorders>
              <w:top w:val="nil"/>
              <w:left w:val="single" w:sz="4" w:space="0" w:color="000000"/>
              <w:bottom w:val="single" w:sz="4" w:space="0" w:color="000000"/>
              <w:right w:val="single" w:sz="4" w:space="0" w:color="000000"/>
            </w:tcBorders>
            <w:noWrap/>
            <w:vAlign w:val="bottom"/>
          </w:tcPr>
          <w:p w:rsidR="004E7EB4" w:rsidRPr="00F74479" w:rsidRDefault="004E7EB4" w:rsidP="00B43AA2">
            <w:pPr>
              <w:rPr>
                <w:sz w:val="22"/>
                <w:szCs w:val="22"/>
              </w:rPr>
            </w:pPr>
            <w:r w:rsidRPr="00F74479">
              <w:rPr>
                <w:sz w:val="22"/>
                <w:szCs w:val="22"/>
              </w:rPr>
              <w:t xml:space="preserve"> Обеспечение первичных мер пожарной безопасности в границах населенных пунктов поселений</w:t>
            </w:r>
          </w:p>
        </w:tc>
        <w:tc>
          <w:tcPr>
            <w:tcW w:w="1984" w:type="dxa"/>
            <w:tcBorders>
              <w:top w:val="nil"/>
              <w:left w:val="nil"/>
              <w:bottom w:val="single" w:sz="4" w:space="0" w:color="000000"/>
              <w:right w:val="single" w:sz="4" w:space="0" w:color="000000"/>
            </w:tcBorders>
            <w:noWrap/>
            <w:vAlign w:val="bottom"/>
          </w:tcPr>
          <w:p w:rsidR="004E7EB4" w:rsidRPr="00F74479" w:rsidRDefault="004E7EB4" w:rsidP="00B43AA2">
            <w:pPr>
              <w:jc w:val="center"/>
              <w:rPr>
                <w:sz w:val="22"/>
                <w:szCs w:val="22"/>
              </w:rPr>
            </w:pPr>
            <w:r w:rsidRPr="00F74479">
              <w:rPr>
                <w:sz w:val="22"/>
                <w:szCs w:val="22"/>
              </w:rPr>
              <w:t>13 1 01 С1415</w:t>
            </w:r>
          </w:p>
        </w:tc>
        <w:tc>
          <w:tcPr>
            <w:tcW w:w="709" w:type="dxa"/>
            <w:tcBorders>
              <w:top w:val="nil"/>
              <w:left w:val="nil"/>
              <w:bottom w:val="single" w:sz="4" w:space="0" w:color="000000"/>
              <w:right w:val="single" w:sz="4" w:space="0" w:color="auto"/>
            </w:tcBorders>
            <w:vAlign w:val="bottom"/>
          </w:tcPr>
          <w:p w:rsidR="004E7EB4" w:rsidRPr="00F74479" w:rsidRDefault="004E7EB4" w:rsidP="00B43AA2">
            <w:pPr>
              <w:jc w:val="center"/>
              <w:rPr>
                <w:sz w:val="22"/>
                <w:szCs w:val="22"/>
              </w:rPr>
            </w:pPr>
          </w:p>
        </w:tc>
        <w:tc>
          <w:tcPr>
            <w:tcW w:w="1984" w:type="dxa"/>
            <w:tcBorders>
              <w:top w:val="nil"/>
              <w:left w:val="single" w:sz="4" w:space="0" w:color="auto"/>
              <w:bottom w:val="single" w:sz="4" w:space="0" w:color="000000"/>
              <w:right w:val="single" w:sz="4" w:space="0" w:color="auto"/>
            </w:tcBorders>
            <w:noWrap/>
            <w:vAlign w:val="bottom"/>
          </w:tcPr>
          <w:p w:rsidR="004E7EB4" w:rsidRPr="00F74479" w:rsidRDefault="004E7EB4" w:rsidP="00FD5311">
            <w:pPr>
              <w:jc w:val="center"/>
              <w:rPr>
                <w:sz w:val="22"/>
                <w:szCs w:val="22"/>
              </w:rPr>
            </w:pPr>
            <w:r w:rsidRPr="00F74479">
              <w:rPr>
                <w:sz w:val="22"/>
                <w:szCs w:val="22"/>
              </w:rPr>
              <w:t>30000</w:t>
            </w:r>
          </w:p>
        </w:tc>
      </w:tr>
      <w:tr w:rsidR="004E7EB4" w:rsidRPr="00F74479" w:rsidTr="00B5752B">
        <w:trPr>
          <w:trHeight w:val="240"/>
        </w:trPr>
        <w:tc>
          <w:tcPr>
            <w:tcW w:w="5542" w:type="dxa"/>
            <w:tcBorders>
              <w:top w:val="nil"/>
              <w:left w:val="single" w:sz="4" w:space="0" w:color="000000"/>
              <w:bottom w:val="single" w:sz="4" w:space="0" w:color="000000"/>
              <w:right w:val="single" w:sz="4" w:space="0" w:color="000000"/>
            </w:tcBorders>
            <w:noWrap/>
            <w:vAlign w:val="bottom"/>
          </w:tcPr>
          <w:p w:rsidR="004E7EB4" w:rsidRPr="00F74479" w:rsidRDefault="004E7EB4" w:rsidP="00B43AA2">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noWrap/>
            <w:vAlign w:val="bottom"/>
          </w:tcPr>
          <w:p w:rsidR="004E7EB4" w:rsidRPr="00F74479" w:rsidRDefault="004E7EB4" w:rsidP="00B43AA2">
            <w:pPr>
              <w:jc w:val="center"/>
              <w:rPr>
                <w:sz w:val="22"/>
                <w:szCs w:val="22"/>
              </w:rPr>
            </w:pPr>
            <w:r w:rsidRPr="00F74479">
              <w:rPr>
                <w:sz w:val="22"/>
                <w:szCs w:val="22"/>
              </w:rPr>
              <w:t>13 1 01 С1415</w:t>
            </w:r>
          </w:p>
        </w:tc>
        <w:tc>
          <w:tcPr>
            <w:tcW w:w="709" w:type="dxa"/>
            <w:tcBorders>
              <w:top w:val="nil"/>
              <w:left w:val="nil"/>
              <w:bottom w:val="single" w:sz="4" w:space="0" w:color="000000"/>
              <w:right w:val="single" w:sz="4" w:space="0" w:color="auto"/>
            </w:tcBorders>
            <w:vAlign w:val="bottom"/>
          </w:tcPr>
          <w:p w:rsidR="004E7EB4" w:rsidRPr="00F74479" w:rsidRDefault="004E7EB4" w:rsidP="00B43AA2">
            <w:pPr>
              <w:jc w:val="center"/>
              <w:rPr>
                <w:sz w:val="22"/>
                <w:szCs w:val="22"/>
              </w:rPr>
            </w:pPr>
            <w:r w:rsidRPr="00F74479">
              <w:rPr>
                <w:sz w:val="22"/>
                <w:szCs w:val="22"/>
              </w:rPr>
              <w:t>200</w:t>
            </w:r>
          </w:p>
        </w:tc>
        <w:tc>
          <w:tcPr>
            <w:tcW w:w="1984" w:type="dxa"/>
            <w:tcBorders>
              <w:top w:val="nil"/>
              <w:left w:val="single" w:sz="4" w:space="0" w:color="auto"/>
              <w:bottom w:val="single" w:sz="4" w:space="0" w:color="000000"/>
              <w:right w:val="single" w:sz="4" w:space="0" w:color="auto"/>
            </w:tcBorders>
            <w:noWrap/>
            <w:vAlign w:val="bottom"/>
          </w:tcPr>
          <w:p w:rsidR="004E7EB4" w:rsidRPr="00F74479" w:rsidRDefault="004E7EB4" w:rsidP="00FD5311">
            <w:pPr>
              <w:jc w:val="center"/>
              <w:rPr>
                <w:sz w:val="22"/>
                <w:szCs w:val="22"/>
              </w:rPr>
            </w:pPr>
            <w:r w:rsidRPr="00F74479">
              <w:rPr>
                <w:sz w:val="22"/>
                <w:szCs w:val="22"/>
              </w:rPr>
              <w:t>30000</w:t>
            </w:r>
          </w:p>
        </w:tc>
      </w:tr>
      <w:tr w:rsidR="004E7EB4" w:rsidRPr="00F74479" w:rsidTr="00B5752B">
        <w:trPr>
          <w:trHeight w:val="465"/>
        </w:trPr>
        <w:tc>
          <w:tcPr>
            <w:tcW w:w="5542" w:type="dxa"/>
            <w:tcBorders>
              <w:top w:val="nil"/>
              <w:left w:val="single" w:sz="4" w:space="0" w:color="000000"/>
              <w:bottom w:val="nil"/>
              <w:right w:val="single" w:sz="4" w:space="0" w:color="000000"/>
            </w:tcBorders>
            <w:vAlign w:val="bottom"/>
          </w:tcPr>
          <w:p w:rsidR="004E7EB4" w:rsidRPr="00F74479" w:rsidRDefault="004E7EB4" w:rsidP="00FD5311">
            <w:pPr>
              <w:rPr>
                <w:sz w:val="22"/>
                <w:szCs w:val="22"/>
              </w:rPr>
            </w:pPr>
            <w:r w:rsidRPr="00F74479">
              <w:rPr>
                <w:sz w:val="22"/>
                <w:szCs w:val="22"/>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w:t>
            </w:r>
          </w:p>
        </w:tc>
        <w:tc>
          <w:tcPr>
            <w:tcW w:w="1984" w:type="dxa"/>
            <w:tcBorders>
              <w:top w:val="nil"/>
              <w:left w:val="nil"/>
              <w:bottom w:val="nil"/>
              <w:right w:val="single" w:sz="4" w:space="0" w:color="000000"/>
            </w:tcBorders>
            <w:noWrap/>
            <w:vAlign w:val="bottom"/>
          </w:tcPr>
          <w:p w:rsidR="004E7EB4" w:rsidRPr="00F74479" w:rsidRDefault="004E7EB4" w:rsidP="00FD5311">
            <w:pPr>
              <w:jc w:val="center"/>
              <w:rPr>
                <w:sz w:val="22"/>
                <w:szCs w:val="22"/>
              </w:rPr>
            </w:pPr>
            <w:r w:rsidRPr="00F74479">
              <w:rPr>
                <w:sz w:val="22"/>
                <w:szCs w:val="22"/>
              </w:rPr>
              <w:t>13 2 00 00000</w:t>
            </w:r>
          </w:p>
        </w:tc>
        <w:tc>
          <w:tcPr>
            <w:tcW w:w="709" w:type="dxa"/>
            <w:tcBorders>
              <w:top w:val="nil"/>
              <w:left w:val="nil"/>
              <w:bottom w:val="nil"/>
              <w:right w:val="single" w:sz="4" w:space="0" w:color="auto"/>
            </w:tcBorders>
          </w:tcPr>
          <w:p w:rsidR="004E7EB4" w:rsidRPr="00F74479" w:rsidRDefault="004E7EB4" w:rsidP="00924FB6">
            <w:pPr>
              <w:jc w:val="center"/>
              <w:rPr>
                <w:sz w:val="22"/>
                <w:szCs w:val="22"/>
              </w:rPr>
            </w:pPr>
          </w:p>
        </w:tc>
        <w:tc>
          <w:tcPr>
            <w:tcW w:w="1984" w:type="dxa"/>
            <w:tcBorders>
              <w:top w:val="nil"/>
              <w:left w:val="single" w:sz="4" w:space="0" w:color="auto"/>
              <w:bottom w:val="nil"/>
              <w:right w:val="single" w:sz="4" w:space="0" w:color="auto"/>
            </w:tcBorders>
            <w:noWrap/>
            <w:vAlign w:val="bottom"/>
          </w:tcPr>
          <w:p w:rsidR="004E7EB4" w:rsidRPr="00F74479" w:rsidRDefault="004E7EB4" w:rsidP="00924FB6">
            <w:pPr>
              <w:jc w:val="center"/>
              <w:rPr>
                <w:sz w:val="22"/>
                <w:szCs w:val="22"/>
              </w:rPr>
            </w:pPr>
            <w:r>
              <w:rPr>
                <w:sz w:val="22"/>
                <w:szCs w:val="22"/>
              </w:rPr>
              <w:t>20 000</w:t>
            </w:r>
          </w:p>
        </w:tc>
      </w:tr>
      <w:tr w:rsidR="004E7EB4" w:rsidRPr="00F74479" w:rsidTr="00B5752B">
        <w:trPr>
          <w:trHeight w:val="74"/>
        </w:trPr>
        <w:tc>
          <w:tcPr>
            <w:tcW w:w="5542" w:type="dxa"/>
            <w:tcBorders>
              <w:top w:val="nil"/>
              <w:left w:val="single" w:sz="4" w:space="0" w:color="000000"/>
              <w:bottom w:val="single" w:sz="4" w:space="0" w:color="auto"/>
              <w:right w:val="single" w:sz="4" w:space="0" w:color="000000"/>
            </w:tcBorders>
            <w:vAlign w:val="bottom"/>
          </w:tcPr>
          <w:p w:rsidR="004E7EB4" w:rsidRPr="00F74479" w:rsidRDefault="004E7EB4" w:rsidP="00FD5311">
            <w:pPr>
              <w:rPr>
                <w:sz w:val="22"/>
                <w:szCs w:val="22"/>
              </w:rPr>
            </w:pPr>
          </w:p>
        </w:tc>
        <w:tc>
          <w:tcPr>
            <w:tcW w:w="1984" w:type="dxa"/>
            <w:tcBorders>
              <w:top w:val="nil"/>
              <w:left w:val="nil"/>
              <w:bottom w:val="single" w:sz="4" w:space="0" w:color="auto"/>
              <w:right w:val="single" w:sz="4" w:space="0" w:color="000000"/>
            </w:tcBorders>
            <w:noWrap/>
            <w:vAlign w:val="bottom"/>
          </w:tcPr>
          <w:p w:rsidR="004E7EB4" w:rsidRPr="00F74479" w:rsidRDefault="004E7EB4" w:rsidP="000B1F36">
            <w:pPr>
              <w:rPr>
                <w:sz w:val="22"/>
                <w:szCs w:val="22"/>
              </w:rPr>
            </w:pPr>
          </w:p>
        </w:tc>
        <w:tc>
          <w:tcPr>
            <w:tcW w:w="709" w:type="dxa"/>
            <w:tcBorders>
              <w:top w:val="nil"/>
              <w:left w:val="nil"/>
              <w:bottom w:val="single" w:sz="4" w:space="0" w:color="auto"/>
              <w:right w:val="single" w:sz="4" w:space="0" w:color="auto"/>
            </w:tcBorders>
          </w:tcPr>
          <w:p w:rsidR="004E7EB4" w:rsidRPr="00F74479" w:rsidRDefault="004E7EB4" w:rsidP="00924FB6">
            <w:pPr>
              <w:jc w:val="center"/>
              <w:rPr>
                <w:sz w:val="22"/>
                <w:szCs w:val="22"/>
              </w:rPr>
            </w:pPr>
          </w:p>
        </w:tc>
        <w:tc>
          <w:tcPr>
            <w:tcW w:w="1984" w:type="dxa"/>
            <w:tcBorders>
              <w:top w:val="nil"/>
              <w:left w:val="single" w:sz="4" w:space="0" w:color="auto"/>
              <w:bottom w:val="single" w:sz="4" w:space="0" w:color="auto"/>
              <w:right w:val="single" w:sz="4" w:space="0" w:color="auto"/>
            </w:tcBorders>
            <w:noWrap/>
            <w:vAlign w:val="bottom"/>
          </w:tcPr>
          <w:p w:rsidR="004E7EB4" w:rsidRPr="00F74479" w:rsidRDefault="004E7EB4" w:rsidP="00924FB6">
            <w:pPr>
              <w:jc w:val="center"/>
              <w:rPr>
                <w:sz w:val="22"/>
                <w:szCs w:val="22"/>
              </w:rPr>
            </w:pPr>
          </w:p>
        </w:tc>
      </w:tr>
      <w:tr w:rsidR="004E7EB4" w:rsidRPr="00F74479" w:rsidTr="00B5752B">
        <w:trPr>
          <w:trHeight w:val="452"/>
        </w:trPr>
        <w:tc>
          <w:tcPr>
            <w:tcW w:w="5542" w:type="dxa"/>
            <w:tcBorders>
              <w:top w:val="single" w:sz="4" w:space="0" w:color="auto"/>
              <w:left w:val="single" w:sz="4" w:space="0" w:color="000000"/>
              <w:bottom w:val="nil"/>
              <w:right w:val="single" w:sz="4" w:space="0" w:color="000000"/>
            </w:tcBorders>
            <w:vAlign w:val="bottom"/>
          </w:tcPr>
          <w:p w:rsidR="004E7EB4" w:rsidRPr="00F74479" w:rsidRDefault="004E7EB4" w:rsidP="00FD5311">
            <w:pPr>
              <w:rPr>
                <w:sz w:val="22"/>
                <w:szCs w:val="22"/>
              </w:rPr>
            </w:pPr>
          </w:p>
        </w:tc>
        <w:tc>
          <w:tcPr>
            <w:tcW w:w="1984" w:type="dxa"/>
            <w:tcBorders>
              <w:top w:val="single" w:sz="4" w:space="0" w:color="auto"/>
              <w:left w:val="nil"/>
              <w:bottom w:val="nil"/>
              <w:right w:val="single" w:sz="4" w:space="0" w:color="000000"/>
            </w:tcBorders>
            <w:noWrap/>
            <w:vAlign w:val="bottom"/>
          </w:tcPr>
          <w:p w:rsidR="004E7EB4" w:rsidRPr="00F74479" w:rsidRDefault="004E7EB4" w:rsidP="00FD5311">
            <w:pPr>
              <w:jc w:val="center"/>
              <w:rPr>
                <w:sz w:val="22"/>
                <w:szCs w:val="22"/>
              </w:rPr>
            </w:pPr>
          </w:p>
        </w:tc>
        <w:tc>
          <w:tcPr>
            <w:tcW w:w="709" w:type="dxa"/>
            <w:tcBorders>
              <w:top w:val="single" w:sz="4" w:space="0" w:color="auto"/>
              <w:left w:val="nil"/>
              <w:bottom w:val="nil"/>
              <w:right w:val="single" w:sz="4" w:space="0" w:color="auto"/>
            </w:tcBorders>
          </w:tcPr>
          <w:p w:rsidR="004E7EB4" w:rsidRPr="00F74479" w:rsidRDefault="004E7EB4" w:rsidP="00924FB6">
            <w:pPr>
              <w:jc w:val="center"/>
              <w:rPr>
                <w:sz w:val="22"/>
                <w:szCs w:val="22"/>
              </w:rPr>
            </w:pPr>
          </w:p>
        </w:tc>
        <w:tc>
          <w:tcPr>
            <w:tcW w:w="1984" w:type="dxa"/>
            <w:tcBorders>
              <w:top w:val="single" w:sz="4" w:space="0" w:color="auto"/>
              <w:left w:val="single" w:sz="4" w:space="0" w:color="auto"/>
              <w:bottom w:val="nil"/>
              <w:right w:val="single" w:sz="4" w:space="0" w:color="auto"/>
            </w:tcBorders>
            <w:noWrap/>
            <w:vAlign w:val="bottom"/>
          </w:tcPr>
          <w:p w:rsidR="004E7EB4" w:rsidRPr="00F74479" w:rsidRDefault="004E7EB4" w:rsidP="00924FB6">
            <w:pPr>
              <w:jc w:val="center"/>
              <w:rPr>
                <w:sz w:val="22"/>
                <w:szCs w:val="22"/>
              </w:rPr>
            </w:pPr>
          </w:p>
        </w:tc>
      </w:tr>
      <w:tr w:rsidR="004E7EB4" w:rsidRPr="00F74479" w:rsidTr="00B5752B">
        <w:trPr>
          <w:trHeight w:val="284"/>
        </w:trPr>
        <w:tc>
          <w:tcPr>
            <w:tcW w:w="5542" w:type="dxa"/>
            <w:tcBorders>
              <w:top w:val="nil"/>
              <w:left w:val="single" w:sz="4" w:space="0" w:color="000000"/>
              <w:bottom w:val="single" w:sz="4" w:space="0" w:color="auto"/>
              <w:right w:val="single" w:sz="4" w:space="0" w:color="000000"/>
            </w:tcBorders>
            <w:vAlign w:val="bottom"/>
          </w:tcPr>
          <w:p w:rsidR="004E7EB4" w:rsidRPr="00F74479" w:rsidRDefault="004E7EB4" w:rsidP="00B43AA2">
            <w:pPr>
              <w:suppressAutoHyphens w:val="0"/>
              <w:rPr>
                <w:sz w:val="22"/>
                <w:szCs w:val="22"/>
              </w:rPr>
            </w:pPr>
            <w:r w:rsidRPr="00F74479">
              <w:rPr>
                <w:sz w:val="22"/>
                <w:szCs w:val="22"/>
              </w:rPr>
              <w:t>Основное мероприятие «Обеспечение деятельности и организация мероприятий по предупреждению и ликвидации чрезвычайных ситуаций»</w:t>
            </w:r>
          </w:p>
        </w:tc>
        <w:tc>
          <w:tcPr>
            <w:tcW w:w="1984" w:type="dxa"/>
            <w:tcBorders>
              <w:top w:val="nil"/>
              <w:left w:val="nil"/>
              <w:bottom w:val="single" w:sz="4" w:space="0" w:color="auto"/>
              <w:right w:val="single" w:sz="4" w:space="0" w:color="000000"/>
            </w:tcBorders>
            <w:noWrap/>
            <w:vAlign w:val="bottom"/>
          </w:tcPr>
          <w:p w:rsidR="004E7EB4" w:rsidRPr="00F74479" w:rsidRDefault="004E7EB4" w:rsidP="00616778">
            <w:pPr>
              <w:rPr>
                <w:sz w:val="22"/>
                <w:szCs w:val="22"/>
              </w:rPr>
            </w:pPr>
            <w:r w:rsidRPr="00F74479">
              <w:rPr>
                <w:sz w:val="22"/>
                <w:szCs w:val="22"/>
              </w:rPr>
              <w:t>13 2 01 00000</w:t>
            </w:r>
          </w:p>
        </w:tc>
        <w:tc>
          <w:tcPr>
            <w:tcW w:w="709" w:type="dxa"/>
            <w:tcBorders>
              <w:top w:val="nil"/>
              <w:left w:val="nil"/>
              <w:bottom w:val="single" w:sz="4" w:space="0" w:color="auto"/>
              <w:right w:val="single" w:sz="4" w:space="0" w:color="auto"/>
            </w:tcBorders>
            <w:vAlign w:val="bottom"/>
          </w:tcPr>
          <w:p w:rsidR="004E7EB4" w:rsidRPr="00F74479" w:rsidRDefault="004E7EB4" w:rsidP="00616778">
            <w:pPr>
              <w:rPr>
                <w:sz w:val="22"/>
                <w:szCs w:val="22"/>
              </w:rPr>
            </w:pPr>
          </w:p>
        </w:tc>
        <w:tc>
          <w:tcPr>
            <w:tcW w:w="1984" w:type="dxa"/>
            <w:tcBorders>
              <w:top w:val="nil"/>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Pr>
                <w:sz w:val="22"/>
                <w:szCs w:val="22"/>
              </w:rPr>
              <w:t>20000</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616778">
            <w:pPr>
              <w:rPr>
                <w:color w:val="000000"/>
                <w:sz w:val="22"/>
                <w:szCs w:val="22"/>
              </w:rPr>
            </w:pPr>
            <w:r w:rsidRPr="00F74479">
              <w:rPr>
                <w:color w:val="000000"/>
                <w:sz w:val="22"/>
                <w:szCs w:val="22"/>
              </w:rPr>
              <w:t xml:space="preserve"> 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13 2 01 С1460</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Pr>
                <w:sz w:val="22"/>
                <w:szCs w:val="22"/>
              </w:rPr>
              <w:t>20 000</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B43AA2">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13 2 00 С1460</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r w:rsidRPr="00F74479">
              <w:rPr>
                <w:sz w:val="22"/>
                <w:szCs w:val="22"/>
              </w:rPr>
              <w:t>200</w:t>
            </w: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Pr>
                <w:sz w:val="22"/>
                <w:szCs w:val="22"/>
              </w:rPr>
              <w:t>20 000</w:t>
            </w:r>
          </w:p>
        </w:tc>
      </w:tr>
      <w:tr w:rsidR="004E7EB4" w:rsidRPr="00F74479" w:rsidTr="006C3445">
        <w:trPr>
          <w:trHeight w:val="340"/>
        </w:trPr>
        <w:tc>
          <w:tcPr>
            <w:tcW w:w="5542" w:type="dxa"/>
            <w:tcBorders>
              <w:top w:val="single" w:sz="4" w:space="0" w:color="auto"/>
              <w:left w:val="single" w:sz="4" w:space="0" w:color="000000"/>
              <w:bottom w:val="single" w:sz="4" w:space="0" w:color="auto"/>
              <w:right w:val="single" w:sz="4" w:space="0" w:color="000000"/>
            </w:tcBorders>
          </w:tcPr>
          <w:p w:rsidR="004E7EB4" w:rsidRPr="00F74479" w:rsidRDefault="004E7EB4" w:rsidP="006C3445">
            <w:pPr>
              <w:pStyle w:val="afe"/>
              <w:spacing w:before="0" w:beforeAutospacing="0" w:after="0" w:afterAutospacing="0"/>
              <w:jc w:val="both"/>
              <w:rPr>
                <w:b/>
                <w:color w:val="000000"/>
                <w:sz w:val="22"/>
                <w:szCs w:val="22"/>
              </w:rPr>
            </w:pPr>
            <w:r w:rsidRPr="00F74479">
              <w:rPr>
                <w:rStyle w:val="afd"/>
                <w:b w:val="0"/>
                <w:color w:val="000000"/>
                <w:sz w:val="22"/>
                <w:szCs w:val="22"/>
              </w:rPr>
              <w:t>Муниципальная программа «Формирование современной городской среды на 2018-2024 годы»</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6C3445">
            <w:pPr>
              <w:rPr>
                <w:sz w:val="22"/>
                <w:szCs w:val="22"/>
              </w:rPr>
            </w:pPr>
            <w:r w:rsidRPr="00F74479">
              <w:rPr>
                <w:sz w:val="22"/>
                <w:szCs w:val="22"/>
              </w:rPr>
              <w:t>21 0 00 00000</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sidRPr="00F74479">
              <w:rPr>
                <w:sz w:val="22"/>
                <w:szCs w:val="22"/>
              </w:rPr>
              <w:t>132000</w:t>
            </w:r>
          </w:p>
        </w:tc>
      </w:tr>
      <w:tr w:rsidR="004E7EB4" w:rsidRPr="00F74479" w:rsidTr="006C3445">
        <w:trPr>
          <w:trHeight w:val="340"/>
        </w:trPr>
        <w:tc>
          <w:tcPr>
            <w:tcW w:w="5542" w:type="dxa"/>
            <w:tcBorders>
              <w:top w:val="single" w:sz="4" w:space="0" w:color="auto"/>
              <w:left w:val="single" w:sz="4" w:space="0" w:color="000000"/>
              <w:bottom w:val="single" w:sz="4" w:space="0" w:color="auto"/>
              <w:right w:val="single" w:sz="4" w:space="0" w:color="000000"/>
            </w:tcBorders>
          </w:tcPr>
          <w:p w:rsidR="004E7EB4" w:rsidRPr="00F74479" w:rsidRDefault="004E7EB4" w:rsidP="006C3445">
            <w:pPr>
              <w:pStyle w:val="afe"/>
              <w:spacing w:before="0" w:beforeAutospacing="0" w:after="0" w:afterAutospacing="0"/>
              <w:jc w:val="both"/>
              <w:rPr>
                <w:rStyle w:val="afd"/>
                <w:b w:val="0"/>
                <w:color w:val="000000"/>
                <w:sz w:val="22"/>
                <w:szCs w:val="22"/>
              </w:rPr>
            </w:pPr>
            <w:r w:rsidRPr="00F74479">
              <w:rPr>
                <w:rStyle w:val="afd"/>
                <w:b w:val="0"/>
                <w:color w:val="000000"/>
                <w:sz w:val="22"/>
                <w:szCs w:val="22"/>
              </w:rPr>
              <w:t>Реализация регионального проекта «Формирование комфортной городской среды»</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6C3445">
            <w:pPr>
              <w:rPr>
                <w:sz w:val="22"/>
                <w:szCs w:val="22"/>
                <w:lang w:val="en-US"/>
              </w:rPr>
            </w:pPr>
            <w:r w:rsidRPr="00F74479">
              <w:rPr>
                <w:sz w:val="22"/>
                <w:szCs w:val="22"/>
              </w:rPr>
              <w:t xml:space="preserve">21 0 </w:t>
            </w:r>
            <w:r w:rsidRPr="00F74479">
              <w:rPr>
                <w:sz w:val="22"/>
                <w:szCs w:val="22"/>
                <w:lang w:val="en-US"/>
              </w:rPr>
              <w:t>F2 00000</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sidRPr="00F74479">
              <w:rPr>
                <w:sz w:val="22"/>
                <w:szCs w:val="22"/>
              </w:rPr>
              <w:t>132000</w:t>
            </w:r>
          </w:p>
        </w:tc>
      </w:tr>
      <w:tr w:rsidR="004E7EB4" w:rsidRPr="00F74479" w:rsidTr="006C3445">
        <w:trPr>
          <w:trHeight w:val="340"/>
        </w:trPr>
        <w:tc>
          <w:tcPr>
            <w:tcW w:w="5542" w:type="dxa"/>
            <w:tcBorders>
              <w:top w:val="single" w:sz="4" w:space="0" w:color="auto"/>
              <w:left w:val="single" w:sz="4" w:space="0" w:color="000000"/>
              <w:bottom w:val="single" w:sz="4" w:space="0" w:color="auto"/>
              <w:right w:val="single" w:sz="4" w:space="0" w:color="000000"/>
            </w:tcBorders>
          </w:tcPr>
          <w:p w:rsidR="004E7EB4" w:rsidRPr="00F74479" w:rsidRDefault="004E7EB4" w:rsidP="006C3445">
            <w:pPr>
              <w:pStyle w:val="afe"/>
              <w:spacing w:before="0" w:beforeAutospacing="0" w:after="0" w:afterAutospacing="0"/>
              <w:jc w:val="both"/>
              <w:rPr>
                <w:rStyle w:val="afd"/>
                <w:b w:val="0"/>
                <w:color w:val="000000"/>
                <w:sz w:val="22"/>
                <w:szCs w:val="22"/>
              </w:rPr>
            </w:pPr>
            <w:r w:rsidRPr="00F74479">
              <w:rPr>
                <w:rStyle w:val="afd"/>
                <w:b w:val="0"/>
                <w:color w:val="000000"/>
                <w:sz w:val="22"/>
                <w:szCs w:val="22"/>
              </w:rPr>
              <w:t>Реализация программ формирования современной городской среды</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6C3445">
            <w:pPr>
              <w:rPr>
                <w:sz w:val="22"/>
                <w:szCs w:val="22"/>
                <w:lang w:val="en-US"/>
              </w:rPr>
            </w:pPr>
            <w:r w:rsidRPr="00F74479">
              <w:rPr>
                <w:sz w:val="22"/>
                <w:szCs w:val="22"/>
              </w:rPr>
              <w:t xml:space="preserve">21 0 </w:t>
            </w:r>
            <w:r w:rsidRPr="00F74479">
              <w:rPr>
                <w:sz w:val="22"/>
                <w:szCs w:val="22"/>
                <w:lang w:val="en-US"/>
              </w:rPr>
              <w:t>F2 55550</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sidRPr="00F74479">
              <w:rPr>
                <w:sz w:val="22"/>
                <w:szCs w:val="22"/>
              </w:rPr>
              <w:t>132000</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6C3445">
            <w:pPr>
              <w:rPr>
                <w:sz w:val="22"/>
                <w:szCs w:val="22"/>
              </w:rPr>
            </w:pPr>
            <w:r w:rsidRPr="00F74479">
              <w:rPr>
                <w:sz w:val="22"/>
                <w:szCs w:val="22"/>
              </w:rPr>
              <w:t xml:space="preserve">Закупка товаров, работ и услуг для государственных (муниципальных) нужд </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6C3445">
            <w:pPr>
              <w:rPr>
                <w:sz w:val="22"/>
                <w:szCs w:val="22"/>
                <w:lang w:val="en-US"/>
              </w:rPr>
            </w:pPr>
            <w:r w:rsidRPr="00F74479">
              <w:rPr>
                <w:sz w:val="22"/>
                <w:szCs w:val="22"/>
              </w:rPr>
              <w:t xml:space="preserve">21 0 </w:t>
            </w:r>
            <w:r w:rsidRPr="00F74479">
              <w:rPr>
                <w:sz w:val="22"/>
                <w:szCs w:val="22"/>
                <w:lang w:val="en-US"/>
              </w:rPr>
              <w:t>F2 55550</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r w:rsidRPr="00F74479">
              <w:rPr>
                <w:sz w:val="22"/>
                <w:szCs w:val="22"/>
              </w:rPr>
              <w:t>200</w:t>
            </w: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sidRPr="00F74479">
              <w:rPr>
                <w:sz w:val="22"/>
                <w:szCs w:val="22"/>
              </w:rPr>
              <w:t>132000</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B43AA2">
            <w:pPr>
              <w:rPr>
                <w:sz w:val="22"/>
                <w:szCs w:val="22"/>
              </w:rPr>
            </w:pPr>
            <w:r w:rsidRPr="00F74479">
              <w:rPr>
                <w:sz w:val="22"/>
                <w:szCs w:val="22"/>
              </w:rPr>
              <w:t>Обеспечение функционирования главы муниципального образования</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71 0 00 00000</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sidRPr="00F74479">
              <w:rPr>
                <w:sz w:val="22"/>
                <w:szCs w:val="22"/>
              </w:rPr>
              <w:t>793517</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B43AA2">
            <w:pPr>
              <w:rPr>
                <w:sz w:val="22"/>
                <w:szCs w:val="22"/>
              </w:rPr>
            </w:pPr>
            <w:r w:rsidRPr="00F74479">
              <w:rPr>
                <w:sz w:val="22"/>
                <w:szCs w:val="22"/>
              </w:rPr>
              <w:t>Глава муниципального образования</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71 1 00 00000</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noWrap/>
          </w:tcPr>
          <w:p w:rsidR="004E7EB4" w:rsidRPr="00F74479" w:rsidRDefault="004E7EB4" w:rsidP="00395A85">
            <w:pPr>
              <w:jc w:val="center"/>
              <w:rPr>
                <w:sz w:val="22"/>
                <w:szCs w:val="22"/>
              </w:rPr>
            </w:pPr>
            <w:r w:rsidRPr="00F74479">
              <w:rPr>
                <w:sz w:val="22"/>
                <w:szCs w:val="22"/>
              </w:rPr>
              <w:t>793517</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B43AA2">
            <w:pPr>
              <w:rPr>
                <w:sz w:val="22"/>
                <w:szCs w:val="22"/>
              </w:rPr>
            </w:pPr>
            <w:r w:rsidRPr="00F74479">
              <w:rPr>
                <w:sz w:val="22"/>
                <w:szCs w:val="22"/>
              </w:rPr>
              <w:t>Обеспечение деятельности и выполнение функций органов местного самоуправления</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71 1 00 С1402</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noWrap/>
          </w:tcPr>
          <w:p w:rsidR="004E7EB4" w:rsidRPr="00F74479" w:rsidRDefault="004E7EB4" w:rsidP="00395A85">
            <w:pPr>
              <w:jc w:val="center"/>
              <w:rPr>
                <w:sz w:val="22"/>
                <w:szCs w:val="22"/>
              </w:rPr>
            </w:pPr>
            <w:r w:rsidRPr="00F74479">
              <w:rPr>
                <w:sz w:val="22"/>
                <w:szCs w:val="22"/>
              </w:rPr>
              <w:t>793517</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B43AA2">
            <w:pPr>
              <w:rPr>
                <w:sz w:val="22"/>
                <w:szCs w:val="22"/>
              </w:rPr>
            </w:pPr>
            <w:r w:rsidRPr="00F74479">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71 1 00 С1402</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r w:rsidRPr="00F74479">
              <w:rPr>
                <w:sz w:val="22"/>
                <w:szCs w:val="22"/>
              </w:rPr>
              <w:t>100</w:t>
            </w:r>
          </w:p>
        </w:tc>
        <w:tc>
          <w:tcPr>
            <w:tcW w:w="1984" w:type="dxa"/>
            <w:tcBorders>
              <w:top w:val="single" w:sz="4" w:space="0" w:color="auto"/>
              <w:left w:val="single" w:sz="4" w:space="0" w:color="auto"/>
              <w:bottom w:val="single" w:sz="4" w:space="0" w:color="auto"/>
              <w:right w:val="single" w:sz="4" w:space="0" w:color="auto"/>
            </w:tcBorders>
            <w:noWrap/>
          </w:tcPr>
          <w:p w:rsidR="004E7EB4" w:rsidRPr="00F74479" w:rsidRDefault="004E7EB4" w:rsidP="00395A85">
            <w:pPr>
              <w:jc w:val="center"/>
              <w:rPr>
                <w:sz w:val="22"/>
                <w:szCs w:val="22"/>
              </w:rPr>
            </w:pPr>
            <w:r w:rsidRPr="00F74479">
              <w:rPr>
                <w:sz w:val="22"/>
                <w:szCs w:val="22"/>
              </w:rPr>
              <w:t>793517</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B43AA2">
            <w:pPr>
              <w:rPr>
                <w:sz w:val="22"/>
                <w:szCs w:val="22"/>
              </w:rPr>
            </w:pPr>
            <w:r w:rsidRPr="00F74479">
              <w:rPr>
                <w:sz w:val="22"/>
                <w:szCs w:val="22"/>
              </w:rPr>
              <w:t>Обеспечение функционирования местных администраций</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73 0 00 00000</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sidRPr="00F74479">
              <w:rPr>
                <w:sz w:val="22"/>
                <w:szCs w:val="22"/>
              </w:rPr>
              <w:t>2 345 224,20</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B43AA2">
            <w:pPr>
              <w:rPr>
                <w:sz w:val="22"/>
                <w:szCs w:val="22"/>
              </w:rPr>
            </w:pPr>
            <w:r w:rsidRPr="00F74479">
              <w:rPr>
                <w:sz w:val="22"/>
                <w:szCs w:val="22"/>
              </w:rPr>
              <w:t>Обеспечение деятельности администрации муниципального образования</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73 1 00 00000</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noWrap/>
          </w:tcPr>
          <w:p w:rsidR="004E7EB4" w:rsidRPr="00F74479" w:rsidRDefault="004E7EB4" w:rsidP="002E3BEA">
            <w:pPr>
              <w:jc w:val="center"/>
              <w:rPr>
                <w:sz w:val="22"/>
                <w:szCs w:val="22"/>
              </w:rPr>
            </w:pPr>
            <w:r w:rsidRPr="00F74479">
              <w:rPr>
                <w:sz w:val="22"/>
                <w:szCs w:val="22"/>
              </w:rPr>
              <w:t>2 345 224,20</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B43AA2">
            <w:pPr>
              <w:rPr>
                <w:sz w:val="22"/>
                <w:szCs w:val="22"/>
              </w:rPr>
            </w:pPr>
            <w:r w:rsidRPr="00F74479">
              <w:rPr>
                <w:sz w:val="22"/>
                <w:szCs w:val="22"/>
              </w:rPr>
              <w:t>Обеспечение деятельности и выполнение функций органов местного самоуправления</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73 1 00 С1402</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noWrap/>
          </w:tcPr>
          <w:p w:rsidR="004E7EB4" w:rsidRPr="00F74479" w:rsidRDefault="004E7EB4" w:rsidP="002E3BEA">
            <w:pPr>
              <w:jc w:val="center"/>
              <w:rPr>
                <w:sz w:val="22"/>
                <w:szCs w:val="22"/>
              </w:rPr>
            </w:pPr>
            <w:r w:rsidRPr="00F74479">
              <w:rPr>
                <w:sz w:val="22"/>
                <w:szCs w:val="22"/>
              </w:rPr>
              <w:t>2 273 283</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B43AA2">
            <w:pPr>
              <w:rPr>
                <w:sz w:val="22"/>
                <w:szCs w:val="22"/>
              </w:rPr>
            </w:pPr>
            <w:r w:rsidRPr="00F74479">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73 1 00 С1402</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r w:rsidRPr="00F74479">
              <w:rPr>
                <w:sz w:val="22"/>
                <w:szCs w:val="22"/>
              </w:rPr>
              <w:t>100</w:t>
            </w: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sidRPr="00F74479">
              <w:rPr>
                <w:sz w:val="22"/>
                <w:szCs w:val="22"/>
              </w:rPr>
              <w:t>1686697</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B43AA2">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73 1 00 С1402</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r w:rsidRPr="00F74479">
              <w:rPr>
                <w:sz w:val="22"/>
                <w:szCs w:val="22"/>
              </w:rPr>
              <w:t>200</w:t>
            </w: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sidRPr="00F74479">
              <w:rPr>
                <w:sz w:val="22"/>
                <w:szCs w:val="22"/>
              </w:rPr>
              <w:t>550 586</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B43AA2">
            <w:pPr>
              <w:rPr>
                <w:sz w:val="22"/>
                <w:szCs w:val="22"/>
              </w:rPr>
            </w:pPr>
            <w:r w:rsidRPr="00F74479">
              <w:rPr>
                <w:sz w:val="22"/>
                <w:szCs w:val="22"/>
              </w:rPr>
              <w:lastRenderedPageBreak/>
              <w:t>Иные бюджетные ассигнования</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73 1 00 С1402</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r w:rsidRPr="00F74479">
              <w:rPr>
                <w:sz w:val="22"/>
                <w:szCs w:val="22"/>
              </w:rPr>
              <w:t>800</w:t>
            </w: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sidRPr="00F74479">
              <w:rPr>
                <w:sz w:val="22"/>
                <w:szCs w:val="22"/>
              </w:rPr>
              <w:t>36 000</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tcPr>
          <w:p w:rsidR="004E7EB4" w:rsidRPr="00F74479" w:rsidRDefault="004E7EB4" w:rsidP="00B43AA2">
            <w:pPr>
              <w:jc w:val="both"/>
              <w:rPr>
                <w:sz w:val="22"/>
                <w:szCs w:val="22"/>
              </w:rPr>
            </w:pPr>
            <w:r w:rsidRPr="00F74479">
              <w:rPr>
                <w:sz w:val="22"/>
                <w:szCs w:val="22"/>
              </w:rPr>
              <w:t>Иные межбюджетные трансферты на осуществление переданных полномочий в сфере внутреннего муниципального финансового контроля</w:t>
            </w:r>
          </w:p>
        </w:tc>
        <w:tc>
          <w:tcPr>
            <w:tcW w:w="1984" w:type="dxa"/>
            <w:tcBorders>
              <w:top w:val="single" w:sz="4" w:space="0" w:color="auto"/>
              <w:left w:val="nil"/>
              <w:bottom w:val="single" w:sz="4" w:space="0" w:color="auto"/>
              <w:right w:val="single" w:sz="4" w:space="0" w:color="000000"/>
            </w:tcBorders>
            <w:noWrap/>
          </w:tcPr>
          <w:p w:rsidR="004E7EB4" w:rsidRPr="00F74479" w:rsidRDefault="004E7EB4" w:rsidP="00B464BD">
            <w:pPr>
              <w:jc w:val="center"/>
              <w:rPr>
                <w:sz w:val="22"/>
                <w:szCs w:val="22"/>
              </w:rPr>
            </w:pPr>
            <w:r w:rsidRPr="00F74479">
              <w:rPr>
                <w:sz w:val="22"/>
                <w:szCs w:val="22"/>
              </w:rPr>
              <w:t xml:space="preserve">73 1 00 </w:t>
            </w:r>
            <w:r w:rsidRPr="00F74479">
              <w:rPr>
                <w:sz w:val="22"/>
                <w:szCs w:val="22"/>
                <w:lang w:val="en-US"/>
              </w:rPr>
              <w:t>П</w:t>
            </w:r>
            <w:r w:rsidRPr="00F74479">
              <w:rPr>
                <w:sz w:val="22"/>
                <w:szCs w:val="22"/>
              </w:rPr>
              <w:t>1485</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sidRPr="00F74479">
              <w:rPr>
                <w:sz w:val="22"/>
                <w:szCs w:val="22"/>
              </w:rPr>
              <w:t>71 941,20</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tcPr>
          <w:p w:rsidR="004E7EB4" w:rsidRPr="00F74479" w:rsidRDefault="004E7EB4" w:rsidP="00B43AA2">
            <w:pPr>
              <w:jc w:val="both"/>
              <w:rPr>
                <w:sz w:val="22"/>
                <w:szCs w:val="22"/>
              </w:rPr>
            </w:pPr>
            <w:r w:rsidRPr="00F74479">
              <w:rPr>
                <w:sz w:val="22"/>
                <w:szCs w:val="22"/>
              </w:rPr>
              <w:t>Межбюджетные трансферты</w:t>
            </w:r>
          </w:p>
        </w:tc>
        <w:tc>
          <w:tcPr>
            <w:tcW w:w="1984" w:type="dxa"/>
            <w:tcBorders>
              <w:top w:val="single" w:sz="4" w:space="0" w:color="auto"/>
              <w:left w:val="nil"/>
              <w:bottom w:val="single" w:sz="4" w:space="0" w:color="auto"/>
              <w:right w:val="single" w:sz="4" w:space="0" w:color="000000"/>
            </w:tcBorders>
            <w:noWrap/>
          </w:tcPr>
          <w:p w:rsidR="004E7EB4" w:rsidRPr="00F74479" w:rsidRDefault="004E7EB4" w:rsidP="00B464BD">
            <w:pPr>
              <w:jc w:val="center"/>
              <w:rPr>
                <w:sz w:val="22"/>
                <w:szCs w:val="22"/>
              </w:rPr>
            </w:pPr>
            <w:r w:rsidRPr="00F74479">
              <w:rPr>
                <w:sz w:val="22"/>
                <w:szCs w:val="22"/>
              </w:rPr>
              <w:t>73 1 00 П1485</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r w:rsidRPr="00F74479">
              <w:rPr>
                <w:sz w:val="22"/>
                <w:szCs w:val="22"/>
              </w:rPr>
              <w:t>500</w:t>
            </w: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sidRPr="00F74479">
              <w:rPr>
                <w:sz w:val="22"/>
                <w:szCs w:val="22"/>
              </w:rPr>
              <w:t>71 941,20</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B43AA2">
            <w:pPr>
              <w:rPr>
                <w:sz w:val="22"/>
                <w:szCs w:val="22"/>
              </w:rPr>
            </w:pPr>
            <w:r w:rsidRPr="00F74479">
              <w:rPr>
                <w:sz w:val="22"/>
                <w:szCs w:val="22"/>
              </w:rPr>
              <w:t xml:space="preserve">Обеспечение деятельности представительного </w:t>
            </w:r>
          </w:p>
          <w:p w:rsidR="004E7EB4" w:rsidRPr="00F74479" w:rsidRDefault="004E7EB4" w:rsidP="00B43AA2">
            <w:pPr>
              <w:rPr>
                <w:sz w:val="22"/>
                <w:szCs w:val="22"/>
              </w:rPr>
            </w:pPr>
            <w:r w:rsidRPr="00F74479">
              <w:rPr>
                <w:sz w:val="22"/>
                <w:szCs w:val="22"/>
              </w:rPr>
              <w:t>Органа муниципального образования</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75 0 00 00000</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sidRPr="00F74479">
              <w:rPr>
                <w:sz w:val="22"/>
                <w:szCs w:val="22"/>
              </w:rPr>
              <w:t>1266</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B43AA2">
            <w:pPr>
              <w:rPr>
                <w:sz w:val="22"/>
                <w:szCs w:val="22"/>
              </w:rPr>
            </w:pPr>
            <w:r w:rsidRPr="00F74479">
              <w:rPr>
                <w:sz w:val="22"/>
                <w:szCs w:val="22"/>
              </w:rPr>
              <w:t xml:space="preserve"> Аппарат представительного органа муниципального образования</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75 3 00 00000</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sidRPr="00F74479">
              <w:rPr>
                <w:sz w:val="22"/>
                <w:szCs w:val="22"/>
              </w:rPr>
              <w:t>1266</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B43AA2">
            <w:pPr>
              <w:rPr>
                <w:sz w:val="22"/>
                <w:szCs w:val="22"/>
              </w:rPr>
            </w:pPr>
            <w:r w:rsidRPr="00F74479">
              <w:rPr>
                <w:sz w:val="22"/>
                <w:szCs w:val="22"/>
              </w:rPr>
              <w:t>Осуществление переданных полномочий в сфере внешнего муниципального финансового контроля</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75 3 00 П1484</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sidRPr="00F74479">
              <w:rPr>
                <w:sz w:val="22"/>
                <w:szCs w:val="22"/>
              </w:rPr>
              <w:t>1266</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B43AA2">
            <w:pPr>
              <w:rPr>
                <w:sz w:val="22"/>
                <w:szCs w:val="22"/>
              </w:rPr>
            </w:pPr>
            <w:r w:rsidRPr="00F74479">
              <w:rPr>
                <w:sz w:val="22"/>
                <w:szCs w:val="22"/>
              </w:rPr>
              <w:t>Межбюджетные трансферты</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75 3 00 П1484</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r w:rsidRPr="00F74479">
              <w:rPr>
                <w:sz w:val="22"/>
                <w:szCs w:val="22"/>
              </w:rPr>
              <w:t>500</w:t>
            </w: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sidRPr="00F74479">
              <w:rPr>
                <w:sz w:val="22"/>
                <w:szCs w:val="22"/>
              </w:rPr>
              <w:t>1266</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B43AA2">
            <w:pPr>
              <w:rPr>
                <w:sz w:val="22"/>
                <w:szCs w:val="22"/>
              </w:rPr>
            </w:pPr>
            <w:r w:rsidRPr="00F74479">
              <w:rPr>
                <w:sz w:val="22"/>
                <w:szCs w:val="22"/>
              </w:rPr>
              <w:t>Реализация государственных функций, связанных с общегосударственным управлением</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76 0 00 00000</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sidRPr="00F74479">
              <w:rPr>
                <w:sz w:val="22"/>
                <w:szCs w:val="22"/>
              </w:rPr>
              <w:t>440 872,80</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B43AA2">
            <w:pPr>
              <w:rPr>
                <w:sz w:val="22"/>
                <w:szCs w:val="22"/>
              </w:rPr>
            </w:pPr>
            <w:r w:rsidRPr="00F74479">
              <w:rPr>
                <w:sz w:val="22"/>
                <w:szCs w:val="22"/>
              </w:rPr>
              <w:t>Выполнение других  обязательств  муниципального образования</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76 1 00 00000</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sidRPr="00F74479">
              <w:rPr>
                <w:sz w:val="22"/>
                <w:szCs w:val="22"/>
              </w:rPr>
              <w:t>440 872,80</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B43AA2">
            <w:pPr>
              <w:rPr>
                <w:sz w:val="22"/>
                <w:szCs w:val="22"/>
              </w:rPr>
            </w:pPr>
            <w:r w:rsidRPr="00F74479">
              <w:rPr>
                <w:sz w:val="22"/>
                <w:szCs w:val="22"/>
              </w:rPr>
              <w:t>Выполнение других (прочих) обязательств органа местного самоуправления</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76 1 00 С1404</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sidRPr="00F74479">
              <w:rPr>
                <w:sz w:val="22"/>
                <w:szCs w:val="22"/>
              </w:rPr>
              <w:t>440 872,80</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B43AA2">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76 1 00 С1404</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r w:rsidRPr="00F74479">
              <w:rPr>
                <w:sz w:val="22"/>
                <w:szCs w:val="22"/>
              </w:rPr>
              <w:t>200</w:t>
            </w: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sidRPr="00F74479">
              <w:rPr>
                <w:sz w:val="22"/>
                <w:szCs w:val="22"/>
              </w:rPr>
              <w:t>431 248</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B43AA2">
            <w:pPr>
              <w:rPr>
                <w:sz w:val="22"/>
                <w:szCs w:val="22"/>
              </w:rPr>
            </w:pPr>
            <w:r w:rsidRPr="00F74479">
              <w:rPr>
                <w:sz w:val="22"/>
                <w:szCs w:val="22"/>
              </w:rPr>
              <w:t>Иные бюджетные ассигнования</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76 1 00 С1404</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r w:rsidRPr="00F74479">
              <w:rPr>
                <w:sz w:val="22"/>
                <w:szCs w:val="22"/>
              </w:rPr>
              <w:t>800</w:t>
            </w: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sidRPr="00F74479">
              <w:rPr>
                <w:sz w:val="22"/>
                <w:szCs w:val="22"/>
              </w:rPr>
              <w:t>9</w:t>
            </w:r>
            <w:r w:rsidR="00735861">
              <w:rPr>
                <w:sz w:val="22"/>
                <w:szCs w:val="22"/>
                <w:lang w:val="en-US"/>
              </w:rPr>
              <w:t xml:space="preserve"> </w:t>
            </w:r>
            <w:r w:rsidRPr="00F74479">
              <w:rPr>
                <w:sz w:val="22"/>
                <w:szCs w:val="22"/>
              </w:rPr>
              <w:t>624.80</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B43AA2">
            <w:pPr>
              <w:rPr>
                <w:sz w:val="22"/>
                <w:szCs w:val="22"/>
              </w:rPr>
            </w:pPr>
            <w:r w:rsidRPr="00F74479">
              <w:rPr>
                <w:sz w:val="22"/>
                <w:szCs w:val="22"/>
              </w:rPr>
              <w:t>Непрограмная деятельность органов местного самоуправления</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77 0 00 00000</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735861" w:rsidRDefault="00735861" w:rsidP="00616778">
            <w:pPr>
              <w:jc w:val="center"/>
              <w:rPr>
                <w:sz w:val="22"/>
                <w:szCs w:val="22"/>
              </w:rPr>
            </w:pPr>
            <w:r>
              <w:rPr>
                <w:sz w:val="22"/>
                <w:szCs w:val="22"/>
                <w:lang w:val="en-US"/>
              </w:rPr>
              <w:t>1 798 889</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B43AA2">
            <w:pPr>
              <w:rPr>
                <w:sz w:val="22"/>
                <w:szCs w:val="22"/>
              </w:rPr>
            </w:pPr>
            <w:r w:rsidRPr="00F74479">
              <w:rPr>
                <w:sz w:val="22"/>
                <w:szCs w:val="22"/>
              </w:rPr>
              <w:t>Не программные расходы органов местного самоуправления</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77 2 00 00000</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735861" w:rsidP="00616778">
            <w:pPr>
              <w:jc w:val="center"/>
              <w:rPr>
                <w:sz w:val="22"/>
                <w:szCs w:val="22"/>
              </w:rPr>
            </w:pPr>
            <w:r>
              <w:rPr>
                <w:sz w:val="22"/>
                <w:szCs w:val="22"/>
                <w:lang w:val="en-US"/>
              </w:rPr>
              <w:t>1 798 889</w:t>
            </w:r>
          </w:p>
        </w:tc>
      </w:tr>
      <w:tr w:rsidR="004E7EB4" w:rsidRPr="00F74479" w:rsidTr="006C3445">
        <w:trPr>
          <w:trHeight w:val="340"/>
        </w:trPr>
        <w:tc>
          <w:tcPr>
            <w:tcW w:w="5542" w:type="dxa"/>
            <w:tcBorders>
              <w:top w:val="single" w:sz="4" w:space="0" w:color="auto"/>
              <w:left w:val="single" w:sz="4" w:space="0" w:color="000000"/>
              <w:bottom w:val="single" w:sz="4" w:space="0" w:color="auto"/>
              <w:right w:val="single" w:sz="4" w:space="0" w:color="000000"/>
            </w:tcBorders>
          </w:tcPr>
          <w:p w:rsidR="004E7EB4" w:rsidRPr="00F74479" w:rsidRDefault="004E7EB4" w:rsidP="006C3445">
            <w:pPr>
              <w:pStyle w:val="afe"/>
              <w:spacing w:before="0" w:beforeAutospacing="0" w:after="0" w:afterAutospacing="0"/>
              <w:jc w:val="both"/>
              <w:rPr>
                <w:rStyle w:val="afd"/>
                <w:b w:val="0"/>
                <w:color w:val="000000"/>
                <w:sz w:val="22"/>
                <w:szCs w:val="22"/>
              </w:rPr>
            </w:pPr>
            <w:r w:rsidRPr="00F74479">
              <w:rPr>
                <w:rStyle w:val="afd"/>
                <w:b w:val="0"/>
                <w:color w:val="000000"/>
                <w:sz w:val="22"/>
                <w:szCs w:val="22"/>
              </w:rPr>
              <w:t>Реализация проекта « Народный бюджет»</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6C3445">
            <w:pPr>
              <w:rPr>
                <w:sz w:val="22"/>
                <w:szCs w:val="22"/>
              </w:rPr>
            </w:pPr>
            <w:r w:rsidRPr="00F74479">
              <w:rPr>
                <w:sz w:val="22"/>
                <w:szCs w:val="22"/>
              </w:rPr>
              <w:t xml:space="preserve">   77 2 00 13604</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Pr>
                <w:sz w:val="22"/>
                <w:szCs w:val="22"/>
              </w:rPr>
              <w:t>605 839</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6C3445">
            <w:pPr>
              <w:rPr>
                <w:sz w:val="22"/>
                <w:szCs w:val="22"/>
              </w:rPr>
            </w:pPr>
            <w:r w:rsidRPr="00F74479">
              <w:rPr>
                <w:sz w:val="22"/>
                <w:szCs w:val="22"/>
              </w:rPr>
              <w:t xml:space="preserve">Закупка товаров, работ и услуг для государственных (муниципальных) нужд </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6C3445">
            <w:pPr>
              <w:rPr>
                <w:sz w:val="22"/>
                <w:szCs w:val="22"/>
              </w:rPr>
            </w:pPr>
            <w:r w:rsidRPr="00F74479">
              <w:rPr>
                <w:sz w:val="22"/>
                <w:szCs w:val="22"/>
              </w:rPr>
              <w:t>77 2 00 13604</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r w:rsidRPr="00F74479">
              <w:rPr>
                <w:sz w:val="22"/>
                <w:szCs w:val="22"/>
              </w:rPr>
              <w:t>200</w:t>
            </w: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Pr>
                <w:sz w:val="22"/>
                <w:szCs w:val="22"/>
              </w:rPr>
              <w:t>605 839</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131804" w:rsidRDefault="004E7EB4" w:rsidP="006C3445">
            <w:pPr>
              <w:rPr>
                <w:sz w:val="22"/>
                <w:szCs w:val="22"/>
              </w:rPr>
            </w:pPr>
            <w:r>
              <w:rPr>
                <w:sz w:val="22"/>
                <w:szCs w:val="22"/>
              </w:rPr>
              <w:t>Мероприятия, направленные на реализацию проекта «Народный бюджет»</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6C3445">
            <w:pPr>
              <w:rPr>
                <w:sz w:val="22"/>
                <w:szCs w:val="22"/>
              </w:rPr>
            </w:pPr>
            <w:r>
              <w:rPr>
                <w:sz w:val="22"/>
                <w:szCs w:val="22"/>
              </w:rPr>
              <w:t xml:space="preserve">77 2 00 </w:t>
            </w:r>
            <w:r>
              <w:rPr>
                <w:sz w:val="22"/>
                <w:szCs w:val="22"/>
                <w:lang w:val="en-US"/>
              </w:rPr>
              <w:t>S</w:t>
            </w:r>
            <w:r w:rsidRPr="00F74479">
              <w:rPr>
                <w:sz w:val="22"/>
                <w:szCs w:val="22"/>
              </w:rPr>
              <w:t>3 604</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Default="004E7EB4" w:rsidP="009E3755">
            <w:pPr>
              <w:jc w:val="center"/>
              <w:rPr>
                <w:sz w:val="22"/>
                <w:szCs w:val="22"/>
              </w:rPr>
            </w:pPr>
            <w:r>
              <w:rPr>
                <w:sz w:val="22"/>
                <w:szCs w:val="22"/>
              </w:rPr>
              <w:t>403893</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6C3445">
            <w:pPr>
              <w:rPr>
                <w:sz w:val="22"/>
                <w:szCs w:val="22"/>
              </w:rPr>
            </w:pPr>
            <w:r w:rsidRPr="00F74479">
              <w:rPr>
                <w:sz w:val="22"/>
                <w:szCs w:val="22"/>
              </w:rPr>
              <w:t xml:space="preserve">Закупка товаров, работ и услуг для государственных (муниципальных) нужд </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6C3445">
            <w:pPr>
              <w:rPr>
                <w:sz w:val="22"/>
                <w:szCs w:val="22"/>
              </w:rPr>
            </w:pPr>
            <w:r>
              <w:rPr>
                <w:sz w:val="22"/>
                <w:szCs w:val="22"/>
              </w:rPr>
              <w:t xml:space="preserve">77 2 00 </w:t>
            </w:r>
            <w:r>
              <w:rPr>
                <w:sz w:val="22"/>
                <w:szCs w:val="22"/>
                <w:lang w:val="en-US"/>
              </w:rPr>
              <w:t>S</w:t>
            </w:r>
            <w:r w:rsidRPr="00F74479">
              <w:rPr>
                <w:sz w:val="22"/>
                <w:szCs w:val="22"/>
              </w:rPr>
              <w:t>3 604</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r>
              <w:rPr>
                <w:sz w:val="22"/>
                <w:szCs w:val="22"/>
              </w:rPr>
              <w:t>200</w:t>
            </w: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Default="004E7EB4" w:rsidP="009E3755">
            <w:pPr>
              <w:jc w:val="center"/>
              <w:rPr>
                <w:sz w:val="22"/>
                <w:szCs w:val="22"/>
              </w:rPr>
            </w:pPr>
            <w:r>
              <w:rPr>
                <w:sz w:val="22"/>
                <w:szCs w:val="22"/>
              </w:rPr>
              <w:t>403893</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B43AA2">
            <w:pPr>
              <w:rPr>
                <w:sz w:val="22"/>
                <w:szCs w:val="22"/>
              </w:rPr>
            </w:pPr>
            <w:r w:rsidRPr="00F74479">
              <w:rPr>
                <w:sz w:val="22"/>
                <w:szCs w:val="22"/>
              </w:rPr>
              <w:t>Осуществление первичного воинского учета на территориях, где отсутствуют военные комиссариаты</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77 2 00 51180</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sidRPr="00F74479">
              <w:rPr>
                <w:sz w:val="22"/>
                <w:szCs w:val="22"/>
              </w:rPr>
              <w:t>201 886</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B43AA2">
            <w:pPr>
              <w:rPr>
                <w:sz w:val="22"/>
                <w:szCs w:val="22"/>
              </w:rPr>
            </w:pPr>
            <w:r w:rsidRPr="00F74479">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77 2 00 51180</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r w:rsidRPr="00F74479">
              <w:rPr>
                <w:sz w:val="22"/>
                <w:szCs w:val="22"/>
              </w:rPr>
              <w:t>100</w:t>
            </w: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sidRPr="00F74479">
              <w:rPr>
                <w:sz w:val="22"/>
                <w:szCs w:val="22"/>
              </w:rPr>
              <w:t>201 886</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A66EF4">
            <w:pPr>
              <w:rPr>
                <w:sz w:val="22"/>
                <w:szCs w:val="22"/>
              </w:rPr>
            </w:pPr>
            <w:r w:rsidRPr="00F74479">
              <w:rPr>
                <w:sz w:val="22"/>
                <w:szCs w:val="22"/>
              </w:rPr>
              <w:t>Содержание работника, осуществляющего выполнение переданных полномочий от муниципального района</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77 2 00 П1430</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sidRPr="00F74479">
              <w:rPr>
                <w:sz w:val="22"/>
                <w:szCs w:val="22"/>
              </w:rPr>
              <w:t>5 146</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A66EF4">
            <w:pPr>
              <w:rPr>
                <w:sz w:val="22"/>
                <w:szCs w:val="22"/>
              </w:rPr>
            </w:pPr>
            <w:r w:rsidRPr="00F74479">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77 2 00 П1430</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r w:rsidRPr="00F74479">
              <w:rPr>
                <w:sz w:val="22"/>
                <w:szCs w:val="22"/>
              </w:rPr>
              <w:t>200</w:t>
            </w: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sidRPr="00F74479">
              <w:rPr>
                <w:sz w:val="22"/>
                <w:szCs w:val="22"/>
              </w:rPr>
              <w:t>5 146</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A66EF4">
            <w:pPr>
              <w:rPr>
                <w:sz w:val="22"/>
                <w:szCs w:val="22"/>
              </w:rPr>
            </w:pPr>
            <w:r w:rsidRPr="00F74479">
              <w:rPr>
                <w:sz w:val="22"/>
                <w:szCs w:val="22"/>
              </w:rPr>
              <w:t>Иные межбюджетные трансферты на осуществление полномочий по капитальному ремонту муниципального жилищного фонда</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77 2 00 П1490</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sidRPr="00F74479">
              <w:rPr>
                <w:sz w:val="22"/>
                <w:szCs w:val="22"/>
              </w:rPr>
              <w:t>26 1000</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A66EF4">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77 2 00 П1490</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r w:rsidRPr="00F74479">
              <w:rPr>
                <w:sz w:val="22"/>
                <w:szCs w:val="22"/>
              </w:rPr>
              <w:t>100</w:t>
            </w: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sidRPr="00F74479">
              <w:rPr>
                <w:sz w:val="22"/>
                <w:szCs w:val="22"/>
              </w:rPr>
              <w:t>261 000</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B43AA2">
            <w:pPr>
              <w:rPr>
                <w:sz w:val="22"/>
                <w:szCs w:val="22"/>
              </w:rPr>
            </w:pPr>
            <w:r w:rsidRPr="00F74479">
              <w:rPr>
                <w:sz w:val="22"/>
                <w:szCs w:val="22"/>
              </w:rPr>
              <w:t>Реализация мероприятий по распространению официальной информации</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77 2 00 С1439</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sidRPr="00F74479">
              <w:rPr>
                <w:sz w:val="22"/>
                <w:szCs w:val="22"/>
              </w:rPr>
              <w:t>10 000</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B43AA2">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B43AA2">
            <w:pPr>
              <w:jc w:val="center"/>
              <w:rPr>
                <w:sz w:val="22"/>
                <w:szCs w:val="22"/>
              </w:rPr>
            </w:pPr>
            <w:r w:rsidRPr="00F74479">
              <w:rPr>
                <w:sz w:val="22"/>
                <w:szCs w:val="22"/>
              </w:rPr>
              <w:t>77 2 00 С1439</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r w:rsidRPr="00F74479">
              <w:rPr>
                <w:sz w:val="22"/>
                <w:szCs w:val="22"/>
              </w:rPr>
              <w:t>200</w:t>
            </w:r>
          </w:p>
        </w:tc>
        <w:tc>
          <w:tcPr>
            <w:tcW w:w="1984" w:type="dxa"/>
            <w:tcBorders>
              <w:top w:val="single" w:sz="4" w:space="0" w:color="auto"/>
              <w:left w:val="single" w:sz="4" w:space="0" w:color="auto"/>
              <w:bottom w:val="single" w:sz="4" w:space="0" w:color="auto"/>
              <w:right w:val="single" w:sz="4" w:space="0" w:color="auto"/>
            </w:tcBorders>
            <w:noWrap/>
            <w:vAlign w:val="bottom"/>
          </w:tcPr>
          <w:p w:rsidR="004E7EB4" w:rsidRPr="00F74479" w:rsidRDefault="004E7EB4" w:rsidP="00616778">
            <w:pPr>
              <w:jc w:val="center"/>
              <w:rPr>
                <w:sz w:val="22"/>
                <w:szCs w:val="22"/>
              </w:rPr>
            </w:pPr>
            <w:r w:rsidRPr="00F74479">
              <w:rPr>
                <w:sz w:val="22"/>
                <w:szCs w:val="22"/>
              </w:rPr>
              <w:t>10 000</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B43AA2">
            <w:pPr>
              <w:rPr>
                <w:sz w:val="22"/>
                <w:szCs w:val="22"/>
              </w:rPr>
            </w:pPr>
            <w:r w:rsidRPr="00F74479">
              <w:rPr>
                <w:sz w:val="22"/>
                <w:szCs w:val="22"/>
              </w:rPr>
              <w:lastRenderedPageBreak/>
              <w:t>Выплата пенсий за выслугу лет и доплат к пенсиям муниципальных служащих</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F15AD8">
            <w:pPr>
              <w:jc w:val="center"/>
              <w:rPr>
                <w:sz w:val="22"/>
                <w:szCs w:val="22"/>
              </w:rPr>
            </w:pPr>
            <w:r w:rsidRPr="00F74479">
              <w:rPr>
                <w:sz w:val="22"/>
                <w:szCs w:val="22"/>
              </w:rPr>
              <w:t>77 2 00 С1445</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noWrap/>
          </w:tcPr>
          <w:p w:rsidR="004E7EB4" w:rsidRPr="00F74479" w:rsidRDefault="004E7EB4" w:rsidP="00F15AD8">
            <w:pPr>
              <w:jc w:val="center"/>
              <w:rPr>
                <w:sz w:val="22"/>
                <w:szCs w:val="22"/>
              </w:rPr>
            </w:pPr>
            <w:r w:rsidRPr="00F74479">
              <w:rPr>
                <w:sz w:val="22"/>
                <w:szCs w:val="22"/>
              </w:rPr>
              <w:t>311 125</w:t>
            </w:r>
          </w:p>
        </w:tc>
      </w:tr>
      <w:tr w:rsidR="004E7EB4" w:rsidRPr="00F74479" w:rsidTr="00B5752B">
        <w:trPr>
          <w:trHeight w:val="340"/>
        </w:trPr>
        <w:tc>
          <w:tcPr>
            <w:tcW w:w="5542" w:type="dxa"/>
            <w:tcBorders>
              <w:top w:val="single" w:sz="4" w:space="0" w:color="auto"/>
              <w:left w:val="single" w:sz="4" w:space="0" w:color="000000"/>
              <w:bottom w:val="single" w:sz="4" w:space="0" w:color="auto"/>
              <w:right w:val="single" w:sz="4" w:space="0" w:color="000000"/>
            </w:tcBorders>
            <w:vAlign w:val="bottom"/>
          </w:tcPr>
          <w:p w:rsidR="004E7EB4" w:rsidRPr="00F74479" w:rsidRDefault="004E7EB4" w:rsidP="00B43AA2">
            <w:pPr>
              <w:rPr>
                <w:sz w:val="22"/>
                <w:szCs w:val="22"/>
              </w:rPr>
            </w:pPr>
            <w:r w:rsidRPr="00F74479">
              <w:rPr>
                <w:sz w:val="22"/>
                <w:szCs w:val="22"/>
              </w:rPr>
              <w:t>Социальное  обеспечение и иные  вы платы  населению</w:t>
            </w:r>
          </w:p>
        </w:tc>
        <w:tc>
          <w:tcPr>
            <w:tcW w:w="1984" w:type="dxa"/>
            <w:tcBorders>
              <w:top w:val="single" w:sz="4" w:space="0" w:color="auto"/>
              <w:left w:val="nil"/>
              <w:bottom w:val="single" w:sz="4" w:space="0" w:color="auto"/>
              <w:right w:val="single" w:sz="4" w:space="0" w:color="000000"/>
            </w:tcBorders>
            <w:noWrap/>
            <w:vAlign w:val="bottom"/>
          </w:tcPr>
          <w:p w:rsidR="004E7EB4" w:rsidRPr="00F74479" w:rsidRDefault="004E7EB4" w:rsidP="00F15AD8">
            <w:pPr>
              <w:jc w:val="center"/>
              <w:rPr>
                <w:sz w:val="22"/>
                <w:szCs w:val="22"/>
              </w:rPr>
            </w:pPr>
            <w:r w:rsidRPr="00F74479">
              <w:rPr>
                <w:sz w:val="22"/>
                <w:szCs w:val="22"/>
              </w:rPr>
              <w:t>77 2 00 С1445</w:t>
            </w:r>
          </w:p>
        </w:tc>
        <w:tc>
          <w:tcPr>
            <w:tcW w:w="709" w:type="dxa"/>
            <w:tcBorders>
              <w:top w:val="single" w:sz="4" w:space="0" w:color="auto"/>
              <w:left w:val="nil"/>
              <w:bottom w:val="single" w:sz="4" w:space="0" w:color="auto"/>
              <w:right w:val="single" w:sz="4" w:space="0" w:color="auto"/>
            </w:tcBorders>
            <w:vAlign w:val="bottom"/>
          </w:tcPr>
          <w:p w:rsidR="004E7EB4" w:rsidRPr="00F74479" w:rsidRDefault="004E7EB4" w:rsidP="00B43AA2">
            <w:pPr>
              <w:jc w:val="center"/>
              <w:rPr>
                <w:sz w:val="22"/>
                <w:szCs w:val="22"/>
              </w:rPr>
            </w:pPr>
            <w:r w:rsidRPr="00F74479">
              <w:rPr>
                <w:sz w:val="22"/>
                <w:szCs w:val="22"/>
              </w:rPr>
              <w:t>300</w:t>
            </w:r>
          </w:p>
        </w:tc>
        <w:tc>
          <w:tcPr>
            <w:tcW w:w="1984" w:type="dxa"/>
            <w:tcBorders>
              <w:top w:val="single" w:sz="4" w:space="0" w:color="auto"/>
              <w:left w:val="single" w:sz="4" w:space="0" w:color="auto"/>
              <w:bottom w:val="single" w:sz="4" w:space="0" w:color="auto"/>
              <w:right w:val="single" w:sz="4" w:space="0" w:color="auto"/>
            </w:tcBorders>
            <w:noWrap/>
          </w:tcPr>
          <w:p w:rsidR="004E7EB4" w:rsidRPr="00F74479" w:rsidRDefault="004E7EB4" w:rsidP="00F15AD8">
            <w:pPr>
              <w:jc w:val="center"/>
              <w:rPr>
                <w:sz w:val="22"/>
                <w:szCs w:val="22"/>
              </w:rPr>
            </w:pPr>
            <w:r w:rsidRPr="00F74479">
              <w:rPr>
                <w:sz w:val="22"/>
                <w:szCs w:val="22"/>
              </w:rPr>
              <w:t>311 125</w:t>
            </w:r>
          </w:p>
        </w:tc>
      </w:tr>
    </w:tbl>
    <w:p w:rsidR="00C84939" w:rsidRPr="00F74479" w:rsidRDefault="00542E95" w:rsidP="00FD5311">
      <w:pPr>
        <w:rPr>
          <w:sz w:val="22"/>
          <w:szCs w:val="22"/>
        </w:rPr>
      </w:pPr>
      <w:r w:rsidRPr="00F74479">
        <w:rPr>
          <w:sz w:val="22"/>
          <w:szCs w:val="22"/>
        </w:rPr>
        <w:t xml:space="preserve">                                                                                </w:t>
      </w:r>
      <w:r w:rsidR="00EC3BEB">
        <w:rPr>
          <w:sz w:val="22"/>
          <w:szCs w:val="22"/>
        </w:rPr>
        <w:t xml:space="preserve">                               </w:t>
      </w:r>
    </w:p>
    <w:p w:rsidR="00DA5F6A" w:rsidRDefault="00DA5F6A"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Default="00FD5F72" w:rsidP="00FD5311">
      <w:pPr>
        <w:rPr>
          <w:sz w:val="22"/>
          <w:szCs w:val="22"/>
        </w:rPr>
      </w:pPr>
    </w:p>
    <w:p w:rsidR="00D333A9" w:rsidRDefault="00D333A9" w:rsidP="00FD5311">
      <w:pPr>
        <w:rPr>
          <w:sz w:val="22"/>
          <w:szCs w:val="22"/>
        </w:rPr>
      </w:pPr>
    </w:p>
    <w:p w:rsidR="00D333A9" w:rsidRDefault="00D333A9" w:rsidP="00FD5311">
      <w:pPr>
        <w:rPr>
          <w:sz w:val="22"/>
          <w:szCs w:val="22"/>
        </w:rPr>
      </w:pPr>
    </w:p>
    <w:p w:rsidR="00D333A9" w:rsidRDefault="00D333A9" w:rsidP="00FD5311">
      <w:pPr>
        <w:rPr>
          <w:sz w:val="22"/>
          <w:szCs w:val="22"/>
        </w:rPr>
      </w:pPr>
    </w:p>
    <w:p w:rsidR="00D333A9" w:rsidRDefault="00D333A9" w:rsidP="00FD5311">
      <w:pPr>
        <w:rPr>
          <w:sz w:val="22"/>
          <w:szCs w:val="22"/>
        </w:rPr>
      </w:pPr>
    </w:p>
    <w:p w:rsidR="00D333A9" w:rsidRDefault="00D333A9" w:rsidP="00FD5311">
      <w:pPr>
        <w:rPr>
          <w:sz w:val="22"/>
          <w:szCs w:val="22"/>
        </w:rPr>
      </w:pPr>
    </w:p>
    <w:p w:rsidR="00D333A9" w:rsidRDefault="00D333A9" w:rsidP="00FD5311">
      <w:pPr>
        <w:rPr>
          <w:sz w:val="22"/>
          <w:szCs w:val="22"/>
        </w:rPr>
      </w:pPr>
    </w:p>
    <w:p w:rsidR="00FD5F72" w:rsidRDefault="00FD5F72" w:rsidP="00FD5311">
      <w:pPr>
        <w:rPr>
          <w:sz w:val="22"/>
          <w:szCs w:val="22"/>
        </w:rPr>
      </w:pPr>
    </w:p>
    <w:p w:rsidR="00FD5F72" w:rsidRDefault="00FD5F72" w:rsidP="00FD5311">
      <w:pPr>
        <w:rPr>
          <w:sz w:val="22"/>
          <w:szCs w:val="22"/>
        </w:rPr>
      </w:pPr>
    </w:p>
    <w:p w:rsidR="00FD5F72" w:rsidRPr="00F74479" w:rsidRDefault="00FD5F72" w:rsidP="00FD5311">
      <w:pPr>
        <w:rPr>
          <w:sz w:val="22"/>
          <w:szCs w:val="22"/>
        </w:rPr>
      </w:pPr>
    </w:p>
    <w:p w:rsidR="00DA5F6A" w:rsidRPr="00F74479" w:rsidRDefault="00DA5F6A" w:rsidP="00FD5311">
      <w:pPr>
        <w:rPr>
          <w:sz w:val="22"/>
          <w:szCs w:val="22"/>
        </w:rPr>
      </w:pPr>
    </w:p>
    <w:p w:rsidR="00722A45" w:rsidRPr="00EC3BEB" w:rsidRDefault="00542E95" w:rsidP="00B5752B">
      <w:pPr>
        <w:jc w:val="right"/>
        <w:rPr>
          <w:sz w:val="20"/>
          <w:szCs w:val="20"/>
        </w:rPr>
      </w:pPr>
      <w:r w:rsidRPr="00EC3BEB">
        <w:rPr>
          <w:sz w:val="20"/>
          <w:szCs w:val="20"/>
        </w:rPr>
        <w:lastRenderedPageBreak/>
        <w:t xml:space="preserve">                                                                            </w:t>
      </w:r>
      <w:r w:rsidR="00160AA9" w:rsidRPr="00EC3BEB">
        <w:rPr>
          <w:sz w:val="20"/>
          <w:szCs w:val="20"/>
        </w:rPr>
        <w:t xml:space="preserve">                              </w:t>
      </w:r>
      <w:r w:rsidR="00B5752B" w:rsidRPr="00EC3BEB">
        <w:rPr>
          <w:sz w:val="20"/>
          <w:szCs w:val="20"/>
        </w:rPr>
        <w:t xml:space="preserve">   Приложение 14   </w:t>
      </w:r>
      <w:r w:rsidR="00AF0C81" w:rsidRPr="00EC3BEB">
        <w:rPr>
          <w:sz w:val="20"/>
          <w:szCs w:val="20"/>
        </w:rPr>
        <w:t xml:space="preserve">                                                                            </w:t>
      </w:r>
      <w:r w:rsidR="00722A45" w:rsidRPr="00EC3BEB">
        <w:rPr>
          <w:sz w:val="20"/>
          <w:szCs w:val="20"/>
        </w:rPr>
        <w:t xml:space="preserve">                                                                            к  Решению Собрания депутатов</w:t>
      </w:r>
    </w:p>
    <w:p w:rsidR="00722A45" w:rsidRPr="00EC3BEB" w:rsidRDefault="00722A45" w:rsidP="00722A45">
      <w:pPr>
        <w:jc w:val="right"/>
        <w:rPr>
          <w:sz w:val="20"/>
          <w:szCs w:val="20"/>
        </w:rPr>
      </w:pPr>
      <w:r w:rsidRPr="00EC3BEB">
        <w:rPr>
          <w:sz w:val="20"/>
          <w:szCs w:val="20"/>
        </w:rPr>
        <w:t xml:space="preserve"> Сеймского сельсовета</w:t>
      </w:r>
    </w:p>
    <w:p w:rsidR="00722A45" w:rsidRPr="00EC3BEB" w:rsidRDefault="00722A45" w:rsidP="00722A45">
      <w:pPr>
        <w:jc w:val="right"/>
        <w:rPr>
          <w:sz w:val="20"/>
          <w:szCs w:val="20"/>
        </w:rPr>
      </w:pPr>
      <w:r w:rsidRPr="00EC3BEB">
        <w:rPr>
          <w:sz w:val="20"/>
          <w:szCs w:val="20"/>
        </w:rPr>
        <w:t xml:space="preserve">                                                                     Мантуровского района Курской области </w:t>
      </w:r>
    </w:p>
    <w:p w:rsidR="00722A45" w:rsidRPr="00EC3BEB" w:rsidRDefault="00722A45" w:rsidP="00722A45">
      <w:pPr>
        <w:jc w:val="right"/>
        <w:rPr>
          <w:sz w:val="20"/>
          <w:szCs w:val="20"/>
        </w:rPr>
      </w:pPr>
      <w:r w:rsidRPr="00EC3BEB">
        <w:rPr>
          <w:sz w:val="20"/>
          <w:szCs w:val="20"/>
        </w:rPr>
        <w:t xml:space="preserve">                                                                           «О  бюджете муниципального</w:t>
      </w:r>
    </w:p>
    <w:p w:rsidR="00722A45" w:rsidRPr="00EC3BEB" w:rsidRDefault="00722A45" w:rsidP="00722A45">
      <w:pPr>
        <w:jc w:val="right"/>
        <w:rPr>
          <w:sz w:val="20"/>
          <w:szCs w:val="20"/>
        </w:rPr>
      </w:pPr>
      <w:r w:rsidRPr="00EC3BEB">
        <w:rPr>
          <w:sz w:val="20"/>
          <w:szCs w:val="20"/>
        </w:rPr>
        <w:t xml:space="preserve"> образования «Сеймский </w:t>
      </w:r>
    </w:p>
    <w:p w:rsidR="00722A45" w:rsidRPr="00EC3BEB" w:rsidRDefault="00722A45" w:rsidP="00722A45">
      <w:pPr>
        <w:jc w:val="right"/>
        <w:rPr>
          <w:sz w:val="20"/>
          <w:szCs w:val="20"/>
        </w:rPr>
      </w:pPr>
      <w:r w:rsidRPr="00EC3BEB">
        <w:rPr>
          <w:sz w:val="20"/>
          <w:szCs w:val="20"/>
        </w:rPr>
        <w:t xml:space="preserve">                                                                       сельсовет» на 2020 г и плановый период 2021 и 2022 годов»   </w:t>
      </w:r>
    </w:p>
    <w:p w:rsidR="00542E95" w:rsidRPr="00EC3BEB" w:rsidRDefault="00542E95" w:rsidP="00722A45">
      <w:pPr>
        <w:jc w:val="right"/>
        <w:rPr>
          <w:sz w:val="20"/>
          <w:szCs w:val="20"/>
        </w:rPr>
      </w:pPr>
    </w:p>
    <w:p w:rsidR="00542E95" w:rsidRPr="00F74479" w:rsidRDefault="00542E95" w:rsidP="00FD5311">
      <w:pPr>
        <w:jc w:val="center"/>
        <w:rPr>
          <w:sz w:val="22"/>
          <w:szCs w:val="22"/>
        </w:rPr>
      </w:pPr>
      <w:r w:rsidRPr="00F74479">
        <w:rPr>
          <w:b/>
          <w:sz w:val="22"/>
          <w:szCs w:val="22"/>
        </w:rPr>
        <w:t xml:space="preserve">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w:t>
      </w:r>
      <w:r w:rsidR="00C629AF" w:rsidRPr="00F74479">
        <w:rPr>
          <w:b/>
          <w:sz w:val="22"/>
          <w:szCs w:val="22"/>
        </w:rPr>
        <w:t>расходов на</w:t>
      </w:r>
      <w:r w:rsidR="007137C2" w:rsidRPr="00F74479">
        <w:rPr>
          <w:b/>
          <w:sz w:val="22"/>
          <w:szCs w:val="22"/>
        </w:rPr>
        <w:t xml:space="preserve"> плановый период 2021-2022</w:t>
      </w:r>
      <w:r w:rsidR="00A83C7E" w:rsidRPr="00F74479">
        <w:rPr>
          <w:b/>
          <w:sz w:val="22"/>
          <w:szCs w:val="22"/>
        </w:rPr>
        <w:t xml:space="preserve"> годы</w:t>
      </w:r>
    </w:p>
    <w:p w:rsidR="00BB06DD" w:rsidRPr="00F74479" w:rsidRDefault="00BB06DD" w:rsidP="003177A4">
      <w:pPr>
        <w:rPr>
          <w:sz w:val="22"/>
          <w:szCs w:val="22"/>
        </w:rPr>
      </w:pPr>
    </w:p>
    <w:tbl>
      <w:tblPr>
        <w:tblW w:w="10778" w:type="dxa"/>
        <w:tblInd w:w="95" w:type="dxa"/>
        <w:tblLook w:val="0000" w:firstRow="0" w:lastRow="0" w:firstColumn="0" w:lastColumn="0" w:noHBand="0" w:noVBand="0"/>
      </w:tblPr>
      <w:tblGrid>
        <w:gridCol w:w="4833"/>
        <w:gridCol w:w="1559"/>
        <w:gridCol w:w="575"/>
        <w:gridCol w:w="1389"/>
        <w:gridCol w:w="1371"/>
        <w:gridCol w:w="1051"/>
      </w:tblGrid>
      <w:tr w:rsidR="00D63E8B" w:rsidRPr="00F74479" w:rsidTr="00AF78F1">
        <w:trPr>
          <w:gridAfter w:val="1"/>
          <w:wAfter w:w="1051" w:type="dxa"/>
          <w:trHeight w:val="409"/>
        </w:trPr>
        <w:tc>
          <w:tcPr>
            <w:tcW w:w="4833" w:type="dxa"/>
            <w:tcBorders>
              <w:top w:val="single" w:sz="4" w:space="0" w:color="000000"/>
              <w:left w:val="single" w:sz="4" w:space="0" w:color="000000"/>
              <w:bottom w:val="single" w:sz="4" w:space="0" w:color="auto"/>
              <w:right w:val="single" w:sz="4" w:space="0" w:color="000000"/>
            </w:tcBorders>
            <w:noWrap/>
            <w:vAlign w:val="bottom"/>
          </w:tcPr>
          <w:p w:rsidR="00D63E8B" w:rsidRPr="00F74479" w:rsidRDefault="00D63E8B" w:rsidP="00D63E8B">
            <w:pPr>
              <w:rPr>
                <w:bCs/>
                <w:sz w:val="22"/>
                <w:szCs w:val="22"/>
              </w:rPr>
            </w:pPr>
            <w:r w:rsidRPr="00F74479">
              <w:rPr>
                <w:bCs/>
                <w:sz w:val="22"/>
                <w:szCs w:val="22"/>
              </w:rPr>
              <w:t>Наименование</w:t>
            </w:r>
          </w:p>
        </w:tc>
        <w:tc>
          <w:tcPr>
            <w:tcW w:w="1559" w:type="dxa"/>
            <w:tcBorders>
              <w:top w:val="single" w:sz="4" w:space="0" w:color="000000"/>
              <w:left w:val="nil"/>
              <w:bottom w:val="single" w:sz="4" w:space="0" w:color="auto"/>
              <w:right w:val="single" w:sz="4" w:space="0" w:color="000000"/>
            </w:tcBorders>
            <w:noWrap/>
            <w:vAlign w:val="bottom"/>
          </w:tcPr>
          <w:p w:rsidR="00D63E8B" w:rsidRPr="00F74479" w:rsidRDefault="00D63E8B" w:rsidP="00D63E8B">
            <w:pPr>
              <w:rPr>
                <w:bCs/>
                <w:sz w:val="22"/>
                <w:szCs w:val="22"/>
              </w:rPr>
            </w:pPr>
            <w:r w:rsidRPr="00F74479">
              <w:rPr>
                <w:bCs/>
                <w:sz w:val="22"/>
                <w:szCs w:val="22"/>
              </w:rPr>
              <w:t>ЦСР</w:t>
            </w:r>
          </w:p>
        </w:tc>
        <w:tc>
          <w:tcPr>
            <w:tcW w:w="575" w:type="dxa"/>
            <w:tcBorders>
              <w:top w:val="single" w:sz="4" w:space="0" w:color="auto"/>
              <w:right w:val="single" w:sz="4" w:space="0" w:color="auto"/>
            </w:tcBorders>
          </w:tcPr>
          <w:p w:rsidR="00D63E8B" w:rsidRPr="00F74479" w:rsidRDefault="00D63E8B" w:rsidP="00D63E8B">
            <w:pPr>
              <w:rPr>
                <w:sz w:val="22"/>
                <w:szCs w:val="22"/>
              </w:rPr>
            </w:pPr>
            <w:r w:rsidRPr="00F74479">
              <w:rPr>
                <w:sz w:val="22"/>
                <w:szCs w:val="22"/>
              </w:rPr>
              <w:t>ВР</w:t>
            </w:r>
          </w:p>
        </w:tc>
        <w:tc>
          <w:tcPr>
            <w:tcW w:w="1389" w:type="dxa"/>
            <w:tcBorders>
              <w:top w:val="single" w:sz="4" w:space="0" w:color="auto"/>
              <w:left w:val="single" w:sz="4" w:space="0" w:color="auto"/>
              <w:right w:val="single" w:sz="4" w:space="0" w:color="auto"/>
            </w:tcBorders>
          </w:tcPr>
          <w:p w:rsidR="00D63E8B" w:rsidRPr="00F74479" w:rsidRDefault="00D63E8B" w:rsidP="00D63E8B">
            <w:pPr>
              <w:rPr>
                <w:sz w:val="22"/>
                <w:szCs w:val="22"/>
              </w:rPr>
            </w:pPr>
            <w:r w:rsidRPr="00F74479">
              <w:rPr>
                <w:sz w:val="22"/>
                <w:szCs w:val="22"/>
              </w:rPr>
              <w:t>Сумма</w:t>
            </w:r>
            <w:r w:rsidR="007137C2" w:rsidRPr="00F74479">
              <w:rPr>
                <w:sz w:val="22"/>
                <w:szCs w:val="22"/>
              </w:rPr>
              <w:t>,руб.</w:t>
            </w:r>
          </w:p>
          <w:p w:rsidR="00D63E8B" w:rsidRPr="00F74479" w:rsidRDefault="00D63E8B" w:rsidP="00D63E8B">
            <w:pPr>
              <w:rPr>
                <w:sz w:val="22"/>
                <w:szCs w:val="22"/>
              </w:rPr>
            </w:pPr>
            <w:r w:rsidRPr="00F74479">
              <w:rPr>
                <w:sz w:val="22"/>
                <w:szCs w:val="22"/>
              </w:rPr>
              <w:t>год 2020</w:t>
            </w:r>
          </w:p>
        </w:tc>
        <w:tc>
          <w:tcPr>
            <w:tcW w:w="1371" w:type="dxa"/>
            <w:tcBorders>
              <w:top w:val="single" w:sz="4" w:space="0" w:color="auto"/>
              <w:left w:val="single" w:sz="4" w:space="0" w:color="auto"/>
              <w:right w:val="single" w:sz="4" w:space="0" w:color="auto"/>
            </w:tcBorders>
          </w:tcPr>
          <w:p w:rsidR="00D63E8B" w:rsidRPr="00F74479" w:rsidRDefault="00D63E8B" w:rsidP="00D63E8B">
            <w:pPr>
              <w:rPr>
                <w:sz w:val="22"/>
                <w:szCs w:val="22"/>
              </w:rPr>
            </w:pPr>
            <w:r w:rsidRPr="00F74479">
              <w:rPr>
                <w:sz w:val="22"/>
                <w:szCs w:val="22"/>
              </w:rPr>
              <w:t>Сумма</w:t>
            </w:r>
            <w:r w:rsidR="007137C2" w:rsidRPr="00F74479">
              <w:rPr>
                <w:sz w:val="22"/>
                <w:szCs w:val="22"/>
              </w:rPr>
              <w:t>,руб</w:t>
            </w:r>
          </w:p>
          <w:p w:rsidR="00D63E8B" w:rsidRPr="00F74479" w:rsidRDefault="00D63E8B" w:rsidP="00D63E8B">
            <w:pPr>
              <w:rPr>
                <w:sz w:val="22"/>
                <w:szCs w:val="22"/>
              </w:rPr>
            </w:pPr>
            <w:r w:rsidRPr="00F74479">
              <w:rPr>
                <w:sz w:val="22"/>
                <w:szCs w:val="22"/>
              </w:rPr>
              <w:t>год 2021</w:t>
            </w:r>
          </w:p>
        </w:tc>
      </w:tr>
      <w:tr w:rsidR="00D63E8B" w:rsidRPr="00F74479" w:rsidTr="00AF78F1">
        <w:trPr>
          <w:gridAfter w:val="1"/>
          <w:wAfter w:w="1051" w:type="dxa"/>
          <w:trHeight w:val="171"/>
        </w:trPr>
        <w:tc>
          <w:tcPr>
            <w:tcW w:w="4833" w:type="dxa"/>
            <w:tcBorders>
              <w:top w:val="single" w:sz="4" w:space="0" w:color="auto"/>
              <w:left w:val="single" w:sz="4" w:space="0" w:color="000000"/>
              <w:bottom w:val="single" w:sz="4" w:space="0" w:color="000000"/>
              <w:right w:val="single" w:sz="4" w:space="0" w:color="000000"/>
            </w:tcBorders>
            <w:noWrap/>
            <w:vAlign w:val="bottom"/>
          </w:tcPr>
          <w:p w:rsidR="00D63E8B" w:rsidRPr="00F74479" w:rsidRDefault="00D63E8B" w:rsidP="00D63E8B">
            <w:pPr>
              <w:jc w:val="center"/>
              <w:rPr>
                <w:bCs/>
                <w:sz w:val="22"/>
                <w:szCs w:val="22"/>
              </w:rPr>
            </w:pPr>
            <w:r w:rsidRPr="00F74479">
              <w:rPr>
                <w:bCs/>
                <w:sz w:val="22"/>
                <w:szCs w:val="22"/>
              </w:rPr>
              <w:t>1</w:t>
            </w:r>
          </w:p>
        </w:tc>
        <w:tc>
          <w:tcPr>
            <w:tcW w:w="1559" w:type="dxa"/>
            <w:tcBorders>
              <w:top w:val="single" w:sz="4" w:space="0" w:color="auto"/>
              <w:left w:val="nil"/>
              <w:bottom w:val="single" w:sz="4" w:space="0" w:color="000000"/>
              <w:right w:val="single" w:sz="4" w:space="0" w:color="000000"/>
            </w:tcBorders>
            <w:noWrap/>
            <w:vAlign w:val="bottom"/>
          </w:tcPr>
          <w:p w:rsidR="00D63E8B" w:rsidRPr="00F74479" w:rsidRDefault="00D63E8B" w:rsidP="00D63E8B">
            <w:pPr>
              <w:jc w:val="center"/>
              <w:rPr>
                <w:bCs/>
                <w:sz w:val="22"/>
                <w:szCs w:val="22"/>
              </w:rPr>
            </w:pPr>
            <w:r w:rsidRPr="00F74479">
              <w:rPr>
                <w:bCs/>
                <w:sz w:val="22"/>
                <w:szCs w:val="22"/>
              </w:rPr>
              <w:t>2</w:t>
            </w:r>
          </w:p>
        </w:tc>
        <w:tc>
          <w:tcPr>
            <w:tcW w:w="575" w:type="dxa"/>
            <w:tcBorders>
              <w:top w:val="single" w:sz="4" w:space="0" w:color="auto"/>
              <w:left w:val="nil"/>
              <w:bottom w:val="single" w:sz="4" w:space="0" w:color="000000"/>
              <w:right w:val="single" w:sz="4" w:space="0" w:color="auto"/>
            </w:tcBorders>
          </w:tcPr>
          <w:p w:rsidR="00D63E8B" w:rsidRPr="00F74479" w:rsidRDefault="00AF78F1" w:rsidP="00D63E8B">
            <w:pPr>
              <w:jc w:val="center"/>
              <w:rPr>
                <w:bCs/>
                <w:sz w:val="22"/>
                <w:szCs w:val="22"/>
              </w:rPr>
            </w:pPr>
            <w:r>
              <w:rPr>
                <w:bCs/>
                <w:sz w:val="22"/>
                <w:szCs w:val="22"/>
              </w:rPr>
              <w:t>3</w:t>
            </w:r>
          </w:p>
        </w:tc>
        <w:tc>
          <w:tcPr>
            <w:tcW w:w="1389" w:type="dxa"/>
            <w:tcBorders>
              <w:top w:val="single" w:sz="4" w:space="0" w:color="auto"/>
              <w:left w:val="single" w:sz="4" w:space="0" w:color="auto"/>
              <w:bottom w:val="single" w:sz="4" w:space="0" w:color="000000"/>
              <w:right w:val="single" w:sz="4" w:space="0" w:color="auto"/>
            </w:tcBorders>
            <w:vAlign w:val="bottom"/>
          </w:tcPr>
          <w:p w:rsidR="00D63E8B" w:rsidRPr="00F74479" w:rsidRDefault="00AF78F1" w:rsidP="00D63E8B">
            <w:pPr>
              <w:jc w:val="center"/>
              <w:rPr>
                <w:bCs/>
                <w:sz w:val="22"/>
                <w:szCs w:val="22"/>
              </w:rPr>
            </w:pPr>
            <w:r>
              <w:rPr>
                <w:bCs/>
                <w:sz w:val="22"/>
                <w:szCs w:val="22"/>
              </w:rPr>
              <w:t>4</w:t>
            </w:r>
          </w:p>
        </w:tc>
        <w:tc>
          <w:tcPr>
            <w:tcW w:w="1371" w:type="dxa"/>
            <w:tcBorders>
              <w:top w:val="single" w:sz="4" w:space="0" w:color="auto"/>
              <w:left w:val="single" w:sz="4" w:space="0" w:color="auto"/>
              <w:bottom w:val="single" w:sz="4" w:space="0" w:color="000000"/>
              <w:right w:val="single" w:sz="4" w:space="0" w:color="auto"/>
            </w:tcBorders>
          </w:tcPr>
          <w:p w:rsidR="00D63E8B" w:rsidRPr="00F74479" w:rsidRDefault="00AF78F1" w:rsidP="00D63E8B">
            <w:pPr>
              <w:jc w:val="center"/>
              <w:rPr>
                <w:bCs/>
                <w:sz w:val="22"/>
                <w:szCs w:val="22"/>
              </w:rPr>
            </w:pPr>
            <w:r>
              <w:rPr>
                <w:bCs/>
                <w:sz w:val="22"/>
                <w:szCs w:val="22"/>
              </w:rPr>
              <w:t>5</w:t>
            </w:r>
          </w:p>
        </w:tc>
      </w:tr>
      <w:tr w:rsidR="00D63E8B" w:rsidRPr="00F74479" w:rsidTr="00AF78F1">
        <w:trPr>
          <w:gridAfter w:val="1"/>
          <w:wAfter w:w="1051" w:type="dxa"/>
          <w:trHeight w:val="240"/>
        </w:trPr>
        <w:tc>
          <w:tcPr>
            <w:tcW w:w="4833" w:type="dxa"/>
            <w:tcBorders>
              <w:top w:val="nil"/>
              <w:left w:val="single" w:sz="4" w:space="0" w:color="000000"/>
              <w:bottom w:val="single" w:sz="4" w:space="0" w:color="000000"/>
              <w:right w:val="single" w:sz="4" w:space="0" w:color="000000"/>
            </w:tcBorders>
            <w:noWrap/>
            <w:vAlign w:val="bottom"/>
          </w:tcPr>
          <w:p w:rsidR="00D63E8B" w:rsidRPr="00F74479" w:rsidRDefault="00D63E8B" w:rsidP="00D63E8B">
            <w:pPr>
              <w:rPr>
                <w:bCs/>
                <w:sz w:val="22"/>
                <w:szCs w:val="22"/>
              </w:rPr>
            </w:pPr>
            <w:r w:rsidRPr="00F74479">
              <w:rPr>
                <w:bCs/>
                <w:sz w:val="22"/>
                <w:szCs w:val="22"/>
              </w:rPr>
              <w:t xml:space="preserve">ВСЕГО </w:t>
            </w:r>
          </w:p>
        </w:tc>
        <w:tc>
          <w:tcPr>
            <w:tcW w:w="1559" w:type="dxa"/>
            <w:tcBorders>
              <w:top w:val="nil"/>
              <w:left w:val="nil"/>
              <w:bottom w:val="single" w:sz="4" w:space="0" w:color="000000"/>
              <w:right w:val="single" w:sz="4" w:space="0" w:color="000000"/>
            </w:tcBorders>
            <w:noWrap/>
            <w:vAlign w:val="bottom"/>
          </w:tcPr>
          <w:p w:rsidR="00D63E8B" w:rsidRPr="00F74479" w:rsidRDefault="00D63E8B" w:rsidP="00D63E8B">
            <w:pPr>
              <w:rPr>
                <w:sz w:val="22"/>
                <w:szCs w:val="22"/>
              </w:rPr>
            </w:pPr>
            <w:r w:rsidRPr="00F74479">
              <w:rPr>
                <w:sz w:val="22"/>
                <w:szCs w:val="22"/>
              </w:rPr>
              <w:t> </w:t>
            </w:r>
          </w:p>
        </w:tc>
        <w:tc>
          <w:tcPr>
            <w:tcW w:w="575" w:type="dxa"/>
            <w:tcBorders>
              <w:top w:val="nil"/>
              <w:left w:val="nil"/>
              <w:bottom w:val="single" w:sz="4" w:space="0" w:color="000000"/>
              <w:right w:val="single" w:sz="4" w:space="0" w:color="auto"/>
            </w:tcBorders>
          </w:tcPr>
          <w:p w:rsidR="00D63E8B" w:rsidRPr="00F74479" w:rsidRDefault="00D63E8B" w:rsidP="00D63E8B">
            <w:pPr>
              <w:jc w:val="center"/>
              <w:rPr>
                <w:sz w:val="22"/>
                <w:szCs w:val="22"/>
              </w:rPr>
            </w:pPr>
          </w:p>
        </w:tc>
        <w:tc>
          <w:tcPr>
            <w:tcW w:w="1389" w:type="dxa"/>
            <w:tcBorders>
              <w:top w:val="nil"/>
              <w:left w:val="single" w:sz="4" w:space="0" w:color="auto"/>
              <w:bottom w:val="single" w:sz="4" w:space="0" w:color="000000"/>
              <w:right w:val="single" w:sz="4" w:space="0" w:color="auto"/>
            </w:tcBorders>
            <w:noWrap/>
            <w:vAlign w:val="bottom"/>
          </w:tcPr>
          <w:p w:rsidR="00D63E8B" w:rsidRPr="00F74479" w:rsidRDefault="006F7254" w:rsidP="00D63E8B">
            <w:pPr>
              <w:jc w:val="center"/>
              <w:rPr>
                <w:sz w:val="22"/>
                <w:szCs w:val="22"/>
              </w:rPr>
            </w:pPr>
            <w:r w:rsidRPr="00F74479">
              <w:rPr>
                <w:sz w:val="22"/>
                <w:szCs w:val="22"/>
              </w:rPr>
              <w:t>7585 439</w:t>
            </w:r>
          </w:p>
        </w:tc>
        <w:tc>
          <w:tcPr>
            <w:tcW w:w="1371" w:type="dxa"/>
            <w:tcBorders>
              <w:top w:val="nil"/>
              <w:left w:val="single" w:sz="4" w:space="0" w:color="auto"/>
              <w:bottom w:val="single" w:sz="4" w:space="0" w:color="000000"/>
              <w:right w:val="single" w:sz="4" w:space="0" w:color="auto"/>
            </w:tcBorders>
          </w:tcPr>
          <w:p w:rsidR="00D63E8B" w:rsidRPr="00F74479" w:rsidRDefault="006F7254" w:rsidP="00D63E8B">
            <w:pPr>
              <w:jc w:val="center"/>
              <w:rPr>
                <w:sz w:val="22"/>
                <w:szCs w:val="22"/>
              </w:rPr>
            </w:pPr>
            <w:r w:rsidRPr="00F74479">
              <w:rPr>
                <w:sz w:val="22"/>
                <w:szCs w:val="22"/>
              </w:rPr>
              <w:t>7 586 424</w:t>
            </w:r>
          </w:p>
        </w:tc>
      </w:tr>
      <w:tr w:rsidR="00C853CC" w:rsidRPr="00F74479" w:rsidTr="00AF78F1">
        <w:trPr>
          <w:gridAfter w:val="1"/>
          <w:wAfter w:w="1051" w:type="dxa"/>
          <w:trHeight w:val="240"/>
        </w:trPr>
        <w:tc>
          <w:tcPr>
            <w:tcW w:w="4833" w:type="dxa"/>
            <w:tcBorders>
              <w:top w:val="nil"/>
              <w:left w:val="single" w:sz="4" w:space="0" w:color="000000"/>
              <w:bottom w:val="single" w:sz="4" w:space="0" w:color="000000"/>
              <w:right w:val="single" w:sz="4" w:space="0" w:color="000000"/>
            </w:tcBorders>
            <w:noWrap/>
            <w:vAlign w:val="bottom"/>
          </w:tcPr>
          <w:p w:rsidR="00C853CC" w:rsidRPr="00F74479" w:rsidRDefault="00C853CC" w:rsidP="00D63E8B">
            <w:pPr>
              <w:rPr>
                <w:bCs/>
                <w:sz w:val="22"/>
                <w:szCs w:val="22"/>
              </w:rPr>
            </w:pPr>
            <w:r>
              <w:rPr>
                <w:bCs/>
                <w:sz w:val="22"/>
                <w:szCs w:val="22"/>
              </w:rPr>
              <w:t>Условно утвержденные расходы</w:t>
            </w:r>
          </w:p>
        </w:tc>
        <w:tc>
          <w:tcPr>
            <w:tcW w:w="1559" w:type="dxa"/>
            <w:tcBorders>
              <w:top w:val="nil"/>
              <w:left w:val="nil"/>
              <w:bottom w:val="single" w:sz="4" w:space="0" w:color="000000"/>
              <w:right w:val="single" w:sz="4" w:space="0" w:color="000000"/>
            </w:tcBorders>
            <w:noWrap/>
            <w:vAlign w:val="bottom"/>
          </w:tcPr>
          <w:p w:rsidR="00C853CC" w:rsidRPr="00F74479" w:rsidRDefault="00C853CC" w:rsidP="00D63E8B">
            <w:pPr>
              <w:rPr>
                <w:sz w:val="22"/>
                <w:szCs w:val="22"/>
              </w:rPr>
            </w:pPr>
          </w:p>
        </w:tc>
        <w:tc>
          <w:tcPr>
            <w:tcW w:w="575" w:type="dxa"/>
            <w:tcBorders>
              <w:top w:val="nil"/>
              <w:left w:val="nil"/>
              <w:bottom w:val="single" w:sz="4" w:space="0" w:color="000000"/>
              <w:right w:val="single" w:sz="4" w:space="0" w:color="auto"/>
            </w:tcBorders>
          </w:tcPr>
          <w:p w:rsidR="00C853CC" w:rsidRPr="00F74479" w:rsidRDefault="00C853CC" w:rsidP="00D63E8B">
            <w:pPr>
              <w:jc w:val="center"/>
              <w:rPr>
                <w:sz w:val="22"/>
                <w:szCs w:val="22"/>
              </w:rPr>
            </w:pPr>
          </w:p>
        </w:tc>
        <w:tc>
          <w:tcPr>
            <w:tcW w:w="1389" w:type="dxa"/>
            <w:tcBorders>
              <w:top w:val="nil"/>
              <w:left w:val="single" w:sz="4" w:space="0" w:color="auto"/>
              <w:bottom w:val="single" w:sz="4" w:space="0" w:color="000000"/>
              <w:right w:val="single" w:sz="4" w:space="0" w:color="auto"/>
            </w:tcBorders>
            <w:noWrap/>
            <w:vAlign w:val="bottom"/>
          </w:tcPr>
          <w:p w:rsidR="00C853CC" w:rsidRPr="00F74479" w:rsidRDefault="00C853CC" w:rsidP="00D63E8B">
            <w:pPr>
              <w:jc w:val="center"/>
              <w:rPr>
                <w:sz w:val="22"/>
                <w:szCs w:val="22"/>
              </w:rPr>
            </w:pPr>
            <w:r>
              <w:rPr>
                <w:sz w:val="22"/>
                <w:szCs w:val="22"/>
              </w:rPr>
              <w:t>148 798</w:t>
            </w:r>
          </w:p>
        </w:tc>
        <w:tc>
          <w:tcPr>
            <w:tcW w:w="1371" w:type="dxa"/>
            <w:tcBorders>
              <w:top w:val="nil"/>
              <w:left w:val="single" w:sz="4" w:space="0" w:color="auto"/>
              <w:bottom w:val="single" w:sz="4" w:space="0" w:color="000000"/>
              <w:right w:val="single" w:sz="4" w:space="0" w:color="auto"/>
            </w:tcBorders>
          </w:tcPr>
          <w:p w:rsidR="00C853CC" w:rsidRPr="00F74479" w:rsidRDefault="00C853CC" w:rsidP="00D63E8B">
            <w:pPr>
              <w:jc w:val="center"/>
              <w:rPr>
                <w:sz w:val="22"/>
                <w:szCs w:val="22"/>
              </w:rPr>
            </w:pPr>
            <w:r>
              <w:rPr>
                <w:sz w:val="22"/>
                <w:szCs w:val="22"/>
              </w:rPr>
              <w:t>297 647</w:t>
            </w:r>
          </w:p>
        </w:tc>
      </w:tr>
      <w:tr w:rsidR="00D63E8B" w:rsidRPr="00F74479" w:rsidTr="00AF78F1">
        <w:trPr>
          <w:gridAfter w:val="1"/>
          <w:wAfter w:w="1051" w:type="dxa"/>
          <w:trHeight w:val="240"/>
        </w:trPr>
        <w:tc>
          <w:tcPr>
            <w:tcW w:w="4833" w:type="dxa"/>
            <w:tcBorders>
              <w:top w:val="nil"/>
              <w:left w:val="single" w:sz="4" w:space="0" w:color="000000"/>
              <w:bottom w:val="single" w:sz="4" w:space="0" w:color="000000"/>
              <w:right w:val="single" w:sz="4" w:space="0" w:color="000000"/>
            </w:tcBorders>
            <w:noWrap/>
            <w:vAlign w:val="bottom"/>
          </w:tcPr>
          <w:p w:rsidR="00D63E8B" w:rsidRPr="00F74479" w:rsidRDefault="00D63E8B" w:rsidP="00D63E8B">
            <w:pPr>
              <w:rPr>
                <w:sz w:val="22"/>
                <w:szCs w:val="22"/>
              </w:rPr>
            </w:pPr>
            <w:r w:rsidRPr="00F74479">
              <w:rPr>
                <w:sz w:val="22"/>
                <w:szCs w:val="22"/>
              </w:rPr>
              <w:t>Муниципальная программа «Развитие культуры в Сеймском сельсовете Мантуровского района К</w:t>
            </w:r>
            <w:r w:rsidR="007137C2" w:rsidRPr="00F74479">
              <w:rPr>
                <w:sz w:val="22"/>
                <w:szCs w:val="22"/>
              </w:rPr>
              <w:t>урской области</w:t>
            </w:r>
            <w:r w:rsidRPr="00F74479">
              <w:rPr>
                <w:sz w:val="22"/>
                <w:szCs w:val="22"/>
              </w:rPr>
              <w:t>»</w:t>
            </w:r>
          </w:p>
        </w:tc>
        <w:tc>
          <w:tcPr>
            <w:tcW w:w="1559" w:type="dxa"/>
            <w:tcBorders>
              <w:top w:val="nil"/>
              <w:left w:val="nil"/>
              <w:bottom w:val="single" w:sz="4" w:space="0" w:color="000000"/>
              <w:right w:val="single" w:sz="4" w:space="0" w:color="000000"/>
            </w:tcBorders>
            <w:noWrap/>
            <w:vAlign w:val="bottom"/>
          </w:tcPr>
          <w:p w:rsidR="00D63E8B" w:rsidRPr="00F74479" w:rsidRDefault="00D63E8B" w:rsidP="00D63E8B">
            <w:pPr>
              <w:jc w:val="center"/>
              <w:rPr>
                <w:sz w:val="22"/>
                <w:szCs w:val="22"/>
              </w:rPr>
            </w:pPr>
            <w:r w:rsidRPr="00F74479">
              <w:rPr>
                <w:sz w:val="22"/>
                <w:szCs w:val="22"/>
              </w:rPr>
              <w:t>01 0 00 00000</w:t>
            </w:r>
          </w:p>
        </w:tc>
        <w:tc>
          <w:tcPr>
            <w:tcW w:w="575" w:type="dxa"/>
            <w:tcBorders>
              <w:top w:val="nil"/>
              <w:left w:val="nil"/>
              <w:bottom w:val="single" w:sz="4" w:space="0" w:color="000000"/>
              <w:right w:val="single" w:sz="4" w:space="0" w:color="auto"/>
            </w:tcBorders>
          </w:tcPr>
          <w:p w:rsidR="00D63E8B" w:rsidRPr="00F74479" w:rsidRDefault="00D63E8B" w:rsidP="00D63E8B">
            <w:pPr>
              <w:jc w:val="center"/>
              <w:rPr>
                <w:sz w:val="22"/>
                <w:szCs w:val="22"/>
              </w:rPr>
            </w:pPr>
          </w:p>
        </w:tc>
        <w:tc>
          <w:tcPr>
            <w:tcW w:w="1389" w:type="dxa"/>
            <w:tcBorders>
              <w:top w:val="nil"/>
              <w:left w:val="single" w:sz="4" w:space="0" w:color="auto"/>
              <w:bottom w:val="single" w:sz="4" w:space="0" w:color="000000"/>
              <w:right w:val="single" w:sz="4" w:space="0" w:color="auto"/>
            </w:tcBorders>
            <w:noWrap/>
            <w:vAlign w:val="bottom"/>
          </w:tcPr>
          <w:p w:rsidR="00D63E8B" w:rsidRPr="00F74479" w:rsidRDefault="006F7254" w:rsidP="00D63E8B">
            <w:pPr>
              <w:jc w:val="center"/>
              <w:rPr>
                <w:sz w:val="22"/>
                <w:szCs w:val="22"/>
              </w:rPr>
            </w:pPr>
            <w:r w:rsidRPr="00F74479">
              <w:rPr>
                <w:sz w:val="22"/>
                <w:szCs w:val="22"/>
              </w:rPr>
              <w:t>3 154</w:t>
            </w:r>
            <w:r w:rsidR="009F6759">
              <w:rPr>
                <w:sz w:val="22"/>
                <w:szCs w:val="22"/>
              </w:rPr>
              <w:t> </w:t>
            </w:r>
            <w:r w:rsidRPr="00F74479">
              <w:rPr>
                <w:sz w:val="22"/>
                <w:szCs w:val="22"/>
              </w:rPr>
              <w:t>626</w:t>
            </w:r>
            <w:r w:rsidR="009F6759">
              <w:rPr>
                <w:sz w:val="22"/>
                <w:szCs w:val="22"/>
              </w:rPr>
              <w:t>,80</w:t>
            </w:r>
          </w:p>
        </w:tc>
        <w:tc>
          <w:tcPr>
            <w:tcW w:w="1371" w:type="dxa"/>
            <w:tcBorders>
              <w:top w:val="nil"/>
              <w:left w:val="single" w:sz="4" w:space="0" w:color="auto"/>
              <w:bottom w:val="single" w:sz="4" w:space="0" w:color="000000"/>
              <w:right w:val="single" w:sz="4" w:space="0" w:color="auto"/>
            </w:tcBorders>
          </w:tcPr>
          <w:p w:rsidR="00967145" w:rsidRPr="00F74479" w:rsidRDefault="00967145" w:rsidP="00D63E8B">
            <w:pPr>
              <w:jc w:val="center"/>
              <w:rPr>
                <w:sz w:val="22"/>
                <w:szCs w:val="22"/>
              </w:rPr>
            </w:pPr>
          </w:p>
          <w:p w:rsidR="006F7254" w:rsidRPr="00F74479" w:rsidRDefault="006F7254" w:rsidP="00D63E8B">
            <w:pPr>
              <w:jc w:val="center"/>
              <w:rPr>
                <w:sz w:val="22"/>
                <w:szCs w:val="22"/>
              </w:rPr>
            </w:pPr>
          </w:p>
          <w:p w:rsidR="006F7254" w:rsidRPr="00F74479" w:rsidRDefault="006F7254" w:rsidP="00D63E8B">
            <w:pPr>
              <w:jc w:val="center"/>
              <w:rPr>
                <w:sz w:val="22"/>
                <w:szCs w:val="22"/>
              </w:rPr>
            </w:pPr>
            <w:r w:rsidRPr="00F74479">
              <w:rPr>
                <w:sz w:val="22"/>
                <w:szCs w:val="22"/>
              </w:rPr>
              <w:t>3 210 988</w:t>
            </w:r>
          </w:p>
        </w:tc>
      </w:tr>
      <w:tr w:rsidR="006F7254" w:rsidRPr="00F74479" w:rsidTr="00AF78F1">
        <w:trPr>
          <w:gridAfter w:val="1"/>
          <w:wAfter w:w="1051" w:type="dxa"/>
          <w:trHeight w:val="240"/>
        </w:trPr>
        <w:tc>
          <w:tcPr>
            <w:tcW w:w="4833" w:type="dxa"/>
            <w:tcBorders>
              <w:top w:val="nil"/>
              <w:left w:val="single" w:sz="4" w:space="0" w:color="000000"/>
              <w:bottom w:val="single" w:sz="4" w:space="0" w:color="000000"/>
              <w:right w:val="single" w:sz="4" w:space="0" w:color="000000"/>
            </w:tcBorders>
            <w:noWrap/>
            <w:vAlign w:val="bottom"/>
          </w:tcPr>
          <w:p w:rsidR="006F7254" w:rsidRPr="00F74479" w:rsidRDefault="006F7254" w:rsidP="00D63E8B">
            <w:pPr>
              <w:rPr>
                <w:sz w:val="22"/>
                <w:szCs w:val="22"/>
              </w:rPr>
            </w:pPr>
            <w:r w:rsidRPr="00F74479">
              <w:rPr>
                <w:bCs/>
                <w:sz w:val="22"/>
                <w:szCs w:val="22"/>
                <w:lang w:eastAsia="ru-RU"/>
              </w:rPr>
              <w:t xml:space="preserve">Подпрограмма «Искусство» муниципальной программы </w:t>
            </w:r>
            <w:r w:rsidRPr="00F74479">
              <w:rPr>
                <w:sz w:val="22"/>
                <w:szCs w:val="22"/>
              </w:rPr>
              <w:t>«Развитие культуры в Сеймском сельсовете Мантуровского района Курской области»</w:t>
            </w:r>
          </w:p>
        </w:tc>
        <w:tc>
          <w:tcPr>
            <w:tcW w:w="1559" w:type="dxa"/>
            <w:tcBorders>
              <w:top w:val="nil"/>
              <w:left w:val="nil"/>
              <w:bottom w:val="single" w:sz="4" w:space="0" w:color="000000"/>
              <w:right w:val="single" w:sz="4" w:space="0" w:color="000000"/>
            </w:tcBorders>
            <w:noWrap/>
            <w:vAlign w:val="bottom"/>
          </w:tcPr>
          <w:p w:rsidR="006F7254" w:rsidRPr="00F74479" w:rsidRDefault="006F7254" w:rsidP="00D63E8B">
            <w:pPr>
              <w:jc w:val="center"/>
              <w:rPr>
                <w:sz w:val="22"/>
                <w:szCs w:val="22"/>
              </w:rPr>
            </w:pPr>
            <w:r w:rsidRPr="00F74479">
              <w:rPr>
                <w:sz w:val="22"/>
                <w:szCs w:val="22"/>
              </w:rPr>
              <w:t>01 3 00 00000</w:t>
            </w:r>
          </w:p>
        </w:tc>
        <w:tc>
          <w:tcPr>
            <w:tcW w:w="575" w:type="dxa"/>
            <w:tcBorders>
              <w:top w:val="nil"/>
              <w:left w:val="nil"/>
              <w:bottom w:val="single" w:sz="4" w:space="0" w:color="000000"/>
              <w:right w:val="single" w:sz="4" w:space="0" w:color="auto"/>
            </w:tcBorders>
          </w:tcPr>
          <w:p w:rsidR="006F7254" w:rsidRPr="00F74479" w:rsidRDefault="006F7254" w:rsidP="00D63E8B">
            <w:pPr>
              <w:jc w:val="center"/>
              <w:rPr>
                <w:sz w:val="22"/>
                <w:szCs w:val="22"/>
              </w:rPr>
            </w:pPr>
          </w:p>
        </w:tc>
        <w:tc>
          <w:tcPr>
            <w:tcW w:w="1389" w:type="dxa"/>
            <w:tcBorders>
              <w:top w:val="nil"/>
              <w:left w:val="single" w:sz="4" w:space="0" w:color="auto"/>
              <w:bottom w:val="single" w:sz="4" w:space="0" w:color="000000"/>
              <w:right w:val="single" w:sz="4" w:space="0" w:color="auto"/>
            </w:tcBorders>
            <w:noWrap/>
            <w:vAlign w:val="bottom"/>
          </w:tcPr>
          <w:p w:rsidR="006F7254" w:rsidRPr="00F74479" w:rsidRDefault="006F7254" w:rsidP="006C3445">
            <w:pPr>
              <w:jc w:val="center"/>
              <w:rPr>
                <w:sz w:val="22"/>
                <w:szCs w:val="22"/>
              </w:rPr>
            </w:pPr>
            <w:r w:rsidRPr="00F74479">
              <w:rPr>
                <w:sz w:val="22"/>
                <w:szCs w:val="22"/>
              </w:rPr>
              <w:t>3 154 626</w:t>
            </w:r>
          </w:p>
        </w:tc>
        <w:tc>
          <w:tcPr>
            <w:tcW w:w="1371" w:type="dxa"/>
            <w:tcBorders>
              <w:top w:val="nil"/>
              <w:left w:val="single" w:sz="4" w:space="0" w:color="auto"/>
              <w:bottom w:val="single" w:sz="4" w:space="0" w:color="000000"/>
              <w:right w:val="single" w:sz="4" w:space="0" w:color="auto"/>
            </w:tcBorders>
          </w:tcPr>
          <w:p w:rsidR="006F7254" w:rsidRPr="00F74479" w:rsidRDefault="006F7254" w:rsidP="006C3445">
            <w:pPr>
              <w:jc w:val="center"/>
              <w:rPr>
                <w:sz w:val="22"/>
                <w:szCs w:val="22"/>
              </w:rPr>
            </w:pPr>
          </w:p>
          <w:p w:rsidR="006F7254" w:rsidRPr="00F74479" w:rsidRDefault="006F7254" w:rsidP="006C3445">
            <w:pPr>
              <w:jc w:val="center"/>
              <w:rPr>
                <w:sz w:val="22"/>
                <w:szCs w:val="22"/>
              </w:rPr>
            </w:pPr>
          </w:p>
          <w:p w:rsidR="006F7254" w:rsidRPr="00F74479" w:rsidRDefault="006F7254" w:rsidP="006C3445">
            <w:pPr>
              <w:jc w:val="center"/>
              <w:rPr>
                <w:sz w:val="22"/>
                <w:szCs w:val="22"/>
              </w:rPr>
            </w:pPr>
          </w:p>
          <w:p w:rsidR="006F7254" w:rsidRPr="00F74479" w:rsidRDefault="006F7254" w:rsidP="006C3445">
            <w:pPr>
              <w:jc w:val="center"/>
              <w:rPr>
                <w:sz w:val="22"/>
                <w:szCs w:val="22"/>
              </w:rPr>
            </w:pPr>
          </w:p>
          <w:p w:rsidR="006F7254" w:rsidRPr="00F74479" w:rsidRDefault="006F7254" w:rsidP="006C3445">
            <w:pPr>
              <w:jc w:val="center"/>
              <w:rPr>
                <w:sz w:val="22"/>
                <w:szCs w:val="22"/>
              </w:rPr>
            </w:pPr>
            <w:r w:rsidRPr="00F74479">
              <w:rPr>
                <w:sz w:val="22"/>
                <w:szCs w:val="22"/>
              </w:rPr>
              <w:t>3 210 988</w:t>
            </w:r>
          </w:p>
        </w:tc>
      </w:tr>
      <w:tr w:rsidR="006F7254" w:rsidRPr="00F74479" w:rsidTr="00AF78F1">
        <w:trPr>
          <w:gridAfter w:val="1"/>
          <w:wAfter w:w="1051" w:type="dxa"/>
          <w:trHeight w:val="240"/>
        </w:trPr>
        <w:tc>
          <w:tcPr>
            <w:tcW w:w="4833" w:type="dxa"/>
            <w:tcBorders>
              <w:top w:val="nil"/>
              <w:left w:val="single" w:sz="4" w:space="0" w:color="000000"/>
              <w:bottom w:val="single" w:sz="4" w:space="0" w:color="000000"/>
              <w:right w:val="single" w:sz="4" w:space="0" w:color="000000"/>
            </w:tcBorders>
            <w:noWrap/>
            <w:vAlign w:val="bottom"/>
          </w:tcPr>
          <w:p w:rsidR="006F7254" w:rsidRPr="00F74479" w:rsidRDefault="006F7254" w:rsidP="00D63E8B">
            <w:pPr>
              <w:rPr>
                <w:bCs/>
                <w:sz w:val="22"/>
                <w:szCs w:val="22"/>
                <w:lang w:eastAsia="ru-RU"/>
              </w:rPr>
            </w:pPr>
            <w:r w:rsidRPr="00F74479">
              <w:rPr>
                <w:bCs/>
                <w:sz w:val="22"/>
                <w:szCs w:val="22"/>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1559" w:type="dxa"/>
            <w:tcBorders>
              <w:top w:val="nil"/>
              <w:left w:val="nil"/>
              <w:bottom w:val="single" w:sz="4" w:space="0" w:color="000000"/>
              <w:right w:val="single" w:sz="4" w:space="0" w:color="000000"/>
            </w:tcBorders>
            <w:noWrap/>
            <w:vAlign w:val="bottom"/>
          </w:tcPr>
          <w:p w:rsidR="006F7254" w:rsidRPr="00F74479" w:rsidRDefault="006F7254" w:rsidP="00D63E8B">
            <w:pPr>
              <w:jc w:val="center"/>
              <w:rPr>
                <w:sz w:val="22"/>
                <w:szCs w:val="22"/>
              </w:rPr>
            </w:pPr>
            <w:r w:rsidRPr="00F74479">
              <w:rPr>
                <w:sz w:val="22"/>
                <w:szCs w:val="22"/>
              </w:rPr>
              <w:t>01 3 01 00000</w:t>
            </w:r>
          </w:p>
        </w:tc>
        <w:tc>
          <w:tcPr>
            <w:tcW w:w="575" w:type="dxa"/>
            <w:tcBorders>
              <w:top w:val="nil"/>
              <w:left w:val="nil"/>
              <w:bottom w:val="single" w:sz="4" w:space="0" w:color="000000"/>
              <w:right w:val="single" w:sz="4" w:space="0" w:color="auto"/>
            </w:tcBorders>
          </w:tcPr>
          <w:p w:rsidR="006F7254" w:rsidRPr="00F74479" w:rsidRDefault="006F7254" w:rsidP="00D63E8B">
            <w:pPr>
              <w:jc w:val="center"/>
              <w:rPr>
                <w:sz w:val="22"/>
                <w:szCs w:val="22"/>
              </w:rPr>
            </w:pPr>
          </w:p>
        </w:tc>
        <w:tc>
          <w:tcPr>
            <w:tcW w:w="1389" w:type="dxa"/>
            <w:tcBorders>
              <w:top w:val="nil"/>
              <w:left w:val="single" w:sz="4" w:space="0" w:color="auto"/>
              <w:bottom w:val="single" w:sz="4" w:space="0" w:color="000000"/>
              <w:right w:val="single" w:sz="4" w:space="0" w:color="auto"/>
            </w:tcBorders>
            <w:noWrap/>
            <w:vAlign w:val="bottom"/>
          </w:tcPr>
          <w:p w:rsidR="006F7254" w:rsidRPr="00F74479" w:rsidRDefault="006F7254" w:rsidP="006C3445">
            <w:pPr>
              <w:jc w:val="center"/>
              <w:rPr>
                <w:sz w:val="22"/>
                <w:szCs w:val="22"/>
              </w:rPr>
            </w:pPr>
            <w:r w:rsidRPr="00F74479">
              <w:rPr>
                <w:sz w:val="22"/>
                <w:szCs w:val="22"/>
              </w:rPr>
              <w:t>3 154 626</w:t>
            </w:r>
          </w:p>
        </w:tc>
        <w:tc>
          <w:tcPr>
            <w:tcW w:w="1371" w:type="dxa"/>
            <w:tcBorders>
              <w:top w:val="nil"/>
              <w:left w:val="single" w:sz="4" w:space="0" w:color="auto"/>
              <w:bottom w:val="single" w:sz="4" w:space="0" w:color="000000"/>
              <w:right w:val="single" w:sz="4" w:space="0" w:color="auto"/>
            </w:tcBorders>
          </w:tcPr>
          <w:p w:rsidR="006F7254" w:rsidRPr="00F74479" w:rsidRDefault="006F7254" w:rsidP="006C3445">
            <w:pPr>
              <w:jc w:val="center"/>
              <w:rPr>
                <w:sz w:val="22"/>
                <w:szCs w:val="22"/>
              </w:rPr>
            </w:pPr>
          </w:p>
          <w:p w:rsidR="006F7254" w:rsidRPr="00F74479" w:rsidRDefault="006F7254" w:rsidP="006C3445">
            <w:pPr>
              <w:jc w:val="center"/>
              <w:rPr>
                <w:sz w:val="22"/>
                <w:szCs w:val="22"/>
              </w:rPr>
            </w:pPr>
          </w:p>
          <w:p w:rsidR="006F7254" w:rsidRPr="00F74479" w:rsidRDefault="006F7254" w:rsidP="006C3445">
            <w:pPr>
              <w:jc w:val="center"/>
              <w:rPr>
                <w:sz w:val="22"/>
                <w:szCs w:val="22"/>
              </w:rPr>
            </w:pPr>
            <w:r w:rsidRPr="00F74479">
              <w:rPr>
                <w:sz w:val="22"/>
                <w:szCs w:val="22"/>
              </w:rPr>
              <w:t>3 210 988</w:t>
            </w:r>
          </w:p>
        </w:tc>
      </w:tr>
      <w:tr w:rsidR="00967145" w:rsidRPr="00F74479" w:rsidTr="00AF78F1">
        <w:trPr>
          <w:gridAfter w:val="1"/>
          <w:wAfter w:w="1051" w:type="dxa"/>
          <w:trHeight w:val="240"/>
        </w:trPr>
        <w:tc>
          <w:tcPr>
            <w:tcW w:w="4833" w:type="dxa"/>
            <w:tcBorders>
              <w:top w:val="nil"/>
              <w:left w:val="single" w:sz="4" w:space="0" w:color="000000"/>
              <w:bottom w:val="single" w:sz="4" w:space="0" w:color="000000"/>
              <w:right w:val="single" w:sz="4" w:space="0" w:color="000000"/>
            </w:tcBorders>
            <w:noWrap/>
            <w:vAlign w:val="bottom"/>
          </w:tcPr>
          <w:p w:rsidR="00967145" w:rsidRPr="00F74479" w:rsidRDefault="00967145" w:rsidP="00D63E8B">
            <w:pPr>
              <w:rPr>
                <w:bCs/>
                <w:sz w:val="22"/>
                <w:szCs w:val="22"/>
                <w:lang w:eastAsia="ru-RU"/>
              </w:rPr>
            </w:pPr>
            <w:r w:rsidRPr="00F74479">
              <w:rPr>
                <w:bCs/>
                <w:sz w:val="22"/>
                <w:szCs w:val="22"/>
                <w:lang w:eastAsia="ru-RU"/>
              </w:rPr>
              <w:t>Обеспечение выплаты заработной платы с начислениями работникам муниципальных учреждений культуры</w:t>
            </w:r>
          </w:p>
        </w:tc>
        <w:tc>
          <w:tcPr>
            <w:tcW w:w="1559" w:type="dxa"/>
            <w:tcBorders>
              <w:top w:val="nil"/>
              <w:left w:val="nil"/>
              <w:bottom w:val="single" w:sz="4" w:space="0" w:color="000000"/>
              <w:right w:val="single" w:sz="4" w:space="0" w:color="000000"/>
            </w:tcBorders>
            <w:noWrap/>
            <w:vAlign w:val="bottom"/>
          </w:tcPr>
          <w:p w:rsidR="00967145" w:rsidRPr="00F74479" w:rsidRDefault="00967145" w:rsidP="00D63E8B">
            <w:pPr>
              <w:jc w:val="center"/>
              <w:rPr>
                <w:sz w:val="22"/>
                <w:szCs w:val="22"/>
              </w:rPr>
            </w:pPr>
            <w:r w:rsidRPr="00F74479">
              <w:rPr>
                <w:sz w:val="22"/>
                <w:szCs w:val="22"/>
              </w:rPr>
              <w:t xml:space="preserve">01 3 01 </w:t>
            </w:r>
            <w:r w:rsidRPr="00F74479">
              <w:rPr>
                <w:sz w:val="22"/>
                <w:szCs w:val="22"/>
                <w:lang w:val="en-US"/>
              </w:rPr>
              <w:t>S</w:t>
            </w:r>
            <w:r w:rsidRPr="00F74479">
              <w:rPr>
                <w:sz w:val="22"/>
                <w:szCs w:val="22"/>
              </w:rPr>
              <w:t>3330</w:t>
            </w:r>
          </w:p>
        </w:tc>
        <w:tc>
          <w:tcPr>
            <w:tcW w:w="575" w:type="dxa"/>
            <w:tcBorders>
              <w:top w:val="nil"/>
              <w:left w:val="nil"/>
              <w:bottom w:val="single" w:sz="4" w:space="0" w:color="000000"/>
              <w:right w:val="single" w:sz="4" w:space="0" w:color="auto"/>
            </w:tcBorders>
          </w:tcPr>
          <w:p w:rsidR="00967145" w:rsidRPr="00F74479" w:rsidRDefault="00967145" w:rsidP="00D63E8B">
            <w:pPr>
              <w:jc w:val="center"/>
              <w:rPr>
                <w:sz w:val="22"/>
                <w:szCs w:val="22"/>
              </w:rPr>
            </w:pPr>
          </w:p>
        </w:tc>
        <w:tc>
          <w:tcPr>
            <w:tcW w:w="1389" w:type="dxa"/>
            <w:tcBorders>
              <w:top w:val="nil"/>
              <w:left w:val="single" w:sz="4" w:space="0" w:color="auto"/>
              <w:bottom w:val="single" w:sz="4" w:space="0" w:color="000000"/>
              <w:right w:val="single" w:sz="4" w:space="0" w:color="auto"/>
            </w:tcBorders>
            <w:noWrap/>
            <w:vAlign w:val="bottom"/>
          </w:tcPr>
          <w:p w:rsidR="00967145" w:rsidRPr="00F74479" w:rsidRDefault="006F7254" w:rsidP="00D63E8B">
            <w:pPr>
              <w:jc w:val="center"/>
              <w:rPr>
                <w:sz w:val="22"/>
                <w:szCs w:val="22"/>
              </w:rPr>
            </w:pPr>
            <w:r w:rsidRPr="00F74479">
              <w:rPr>
                <w:sz w:val="22"/>
                <w:szCs w:val="22"/>
              </w:rPr>
              <w:t>2 458 998</w:t>
            </w:r>
          </w:p>
        </w:tc>
        <w:tc>
          <w:tcPr>
            <w:tcW w:w="1371" w:type="dxa"/>
            <w:tcBorders>
              <w:top w:val="nil"/>
              <w:left w:val="single" w:sz="4" w:space="0" w:color="auto"/>
              <w:bottom w:val="single" w:sz="4" w:space="0" w:color="000000"/>
              <w:right w:val="single" w:sz="4" w:space="0" w:color="auto"/>
            </w:tcBorders>
          </w:tcPr>
          <w:p w:rsidR="00967145" w:rsidRPr="00F74479" w:rsidRDefault="00967145">
            <w:pPr>
              <w:rPr>
                <w:sz w:val="22"/>
                <w:szCs w:val="22"/>
              </w:rPr>
            </w:pPr>
          </w:p>
          <w:p w:rsidR="006F7254" w:rsidRPr="00F74479" w:rsidRDefault="006F7254">
            <w:pPr>
              <w:rPr>
                <w:sz w:val="22"/>
                <w:szCs w:val="22"/>
              </w:rPr>
            </w:pPr>
          </w:p>
          <w:p w:rsidR="006F7254" w:rsidRPr="00F74479" w:rsidRDefault="006F7254">
            <w:pPr>
              <w:rPr>
                <w:sz w:val="22"/>
                <w:szCs w:val="22"/>
              </w:rPr>
            </w:pPr>
          </w:p>
          <w:p w:rsidR="006F7254" w:rsidRPr="00F74479" w:rsidRDefault="006F7254">
            <w:pPr>
              <w:rPr>
                <w:sz w:val="22"/>
                <w:szCs w:val="22"/>
              </w:rPr>
            </w:pPr>
            <w:r w:rsidRPr="00F74479">
              <w:rPr>
                <w:sz w:val="22"/>
                <w:szCs w:val="22"/>
              </w:rPr>
              <w:t>2 560 988</w:t>
            </w:r>
          </w:p>
        </w:tc>
      </w:tr>
      <w:tr w:rsidR="006F7254" w:rsidRPr="00F74479" w:rsidTr="00AF78F1">
        <w:trPr>
          <w:gridAfter w:val="1"/>
          <w:wAfter w:w="1051" w:type="dxa"/>
          <w:trHeight w:val="240"/>
        </w:trPr>
        <w:tc>
          <w:tcPr>
            <w:tcW w:w="4833" w:type="dxa"/>
            <w:tcBorders>
              <w:top w:val="nil"/>
              <w:left w:val="single" w:sz="4" w:space="0" w:color="000000"/>
              <w:bottom w:val="single" w:sz="4" w:space="0" w:color="000000"/>
              <w:right w:val="single" w:sz="4" w:space="0" w:color="000000"/>
            </w:tcBorders>
            <w:noWrap/>
            <w:vAlign w:val="bottom"/>
          </w:tcPr>
          <w:p w:rsidR="006F7254" w:rsidRPr="00F74479" w:rsidRDefault="006F7254" w:rsidP="00D63E8B">
            <w:pPr>
              <w:rPr>
                <w:sz w:val="22"/>
                <w:szCs w:val="22"/>
              </w:rPr>
            </w:pPr>
            <w:r w:rsidRPr="00F74479">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noWrap/>
          </w:tcPr>
          <w:p w:rsidR="006F7254" w:rsidRPr="00F74479" w:rsidRDefault="006F7254" w:rsidP="00D63E8B">
            <w:pPr>
              <w:jc w:val="center"/>
              <w:rPr>
                <w:sz w:val="22"/>
                <w:szCs w:val="22"/>
              </w:rPr>
            </w:pPr>
          </w:p>
          <w:p w:rsidR="006F7254" w:rsidRPr="00F74479" w:rsidRDefault="006F7254" w:rsidP="00D63E8B">
            <w:pPr>
              <w:jc w:val="center"/>
              <w:rPr>
                <w:sz w:val="22"/>
                <w:szCs w:val="22"/>
              </w:rPr>
            </w:pPr>
          </w:p>
          <w:p w:rsidR="006F7254" w:rsidRPr="00F74479" w:rsidRDefault="006F7254" w:rsidP="00D63E8B">
            <w:pPr>
              <w:jc w:val="center"/>
              <w:rPr>
                <w:sz w:val="22"/>
                <w:szCs w:val="22"/>
              </w:rPr>
            </w:pPr>
          </w:p>
          <w:p w:rsidR="006F7254" w:rsidRPr="00F74479" w:rsidRDefault="006F7254" w:rsidP="00D63E8B">
            <w:pPr>
              <w:jc w:val="center"/>
              <w:rPr>
                <w:sz w:val="22"/>
                <w:szCs w:val="22"/>
              </w:rPr>
            </w:pPr>
            <w:r w:rsidRPr="00F74479">
              <w:rPr>
                <w:sz w:val="22"/>
                <w:szCs w:val="22"/>
              </w:rPr>
              <w:t xml:space="preserve">01 3 01 </w:t>
            </w:r>
            <w:r w:rsidRPr="00F74479">
              <w:rPr>
                <w:sz w:val="22"/>
                <w:szCs w:val="22"/>
                <w:lang w:val="en-US"/>
              </w:rPr>
              <w:t>S</w:t>
            </w:r>
            <w:r w:rsidRPr="00F74479">
              <w:rPr>
                <w:sz w:val="22"/>
                <w:szCs w:val="22"/>
              </w:rPr>
              <w:t>3330</w:t>
            </w:r>
          </w:p>
        </w:tc>
        <w:tc>
          <w:tcPr>
            <w:tcW w:w="575" w:type="dxa"/>
            <w:tcBorders>
              <w:top w:val="nil"/>
              <w:left w:val="nil"/>
              <w:bottom w:val="single" w:sz="4" w:space="0" w:color="000000"/>
              <w:right w:val="single" w:sz="4" w:space="0" w:color="auto"/>
            </w:tcBorders>
          </w:tcPr>
          <w:p w:rsidR="006F7254" w:rsidRPr="00F74479" w:rsidRDefault="006F7254" w:rsidP="00D63E8B">
            <w:pPr>
              <w:jc w:val="center"/>
              <w:rPr>
                <w:sz w:val="22"/>
                <w:szCs w:val="22"/>
              </w:rPr>
            </w:pPr>
          </w:p>
          <w:p w:rsidR="006F7254" w:rsidRPr="00F74479" w:rsidRDefault="006F7254" w:rsidP="00D63E8B">
            <w:pPr>
              <w:jc w:val="center"/>
              <w:rPr>
                <w:sz w:val="22"/>
                <w:szCs w:val="22"/>
              </w:rPr>
            </w:pPr>
          </w:p>
          <w:p w:rsidR="006F7254" w:rsidRPr="00F74479" w:rsidRDefault="006F7254" w:rsidP="00D63E8B">
            <w:pPr>
              <w:jc w:val="center"/>
              <w:rPr>
                <w:sz w:val="22"/>
                <w:szCs w:val="22"/>
              </w:rPr>
            </w:pPr>
          </w:p>
          <w:p w:rsidR="006F7254" w:rsidRPr="00F74479" w:rsidRDefault="006F7254" w:rsidP="00CE7074">
            <w:pPr>
              <w:rPr>
                <w:sz w:val="22"/>
                <w:szCs w:val="22"/>
              </w:rPr>
            </w:pPr>
            <w:r w:rsidRPr="00F74479">
              <w:rPr>
                <w:sz w:val="22"/>
                <w:szCs w:val="22"/>
              </w:rPr>
              <w:t>100</w:t>
            </w:r>
          </w:p>
        </w:tc>
        <w:tc>
          <w:tcPr>
            <w:tcW w:w="1389" w:type="dxa"/>
            <w:tcBorders>
              <w:top w:val="nil"/>
              <w:left w:val="single" w:sz="4" w:space="0" w:color="auto"/>
              <w:bottom w:val="single" w:sz="4" w:space="0" w:color="000000"/>
              <w:right w:val="single" w:sz="4" w:space="0" w:color="auto"/>
            </w:tcBorders>
            <w:noWrap/>
            <w:vAlign w:val="bottom"/>
          </w:tcPr>
          <w:p w:rsidR="006F7254" w:rsidRPr="00F74479" w:rsidRDefault="006F7254" w:rsidP="006C3445">
            <w:pPr>
              <w:jc w:val="center"/>
              <w:rPr>
                <w:sz w:val="22"/>
                <w:szCs w:val="22"/>
              </w:rPr>
            </w:pPr>
            <w:r w:rsidRPr="00F74479">
              <w:rPr>
                <w:sz w:val="22"/>
                <w:szCs w:val="22"/>
              </w:rPr>
              <w:t>2 458 998</w:t>
            </w:r>
          </w:p>
        </w:tc>
        <w:tc>
          <w:tcPr>
            <w:tcW w:w="1371" w:type="dxa"/>
            <w:tcBorders>
              <w:top w:val="nil"/>
              <w:left w:val="single" w:sz="4" w:space="0" w:color="auto"/>
              <w:bottom w:val="single" w:sz="4" w:space="0" w:color="000000"/>
              <w:right w:val="single" w:sz="4" w:space="0" w:color="auto"/>
            </w:tcBorders>
          </w:tcPr>
          <w:p w:rsidR="006F7254" w:rsidRPr="00F74479" w:rsidRDefault="006F7254" w:rsidP="006C3445">
            <w:pPr>
              <w:rPr>
                <w:sz w:val="22"/>
                <w:szCs w:val="22"/>
              </w:rPr>
            </w:pPr>
          </w:p>
          <w:p w:rsidR="006F7254" w:rsidRPr="00F74479" w:rsidRDefault="006F7254" w:rsidP="006C3445">
            <w:pPr>
              <w:rPr>
                <w:sz w:val="22"/>
                <w:szCs w:val="22"/>
              </w:rPr>
            </w:pPr>
          </w:p>
          <w:p w:rsidR="006F7254" w:rsidRPr="00F74479" w:rsidRDefault="006F7254" w:rsidP="006C3445">
            <w:pPr>
              <w:rPr>
                <w:sz w:val="22"/>
                <w:szCs w:val="22"/>
              </w:rPr>
            </w:pPr>
          </w:p>
          <w:p w:rsidR="006F7254" w:rsidRPr="00F74479" w:rsidRDefault="006F7254" w:rsidP="006C3445">
            <w:pPr>
              <w:rPr>
                <w:sz w:val="22"/>
                <w:szCs w:val="22"/>
              </w:rPr>
            </w:pPr>
            <w:r w:rsidRPr="00F74479">
              <w:rPr>
                <w:sz w:val="22"/>
                <w:szCs w:val="22"/>
              </w:rPr>
              <w:t>2 560 988</w:t>
            </w:r>
          </w:p>
        </w:tc>
      </w:tr>
      <w:tr w:rsidR="00D63E8B" w:rsidRPr="00F74479" w:rsidTr="00AF78F1">
        <w:trPr>
          <w:gridAfter w:val="1"/>
          <w:wAfter w:w="1051" w:type="dxa"/>
          <w:trHeight w:val="240"/>
        </w:trPr>
        <w:tc>
          <w:tcPr>
            <w:tcW w:w="4833" w:type="dxa"/>
            <w:tcBorders>
              <w:top w:val="nil"/>
              <w:left w:val="single" w:sz="4" w:space="0" w:color="000000"/>
              <w:bottom w:val="single" w:sz="4" w:space="0" w:color="000000"/>
              <w:right w:val="single" w:sz="4" w:space="0" w:color="000000"/>
            </w:tcBorders>
            <w:noWrap/>
            <w:vAlign w:val="bottom"/>
          </w:tcPr>
          <w:p w:rsidR="00D63E8B" w:rsidRPr="00F74479" w:rsidRDefault="00D63E8B" w:rsidP="00D63E8B">
            <w:pPr>
              <w:rPr>
                <w:sz w:val="22"/>
                <w:szCs w:val="22"/>
              </w:rPr>
            </w:pPr>
            <w:r w:rsidRPr="00F74479">
              <w:rPr>
                <w:bCs/>
                <w:sz w:val="22"/>
                <w:szCs w:val="22"/>
                <w:lang w:eastAsia="ru-RU"/>
              </w:rPr>
              <w:t>Расходы на обеспечение деятельности (оказание услуг) муниципальных учреждений</w:t>
            </w:r>
          </w:p>
        </w:tc>
        <w:tc>
          <w:tcPr>
            <w:tcW w:w="1559" w:type="dxa"/>
            <w:tcBorders>
              <w:top w:val="nil"/>
              <w:left w:val="nil"/>
              <w:bottom w:val="single" w:sz="4" w:space="0" w:color="000000"/>
              <w:right w:val="single" w:sz="4" w:space="0" w:color="000000"/>
            </w:tcBorders>
            <w:noWrap/>
          </w:tcPr>
          <w:p w:rsidR="00D63E8B" w:rsidRPr="00F74479" w:rsidRDefault="00D63E8B" w:rsidP="00D63E8B">
            <w:pPr>
              <w:jc w:val="center"/>
              <w:rPr>
                <w:sz w:val="22"/>
                <w:szCs w:val="22"/>
              </w:rPr>
            </w:pPr>
            <w:r w:rsidRPr="00F74479">
              <w:rPr>
                <w:sz w:val="22"/>
                <w:szCs w:val="22"/>
              </w:rPr>
              <w:t>01 3 01 С1401</w:t>
            </w:r>
          </w:p>
        </w:tc>
        <w:tc>
          <w:tcPr>
            <w:tcW w:w="575" w:type="dxa"/>
            <w:tcBorders>
              <w:top w:val="nil"/>
              <w:left w:val="nil"/>
              <w:bottom w:val="single" w:sz="4" w:space="0" w:color="000000"/>
              <w:right w:val="single" w:sz="4" w:space="0" w:color="auto"/>
            </w:tcBorders>
          </w:tcPr>
          <w:p w:rsidR="00D63E8B" w:rsidRPr="00F74479" w:rsidRDefault="00D63E8B" w:rsidP="00D63E8B">
            <w:pPr>
              <w:jc w:val="center"/>
              <w:rPr>
                <w:sz w:val="22"/>
                <w:szCs w:val="22"/>
              </w:rPr>
            </w:pPr>
          </w:p>
        </w:tc>
        <w:tc>
          <w:tcPr>
            <w:tcW w:w="1389" w:type="dxa"/>
            <w:tcBorders>
              <w:top w:val="nil"/>
              <w:left w:val="single" w:sz="4" w:space="0" w:color="auto"/>
              <w:bottom w:val="single" w:sz="4" w:space="0" w:color="000000"/>
              <w:right w:val="single" w:sz="4" w:space="0" w:color="auto"/>
            </w:tcBorders>
            <w:noWrap/>
            <w:vAlign w:val="bottom"/>
          </w:tcPr>
          <w:p w:rsidR="00D63E8B" w:rsidRPr="00F74479" w:rsidRDefault="006F7254" w:rsidP="00A21779">
            <w:pPr>
              <w:jc w:val="center"/>
              <w:rPr>
                <w:sz w:val="22"/>
                <w:szCs w:val="22"/>
              </w:rPr>
            </w:pPr>
            <w:r w:rsidRPr="00F74479">
              <w:rPr>
                <w:sz w:val="22"/>
                <w:szCs w:val="22"/>
              </w:rPr>
              <w:t>695627,80</w:t>
            </w:r>
          </w:p>
        </w:tc>
        <w:tc>
          <w:tcPr>
            <w:tcW w:w="1371" w:type="dxa"/>
            <w:tcBorders>
              <w:top w:val="nil"/>
              <w:left w:val="single" w:sz="4" w:space="0" w:color="auto"/>
              <w:bottom w:val="single" w:sz="4" w:space="0" w:color="000000"/>
              <w:right w:val="single" w:sz="4" w:space="0" w:color="auto"/>
            </w:tcBorders>
          </w:tcPr>
          <w:p w:rsidR="006F7254" w:rsidRPr="00F74479" w:rsidRDefault="006F7254" w:rsidP="00D63E8B">
            <w:pPr>
              <w:jc w:val="center"/>
              <w:rPr>
                <w:sz w:val="22"/>
                <w:szCs w:val="22"/>
              </w:rPr>
            </w:pPr>
          </w:p>
          <w:p w:rsidR="00D63E8B" w:rsidRPr="00F74479" w:rsidRDefault="006F7254" w:rsidP="00D63E8B">
            <w:pPr>
              <w:jc w:val="center"/>
              <w:rPr>
                <w:sz w:val="22"/>
                <w:szCs w:val="22"/>
              </w:rPr>
            </w:pPr>
            <w:r w:rsidRPr="00F74479">
              <w:rPr>
                <w:sz w:val="22"/>
                <w:szCs w:val="22"/>
              </w:rPr>
              <w:t>650 000</w:t>
            </w:r>
          </w:p>
        </w:tc>
      </w:tr>
      <w:tr w:rsidR="00D63E8B" w:rsidRPr="00F74479" w:rsidTr="00AF78F1">
        <w:trPr>
          <w:gridAfter w:val="1"/>
          <w:wAfter w:w="1051" w:type="dxa"/>
          <w:trHeight w:val="240"/>
        </w:trPr>
        <w:tc>
          <w:tcPr>
            <w:tcW w:w="4833" w:type="dxa"/>
            <w:tcBorders>
              <w:top w:val="nil"/>
              <w:left w:val="single" w:sz="4" w:space="0" w:color="000000"/>
              <w:bottom w:val="single" w:sz="4" w:space="0" w:color="000000"/>
              <w:right w:val="single" w:sz="4" w:space="0" w:color="000000"/>
            </w:tcBorders>
            <w:noWrap/>
            <w:vAlign w:val="bottom"/>
          </w:tcPr>
          <w:p w:rsidR="00D63E8B" w:rsidRPr="00F74479" w:rsidRDefault="00D63E8B" w:rsidP="00D63E8B">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noWrap/>
          </w:tcPr>
          <w:p w:rsidR="00D63E8B" w:rsidRPr="00F74479" w:rsidRDefault="00D63E8B" w:rsidP="00D63E8B">
            <w:pPr>
              <w:jc w:val="center"/>
              <w:rPr>
                <w:sz w:val="22"/>
                <w:szCs w:val="22"/>
              </w:rPr>
            </w:pPr>
            <w:r w:rsidRPr="00F74479">
              <w:rPr>
                <w:sz w:val="22"/>
                <w:szCs w:val="22"/>
              </w:rPr>
              <w:t>01 3 01 С1401</w:t>
            </w:r>
          </w:p>
        </w:tc>
        <w:tc>
          <w:tcPr>
            <w:tcW w:w="575" w:type="dxa"/>
            <w:tcBorders>
              <w:top w:val="nil"/>
              <w:left w:val="nil"/>
              <w:bottom w:val="single" w:sz="4" w:space="0" w:color="000000"/>
              <w:right w:val="single" w:sz="4" w:space="0" w:color="auto"/>
            </w:tcBorders>
          </w:tcPr>
          <w:p w:rsidR="00CE7074" w:rsidRDefault="00CE7074" w:rsidP="00D63E8B">
            <w:pPr>
              <w:jc w:val="center"/>
              <w:rPr>
                <w:sz w:val="22"/>
                <w:szCs w:val="22"/>
              </w:rPr>
            </w:pPr>
          </w:p>
          <w:p w:rsidR="00D63E8B" w:rsidRPr="00F74479" w:rsidRDefault="00D63E8B" w:rsidP="00D63E8B">
            <w:pPr>
              <w:jc w:val="center"/>
              <w:rPr>
                <w:sz w:val="22"/>
                <w:szCs w:val="22"/>
              </w:rPr>
            </w:pPr>
            <w:r w:rsidRPr="00F74479">
              <w:rPr>
                <w:sz w:val="22"/>
                <w:szCs w:val="22"/>
              </w:rPr>
              <w:t>200</w:t>
            </w:r>
          </w:p>
        </w:tc>
        <w:tc>
          <w:tcPr>
            <w:tcW w:w="1389" w:type="dxa"/>
            <w:tcBorders>
              <w:top w:val="nil"/>
              <w:left w:val="single" w:sz="4" w:space="0" w:color="auto"/>
              <w:bottom w:val="single" w:sz="4" w:space="0" w:color="000000"/>
              <w:right w:val="single" w:sz="4" w:space="0" w:color="auto"/>
            </w:tcBorders>
            <w:noWrap/>
            <w:vAlign w:val="bottom"/>
          </w:tcPr>
          <w:p w:rsidR="00D63E8B" w:rsidRPr="00F74479" w:rsidRDefault="006F7254" w:rsidP="00CE7074">
            <w:pPr>
              <w:rPr>
                <w:sz w:val="22"/>
                <w:szCs w:val="22"/>
              </w:rPr>
            </w:pPr>
            <w:r w:rsidRPr="00F74479">
              <w:rPr>
                <w:sz w:val="22"/>
                <w:szCs w:val="22"/>
              </w:rPr>
              <w:t>685627,80</w:t>
            </w:r>
          </w:p>
        </w:tc>
        <w:tc>
          <w:tcPr>
            <w:tcW w:w="1371" w:type="dxa"/>
            <w:tcBorders>
              <w:top w:val="nil"/>
              <w:left w:val="single" w:sz="4" w:space="0" w:color="auto"/>
              <w:bottom w:val="single" w:sz="4" w:space="0" w:color="000000"/>
              <w:right w:val="single" w:sz="4" w:space="0" w:color="auto"/>
            </w:tcBorders>
          </w:tcPr>
          <w:p w:rsidR="00D63E8B" w:rsidRPr="00F74479" w:rsidRDefault="00D63E8B" w:rsidP="00D63E8B">
            <w:pPr>
              <w:jc w:val="center"/>
              <w:rPr>
                <w:sz w:val="22"/>
                <w:szCs w:val="22"/>
              </w:rPr>
            </w:pPr>
          </w:p>
          <w:p w:rsidR="006F7254" w:rsidRPr="00F74479" w:rsidRDefault="006F7254" w:rsidP="006F7254">
            <w:pPr>
              <w:rPr>
                <w:sz w:val="22"/>
                <w:szCs w:val="22"/>
              </w:rPr>
            </w:pPr>
            <w:r w:rsidRPr="00F74479">
              <w:rPr>
                <w:sz w:val="22"/>
                <w:szCs w:val="22"/>
              </w:rPr>
              <w:t>640000</w:t>
            </w:r>
          </w:p>
        </w:tc>
      </w:tr>
      <w:tr w:rsidR="00D63E8B" w:rsidRPr="00F74479" w:rsidTr="00AF78F1">
        <w:trPr>
          <w:gridAfter w:val="1"/>
          <w:wAfter w:w="1051" w:type="dxa"/>
          <w:trHeight w:val="240"/>
        </w:trPr>
        <w:tc>
          <w:tcPr>
            <w:tcW w:w="4833" w:type="dxa"/>
            <w:tcBorders>
              <w:top w:val="nil"/>
              <w:left w:val="single" w:sz="4" w:space="0" w:color="000000"/>
              <w:bottom w:val="single" w:sz="4" w:space="0" w:color="000000"/>
              <w:right w:val="single" w:sz="4" w:space="0" w:color="000000"/>
            </w:tcBorders>
            <w:noWrap/>
            <w:vAlign w:val="bottom"/>
          </w:tcPr>
          <w:p w:rsidR="00D63E8B" w:rsidRPr="00F74479" w:rsidRDefault="00D63E8B" w:rsidP="00D63E8B">
            <w:pPr>
              <w:rPr>
                <w:sz w:val="22"/>
                <w:szCs w:val="22"/>
              </w:rPr>
            </w:pPr>
            <w:r w:rsidRPr="00F74479">
              <w:rPr>
                <w:sz w:val="22"/>
                <w:szCs w:val="22"/>
              </w:rPr>
              <w:t>Иные бюджетные ассигнования</w:t>
            </w:r>
          </w:p>
        </w:tc>
        <w:tc>
          <w:tcPr>
            <w:tcW w:w="1559" w:type="dxa"/>
            <w:tcBorders>
              <w:top w:val="nil"/>
              <w:left w:val="nil"/>
              <w:bottom w:val="single" w:sz="4" w:space="0" w:color="000000"/>
              <w:right w:val="single" w:sz="4" w:space="0" w:color="000000"/>
            </w:tcBorders>
            <w:noWrap/>
          </w:tcPr>
          <w:p w:rsidR="00D63E8B" w:rsidRPr="00F74479" w:rsidRDefault="00D63E8B" w:rsidP="00D63E8B">
            <w:pPr>
              <w:jc w:val="center"/>
              <w:rPr>
                <w:sz w:val="22"/>
                <w:szCs w:val="22"/>
              </w:rPr>
            </w:pPr>
            <w:r w:rsidRPr="00F74479">
              <w:rPr>
                <w:sz w:val="22"/>
                <w:szCs w:val="22"/>
              </w:rPr>
              <w:t>01 3 01 С1401</w:t>
            </w:r>
          </w:p>
        </w:tc>
        <w:tc>
          <w:tcPr>
            <w:tcW w:w="575" w:type="dxa"/>
            <w:tcBorders>
              <w:top w:val="nil"/>
              <w:left w:val="nil"/>
              <w:bottom w:val="single" w:sz="4" w:space="0" w:color="000000"/>
              <w:right w:val="single" w:sz="4" w:space="0" w:color="auto"/>
            </w:tcBorders>
          </w:tcPr>
          <w:p w:rsidR="00D63E8B" w:rsidRPr="00F74479" w:rsidRDefault="00D63E8B" w:rsidP="00D63E8B">
            <w:pPr>
              <w:jc w:val="center"/>
              <w:rPr>
                <w:sz w:val="22"/>
                <w:szCs w:val="22"/>
              </w:rPr>
            </w:pPr>
            <w:r w:rsidRPr="00F74479">
              <w:rPr>
                <w:sz w:val="22"/>
                <w:szCs w:val="22"/>
              </w:rPr>
              <w:t>800</w:t>
            </w:r>
          </w:p>
        </w:tc>
        <w:tc>
          <w:tcPr>
            <w:tcW w:w="1389" w:type="dxa"/>
            <w:tcBorders>
              <w:top w:val="nil"/>
              <w:left w:val="single" w:sz="4" w:space="0" w:color="auto"/>
              <w:bottom w:val="single" w:sz="4" w:space="0" w:color="000000"/>
              <w:right w:val="single" w:sz="4" w:space="0" w:color="auto"/>
            </w:tcBorders>
            <w:noWrap/>
            <w:vAlign w:val="bottom"/>
          </w:tcPr>
          <w:p w:rsidR="00D63E8B" w:rsidRPr="00F74479" w:rsidRDefault="00D63E8B" w:rsidP="00D63E8B">
            <w:pPr>
              <w:jc w:val="center"/>
              <w:rPr>
                <w:sz w:val="22"/>
                <w:szCs w:val="22"/>
              </w:rPr>
            </w:pPr>
            <w:r w:rsidRPr="00F74479">
              <w:rPr>
                <w:sz w:val="22"/>
                <w:szCs w:val="22"/>
              </w:rPr>
              <w:t>10 000</w:t>
            </w:r>
          </w:p>
        </w:tc>
        <w:tc>
          <w:tcPr>
            <w:tcW w:w="1371" w:type="dxa"/>
            <w:tcBorders>
              <w:top w:val="nil"/>
              <w:left w:val="single" w:sz="4" w:space="0" w:color="auto"/>
              <w:bottom w:val="single" w:sz="4" w:space="0" w:color="000000"/>
              <w:right w:val="single" w:sz="4" w:space="0" w:color="auto"/>
            </w:tcBorders>
          </w:tcPr>
          <w:p w:rsidR="00D63E8B" w:rsidRPr="00F74479" w:rsidRDefault="00967145" w:rsidP="00D63E8B">
            <w:pPr>
              <w:jc w:val="center"/>
              <w:rPr>
                <w:sz w:val="22"/>
                <w:szCs w:val="22"/>
              </w:rPr>
            </w:pPr>
            <w:r w:rsidRPr="00F74479">
              <w:rPr>
                <w:sz w:val="22"/>
                <w:szCs w:val="22"/>
              </w:rPr>
              <w:t>10 000</w:t>
            </w:r>
          </w:p>
        </w:tc>
      </w:tr>
      <w:tr w:rsidR="0071734F" w:rsidRPr="00F74479" w:rsidTr="00AF78F1">
        <w:trPr>
          <w:gridAfter w:val="1"/>
          <w:wAfter w:w="1051" w:type="dxa"/>
          <w:trHeight w:val="240"/>
        </w:trPr>
        <w:tc>
          <w:tcPr>
            <w:tcW w:w="4833" w:type="dxa"/>
            <w:tcBorders>
              <w:top w:val="nil"/>
              <w:left w:val="single" w:sz="4" w:space="0" w:color="000000"/>
              <w:bottom w:val="single" w:sz="4" w:space="0" w:color="000000"/>
              <w:right w:val="single" w:sz="4" w:space="0" w:color="000000"/>
            </w:tcBorders>
            <w:noWrap/>
            <w:vAlign w:val="bottom"/>
          </w:tcPr>
          <w:p w:rsidR="0071734F" w:rsidRPr="00F74479" w:rsidRDefault="0071734F" w:rsidP="00D63E8B">
            <w:pPr>
              <w:rPr>
                <w:sz w:val="22"/>
                <w:szCs w:val="22"/>
              </w:rPr>
            </w:pPr>
            <w:r w:rsidRPr="00F74479">
              <w:rPr>
                <w:sz w:val="22"/>
                <w:szCs w:val="22"/>
              </w:rPr>
              <w:t>Муниципальная программа «Обеспечение доступным и комфортным жильем и коммунальными услугами граждан в Сеймском сельсовете Мантуровского района К</w:t>
            </w:r>
            <w:r w:rsidR="007137C2" w:rsidRPr="00F74479">
              <w:rPr>
                <w:sz w:val="22"/>
                <w:szCs w:val="22"/>
              </w:rPr>
              <w:t>урской области</w:t>
            </w:r>
            <w:r w:rsidRPr="00F74479">
              <w:rPr>
                <w:sz w:val="22"/>
                <w:szCs w:val="22"/>
              </w:rPr>
              <w:t xml:space="preserve">» </w:t>
            </w:r>
          </w:p>
        </w:tc>
        <w:tc>
          <w:tcPr>
            <w:tcW w:w="1559" w:type="dxa"/>
            <w:tcBorders>
              <w:top w:val="nil"/>
              <w:left w:val="nil"/>
              <w:bottom w:val="single" w:sz="4" w:space="0" w:color="000000"/>
              <w:right w:val="single" w:sz="4" w:space="0" w:color="000000"/>
            </w:tcBorders>
            <w:noWrap/>
            <w:vAlign w:val="bottom"/>
          </w:tcPr>
          <w:p w:rsidR="0071734F" w:rsidRPr="00F74479" w:rsidRDefault="0071734F" w:rsidP="00D63E8B">
            <w:pPr>
              <w:jc w:val="center"/>
              <w:rPr>
                <w:sz w:val="22"/>
                <w:szCs w:val="22"/>
              </w:rPr>
            </w:pPr>
            <w:r w:rsidRPr="00F74479">
              <w:rPr>
                <w:sz w:val="22"/>
                <w:szCs w:val="22"/>
              </w:rPr>
              <w:t>07 0 00 00000</w:t>
            </w:r>
          </w:p>
        </w:tc>
        <w:tc>
          <w:tcPr>
            <w:tcW w:w="575" w:type="dxa"/>
            <w:tcBorders>
              <w:top w:val="nil"/>
              <w:left w:val="nil"/>
              <w:bottom w:val="single" w:sz="4" w:space="0" w:color="000000"/>
              <w:right w:val="single" w:sz="4" w:space="0" w:color="auto"/>
            </w:tcBorders>
          </w:tcPr>
          <w:p w:rsidR="0071734F" w:rsidRPr="00F74479" w:rsidRDefault="0071734F" w:rsidP="00D63E8B">
            <w:pPr>
              <w:jc w:val="center"/>
              <w:rPr>
                <w:sz w:val="22"/>
                <w:szCs w:val="22"/>
              </w:rPr>
            </w:pPr>
          </w:p>
        </w:tc>
        <w:tc>
          <w:tcPr>
            <w:tcW w:w="1389" w:type="dxa"/>
            <w:tcBorders>
              <w:top w:val="nil"/>
              <w:left w:val="single" w:sz="4" w:space="0" w:color="auto"/>
              <w:bottom w:val="single" w:sz="4" w:space="0" w:color="000000"/>
              <w:right w:val="single" w:sz="4" w:space="0" w:color="auto"/>
            </w:tcBorders>
            <w:noWrap/>
            <w:vAlign w:val="bottom"/>
          </w:tcPr>
          <w:p w:rsidR="0071734F" w:rsidRPr="00F74479" w:rsidRDefault="006F7254" w:rsidP="00A66EF4">
            <w:pPr>
              <w:jc w:val="center"/>
              <w:rPr>
                <w:sz w:val="22"/>
                <w:szCs w:val="22"/>
              </w:rPr>
            </w:pPr>
            <w:r w:rsidRPr="00F74479">
              <w:rPr>
                <w:sz w:val="22"/>
                <w:szCs w:val="22"/>
              </w:rPr>
              <w:t>306000</w:t>
            </w:r>
          </w:p>
        </w:tc>
        <w:tc>
          <w:tcPr>
            <w:tcW w:w="1371" w:type="dxa"/>
            <w:tcBorders>
              <w:top w:val="nil"/>
              <w:left w:val="single" w:sz="4" w:space="0" w:color="auto"/>
              <w:bottom w:val="single" w:sz="4" w:space="0" w:color="000000"/>
              <w:right w:val="single" w:sz="4" w:space="0" w:color="auto"/>
            </w:tcBorders>
            <w:vAlign w:val="bottom"/>
          </w:tcPr>
          <w:p w:rsidR="0071734F" w:rsidRPr="00F74479" w:rsidRDefault="006F7254" w:rsidP="00A66EF4">
            <w:pPr>
              <w:jc w:val="center"/>
              <w:rPr>
                <w:sz w:val="22"/>
                <w:szCs w:val="22"/>
              </w:rPr>
            </w:pPr>
            <w:r w:rsidRPr="00F74479">
              <w:rPr>
                <w:sz w:val="22"/>
                <w:szCs w:val="22"/>
              </w:rPr>
              <w:t>223451,80</w:t>
            </w:r>
          </w:p>
        </w:tc>
      </w:tr>
      <w:tr w:rsidR="00D63E8B" w:rsidRPr="00F74479" w:rsidTr="00AF78F1">
        <w:trPr>
          <w:gridAfter w:val="1"/>
          <w:wAfter w:w="1051" w:type="dxa"/>
          <w:trHeight w:val="240"/>
        </w:trPr>
        <w:tc>
          <w:tcPr>
            <w:tcW w:w="4833" w:type="dxa"/>
            <w:tcBorders>
              <w:top w:val="nil"/>
              <w:left w:val="single" w:sz="4" w:space="0" w:color="000000"/>
              <w:bottom w:val="single" w:sz="4" w:space="0" w:color="000000"/>
              <w:right w:val="single" w:sz="4" w:space="0" w:color="000000"/>
            </w:tcBorders>
            <w:noWrap/>
            <w:vAlign w:val="bottom"/>
          </w:tcPr>
          <w:p w:rsidR="00D63E8B" w:rsidRPr="00F74479" w:rsidRDefault="00D63E8B" w:rsidP="00D63E8B">
            <w:pPr>
              <w:rPr>
                <w:bCs/>
                <w:sz w:val="22"/>
                <w:szCs w:val="22"/>
              </w:rPr>
            </w:pPr>
            <w:r w:rsidRPr="00F74479">
              <w:rPr>
                <w:bCs/>
                <w:sz w:val="22"/>
                <w:szCs w:val="22"/>
              </w:rPr>
              <w:t xml:space="preserve">Подпрограмма «Обеспечение качественными услугами ЖКХ населения муниципального района» муниципальной программы </w:t>
            </w:r>
            <w:r w:rsidRPr="00F74479">
              <w:rPr>
                <w:sz w:val="22"/>
                <w:szCs w:val="22"/>
              </w:rPr>
              <w:t>«Обеспечение доступным и комфортным жильем и коммунальными услугами граждан в  сельсовете Мантуровского района К</w:t>
            </w:r>
            <w:r w:rsidR="007137C2" w:rsidRPr="00F74479">
              <w:rPr>
                <w:sz w:val="22"/>
                <w:szCs w:val="22"/>
              </w:rPr>
              <w:t>урской области</w:t>
            </w:r>
            <w:r w:rsidRPr="00F74479">
              <w:rPr>
                <w:sz w:val="22"/>
                <w:szCs w:val="22"/>
              </w:rPr>
              <w:t xml:space="preserve">» </w:t>
            </w:r>
          </w:p>
        </w:tc>
        <w:tc>
          <w:tcPr>
            <w:tcW w:w="1559" w:type="dxa"/>
            <w:tcBorders>
              <w:top w:val="nil"/>
              <w:left w:val="nil"/>
              <w:bottom w:val="single" w:sz="4" w:space="0" w:color="000000"/>
              <w:right w:val="single" w:sz="4" w:space="0" w:color="000000"/>
            </w:tcBorders>
            <w:noWrap/>
            <w:vAlign w:val="bottom"/>
          </w:tcPr>
          <w:p w:rsidR="00D63E8B" w:rsidRPr="00F74479" w:rsidRDefault="00D63E8B" w:rsidP="00D63E8B">
            <w:pPr>
              <w:jc w:val="center"/>
              <w:rPr>
                <w:sz w:val="22"/>
                <w:szCs w:val="22"/>
              </w:rPr>
            </w:pPr>
            <w:r w:rsidRPr="00F74479">
              <w:rPr>
                <w:sz w:val="22"/>
                <w:szCs w:val="22"/>
              </w:rPr>
              <w:t>07 3 00 0000</w:t>
            </w:r>
          </w:p>
        </w:tc>
        <w:tc>
          <w:tcPr>
            <w:tcW w:w="575" w:type="dxa"/>
            <w:tcBorders>
              <w:top w:val="nil"/>
              <w:left w:val="nil"/>
              <w:bottom w:val="single" w:sz="4" w:space="0" w:color="000000"/>
              <w:right w:val="single" w:sz="4" w:space="0" w:color="auto"/>
            </w:tcBorders>
          </w:tcPr>
          <w:p w:rsidR="00D63E8B" w:rsidRPr="00F74479" w:rsidRDefault="00D63E8B" w:rsidP="00D63E8B">
            <w:pPr>
              <w:jc w:val="center"/>
              <w:rPr>
                <w:sz w:val="22"/>
                <w:szCs w:val="22"/>
              </w:rPr>
            </w:pPr>
          </w:p>
        </w:tc>
        <w:tc>
          <w:tcPr>
            <w:tcW w:w="1389" w:type="dxa"/>
            <w:tcBorders>
              <w:top w:val="nil"/>
              <w:left w:val="single" w:sz="4" w:space="0" w:color="auto"/>
              <w:bottom w:val="single" w:sz="4" w:space="0" w:color="000000"/>
              <w:right w:val="single" w:sz="4" w:space="0" w:color="auto"/>
            </w:tcBorders>
            <w:noWrap/>
            <w:vAlign w:val="bottom"/>
          </w:tcPr>
          <w:p w:rsidR="00D63E8B" w:rsidRPr="00F74479" w:rsidRDefault="009F6759" w:rsidP="00D63E8B">
            <w:pPr>
              <w:jc w:val="center"/>
              <w:rPr>
                <w:sz w:val="22"/>
                <w:szCs w:val="22"/>
              </w:rPr>
            </w:pPr>
            <w:r w:rsidRPr="00F74479">
              <w:rPr>
                <w:sz w:val="22"/>
                <w:szCs w:val="22"/>
              </w:rPr>
              <w:t>306000</w:t>
            </w:r>
          </w:p>
        </w:tc>
        <w:tc>
          <w:tcPr>
            <w:tcW w:w="1371" w:type="dxa"/>
            <w:tcBorders>
              <w:top w:val="nil"/>
              <w:left w:val="single" w:sz="4" w:space="0" w:color="auto"/>
              <w:bottom w:val="single" w:sz="4" w:space="0" w:color="000000"/>
              <w:right w:val="single" w:sz="4" w:space="0" w:color="auto"/>
            </w:tcBorders>
          </w:tcPr>
          <w:p w:rsidR="009F6759" w:rsidRDefault="009F6759" w:rsidP="00D63E8B">
            <w:pPr>
              <w:jc w:val="center"/>
              <w:rPr>
                <w:sz w:val="22"/>
                <w:szCs w:val="22"/>
              </w:rPr>
            </w:pPr>
          </w:p>
          <w:p w:rsidR="009F6759" w:rsidRDefault="009F6759" w:rsidP="00D63E8B">
            <w:pPr>
              <w:jc w:val="center"/>
              <w:rPr>
                <w:sz w:val="22"/>
                <w:szCs w:val="22"/>
              </w:rPr>
            </w:pPr>
          </w:p>
          <w:p w:rsidR="009F6759" w:rsidRDefault="009F6759" w:rsidP="00D63E8B">
            <w:pPr>
              <w:jc w:val="center"/>
              <w:rPr>
                <w:sz w:val="22"/>
                <w:szCs w:val="22"/>
              </w:rPr>
            </w:pPr>
          </w:p>
          <w:p w:rsidR="009F6759" w:rsidRDefault="009F6759" w:rsidP="00D63E8B">
            <w:pPr>
              <w:jc w:val="center"/>
              <w:rPr>
                <w:sz w:val="22"/>
                <w:szCs w:val="22"/>
              </w:rPr>
            </w:pPr>
          </w:p>
          <w:p w:rsidR="009F6759" w:rsidRDefault="009F6759" w:rsidP="00D63E8B">
            <w:pPr>
              <w:jc w:val="center"/>
              <w:rPr>
                <w:sz w:val="22"/>
                <w:szCs w:val="22"/>
              </w:rPr>
            </w:pPr>
          </w:p>
          <w:p w:rsidR="009F6759" w:rsidRDefault="009F6759" w:rsidP="00D63E8B">
            <w:pPr>
              <w:jc w:val="center"/>
              <w:rPr>
                <w:sz w:val="22"/>
                <w:szCs w:val="22"/>
              </w:rPr>
            </w:pPr>
          </w:p>
          <w:p w:rsidR="00D63E8B" w:rsidRPr="00F74479" w:rsidRDefault="00A572F9" w:rsidP="00D63E8B">
            <w:pPr>
              <w:jc w:val="center"/>
              <w:rPr>
                <w:sz w:val="22"/>
                <w:szCs w:val="22"/>
              </w:rPr>
            </w:pPr>
            <w:r w:rsidRPr="00F74479">
              <w:rPr>
                <w:sz w:val="22"/>
                <w:szCs w:val="22"/>
              </w:rPr>
              <w:t>287 024</w:t>
            </w:r>
          </w:p>
        </w:tc>
      </w:tr>
      <w:tr w:rsidR="00D63E8B" w:rsidRPr="00F74479" w:rsidTr="00AF78F1">
        <w:trPr>
          <w:gridAfter w:val="1"/>
          <w:wAfter w:w="1051" w:type="dxa"/>
          <w:trHeight w:val="240"/>
        </w:trPr>
        <w:tc>
          <w:tcPr>
            <w:tcW w:w="4833" w:type="dxa"/>
            <w:tcBorders>
              <w:top w:val="nil"/>
              <w:left w:val="single" w:sz="4" w:space="0" w:color="000000"/>
              <w:bottom w:val="single" w:sz="4" w:space="0" w:color="000000"/>
              <w:right w:val="single" w:sz="4" w:space="0" w:color="000000"/>
            </w:tcBorders>
            <w:noWrap/>
            <w:vAlign w:val="bottom"/>
          </w:tcPr>
          <w:p w:rsidR="00D63E8B" w:rsidRPr="00F74479" w:rsidRDefault="00D63E8B" w:rsidP="00D63E8B">
            <w:pPr>
              <w:rPr>
                <w:sz w:val="22"/>
                <w:szCs w:val="22"/>
              </w:rPr>
            </w:pPr>
            <w:r w:rsidRPr="00F74479">
              <w:rPr>
                <w:sz w:val="22"/>
                <w:szCs w:val="22"/>
              </w:rPr>
              <w:t>Основное мероприятие «Благоустройство территорий поселений»</w:t>
            </w:r>
          </w:p>
        </w:tc>
        <w:tc>
          <w:tcPr>
            <w:tcW w:w="1559" w:type="dxa"/>
            <w:tcBorders>
              <w:top w:val="nil"/>
              <w:left w:val="nil"/>
              <w:bottom w:val="single" w:sz="4" w:space="0" w:color="000000"/>
              <w:right w:val="single" w:sz="4" w:space="0" w:color="000000"/>
            </w:tcBorders>
            <w:noWrap/>
            <w:vAlign w:val="bottom"/>
          </w:tcPr>
          <w:p w:rsidR="00D63E8B" w:rsidRPr="00F74479" w:rsidRDefault="00D63E8B" w:rsidP="00D63E8B">
            <w:pPr>
              <w:jc w:val="center"/>
              <w:rPr>
                <w:sz w:val="22"/>
                <w:szCs w:val="22"/>
              </w:rPr>
            </w:pPr>
            <w:r w:rsidRPr="00F74479">
              <w:rPr>
                <w:sz w:val="22"/>
                <w:szCs w:val="22"/>
              </w:rPr>
              <w:t>07 3 01 00000</w:t>
            </w:r>
          </w:p>
        </w:tc>
        <w:tc>
          <w:tcPr>
            <w:tcW w:w="575" w:type="dxa"/>
            <w:tcBorders>
              <w:top w:val="nil"/>
              <w:left w:val="nil"/>
              <w:bottom w:val="single" w:sz="4" w:space="0" w:color="000000"/>
              <w:right w:val="single" w:sz="4" w:space="0" w:color="auto"/>
            </w:tcBorders>
            <w:vAlign w:val="bottom"/>
          </w:tcPr>
          <w:p w:rsidR="00D63E8B" w:rsidRPr="00F74479" w:rsidRDefault="00D63E8B" w:rsidP="00D63E8B">
            <w:pPr>
              <w:jc w:val="center"/>
              <w:rPr>
                <w:sz w:val="22"/>
                <w:szCs w:val="22"/>
              </w:rPr>
            </w:pPr>
          </w:p>
        </w:tc>
        <w:tc>
          <w:tcPr>
            <w:tcW w:w="1389" w:type="dxa"/>
            <w:tcBorders>
              <w:top w:val="nil"/>
              <w:left w:val="single" w:sz="4" w:space="0" w:color="auto"/>
              <w:bottom w:val="single" w:sz="4" w:space="0" w:color="000000"/>
              <w:right w:val="single" w:sz="4" w:space="0" w:color="auto"/>
            </w:tcBorders>
            <w:noWrap/>
            <w:vAlign w:val="bottom"/>
          </w:tcPr>
          <w:p w:rsidR="00D63E8B" w:rsidRPr="00F74479" w:rsidRDefault="009F6759" w:rsidP="00D63E8B">
            <w:pPr>
              <w:jc w:val="center"/>
              <w:rPr>
                <w:sz w:val="22"/>
                <w:szCs w:val="22"/>
              </w:rPr>
            </w:pPr>
            <w:r>
              <w:rPr>
                <w:sz w:val="22"/>
                <w:szCs w:val="22"/>
              </w:rPr>
              <w:t>302 000</w:t>
            </w:r>
          </w:p>
        </w:tc>
        <w:tc>
          <w:tcPr>
            <w:tcW w:w="1371" w:type="dxa"/>
            <w:tcBorders>
              <w:top w:val="nil"/>
              <w:left w:val="single" w:sz="4" w:space="0" w:color="auto"/>
              <w:bottom w:val="single" w:sz="4" w:space="0" w:color="000000"/>
              <w:right w:val="single" w:sz="4" w:space="0" w:color="auto"/>
            </w:tcBorders>
          </w:tcPr>
          <w:p w:rsidR="00A572F9" w:rsidRPr="00F74479" w:rsidRDefault="00A572F9" w:rsidP="00D63E8B">
            <w:pPr>
              <w:jc w:val="center"/>
              <w:rPr>
                <w:sz w:val="22"/>
                <w:szCs w:val="22"/>
              </w:rPr>
            </w:pPr>
          </w:p>
          <w:p w:rsidR="00D63E8B" w:rsidRPr="00F74479" w:rsidRDefault="006F7254" w:rsidP="00D63E8B">
            <w:pPr>
              <w:jc w:val="center"/>
              <w:rPr>
                <w:sz w:val="22"/>
                <w:szCs w:val="22"/>
              </w:rPr>
            </w:pPr>
            <w:r w:rsidRPr="00F74479">
              <w:rPr>
                <w:sz w:val="22"/>
                <w:szCs w:val="22"/>
              </w:rPr>
              <w:t>217451,80</w:t>
            </w:r>
          </w:p>
        </w:tc>
      </w:tr>
      <w:tr w:rsidR="006F7254" w:rsidRPr="00F74479" w:rsidTr="00AF78F1">
        <w:trPr>
          <w:gridAfter w:val="1"/>
          <w:wAfter w:w="1051" w:type="dxa"/>
          <w:trHeight w:val="240"/>
        </w:trPr>
        <w:tc>
          <w:tcPr>
            <w:tcW w:w="4833" w:type="dxa"/>
            <w:tcBorders>
              <w:top w:val="nil"/>
              <w:left w:val="single" w:sz="4" w:space="0" w:color="000000"/>
              <w:bottom w:val="single" w:sz="4" w:space="0" w:color="000000"/>
              <w:right w:val="single" w:sz="4" w:space="0" w:color="000000"/>
            </w:tcBorders>
            <w:noWrap/>
            <w:vAlign w:val="bottom"/>
          </w:tcPr>
          <w:p w:rsidR="006F7254" w:rsidRPr="00F74479" w:rsidRDefault="006F7254" w:rsidP="00D63E8B">
            <w:pPr>
              <w:rPr>
                <w:sz w:val="22"/>
                <w:szCs w:val="22"/>
              </w:rPr>
            </w:pPr>
            <w:r w:rsidRPr="00F74479">
              <w:rPr>
                <w:sz w:val="22"/>
                <w:szCs w:val="22"/>
              </w:rPr>
              <w:t>Мероприятия по благоустройству</w:t>
            </w:r>
          </w:p>
        </w:tc>
        <w:tc>
          <w:tcPr>
            <w:tcW w:w="1559" w:type="dxa"/>
            <w:tcBorders>
              <w:top w:val="nil"/>
              <w:left w:val="nil"/>
              <w:bottom w:val="single" w:sz="4" w:space="0" w:color="000000"/>
              <w:right w:val="single" w:sz="4" w:space="0" w:color="000000"/>
            </w:tcBorders>
            <w:noWrap/>
            <w:vAlign w:val="bottom"/>
          </w:tcPr>
          <w:p w:rsidR="006F7254" w:rsidRPr="00F74479" w:rsidRDefault="006F7254" w:rsidP="00D63E8B">
            <w:pPr>
              <w:jc w:val="center"/>
              <w:rPr>
                <w:sz w:val="22"/>
                <w:szCs w:val="22"/>
              </w:rPr>
            </w:pPr>
            <w:r w:rsidRPr="00F74479">
              <w:rPr>
                <w:sz w:val="22"/>
                <w:szCs w:val="22"/>
              </w:rPr>
              <w:t>07 3 01 С1433</w:t>
            </w:r>
          </w:p>
        </w:tc>
        <w:tc>
          <w:tcPr>
            <w:tcW w:w="575" w:type="dxa"/>
            <w:tcBorders>
              <w:top w:val="nil"/>
              <w:left w:val="nil"/>
              <w:bottom w:val="single" w:sz="4" w:space="0" w:color="000000"/>
              <w:right w:val="single" w:sz="4" w:space="0" w:color="auto"/>
            </w:tcBorders>
            <w:vAlign w:val="bottom"/>
          </w:tcPr>
          <w:p w:rsidR="006F7254" w:rsidRPr="00F74479" w:rsidRDefault="006F7254" w:rsidP="00D63E8B">
            <w:pPr>
              <w:jc w:val="center"/>
              <w:rPr>
                <w:sz w:val="22"/>
                <w:szCs w:val="22"/>
              </w:rPr>
            </w:pPr>
          </w:p>
        </w:tc>
        <w:tc>
          <w:tcPr>
            <w:tcW w:w="1389" w:type="dxa"/>
            <w:tcBorders>
              <w:top w:val="nil"/>
              <w:left w:val="single" w:sz="4" w:space="0" w:color="auto"/>
              <w:bottom w:val="single" w:sz="4" w:space="0" w:color="000000"/>
              <w:right w:val="single" w:sz="4" w:space="0" w:color="auto"/>
            </w:tcBorders>
            <w:noWrap/>
            <w:vAlign w:val="bottom"/>
          </w:tcPr>
          <w:p w:rsidR="006F7254" w:rsidRPr="00F74479" w:rsidRDefault="006F7254" w:rsidP="00D63E8B">
            <w:pPr>
              <w:jc w:val="center"/>
              <w:rPr>
                <w:sz w:val="22"/>
                <w:szCs w:val="22"/>
              </w:rPr>
            </w:pPr>
            <w:r w:rsidRPr="00F74479">
              <w:rPr>
                <w:sz w:val="22"/>
                <w:szCs w:val="22"/>
              </w:rPr>
              <w:t>302000</w:t>
            </w:r>
          </w:p>
        </w:tc>
        <w:tc>
          <w:tcPr>
            <w:tcW w:w="1371" w:type="dxa"/>
            <w:tcBorders>
              <w:top w:val="nil"/>
              <w:left w:val="single" w:sz="4" w:space="0" w:color="auto"/>
              <w:bottom w:val="single" w:sz="4" w:space="0" w:color="000000"/>
              <w:right w:val="single" w:sz="4" w:space="0" w:color="auto"/>
            </w:tcBorders>
          </w:tcPr>
          <w:p w:rsidR="006F7254" w:rsidRPr="00F74479" w:rsidRDefault="006F7254" w:rsidP="006C3445">
            <w:pPr>
              <w:jc w:val="center"/>
              <w:rPr>
                <w:sz w:val="22"/>
                <w:szCs w:val="22"/>
              </w:rPr>
            </w:pPr>
          </w:p>
          <w:p w:rsidR="006F7254" w:rsidRPr="00F74479" w:rsidRDefault="006F7254" w:rsidP="006C3445">
            <w:pPr>
              <w:jc w:val="center"/>
              <w:rPr>
                <w:sz w:val="22"/>
                <w:szCs w:val="22"/>
              </w:rPr>
            </w:pPr>
            <w:r w:rsidRPr="00F74479">
              <w:rPr>
                <w:sz w:val="22"/>
                <w:szCs w:val="22"/>
              </w:rPr>
              <w:lastRenderedPageBreak/>
              <w:t>217451,80</w:t>
            </w:r>
          </w:p>
        </w:tc>
      </w:tr>
      <w:tr w:rsidR="006F7254" w:rsidRPr="00F74479" w:rsidTr="00AF78F1">
        <w:trPr>
          <w:gridAfter w:val="1"/>
          <w:wAfter w:w="1051" w:type="dxa"/>
          <w:trHeight w:val="240"/>
        </w:trPr>
        <w:tc>
          <w:tcPr>
            <w:tcW w:w="4833" w:type="dxa"/>
            <w:tcBorders>
              <w:top w:val="nil"/>
              <w:left w:val="single" w:sz="4" w:space="0" w:color="000000"/>
              <w:bottom w:val="single" w:sz="4" w:space="0" w:color="000000"/>
              <w:right w:val="single" w:sz="4" w:space="0" w:color="000000"/>
            </w:tcBorders>
            <w:noWrap/>
            <w:vAlign w:val="bottom"/>
          </w:tcPr>
          <w:p w:rsidR="006F7254" w:rsidRPr="00F74479" w:rsidRDefault="006F7254" w:rsidP="00D63E8B">
            <w:pPr>
              <w:rPr>
                <w:sz w:val="22"/>
                <w:szCs w:val="22"/>
              </w:rPr>
            </w:pPr>
            <w:r w:rsidRPr="00F74479">
              <w:rPr>
                <w:sz w:val="22"/>
                <w:szCs w:val="22"/>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noWrap/>
            <w:vAlign w:val="bottom"/>
          </w:tcPr>
          <w:p w:rsidR="006F7254" w:rsidRPr="00F74479" w:rsidRDefault="006F7254" w:rsidP="00D63E8B">
            <w:pPr>
              <w:jc w:val="center"/>
              <w:rPr>
                <w:sz w:val="22"/>
                <w:szCs w:val="22"/>
              </w:rPr>
            </w:pPr>
            <w:r w:rsidRPr="00F74479">
              <w:rPr>
                <w:sz w:val="22"/>
                <w:szCs w:val="22"/>
              </w:rPr>
              <w:t>07 3 01 С1433</w:t>
            </w:r>
          </w:p>
        </w:tc>
        <w:tc>
          <w:tcPr>
            <w:tcW w:w="575" w:type="dxa"/>
            <w:tcBorders>
              <w:top w:val="nil"/>
              <w:left w:val="nil"/>
              <w:bottom w:val="single" w:sz="4" w:space="0" w:color="000000"/>
              <w:right w:val="single" w:sz="4" w:space="0" w:color="auto"/>
            </w:tcBorders>
            <w:vAlign w:val="bottom"/>
          </w:tcPr>
          <w:p w:rsidR="006F7254" w:rsidRPr="00F74479" w:rsidRDefault="006F7254" w:rsidP="00D63E8B">
            <w:pPr>
              <w:jc w:val="center"/>
              <w:rPr>
                <w:sz w:val="22"/>
                <w:szCs w:val="22"/>
              </w:rPr>
            </w:pPr>
            <w:r w:rsidRPr="00F74479">
              <w:rPr>
                <w:sz w:val="22"/>
                <w:szCs w:val="22"/>
              </w:rPr>
              <w:t>200</w:t>
            </w:r>
          </w:p>
        </w:tc>
        <w:tc>
          <w:tcPr>
            <w:tcW w:w="1389" w:type="dxa"/>
            <w:tcBorders>
              <w:top w:val="nil"/>
              <w:left w:val="single" w:sz="4" w:space="0" w:color="auto"/>
              <w:bottom w:val="single" w:sz="4" w:space="0" w:color="000000"/>
              <w:right w:val="single" w:sz="4" w:space="0" w:color="auto"/>
            </w:tcBorders>
            <w:noWrap/>
            <w:vAlign w:val="bottom"/>
          </w:tcPr>
          <w:p w:rsidR="006F7254" w:rsidRPr="00F74479" w:rsidRDefault="006F7254" w:rsidP="006C3445">
            <w:pPr>
              <w:jc w:val="center"/>
              <w:rPr>
                <w:sz w:val="22"/>
                <w:szCs w:val="22"/>
              </w:rPr>
            </w:pPr>
            <w:r w:rsidRPr="00F74479">
              <w:rPr>
                <w:sz w:val="22"/>
                <w:szCs w:val="22"/>
              </w:rPr>
              <w:t>302000</w:t>
            </w:r>
          </w:p>
        </w:tc>
        <w:tc>
          <w:tcPr>
            <w:tcW w:w="1371" w:type="dxa"/>
            <w:tcBorders>
              <w:top w:val="nil"/>
              <w:left w:val="single" w:sz="4" w:space="0" w:color="auto"/>
              <w:bottom w:val="single" w:sz="4" w:space="0" w:color="000000"/>
              <w:right w:val="single" w:sz="4" w:space="0" w:color="auto"/>
            </w:tcBorders>
          </w:tcPr>
          <w:p w:rsidR="006F7254" w:rsidRPr="00F74479" w:rsidRDefault="006F7254" w:rsidP="006C3445">
            <w:pPr>
              <w:jc w:val="center"/>
              <w:rPr>
                <w:sz w:val="22"/>
                <w:szCs w:val="22"/>
              </w:rPr>
            </w:pPr>
          </w:p>
          <w:p w:rsidR="006F7254" w:rsidRPr="00F74479" w:rsidRDefault="006F7254" w:rsidP="006C3445">
            <w:pPr>
              <w:jc w:val="center"/>
              <w:rPr>
                <w:sz w:val="22"/>
                <w:szCs w:val="22"/>
              </w:rPr>
            </w:pPr>
            <w:r w:rsidRPr="00F74479">
              <w:rPr>
                <w:sz w:val="22"/>
                <w:szCs w:val="22"/>
              </w:rPr>
              <w:t>217451,80</w:t>
            </w:r>
          </w:p>
        </w:tc>
      </w:tr>
      <w:tr w:rsidR="006F7254" w:rsidRPr="00F74479" w:rsidTr="00AF78F1">
        <w:trPr>
          <w:gridAfter w:val="1"/>
          <w:wAfter w:w="1051" w:type="dxa"/>
          <w:trHeight w:val="240"/>
        </w:trPr>
        <w:tc>
          <w:tcPr>
            <w:tcW w:w="4833" w:type="dxa"/>
            <w:tcBorders>
              <w:top w:val="nil"/>
              <w:left w:val="single" w:sz="4" w:space="0" w:color="000000"/>
              <w:bottom w:val="single" w:sz="4" w:space="0" w:color="000000"/>
              <w:right w:val="single" w:sz="4" w:space="0" w:color="000000"/>
            </w:tcBorders>
            <w:noWrap/>
            <w:vAlign w:val="bottom"/>
          </w:tcPr>
          <w:p w:rsidR="006F7254" w:rsidRPr="00F74479" w:rsidRDefault="006F7254" w:rsidP="00D63E8B">
            <w:pPr>
              <w:rPr>
                <w:bCs/>
                <w:sz w:val="22"/>
                <w:szCs w:val="22"/>
              </w:rPr>
            </w:pPr>
            <w:r w:rsidRPr="00F74479">
              <w:rPr>
                <w:bCs/>
                <w:sz w:val="22"/>
                <w:szCs w:val="22"/>
              </w:rPr>
              <w:t>Основное мероприятия «Сбор и удаление твердых и жидких бытовых отходов»</w:t>
            </w:r>
          </w:p>
        </w:tc>
        <w:tc>
          <w:tcPr>
            <w:tcW w:w="1559" w:type="dxa"/>
            <w:tcBorders>
              <w:top w:val="nil"/>
              <w:left w:val="nil"/>
              <w:bottom w:val="single" w:sz="4" w:space="0" w:color="000000"/>
              <w:right w:val="single" w:sz="4" w:space="0" w:color="000000"/>
            </w:tcBorders>
            <w:noWrap/>
            <w:vAlign w:val="bottom"/>
          </w:tcPr>
          <w:p w:rsidR="006F7254" w:rsidRPr="00F74479" w:rsidRDefault="006F7254" w:rsidP="00D63E8B">
            <w:pPr>
              <w:rPr>
                <w:sz w:val="22"/>
                <w:szCs w:val="22"/>
              </w:rPr>
            </w:pPr>
            <w:r w:rsidRPr="00F74479">
              <w:rPr>
                <w:sz w:val="22"/>
                <w:szCs w:val="22"/>
              </w:rPr>
              <w:t xml:space="preserve"> 07 3 02 00000</w:t>
            </w:r>
          </w:p>
        </w:tc>
        <w:tc>
          <w:tcPr>
            <w:tcW w:w="575" w:type="dxa"/>
            <w:tcBorders>
              <w:top w:val="nil"/>
              <w:left w:val="nil"/>
              <w:bottom w:val="single" w:sz="4" w:space="0" w:color="000000"/>
              <w:right w:val="single" w:sz="4" w:space="0" w:color="auto"/>
            </w:tcBorders>
            <w:vAlign w:val="bottom"/>
          </w:tcPr>
          <w:p w:rsidR="006F7254" w:rsidRPr="00F74479" w:rsidRDefault="006F7254" w:rsidP="00D63E8B">
            <w:pPr>
              <w:jc w:val="center"/>
              <w:rPr>
                <w:sz w:val="22"/>
                <w:szCs w:val="22"/>
              </w:rPr>
            </w:pPr>
          </w:p>
        </w:tc>
        <w:tc>
          <w:tcPr>
            <w:tcW w:w="1389" w:type="dxa"/>
            <w:tcBorders>
              <w:top w:val="nil"/>
              <w:left w:val="single" w:sz="4" w:space="0" w:color="auto"/>
              <w:bottom w:val="single" w:sz="4" w:space="0" w:color="000000"/>
              <w:right w:val="single" w:sz="4" w:space="0" w:color="auto"/>
            </w:tcBorders>
            <w:noWrap/>
          </w:tcPr>
          <w:p w:rsidR="00353580" w:rsidRDefault="00353580" w:rsidP="00D63E8B">
            <w:pPr>
              <w:jc w:val="center"/>
              <w:rPr>
                <w:sz w:val="22"/>
                <w:szCs w:val="22"/>
              </w:rPr>
            </w:pPr>
          </w:p>
          <w:p w:rsidR="006F7254" w:rsidRPr="00F74479" w:rsidRDefault="006F7254" w:rsidP="00D63E8B">
            <w:pPr>
              <w:jc w:val="center"/>
              <w:rPr>
                <w:sz w:val="22"/>
                <w:szCs w:val="22"/>
              </w:rPr>
            </w:pPr>
            <w:r w:rsidRPr="00F74479">
              <w:rPr>
                <w:sz w:val="22"/>
                <w:szCs w:val="22"/>
              </w:rPr>
              <w:t>4</w:t>
            </w:r>
            <w:r w:rsidR="00353580">
              <w:rPr>
                <w:sz w:val="22"/>
                <w:szCs w:val="22"/>
              </w:rPr>
              <w:t xml:space="preserve"> </w:t>
            </w:r>
            <w:r w:rsidRPr="00F74479">
              <w:rPr>
                <w:sz w:val="22"/>
                <w:szCs w:val="22"/>
              </w:rPr>
              <w:t>000</w:t>
            </w:r>
          </w:p>
        </w:tc>
        <w:tc>
          <w:tcPr>
            <w:tcW w:w="1371" w:type="dxa"/>
            <w:tcBorders>
              <w:top w:val="nil"/>
              <w:left w:val="single" w:sz="4" w:space="0" w:color="auto"/>
              <w:bottom w:val="single" w:sz="4" w:space="0" w:color="000000"/>
              <w:right w:val="single" w:sz="4" w:space="0" w:color="auto"/>
            </w:tcBorders>
          </w:tcPr>
          <w:p w:rsidR="006F7254" w:rsidRPr="00F74479" w:rsidRDefault="006F7254" w:rsidP="00D63E8B">
            <w:pPr>
              <w:jc w:val="center"/>
              <w:rPr>
                <w:sz w:val="22"/>
                <w:szCs w:val="22"/>
              </w:rPr>
            </w:pPr>
          </w:p>
          <w:p w:rsidR="006F7254" w:rsidRPr="00F74479" w:rsidRDefault="006F7254" w:rsidP="00D63E8B">
            <w:pPr>
              <w:jc w:val="center"/>
              <w:rPr>
                <w:sz w:val="22"/>
                <w:szCs w:val="22"/>
              </w:rPr>
            </w:pPr>
            <w:r w:rsidRPr="00F74479">
              <w:rPr>
                <w:sz w:val="22"/>
                <w:szCs w:val="22"/>
              </w:rPr>
              <w:t>6</w:t>
            </w:r>
            <w:r w:rsidR="00353580">
              <w:rPr>
                <w:sz w:val="22"/>
                <w:szCs w:val="22"/>
              </w:rPr>
              <w:t xml:space="preserve"> </w:t>
            </w:r>
            <w:r w:rsidRPr="00F74479">
              <w:rPr>
                <w:sz w:val="22"/>
                <w:szCs w:val="22"/>
              </w:rPr>
              <w:t>000</w:t>
            </w:r>
          </w:p>
        </w:tc>
      </w:tr>
      <w:tr w:rsidR="006F7254" w:rsidRPr="00F74479" w:rsidTr="00AF78F1">
        <w:trPr>
          <w:gridAfter w:val="1"/>
          <w:wAfter w:w="1051" w:type="dxa"/>
          <w:trHeight w:val="240"/>
        </w:trPr>
        <w:tc>
          <w:tcPr>
            <w:tcW w:w="4833" w:type="dxa"/>
            <w:tcBorders>
              <w:top w:val="nil"/>
              <w:left w:val="single" w:sz="4" w:space="0" w:color="000000"/>
              <w:bottom w:val="single" w:sz="4" w:space="0" w:color="000000"/>
              <w:right w:val="single" w:sz="4" w:space="0" w:color="000000"/>
            </w:tcBorders>
            <w:noWrap/>
            <w:vAlign w:val="bottom"/>
          </w:tcPr>
          <w:p w:rsidR="006F7254" w:rsidRPr="00F74479" w:rsidRDefault="006F7254" w:rsidP="00D63E8B">
            <w:pPr>
              <w:rPr>
                <w:bCs/>
                <w:sz w:val="22"/>
                <w:szCs w:val="22"/>
              </w:rPr>
            </w:pPr>
            <w:r w:rsidRPr="00F74479">
              <w:rPr>
                <w:bCs/>
                <w:sz w:val="22"/>
                <w:szCs w:val="22"/>
              </w:rPr>
              <w:t>Мероприятие по сбору и удалению твердых и жидких бытовых отходов</w:t>
            </w:r>
          </w:p>
        </w:tc>
        <w:tc>
          <w:tcPr>
            <w:tcW w:w="1559" w:type="dxa"/>
            <w:tcBorders>
              <w:top w:val="nil"/>
              <w:left w:val="nil"/>
              <w:bottom w:val="single" w:sz="4" w:space="0" w:color="000000"/>
              <w:right w:val="single" w:sz="4" w:space="0" w:color="000000"/>
            </w:tcBorders>
            <w:noWrap/>
            <w:vAlign w:val="bottom"/>
          </w:tcPr>
          <w:p w:rsidR="006F7254" w:rsidRPr="00F74479" w:rsidRDefault="006F7254" w:rsidP="00D63E8B">
            <w:pPr>
              <w:rPr>
                <w:sz w:val="22"/>
                <w:szCs w:val="22"/>
              </w:rPr>
            </w:pPr>
            <w:r w:rsidRPr="00F74479">
              <w:rPr>
                <w:sz w:val="22"/>
                <w:szCs w:val="22"/>
              </w:rPr>
              <w:t>07 3 02 С1457</w:t>
            </w:r>
          </w:p>
        </w:tc>
        <w:tc>
          <w:tcPr>
            <w:tcW w:w="575" w:type="dxa"/>
            <w:tcBorders>
              <w:top w:val="nil"/>
              <w:left w:val="nil"/>
              <w:bottom w:val="single" w:sz="4" w:space="0" w:color="000000"/>
              <w:right w:val="single" w:sz="4" w:space="0" w:color="auto"/>
            </w:tcBorders>
            <w:vAlign w:val="bottom"/>
          </w:tcPr>
          <w:p w:rsidR="006F7254" w:rsidRPr="00F74479" w:rsidRDefault="006F7254" w:rsidP="00D63E8B">
            <w:pPr>
              <w:jc w:val="center"/>
              <w:rPr>
                <w:sz w:val="22"/>
                <w:szCs w:val="22"/>
              </w:rPr>
            </w:pPr>
          </w:p>
        </w:tc>
        <w:tc>
          <w:tcPr>
            <w:tcW w:w="1389" w:type="dxa"/>
            <w:tcBorders>
              <w:top w:val="nil"/>
              <w:left w:val="single" w:sz="4" w:space="0" w:color="auto"/>
              <w:bottom w:val="single" w:sz="4" w:space="0" w:color="000000"/>
              <w:right w:val="single" w:sz="4" w:space="0" w:color="auto"/>
            </w:tcBorders>
            <w:noWrap/>
          </w:tcPr>
          <w:p w:rsidR="006F7254" w:rsidRPr="00F74479" w:rsidRDefault="006F7254" w:rsidP="00D63E8B">
            <w:pPr>
              <w:jc w:val="center"/>
              <w:rPr>
                <w:sz w:val="22"/>
                <w:szCs w:val="22"/>
              </w:rPr>
            </w:pPr>
          </w:p>
          <w:p w:rsidR="006F7254" w:rsidRPr="00F74479" w:rsidRDefault="006F7254" w:rsidP="00D63E8B">
            <w:pPr>
              <w:jc w:val="center"/>
              <w:rPr>
                <w:sz w:val="22"/>
                <w:szCs w:val="22"/>
              </w:rPr>
            </w:pPr>
            <w:r w:rsidRPr="00F74479">
              <w:rPr>
                <w:sz w:val="22"/>
                <w:szCs w:val="22"/>
              </w:rPr>
              <w:t>4</w:t>
            </w:r>
            <w:r w:rsidR="00353580">
              <w:rPr>
                <w:sz w:val="22"/>
                <w:szCs w:val="22"/>
              </w:rPr>
              <w:t xml:space="preserve"> </w:t>
            </w:r>
            <w:r w:rsidRPr="00F74479">
              <w:rPr>
                <w:sz w:val="22"/>
                <w:szCs w:val="22"/>
              </w:rPr>
              <w:t>000</w:t>
            </w:r>
          </w:p>
        </w:tc>
        <w:tc>
          <w:tcPr>
            <w:tcW w:w="1371" w:type="dxa"/>
            <w:tcBorders>
              <w:top w:val="nil"/>
              <w:left w:val="single" w:sz="4" w:space="0" w:color="auto"/>
              <w:bottom w:val="single" w:sz="4" w:space="0" w:color="000000"/>
              <w:right w:val="single" w:sz="4" w:space="0" w:color="auto"/>
            </w:tcBorders>
          </w:tcPr>
          <w:p w:rsidR="006F7254" w:rsidRPr="00F74479" w:rsidRDefault="006F7254" w:rsidP="00D63E8B">
            <w:pPr>
              <w:jc w:val="center"/>
              <w:rPr>
                <w:sz w:val="22"/>
                <w:szCs w:val="22"/>
              </w:rPr>
            </w:pPr>
          </w:p>
          <w:p w:rsidR="006F7254" w:rsidRPr="00F74479" w:rsidRDefault="006F7254" w:rsidP="00D63E8B">
            <w:pPr>
              <w:jc w:val="center"/>
              <w:rPr>
                <w:sz w:val="22"/>
                <w:szCs w:val="22"/>
              </w:rPr>
            </w:pPr>
            <w:r w:rsidRPr="00F74479">
              <w:rPr>
                <w:sz w:val="22"/>
                <w:szCs w:val="22"/>
              </w:rPr>
              <w:t>6</w:t>
            </w:r>
            <w:r w:rsidR="00353580">
              <w:rPr>
                <w:sz w:val="22"/>
                <w:szCs w:val="22"/>
              </w:rPr>
              <w:t xml:space="preserve"> </w:t>
            </w:r>
            <w:r w:rsidRPr="00F74479">
              <w:rPr>
                <w:sz w:val="22"/>
                <w:szCs w:val="22"/>
              </w:rPr>
              <w:t>000</w:t>
            </w:r>
          </w:p>
        </w:tc>
      </w:tr>
      <w:tr w:rsidR="006F7254" w:rsidRPr="00F74479" w:rsidTr="00AF78F1">
        <w:trPr>
          <w:gridAfter w:val="1"/>
          <w:wAfter w:w="1051" w:type="dxa"/>
          <w:trHeight w:val="240"/>
        </w:trPr>
        <w:tc>
          <w:tcPr>
            <w:tcW w:w="4833" w:type="dxa"/>
            <w:tcBorders>
              <w:top w:val="nil"/>
              <w:left w:val="single" w:sz="4" w:space="0" w:color="000000"/>
              <w:bottom w:val="single" w:sz="4" w:space="0" w:color="000000"/>
              <w:right w:val="single" w:sz="4" w:space="0" w:color="000000"/>
            </w:tcBorders>
            <w:noWrap/>
            <w:vAlign w:val="bottom"/>
          </w:tcPr>
          <w:p w:rsidR="006F7254" w:rsidRPr="00F74479" w:rsidRDefault="006F7254" w:rsidP="00D63E8B">
            <w:pPr>
              <w:rPr>
                <w:sz w:val="22"/>
                <w:szCs w:val="22"/>
              </w:rPr>
            </w:pPr>
            <w:r w:rsidRPr="00F74479">
              <w:rPr>
                <w:sz w:val="22"/>
                <w:szCs w:val="22"/>
              </w:rPr>
              <w:t xml:space="preserve">Закупка товаров, работ и услуг для государственных (муниципальных) нужд </w:t>
            </w:r>
          </w:p>
        </w:tc>
        <w:tc>
          <w:tcPr>
            <w:tcW w:w="1559" w:type="dxa"/>
            <w:tcBorders>
              <w:top w:val="nil"/>
              <w:left w:val="nil"/>
              <w:bottom w:val="single" w:sz="4" w:space="0" w:color="000000"/>
              <w:right w:val="single" w:sz="4" w:space="0" w:color="000000"/>
            </w:tcBorders>
            <w:noWrap/>
            <w:vAlign w:val="bottom"/>
          </w:tcPr>
          <w:p w:rsidR="006F7254" w:rsidRPr="00F74479" w:rsidRDefault="006F7254" w:rsidP="00D63E8B">
            <w:pPr>
              <w:rPr>
                <w:sz w:val="22"/>
                <w:szCs w:val="22"/>
              </w:rPr>
            </w:pPr>
            <w:r w:rsidRPr="00F74479">
              <w:rPr>
                <w:sz w:val="22"/>
                <w:szCs w:val="22"/>
              </w:rPr>
              <w:t>07 3 02 С1457</w:t>
            </w:r>
          </w:p>
        </w:tc>
        <w:tc>
          <w:tcPr>
            <w:tcW w:w="575" w:type="dxa"/>
            <w:tcBorders>
              <w:top w:val="nil"/>
              <w:left w:val="nil"/>
              <w:bottom w:val="single" w:sz="4" w:space="0" w:color="000000"/>
              <w:right w:val="single" w:sz="4" w:space="0" w:color="auto"/>
            </w:tcBorders>
            <w:vAlign w:val="bottom"/>
          </w:tcPr>
          <w:p w:rsidR="006F7254" w:rsidRPr="00F74479" w:rsidRDefault="006F7254" w:rsidP="00D63E8B">
            <w:pPr>
              <w:jc w:val="center"/>
              <w:rPr>
                <w:sz w:val="22"/>
                <w:szCs w:val="22"/>
              </w:rPr>
            </w:pPr>
            <w:r w:rsidRPr="00F74479">
              <w:rPr>
                <w:sz w:val="22"/>
                <w:szCs w:val="22"/>
              </w:rPr>
              <w:t>200</w:t>
            </w:r>
          </w:p>
        </w:tc>
        <w:tc>
          <w:tcPr>
            <w:tcW w:w="1389" w:type="dxa"/>
            <w:tcBorders>
              <w:top w:val="nil"/>
              <w:left w:val="single" w:sz="4" w:space="0" w:color="auto"/>
              <w:bottom w:val="single" w:sz="4" w:space="0" w:color="000000"/>
              <w:right w:val="single" w:sz="4" w:space="0" w:color="auto"/>
            </w:tcBorders>
            <w:noWrap/>
            <w:vAlign w:val="bottom"/>
          </w:tcPr>
          <w:p w:rsidR="006F7254" w:rsidRPr="00F74479" w:rsidRDefault="006F7254" w:rsidP="00D63E8B">
            <w:pPr>
              <w:jc w:val="center"/>
              <w:rPr>
                <w:sz w:val="22"/>
                <w:szCs w:val="22"/>
              </w:rPr>
            </w:pPr>
            <w:r w:rsidRPr="00F74479">
              <w:rPr>
                <w:sz w:val="22"/>
                <w:szCs w:val="22"/>
              </w:rPr>
              <w:t>4</w:t>
            </w:r>
            <w:r w:rsidR="00353580">
              <w:rPr>
                <w:sz w:val="22"/>
                <w:szCs w:val="22"/>
              </w:rPr>
              <w:t xml:space="preserve"> </w:t>
            </w:r>
            <w:r w:rsidRPr="00F74479">
              <w:rPr>
                <w:sz w:val="22"/>
                <w:szCs w:val="22"/>
              </w:rPr>
              <w:t>000</w:t>
            </w:r>
          </w:p>
        </w:tc>
        <w:tc>
          <w:tcPr>
            <w:tcW w:w="1371" w:type="dxa"/>
            <w:tcBorders>
              <w:top w:val="nil"/>
              <w:left w:val="single" w:sz="4" w:space="0" w:color="auto"/>
              <w:bottom w:val="single" w:sz="4" w:space="0" w:color="000000"/>
              <w:right w:val="single" w:sz="4" w:space="0" w:color="auto"/>
            </w:tcBorders>
          </w:tcPr>
          <w:p w:rsidR="006F7254" w:rsidRPr="00F74479" w:rsidRDefault="006F7254" w:rsidP="00D63E8B">
            <w:pPr>
              <w:jc w:val="center"/>
              <w:rPr>
                <w:sz w:val="22"/>
                <w:szCs w:val="22"/>
              </w:rPr>
            </w:pPr>
          </w:p>
          <w:p w:rsidR="006F7254" w:rsidRPr="00F74479" w:rsidRDefault="006F7254" w:rsidP="00D63E8B">
            <w:pPr>
              <w:jc w:val="center"/>
              <w:rPr>
                <w:sz w:val="22"/>
                <w:szCs w:val="22"/>
              </w:rPr>
            </w:pPr>
            <w:r w:rsidRPr="00F74479">
              <w:rPr>
                <w:sz w:val="22"/>
                <w:szCs w:val="22"/>
              </w:rPr>
              <w:t>6</w:t>
            </w:r>
            <w:r w:rsidR="00353580">
              <w:rPr>
                <w:sz w:val="22"/>
                <w:szCs w:val="22"/>
              </w:rPr>
              <w:t xml:space="preserve"> </w:t>
            </w:r>
            <w:r w:rsidRPr="00F74479">
              <w:rPr>
                <w:sz w:val="22"/>
                <w:szCs w:val="22"/>
              </w:rPr>
              <w:t>000</w:t>
            </w:r>
          </w:p>
        </w:tc>
      </w:tr>
      <w:tr w:rsidR="006F7254" w:rsidRPr="00F74479" w:rsidTr="00AF78F1">
        <w:trPr>
          <w:gridAfter w:val="1"/>
          <w:wAfter w:w="1051" w:type="dxa"/>
          <w:trHeight w:val="240"/>
        </w:trPr>
        <w:tc>
          <w:tcPr>
            <w:tcW w:w="4833" w:type="dxa"/>
            <w:tcBorders>
              <w:top w:val="nil"/>
              <w:left w:val="single" w:sz="4" w:space="0" w:color="000000"/>
              <w:bottom w:val="single" w:sz="4" w:space="0" w:color="000000"/>
              <w:right w:val="single" w:sz="4" w:space="0" w:color="000000"/>
            </w:tcBorders>
            <w:noWrap/>
          </w:tcPr>
          <w:p w:rsidR="006F7254" w:rsidRPr="00F74479" w:rsidRDefault="006F7254" w:rsidP="00D63E8B">
            <w:pPr>
              <w:suppressAutoHyphens w:val="0"/>
              <w:rPr>
                <w:bCs/>
                <w:sz w:val="22"/>
                <w:szCs w:val="22"/>
                <w:lang w:eastAsia="ru-RU"/>
              </w:rPr>
            </w:pPr>
            <w:r w:rsidRPr="00F74479">
              <w:rPr>
                <w:bCs/>
                <w:sz w:val="22"/>
                <w:szCs w:val="22"/>
                <w:lang w:eastAsia="ru-RU"/>
              </w:rPr>
              <w:t xml:space="preserve">Муниципальная программа </w:t>
            </w:r>
            <w:r w:rsidRPr="00F74479">
              <w:rPr>
                <w:sz w:val="22"/>
                <w:szCs w:val="22"/>
              </w:rPr>
              <w:t>«Повышение эффективности работы по организации развития физической культуры, школьного спорта и массового спорта, мероприятий по работе с детьми и молодёжью на территории Сеймского сельсовета Мантуровского района Курской области»</w:t>
            </w:r>
          </w:p>
        </w:tc>
        <w:tc>
          <w:tcPr>
            <w:tcW w:w="1559" w:type="dxa"/>
            <w:tcBorders>
              <w:top w:val="nil"/>
              <w:left w:val="nil"/>
              <w:bottom w:val="single" w:sz="4" w:space="0" w:color="000000"/>
              <w:right w:val="single" w:sz="4" w:space="0" w:color="000000"/>
            </w:tcBorders>
            <w:noWrap/>
            <w:vAlign w:val="bottom"/>
          </w:tcPr>
          <w:p w:rsidR="006F7254" w:rsidRPr="00F74479" w:rsidRDefault="006F7254" w:rsidP="00D63E8B">
            <w:pPr>
              <w:rPr>
                <w:sz w:val="22"/>
                <w:szCs w:val="22"/>
              </w:rPr>
            </w:pPr>
            <w:r w:rsidRPr="00F74479">
              <w:rPr>
                <w:sz w:val="22"/>
                <w:szCs w:val="22"/>
              </w:rPr>
              <w:t>08 0 00 00000</w:t>
            </w:r>
          </w:p>
        </w:tc>
        <w:tc>
          <w:tcPr>
            <w:tcW w:w="575" w:type="dxa"/>
            <w:tcBorders>
              <w:top w:val="nil"/>
              <w:left w:val="nil"/>
              <w:bottom w:val="single" w:sz="4" w:space="0" w:color="000000"/>
              <w:right w:val="single" w:sz="4" w:space="0" w:color="auto"/>
            </w:tcBorders>
            <w:vAlign w:val="bottom"/>
          </w:tcPr>
          <w:p w:rsidR="006F7254" w:rsidRPr="00F74479" w:rsidRDefault="006F7254" w:rsidP="00D63E8B">
            <w:pPr>
              <w:jc w:val="center"/>
              <w:rPr>
                <w:sz w:val="22"/>
                <w:szCs w:val="22"/>
              </w:rPr>
            </w:pPr>
          </w:p>
        </w:tc>
        <w:tc>
          <w:tcPr>
            <w:tcW w:w="1389" w:type="dxa"/>
            <w:tcBorders>
              <w:top w:val="nil"/>
              <w:left w:val="single" w:sz="4" w:space="0" w:color="auto"/>
              <w:bottom w:val="single" w:sz="4" w:space="0" w:color="000000"/>
              <w:right w:val="single" w:sz="4" w:space="0" w:color="auto"/>
            </w:tcBorders>
            <w:noWrap/>
            <w:vAlign w:val="bottom"/>
          </w:tcPr>
          <w:p w:rsidR="006F7254" w:rsidRPr="00F74479" w:rsidRDefault="006F7254" w:rsidP="00D63E8B">
            <w:pPr>
              <w:jc w:val="center"/>
              <w:rPr>
                <w:sz w:val="22"/>
                <w:szCs w:val="22"/>
              </w:rPr>
            </w:pPr>
            <w:r w:rsidRPr="00F74479">
              <w:rPr>
                <w:sz w:val="22"/>
                <w:szCs w:val="22"/>
              </w:rPr>
              <w:t>13734</w:t>
            </w:r>
          </w:p>
        </w:tc>
        <w:tc>
          <w:tcPr>
            <w:tcW w:w="1371" w:type="dxa"/>
            <w:tcBorders>
              <w:top w:val="nil"/>
              <w:left w:val="single" w:sz="4" w:space="0" w:color="auto"/>
              <w:bottom w:val="single" w:sz="4" w:space="0" w:color="000000"/>
              <w:right w:val="single" w:sz="4" w:space="0" w:color="auto"/>
            </w:tcBorders>
          </w:tcPr>
          <w:p w:rsidR="006F7254" w:rsidRPr="00F74479" w:rsidRDefault="006F7254" w:rsidP="00D63E8B">
            <w:pPr>
              <w:jc w:val="center"/>
              <w:rPr>
                <w:sz w:val="22"/>
                <w:szCs w:val="22"/>
              </w:rPr>
            </w:pPr>
          </w:p>
          <w:p w:rsidR="006F7254" w:rsidRPr="00F74479" w:rsidRDefault="006F7254" w:rsidP="00D63E8B">
            <w:pPr>
              <w:jc w:val="center"/>
              <w:rPr>
                <w:sz w:val="22"/>
                <w:szCs w:val="22"/>
              </w:rPr>
            </w:pPr>
          </w:p>
          <w:p w:rsidR="006F7254" w:rsidRPr="00F74479" w:rsidRDefault="006F7254" w:rsidP="00D63E8B">
            <w:pPr>
              <w:jc w:val="center"/>
              <w:rPr>
                <w:sz w:val="22"/>
                <w:szCs w:val="22"/>
              </w:rPr>
            </w:pPr>
          </w:p>
          <w:p w:rsidR="006F7254" w:rsidRPr="00F74479" w:rsidRDefault="006F7254" w:rsidP="00D63E8B">
            <w:pPr>
              <w:jc w:val="center"/>
              <w:rPr>
                <w:sz w:val="22"/>
                <w:szCs w:val="22"/>
              </w:rPr>
            </w:pPr>
          </w:p>
          <w:p w:rsidR="006F7254" w:rsidRPr="00F74479" w:rsidRDefault="006F7254" w:rsidP="00D63E8B">
            <w:pPr>
              <w:jc w:val="center"/>
              <w:rPr>
                <w:sz w:val="22"/>
                <w:szCs w:val="22"/>
              </w:rPr>
            </w:pPr>
          </w:p>
          <w:p w:rsidR="006F7254" w:rsidRPr="00F74479" w:rsidRDefault="006F7254" w:rsidP="00D63E8B">
            <w:pPr>
              <w:jc w:val="center"/>
              <w:rPr>
                <w:sz w:val="22"/>
                <w:szCs w:val="22"/>
              </w:rPr>
            </w:pPr>
          </w:p>
          <w:p w:rsidR="006F7254" w:rsidRPr="00F74479" w:rsidRDefault="006F7254" w:rsidP="00D63E8B">
            <w:pPr>
              <w:jc w:val="center"/>
              <w:rPr>
                <w:sz w:val="22"/>
                <w:szCs w:val="22"/>
              </w:rPr>
            </w:pPr>
          </w:p>
          <w:p w:rsidR="006F7254" w:rsidRPr="00F74479" w:rsidRDefault="006F7254" w:rsidP="00D63E8B">
            <w:pPr>
              <w:jc w:val="center"/>
              <w:rPr>
                <w:sz w:val="22"/>
                <w:szCs w:val="22"/>
              </w:rPr>
            </w:pPr>
            <w:r w:rsidRPr="00F74479">
              <w:rPr>
                <w:sz w:val="22"/>
                <w:szCs w:val="22"/>
              </w:rPr>
              <w:t>4734</w:t>
            </w:r>
          </w:p>
        </w:tc>
      </w:tr>
      <w:tr w:rsidR="006F7254" w:rsidRPr="00F74479" w:rsidTr="00AF78F1">
        <w:trPr>
          <w:gridAfter w:val="1"/>
          <w:wAfter w:w="1051" w:type="dxa"/>
          <w:trHeight w:val="240"/>
        </w:trPr>
        <w:tc>
          <w:tcPr>
            <w:tcW w:w="4833" w:type="dxa"/>
            <w:tcBorders>
              <w:top w:val="nil"/>
              <w:left w:val="single" w:sz="4" w:space="0" w:color="000000"/>
              <w:bottom w:val="single" w:sz="4" w:space="0" w:color="000000"/>
              <w:right w:val="single" w:sz="4" w:space="0" w:color="000000"/>
            </w:tcBorders>
            <w:noWrap/>
          </w:tcPr>
          <w:p w:rsidR="006F7254" w:rsidRPr="00F74479" w:rsidRDefault="006F7254" w:rsidP="00D63E8B">
            <w:pPr>
              <w:suppressAutoHyphens w:val="0"/>
              <w:rPr>
                <w:sz w:val="22"/>
                <w:szCs w:val="22"/>
                <w:lang w:eastAsia="ru-RU"/>
              </w:rPr>
            </w:pPr>
            <w:r w:rsidRPr="00F74479">
              <w:rPr>
                <w:sz w:val="22"/>
                <w:szCs w:val="22"/>
                <w:lang w:eastAsia="ru-RU"/>
              </w:rPr>
              <w:t xml:space="preserve">Подпрограмма «Реализация муниципальной политики в сфере физической культуры и спорта» муниципальной программы </w:t>
            </w:r>
            <w:r w:rsidRPr="00F74479">
              <w:rPr>
                <w:sz w:val="22"/>
                <w:szCs w:val="22"/>
              </w:rPr>
              <w:t>Повышение эффективности работы по организации развития физической культуры, школьного спорта и массового спорта, мероприятий по работе с детьми и молодёжью на территории Сеймского сельсовета Мантуровского района Курской области»</w:t>
            </w:r>
          </w:p>
        </w:tc>
        <w:tc>
          <w:tcPr>
            <w:tcW w:w="1559" w:type="dxa"/>
            <w:tcBorders>
              <w:top w:val="nil"/>
              <w:left w:val="nil"/>
              <w:bottom w:val="single" w:sz="4" w:space="0" w:color="000000"/>
              <w:right w:val="single" w:sz="4" w:space="0" w:color="000000"/>
            </w:tcBorders>
            <w:noWrap/>
            <w:vAlign w:val="bottom"/>
          </w:tcPr>
          <w:p w:rsidR="006F7254" w:rsidRPr="00F74479" w:rsidRDefault="006F7254" w:rsidP="00D63E8B">
            <w:pPr>
              <w:rPr>
                <w:sz w:val="22"/>
                <w:szCs w:val="22"/>
              </w:rPr>
            </w:pPr>
            <w:r w:rsidRPr="00F74479">
              <w:rPr>
                <w:sz w:val="22"/>
                <w:szCs w:val="22"/>
                <w:lang w:eastAsia="ru-RU"/>
              </w:rPr>
              <w:t xml:space="preserve">08 1 </w:t>
            </w:r>
            <w:r w:rsidRPr="00F74479">
              <w:rPr>
                <w:sz w:val="22"/>
                <w:szCs w:val="22"/>
              </w:rPr>
              <w:t>00 00000</w:t>
            </w:r>
          </w:p>
        </w:tc>
        <w:tc>
          <w:tcPr>
            <w:tcW w:w="575" w:type="dxa"/>
            <w:tcBorders>
              <w:top w:val="nil"/>
              <w:left w:val="nil"/>
              <w:bottom w:val="single" w:sz="4" w:space="0" w:color="000000"/>
              <w:right w:val="single" w:sz="4" w:space="0" w:color="auto"/>
            </w:tcBorders>
            <w:vAlign w:val="bottom"/>
          </w:tcPr>
          <w:p w:rsidR="006F7254" w:rsidRPr="00F74479" w:rsidRDefault="006F7254" w:rsidP="00D63E8B">
            <w:pPr>
              <w:jc w:val="center"/>
              <w:rPr>
                <w:sz w:val="22"/>
                <w:szCs w:val="22"/>
              </w:rPr>
            </w:pPr>
          </w:p>
        </w:tc>
        <w:tc>
          <w:tcPr>
            <w:tcW w:w="1389" w:type="dxa"/>
            <w:tcBorders>
              <w:top w:val="nil"/>
              <w:left w:val="single" w:sz="4" w:space="0" w:color="auto"/>
              <w:bottom w:val="single" w:sz="4" w:space="0" w:color="000000"/>
              <w:right w:val="single" w:sz="4" w:space="0" w:color="auto"/>
            </w:tcBorders>
            <w:noWrap/>
            <w:vAlign w:val="bottom"/>
          </w:tcPr>
          <w:p w:rsidR="006F7254" w:rsidRPr="00F74479" w:rsidRDefault="006F7254" w:rsidP="006C3445">
            <w:pPr>
              <w:jc w:val="center"/>
              <w:rPr>
                <w:sz w:val="22"/>
                <w:szCs w:val="22"/>
              </w:rPr>
            </w:pPr>
            <w:r w:rsidRPr="00F74479">
              <w:rPr>
                <w:sz w:val="22"/>
                <w:szCs w:val="22"/>
              </w:rPr>
              <w:t>13734</w:t>
            </w:r>
          </w:p>
        </w:tc>
        <w:tc>
          <w:tcPr>
            <w:tcW w:w="1371" w:type="dxa"/>
            <w:tcBorders>
              <w:top w:val="nil"/>
              <w:left w:val="single" w:sz="4" w:space="0" w:color="auto"/>
              <w:bottom w:val="single" w:sz="4" w:space="0" w:color="000000"/>
              <w:right w:val="single" w:sz="4" w:space="0" w:color="auto"/>
            </w:tcBorders>
          </w:tcPr>
          <w:p w:rsidR="006F7254" w:rsidRPr="00F74479" w:rsidRDefault="006F7254" w:rsidP="006C3445">
            <w:pPr>
              <w:jc w:val="center"/>
              <w:rPr>
                <w:sz w:val="22"/>
                <w:szCs w:val="22"/>
              </w:rPr>
            </w:pPr>
          </w:p>
          <w:p w:rsidR="006F7254" w:rsidRPr="00F74479" w:rsidRDefault="006F7254" w:rsidP="006C3445">
            <w:pPr>
              <w:jc w:val="center"/>
              <w:rPr>
                <w:sz w:val="22"/>
                <w:szCs w:val="22"/>
              </w:rPr>
            </w:pPr>
          </w:p>
          <w:p w:rsidR="006F7254" w:rsidRPr="00F74479" w:rsidRDefault="006F7254" w:rsidP="006C3445">
            <w:pPr>
              <w:jc w:val="center"/>
              <w:rPr>
                <w:sz w:val="22"/>
                <w:szCs w:val="22"/>
              </w:rPr>
            </w:pPr>
          </w:p>
          <w:p w:rsidR="006F7254" w:rsidRPr="00F74479" w:rsidRDefault="006F7254" w:rsidP="006C3445">
            <w:pPr>
              <w:jc w:val="center"/>
              <w:rPr>
                <w:sz w:val="22"/>
                <w:szCs w:val="22"/>
              </w:rPr>
            </w:pPr>
          </w:p>
          <w:p w:rsidR="006F7254" w:rsidRPr="00F74479" w:rsidRDefault="006F7254" w:rsidP="006C3445">
            <w:pPr>
              <w:jc w:val="center"/>
              <w:rPr>
                <w:sz w:val="22"/>
                <w:szCs w:val="22"/>
              </w:rPr>
            </w:pPr>
          </w:p>
          <w:p w:rsidR="006F7254" w:rsidRPr="00F74479" w:rsidRDefault="006F7254" w:rsidP="006C3445">
            <w:pPr>
              <w:jc w:val="center"/>
              <w:rPr>
                <w:sz w:val="22"/>
                <w:szCs w:val="22"/>
              </w:rPr>
            </w:pPr>
          </w:p>
          <w:p w:rsidR="006F7254" w:rsidRPr="00F74479" w:rsidRDefault="006F7254" w:rsidP="006C3445">
            <w:pPr>
              <w:jc w:val="center"/>
              <w:rPr>
                <w:sz w:val="22"/>
                <w:szCs w:val="22"/>
              </w:rPr>
            </w:pPr>
          </w:p>
          <w:p w:rsidR="006F7254" w:rsidRPr="00F74479" w:rsidRDefault="006F7254" w:rsidP="006C3445">
            <w:pPr>
              <w:jc w:val="center"/>
              <w:rPr>
                <w:sz w:val="22"/>
                <w:szCs w:val="22"/>
              </w:rPr>
            </w:pPr>
            <w:r w:rsidRPr="00F74479">
              <w:rPr>
                <w:sz w:val="22"/>
                <w:szCs w:val="22"/>
              </w:rPr>
              <w:t>4734</w:t>
            </w:r>
          </w:p>
        </w:tc>
      </w:tr>
      <w:tr w:rsidR="006F7254" w:rsidRPr="00F74479" w:rsidTr="00AF78F1">
        <w:trPr>
          <w:gridAfter w:val="1"/>
          <w:wAfter w:w="1051" w:type="dxa"/>
          <w:trHeight w:val="240"/>
        </w:trPr>
        <w:tc>
          <w:tcPr>
            <w:tcW w:w="4833" w:type="dxa"/>
            <w:tcBorders>
              <w:top w:val="nil"/>
              <w:left w:val="single" w:sz="4" w:space="0" w:color="000000"/>
              <w:bottom w:val="single" w:sz="4" w:space="0" w:color="000000"/>
              <w:right w:val="single" w:sz="4" w:space="0" w:color="000000"/>
            </w:tcBorders>
            <w:noWrap/>
          </w:tcPr>
          <w:p w:rsidR="006F7254" w:rsidRPr="00F74479" w:rsidRDefault="006F7254" w:rsidP="00D63E8B">
            <w:pPr>
              <w:suppressAutoHyphens w:val="0"/>
              <w:rPr>
                <w:sz w:val="22"/>
                <w:szCs w:val="22"/>
                <w:lang w:eastAsia="ru-RU"/>
              </w:rPr>
            </w:pPr>
            <w:r w:rsidRPr="00F74479">
              <w:rPr>
                <w:sz w:val="22"/>
                <w:szCs w:val="22"/>
                <w:lang w:eastAsia="ru-RU"/>
              </w:rPr>
              <w:t>Основное мероприятие «Создание условий для развития физической культуры и массового спорта в Сеймском сельсовете Мантуровского района Курской области»</w:t>
            </w:r>
          </w:p>
        </w:tc>
        <w:tc>
          <w:tcPr>
            <w:tcW w:w="1559" w:type="dxa"/>
            <w:tcBorders>
              <w:top w:val="nil"/>
              <w:left w:val="nil"/>
              <w:bottom w:val="single" w:sz="4" w:space="0" w:color="000000"/>
              <w:right w:val="single" w:sz="4" w:space="0" w:color="000000"/>
            </w:tcBorders>
            <w:noWrap/>
            <w:vAlign w:val="bottom"/>
          </w:tcPr>
          <w:p w:rsidR="006F7254" w:rsidRPr="00F74479" w:rsidRDefault="006F7254" w:rsidP="00D63E8B">
            <w:pPr>
              <w:rPr>
                <w:sz w:val="22"/>
                <w:szCs w:val="22"/>
              </w:rPr>
            </w:pPr>
            <w:r w:rsidRPr="00F74479">
              <w:rPr>
                <w:sz w:val="22"/>
                <w:szCs w:val="22"/>
                <w:lang w:eastAsia="ru-RU"/>
              </w:rPr>
              <w:t>08 1 01 00000</w:t>
            </w:r>
          </w:p>
        </w:tc>
        <w:tc>
          <w:tcPr>
            <w:tcW w:w="575" w:type="dxa"/>
            <w:tcBorders>
              <w:top w:val="nil"/>
              <w:left w:val="nil"/>
              <w:bottom w:val="single" w:sz="4" w:space="0" w:color="000000"/>
              <w:right w:val="single" w:sz="4" w:space="0" w:color="auto"/>
            </w:tcBorders>
            <w:vAlign w:val="bottom"/>
          </w:tcPr>
          <w:p w:rsidR="006F7254" w:rsidRPr="00F74479" w:rsidRDefault="006F7254" w:rsidP="00D63E8B">
            <w:pPr>
              <w:jc w:val="center"/>
              <w:rPr>
                <w:sz w:val="22"/>
                <w:szCs w:val="22"/>
              </w:rPr>
            </w:pPr>
          </w:p>
        </w:tc>
        <w:tc>
          <w:tcPr>
            <w:tcW w:w="1389" w:type="dxa"/>
            <w:tcBorders>
              <w:top w:val="nil"/>
              <w:left w:val="single" w:sz="4" w:space="0" w:color="auto"/>
              <w:bottom w:val="single" w:sz="4" w:space="0" w:color="000000"/>
              <w:right w:val="single" w:sz="4" w:space="0" w:color="auto"/>
            </w:tcBorders>
            <w:noWrap/>
            <w:vAlign w:val="bottom"/>
          </w:tcPr>
          <w:p w:rsidR="006F7254" w:rsidRPr="00F74479" w:rsidRDefault="006F7254" w:rsidP="006F7254">
            <w:pPr>
              <w:rPr>
                <w:sz w:val="22"/>
                <w:szCs w:val="22"/>
              </w:rPr>
            </w:pPr>
            <w:r w:rsidRPr="00F74479">
              <w:rPr>
                <w:sz w:val="22"/>
                <w:szCs w:val="22"/>
              </w:rPr>
              <w:t>13734</w:t>
            </w:r>
          </w:p>
        </w:tc>
        <w:tc>
          <w:tcPr>
            <w:tcW w:w="1371" w:type="dxa"/>
            <w:tcBorders>
              <w:top w:val="nil"/>
              <w:left w:val="single" w:sz="4" w:space="0" w:color="auto"/>
              <w:bottom w:val="single" w:sz="4" w:space="0" w:color="000000"/>
              <w:right w:val="single" w:sz="4" w:space="0" w:color="auto"/>
            </w:tcBorders>
          </w:tcPr>
          <w:p w:rsidR="006F7254" w:rsidRPr="00F74479" w:rsidRDefault="006F7254" w:rsidP="006C3445">
            <w:pPr>
              <w:jc w:val="center"/>
              <w:rPr>
                <w:sz w:val="22"/>
                <w:szCs w:val="22"/>
              </w:rPr>
            </w:pPr>
          </w:p>
          <w:p w:rsidR="006F7254" w:rsidRPr="00F74479" w:rsidRDefault="006F7254" w:rsidP="006C3445">
            <w:pPr>
              <w:jc w:val="center"/>
              <w:rPr>
                <w:sz w:val="22"/>
                <w:szCs w:val="22"/>
              </w:rPr>
            </w:pPr>
          </w:p>
          <w:p w:rsidR="006F7254" w:rsidRPr="00F74479" w:rsidRDefault="006F7254" w:rsidP="006F7254">
            <w:pPr>
              <w:rPr>
                <w:sz w:val="22"/>
                <w:szCs w:val="22"/>
              </w:rPr>
            </w:pPr>
          </w:p>
          <w:p w:rsidR="006F7254" w:rsidRPr="00F74479" w:rsidRDefault="006F7254" w:rsidP="006F7254">
            <w:pPr>
              <w:rPr>
                <w:sz w:val="22"/>
                <w:szCs w:val="22"/>
              </w:rPr>
            </w:pPr>
          </w:p>
          <w:p w:rsidR="006F7254" w:rsidRPr="00F74479" w:rsidRDefault="006F7254" w:rsidP="006C3445">
            <w:pPr>
              <w:jc w:val="center"/>
              <w:rPr>
                <w:sz w:val="22"/>
                <w:szCs w:val="22"/>
              </w:rPr>
            </w:pPr>
            <w:r w:rsidRPr="00F74479">
              <w:rPr>
                <w:sz w:val="22"/>
                <w:szCs w:val="22"/>
              </w:rPr>
              <w:t>4734</w:t>
            </w:r>
          </w:p>
        </w:tc>
      </w:tr>
      <w:tr w:rsidR="006F7254" w:rsidRPr="00F74479" w:rsidTr="00AF78F1">
        <w:trPr>
          <w:gridAfter w:val="1"/>
          <w:wAfter w:w="1051" w:type="dxa"/>
          <w:trHeight w:val="240"/>
        </w:trPr>
        <w:tc>
          <w:tcPr>
            <w:tcW w:w="4833" w:type="dxa"/>
            <w:tcBorders>
              <w:top w:val="nil"/>
              <w:left w:val="single" w:sz="4" w:space="0" w:color="000000"/>
              <w:bottom w:val="single" w:sz="4" w:space="0" w:color="000000"/>
              <w:right w:val="single" w:sz="4" w:space="0" w:color="000000"/>
            </w:tcBorders>
            <w:noWrap/>
          </w:tcPr>
          <w:p w:rsidR="006F7254" w:rsidRPr="00F74479" w:rsidRDefault="006F7254" w:rsidP="00D63E8B">
            <w:pPr>
              <w:suppressAutoHyphens w:val="0"/>
              <w:rPr>
                <w:sz w:val="22"/>
                <w:szCs w:val="22"/>
                <w:lang w:eastAsia="ru-RU"/>
              </w:rPr>
            </w:pPr>
            <w:r w:rsidRPr="00F74479">
              <w:rPr>
                <w:sz w:val="22"/>
                <w:szCs w:val="22"/>
                <w:lang w:eastAsia="ru-RU"/>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1559" w:type="dxa"/>
            <w:tcBorders>
              <w:top w:val="nil"/>
              <w:left w:val="nil"/>
              <w:bottom w:val="single" w:sz="4" w:space="0" w:color="000000"/>
              <w:right w:val="single" w:sz="4" w:space="0" w:color="000000"/>
            </w:tcBorders>
            <w:noWrap/>
            <w:vAlign w:val="bottom"/>
          </w:tcPr>
          <w:p w:rsidR="006F7254" w:rsidRPr="00F74479" w:rsidRDefault="006F7254" w:rsidP="00D63E8B">
            <w:pPr>
              <w:rPr>
                <w:sz w:val="22"/>
                <w:szCs w:val="22"/>
              </w:rPr>
            </w:pPr>
            <w:r w:rsidRPr="00F74479">
              <w:rPr>
                <w:sz w:val="22"/>
                <w:szCs w:val="22"/>
                <w:lang w:eastAsia="ru-RU"/>
              </w:rPr>
              <w:t>08 1 01 С1406</w:t>
            </w:r>
          </w:p>
        </w:tc>
        <w:tc>
          <w:tcPr>
            <w:tcW w:w="575" w:type="dxa"/>
            <w:tcBorders>
              <w:top w:val="nil"/>
              <w:left w:val="nil"/>
              <w:bottom w:val="single" w:sz="4" w:space="0" w:color="000000"/>
              <w:right w:val="single" w:sz="4" w:space="0" w:color="auto"/>
            </w:tcBorders>
            <w:vAlign w:val="bottom"/>
          </w:tcPr>
          <w:p w:rsidR="006F7254" w:rsidRPr="00F74479" w:rsidRDefault="006F7254" w:rsidP="00D63E8B">
            <w:pPr>
              <w:jc w:val="center"/>
              <w:rPr>
                <w:sz w:val="22"/>
                <w:szCs w:val="22"/>
              </w:rPr>
            </w:pPr>
          </w:p>
        </w:tc>
        <w:tc>
          <w:tcPr>
            <w:tcW w:w="1389" w:type="dxa"/>
            <w:tcBorders>
              <w:top w:val="nil"/>
              <w:left w:val="single" w:sz="4" w:space="0" w:color="auto"/>
              <w:bottom w:val="single" w:sz="4" w:space="0" w:color="000000"/>
              <w:right w:val="single" w:sz="4" w:space="0" w:color="auto"/>
            </w:tcBorders>
            <w:noWrap/>
            <w:vAlign w:val="bottom"/>
          </w:tcPr>
          <w:p w:rsidR="006F7254" w:rsidRPr="00F74479" w:rsidRDefault="006F7254" w:rsidP="006C3445">
            <w:pPr>
              <w:jc w:val="center"/>
              <w:rPr>
                <w:sz w:val="22"/>
                <w:szCs w:val="22"/>
              </w:rPr>
            </w:pPr>
            <w:r w:rsidRPr="00F74479">
              <w:rPr>
                <w:sz w:val="22"/>
                <w:szCs w:val="22"/>
              </w:rPr>
              <w:t>13734</w:t>
            </w:r>
          </w:p>
        </w:tc>
        <w:tc>
          <w:tcPr>
            <w:tcW w:w="1371" w:type="dxa"/>
            <w:tcBorders>
              <w:top w:val="nil"/>
              <w:left w:val="single" w:sz="4" w:space="0" w:color="auto"/>
              <w:bottom w:val="single" w:sz="4" w:space="0" w:color="000000"/>
              <w:right w:val="single" w:sz="4" w:space="0" w:color="auto"/>
            </w:tcBorders>
          </w:tcPr>
          <w:p w:rsidR="006F7254" w:rsidRPr="00F74479" w:rsidRDefault="006F7254" w:rsidP="006C3445">
            <w:pPr>
              <w:jc w:val="center"/>
              <w:rPr>
                <w:sz w:val="22"/>
                <w:szCs w:val="22"/>
              </w:rPr>
            </w:pPr>
          </w:p>
          <w:p w:rsidR="006F7254" w:rsidRPr="00F74479" w:rsidRDefault="006F7254" w:rsidP="006C3445">
            <w:pPr>
              <w:jc w:val="center"/>
              <w:rPr>
                <w:sz w:val="22"/>
                <w:szCs w:val="22"/>
              </w:rPr>
            </w:pPr>
          </w:p>
          <w:p w:rsidR="006F7254" w:rsidRPr="00F74479" w:rsidRDefault="006F7254" w:rsidP="006F7254">
            <w:pPr>
              <w:rPr>
                <w:sz w:val="22"/>
                <w:szCs w:val="22"/>
              </w:rPr>
            </w:pPr>
          </w:p>
          <w:p w:rsidR="006F7254" w:rsidRPr="00F74479" w:rsidRDefault="006F7254" w:rsidP="00353580">
            <w:pPr>
              <w:rPr>
                <w:sz w:val="22"/>
                <w:szCs w:val="22"/>
              </w:rPr>
            </w:pPr>
            <w:r w:rsidRPr="00F74479">
              <w:rPr>
                <w:sz w:val="22"/>
                <w:szCs w:val="22"/>
              </w:rPr>
              <w:t>4734</w:t>
            </w:r>
          </w:p>
        </w:tc>
      </w:tr>
      <w:tr w:rsidR="006F7254" w:rsidRPr="00F74479" w:rsidTr="00AF78F1">
        <w:trPr>
          <w:gridAfter w:val="1"/>
          <w:wAfter w:w="1051" w:type="dxa"/>
          <w:trHeight w:val="240"/>
        </w:trPr>
        <w:tc>
          <w:tcPr>
            <w:tcW w:w="4833" w:type="dxa"/>
            <w:tcBorders>
              <w:top w:val="nil"/>
              <w:left w:val="single" w:sz="4" w:space="0" w:color="000000"/>
              <w:bottom w:val="single" w:sz="4" w:space="0" w:color="000000"/>
              <w:right w:val="single" w:sz="4" w:space="0" w:color="000000"/>
            </w:tcBorders>
            <w:noWrap/>
          </w:tcPr>
          <w:p w:rsidR="006F7254" w:rsidRPr="00F74479" w:rsidRDefault="006F7254" w:rsidP="00D63E8B">
            <w:pPr>
              <w:suppressAutoHyphens w:val="0"/>
              <w:rPr>
                <w:bCs/>
                <w:sz w:val="22"/>
                <w:szCs w:val="22"/>
                <w:lang w:eastAsia="ru-RU"/>
              </w:rPr>
            </w:pPr>
            <w:r w:rsidRPr="00F74479">
              <w:rPr>
                <w:bCs/>
                <w:sz w:val="22"/>
                <w:szCs w:val="22"/>
                <w:lang w:eastAsia="ru-RU"/>
              </w:rPr>
              <w:t xml:space="preserve">Муниципальная программа </w:t>
            </w:r>
            <w:r w:rsidRPr="00F74479">
              <w:rPr>
                <w:sz w:val="22"/>
                <w:szCs w:val="22"/>
              </w:rPr>
              <w:t>«Повышение эффективности работы по организации развития физической культуры, школьного спорта и массового спорта, мероприятий по работе с детьми и молодёжью на территории Сеймского сельсовета Мантуровского района Курской области»</w:t>
            </w:r>
          </w:p>
        </w:tc>
        <w:tc>
          <w:tcPr>
            <w:tcW w:w="1559" w:type="dxa"/>
            <w:tcBorders>
              <w:top w:val="nil"/>
              <w:left w:val="nil"/>
              <w:bottom w:val="single" w:sz="4" w:space="0" w:color="000000"/>
              <w:right w:val="single" w:sz="4" w:space="0" w:color="000000"/>
            </w:tcBorders>
            <w:noWrap/>
            <w:vAlign w:val="bottom"/>
          </w:tcPr>
          <w:p w:rsidR="006F7254" w:rsidRPr="00F74479" w:rsidRDefault="006F7254" w:rsidP="00D63E8B">
            <w:pPr>
              <w:rPr>
                <w:sz w:val="22"/>
                <w:szCs w:val="22"/>
              </w:rPr>
            </w:pPr>
            <w:r w:rsidRPr="00F74479">
              <w:rPr>
                <w:sz w:val="22"/>
                <w:szCs w:val="22"/>
                <w:lang w:eastAsia="ru-RU"/>
              </w:rPr>
              <w:t>08 1 01 С1406</w:t>
            </w:r>
          </w:p>
        </w:tc>
        <w:tc>
          <w:tcPr>
            <w:tcW w:w="575" w:type="dxa"/>
            <w:tcBorders>
              <w:top w:val="nil"/>
              <w:left w:val="nil"/>
              <w:bottom w:val="single" w:sz="4" w:space="0" w:color="000000"/>
              <w:right w:val="single" w:sz="4" w:space="0" w:color="auto"/>
            </w:tcBorders>
            <w:vAlign w:val="bottom"/>
          </w:tcPr>
          <w:p w:rsidR="006F7254" w:rsidRPr="00F74479" w:rsidRDefault="006F7254" w:rsidP="00D63E8B">
            <w:pPr>
              <w:jc w:val="center"/>
              <w:rPr>
                <w:sz w:val="22"/>
                <w:szCs w:val="22"/>
              </w:rPr>
            </w:pPr>
          </w:p>
        </w:tc>
        <w:tc>
          <w:tcPr>
            <w:tcW w:w="1389" w:type="dxa"/>
            <w:tcBorders>
              <w:top w:val="nil"/>
              <w:left w:val="single" w:sz="4" w:space="0" w:color="auto"/>
              <w:bottom w:val="single" w:sz="4" w:space="0" w:color="000000"/>
              <w:right w:val="single" w:sz="4" w:space="0" w:color="auto"/>
            </w:tcBorders>
            <w:noWrap/>
            <w:vAlign w:val="bottom"/>
          </w:tcPr>
          <w:p w:rsidR="006F7254" w:rsidRPr="00F74479" w:rsidRDefault="006F7254" w:rsidP="006F7254">
            <w:pPr>
              <w:rPr>
                <w:sz w:val="22"/>
                <w:szCs w:val="22"/>
              </w:rPr>
            </w:pPr>
            <w:r w:rsidRPr="00F74479">
              <w:rPr>
                <w:sz w:val="22"/>
                <w:szCs w:val="22"/>
              </w:rPr>
              <w:t>13734</w:t>
            </w:r>
          </w:p>
        </w:tc>
        <w:tc>
          <w:tcPr>
            <w:tcW w:w="1371" w:type="dxa"/>
            <w:tcBorders>
              <w:top w:val="nil"/>
              <w:left w:val="single" w:sz="4" w:space="0" w:color="auto"/>
              <w:bottom w:val="single" w:sz="4" w:space="0" w:color="000000"/>
              <w:right w:val="single" w:sz="4" w:space="0" w:color="auto"/>
            </w:tcBorders>
          </w:tcPr>
          <w:p w:rsidR="006F7254" w:rsidRPr="00F74479" w:rsidRDefault="006F7254" w:rsidP="006C3445">
            <w:pPr>
              <w:jc w:val="center"/>
              <w:rPr>
                <w:sz w:val="22"/>
                <w:szCs w:val="22"/>
              </w:rPr>
            </w:pPr>
          </w:p>
          <w:p w:rsidR="006F7254" w:rsidRPr="00F74479" w:rsidRDefault="006F7254" w:rsidP="006C3445">
            <w:pPr>
              <w:jc w:val="center"/>
              <w:rPr>
                <w:sz w:val="22"/>
                <w:szCs w:val="22"/>
              </w:rPr>
            </w:pPr>
          </w:p>
          <w:p w:rsidR="006F7254" w:rsidRPr="00F74479" w:rsidRDefault="006F7254" w:rsidP="006C3445">
            <w:pPr>
              <w:jc w:val="center"/>
              <w:rPr>
                <w:sz w:val="22"/>
                <w:szCs w:val="22"/>
              </w:rPr>
            </w:pPr>
          </w:p>
          <w:p w:rsidR="006F7254" w:rsidRPr="00F74479" w:rsidRDefault="006F7254" w:rsidP="006C3445">
            <w:pPr>
              <w:jc w:val="center"/>
              <w:rPr>
                <w:sz w:val="22"/>
                <w:szCs w:val="22"/>
              </w:rPr>
            </w:pPr>
          </w:p>
          <w:p w:rsidR="006F7254" w:rsidRPr="00F74479" w:rsidRDefault="006F7254" w:rsidP="006F7254">
            <w:pPr>
              <w:rPr>
                <w:sz w:val="22"/>
                <w:szCs w:val="22"/>
              </w:rPr>
            </w:pPr>
          </w:p>
          <w:p w:rsidR="00353580" w:rsidRDefault="00353580" w:rsidP="006C3445">
            <w:pPr>
              <w:jc w:val="center"/>
              <w:rPr>
                <w:sz w:val="22"/>
                <w:szCs w:val="22"/>
              </w:rPr>
            </w:pPr>
          </w:p>
          <w:p w:rsidR="006F7254" w:rsidRPr="00F74479" w:rsidRDefault="006F7254" w:rsidP="006C3445">
            <w:pPr>
              <w:jc w:val="center"/>
              <w:rPr>
                <w:sz w:val="22"/>
                <w:szCs w:val="22"/>
              </w:rPr>
            </w:pPr>
            <w:r w:rsidRPr="00F74479">
              <w:rPr>
                <w:sz w:val="22"/>
                <w:szCs w:val="22"/>
              </w:rPr>
              <w:t>4734</w:t>
            </w:r>
          </w:p>
        </w:tc>
      </w:tr>
      <w:tr w:rsidR="006F7254" w:rsidRPr="00F74479" w:rsidTr="00AF78F1">
        <w:trPr>
          <w:gridAfter w:val="1"/>
          <w:wAfter w:w="1051" w:type="dxa"/>
          <w:trHeight w:val="240"/>
        </w:trPr>
        <w:tc>
          <w:tcPr>
            <w:tcW w:w="4833" w:type="dxa"/>
            <w:tcBorders>
              <w:top w:val="nil"/>
              <w:left w:val="single" w:sz="4" w:space="0" w:color="000000"/>
              <w:bottom w:val="single" w:sz="4" w:space="0" w:color="000000"/>
              <w:right w:val="single" w:sz="4" w:space="0" w:color="000000"/>
            </w:tcBorders>
            <w:noWrap/>
            <w:vAlign w:val="bottom"/>
          </w:tcPr>
          <w:p w:rsidR="006F7254" w:rsidRPr="00F74479" w:rsidRDefault="006F7254" w:rsidP="00D63E8B">
            <w:pPr>
              <w:rPr>
                <w:sz w:val="22"/>
                <w:szCs w:val="22"/>
              </w:rPr>
            </w:pPr>
            <w:r w:rsidRPr="00F74479">
              <w:rPr>
                <w:sz w:val="22"/>
                <w:szCs w:val="22"/>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w:t>
            </w:r>
            <w:r w:rsidR="008C0775">
              <w:rPr>
                <w:sz w:val="22"/>
                <w:szCs w:val="22"/>
              </w:rPr>
              <w:t>Курской области</w:t>
            </w:r>
            <w:r w:rsidRPr="00F74479">
              <w:rPr>
                <w:sz w:val="22"/>
                <w:szCs w:val="22"/>
              </w:rPr>
              <w:t>»</w:t>
            </w:r>
          </w:p>
        </w:tc>
        <w:tc>
          <w:tcPr>
            <w:tcW w:w="1559" w:type="dxa"/>
            <w:tcBorders>
              <w:top w:val="nil"/>
              <w:left w:val="nil"/>
              <w:bottom w:val="single" w:sz="4" w:space="0" w:color="000000"/>
              <w:right w:val="single" w:sz="4" w:space="0" w:color="000000"/>
            </w:tcBorders>
            <w:noWrap/>
            <w:vAlign w:val="bottom"/>
          </w:tcPr>
          <w:p w:rsidR="006F7254" w:rsidRPr="00F74479" w:rsidRDefault="006F7254" w:rsidP="00D63E8B">
            <w:pPr>
              <w:jc w:val="center"/>
              <w:rPr>
                <w:sz w:val="22"/>
                <w:szCs w:val="22"/>
              </w:rPr>
            </w:pPr>
            <w:r w:rsidRPr="00F74479">
              <w:rPr>
                <w:sz w:val="22"/>
                <w:szCs w:val="22"/>
              </w:rPr>
              <w:t>13 0 00 00000</w:t>
            </w:r>
          </w:p>
        </w:tc>
        <w:tc>
          <w:tcPr>
            <w:tcW w:w="575" w:type="dxa"/>
            <w:tcBorders>
              <w:top w:val="nil"/>
              <w:left w:val="nil"/>
              <w:bottom w:val="single" w:sz="4" w:space="0" w:color="000000"/>
              <w:right w:val="single" w:sz="4" w:space="0" w:color="auto"/>
            </w:tcBorders>
          </w:tcPr>
          <w:p w:rsidR="006F7254" w:rsidRPr="00F74479" w:rsidRDefault="006F7254" w:rsidP="00D63E8B">
            <w:pPr>
              <w:jc w:val="center"/>
              <w:rPr>
                <w:sz w:val="22"/>
                <w:szCs w:val="22"/>
              </w:rPr>
            </w:pPr>
          </w:p>
        </w:tc>
        <w:tc>
          <w:tcPr>
            <w:tcW w:w="1389" w:type="dxa"/>
            <w:tcBorders>
              <w:top w:val="nil"/>
              <w:left w:val="single" w:sz="4" w:space="0" w:color="auto"/>
              <w:bottom w:val="single" w:sz="4" w:space="0" w:color="000000"/>
              <w:right w:val="single" w:sz="4" w:space="0" w:color="auto"/>
            </w:tcBorders>
            <w:noWrap/>
            <w:vAlign w:val="bottom"/>
          </w:tcPr>
          <w:p w:rsidR="006F7254" w:rsidRPr="00F74479" w:rsidRDefault="006F7254" w:rsidP="00D63E8B">
            <w:pPr>
              <w:jc w:val="center"/>
              <w:rPr>
                <w:sz w:val="22"/>
                <w:szCs w:val="22"/>
              </w:rPr>
            </w:pPr>
            <w:r w:rsidRPr="00F74479">
              <w:rPr>
                <w:sz w:val="22"/>
                <w:szCs w:val="22"/>
              </w:rPr>
              <w:t>100 000</w:t>
            </w:r>
          </w:p>
        </w:tc>
        <w:tc>
          <w:tcPr>
            <w:tcW w:w="1371" w:type="dxa"/>
            <w:tcBorders>
              <w:top w:val="nil"/>
              <w:left w:val="single" w:sz="4" w:space="0" w:color="auto"/>
              <w:bottom w:val="single" w:sz="4" w:space="0" w:color="000000"/>
              <w:right w:val="single" w:sz="4" w:space="0" w:color="auto"/>
            </w:tcBorders>
          </w:tcPr>
          <w:p w:rsidR="006F7254" w:rsidRPr="00F74479" w:rsidRDefault="006F7254" w:rsidP="00D63E8B">
            <w:pPr>
              <w:jc w:val="center"/>
              <w:rPr>
                <w:sz w:val="22"/>
                <w:szCs w:val="22"/>
              </w:rPr>
            </w:pPr>
          </w:p>
          <w:p w:rsidR="006F7254" w:rsidRPr="00F74479" w:rsidRDefault="006F7254" w:rsidP="00D63E8B">
            <w:pPr>
              <w:jc w:val="center"/>
              <w:rPr>
                <w:sz w:val="22"/>
                <w:szCs w:val="22"/>
              </w:rPr>
            </w:pPr>
          </w:p>
          <w:p w:rsidR="006F7254" w:rsidRPr="00F74479" w:rsidRDefault="006F7254" w:rsidP="00D63E8B">
            <w:pPr>
              <w:jc w:val="center"/>
              <w:rPr>
                <w:sz w:val="22"/>
                <w:szCs w:val="22"/>
              </w:rPr>
            </w:pPr>
          </w:p>
          <w:p w:rsidR="006F7254" w:rsidRPr="00F74479" w:rsidRDefault="006F7254" w:rsidP="00D63E8B">
            <w:pPr>
              <w:jc w:val="center"/>
              <w:rPr>
                <w:sz w:val="22"/>
                <w:szCs w:val="22"/>
              </w:rPr>
            </w:pPr>
          </w:p>
          <w:p w:rsidR="006F7254" w:rsidRPr="00F74479" w:rsidRDefault="006F7254" w:rsidP="00D63E8B">
            <w:pPr>
              <w:jc w:val="center"/>
              <w:rPr>
                <w:sz w:val="22"/>
                <w:szCs w:val="22"/>
              </w:rPr>
            </w:pPr>
          </w:p>
          <w:p w:rsidR="006F7254" w:rsidRPr="00F74479" w:rsidRDefault="006F7254" w:rsidP="00D63E8B">
            <w:pPr>
              <w:jc w:val="center"/>
              <w:rPr>
                <w:sz w:val="22"/>
                <w:szCs w:val="22"/>
              </w:rPr>
            </w:pPr>
            <w:r w:rsidRPr="00F74479">
              <w:rPr>
                <w:sz w:val="22"/>
                <w:szCs w:val="22"/>
              </w:rPr>
              <w:t>40000</w:t>
            </w:r>
          </w:p>
        </w:tc>
      </w:tr>
      <w:tr w:rsidR="006F7254" w:rsidRPr="00F74479" w:rsidTr="00AF78F1">
        <w:trPr>
          <w:gridAfter w:val="1"/>
          <w:wAfter w:w="1051" w:type="dxa"/>
          <w:trHeight w:val="240"/>
        </w:trPr>
        <w:tc>
          <w:tcPr>
            <w:tcW w:w="4833" w:type="dxa"/>
            <w:tcBorders>
              <w:top w:val="nil"/>
              <w:left w:val="single" w:sz="4" w:space="0" w:color="000000"/>
              <w:bottom w:val="single" w:sz="4" w:space="0" w:color="000000"/>
              <w:right w:val="single" w:sz="4" w:space="0" w:color="000000"/>
            </w:tcBorders>
            <w:noWrap/>
            <w:vAlign w:val="bottom"/>
          </w:tcPr>
          <w:p w:rsidR="006F7254" w:rsidRPr="00F74479" w:rsidRDefault="006F7254" w:rsidP="00D63E8B">
            <w:pPr>
              <w:rPr>
                <w:sz w:val="22"/>
                <w:szCs w:val="22"/>
              </w:rPr>
            </w:pPr>
            <w:r w:rsidRPr="00F74479">
              <w:rPr>
                <w:sz w:val="22"/>
                <w:szCs w:val="22"/>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w:t>
            </w:r>
            <w:r w:rsidRPr="00F74479">
              <w:rPr>
                <w:sz w:val="22"/>
                <w:szCs w:val="22"/>
              </w:rPr>
              <w:lastRenderedPageBreak/>
              <w:t>района Курской области»</w:t>
            </w:r>
          </w:p>
        </w:tc>
        <w:tc>
          <w:tcPr>
            <w:tcW w:w="1559" w:type="dxa"/>
            <w:tcBorders>
              <w:top w:val="nil"/>
              <w:left w:val="nil"/>
              <w:bottom w:val="single" w:sz="4" w:space="0" w:color="000000"/>
              <w:right w:val="single" w:sz="4" w:space="0" w:color="000000"/>
            </w:tcBorders>
            <w:noWrap/>
            <w:vAlign w:val="bottom"/>
          </w:tcPr>
          <w:p w:rsidR="006F7254" w:rsidRPr="00F74479" w:rsidRDefault="006F7254" w:rsidP="00D63E8B">
            <w:pPr>
              <w:jc w:val="center"/>
              <w:rPr>
                <w:sz w:val="22"/>
                <w:szCs w:val="22"/>
              </w:rPr>
            </w:pPr>
            <w:r w:rsidRPr="00F74479">
              <w:rPr>
                <w:sz w:val="22"/>
                <w:szCs w:val="22"/>
              </w:rPr>
              <w:lastRenderedPageBreak/>
              <w:t>13 1 00 00000</w:t>
            </w:r>
          </w:p>
        </w:tc>
        <w:tc>
          <w:tcPr>
            <w:tcW w:w="575" w:type="dxa"/>
            <w:tcBorders>
              <w:top w:val="nil"/>
              <w:left w:val="nil"/>
              <w:bottom w:val="single" w:sz="4" w:space="0" w:color="000000"/>
              <w:right w:val="single" w:sz="4" w:space="0" w:color="auto"/>
            </w:tcBorders>
          </w:tcPr>
          <w:p w:rsidR="006F7254" w:rsidRPr="00F74479" w:rsidRDefault="006F7254" w:rsidP="00D63E8B">
            <w:pPr>
              <w:jc w:val="center"/>
              <w:rPr>
                <w:sz w:val="22"/>
                <w:szCs w:val="22"/>
              </w:rPr>
            </w:pPr>
          </w:p>
        </w:tc>
        <w:tc>
          <w:tcPr>
            <w:tcW w:w="1389" w:type="dxa"/>
            <w:tcBorders>
              <w:top w:val="nil"/>
              <w:left w:val="single" w:sz="4" w:space="0" w:color="auto"/>
              <w:bottom w:val="single" w:sz="4" w:space="0" w:color="000000"/>
              <w:right w:val="single" w:sz="4" w:space="0" w:color="auto"/>
            </w:tcBorders>
            <w:noWrap/>
            <w:vAlign w:val="bottom"/>
          </w:tcPr>
          <w:p w:rsidR="006F7254" w:rsidRPr="00F74479" w:rsidRDefault="006F7254" w:rsidP="00D63E8B">
            <w:pPr>
              <w:jc w:val="center"/>
              <w:rPr>
                <w:sz w:val="22"/>
                <w:szCs w:val="22"/>
              </w:rPr>
            </w:pPr>
            <w:r w:rsidRPr="00F74479">
              <w:rPr>
                <w:sz w:val="22"/>
                <w:szCs w:val="22"/>
              </w:rPr>
              <w:t>40 000</w:t>
            </w:r>
          </w:p>
        </w:tc>
        <w:tc>
          <w:tcPr>
            <w:tcW w:w="1371" w:type="dxa"/>
            <w:tcBorders>
              <w:top w:val="nil"/>
              <w:left w:val="single" w:sz="4" w:space="0" w:color="auto"/>
              <w:bottom w:val="single" w:sz="4" w:space="0" w:color="000000"/>
              <w:right w:val="single" w:sz="4" w:space="0" w:color="auto"/>
            </w:tcBorders>
          </w:tcPr>
          <w:p w:rsidR="006F7254" w:rsidRPr="00F74479" w:rsidRDefault="006F7254" w:rsidP="00D63E8B">
            <w:pPr>
              <w:jc w:val="center"/>
              <w:rPr>
                <w:sz w:val="22"/>
                <w:szCs w:val="22"/>
              </w:rPr>
            </w:pPr>
          </w:p>
          <w:p w:rsidR="006F7254" w:rsidRPr="00F74479" w:rsidRDefault="006F7254" w:rsidP="00D63E8B">
            <w:pPr>
              <w:jc w:val="center"/>
              <w:rPr>
                <w:sz w:val="22"/>
                <w:szCs w:val="22"/>
              </w:rPr>
            </w:pPr>
          </w:p>
          <w:p w:rsidR="006F7254" w:rsidRPr="00F74479" w:rsidRDefault="006F7254" w:rsidP="00D63E8B">
            <w:pPr>
              <w:jc w:val="center"/>
              <w:rPr>
                <w:sz w:val="22"/>
                <w:szCs w:val="22"/>
              </w:rPr>
            </w:pPr>
          </w:p>
          <w:p w:rsidR="006F7254" w:rsidRPr="00F74479" w:rsidRDefault="006F7254" w:rsidP="00D63E8B">
            <w:pPr>
              <w:jc w:val="center"/>
              <w:rPr>
                <w:sz w:val="22"/>
                <w:szCs w:val="22"/>
              </w:rPr>
            </w:pPr>
          </w:p>
          <w:p w:rsidR="006F7254" w:rsidRPr="00F74479" w:rsidRDefault="006F7254" w:rsidP="00D63E8B">
            <w:pPr>
              <w:jc w:val="center"/>
              <w:rPr>
                <w:sz w:val="22"/>
                <w:szCs w:val="22"/>
              </w:rPr>
            </w:pPr>
          </w:p>
          <w:p w:rsidR="006F7254" w:rsidRPr="00F74479" w:rsidRDefault="006F7254" w:rsidP="00D63E8B">
            <w:pPr>
              <w:jc w:val="center"/>
              <w:rPr>
                <w:sz w:val="22"/>
                <w:szCs w:val="22"/>
              </w:rPr>
            </w:pPr>
          </w:p>
          <w:p w:rsidR="006F7254" w:rsidRPr="00F74479" w:rsidRDefault="006F7254" w:rsidP="00D63E8B">
            <w:pPr>
              <w:jc w:val="center"/>
              <w:rPr>
                <w:sz w:val="22"/>
                <w:szCs w:val="22"/>
              </w:rPr>
            </w:pPr>
          </w:p>
          <w:p w:rsidR="006F7254" w:rsidRPr="00F74479" w:rsidRDefault="006F7254" w:rsidP="00D63E8B">
            <w:pPr>
              <w:jc w:val="center"/>
              <w:rPr>
                <w:sz w:val="22"/>
                <w:szCs w:val="22"/>
              </w:rPr>
            </w:pPr>
          </w:p>
          <w:p w:rsidR="00353580" w:rsidRDefault="00353580" w:rsidP="00D63E8B">
            <w:pPr>
              <w:jc w:val="center"/>
              <w:rPr>
                <w:sz w:val="22"/>
                <w:szCs w:val="22"/>
              </w:rPr>
            </w:pPr>
          </w:p>
          <w:p w:rsidR="006F7254" w:rsidRPr="00F74479" w:rsidRDefault="006F7254" w:rsidP="00D63E8B">
            <w:pPr>
              <w:jc w:val="center"/>
              <w:rPr>
                <w:sz w:val="22"/>
                <w:szCs w:val="22"/>
              </w:rPr>
            </w:pPr>
            <w:r w:rsidRPr="00F74479">
              <w:rPr>
                <w:sz w:val="22"/>
                <w:szCs w:val="22"/>
              </w:rPr>
              <w:lastRenderedPageBreak/>
              <w:t>40 000</w:t>
            </w:r>
          </w:p>
        </w:tc>
      </w:tr>
      <w:tr w:rsidR="006F7254" w:rsidRPr="00F74479" w:rsidTr="00AF78F1">
        <w:trPr>
          <w:gridAfter w:val="1"/>
          <w:wAfter w:w="1051" w:type="dxa"/>
          <w:trHeight w:val="240"/>
        </w:trPr>
        <w:tc>
          <w:tcPr>
            <w:tcW w:w="4833" w:type="dxa"/>
            <w:tcBorders>
              <w:top w:val="nil"/>
              <w:left w:val="single" w:sz="4" w:space="0" w:color="000000"/>
              <w:bottom w:val="single" w:sz="4" w:space="0" w:color="000000"/>
              <w:right w:val="single" w:sz="4" w:space="0" w:color="000000"/>
            </w:tcBorders>
            <w:noWrap/>
            <w:vAlign w:val="bottom"/>
          </w:tcPr>
          <w:p w:rsidR="006F7254" w:rsidRPr="00F74479" w:rsidRDefault="006F7254" w:rsidP="00D63E8B">
            <w:pPr>
              <w:rPr>
                <w:sz w:val="22"/>
                <w:szCs w:val="22"/>
              </w:rPr>
            </w:pPr>
            <w:r w:rsidRPr="00F74479">
              <w:rPr>
                <w:sz w:val="22"/>
                <w:szCs w:val="22"/>
              </w:rPr>
              <w:lastRenderedPageBreak/>
              <w:t>Основное мероприятие «Обеспечение пожарнойбезопасности населенных пунктов поселений»</w:t>
            </w:r>
          </w:p>
        </w:tc>
        <w:tc>
          <w:tcPr>
            <w:tcW w:w="1559" w:type="dxa"/>
            <w:tcBorders>
              <w:top w:val="nil"/>
              <w:left w:val="nil"/>
              <w:bottom w:val="single" w:sz="4" w:space="0" w:color="000000"/>
              <w:right w:val="single" w:sz="4" w:space="0" w:color="000000"/>
            </w:tcBorders>
            <w:noWrap/>
            <w:vAlign w:val="bottom"/>
          </w:tcPr>
          <w:p w:rsidR="006F7254" w:rsidRPr="00F74479" w:rsidRDefault="006F7254" w:rsidP="00D63E8B">
            <w:pPr>
              <w:jc w:val="center"/>
              <w:rPr>
                <w:sz w:val="22"/>
                <w:szCs w:val="22"/>
              </w:rPr>
            </w:pPr>
            <w:r w:rsidRPr="00F74479">
              <w:rPr>
                <w:sz w:val="22"/>
                <w:szCs w:val="22"/>
              </w:rPr>
              <w:t>13 1 01 00000</w:t>
            </w:r>
          </w:p>
        </w:tc>
        <w:tc>
          <w:tcPr>
            <w:tcW w:w="575" w:type="dxa"/>
            <w:tcBorders>
              <w:top w:val="nil"/>
              <w:left w:val="nil"/>
              <w:bottom w:val="single" w:sz="4" w:space="0" w:color="000000"/>
              <w:right w:val="single" w:sz="4" w:space="0" w:color="auto"/>
            </w:tcBorders>
            <w:vAlign w:val="bottom"/>
          </w:tcPr>
          <w:p w:rsidR="006F7254" w:rsidRPr="00F74479" w:rsidRDefault="006F7254" w:rsidP="00D63E8B">
            <w:pPr>
              <w:jc w:val="center"/>
              <w:rPr>
                <w:sz w:val="22"/>
                <w:szCs w:val="22"/>
              </w:rPr>
            </w:pPr>
          </w:p>
        </w:tc>
        <w:tc>
          <w:tcPr>
            <w:tcW w:w="1389" w:type="dxa"/>
            <w:tcBorders>
              <w:top w:val="nil"/>
              <w:left w:val="single" w:sz="4" w:space="0" w:color="auto"/>
              <w:bottom w:val="single" w:sz="4" w:space="0" w:color="000000"/>
              <w:right w:val="single" w:sz="4" w:space="0" w:color="auto"/>
            </w:tcBorders>
            <w:noWrap/>
            <w:vAlign w:val="bottom"/>
          </w:tcPr>
          <w:p w:rsidR="006F7254" w:rsidRPr="00F74479" w:rsidRDefault="006F7254" w:rsidP="00D63E8B">
            <w:pPr>
              <w:jc w:val="center"/>
              <w:rPr>
                <w:sz w:val="22"/>
                <w:szCs w:val="22"/>
              </w:rPr>
            </w:pPr>
            <w:r w:rsidRPr="00F74479">
              <w:rPr>
                <w:sz w:val="22"/>
                <w:szCs w:val="22"/>
              </w:rPr>
              <w:t>40</w:t>
            </w:r>
            <w:r w:rsidR="00353580">
              <w:rPr>
                <w:sz w:val="22"/>
                <w:szCs w:val="22"/>
              </w:rPr>
              <w:t> </w:t>
            </w:r>
            <w:r w:rsidRPr="00F74479">
              <w:rPr>
                <w:sz w:val="22"/>
                <w:szCs w:val="22"/>
              </w:rPr>
              <w:t>000</w:t>
            </w:r>
          </w:p>
        </w:tc>
        <w:tc>
          <w:tcPr>
            <w:tcW w:w="1371" w:type="dxa"/>
            <w:tcBorders>
              <w:top w:val="nil"/>
              <w:left w:val="single" w:sz="4" w:space="0" w:color="auto"/>
              <w:bottom w:val="single" w:sz="4" w:space="0" w:color="000000"/>
              <w:right w:val="single" w:sz="4" w:space="0" w:color="auto"/>
            </w:tcBorders>
          </w:tcPr>
          <w:p w:rsidR="00353580" w:rsidRDefault="00353580" w:rsidP="00D63E8B">
            <w:pPr>
              <w:jc w:val="center"/>
              <w:rPr>
                <w:sz w:val="22"/>
                <w:szCs w:val="22"/>
              </w:rPr>
            </w:pPr>
          </w:p>
          <w:p w:rsidR="00353580" w:rsidRDefault="00353580" w:rsidP="00D63E8B">
            <w:pPr>
              <w:jc w:val="center"/>
              <w:rPr>
                <w:sz w:val="22"/>
                <w:szCs w:val="22"/>
              </w:rPr>
            </w:pPr>
          </w:p>
          <w:p w:rsidR="006F7254" w:rsidRPr="00F74479" w:rsidRDefault="006F7254" w:rsidP="00D63E8B">
            <w:pPr>
              <w:jc w:val="center"/>
              <w:rPr>
                <w:sz w:val="22"/>
                <w:szCs w:val="22"/>
              </w:rPr>
            </w:pPr>
            <w:r w:rsidRPr="00F74479">
              <w:rPr>
                <w:sz w:val="22"/>
                <w:szCs w:val="22"/>
              </w:rPr>
              <w:t>40 000</w:t>
            </w:r>
          </w:p>
        </w:tc>
      </w:tr>
      <w:tr w:rsidR="006F7254" w:rsidRPr="00F74479" w:rsidTr="00AF78F1">
        <w:trPr>
          <w:gridAfter w:val="1"/>
          <w:wAfter w:w="1051" w:type="dxa"/>
          <w:trHeight w:val="240"/>
        </w:trPr>
        <w:tc>
          <w:tcPr>
            <w:tcW w:w="4833" w:type="dxa"/>
            <w:tcBorders>
              <w:top w:val="nil"/>
              <w:left w:val="single" w:sz="4" w:space="0" w:color="000000"/>
              <w:bottom w:val="single" w:sz="4" w:space="0" w:color="000000"/>
              <w:right w:val="single" w:sz="4" w:space="0" w:color="000000"/>
            </w:tcBorders>
            <w:noWrap/>
            <w:vAlign w:val="bottom"/>
          </w:tcPr>
          <w:p w:rsidR="006F7254" w:rsidRPr="00F74479" w:rsidRDefault="006F7254" w:rsidP="00D63E8B">
            <w:pPr>
              <w:rPr>
                <w:sz w:val="22"/>
                <w:szCs w:val="22"/>
              </w:rPr>
            </w:pPr>
            <w:r w:rsidRPr="00F74479">
              <w:rPr>
                <w:sz w:val="22"/>
                <w:szCs w:val="22"/>
              </w:rPr>
              <w:t xml:space="preserve"> Обеспечение первичных мер пожарной безопасности в границах населенных пунктов поселений</w:t>
            </w:r>
          </w:p>
        </w:tc>
        <w:tc>
          <w:tcPr>
            <w:tcW w:w="1559" w:type="dxa"/>
            <w:tcBorders>
              <w:top w:val="nil"/>
              <w:left w:val="nil"/>
              <w:bottom w:val="single" w:sz="4" w:space="0" w:color="000000"/>
              <w:right w:val="single" w:sz="4" w:space="0" w:color="000000"/>
            </w:tcBorders>
            <w:noWrap/>
            <w:vAlign w:val="bottom"/>
          </w:tcPr>
          <w:p w:rsidR="006F7254" w:rsidRPr="00F74479" w:rsidRDefault="006F7254" w:rsidP="00D63E8B">
            <w:pPr>
              <w:jc w:val="center"/>
              <w:rPr>
                <w:sz w:val="22"/>
                <w:szCs w:val="22"/>
              </w:rPr>
            </w:pPr>
            <w:r w:rsidRPr="00F74479">
              <w:rPr>
                <w:sz w:val="22"/>
                <w:szCs w:val="22"/>
              </w:rPr>
              <w:t>13 1 01 С1415</w:t>
            </w:r>
          </w:p>
        </w:tc>
        <w:tc>
          <w:tcPr>
            <w:tcW w:w="575" w:type="dxa"/>
            <w:tcBorders>
              <w:top w:val="nil"/>
              <w:left w:val="nil"/>
              <w:bottom w:val="single" w:sz="4" w:space="0" w:color="000000"/>
              <w:right w:val="single" w:sz="4" w:space="0" w:color="auto"/>
            </w:tcBorders>
            <w:vAlign w:val="bottom"/>
          </w:tcPr>
          <w:p w:rsidR="006F7254" w:rsidRPr="00F74479" w:rsidRDefault="006F7254" w:rsidP="00D63E8B">
            <w:pPr>
              <w:jc w:val="center"/>
              <w:rPr>
                <w:sz w:val="22"/>
                <w:szCs w:val="22"/>
              </w:rPr>
            </w:pPr>
          </w:p>
        </w:tc>
        <w:tc>
          <w:tcPr>
            <w:tcW w:w="1389" w:type="dxa"/>
            <w:tcBorders>
              <w:top w:val="nil"/>
              <w:left w:val="single" w:sz="4" w:space="0" w:color="auto"/>
              <w:bottom w:val="single" w:sz="4" w:space="0" w:color="000000"/>
              <w:right w:val="single" w:sz="4" w:space="0" w:color="auto"/>
            </w:tcBorders>
            <w:noWrap/>
            <w:vAlign w:val="bottom"/>
          </w:tcPr>
          <w:p w:rsidR="006F7254" w:rsidRPr="00F74479" w:rsidRDefault="006F7254" w:rsidP="00D63E8B">
            <w:pPr>
              <w:jc w:val="center"/>
              <w:rPr>
                <w:sz w:val="22"/>
                <w:szCs w:val="22"/>
              </w:rPr>
            </w:pPr>
            <w:r w:rsidRPr="00F74479">
              <w:rPr>
                <w:sz w:val="22"/>
                <w:szCs w:val="22"/>
              </w:rPr>
              <w:t>40</w:t>
            </w:r>
            <w:r w:rsidR="00353580">
              <w:rPr>
                <w:sz w:val="22"/>
                <w:szCs w:val="22"/>
              </w:rPr>
              <w:t> </w:t>
            </w:r>
            <w:r w:rsidRPr="00F74479">
              <w:rPr>
                <w:sz w:val="22"/>
                <w:szCs w:val="22"/>
              </w:rPr>
              <w:t>000</w:t>
            </w:r>
          </w:p>
        </w:tc>
        <w:tc>
          <w:tcPr>
            <w:tcW w:w="1371" w:type="dxa"/>
            <w:tcBorders>
              <w:top w:val="nil"/>
              <w:left w:val="single" w:sz="4" w:space="0" w:color="auto"/>
              <w:bottom w:val="single" w:sz="4" w:space="0" w:color="000000"/>
              <w:right w:val="single" w:sz="4" w:space="0" w:color="auto"/>
            </w:tcBorders>
          </w:tcPr>
          <w:p w:rsidR="00353580" w:rsidRDefault="00353580" w:rsidP="00D63E8B">
            <w:pPr>
              <w:jc w:val="center"/>
              <w:rPr>
                <w:sz w:val="22"/>
                <w:szCs w:val="22"/>
              </w:rPr>
            </w:pPr>
          </w:p>
          <w:p w:rsidR="00353580" w:rsidRDefault="00353580" w:rsidP="00D63E8B">
            <w:pPr>
              <w:jc w:val="center"/>
              <w:rPr>
                <w:sz w:val="22"/>
                <w:szCs w:val="22"/>
              </w:rPr>
            </w:pPr>
          </w:p>
          <w:p w:rsidR="006F7254" w:rsidRPr="00F74479" w:rsidRDefault="006F7254" w:rsidP="00D63E8B">
            <w:pPr>
              <w:jc w:val="center"/>
              <w:rPr>
                <w:sz w:val="22"/>
                <w:szCs w:val="22"/>
              </w:rPr>
            </w:pPr>
            <w:r w:rsidRPr="00F74479">
              <w:rPr>
                <w:sz w:val="22"/>
                <w:szCs w:val="22"/>
              </w:rPr>
              <w:t>20 000</w:t>
            </w:r>
          </w:p>
        </w:tc>
      </w:tr>
      <w:tr w:rsidR="006F7254" w:rsidRPr="00F74479" w:rsidTr="00AF78F1">
        <w:trPr>
          <w:gridAfter w:val="1"/>
          <w:wAfter w:w="1051" w:type="dxa"/>
          <w:trHeight w:val="240"/>
        </w:trPr>
        <w:tc>
          <w:tcPr>
            <w:tcW w:w="4833" w:type="dxa"/>
            <w:tcBorders>
              <w:top w:val="nil"/>
              <w:left w:val="single" w:sz="4" w:space="0" w:color="000000"/>
              <w:bottom w:val="single" w:sz="4" w:space="0" w:color="000000"/>
              <w:right w:val="single" w:sz="4" w:space="0" w:color="000000"/>
            </w:tcBorders>
            <w:noWrap/>
            <w:vAlign w:val="bottom"/>
          </w:tcPr>
          <w:p w:rsidR="006F7254" w:rsidRPr="00F74479" w:rsidRDefault="006F7254" w:rsidP="00D63E8B">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noWrap/>
            <w:vAlign w:val="bottom"/>
          </w:tcPr>
          <w:p w:rsidR="006F7254" w:rsidRPr="00F74479" w:rsidRDefault="006F7254" w:rsidP="00D63E8B">
            <w:pPr>
              <w:jc w:val="center"/>
              <w:rPr>
                <w:sz w:val="22"/>
                <w:szCs w:val="22"/>
              </w:rPr>
            </w:pPr>
            <w:r w:rsidRPr="00F74479">
              <w:rPr>
                <w:sz w:val="22"/>
                <w:szCs w:val="22"/>
              </w:rPr>
              <w:t>13 1 01 С1415</w:t>
            </w:r>
          </w:p>
        </w:tc>
        <w:tc>
          <w:tcPr>
            <w:tcW w:w="575" w:type="dxa"/>
            <w:tcBorders>
              <w:top w:val="nil"/>
              <w:left w:val="nil"/>
              <w:bottom w:val="single" w:sz="4" w:space="0" w:color="000000"/>
              <w:right w:val="single" w:sz="4" w:space="0" w:color="auto"/>
            </w:tcBorders>
            <w:vAlign w:val="bottom"/>
          </w:tcPr>
          <w:p w:rsidR="006F7254" w:rsidRPr="00F74479" w:rsidRDefault="006F7254" w:rsidP="00D63E8B">
            <w:pPr>
              <w:jc w:val="center"/>
              <w:rPr>
                <w:sz w:val="22"/>
                <w:szCs w:val="22"/>
              </w:rPr>
            </w:pPr>
            <w:r w:rsidRPr="00F74479">
              <w:rPr>
                <w:sz w:val="22"/>
                <w:szCs w:val="22"/>
              </w:rPr>
              <w:t>200</w:t>
            </w:r>
          </w:p>
        </w:tc>
        <w:tc>
          <w:tcPr>
            <w:tcW w:w="1389" w:type="dxa"/>
            <w:tcBorders>
              <w:top w:val="nil"/>
              <w:left w:val="single" w:sz="4" w:space="0" w:color="auto"/>
              <w:bottom w:val="single" w:sz="4" w:space="0" w:color="000000"/>
              <w:right w:val="single" w:sz="4" w:space="0" w:color="auto"/>
            </w:tcBorders>
            <w:noWrap/>
            <w:vAlign w:val="bottom"/>
          </w:tcPr>
          <w:p w:rsidR="006F7254" w:rsidRPr="00F74479" w:rsidRDefault="006F7254" w:rsidP="00D63E8B">
            <w:pPr>
              <w:jc w:val="center"/>
              <w:rPr>
                <w:sz w:val="22"/>
                <w:szCs w:val="22"/>
              </w:rPr>
            </w:pPr>
            <w:r w:rsidRPr="00F74479">
              <w:rPr>
                <w:sz w:val="22"/>
                <w:szCs w:val="22"/>
              </w:rPr>
              <w:t>40</w:t>
            </w:r>
            <w:r w:rsidR="00353580">
              <w:rPr>
                <w:sz w:val="22"/>
                <w:szCs w:val="22"/>
              </w:rPr>
              <w:t> </w:t>
            </w:r>
            <w:r w:rsidRPr="00F74479">
              <w:rPr>
                <w:sz w:val="22"/>
                <w:szCs w:val="22"/>
              </w:rPr>
              <w:t>000</w:t>
            </w:r>
          </w:p>
        </w:tc>
        <w:tc>
          <w:tcPr>
            <w:tcW w:w="1371" w:type="dxa"/>
            <w:tcBorders>
              <w:top w:val="nil"/>
              <w:left w:val="single" w:sz="4" w:space="0" w:color="auto"/>
              <w:bottom w:val="single" w:sz="4" w:space="0" w:color="000000"/>
              <w:right w:val="single" w:sz="4" w:space="0" w:color="auto"/>
            </w:tcBorders>
          </w:tcPr>
          <w:p w:rsidR="00353580" w:rsidRDefault="00353580" w:rsidP="006F7254">
            <w:pPr>
              <w:jc w:val="center"/>
              <w:rPr>
                <w:sz w:val="22"/>
                <w:szCs w:val="22"/>
              </w:rPr>
            </w:pPr>
          </w:p>
          <w:p w:rsidR="006F7254" w:rsidRPr="00F74479" w:rsidRDefault="006F7254" w:rsidP="006F7254">
            <w:pPr>
              <w:jc w:val="center"/>
              <w:rPr>
                <w:sz w:val="22"/>
                <w:szCs w:val="22"/>
              </w:rPr>
            </w:pPr>
            <w:r w:rsidRPr="00F74479">
              <w:rPr>
                <w:sz w:val="22"/>
                <w:szCs w:val="22"/>
              </w:rPr>
              <w:t>20 000</w:t>
            </w:r>
          </w:p>
        </w:tc>
      </w:tr>
      <w:tr w:rsidR="006F7254" w:rsidRPr="00F74479" w:rsidTr="00AF78F1">
        <w:trPr>
          <w:gridAfter w:val="1"/>
          <w:wAfter w:w="1051" w:type="dxa"/>
          <w:trHeight w:val="465"/>
        </w:trPr>
        <w:tc>
          <w:tcPr>
            <w:tcW w:w="4833" w:type="dxa"/>
            <w:tcBorders>
              <w:top w:val="nil"/>
              <w:left w:val="single" w:sz="4" w:space="0" w:color="000000"/>
              <w:bottom w:val="nil"/>
              <w:right w:val="single" w:sz="4" w:space="0" w:color="000000"/>
            </w:tcBorders>
            <w:vAlign w:val="bottom"/>
          </w:tcPr>
          <w:p w:rsidR="006F7254" w:rsidRPr="00F74479" w:rsidRDefault="006F7254" w:rsidP="00D63E8B">
            <w:pPr>
              <w:rPr>
                <w:sz w:val="22"/>
                <w:szCs w:val="22"/>
              </w:rPr>
            </w:pPr>
            <w:r w:rsidRPr="00F74479">
              <w:rPr>
                <w:sz w:val="22"/>
                <w:szCs w:val="22"/>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w:t>
            </w:r>
          </w:p>
        </w:tc>
        <w:tc>
          <w:tcPr>
            <w:tcW w:w="1559" w:type="dxa"/>
            <w:tcBorders>
              <w:top w:val="nil"/>
              <w:left w:val="nil"/>
              <w:bottom w:val="nil"/>
              <w:right w:val="single" w:sz="4" w:space="0" w:color="000000"/>
            </w:tcBorders>
            <w:noWrap/>
            <w:vAlign w:val="bottom"/>
          </w:tcPr>
          <w:p w:rsidR="006F7254" w:rsidRPr="00F74479" w:rsidRDefault="006F7254" w:rsidP="00D63E8B">
            <w:pPr>
              <w:jc w:val="center"/>
              <w:rPr>
                <w:sz w:val="22"/>
                <w:szCs w:val="22"/>
              </w:rPr>
            </w:pPr>
            <w:r w:rsidRPr="00F74479">
              <w:rPr>
                <w:sz w:val="22"/>
                <w:szCs w:val="22"/>
              </w:rPr>
              <w:t>13 2 00 00000</w:t>
            </w:r>
          </w:p>
        </w:tc>
        <w:tc>
          <w:tcPr>
            <w:tcW w:w="575" w:type="dxa"/>
            <w:tcBorders>
              <w:top w:val="nil"/>
              <w:left w:val="nil"/>
              <w:bottom w:val="nil"/>
              <w:right w:val="single" w:sz="4" w:space="0" w:color="auto"/>
            </w:tcBorders>
          </w:tcPr>
          <w:p w:rsidR="006F7254" w:rsidRPr="00F74479" w:rsidRDefault="006F7254" w:rsidP="00D63E8B">
            <w:pPr>
              <w:jc w:val="center"/>
              <w:rPr>
                <w:sz w:val="22"/>
                <w:szCs w:val="22"/>
              </w:rPr>
            </w:pPr>
          </w:p>
        </w:tc>
        <w:tc>
          <w:tcPr>
            <w:tcW w:w="1389" w:type="dxa"/>
            <w:tcBorders>
              <w:top w:val="nil"/>
              <w:left w:val="single" w:sz="4" w:space="0" w:color="auto"/>
              <w:bottom w:val="nil"/>
              <w:right w:val="single" w:sz="4" w:space="0" w:color="auto"/>
            </w:tcBorders>
            <w:noWrap/>
            <w:vAlign w:val="bottom"/>
          </w:tcPr>
          <w:p w:rsidR="00353580" w:rsidRDefault="00353580" w:rsidP="00D63E8B">
            <w:pPr>
              <w:jc w:val="center"/>
              <w:rPr>
                <w:sz w:val="22"/>
                <w:szCs w:val="22"/>
              </w:rPr>
            </w:pPr>
          </w:p>
          <w:p w:rsidR="00353580" w:rsidRDefault="00353580" w:rsidP="00D63E8B">
            <w:pPr>
              <w:jc w:val="center"/>
              <w:rPr>
                <w:sz w:val="22"/>
                <w:szCs w:val="22"/>
              </w:rPr>
            </w:pPr>
          </w:p>
          <w:p w:rsidR="006F7254" w:rsidRPr="00F74479" w:rsidRDefault="006F7254" w:rsidP="00D63E8B">
            <w:pPr>
              <w:jc w:val="center"/>
              <w:rPr>
                <w:sz w:val="22"/>
                <w:szCs w:val="22"/>
              </w:rPr>
            </w:pPr>
            <w:r w:rsidRPr="00F74479">
              <w:rPr>
                <w:sz w:val="22"/>
                <w:szCs w:val="22"/>
              </w:rPr>
              <w:t>60 000</w:t>
            </w:r>
          </w:p>
        </w:tc>
        <w:tc>
          <w:tcPr>
            <w:tcW w:w="1371" w:type="dxa"/>
            <w:tcBorders>
              <w:top w:val="nil"/>
              <w:left w:val="single" w:sz="4" w:space="0" w:color="auto"/>
              <w:bottom w:val="nil"/>
              <w:right w:val="single" w:sz="4" w:space="0" w:color="auto"/>
            </w:tcBorders>
          </w:tcPr>
          <w:p w:rsidR="006F7254" w:rsidRPr="00F74479" w:rsidRDefault="006F7254" w:rsidP="00D63E8B">
            <w:pPr>
              <w:jc w:val="center"/>
              <w:rPr>
                <w:sz w:val="22"/>
                <w:szCs w:val="22"/>
              </w:rPr>
            </w:pPr>
          </w:p>
        </w:tc>
      </w:tr>
      <w:tr w:rsidR="006F7254" w:rsidRPr="00F74479" w:rsidTr="00AF78F1">
        <w:trPr>
          <w:gridAfter w:val="1"/>
          <w:wAfter w:w="1051" w:type="dxa"/>
          <w:trHeight w:val="74"/>
        </w:trPr>
        <w:tc>
          <w:tcPr>
            <w:tcW w:w="4833" w:type="dxa"/>
            <w:tcBorders>
              <w:top w:val="nil"/>
              <w:left w:val="single" w:sz="4" w:space="0" w:color="000000"/>
              <w:bottom w:val="single" w:sz="4" w:space="0" w:color="auto"/>
              <w:right w:val="single" w:sz="4" w:space="0" w:color="000000"/>
            </w:tcBorders>
            <w:vAlign w:val="bottom"/>
          </w:tcPr>
          <w:p w:rsidR="006F7254" w:rsidRPr="00F74479" w:rsidRDefault="006F7254" w:rsidP="00D63E8B">
            <w:pPr>
              <w:rPr>
                <w:sz w:val="22"/>
                <w:szCs w:val="22"/>
              </w:rPr>
            </w:pPr>
          </w:p>
        </w:tc>
        <w:tc>
          <w:tcPr>
            <w:tcW w:w="1559" w:type="dxa"/>
            <w:tcBorders>
              <w:top w:val="nil"/>
              <w:left w:val="nil"/>
              <w:bottom w:val="single" w:sz="4" w:space="0" w:color="auto"/>
              <w:right w:val="single" w:sz="4" w:space="0" w:color="000000"/>
            </w:tcBorders>
            <w:noWrap/>
            <w:vAlign w:val="bottom"/>
          </w:tcPr>
          <w:p w:rsidR="006F7254" w:rsidRPr="00F74479" w:rsidRDefault="006F7254" w:rsidP="00D63E8B">
            <w:pPr>
              <w:rPr>
                <w:sz w:val="22"/>
                <w:szCs w:val="22"/>
              </w:rPr>
            </w:pPr>
          </w:p>
        </w:tc>
        <w:tc>
          <w:tcPr>
            <w:tcW w:w="575" w:type="dxa"/>
            <w:tcBorders>
              <w:top w:val="nil"/>
              <w:left w:val="nil"/>
              <w:bottom w:val="single" w:sz="4" w:space="0" w:color="auto"/>
              <w:right w:val="single" w:sz="4" w:space="0" w:color="auto"/>
            </w:tcBorders>
          </w:tcPr>
          <w:p w:rsidR="006F7254" w:rsidRPr="00F74479" w:rsidRDefault="006F7254" w:rsidP="00D63E8B">
            <w:pPr>
              <w:jc w:val="center"/>
              <w:rPr>
                <w:sz w:val="22"/>
                <w:szCs w:val="22"/>
              </w:rPr>
            </w:pPr>
          </w:p>
        </w:tc>
        <w:tc>
          <w:tcPr>
            <w:tcW w:w="1389" w:type="dxa"/>
            <w:tcBorders>
              <w:top w:val="nil"/>
              <w:left w:val="single" w:sz="4" w:space="0" w:color="auto"/>
              <w:bottom w:val="single" w:sz="4" w:space="0" w:color="auto"/>
              <w:right w:val="single" w:sz="4" w:space="0" w:color="auto"/>
            </w:tcBorders>
            <w:noWrap/>
            <w:vAlign w:val="bottom"/>
          </w:tcPr>
          <w:p w:rsidR="006F7254" w:rsidRPr="00F74479" w:rsidRDefault="006F7254" w:rsidP="00D63E8B">
            <w:pPr>
              <w:jc w:val="center"/>
              <w:rPr>
                <w:sz w:val="22"/>
                <w:szCs w:val="22"/>
              </w:rPr>
            </w:pPr>
          </w:p>
        </w:tc>
        <w:tc>
          <w:tcPr>
            <w:tcW w:w="1371" w:type="dxa"/>
            <w:tcBorders>
              <w:top w:val="nil"/>
              <w:left w:val="single" w:sz="4" w:space="0" w:color="auto"/>
              <w:bottom w:val="single" w:sz="4" w:space="0" w:color="auto"/>
              <w:right w:val="single" w:sz="4" w:space="0" w:color="auto"/>
            </w:tcBorders>
          </w:tcPr>
          <w:p w:rsidR="006F7254" w:rsidRPr="00F74479" w:rsidRDefault="006F7254" w:rsidP="00D63E8B">
            <w:pPr>
              <w:jc w:val="center"/>
              <w:rPr>
                <w:sz w:val="22"/>
                <w:szCs w:val="22"/>
              </w:rPr>
            </w:pPr>
            <w:r w:rsidRPr="00F74479">
              <w:rPr>
                <w:sz w:val="22"/>
                <w:szCs w:val="22"/>
              </w:rPr>
              <w:t>20 000</w:t>
            </w:r>
          </w:p>
        </w:tc>
      </w:tr>
      <w:tr w:rsidR="006F7254" w:rsidRPr="00F74479" w:rsidTr="00AF78F1">
        <w:trPr>
          <w:gridAfter w:val="1"/>
          <w:wAfter w:w="1051" w:type="dxa"/>
          <w:trHeight w:val="452"/>
        </w:trPr>
        <w:tc>
          <w:tcPr>
            <w:tcW w:w="4833" w:type="dxa"/>
            <w:tcBorders>
              <w:top w:val="single" w:sz="4" w:space="0" w:color="auto"/>
              <w:left w:val="single" w:sz="4" w:space="0" w:color="000000"/>
              <w:bottom w:val="nil"/>
              <w:right w:val="single" w:sz="4" w:space="0" w:color="000000"/>
            </w:tcBorders>
            <w:vAlign w:val="bottom"/>
          </w:tcPr>
          <w:p w:rsidR="006F7254" w:rsidRPr="00F74479" w:rsidRDefault="006F7254" w:rsidP="00D63E8B">
            <w:pPr>
              <w:rPr>
                <w:sz w:val="22"/>
                <w:szCs w:val="22"/>
              </w:rPr>
            </w:pPr>
          </w:p>
        </w:tc>
        <w:tc>
          <w:tcPr>
            <w:tcW w:w="1559" w:type="dxa"/>
            <w:tcBorders>
              <w:top w:val="single" w:sz="4" w:space="0" w:color="auto"/>
              <w:left w:val="nil"/>
              <w:bottom w:val="nil"/>
              <w:right w:val="single" w:sz="4" w:space="0" w:color="000000"/>
            </w:tcBorders>
            <w:noWrap/>
            <w:vAlign w:val="bottom"/>
          </w:tcPr>
          <w:p w:rsidR="006F7254" w:rsidRPr="00F74479" w:rsidRDefault="006F7254" w:rsidP="00D63E8B">
            <w:pPr>
              <w:jc w:val="center"/>
              <w:rPr>
                <w:sz w:val="22"/>
                <w:szCs w:val="22"/>
              </w:rPr>
            </w:pPr>
          </w:p>
        </w:tc>
        <w:tc>
          <w:tcPr>
            <w:tcW w:w="575" w:type="dxa"/>
            <w:tcBorders>
              <w:top w:val="single" w:sz="4" w:space="0" w:color="auto"/>
              <w:left w:val="nil"/>
              <w:bottom w:val="nil"/>
              <w:right w:val="single" w:sz="4" w:space="0" w:color="auto"/>
            </w:tcBorders>
          </w:tcPr>
          <w:p w:rsidR="006F7254" w:rsidRPr="00F74479" w:rsidRDefault="006F7254" w:rsidP="00D63E8B">
            <w:pPr>
              <w:jc w:val="center"/>
              <w:rPr>
                <w:sz w:val="22"/>
                <w:szCs w:val="22"/>
              </w:rPr>
            </w:pPr>
          </w:p>
        </w:tc>
        <w:tc>
          <w:tcPr>
            <w:tcW w:w="1389" w:type="dxa"/>
            <w:tcBorders>
              <w:top w:val="single" w:sz="4" w:space="0" w:color="auto"/>
              <w:left w:val="single" w:sz="4" w:space="0" w:color="auto"/>
              <w:bottom w:val="nil"/>
              <w:right w:val="single" w:sz="4" w:space="0" w:color="auto"/>
            </w:tcBorders>
            <w:noWrap/>
            <w:vAlign w:val="bottom"/>
          </w:tcPr>
          <w:p w:rsidR="006F7254" w:rsidRPr="00F74479" w:rsidRDefault="006F7254" w:rsidP="00D63E8B">
            <w:pPr>
              <w:jc w:val="center"/>
              <w:rPr>
                <w:sz w:val="22"/>
                <w:szCs w:val="22"/>
              </w:rPr>
            </w:pPr>
          </w:p>
        </w:tc>
        <w:tc>
          <w:tcPr>
            <w:tcW w:w="1371" w:type="dxa"/>
            <w:tcBorders>
              <w:top w:val="single" w:sz="4" w:space="0" w:color="auto"/>
              <w:left w:val="single" w:sz="4" w:space="0" w:color="auto"/>
              <w:bottom w:val="nil"/>
              <w:right w:val="single" w:sz="4" w:space="0" w:color="auto"/>
            </w:tcBorders>
          </w:tcPr>
          <w:p w:rsidR="006F7254" w:rsidRDefault="006F7254" w:rsidP="00D63E8B">
            <w:pPr>
              <w:jc w:val="center"/>
              <w:rPr>
                <w:sz w:val="22"/>
                <w:szCs w:val="22"/>
              </w:rPr>
            </w:pPr>
          </w:p>
          <w:p w:rsidR="00353580" w:rsidRPr="00F74479" w:rsidRDefault="00353580" w:rsidP="00D63E8B">
            <w:pPr>
              <w:jc w:val="center"/>
              <w:rPr>
                <w:sz w:val="22"/>
                <w:szCs w:val="22"/>
              </w:rPr>
            </w:pPr>
          </w:p>
        </w:tc>
      </w:tr>
      <w:tr w:rsidR="006F7254" w:rsidRPr="00F74479" w:rsidTr="00AF78F1">
        <w:trPr>
          <w:gridAfter w:val="1"/>
          <w:wAfter w:w="1051" w:type="dxa"/>
          <w:trHeight w:val="842"/>
        </w:trPr>
        <w:tc>
          <w:tcPr>
            <w:tcW w:w="4833" w:type="dxa"/>
            <w:tcBorders>
              <w:top w:val="nil"/>
              <w:left w:val="single" w:sz="4" w:space="0" w:color="000000"/>
              <w:bottom w:val="single" w:sz="4" w:space="0" w:color="auto"/>
              <w:right w:val="single" w:sz="4" w:space="0" w:color="000000"/>
            </w:tcBorders>
            <w:vAlign w:val="bottom"/>
          </w:tcPr>
          <w:p w:rsidR="006F7254" w:rsidRPr="00F74479" w:rsidRDefault="006F7254" w:rsidP="00D63E8B">
            <w:pPr>
              <w:suppressAutoHyphens w:val="0"/>
              <w:rPr>
                <w:sz w:val="22"/>
                <w:szCs w:val="22"/>
              </w:rPr>
            </w:pPr>
            <w:r w:rsidRPr="00F74479">
              <w:rPr>
                <w:sz w:val="22"/>
                <w:szCs w:val="22"/>
              </w:rPr>
              <w:t>Основное мероприятие «Обеспечение деятельности и организация мероприятий по предупреждению и ликвидации чрезвычайных ситуаций»</w:t>
            </w:r>
          </w:p>
        </w:tc>
        <w:tc>
          <w:tcPr>
            <w:tcW w:w="1559" w:type="dxa"/>
            <w:tcBorders>
              <w:top w:val="nil"/>
              <w:left w:val="nil"/>
              <w:bottom w:val="single" w:sz="4" w:space="0" w:color="auto"/>
              <w:right w:val="single" w:sz="4" w:space="0" w:color="000000"/>
            </w:tcBorders>
            <w:noWrap/>
            <w:vAlign w:val="bottom"/>
          </w:tcPr>
          <w:p w:rsidR="006F7254" w:rsidRPr="00F74479" w:rsidRDefault="006F7254" w:rsidP="00D63E8B">
            <w:pPr>
              <w:rPr>
                <w:sz w:val="22"/>
                <w:szCs w:val="22"/>
              </w:rPr>
            </w:pPr>
            <w:r w:rsidRPr="00F74479">
              <w:rPr>
                <w:sz w:val="22"/>
                <w:szCs w:val="22"/>
              </w:rPr>
              <w:t>13 2 01 00000</w:t>
            </w:r>
          </w:p>
        </w:tc>
        <w:tc>
          <w:tcPr>
            <w:tcW w:w="575" w:type="dxa"/>
            <w:tcBorders>
              <w:top w:val="nil"/>
              <w:left w:val="nil"/>
              <w:bottom w:val="single" w:sz="4" w:space="0" w:color="auto"/>
              <w:right w:val="single" w:sz="4" w:space="0" w:color="auto"/>
            </w:tcBorders>
            <w:vAlign w:val="bottom"/>
          </w:tcPr>
          <w:p w:rsidR="006F7254" w:rsidRPr="00F74479" w:rsidRDefault="006F7254" w:rsidP="00D63E8B">
            <w:pPr>
              <w:rPr>
                <w:sz w:val="22"/>
                <w:szCs w:val="22"/>
              </w:rPr>
            </w:pPr>
          </w:p>
        </w:tc>
        <w:tc>
          <w:tcPr>
            <w:tcW w:w="1389" w:type="dxa"/>
            <w:tcBorders>
              <w:top w:val="nil"/>
              <w:left w:val="single" w:sz="4" w:space="0" w:color="auto"/>
              <w:bottom w:val="single" w:sz="4" w:space="0" w:color="auto"/>
              <w:right w:val="single" w:sz="4" w:space="0" w:color="auto"/>
            </w:tcBorders>
            <w:noWrap/>
            <w:vAlign w:val="bottom"/>
          </w:tcPr>
          <w:p w:rsidR="006F7254" w:rsidRPr="00F74479" w:rsidRDefault="006F7254" w:rsidP="00353580">
            <w:pPr>
              <w:rPr>
                <w:sz w:val="22"/>
                <w:szCs w:val="22"/>
              </w:rPr>
            </w:pPr>
            <w:r w:rsidRPr="00F74479">
              <w:rPr>
                <w:sz w:val="22"/>
                <w:szCs w:val="22"/>
              </w:rPr>
              <w:t>60</w:t>
            </w:r>
            <w:r w:rsidR="00353580">
              <w:rPr>
                <w:sz w:val="22"/>
                <w:szCs w:val="22"/>
              </w:rPr>
              <w:t> </w:t>
            </w:r>
            <w:r w:rsidRPr="00F74479">
              <w:rPr>
                <w:sz w:val="22"/>
                <w:szCs w:val="22"/>
              </w:rPr>
              <w:t>000</w:t>
            </w:r>
          </w:p>
        </w:tc>
        <w:tc>
          <w:tcPr>
            <w:tcW w:w="1371" w:type="dxa"/>
            <w:tcBorders>
              <w:top w:val="nil"/>
              <w:left w:val="single" w:sz="4" w:space="0" w:color="auto"/>
              <w:bottom w:val="single" w:sz="4" w:space="0" w:color="auto"/>
              <w:right w:val="single" w:sz="4" w:space="0" w:color="auto"/>
            </w:tcBorders>
          </w:tcPr>
          <w:p w:rsidR="00353580" w:rsidRDefault="00353580" w:rsidP="00353580">
            <w:pPr>
              <w:rPr>
                <w:sz w:val="22"/>
                <w:szCs w:val="22"/>
              </w:rPr>
            </w:pPr>
          </w:p>
          <w:p w:rsidR="00353580" w:rsidRDefault="00353580" w:rsidP="00353580">
            <w:pPr>
              <w:rPr>
                <w:sz w:val="22"/>
                <w:szCs w:val="22"/>
              </w:rPr>
            </w:pPr>
          </w:p>
          <w:p w:rsidR="00353580" w:rsidRDefault="00353580" w:rsidP="00353580">
            <w:pPr>
              <w:rPr>
                <w:sz w:val="22"/>
                <w:szCs w:val="22"/>
              </w:rPr>
            </w:pPr>
          </w:p>
          <w:p w:rsidR="006F7254" w:rsidRPr="00F74479" w:rsidRDefault="006F7254" w:rsidP="00353580">
            <w:pPr>
              <w:rPr>
                <w:sz w:val="22"/>
                <w:szCs w:val="22"/>
              </w:rPr>
            </w:pPr>
            <w:r w:rsidRPr="00F74479">
              <w:rPr>
                <w:sz w:val="22"/>
                <w:szCs w:val="22"/>
              </w:rPr>
              <w:t>20 000</w:t>
            </w:r>
          </w:p>
        </w:tc>
      </w:tr>
      <w:tr w:rsidR="006F7254"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6F7254" w:rsidRPr="00F74479" w:rsidRDefault="006F7254" w:rsidP="00D63E8B">
            <w:pPr>
              <w:rPr>
                <w:color w:val="000000"/>
                <w:sz w:val="22"/>
                <w:szCs w:val="22"/>
              </w:rPr>
            </w:pPr>
            <w:r w:rsidRPr="00F74479">
              <w:rPr>
                <w:color w:val="000000"/>
                <w:sz w:val="22"/>
                <w:szCs w:val="22"/>
              </w:rPr>
              <w:t xml:space="preserve"> 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559" w:type="dxa"/>
            <w:tcBorders>
              <w:top w:val="single" w:sz="4" w:space="0" w:color="auto"/>
              <w:left w:val="nil"/>
              <w:bottom w:val="single" w:sz="4" w:space="0" w:color="auto"/>
              <w:right w:val="single" w:sz="4" w:space="0" w:color="000000"/>
            </w:tcBorders>
            <w:noWrap/>
            <w:vAlign w:val="bottom"/>
          </w:tcPr>
          <w:p w:rsidR="006F7254" w:rsidRPr="00F74479" w:rsidRDefault="006F7254" w:rsidP="00D63E8B">
            <w:pPr>
              <w:jc w:val="center"/>
              <w:rPr>
                <w:sz w:val="22"/>
                <w:szCs w:val="22"/>
              </w:rPr>
            </w:pPr>
            <w:r w:rsidRPr="00F74479">
              <w:rPr>
                <w:sz w:val="22"/>
                <w:szCs w:val="22"/>
              </w:rPr>
              <w:t>13 2 01 С1460</w:t>
            </w:r>
          </w:p>
        </w:tc>
        <w:tc>
          <w:tcPr>
            <w:tcW w:w="575" w:type="dxa"/>
            <w:tcBorders>
              <w:top w:val="single" w:sz="4" w:space="0" w:color="auto"/>
              <w:left w:val="nil"/>
              <w:bottom w:val="single" w:sz="4" w:space="0" w:color="auto"/>
              <w:right w:val="single" w:sz="4" w:space="0" w:color="auto"/>
            </w:tcBorders>
            <w:vAlign w:val="bottom"/>
          </w:tcPr>
          <w:p w:rsidR="006F7254" w:rsidRPr="00F74479" w:rsidRDefault="006F7254" w:rsidP="00D63E8B">
            <w:pPr>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noWrap/>
            <w:vAlign w:val="bottom"/>
          </w:tcPr>
          <w:p w:rsidR="006F7254" w:rsidRPr="00F74479" w:rsidRDefault="006F7254" w:rsidP="00D63E8B">
            <w:pPr>
              <w:jc w:val="center"/>
              <w:rPr>
                <w:sz w:val="22"/>
                <w:szCs w:val="22"/>
              </w:rPr>
            </w:pPr>
            <w:r w:rsidRPr="00F74479">
              <w:rPr>
                <w:sz w:val="22"/>
                <w:szCs w:val="22"/>
              </w:rPr>
              <w:t>60</w:t>
            </w:r>
            <w:r w:rsidR="00353580">
              <w:rPr>
                <w:sz w:val="22"/>
                <w:szCs w:val="22"/>
              </w:rPr>
              <w:t> </w:t>
            </w:r>
            <w:r w:rsidRPr="00F74479">
              <w:rPr>
                <w:sz w:val="22"/>
                <w:szCs w:val="22"/>
              </w:rPr>
              <w:t>000</w:t>
            </w:r>
          </w:p>
        </w:tc>
        <w:tc>
          <w:tcPr>
            <w:tcW w:w="1371" w:type="dxa"/>
            <w:tcBorders>
              <w:top w:val="single" w:sz="4" w:space="0" w:color="auto"/>
              <w:left w:val="single" w:sz="4" w:space="0" w:color="auto"/>
              <w:bottom w:val="single" w:sz="4" w:space="0" w:color="auto"/>
              <w:right w:val="single" w:sz="4" w:space="0" w:color="auto"/>
            </w:tcBorders>
          </w:tcPr>
          <w:p w:rsidR="00353580" w:rsidRDefault="00353580" w:rsidP="00D63E8B">
            <w:pPr>
              <w:jc w:val="center"/>
              <w:rPr>
                <w:sz w:val="22"/>
                <w:szCs w:val="22"/>
              </w:rPr>
            </w:pPr>
          </w:p>
          <w:p w:rsidR="00353580" w:rsidRDefault="00353580" w:rsidP="00D63E8B">
            <w:pPr>
              <w:jc w:val="center"/>
              <w:rPr>
                <w:sz w:val="22"/>
                <w:szCs w:val="22"/>
              </w:rPr>
            </w:pPr>
          </w:p>
          <w:p w:rsidR="006F7254" w:rsidRPr="00F74479" w:rsidRDefault="006F7254" w:rsidP="00D63E8B">
            <w:pPr>
              <w:jc w:val="center"/>
              <w:rPr>
                <w:sz w:val="22"/>
                <w:szCs w:val="22"/>
              </w:rPr>
            </w:pPr>
            <w:r w:rsidRPr="00F74479">
              <w:rPr>
                <w:sz w:val="22"/>
                <w:szCs w:val="22"/>
              </w:rPr>
              <w:t>20 000</w:t>
            </w:r>
          </w:p>
        </w:tc>
      </w:tr>
      <w:tr w:rsidR="006F7254"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6F7254" w:rsidRPr="00F74479" w:rsidRDefault="006F7254" w:rsidP="00D63E8B">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000000"/>
            </w:tcBorders>
            <w:noWrap/>
            <w:vAlign w:val="bottom"/>
          </w:tcPr>
          <w:p w:rsidR="006F7254" w:rsidRPr="00F74479" w:rsidRDefault="006F7254" w:rsidP="00D63E8B">
            <w:pPr>
              <w:jc w:val="center"/>
              <w:rPr>
                <w:sz w:val="22"/>
                <w:szCs w:val="22"/>
              </w:rPr>
            </w:pPr>
            <w:r w:rsidRPr="00F74479">
              <w:rPr>
                <w:sz w:val="22"/>
                <w:szCs w:val="22"/>
              </w:rPr>
              <w:t>13 2 00 С1460</w:t>
            </w:r>
          </w:p>
        </w:tc>
        <w:tc>
          <w:tcPr>
            <w:tcW w:w="575" w:type="dxa"/>
            <w:tcBorders>
              <w:top w:val="single" w:sz="4" w:space="0" w:color="auto"/>
              <w:left w:val="nil"/>
              <w:bottom w:val="single" w:sz="4" w:space="0" w:color="auto"/>
              <w:right w:val="single" w:sz="4" w:space="0" w:color="auto"/>
            </w:tcBorders>
            <w:vAlign w:val="bottom"/>
          </w:tcPr>
          <w:p w:rsidR="006F7254" w:rsidRPr="00F74479" w:rsidRDefault="006F7254" w:rsidP="00D63E8B">
            <w:pPr>
              <w:jc w:val="center"/>
              <w:rPr>
                <w:sz w:val="22"/>
                <w:szCs w:val="22"/>
              </w:rPr>
            </w:pPr>
            <w:r w:rsidRPr="00F74479">
              <w:rPr>
                <w:sz w:val="22"/>
                <w:szCs w:val="22"/>
              </w:rPr>
              <w:t>200</w:t>
            </w:r>
          </w:p>
        </w:tc>
        <w:tc>
          <w:tcPr>
            <w:tcW w:w="1389" w:type="dxa"/>
            <w:tcBorders>
              <w:top w:val="single" w:sz="4" w:space="0" w:color="auto"/>
              <w:left w:val="single" w:sz="4" w:space="0" w:color="auto"/>
              <w:bottom w:val="single" w:sz="4" w:space="0" w:color="auto"/>
              <w:right w:val="single" w:sz="4" w:space="0" w:color="auto"/>
            </w:tcBorders>
            <w:noWrap/>
            <w:vAlign w:val="bottom"/>
          </w:tcPr>
          <w:p w:rsidR="006F7254" w:rsidRPr="00F74479" w:rsidRDefault="006F7254" w:rsidP="00D63E8B">
            <w:pPr>
              <w:jc w:val="center"/>
              <w:rPr>
                <w:sz w:val="22"/>
                <w:szCs w:val="22"/>
              </w:rPr>
            </w:pPr>
            <w:r w:rsidRPr="00F74479">
              <w:rPr>
                <w:sz w:val="22"/>
                <w:szCs w:val="22"/>
              </w:rPr>
              <w:t>60 000</w:t>
            </w:r>
          </w:p>
        </w:tc>
        <w:tc>
          <w:tcPr>
            <w:tcW w:w="1371" w:type="dxa"/>
            <w:tcBorders>
              <w:top w:val="single" w:sz="4" w:space="0" w:color="auto"/>
              <w:left w:val="single" w:sz="4" w:space="0" w:color="auto"/>
              <w:bottom w:val="single" w:sz="4" w:space="0" w:color="auto"/>
              <w:right w:val="single" w:sz="4" w:space="0" w:color="auto"/>
            </w:tcBorders>
          </w:tcPr>
          <w:p w:rsidR="006F7254" w:rsidRPr="00F74479" w:rsidRDefault="006F7254" w:rsidP="00D63E8B">
            <w:pPr>
              <w:jc w:val="center"/>
              <w:rPr>
                <w:sz w:val="22"/>
                <w:szCs w:val="22"/>
              </w:rPr>
            </w:pPr>
            <w:r w:rsidRPr="00F74479">
              <w:rPr>
                <w:sz w:val="22"/>
                <w:szCs w:val="22"/>
              </w:rPr>
              <w:t>20 000</w:t>
            </w:r>
          </w:p>
        </w:tc>
      </w:tr>
      <w:tr w:rsidR="006F7254"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tcPr>
          <w:p w:rsidR="006F7254" w:rsidRPr="00F74479" w:rsidRDefault="006F7254" w:rsidP="006C3445">
            <w:pPr>
              <w:pStyle w:val="afe"/>
              <w:spacing w:before="0" w:beforeAutospacing="0" w:after="0" w:afterAutospacing="0"/>
              <w:jc w:val="both"/>
              <w:rPr>
                <w:b/>
                <w:color w:val="000000"/>
                <w:sz w:val="22"/>
                <w:szCs w:val="22"/>
              </w:rPr>
            </w:pPr>
            <w:r w:rsidRPr="00F74479">
              <w:rPr>
                <w:rStyle w:val="afd"/>
                <w:b w:val="0"/>
                <w:color w:val="000000"/>
                <w:sz w:val="22"/>
                <w:szCs w:val="22"/>
              </w:rPr>
              <w:t>Муниципальная программа «Формирование современной городской среды на 2018-2024 годы»</w:t>
            </w:r>
          </w:p>
        </w:tc>
        <w:tc>
          <w:tcPr>
            <w:tcW w:w="1559" w:type="dxa"/>
            <w:tcBorders>
              <w:top w:val="single" w:sz="4" w:space="0" w:color="auto"/>
              <w:left w:val="nil"/>
              <w:bottom w:val="single" w:sz="4" w:space="0" w:color="auto"/>
              <w:right w:val="single" w:sz="4" w:space="0" w:color="000000"/>
            </w:tcBorders>
            <w:noWrap/>
            <w:vAlign w:val="bottom"/>
          </w:tcPr>
          <w:p w:rsidR="006F7254" w:rsidRPr="00F74479" w:rsidRDefault="006F7254" w:rsidP="006C3445">
            <w:pPr>
              <w:rPr>
                <w:sz w:val="22"/>
                <w:szCs w:val="22"/>
              </w:rPr>
            </w:pPr>
            <w:r w:rsidRPr="00F74479">
              <w:rPr>
                <w:sz w:val="22"/>
                <w:szCs w:val="22"/>
              </w:rPr>
              <w:t>21 0 00 00000</w:t>
            </w:r>
          </w:p>
        </w:tc>
        <w:tc>
          <w:tcPr>
            <w:tcW w:w="575" w:type="dxa"/>
            <w:tcBorders>
              <w:top w:val="single" w:sz="4" w:space="0" w:color="auto"/>
              <w:left w:val="nil"/>
              <w:bottom w:val="single" w:sz="4" w:space="0" w:color="auto"/>
              <w:right w:val="single" w:sz="4" w:space="0" w:color="auto"/>
            </w:tcBorders>
            <w:vAlign w:val="bottom"/>
          </w:tcPr>
          <w:p w:rsidR="006F7254" w:rsidRPr="00F74479" w:rsidRDefault="006F7254" w:rsidP="00D63E8B">
            <w:pPr>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noWrap/>
            <w:vAlign w:val="bottom"/>
          </w:tcPr>
          <w:p w:rsidR="006F7254" w:rsidRPr="00F74479" w:rsidRDefault="006F7254" w:rsidP="00D63E8B">
            <w:pPr>
              <w:jc w:val="center"/>
              <w:rPr>
                <w:sz w:val="22"/>
                <w:szCs w:val="22"/>
              </w:rPr>
            </w:pPr>
            <w:r w:rsidRPr="00F74479">
              <w:rPr>
                <w:sz w:val="22"/>
                <w:szCs w:val="22"/>
              </w:rPr>
              <w:t>125 000</w:t>
            </w:r>
          </w:p>
        </w:tc>
        <w:tc>
          <w:tcPr>
            <w:tcW w:w="1371" w:type="dxa"/>
            <w:tcBorders>
              <w:top w:val="single" w:sz="4" w:space="0" w:color="auto"/>
              <w:left w:val="single" w:sz="4" w:space="0" w:color="auto"/>
              <w:bottom w:val="single" w:sz="4" w:space="0" w:color="auto"/>
              <w:right w:val="single" w:sz="4" w:space="0" w:color="auto"/>
            </w:tcBorders>
          </w:tcPr>
          <w:p w:rsidR="006F7254" w:rsidRPr="00F74479" w:rsidRDefault="006F7254" w:rsidP="00D63E8B">
            <w:pPr>
              <w:jc w:val="center"/>
              <w:rPr>
                <w:sz w:val="22"/>
                <w:szCs w:val="22"/>
              </w:rPr>
            </w:pPr>
          </w:p>
          <w:p w:rsidR="006F7254" w:rsidRPr="00F74479" w:rsidRDefault="006F7254" w:rsidP="00D63E8B">
            <w:pPr>
              <w:jc w:val="center"/>
              <w:rPr>
                <w:sz w:val="22"/>
                <w:szCs w:val="22"/>
              </w:rPr>
            </w:pPr>
          </w:p>
          <w:p w:rsidR="006F7254" w:rsidRPr="00F74479" w:rsidRDefault="006F7254" w:rsidP="00D63E8B">
            <w:pPr>
              <w:jc w:val="center"/>
              <w:rPr>
                <w:sz w:val="22"/>
                <w:szCs w:val="22"/>
              </w:rPr>
            </w:pPr>
            <w:r w:rsidRPr="00F74479">
              <w:rPr>
                <w:sz w:val="22"/>
                <w:szCs w:val="22"/>
              </w:rPr>
              <w:t>125000</w:t>
            </w:r>
          </w:p>
        </w:tc>
      </w:tr>
      <w:tr w:rsidR="006F7254"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tcPr>
          <w:p w:rsidR="006F7254" w:rsidRPr="00F74479" w:rsidRDefault="006F7254" w:rsidP="006C3445">
            <w:pPr>
              <w:pStyle w:val="afe"/>
              <w:spacing w:before="0" w:beforeAutospacing="0" w:after="0" w:afterAutospacing="0"/>
              <w:jc w:val="both"/>
              <w:rPr>
                <w:rStyle w:val="afd"/>
                <w:b w:val="0"/>
                <w:color w:val="000000"/>
                <w:sz w:val="22"/>
                <w:szCs w:val="22"/>
              </w:rPr>
            </w:pPr>
            <w:r w:rsidRPr="00F74479">
              <w:rPr>
                <w:rStyle w:val="afd"/>
                <w:b w:val="0"/>
                <w:color w:val="000000"/>
                <w:sz w:val="22"/>
                <w:szCs w:val="22"/>
              </w:rPr>
              <w:t>Реализация регионального проекта «Формирование комфортной городской среды»</w:t>
            </w:r>
          </w:p>
        </w:tc>
        <w:tc>
          <w:tcPr>
            <w:tcW w:w="1559" w:type="dxa"/>
            <w:tcBorders>
              <w:top w:val="single" w:sz="4" w:space="0" w:color="auto"/>
              <w:left w:val="nil"/>
              <w:bottom w:val="single" w:sz="4" w:space="0" w:color="auto"/>
              <w:right w:val="single" w:sz="4" w:space="0" w:color="000000"/>
            </w:tcBorders>
            <w:noWrap/>
            <w:vAlign w:val="bottom"/>
          </w:tcPr>
          <w:p w:rsidR="006F7254" w:rsidRPr="00F74479" w:rsidRDefault="006F7254" w:rsidP="006C3445">
            <w:pPr>
              <w:rPr>
                <w:sz w:val="22"/>
                <w:szCs w:val="22"/>
                <w:lang w:val="en-US"/>
              </w:rPr>
            </w:pPr>
            <w:r w:rsidRPr="00F74479">
              <w:rPr>
                <w:sz w:val="22"/>
                <w:szCs w:val="22"/>
              </w:rPr>
              <w:t xml:space="preserve">21 0 </w:t>
            </w:r>
            <w:r w:rsidRPr="00F74479">
              <w:rPr>
                <w:sz w:val="22"/>
                <w:szCs w:val="22"/>
                <w:lang w:val="en-US"/>
              </w:rPr>
              <w:t>F2 00000</w:t>
            </w:r>
          </w:p>
        </w:tc>
        <w:tc>
          <w:tcPr>
            <w:tcW w:w="575" w:type="dxa"/>
            <w:tcBorders>
              <w:top w:val="single" w:sz="4" w:space="0" w:color="auto"/>
              <w:left w:val="nil"/>
              <w:bottom w:val="single" w:sz="4" w:space="0" w:color="auto"/>
              <w:right w:val="single" w:sz="4" w:space="0" w:color="auto"/>
            </w:tcBorders>
            <w:vAlign w:val="bottom"/>
          </w:tcPr>
          <w:p w:rsidR="006F7254" w:rsidRPr="00F74479" w:rsidRDefault="006F7254" w:rsidP="00D63E8B">
            <w:pPr>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noWrap/>
            <w:vAlign w:val="bottom"/>
          </w:tcPr>
          <w:p w:rsidR="006F7254" w:rsidRPr="00F74479" w:rsidRDefault="006F7254" w:rsidP="00D63E8B">
            <w:pPr>
              <w:jc w:val="center"/>
              <w:rPr>
                <w:sz w:val="22"/>
                <w:szCs w:val="22"/>
              </w:rPr>
            </w:pPr>
            <w:r w:rsidRPr="00F74479">
              <w:rPr>
                <w:sz w:val="22"/>
                <w:szCs w:val="22"/>
              </w:rPr>
              <w:t>125 000</w:t>
            </w:r>
          </w:p>
        </w:tc>
        <w:tc>
          <w:tcPr>
            <w:tcW w:w="1371" w:type="dxa"/>
            <w:tcBorders>
              <w:top w:val="single" w:sz="4" w:space="0" w:color="auto"/>
              <w:left w:val="single" w:sz="4" w:space="0" w:color="auto"/>
              <w:bottom w:val="single" w:sz="4" w:space="0" w:color="auto"/>
              <w:right w:val="single" w:sz="4" w:space="0" w:color="auto"/>
            </w:tcBorders>
          </w:tcPr>
          <w:p w:rsidR="006F7254" w:rsidRPr="00F74479" w:rsidRDefault="006F7254" w:rsidP="00D63E8B">
            <w:pPr>
              <w:jc w:val="center"/>
              <w:rPr>
                <w:sz w:val="22"/>
                <w:szCs w:val="22"/>
              </w:rPr>
            </w:pPr>
          </w:p>
          <w:p w:rsidR="006F7254" w:rsidRPr="00F74479" w:rsidRDefault="006F7254" w:rsidP="00D63E8B">
            <w:pPr>
              <w:jc w:val="center"/>
              <w:rPr>
                <w:sz w:val="22"/>
                <w:szCs w:val="22"/>
              </w:rPr>
            </w:pPr>
          </w:p>
          <w:p w:rsidR="006F7254" w:rsidRPr="00F74479" w:rsidRDefault="006F7254" w:rsidP="00D63E8B">
            <w:pPr>
              <w:jc w:val="center"/>
              <w:rPr>
                <w:sz w:val="22"/>
                <w:szCs w:val="22"/>
              </w:rPr>
            </w:pPr>
            <w:r w:rsidRPr="00F74479">
              <w:rPr>
                <w:sz w:val="22"/>
                <w:szCs w:val="22"/>
              </w:rPr>
              <w:t>125 000</w:t>
            </w:r>
          </w:p>
        </w:tc>
      </w:tr>
      <w:tr w:rsidR="006F7254"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tcPr>
          <w:p w:rsidR="006F7254" w:rsidRPr="00F74479" w:rsidRDefault="006F7254" w:rsidP="006C3445">
            <w:pPr>
              <w:pStyle w:val="afe"/>
              <w:spacing w:before="0" w:beforeAutospacing="0" w:after="0" w:afterAutospacing="0"/>
              <w:jc w:val="both"/>
              <w:rPr>
                <w:rStyle w:val="afd"/>
                <w:b w:val="0"/>
                <w:color w:val="000000"/>
                <w:sz w:val="22"/>
                <w:szCs w:val="22"/>
              </w:rPr>
            </w:pPr>
            <w:r w:rsidRPr="00F74479">
              <w:rPr>
                <w:rStyle w:val="afd"/>
                <w:b w:val="0"/>
                <w:color w:val="000000"/>
                <w:sz w:val="22"/>
                <w:szCs w:val="22"/>
              </w:rPr>
              <w:t>Реализация программ формирования современной городской среды</w:t>
            </w:r>
          </w:p>
        </w:tc>
        <w:tc>
          <w:tcPr>
            <w:tcW w:w="1559" w:type="dxa"/>
            <w:tcBorders>
              <w:top w:val="single" w:sz="4" w:space="0" w:color="auto"/>
              <w:left w:val="nil"/>
              <w:bottom w:val="single" w:sz="4" w:space="0" w:color="auto"/>
              <w:right w:val="single" w:sz="4" w:space="0" w:color="000000"/>
            </w:tcBorders>
            <w:noWrap/>
            <w:vAlign w:val="bottom"/>
          </w:tcPr>
          <w:p w:rsidR="006F7254" w:rsidRPr="00F74479" w:rsidRDefault="006F7254" w:rsidP="006C3445">
            <w:pPr>
              <w:rPr>
                <w:sz w:val="22"/>
                <w:szCs w:val="22"/>
                <w:lang w:val="en-US"/>
              </w:rPr>
            </w:pPr>
            <w:r w:rsidRPr="00F74479">
              <w:rPr>
                <w:sz w:val="22"/>
                <w:szCs w:val="22"/>
              </w:rPr>
              <w:t xml:space="preserve">21 0 </w:t>
            </w:r>
            <w:r w:rsidRPr="00F74479">
              <w:rPr>
                <w:sz w:val="22"/>
                <w:szCs w:val="22"/>
                <w:lang w:val="en-US"/>
              </w:rPr>
              <w:t>F2 55550</w:t>
            </w:r>
          </w:p>
        </w:tc>
        <w:tc>
          <w:tcPr>
            <w:tcW w:w="575" w:type="dxa"/>
            <w:tcBorders>
              <w:top w:val="single" w:sz="4" w:space="0" w:color="auto"/>
              <w:left w:val="nil"/>
              <w:bottom w:val="single" w:sz="4" w:space="0" w:color="auto"/>
              <w:right w:val="single" w:sz="4" w:space="0" w:color="auto"/>
            </w:tcBorders>
            <w:vAlign w:val="bottom"/>
          </w:tcPr>
          <w:p w:rsidR="006F7254" w:rsidRPr="00F74479" w:rsidRDefault="006F7254" w:rsidP="00D63E8B">
            <w:pPr>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noWrap/>
            <w:vAlign w:val="bottom"/>
          </w:tcPr>
          <w:p w:rsidR="006F7254" w:rsidRPr="00F74479" w:rsidRDefault="006F7254" w:rsidP="00D63E8B">
            <w:pPr>
              <w:jc w:val="center"/>
              <w:rPr>
                <w:sz w:val="22"/>
                <w:szCs w:val="22"/>
              </w:rPr>
            </w:pPr>
            <w:r w:rsidRPr="00F74479">
              <w:rPr>
                <w:sz w:val="22"/>
                <w:szCs w:val="22"/>
              </w:rPr>
              <w:t>125 000</w:t>
            </w:r>
          </w:p>
        </w:tc>
        <w:tc>
          <w:tcPr>
            <w:tcW w:w="1371" w:type="dxa"/>
            <w:tcBorders>
              <w:top w:val="single" w:sz="4" w:space="0" w:color="auto"/>
              <w:left w:val="single" w:sz="4" w:space="0" w:color="auto"/>
              <w:bottom w:val="single" w:sz="4" w:space="0" w:color="auto"/>
              <w:right w:val="single" w:sz="4" w:space="0" w:color="auto"/>
            </w:tcBorders>
          </w:tcPr>
          <w:p w:rsidR="006F7254" w:rsidRPr="00F74479" w:rsidRDefault="006F7254" w:rsidP="00D63E8B">
            <w:pPr>
              <w:jc w:val="center"/>
              <w:rPr>
                <w:sz w:val="22"/>
                <w:szCs w:val="22"/>
              </w:rPr>
            </w:pPr>
          </w:p>
          <w:p w:rsidR="006F7254" w:rsidRPr="00F74479" w:rsidRDefault="006F7254" w:rsidP="00D63E8B">
            <w:pPr>
              <w:jc w:val="center"/>
              <w:rPr>
                <w:sz w:val="22"/>
                <w:szCs w:val="22"/>
              </w:rPr>
            </w:pPr>
            <w:r w:rsidRPr="00F74479">
              <w:rPr>
                <w:sz w:val="22"/>
                <w:szCs w:val="22"/>
              </w:rPr>
              <w:t>125 000</w:t>
            </w:r>
          </w:p>
        </w:tc>
      </w:tr>
      <w:tr w:rsidR="006F7254"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6F7254" w:rsidRPr="00F74479" w:rsidRDefault="006F7254" w:rsidP="006C3445">
            <w:pPr>
              <w:rPr>
                <w:sz w:val="22"/>
                <w:szCs w:val="22"/>
              </w:rPr>
            </w:pPr>
            <w:r w:rsidRPr="00F74479">
              <w:rPr>
                <w:sz w:val="22"/>
                <w:szCs w:val="22"/>
              </w:rPr>
              <w:t xml:space="preserve">Закупка товаров, работ и услуг для государственных (муниципальных) нужд </w:t>
            </w:r>
          </w:p>
        </w:tc>
        <w:tc>
          <w:tcPr>
            <w:tcW w:w="1559" w:type="dxa"/>
            <w:tcBorders>
              <w:top w:val="single" w:sz="4" w:space="0" w:color="auto"/>
              <w:left w:val="nil"/>
              <w:bottom w:val="single" w:sz="4" w:space="0" w:color="auto"/>
              <w:right w:val="single" w:sz="4" w:space="0" w:color="000000"/>
            </w:tcBorders>
            <w:noWrap/>
            <w:vAlign w:val="bottom"/>
          </w:tcPr>
          <w:p w:rsidR="006F7254" w:rsidRPr="00F74479" w:rsidRDefault="006F7254" w:rsidP="006C3445">
            <w:pPr>
              <w:rPr>
                <w:sz w:val="22"/>
                <w:szCs w:val="22"/>
                <w:lang w:val="en-US"/>
              </w:rPr>
            </w:pPr>
            <w:r w:rsidRPr="00F74479">
              <w:rPr>
                <w:sz w:val="22"/>
                <w:szCs w:val="22"/>
              </w:rPr>
              <w:t xml:space="preserve">21 0 </w:t>
            </w:r>
            <w:r w:rsidRPr="00F74479">
              <w:rPr>
                <w:sz w:val="22"/>
                <w:szCs w:val="22"/>
                <w:lang w:val="en-US"/>
              </w:rPr>
              <w:t>F2 55550</w:t>
            </w:r>
          </w:p>
        </w:tc>
        <w:tc>
          <w:tcPr>
            <w:tcW w:w="575" w:type="dxa"/>
            <w:tcBorders>
              <w:top w:val="single" w:sz="4" w:space="0" w:color="auto"/>
              <w:left w:val="nil"/>
              <w:bottom w:val="single" w:sz="4" w:space="0" w:color="auto"/>
              <w:right w:val="single" w:sz="4" w:space="0" w:color="auto"/>
            </w:tcBorders>
            <w:vAlign w:val="bottom"/>
          </w:tcPr>
          <w:p w:rsidR="006F7254" w:rsidRPr="00F74479" w:rsidRDefault="006F7254" w:rsidP="00D63E8B">
            <w:pPr>
              <w:jc w:val="center"/>
              <w:rPr>
                <w:sz w:val="22"/>
                <w:szCs w:val="22"/>
              </w:rPr>
            </w:pPr>
            <w:r w:rsidRPr="00F74479">
              <w:rPr>
                <w:sz w:val="22"/>
                <w:szCs w:val="22"/>
              </w:rPr>
              <w:t>200</w:t>
            </w:r>
          </w:p>
        </w:tc>
        <w:tc>
          <w:tcPr>
            <w:tcW w:w="1389" w:type="dxa"/>
            <w:tcBorders>
              <w:top w:val="single" w:sz="4" w:space="0" w:color="auto"/>
              <w:left w:val="single" w:sz="4" w:space="0" w:color="auto"/>
              <w:bottom w:val="single" w:sz="4" w:space="0" w:color="auto"/>
              <w:right w:val="single" w:sz="4" w:space="0" w:color="auto"/>
            </w:tcBorders>
            <w:noWrap/>
            <w:vAlign w:val="bottom"/>
          </w:tcPr>
          <w:p w:rsidR="006F7254" w:rsidRPr="00F74479" w:rsidRDefault="006F7254" w:rsidP="00D63E8B">
            <w:pPr>
              <w:jc w:val="center"/>
              <w:rPr>
                <w:sz w:val="22"/>
                <w:szCs w:val="22"/>
              </w:rPr>
            </w:pPr>
            <w:r w:rsidRPr="00F74479">
              <w:rPr>
                <w:sz w:val="22"/>
                <w:szCs w:val="22"/>
              </w:rPr>
              <w:t>125 000</w:t>
            </w:r>
          </w:p>
        </w:tc>
        <w:tc>
          <w:tcPr>
            <w:tcW w:w="1371" w:type="dxa"/>
            <w:tcBorders>
              <w:top w:val="single" w:sz="4" w:space="0" w:color="auto"/>
              <w:left w:val="single" w:sz="4" w:space="0" w:color="auto"/>
              <w:bottom w:val="single" w:sz="4" w:space="0" w:color="auto"/>
              <w:right w:val="single" w:sz="4" w:space="0" w:color="auto"/>
            </w:tcBorders>
          </w:tcPr>
          <w:p w:rsidR="006F7254" w:rsidRPr="00F74479" w:rsidRDefault="006F7254" w:rsidP="00D63E8B">
            <w:pPr>
              <w:jc w:val="center"/>
              <w:rPr>
                <w:sz w:val="22"/>
                <w:szCs w:val="22"/>
              </w:rPr>
            </w:pPr>
          </w:p>
          <w:p w:rsidR="006F7254" w:rsidRPr="00F74479" w:rsidRDefault="006F7254" w:rsidP="00D63E8B">
            <w:pPr>
              <w:jc w:val="center"/>
              <w:rPr>
                <w:sz w:val="22"/>
                <w:szCs w:val="22"/>
              </w:rPr>
            </w:pPr>
            <w:r w:rsidRPr="00F74479">
              <w:rPr>
                <w:sz w:val="22"/>
                <w:szCs w:val="22"/>
              </w:rPr>
              <w:t>125 000</w:t>
            </w:r>
          </w:p>
        </w:tc>
      </w:tr>
      <w:tr w:rsidR="004E6D78"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4E6D78" w:rsidRPr="00F74479" w:rsidRDefault="004E6D78" w:rsidP="00D63E8B">
            <w:pPr>
              <w:rPr>
                <w:sz w:val="22"/>
                <w:szCs w:val="22"/>
              </w:rPr>
            </w:pPr>
            <w:r w:rsidRPr="00F74479">
              <w:rPr>
                <w:sz w:val="22"/>
                <w:szCs w:val="22"/>
              </w:rPr>
              <w:t>Обеспечение функционирования главы муниципального образования</w:t>
            </w:r>
          </w:p>
        </w:tc>
        <w:tc>
          <w:tcPr>
            <w:tcW w:w="1559" w:type="dxa"/>
            <w:tcBorders>
              <w:top w:val="single" w:sz="4" w:space="0" w:color="auto"/>
              <w:left w:val="nil"/>
              <w:bottom w:val="single" w:sz="4" w:space="0" w:color="auto"/>
              <w:right w:val="single" w:sz="4" w:space="0" w:color="000000"/>
            </w:tcBorders>
            <w:noWrap/>
            <w:vAlign w:val="bottom"/>
          </w:tcPr>
          <w:p w:rsidR="004E6D78" w:rsidRPr="00F74479" w:rsidRDefault="004E6D78" w:rsidP="00D63E8B">
            <w:pPr>
              <w:jc w:val="center"/>
              <w:rPr>
                <w:sz w:val="22"/>
                <w:szCs w:val="22"/>
              </w:rPr>
            </w:pPr>
            <w:r w:rsidRPr="00F74479">
              <w:rPr>
                <w:sz w:val="22"/>
                <w:szCs w:val="22"/>
              </w:rPr>
              <w:t>71 0 00 00000</w:t>
            </w:r>
          </w:p>
        </w:tc>
        <w:tc>
          <w:tcPr>
            <w:tcW w:w="575" w:type="dxa"/>
            <w:tcBorders>
              <w:top w:val="single" w:sz="4" w:space="0" w:color="auto"/>
              <w:left w:val="nil"/>
              <w:bottom w:val="single" w:sz="4" w:space="0" w:color="auto"/>
              <w:right w:val="single" w:sz="4" w:space="0" w:color="auto"/>
            </w:tcBorders>
            <w:vAlign w:val="bottom"/>
          </w:tcPr>
          <w:p w:rsidR="004E6D78" w:rsidRPr="00F74479" w:rsidRDefault="004E6D78" w:rsidP="00D63E8B">
            <w:pPr>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noWrap/>
            <w:vAlign w:val="bottom"/>
          </w:tcPr>
          <w:p w:rsidR="004E6D78" w:rsidRPr="00F74479" w:rsidRDefault="004E6D78" w:rsidP="00D63E8B">
            <w:pPr>
              <w:jc w:val="center"/>
              <w:rPr>
                <w:sz w:val="22"/>
                <w:szCs w:val="22"/>
              </w:rPr>
            </w:pPr>
            <w:r w:rsidRPr="00F74479">
              <w:rPr>
                <w:sz w:val="22"/>
                <w:szCs w:val="22"/>
              </w:rPr>
              <w:t>793517</w:t>
            </w:r>
          </w:p>
        </w:tc>
        <w:tc>
          <w:tcPr>
            <w:tcW w:w="1371" w:type="dxa"/>
            <w:tcBorders>
              <w:top w:val="single" w:sz="4" w:space="0" w:color="auto"/>
              <w:left w:val="single" w:sz="4" w:space="0" w:color="auto"/>
              <w:bottom w:val="single" w:sz="4" w:space="0" w:color="auto"/>
              <w:right w:val="single" w:sz="4" w:space="0" w:color="auto"/>
            </w:tcBorders>
          </w:tcPr>
          <w:p w:rsidR="004E6D78" w:rsidRPr="00F74479" w:rsidRDefault="004E6D78">
            <w:pPr>
              <w:rPr>
                <w:sz w:val="22"/>
                <w:szCs w:val="22"/>
              </w:rPr>
            </w:pPr>
            <w:r w:rsidRPr="00F74479">
              <w:rPr>
                <w:sz w:val="22"/>
                <w:szCs w:val="22"/>
              </w:rPr>
              <w:t>793517</w:t>
            </w:r>
          </w:p>
        </w:tc>
      </w:tr>
      <w:tr w:rsidR="004E6D78"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4E6D78" w:rsidRPr="00F74479" w:rsidRDefault="004E6D78" w:rsidP="00D63E8B">
            <w:pPr>
              <w:rPr>
                <w:sz w:val="22"/>
                <w:szCs w:val="22"/>
              </w:rPr>
            </w:pPr>
            <w:r w:rsidRPr="00F74479">
              <w:rPr>
                <w:sz w:val="22"/>
                <w:szCs w:val="22"/>
              </w:rPr>
              <w:t>Глава муниципального образования</w:t>
            </w:r>
          </w:p>
        </w:tc>
        <w:tc>
          <w:tcPr>
            <w:tcW w:w="1559" w:type="dxa"/>
            <w:tcBorders>
              <w:top w:val="single" w:sz="4" w:space="0" w:color="auto"/>
              <w:left w:val="nil"/>
              <w:bottom w:val="single" w:sz="4" w:space="0" w:color="auto"/>
              <w:right w:val="single" w:sz="4" w:space="0" w:color="000000"/>
            </w:tcBorders>
            <w:noWrap/>
            <w:vAlign w:val="bottom"/>
          </w:tcPr>
          <w:p w:rsidR="004E6D78" w:rsidRPr="00F74479" w:rsidRDefault="004E6D78" w:rsidP="00D63E8B">
            <w:pPr>
              <w:jc w:val="center"/>
              <w:rPr>
                <w:sz w:val="22"/>
                <w:szCs w:val="22"/>
              </w:rPr>
            </w:pPr>
            <w:r w:rsidRPr="00F74479">
              <w:rPr>
                <w:sz w:val="22"/>
                <w:szCs w:val="22"/>
              </w:rPr>
              <w:t>71 1 00 00000</w:t>
            </w:r>
          </w:p>
        </w:tc>
        <w:tc>
          <w:tcPr>
            <w:tcW w:w="575" w:type="dxa"/>
            <w:tcBorders>
              <w:top w:val="single" w:sz="4" w:space="0" w:color="auto"/>
              <w:left w:val="nil"/>
              <w:bottom w:val="single" w:sz="4" w:space="0" w:color="auto"/>
              <w:right w:val="single" w:sz="4" w:space="0" w:color="auto"/>
            </w:tcBorders>
            <w:vAlign w:val="bottom"/>
          </w:tcPr>
          <w:p w:rsidR="004E6D78" w:rsidRPr="00F74479" w:rsidRDefault="004E6D78" w:rsidP="00D63E8B">
            <w:pPr>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noWrap/>
          </w:tcPr>
          <w:p w:rsidR="004E6D78" w:rsidRPr="00F74479" w:rsidRDefault="004E6D78">
            <w:pPr>
              <w:rPr>
                <w:sz w:val="22"/>
                <w:szCs w:val="22"/>
              </w:rPr>
            </w:pPr>
            <w:r w:rsidRPr="00F74479">
              <w:rPr>
                <w:sz w:val="22"/>
                <w:szCs w:val="22"/>
              </w:rPr>
              <w:t>793517</w:t>
            </w:r>
          </w:p>
        </w:tc>
        <w:tc>
          <w:tcPr>
            <w:tcW w:w="1371" w:type="dxa"/>
            <w:tcBorders>
              <w:top w:val="single" w:sz="4" w:space="0" w:color="auto"/>
              <w:left w:val="single" w:sz="4" w:space="0" w:color="auto"/>
              <w:bottom w:val="single" w:sz="4" w:space="0" w:color="auto"/>
              <w:right w:val="single" w:sz="4" w:space="0" w:color="auto"/>
            </w:tcBorders>
          </w:tcPr>
          <w:p w:rsidR="004E6D78" w:rsidRPr="00F74479" w:rsidRDefault="004E6D78">
            <w:pPr>
              <w:rPr>
                <w:sz w:val="22"/>
                <w:szCs w:val="22"/>
              </w:rPr>
            </w:pPr>
            <w:r w:rsidRPr="00F74479">
              <w:rPr>
                <w:sz w:val="22"/>
                <w:szCs w:val="22"/>
              </w:rPr>
              <w:t>793517</w:t>
            </w:r>
          </w:p>
        </w:tc>
      </w:tr>
      <w:tr w:rsidR="004E6D78"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4E6D78" w:rsidRPr="00F74479" w:rsidRDefault="004E6D78" w:rsidP="00D63E8B">
            <w:pPr>
              <w:rPr>
                <w:sz w:val="22"/>
                <w:szCs w:val="22"/>
              </w:rPr>
            </w:pPr>
            <w:r w:rsidRPr="00F74479">
              <w:rPr>
                <w:sz w:val="22"/>
                <w:szCs w:val="22"/>
              </w:rPr>
              <w:t>Обеспечение деятельности и выполнение функций органов местного самоуправления</w:t>
            </w:r>
          </w:p>
        </w:tc>
        <w:tc>
          <w:tcPr>
            <w:tcW w:w="1559" w:type="dxa"/>
            <w:tcBorders>
              <w:top w:val="single" w:sz="4" w:space="0" w:color="auto"/>
              <w:left w:val="nil"/>
              <w:bottom w:val="single" w:sz="4" w:space="0" w:color="auto"/>
              <w:right w:val="single" w:sz="4" w:space="0" w:color="000000"/>
            </w:tcBorders>
            <w:noWrap/>
            <w:vAlign w:val="bottom"/>
          </w:tcPr>
          <w:p w:rsidR="004E6D78" w:rsidRPr="00F74479" w:rsidRDefault="004E6D78" w:rsidP="00D63E8B">
            <w:pPr>
              <w:jc w:val="center"/>
              <w:rPr>
                <w:sz w:val="22"/>
                <w:szCs w:val="22"/>
              </w:rPr>
            </w:pPr>
            <w:r w:rsidRPr="00F74479">
              <w:rPr>
                <w:sz w:val="22"/>
                <w:szCs w:val="22"/>
              </w:rPr>
              <w:t>71 1 00 С1402</w:t>
            </w:r>
          </w:p>
        </w:tc>
        <w:tc>
          <w:tcPr>
            <w:tcW w:w="575" w:type="dxa"/>
            <w:tcBorders>
              <w:top w:val="single" w:sz="4" w:space="0" w:color="auto"/>
              <w:left w:val="nil"/>
              <w:bottom w:val="single" w:sz="4" w:space="0" w:color="auto"/>
              <w:right w:val="single" w:sz="4" w:space="0" w:color="auto"/>
            </w:tcBorders>
            <w:vAlign w:val="bottom"/>
          </w:tcPr>
          <w:p w:rsidR="004E6D78" w:rsidRPr="00F74479" w:rsidRDefault="004E6D78" w:rsidP="00D63E8B">
            <w:pPr>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noWrap/>
          </w:tcPr>
          <w:p w:rsidR="004E6D78" w:rsidRPr="00F74479" w:rsidRDefault="004E6D78">
            <w:pPr>
              <w:rPr>
                <w:sz w:val="22"/>
                <w:szCs w:val="22"/>
              </w:rPr>
            </w:pPr>
            <w:r w:rsidRPr="00F74479">
              <w:rPr>
                <w:sz w:val="22"/>
                <w:szCs w:val="22"/>
              </w:rPr>
              <w:t>793517</w:t>
            </w:r>
          </w:p>
        </w:tc>
        <w:tc>
          <w:tcPr>
            <w:tcW w:w="1371" w:type="dxa"/>
            <w:tcBorders>
              <w:top w:val="single" w:sz="4" w:space="0" w:color="auto"/>
              <w:left w:val="single" w:sz="4" w:space="0" w:color="auto"/>
              <w:bottom w:val="single" w:sz="4" w:space="0" w:color="auto"/>
              <w:right w:val="single" w:sz="4" w:space="0" w:color="auto"/>
            </w:tcBorders>
          </w:tcPr>
          <w:p w:rsidR="004E6D78" w:rsidRPr="00F74479" w:rsidRDefault="004E6D78">
            <w:pPr>
              <w:rPr>
                <w:sz w:val="22"/>
                <w:szCs w:val="22"/>
              </w:rPr>
            </w:pPr>
            <w:r w:rsidRPr="00F74479">
              <w:rPr>
                <w:sz w:val="22"/>
                <w:szCs w:val="22"/>
              </w:rPr>
              <w:t>793517</w:t>
            </w:r>
          </w:p>
        </w:tc>
      </w:tr>
      <w:tr w:rsidR="004E6D78"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4E6D78" w:rsidRPr="00F74479" w:rsidRDefault="004E6D78" w:rsidP="00D63E8B">
            <w:pPr>
              <w:rPr>
                <w:sz w:val="22"/>
                <w:szCs w:val="22"/>
              </w:rPr>
            </w:pPr>
            <w:r w:rsidRPr="00F74479">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000000"/>
            </w:tcBorders>
            <w:noWrap/>
            <w:vAlign w:val="bottom"/>
          </w:tcPr>
          <w:p w:rsidR="004E6D78" w:rsidRPr="00F74479" w:rsidRDefault="004E6D78" w:rsidP="00D63E8B">
            <w:pPr>
              <w:jc w:val="center"/>
              <w:rPr>
                <w:sz w:val="22"/>
                <w:szCs w:val="22"/>
              </w:rPr>
            </w:pPr>
            <w:r w:rsidRPr="00F74479">
              <w:rPr>
                <w:sz w:val="22"/>
                <w:szCs w:val="22"/>
              </w:rPr>
              <w:t>71 1 00 С1402</w:t>
            </w:r>
          </w:p>
        </w:tc>
        <w:tc>
          <w:tcPr>
            <w:tcW w:w="575" w:type="dxa"/>
            <w:tcBorders>
              <w:top w:val="single" w:sz="4" w:space="0" w:color="auto"/>
              <w:left w:val="nil"/>
              <w:bottom w:val="single" w:sz="4" w:space="0" w:color="auto"/>
              <w:right w:val="single" w:sz="4" w:space="0" w:color="auto"/>
            </w:tcBorders>
            <w:vAlign w:val="bottom"/>
          </w:tcPr>
          <w:p w:rsidR="004E6D78" w:rsidRPr="00F74479" w:rsidRDefault="004E6D78" w:rsidP="00D63E8B">
            <w:pPr>
              <w:jc w:val="center"/>
              <w:rPr>
                <w:sz w:val="22"/>
                <w:szCs w:val="22"/>
              </w:rPr>
            </w:pPr>
            <w:r w:rsidRPr="00F74479">
              <w:rPr>
                <w:sz w:val="22"/>
                <w:szCs w:val="22"/>
              </w:rPr>
              <w:t>100</w:t>
            </w:r>
          </w:p>
        </w:tc>
        <w:tc>
          <w:tcPr>
            <w:tcW w:w="1389" w:type="dxa"/>
            <w:tcBorders>
              <w:top w:val="single" w:sz="4" w:space="0" w:color="auto"/>
              <w:left w:val="single" w:sz="4" w:space="0" w:color="auto"/>
              <w:bottom w:val="single" w:sz="4" w:space="0" w:color="auto"/>
              <w:right w:val="single" w:sz="4" w:space="0" w:color="auto"/>
            </w:tcBorders>
            <w:noWrap/>
          </w:tcPr>
          <w:p w:rsidR="004E6D78" w:rsidRPr="00F74479" w:rsidRDefault="004E6D78">
            <w:pPr>
              <w:rPr>
                <w:sz w:val="22"/>
                <w:szCs w:val="22"/>
              </w:rPr>
            </w:pPr>
          </w:p>
          <w:p w:rsidR="004E6D78" w:rsidRPr="00F74479" w:rsidRDefault="004E6D78">
            <w:pPr>
              <w:rPr>
                <w:sz w:val="22"/>
                <w:szCs w:val="22"/>
              </w:rPr>
            </w:pPr>
          </w:p>
          <w:p w:rsidR="004E6D78" w:rsidRPr="00F74479" w:rsidRDefault="004E6D78">
            <w:pPr>
              <w:rPr>
                <w:sz w:val="22"/>
                <w:szCs w:val="22"/>
              </w:rPr>
            </w:pPr>
          </w:p>
          <w:p w:rsidR="004E6D78" w:rsidRPr="00F74479" w:rsidRDefault="004E6D78">
            <w:pPr>
              <w:rPr>
                <w:sz w:val="22"/>
                <w:szCs w:val="22"/>
              </w:rPr>
            </w:pPr>
          </w:p>
          <w:p w:rsidR="004E6D78" w:rsidRPr="00F74479" w:rsidRDefault="004E6D78">
            <w:pPr>
              <w:rPr>
                <w:sz w:val="22"/>
                <w:szCs w:val="22"/>
              </w:rPr>
            </w:pPr>
          </w:p>
          <w:p w:rsidR="004E6D78" w:rsidRPr="00F74479" w:rsidRDefault="004E6D78">
            <w:pPr>
              <w:rPr>
                <w:sz w:val="22"/>
                <w:szCs w:val="22"/>
              </w:rPr>
            </w:pPr>
          </w:p>
          <w:p w:rsidR="004E6D78" w:rsidRPr="00F74479" w:rsidRDefault="004E6D78">
            <w:pPr>
              <w:rPr>
                <w:sz w:val="22"/>
                <w:szCs w:val="22"/>
              </w:rPr>
            </w:pPr>
            <w:r w:rsidRPr="00F74479">
              <w:rPr>
                <w:sz w:val="22"/>
                <w:szCs w:val="22"/>
              </w:rPr>
              <w:t>793517</w:t>
            </w:r>
          </w:p>
        </w:tc>
        <w:tc>
          <w:tcPr>
            <w:tcW w:w="1371" w:type="dxa"/>
            <w:tcBorders>
              <w:top w:val="single" w:sz="4" w:space="0" w:color="auto"/>
              <w:left w:val="single" w:sz="4" w:space="0" w:color="auto"/>
              <w:bottom w:val="single" w:sz="4" w:space="0" w:color="auto"/>
              <w:right w:val="single" w:sz="4" w:space="0" w:color="auto"/>
            </w:tcBorders>
          </w:tcPr>
          <w:p w:rsidR="004E6D78" w:rsidRPr="00F74479" w:rsidRDefault="004E6D78">
            <w:pPr>
              <w:rPr>
                <w:sz w:val="22"/>
                <w:szCs w:val="22"/>
              </w:rPr>
            </w:pPr>
          </w:p>
          <w:p w:rsidR="004E6D78" w:rsidRPr="00F74479" w:rsidRDefault="004E6D78">
            <w:pPr>
              <w:rPr>
                <w:sz w:val="22"/>
                <w:szCs w:val="22"/>
              </w:rPr>
            </w:pPr>
          </w:p>
          <w:p w:rsidR="004E6D78" w:rsidRPr="00F74479" w:rsidRDefault="004E6D78">
            <w:pPr>
              <w:rPr>
                <w:sz w:val="22"/>
                <w:szCs w:val="22"/>
              </w:rPr>
            </w:pPr>
          </w:p>
          <w:p w:rsidR="004E6D78" w:rsidRPr="00F74479" w:rsidRDefault="004E6D78">
            <w:pPr>
              <w:rPr>
                <w:sz w:val="22"/>
                <w:szCs w:val="22"/>
              </w:rPr>
            </w:pPr>
          </w:p>
          <w:p w:rsidR="004E6D78" w:rsidRPr="00F74479" w:rsidRDefault="004E6D78">
            <w:pPr>
              <w:rPr>
                <w:sz w:val="22"/>
                <w:szCs w:val="22"/>
              </w:rPr>
            </w:pPr>
          </w:p>
          <w:p w:rsidR="004E6D78" w:rsidRPr="00F74479" w:rsidRDefault="004E6D78">
            <w:pPr>
              <w:rPr>
                <w:sz w:val="22"/>
                <w:szCs w:val="22"/>
              </w:rPr>
            </w:pPr>
          </w:p>
          <w:p w:rsidR="004E6D78" w:rsidRPr="00F74479" w:rsidRDefault="004E6D78">
            <w:pPr>
              <w:rPr>
                <w:sz w:val="22"/>
                <w:szCs w:val="22"/>
              </w:rPr>
            </w:pPr>
            <w:r w:rsidRPr="00F74479">
              <w:rPr>
                <w:sz w:val="22"/>
                <w:szCs w:val="22"/>
              </w:rPr>
              <w:t>793517</w:t>
            </w:r>
          </w:p>
        </w:tc>
      </w:tr>
      <w:tr w:rsidR="006B325B"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6B325B" w:rsidRPr="00F74479" w:rsidRDefault="006B325B" w:rsidP="00D63E8B">
            <w:pPr>
              <w:rPr>
                <w:sz w:val="22"/>
                <w:szCs w:val="22"/>
              </w:rPr>
            </w:pPr>
            <w:r w:rsidRPr="00F74479">
              <w:rPr>
                <w:sz w:val="22"/>
                <w:szCs w:val="22"/>
              </w:rPr>
              <w:t>Обеспечение функционирования местных администраций</w:t>
            </w:r>
          </w:p>
        </w:tc>
        <w:tc>
          <w:tcPr>
            <w:tcW w:w="1559" w:type="dxa"/>
            <w:tcBorders>
              <w:top w:val="single" w:sz="4" w:space="0" w:color="auto"/>
              <w:left w:val="nil"/>
              <w:bottom w:val="single" w:sz="4" w:space="0" w:color="auto"/>
              <w:right w:val="single" w:sz="4" w:space="0" w:color="000000"/>
            </w:tcBorders>
            <w:noWrap/>
            <w:vAlign w:val="bottom"/>
          </w:tcPr>
          <w:p w:rsidR="006B325B" w:rsidRPr="00F74479" w:rsidRDefault="006B325B" w:rsidP="00D63E8B">
            <w:pPr>
              <w:jc w:val="center"/>
              <w:rPr>
                <w:sz w:val="22"/>
                <w:szCs w:val="22"/>
              </w:rPr>
            </w:pPr>
            <w:r w:rsidRPr="00F74479">
              <w:rPr>
                <w:sz w:val="22"/>
                <w:szCs w:val="22"/>
              </w:rPr>
              <w:t>73 0 00 00000</w:t>
            </w:r>
          </w:p>
        </w:tc>
        <w:tc>
          <w:tcPr>
            <w:tcW w:w="575" w:type="dxa"/>
            <w:tcBorders>
              <w:top w:val="single" w:sz="4" w:space="0" w:color="auto"/>
              <w:left w:val="nil"/>
              <w:bottom w:val="single" w:sz="4" w:space="0" w:color="auto"/>
              <w:right w:val="single" w:sz="4" w:space="0" w:color="auto"/>
            </w:tcBorders>
            <w:vAlign w:val="bottom"/>
          </w:tcPr>
          <w:p w:rsidR="006B325B" w:rsidRPr="00F74479" w:rsidRDefault="006B325B" w:rsidP="00D63E8B">
            <w:pPr>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noWrap/>
            <w:vAlign w:val="bottom"/>
          </w:tcPr>
          <w:p w:rsidR="006B325B" w:rsidRPr="00F74479" w:rsidRDefault="006B325B" w:rsidP="00D63E8B">
            <w:pPr>
              <w:jc w:val="center"/>
              <w:rPr>
                <w:sz w:val="22"/>
                <w:szCs w:val="22"/>
              </w:rPr>
            </w:pPr>
            <w:r>
              <w:rPr>
                <w:sz w:val="22"/>
                <w:szCs w:val="22"/>
              </w:rPr>
              <w:t>2 343 224,20</w:t>
            </w:r>
          </w:p>
        </w:tc>
        <w:tc>
          <w:tcPr>
            <w:tcW w:w="1371" w:type="dxa"/>
            <w:tcBorders>
              <w:top w:val="single" w:sz="4" w:space="0" w:color="auto"/>
              <w:left w:val="single" w:sz="4" w:space="0" w:color="auto"/>
              <w:bottom w:val="single" w:sz="4" w:space="0" w:color="auto"/>
              <w:right w:val="single" w:sz="4" w:space="0" w:color="auto"/>
            </w:tcBorders>
            <w:vAlign w:val="bottom"/>
          </w:tcPr>
          <w:p w:rsidR="006B325B" w:rsidRPr="00F74479" w:rsidRDefault="006B325B" w:rsidP="00C05836">
            <w:pPr>
              <w:jc w:val="center"/>
              <w:rPr>
                <w:sz w:val="22"/>
                <w:szCs w:val="22"/>
              </w:rPr>
            </w:pPr>
            <w:r>
              <w:rPr>
                <w:sz w:val="22"/>
                <w:szCs w:val="22"/>
              </w:rPr>
              <w:t>2 343 224,20</w:t>
            </w:r>
          </w:p>
        </w:tc>
      </w:tr>
      <w:tr w:rsidR="006B325B"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6B325B" w:rsidRPr="00F74479" w:rsidRDefault="006B325B" w:rsidP="00D63E8B">
            <w:pPr>
              <w:rPr>
                <w:sz w:val="22"/>
                <w:szCs w:val="22"/>
              </w:rPr>
            </w:pPr>
            <w:r w:rsidRPr="00F74479">
              <w:rPr>
                <w:sz w:val="22"/>
                <w:szCs w:val="22"/>
              </w:rPr>
              <w:t>Обеспечение деятельности администрации муниципального образования</w:t>
            </w:r>
          </w:p>
        </w:tc>
        <w:tc>
          <w:tcPr>
            <w:tcW w:w="1559" w:type="dxa"/>
            <w:tcBorders>
              <w:top w:val="single" w:sz="4" w:space="0" w:color="auto"/>
              <w:left w:val="nil"/>
              <w:bottom w:val="single" w:sz="4" w:space="0" w:color="auto"/>
              <w:right w:val="single" w:sz="4" w:space="0" w:color="000000"/>
            </w:tcBorders>
            <w:noWrap/>
            <w:vAlign w:val="bottom"/>
          </w:tcPr>
          <w:p w:rsidR="006B325B" w:rsidRPr="00F74479" w:rsidRDefault="006B325B" w:rsidP="00D63E8B">
            <w:pPr>
              <w:jc w:val="center"/>
              <w:rPr>
                <w:sz w:val="22"/>
                <w:szCs w:val="22"/>
              </w:rPr>
            </w:pPr>
            <w:r w:rsidRPr="00F74479">
              <w:rPr>
                <w:sz w:val="22"/>
                <w:szCs w:val="22"/>
              </w:rPr>
              <w:t>73 1 00 00000</w:t>
            </w:r>
          </w:p>
        </w:tc>
        <w:tc>
          <w:tcPr>
            <w:tcW w:w="575" w:type="dxa"/>
            <w:tcBorders>
              <w:top w:val="single" w:sz="4" w:space="0" w:color="auto"/>
              <w:left w:val="nil"/>
              <w:bottom w:val="single" w:sz="4" w:space="0" w:color="auto"/>
              <w:right w:val="single" w:sz="4" w:space="0" w:color="auto"/>
            </w:tcBorders>
            <w:vAlign w:val="bottom"/>
          </w:tcPr>
          <w:p w:rsidR="006B325B" w:rsidRPr="00F74479" w:rsidRDefault="006B325B" w:rsidP="00D63E8B">
            <w:pPr>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noWrap/>
          </w:tcPr>
          <w:p w:rsidR="006B325B" w:rsidRDefault="006B325B">
            <w:r w:rsidRPr="00630953">
              <w:rPr>
                <w:sz w:val="22"/>
                <w:szCs w:val="22"/>
              </w:rPr>
              <w:t>2 271 283</w:t>
            </w:r>
          </w:p>
        </w:tc>
        <w:tc>
          <w:tcPr>
            <w:tcW w:w="1371" w:type="dxa"/>
            <w:tcBorders>
              <w:top w:val="single" w:sz="4" w:space="0" w:color="auto"/>
              <w:left w:val="single" w:sz="4" w:space="0" w:color="auto"/>
              <w:bottom w:val="single" w:sz="4" w:space="0" w:color="auto"/>
              <w:right w:val="single" w:sz="4" w:space="0" w:color="auto"/>
            </w:tcBorders>
          </w:tcPr>
          <w:p w:rsidR="006B325B" w:rsidRDefault="006B325B">
            <w:r w:rsidRPr="00630953">
              <w:rPr>
                <w:sz w:val="22"/>
                <w:szCs w:val="22"/>
              </w:rPr>
              <w:t>2 271 283</w:t>
            </w:r>
          </w:p>
        </w:tc>
      </w:tr>
      <w:tr w:rsidR="006B325B"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6B325B" w:rsidRPr="00F74479" w:rsidRDefault="006B325B" w:rsidP="00D63E8B">
            <w:pPr>
              <w:rPr>
                <w:sz w:val="22"/>
                <w:szCs w:val="22"/>
              </w:rPr>
            </w:pPr>
            <w:r w:rsidRPr="00F74479">
              <w:rPr>
                <w:sz w:val="22"/>
                <w:szCs w:val="22"/>
              </w:rPr>
              <w:lastRenderedPageBreak/>
              <w:t>Обеспечение деятельности и выполнение функций органов местного самоуправления</w:t>
            </w:r>
          </w:p>
        </w:tc>
        <w:tc>
          <w:tcPr>
            <w:tcW w:w="1559" w:type="dxa"/>
            <w:tcBorders>
              <w:top w:val="single" w:sz="4" w:space="0" w:color="auto"/>
              <w:left w:val="nil"/>
              <w:bottom w:val="single" w:sz="4" w:space="0" w:color="auto"/>
              <w:right w:val="single" w:sz="4" w:space="0" w:color="000000"/>
            </w:tcBorders>
            <w:noWrap/>
            <w:vAlign w:val="bottom"/>
          </w:tcPr>
          <w:p w:rsidR="006B325B" w:rsidRPr="00F74479" w:rsidRDefault="006B325B" w:rsidP="00D63E8B">
            <w:pPr>
              <w:jc w:val="center"/>
              <w:rPr>
                <w:sz w:val="22"/>
                <w:szCs w:val="22"/>
              </w:rPr>
            </w:pPr>
            <w:r w:rsidRPr="00F74479">
              <w:rPr>
                <w:sz w:val="22"/>
                <w:szCs w:val="22"/>
              </w:rPr>
              <w:t>73 1 00 С1402</w:t>
            </w:r>
          </w:p>
        </w:tc>
        <w:tc>
          <w:tcPr>
            <w:tcW w:w="575" w:type="dxa"/>
            <w:tcBorders>
              <w:top w:val="single" w:sz="4" w:space="0" w:color="auto"/>
              <w:left w:val="nil"/>
              <w:bottom w:val="single" w:sz="4" w:space="0" w:color="auto"/>
              <w:right w:val="single" w:sz="4" w:space="0" w:color="auto"/>
            </w:tcBorders>
            <w:vAlign w:val="bottom"/>
          </w:tcPr>
          <w:p w:rsidR="006B325B" w:rsidRPr="00F74479" w:rsidRDefault="006B325B" w:rsidP="00D63E8B">
            <w:pPr>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noWrap/>
          </w:tcPr>
          <w:p w:rsidR="00292A2C" w:rsidRDefault="00292A2C" w:rsidP="00C44A1A">
            <w:pPr>
              <w:jc w:val="center"/>
              <w:rPr>
                <w:sz w:val="22"/>
                <w:szCs w:val="22"/>
              </w:rPr>
            </w:pPr>
          </w:p>
          <w:p w:rsidR="006B325B" w:rsidRPr="00F74479" w:rsidRDefault="006B325B" w:rsidP="00C44A1A">
            <w:pPr>
              <w:jc w:val="center"/>
              <w:rPr>
                <w:sz w:val="22"/>
                <w:szCs w:val="22"/>
              </w:rPr>
            </w:pPr>
            <w:r>
              <w:rPr>
                <w:sz w:val="22"/>
                <w:szCs w:val="22"/>
              </w:rPr>
              <w:t>2 271</w:t>
            </w:r>
            <w:r w:rsidR="00292A2C">
              <w:rPr>
                <w:sz w:val="22"/>
                <w:szCs w:val="22"/>
              </w:rPr>
              <w:t> </w:t>
            </w:r>
            <w:r>
              <w:rPr>
                <w:sz w:val="22"/>
                <w:szCs w:val="22"/>
              </w:rPr>
              <w:t>283</w:t>
            </w:r>
          </w:p>
        </w:tc>
        <w:tc>
          <w:tcPr>
            <w:tcW w:w="1371" w:type="dxa"/>
            <w:tcBorders>
              <w:top w:val="single" w:sz="4" w:space="0" w:color="auto"/>
              <w:left w:val="single" w:sz="4" w:space="0" w:color="auto"/>
              <w:bottom w:val="single" w:sz="4" w:space="0" w:color="auto"/>
              <w:right w:val="single" w:sz="4" w:space="0" w:color="auto"/>
            </w:tcBorders>
          </w:tcPr>
          <w:p w:rsidR="00292A2C" w:rsidRDefault="00292A2C">
            <w:pPr>
              <w:rPr>
                <w:sz w:val="22"/>
                <w:szCs w:val="22"/>
              </w:rPr>
            </w:pPr>
          </w:p>
          <w:p w:rsidR="006B325B" w:rsidRPr="00F74479" w:rsidRDefault="006B325B">
            <w:pPr>
              <w:rPr>
                <w:sz w:val="22"/>
                <w:szCs w:val="22"/>
              </w:rPr>
            </w:pPr>
            <w:r>
              <w:rPr>
                <w:sz w:val="22"/>
                <w:szCs w:val="22"/>
              </w:rPr>
              <w:t>2 271 283</w:t>
            </w:r>
          </w:p>
        </w:tc>
      </w:tr>
      <w:tr w:rsidR="006B325B"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6B325B" w:rsidRPr="00F74479" w:rsidRDefault="006B325B" w:rsidP="00D63E8B">
            <w:pPr>
              <w:rPr>
                <w:sz w:val="22"/>
                <w:szCs w:val="22"/>
              </w:rPr>
            </w:pPr>
            <w:r w:rsidRPr="00F74479">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000000"/>
            </w:tcBorders>
            <w:noWrap/>
            <w:vAlign w:val="bottom"/>
          </w:tcPr>
          <w:p w:rsidR="006B325B" w:rsidRPr="00F74479" w:rsidRDefault="006B325B" w:rsidP="00D63E8B">
            <w:pPr>
              <w:jc w:val="center"/>
              <w:rPr>
                <w:sz w:val="22"/>
                <w:szCs w:val="22"/>
              </w:rPr>
            </w:pPr>
            <w:r w:rsidRPr="00F74479">
              <w:rPr>
                <w:sz w:val="22"/>
                <w:szCs w:val="22"/>
              </w:rPr>
              <w:t>73 1 00 С1402</w:t>
            </w:r>
          </w:p>
        </w:tc>
        <w:tc>
          <w:tcPr>
            <w:tcW w:w="575" w:type="dxa"/>
            <w:tcBorders>
              <w:top w:val="single" w:sz="4" w:space="0" w:color="auto"/>
              <w:left w:val="nil"/>
              <w:bottom w:val="single" w:sz="4" w:space="0" w:color="auto"/>
              <w:right w:val="single" w:sz="4" w:space="0" w:color="auto"/>
            </w:tcBorders>
            <w:vAlign w:val="bottom"/>
          </w:tcPr>
          <w:p w:rsidR="006B325B" w:rsidRPr="00F74479" w:rsidRDefault="006B325B" w:rsidP="00D63E8B">
            <w:pPr>
              <w:jc w:val="center"/>
              <w:rPr>
                <w:sz w:val="22"/>
                <w:szCs w:val="22"/>
              </w:rPr>
            </w:pPr>
            <w:r w:rsidRPr="00F74479">
              <w:rPr>
                <w:sz w:val="22"/>
                <w:szCs w:val="22"/>
              </w:rPr>
              <w:t>100</w:t>
            </w:r>
          </w:p>
        </w:tc>
        <w:tc>
          <w:tcPr>
            <w:tcW w:w="1389" w:type="dxa"/>
            <w:tcBorders>
              <w:top w:val="single" w:sz="4" w:space="0" w:color="auto"/>
              <w:left w:val="single" w:sz="4" w:space="0" w:color="auto"/>
              <w:bottom w:val="single" w:sz="4" w:space="0" w:color="auto"/>
              <w:right w:val="single" w:sz="4" w:space="0" w:color="auto"/>
            </w:tcBorders>
            <w:noWrap/>
            <w:vAlign w:val="bottom"/>
          </w:tcPr>
          <w:p w:rsidR="006B325B" w:rsidRPr="00F74479" w:rsidRDefault="006B325B" w:rsidP="00D63E8B">
            <w:pPr>
              <w:jc w:val="center"/>
              <w:rPr>
                <w:sz w:val="22"/>
                <w:szCs w:val="22"/>
              </w:rPr>
            </w:pPr>
            <w:r w:rsidRPr="00F74479">
              <w:rPr>
                <w:sz w:val="22"/>
                <w:szCs w:val="22"/>
              </w:rPr>
              <w:t>1 686 697</w:t>
            </w:r>
          </w:p>
        </w:tc>
        <w:tc>
          <w:tcPr>
            <w:tcW w:w="1371" w:type="dxa"/>
            <w:tcBorders>
              <w:top w:val="single" w:sz="4" w:space="0" w:color="auto"/>
              <w:left w:val="single" w:sz="4" w:space="0" w:color="auto"/>
              <w:bottom w:val="single" w:sz="4" w:space="0" w:color="auto"/>
              <w:right w:val="single" w:sz="4" w:space="0" w:color="auto"/>
            </w:tcBorders>
          </w:tcPr>
          <w:p w:rsidR="006B325B" w:rsidRPr="00F74479" w:rsidRDefault="006B325B" w:rsidP="00D63E8B">
            <w:pPr>
              <w:jc w:val="center"/>
              <w:rPr>
                <w:sz w:val="22"/>
                <w:szCs w:val="22"/>
              </w:rPr>
            </w:pPr>
          </w:p>
          <w:p w:rsidR="006B325B" w:rsidRPr="00F74479" w:rsidRDefault="006B325B" w:rsidP="00D63E8B">
            <w:pPr>
              <w:jc w:val="center"/>
              <w:rPr>
                <w:sz w:val="22"/>
                <w:szCs w:val="22"/>
              </w:rPr>
            </w:pPr>
          </w:p>
          <w:p w:rsidR="006B325B" w:rsidRPr="00F74479" w:rsidRDefault="006B325B" w:rsidP="00D63E8B">
            <w:pPr>
              <w:jc w:val="center"/>
              <w:rPr>
                <w:sz w:val="22"/>
                <w:szCs w:val="22"/>
              </w:rPr>
            </w:pPr>
          </w:p>
          <w:p w:rsidR="006B325B" w:rsidRPr="00F74479" w:rsidRDefault="006B325B" w:rsidP="00D63E8B">
            <w:pPr>
              <w:jc w:val="center"/>
              <w:rPr>
                <w:sz w:val="22"/>
                <w:szCs w:val="22"/>
              </w:rPr>
            </w:pPr>
          </w:p>
          <w:p w:rsidR="006B325B" w:rsidRPr="00F74479" w:rsidRDefault="006B325B" w:rsidP="00D63E8B">
            <w:pPr>
              <w:jc w:val="center"/>
              <w:rPr>
                <w:sz w:val="22"/>
                <w:szCs w:val="22"/>
              </w:rPr>
            </w:pPr>
          </w:p>
          <w:p w:rsidR="006B325B" w:rsidRPr="00F74479" w:rsidRDefault="006B325B" w:rsidP="00D63E8B">
            <w:pPr>
              <w:jc w:val="center"/>
              <w:rPr>
                <w:sz w:val="22"/>
                <w:szCs w:val="22"/>
              </w:rPr>
            </w:pPr>
            <w:r w:rsidRPr="00F74479">
              <w:rPr>
                <w:sz w:val="22"/>
                <w:szCs w:val="22"/>
              </w:rPr>
              <w:t>1 686 697</w:t>
            </w:r>
          </w:p>
        </w:tc>
      </w:tr>
      <w:tr w:rsidR="006B325B"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6B325B" w:rsidRPr="00F74479" w:rsidRDefault="006B325B" w:rsidP="00D63E8B">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000000"/>
            </w:tcBorders>
            <w:noWrap/>
            <w:vAlign w:val="bottom"/>
          </w:tcPr>
          <w:p w:rsidR="006B325B" w:rsidRPr="00F74479" w:rsidRDefault="006B325B" w:rsidP="00D63E8B">
            <w:pPr>
              <w:jc w:val="center"/>
              <w:rPr>
                <w:sz w:val="22"/>
                <w:szCs w:val="22"/>
              </w:rPr>
            </w:pPr>
            <w:r w:rsidRPr="00F74479">
              <w:rPr>
                <w:sz w:val="22"/>
                <w:szCs w:val="22"/>
              </w:rPr>
              <w:t>73 1 00 С1402</w:t>
            </w:r>
          </w:p>
        </w:tc>
        <w:tc>
          <w:tcPr>
            <w:tcW w:w="575" w:type="dxa"/>
            <w:tcBorders>
              <w:top w:val="single" w:sz="4" w:space="0" w:color="auto"/>
              <w:left w:val="nil"/>
              <w:bottom w:val="single" w:sz="4" w:space="0" w:color="auto"/>
              <w:right w:val="single" w:sz="4" w:space="0" w:color="auto"/>
            </w:tcBorders>
            <w:vAlign w:val="bottom"/>
          </w:tcPr>
          <w:p w:rsidR="006B325B" w:rsidRPr="00F74479" w:rsidRDefault="006B325B" w:rsidP="00D63E8B">
            <w:pPr>
              <w:jc w:val="center"/>
              <w:rPr>
                <w:sz w:val="22"/>
                <w:szCs w:val="22"/>
              </w:rPr>
            </w:pPr>
            <w:r w:rsidRPr="00F74479">
              <w:rPr>
                <w:sz w:val="22"/>
                <w:szCs w:val="22"/>
              </w:rPr>
              <w:t>200</w:t>
            </w:r>
          </w:p>
        </w:tc>
        <w:tc>
          <w:tcPr>
            <w:tcW w:w="1389" w:type="dxa"/>
            <w:tcBorders>
              <w:top w:val="single" w:sz="4" w:space="0" w:color="auto"/>
              <w:left w:val="single" w:sz="4" w:space="0" w:color="auto"/>
              <w:bottom w:val="single" w:sz="4" w:space="0" w:color="auto"/>
              <w:right w:val="single" w:sz="4" w:space="0" w:color="auto"/>
            </w:tcBorders>
            <w:noWrap/>
            <w:vAlign w:val="bottom"/>
          </w:tcPr>
          <w:p w:rsidR="006B325B" w:rsidRPr="00F74479" w:rsidRDefault="006B325B" w:rsidP="00D63E8B">
            <w:pPr>
              <w:jc w:val="center"/>
              <w:rPr>
                <w:sz w:val="22"/>
                <w:szCs w:val="22"/>
              </w:rPr>
            </w:pPr>
            <w:r w:rsidRPr="00F74479">
              <w:rPr>
                <w:sz w:val="22"/>
                <w:szCs w:val="22"/>
              </w:rPr>
              <w:t>540586</w:t>
            </w:r>
          </w:p>
        </w:tc>
        <w:tc>
          <w:tcPr>
            <w:tcW w:w="1371" w:type="dxa"/>
            <w:tcBorders>
              <w:top w:val="single" w:sz="4" w:space="0" w:color="auto"/>
              <w:left w:val="single" w:sz="4" w:space="0" w:color="auto"/>
              <w:bottom w:val="single" w:sz="4" w:space="0" w:color="auto"/>
              <w:right w:val="single" w:sz="4" w:space="0" w:color="auto"/>
            </w:tcBorders>
          </w:tcPr>
          <w:p w:rsidR="006B325B" w:rsidRPr="00F74479" w:rsidRDefault="006B325B" w:rsidP="00D63E8B">
            <w:pPr>
              <w:jc w:val="center"/>
              <w:rPr>
                <w:sz w:val="22"/>
                <w:szCs w:val="22"/>
              </w:rPr>
            </w:pPr>
          </w:p>
          <w:p w:rsidR="006B325B" w:rsidRPr="00F74479" w:rsidRDefault="006B325B" w:rsidP="00D63E8B">
            <w:pPr>
              <w:jc w:val="center"/>
              <w:rPr>
                <w:sz w:val="22"/>
                <w:szCs w:val="22"/>
              </w:rPr>
            </w:pPr>
          </w:p>
          <w:p w:rsidR="006B325B" w:rsidRPr="00F74479" w:rsidRDefault="006B325B" w:rsidP="00D63E8B">
            <w:pPr>
              <w:jc w:val="center"/>
              <w:rPr>
                <w:sz w:val="22"/>
                <w:szCs w:val="22"/>
              </w:rPr>
            </w:pPr>
            <w:r w:rsidRPr="00F74479">
              <w:rPr>
                <w:sz w:val="22"/>
                <w:szCs w:val="22"/>
              </w:rPr>
              <w:t>540 586</w:t>
            </w:r>
          </w:p>
        </w:tc>
      </w:tr>
      <w:tr w:rsidR="006B325B"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6B325B" w:rsidRPr="00F74479" w:rsidRDefault="006B325B" w:rsidP="00D63E8B">
            <w:pPr>
              <w:rPr>
                <w:sz w:val="22"/>
                <w:szCs w:val="22"/>
              </w:rPr>
            </w:pPr>
            <w:r w:rsidRPr="00F74479">
              <w:rPr>
                <w:sz w:val="22"/>
                <w:szCs w:val="22"/>
              </w:rPr>
              <w:t>Иные бюджетные ассигнования</w:t>
            </w:r>
          </w:p>
        </w:tc>
        <w:tc>
          <w:tcPr>
            <w:tcW w:w="1559" w:type="dxa"/>
            <w:tcBorders>
              <w:top w:val="single" w:sz="4" w:space="0" w:color="auto"/>
              <w:left w:val="nil"/>
              <w:bottom w:val="single" w:sz="4" w:space="0" w:color="auto"/>
              <w:right w:val="single" w:sz="4" w:space="0" w:color="000000"/>
            </w:tcBorders>
            <w:noWrap/>
            <w:vAlign w:val="bottom"/>
          </w:tcPr>
          <w:p w:rsidR="006B325B" w:rsidRPr="00F74479" w:rsidRDefault="006B325B" w:rsidP="00D63E8B">
            <w:pPr>
              <w:jc w:val="center"/>
              <w:rPr>
                <w:sz w:val="22"/>
                <w:szCs w:val="22"/>
              </w:rPr>
            </w:pPr>
            <w:r w:rsidRPr="00F74479">
              <w:rPr>
                <w:sz w:val="22"/>
                <w:szCs w:val="22"/>
              </w:rPr>
              <w:t>73 1 00 С1402</w:t>
            </w:r>
          </w:p>
        </w:tc>
        <w:tc>
          <w:tcPr>
            <w:tcW w:w="575" w:type="dxa"/>
            <w:tcBorders>
              <w:top w:val="single" w:sz="4" w:space="0" w:color="auto"/>
              <w:left w:val="nil"/>
              <w:bottom w:val="single" w:sz="4" w:space="0" w:color="auto"/>
              <w:right w:val="single" w:sz="4" w:space="0" w:color="auto"/>
            </w:tcBorders>
            <w:vAlign w:val="bottom"/>
          </w:tcPr>
          <w:p w:rsidR="006B325B" w:rsidRPr="00F74479" w:rsidRDefault="006B325B" w:rsidP="00D63E8B">
            <w:pPr>
              <w:jc w:val="center"/>
              <w:rPr>
                <w:sz w:val="22"/>
                <w:szCs w:val="22"/>
              </w:rPr>
            </w:pPr>
            <w:r w:rsidRPr="00F74479">
              <w:rPr>
                <w:sz w:val="22"/>
                <w:szCs w:val="22"/>
              </w:rPr>
              <w:t>800</w:t>
            </w:r>
          </w:p>
        </w:tc>
        <w:tc>
          <w:tcPr>
            <w:tcW w:w="1389" w:type="dxa"/>
            <w:tcBorders>
              <w:top w:val="single" w:sz="4" w:space="0" w:color="auto"/>
              <w:left w:val="single" w:sz="4" w:space="0" w:color="auto"/>
              <w:bottom w:val="single" w:sz="4" w:space="0" w:color="auto"/>
              <w:right w:val="single" w:sz="4" w:space="0" w:color="auto"/>
            </w:tcBorders>
            <w:noWrap/>
            <w:vAlign w:val="bottom"/>
          </w:tcPr>
          <w:p w:rsidR="006B325B" w:rsidRPr="00F74479" w:rsidRDefault="006B325B" w:rsidP="00D63E8B">
            <w:pPr>
              <w:jc w:val="center"/>
              <w:rPr>
                <w:sz w:val="22"/>
                <w:szCs w:val="22"/>
              </w:rPr>
            </w:pPr>
            <w:r w:rsidRPr="00F74479">
              <w:rPr>
                <w:sz w:val="22"/>
                <w:szCs w:val="22"/>
              </w:rPr>
              <w:t>44000</w:t>
            </w:r>
          </w:p>
        </w:tc>
        <w:tc>
          <w:tcPr>
            <w:tcW w:w="1371" w:type="dxa"/>
            <w:tcBorders>
              <w:top w:val="single" w:sz="4" w:space="0" w:color="auto"/>
              <w:left w:val="single" w:sz="4" w:space="0" w:color="auto"/>
              <w:bottom w:val="single" w:sz="4" w:space="0" w:color="auto"/>
              <w:right w:val="single" w:sz="4" w:space="0" w:color="auto"/>
            </w:tcBorders>
          </w:tcPr>
          <w:p w:rsidR="006B325B" w:rsidRPr="00F74479" w:rsidRDefault="006B325B" w:rsidP="00D63E8B">
            <w:pPr>
              <w:jc w:val="center"/>
              <w:rPr>
                <w:sz w:val="22"/>
                <w:szCs w:val="22"/>
              </w:rPr>
            </w:pPr>
          </w:p>
          <w:p w:rsidR="006B325B" w:rsidRPr="00F74479" w:rsidRDefault="006B325B" w:rsidP="00D63E8B">
            <w:pPr>
              <w:jc w:val="center"/>
              <w:rPr>
                <w:sz w:val="22"/>
                <w:szCs w:val="22"/>
              </w:rPr>
            </w:pPr>
            <w:r w:rsidRPr="00F74479">
              <w:rPr>
                <w:sz w:val="22"/>
                <w:szCs w:val="22"/>
              </w:rPr>
              <w:t>44000</w:t>
            </w:r>
          </w:p>
        </w:tc>
      </w:tr>
      <w:tr w:rsidR="006B325B"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tcPr>
          <w:p w:rsidR="006B325B" w:rsidRPr="00F74479" w:rsidRDefault="006B325B" w:rsidP="00C05836">
            <w:pPr>
              <w:jc w:val="both"/>
              <w:rPr>
                <w:sz w:val="22"/>
                <w:szCs w:val="22"/>
              </w:rPr>
            </w:pPr>
            <w:r w:rsidRPr="00F74479">
              <w:rPr>
                <w:sz w:val="22"/>
                <w:szCs w:val="22"/>
              </w:rPr>
              <w:t>Иные межбюджетные трансферты на осуществление переданных полномочий в сфере внутреннего муниципального финансового контроля</w:t>
            </w:r>
          </w:p>
        </w:tc>
        <w:tc>
          <w:tcPr>
            <w:tcW w:w="1559" w:type="dxa"/>
            <w:tcBorders>
              <w:top w:val="single" w:sz="4" w:space="0" w:color="auto"/>
              <w:left w:val="nil"/>
              <w:bottom w:val="single" w:sz="4" w:space="0" w:color="auto"/>
              <w:right w:val="single" w:sz="4" w:space="0" w:color="000000"/>
            </w:tcBorders>
            <w:noWrap/>
          </w:tcPr>
          <w:p w:rsidR="006B325B" w:rsidRPr="00F74479" w:rsidRDefault="006B325B" w:rsidP="00C05836">
            <w:pPr>
              <w:jc w:val="center"/>
              <w:rPr>
                <w:sz w:val="22"/>
                <w:szCs w:val="22"/>
              </w:rPr>
            </w:pPr>
            <w:r w:rsidRPr="00F74479">
              <w:rPr>
                <w:sz w:val="22"/>
                <w:szCs w:val="22"/>
              </w:rPr>
              <w:t xml:space="preserve">73 1 00 </w:t>
            </w:r>
            <w:r w:rsidRPr="00F74479">
              <w:rPr>
                <w:sz w:val="22"/>
                <w:szCs w:val="22"/>
                <w:lang w:val="en-US"/>
              </w:rPr>
              <w:t>П</w:t>
            </w:r>
            <w:r w:rsidRPr="00F74479">
              <w:rPr>
                <w:sz w:val="22"/>
                <w:szCs w:val="22"/>
              </w:rPr>
              <w:t>1485</w:t>
            </w:r>
          </w:p>
        </w:tc>
        <w:tc>
          <w:tcPr>
            <w:tcW w:w="575" w:type="dxa"/>
            <w:tcBorders>
              <w:top w:val="single" w:sz="4" w:space="0" w:color="auto"/>
              <w:left w:val="nil"/>
              <w:bottom w:val="single" w:sz="4" w:space="0" w:color="auto"/>
              <w:right w:val="single" w:sz="4" w:space="0" w:color="auto"/>
            </w:tcBorders>
            <w:vAlign w:val="bottom"/>
          </w:tcPr>
          <w:p w:rsidR="006B325B" w:rsidRPr="00F74479" w:rsidRDefault="006B325B" w:rsidP="00C05836">
            <w:pPr>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noWrap/>
            <w:vAlign w:val="bottom"/>
          </w:tcPr>
          <w:p w:rsidR="006B325B" w:rsidRPr="00F74479" w:rsidRDefault="006B325B" w:rsidP="00C05836">
            <w:pPr>
              <w:jc w:val="center"/>
              <w:rPr>
                <w:sz w:val="22"/>
                <w:szCs w:val="22"/>
              </w:rPr>
            </w:pPr>
            <w:r w:rsidRPr="00F74479">
              <w:rPr>
                <w:sz w:val="22"/>
                <w:szCs w:val="22"/>
              </w:rPr>
              <w:t>71 941,20</w:t>
            </w:r>
          </w:p>
        </w:tc>
        <w:tc>
          <w:tcPr>
            <w:tcW w:w="1371" w:type="dxa"/>
            <w:tcBorders>
              <w:top w:val="single" w:sz="4" w:space="0" w:color="auto"/>
              <w:left w:val="single" w:sz="4" w:space="0" w:color="auto"/>
              <w:bottom w:val="single" w:sz="4" w:space="0" w:color="auto"/>
              <w:right w:val="single" w:sz="4" w:space="0" w:color="auto"/>
            </w:tcBorders>
            <w:vAlign w:val="bottom"/>
          </w:tcPr>
          <w:p w:rsidR="006B325B" w:rsidRPr="00F74479" w:rsidRDefault="006B325B" w:rsidP="00C05836">
            <w:pPr>
              <w:jc w:val="center"/>
              <w:rPr>
                <w:sz w:val="22"/>
                <w:szCs w:val="22"/>
              </w:rPr>
            </w:pPr>
            <w:r w:rsidRPr="00F74479">
              <w:rPr>
                <w:sz w:val="22"/>
                <w:szCs w:val="22"/>
              </w:rPr>
              <w:t>71 941,20</w:t>
            </w:r>
          </w:p>
        </w:tc>
      </w:tr>
      <w:tr w:rsidR="006B325B"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tcPr>
          <w:p w:rsidR="006B325B" w:rsidRPr="00F74479" w:rsidRDefault="006B325B" w:rsidP="00C05836">
            <w:pPr>
              <w:jc w:val="both"/>
              <w:rPr>
                <w:sz w:val="22"/>
                <w:szCs w:val="22"/>
              </w:rPr>
            </w:pPr>
            <w:r w:rsidRPr="00F74479">
              <w:rPr>
                <w:sz w:val="22"/>
                <w:szCs w:val="22"/>
              </w:rPr>
              <w:t>Межбюджетные трансферты</w:t>
            </w:r>
          </w:p>
        </w:tc>
        <w:tc>
          <w:tcPr>
            <w:tcW w:w="1559" w:type="dxa"/>
            <w:tcBorders>
              <w:top w:val="single" w:sz="4" w:space="0" w:color="auto"/>
              <w:left w:val="nil"/>
              <w:bottom w:val="single" w:sz="4" w:space="0" w:color="auto"/>
              <w:right w:val="single" w:sz="4" w:space="0" w:color="000000"/>
            </w:tcBorders>
            <w:noWrap/>
          </w:tcPr>
          <w:p w:rsidR="006B325B" w:rsidRPr="00F74479" w:rsidRDefault="006B325B" w:rsidP="00C05836">
            <w:pPr>
              <w:jc w:val="center"/>
              <w:rPr>
                <w:sz w:val="22"/>
                <w:szCs w:val="22"/>
              </w:rPr>
            </w:pPr>
            <w:r w:rsidRPr="00F74479">
              <w:rPr>
                <w:sz w:val="22"/>
                <w:szCs w:val="22"/>
              </w:rPr>
              <w:t>73 1 00 П1485</w:t>
            </w:r>
          </w:p>
        </w:tc>
        <w:tc>
          <w:tcPr>
            <w:tcW w:w="575" w:type="dxa"/>
            <w:tcBorders>
              <w:top w:val="single" w:sz="4" w:space="0" w:color="auto"/>
              <w:left w:val="nil"/>
              <w:bottom w:val="single" w:sz="4" w:space="0" w:color="auto"/>
              <w:right w:val="single" w:sz="4" w:space="0" w:color="auto"/>
            </w:tcBorders>
            <w:vAlign w:val="bottom"/>
          </w:tcPr>
          <w:p w:rsidR="006B325B" w:rsidRPr="00F74479" w:rsidRDefault="006B325B" w:rsidP="00C05836">
            <w:pPr>
              <w:jc w:val="center"/>
              <w:rPr>
                <w:sz w:val="22"/>
                <w:szCs w:val="22"/>
              </w:rPr>
            </w:pPr>
            <w:r w:rsidRPr="00F74479">
              <w:rPr>
                <w:sz w:val="22"/>
                <w:szCs w:val="22"/>
              </w:rPr>
              <w:t>500</w:t>
            </w:r>
          </w:p>
        </w:tc>
        <w:tc>
          <w:tcPr>
            <w:tcW w:w="1389" w:type="dxa"/>
            <w:tcBorders>
              <w:top w:val="single" w:sz="4" w:space="0" w:color="auto"/>
              <w:left w:val="single" w:sz="4" w:space="0" w:color="auto"/>
              <w:bottom w:val="single" w:sz="4" w:space="0" w:color="auto"/>
              <w:right w:val="single" w:sz="4" w:space="0" w:color="auto"/>
            </w:tcBorders>
            <w:noWrap/>
            <w:vAlign w:val="bottom"/>
          </w:tcPr>
          <w:p w:rsidR="006B325B" w:rsidRPr="00F74479" w:rsidRDefault="006B325B" w:rsidP="00C05836">
            <w:pPr>
              <w:jc w:val="center"/>
              <w:rPr>
                <w:sz w:val="22"/>
                <w:szCs w:val="22"/>
              </w:rPr>
            </w:pPr>
            <w:r w:rsidRPr="00F74479">
              <w:rPr>
                <w:sz w:val="22"/>
                <w:szCs w:val="22"/>
              </w:rPr>
              <w:t>71 941,20</w:t>
            </w:r>
          </w:p>
        </w:tc>
        <w:tc>
          <w:tcPr>
            <w:tcW w:w="1371" w:type="dxa"/>
            <w:tcBorders>
              <w:top w:val="single" w:sz="4" w:space="0" w:color="auto"/>
              <w:left w:val="single" w:sz="4" w:space="0" w:color="auto"/>
              <w:bottom w:val="single" w:sz="4" w:space="0" w:color="auto"/>
              <w:right w:val="single" w:sz="4" w:space="0" w:color="auto"/>
            </w:tcBorders>
            <w:vAlign w:val="bottom"/>
          </w:tcPr>
          <w:p w:rsidR="006B325B" w:rsidRPr="00F74479" w:rsidRDefault="006B325B" w:rsidP="00C05836">
            <w:pPr>
              <w:jc w:val="center"/>
              <w:rPr>
                <w:sz w:val="22"/>
                <w:szCs w:val="22"/>
              </w:rPr>
            </w:pPr>
            <w:r w:rsidRPr="00F74479">
              <w:rPr>
                <w:sz w:val="22"/>
                <w:szCs w:val="22"/>
              </w:rPr>
              <w:t>71 941,20</w:t>
            </w:r>
          </w:p>
        </w:tc>
      </w:tr>
      <w:tr w:rsidR="006B325B"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6B325B" w:rsidRPr="00F74479" w:rsidRDefault="006B325B" w:rsidP="00C05836">
            <w:pPr>
              <w:rPr>
                <w:sz w:val="22"/>
                <w:szCs w:val="22"/>
              </w:rPr>
            </w:pPr>
            <w:r w:rsidRPr="00F74479">
              <w:rPr>
                <w:sz w:val="22"/>
                <w:szCs w:val="22"/>
              </w:rPr>
              <w:t xml:space="preserve">Обеспечение деятельности представительного </w:t>
            </w:r>
          </w:p>
          <w:p w:rsidR="006B325B" w:rsidRPr="00F74479" w:rsidRDefault="006B325B" w:rsidP="00C05836">
            <w:pPr>
              <w:rPr>
                <w:sz w:val="22"/>
                <w:szCs w:val="22"/>
              </w:rPr>
            </w:pPr>
            <w:r w:rsidRPr="00F74479">
              <w:rPr>
                <w:sz w:val="22"/>
                <w:szCs w:val="22"/>
              </w:rPr>
              <w:t>Органа муниципального образования</w:t>
            </w:r>
          </w:p>
        </w:tc>
        <w:tc>
          <w:tcPr>
            <w:tcW w:w="1559" w:type="dxa"/>
            <w:tcBorders>
              <w:top w:val="single" w:sz="4" w:space="0" w:color="auto"/>
              <w:left w:val="nil"/>
              <w:bottom w:val="single" w:sz="4" w:space="0" w:color="auto"/>
              <w:right w:val="single" w:sz="4" w:space="0" w:color="000000"/>
            </w:tcBorders>
            <w:noWrap/>
            <w:vAlign w:val="bottom"/>
          </w:tcPr>
          <w:p w:rsidR="006B325B" w:rsidRPr="00F74479" w:rsidRDefault="006B325B" w:rsidP="00C05836">
            <w:pPr>
              <w:jc w:val="center"/>
              <w:rPr>
                <w:sz w:val="22"/>
                <w:szCs w:val="22"/>
              </w:rPr>
            </w:pPr>
            <w:r w:rsidRPr="00F74479">
              <w:rPr>
                <w:sz w:val="22"/>
                <w:szCs w:val="22"/>
              </w:rPr>
              <w:t>75 0 00 00000</w:t>
            </w:r>
          </w:p>
        </w:tc>
        <w:tc>
          <w:tcPr>
            <w:tcW w:w="575" w:type="dxa"/>
            <w:tcBorders>
              <w:top w:val="single" w:sz="4" w:space="0" w:color="auto"/>
              <w:left w:val="nil"/>
              <w:bottom w:val="single" w:sz="4" w:space="0" w:color="auto"/>
              <w:right w:val="single" w:sz="4" w:space="0" w:color="auto"/>
            </w:tcBorders>
            <w:vAlign w:val="bottom"/>
          </w:tcPr>
          <w:p w:rsidR="006B325B" w:rsidRPr="00F74479" w:rsidRDefault="006B325B" w:rsidP="00C05836">
            <w:pPr>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noWrap/>
            <w:vAlign w:val="bottom"/>
          </w:tcPr>
          <w:p w:rsidR="006B325B" w:rsidRPr="00F74479" w:rsidRDefault="006B325B" w:rsidP="00C05836">
            <w:pPr>
              <w:jc w:val="center"/>
              <w:rPr>
                <w:sz w:val="22"/>
                <w:szCs w:val="22"/>
              </w:rPr>
            </w:pPr>
            <w:r w:rsidRPr="00F74479">
              <w:rPr>
                <w:sz w:val="22"/>
                <w:szCs w:val="22"/>
              </w:rPr>
              <w:t>1266</w:t>
            </w:r>
          </w:p>
        </w:tc>
        <w:tc>
          <w:tcPr>
            <w:tcW w:w="1371" w:type="dxa"/>
            <w:tcBorders>
              <w:top w:val="single" w:sz="4" w:space="0" w:color="auto"/>
              <w:left w:val="single" w:sz="4" w:space="0" w:color="auto"/>
              <w:bottom w:val="single" w:sz="4" w:space="0" w:color="auto"/>
              <w:right w:val="single" w:sz="4" w:space="0" w:color="auto"/>
            </w:tcBorders>
            <w:vAlign w:val="bottom"/>
          </w:tcPr>
          <w:p w:rsidR="006B325B" w:rsidRPr="00F74479" w:rsidRDefault="006B325B" w:rsidP="00C05836">
            <w:pPr>
              <w:jc w:val="center"/>
              <w:rPr>
                <w:sz w:val="22"/>
                <w:szCs w:val="22"/>
              </w:rPr>
            </w:pPr>
            <w:r w:rsidRPr="00F74479">
              <w:rPr>
                <w:sz w:val="22"/>
                <w:szCs w:val="22"/>
              </w:rPr>
              <w:t>1266</w:t>
            </w:r>
          </w:p>
        </w:tc>
      </w:tr>
      <w:tr w:rsidR="006B325B"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6B325B" w:rsidRPr="00F74479" w:rsidRDefault="006B325B" w:rsidP="00C05836">
            <w:pPr>
              <w:rPr>
                <w:sz w:val="22"/>
                <w:szCs w:val="22"/>
              </w:rPr>
            </w:pPr>
            <w:r w:rsidRPr="00F74479">
              <w:rPr>
                <w:sz w:val="22"/>
                <w:szCs w:val="22"/>
              </w:rPr>
              <w:t xml:space="preserve"> Аппарат представительного органа муниципального образования</w:t>
            </w:r>
          </w:p>
        </w:tc>
        <w:tc>
          <w:tcPr>
            <w:tcW w:w="1559" w:type="dxa"/>
            <w:tcBorders>
              <w:top w:val="single" w:sz="4" w:space="0" w:color="auto"/>
              <w:left w:val="nil"/>
              <w:bottom w:val="single" w:sz="4" w:space="0" w:color="auto"/>
              <w:right w:val="single" w:sz="4" w:space="0" w:color="000000"/>
            </w:tcBorders>
            <w:noWrap/>
            <w:vAlign w:val="bottom"/>
          </w:tcPr>
          <w:p w:rsidR="006B325B" w:rsidRPr="00F74479" w:rsidRDefault="006B325B" w:rsidP="00C05836">
            <w:pPr>
              <w:jc w:val="center"/>
              <w:rPr>
                <w:sz w:val="22"/>
                <w:szCs w:val="22"/>
              </w:rPr>
            </w:pPr>
            <w:r w:rsidRPr="00F74479">
              <w:rPr>
                <w:sz w:val="22"/>
                <w:szCs w:val="22"/>
              </w:rPr>
              <w:t>75 3 00 00000</w:t>
            </w:r>
          </w:p>
        </w:tc>
        <w:tc>
          <w:tcPr>
            <w:tcW w:w="575" w:type="dxa"/>
            <w:tcBorders>
              <w:top w:val="single" w:sz="4" w:space="0" w:color="auto"/>
              <w:left w:val="nil"/>
              <w:bottom w:val="single" w:sz="4" w:space="0" w:color="auto"/>
              <w:right w:val="single" w:sz="4" w:space="0" w:color="auto"/>
            </w:tcBorders>
            <w:vAlign w:val="bottom"/>
          </w:tcPr>
          <w:p w:rsidR="006B325B" w:rsidRPr="00F74479" w:rsidRDefault="006B325B" w:rsidP="00C05836">
            <w:pPr>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noWrap/>
            <w:vAlign w:val="bottom"/>
          </w:tcPr>
          <w:p w:rsidR="006B325B" w:rsidRPr="00F74479" w:rsidRDefault="006B325B" w:rsidP="00C05836">
            <w:pPr>
              <w:jc w:val="center"/>
              <w:rPr>
                <w:sz w:val="22"/>
                <w:szCs w:val="22"/>
              </w:rPr>
            </w:pPr>
            <w:r w:rsidRPr="00F74479">
              <w:rPr>
                <w:sz w:val="22"/>
                <w:szCs w:val="22"/>
              </w:rPr>
              <w:t>1266</w:t>
            </w:r>
          </w:p>
        </w:tc>
        <w:tc>
          <w:tcPr>
            <w:tcW w:w="1371" w:type="dxa"/>
            <w:tcBorders>
              <w:top w:val="single" w:sz="4" w:space="0" w:color="auto"/>
              <w:left w:val="single" w:sz="4" w:space="0" w:color="auto"/>
              <w:bottom w:val="single" w:sz="4" w:space="0" w:color="auto"/>
              <w:right w:val="single" w:sz="4" w:space="0" w:color="auto"/>
            </w:tcBorders>
            <w:vAlign w:val="bottom"/>
          </w:tcPr>
          <w:p w:rsidR="006B325B" w:rsidRPr="00F74479" w:rsidRDefault="006B325B" w:rsidP="00C05836">
            <w:pPr>
              <w:jc w:val="center"/>
              <w:rPr>
                <w:sz w:val="22"/>
                <w:szCs w:val="22"/>
              </w:rPr>
            </w:pPr>
            <w:r w:rsidRPr="00F74479">
              <w:rPr>
                <w:sz w:val="22"/>
                <w:szCs w:val="22"/>
              </w:rPr>
              <w:t>1266</w:t>
            </w:r>
          </w:p>
        </w:tc>
      </w:tr>
      <w:tr w:rsidR="006B325B"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6B325B" w:rsidRPr="00F74479" w:rsidRDefault="006B325B" w:rsidP="00C05836">
            <w:pPr>
              <w:rPr>
                <w:sz w:val="22"/>
                <w:szCs w:val="22"/>
              </w:rPr>
            </w:pPr>
            <w:r w:rsidRPr="00F74479">
              <w:rPr>
                <w:sz w:val="22"/>
                <w:szCs w:val="22"/>
              </w:rPr>
              <w:t>Осуществление переданных полномочий в сфере внешнего муниципального финансового контроля</w:t>
            </w:r>
          </w:p>
        </w:tc>
        <w:tc>
          <w:tcPr>
            <w:tcW w:w="1559" w:type="dxa"/>
            <w:tcBorders>
              <w:top w:val="single" w:sz="4" w:space="0" w:color="auto"/>
              <w:left w:val="nil"/>
              <w:bottom w:val="single" w:sz="4" w:space="0" w:color="auto"/>
              <w:right w:val="single" w:sz="4" w:space="0" w:color="000000"/>
            </w:tcBorders>
            <w:noWrap/>
            <w:vAlign w:val="bottom"/>
          </w:tcPr>
          <w:p w:rsidR="006B325B" w:rsidRPr="00F74479" w:rsidRDefault="006B325B" w:rsidP="00C05836">
            <w:pPr>
              <w:jc w:val="center"/>
              <w:rPr>
                <w:sz w:val="22"/>
                <w:szCs w:val="22"/>
              </w:rPr>
            </w:pPr>
            <w:r w:rsidRPr="00F74479">
              <w:rPr>
                <w:sz w:val="22"/>
                <w:szCs w:val="22"/>
              </w:rPr>
              <w:t>75 3 00 П1484</w:t>
            </w:r>
          </w:p>
        </w:tc>
        <w:tc>
          <w:tcPr>
            <w:tcW w:w="575" w:type="dxa"/>
            <w:tcBorders>
              <w:top w:val="single" w:sz="4" w:space="0" w:color="auto"/>
              <w:left w:val="nil"/>
              <w:bottom w:val="single" w:sz="4" w:space="0" w:color="auto"/>
              <w:right w:val="single" w:sz="4" w:space="0" w:color="auto"/>
            </w:tcBorders>
            <w:vAlign w:val="bottom"/>
          </w:tcPr>
          <w:p w:rsidR="006B325B" w:rsidRPr="00F74479" w:rsidRDefault="006B325B" w:rsidP="00C05836">
            <w:pPr>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noWrap/>
            <w:vAlign w:val="bottom"/>
          </w:tcPr>
          <w:p w:rsidR="006B325B" w:rsidRPr="00F74479" w:rsidRDefault="006B325B" w:rsidP="00C05836">
            <w:pPr>
              <w:jc w:val="center"/>
              <w:rPr>
                <w:sz w:val="22"/>
                <w:szCs w:val="22"/>
              </w:rPr>
            </w:pPr>
            <w:r w:rsidRPr="00F74479">
              <w:rPr>
                <w:sz w:val="22"/>
                <w:szCs w:val="22"/>
              </w:rPr>
              <w:t>1266</w:t>
            </w:r>
          </w:p>
        </w:tc>
        <w:tc>
          <w:tcPr>
            <w:tcW w:w="1371" w:type="dxa"/>
            <w:tcBorders>
              <w:top w:val="single" w:sz="4" w:space="0" w:color="auto"/>
              <w:left w:val="single" w:sz="4" w:space="0" w:color="auto"/>
              <w:bottom w:val="single" w:sz="4" w:space="0" w:color="auto"/>
              <w:right w:val="single" w:sz="4" w:space="0" w:color="auto"/>
            </w:tcBorders>
            <w:vAlign w:val="bottom"/>
          </w:tcPr>
          <w:p w:rsidR="006B325B" w:rsidRPr="00F74479" w:rsidRDefault="006B325B" w:rsidP="00C05836">
            <w:pPr>
              <w:jc w:val="center"/>
              <w:rPr>
                <w:sz w:val="22"/>
                <w:szCs w:val="22"/>
              </w:rPr>
            </w:pPr>
            <w:r w:rsidRPr="00F74479">
              <w:rPr>
                <w:sz w:val="22"/>
                <w:szCs w:val="22"/>
              </w:rPr>
              <w:t>1266</w:t>
            </w:r>
          </w:p>
        </w:tc>
      </w:tr>
      <w:tr w:rsidR="006B325B"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6B325B" w:rsidRPr="00F74479" w:rsidRDefault="006B325B" w:rsidP="00C05836">
            <w:pPr>
              <w:rPr>
                <w:sz w:val="22"/>
                <w:szCs w:val="22"/>
              </w:rPr>
            </w:pPr>
            <w:r w:rsidRPr="00F74479">
              <w:rPr>
                <w:sz w:val="22"/>
                <w:szCs w:val="22"/>
              </w:rPr>
              <w:t>Межбюджетные трансферты</w:t>
            </w:r>
          </w:p>
        </w:tc>
        <w:tc>
          <w:tcPr>
            <w:tcW w:w="1559" w:type="dxa"/>
            <w:tcBorders>
              <w:top w:val="single" w:sz="4" w:space="0" w:color="auto"/>
              <w:left w:val="nil"/>
              <w:bottom w:val="single" w:sz="4" w:space="0" w:color="auto"/>
              <w:right w:val="single" w:sz="4" w:space="0" w:color="000000"/>
            </w:tcBorders>
            <w:noWrap/>
            <w:vAlign w:val="bottom"/>
          </w:tcPr>
          <w:p w:rsidR="006B325B" w:rsidRPr="00F74479" w:rsidRDefault="006B325B" w:rsidP="00C05836">
            <w:pPr>
              <w:jc w:val="center"/>
              <w:rPr>
                <w:sz w:val="22"/>
                <w:szCs w:val="22"/>
              </w:rPr>
            </w:pPr>
            <w:r w:rsidRPr="00F74479">
              <w:rPr>
                <w:sz w:val="22"/>
                <w:szCs w:val="22"/>
              </w:rPr>
              <w:t>75 3 00 П1484</w:t>
            </w:r>
          </w:p>
        </w:tc>
        <w:tc>
          <w:tcPr>
            <w:tcW w:w="575" w:type="dxa"/>
            <w:tcBorders>
              <w:top w:val="single" w:sz="4" w:space="0" w:color="auto"/>
              <w:left w:val="nil"/>
              <w:bottom w:val="single" w:sz="4" w:space="0" w:color="auto"/>
              <w:right w:val="single" w:sz="4" w:space="0" w:color="auto"/>
            </w:tcBorders>
            <w:vAlign w:val="bottom"/>
          </w:tcPr>
          <w:p w:rsidR="006B325B" w:rsidRPr="00F74479" w:rsidRDefault="006B325B" w:rsidP="00C05836">
            <w:pPr>
              <w:jc w:val="center"/>
              <w:rPr>
                <w:sz w:val="22"/>
                <w:szCs w:val="22"/>
              </w:rPr>
            </w:pPr>
            <w:r w:rsidRPr="00F74479">
              <w:rPr>
                <w:sz w:val="22"/>
                <w:szCs w:val="22"/>
              </w:rPr>
              <w:t>500</w:t>
            </w:r>
          </w:p>
        </w:tc>
        <w:tc>
          <w:tcPr>
            <w:tcW w:w="1389" w:type="dxa"/>
            <w:tcBorders>
              <w:top w:val="single" w:sz="4" w:space="0" w:color="auto"/>
              <w:left w:val="single" w:sz="4" w:space="0" w:color="auto"/>
              <w:bottom w:val="single" w:sz="4" w:space="0" w:color="auto"/>
              <w:right w:val="single" w:sz="4" w:space="0" w:color="auto"/>
            </w:tcBorders>
            <w:noWrap/>
            <w:vAlign w:val="bottom"/>
          </w:tcPr>
          <w:p w:rsidR="006B325B" w:rsidRPr="00F74479" w:rsidRDefault="006B325B" w:rsidP="00C05836">
            <w:pPr>
              <w:jc w:val="center"/>
              <w:rPr>
                <w:sz w:val="22"/>
                <w:szCs w:val="22"/>
              </w:rPr>
            </w:pPr>
            <w:r w:rsidRPr="00F74479">
              <w:rPr>
                <w:sz w:val="22"/>
                <w:szCs w:val="22"/>
              </w:rPr>
              <w:t>1266</w:t>
            </w:r>
          </w:p>
        </w:tc>
        <w:tc>
          <w:tcPr>
            <w:tcW w:w="1371" w:type="dxa"/>
            <w:tcBorders>
              <w:top w:val="single" w:sz="4" w:space="0" w:color="auto"/>
              <w:left w:val="single" w:sz="4" w:space="0" w:color="auto"/>
              <w:bottom w:val="single" w:sz="4" w:space="0" w:color="auto"/>
              <w:right w:val="single" w:sz="4" w:space="0" w:color="auto"/>
            </w:tcBorders>
            <w:vAlign w:val="bottom"/>
          </w:tcPr>
          <w:p w:rsidR="006B325B" w:rsidRPr="00F74479" w:rsidRDefault="006B325B" w:rsidP="00C05836">
            <w:pPr>
              <w:jc w:val="center"/>
              <w:rPr>
                <w:sz w:val="22"/>
                <w:szCs w:val="22"/>
              </w:rPr>
            </w:pPr>
            <w:r w:rsidRPr="00F74479">
              <w:rPr>
                <w:sz w:val="22"/>
                <w:szCs w:val="22"/>
              </w:rPr>
              <w:t>1266</w:t>
            </w:r>
          </w:p>
        </w:tc>
      </w:tr>
      <w:tr w:rsidR="006B325B"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6B325B" w:rsidRPr="00F74479" w:rsidRDefault="006B325B" w:rsidP="00D63E8B">
            <w:pPr>
              <w:rPr>
                <w:sz w:val="22"/>
                <w:szCs w:val="22"/>
              </w:rPr>
            </w:pPr>
            <w:r w:rsidRPr="00F74479">
              <w:rPr>
                <w:sz w:val="22"/>
                <w:szCs w:val="22"/>
              </w:rPr>
              <w:t>Реализация государственных функций, связанных с общегосударственным управлением</w:t>
            </w:r>
          </w:p>
        </w:tc>
        <w:tc>
          <w:tcPr>
            <w:tcW w:w="1559" w:type="dxa"/>
            <w:tcBorders>
              <w:top w:val="single" w:sz="4" w:space="0" w:color="auto"/>
              <w:left w:val="nil"/>
              <w:bottom w:val="single" w:sz="4" w:space="0" w:color="auto"/>
              <w:right w:val="single" w:sz="4" w:space="0" w:color="000000"/>
            </w:tcBorders>
            <w:noWrap/>
            <w:vAlign w:val="bottom"/>
          </w:tcPr>
          <w:p w:rsidR="006B325B" w:rsidRPr="00F74479" w:rsidRDefault="006B325B" w:rsidP="00D63E8B">
            <w:pPr>
              <w:jc w:val="center"/>
              <w:rPr>
                <w:sz w:val="22"/>
                <w:szCs w:val="22"/>
              </w:rPr>
            </w:pPr>
            <w:r w:rsidRPr="00F74479">
              <w:rPr>
                <w:sz w:val="22"/>
                <w:szCs w:val="22"/>
              </w:rPr>
              <w:t>76 0 00 00000</w:t>
            </w:r>
          </w:p>
        </w:tc>
        <w:tc>
          <w:tcPr>
            <w:tcW w:w="575" w:type="dxa"/>
            <w:tcBorders>
              <w:top w:val="single" w:sz="4" w:space="0" w:color="auto"/>
              <w:left w:val="nil"/>
              <w:bottom w:val="single" w:sz="4" w:space="0" w:color="auto"/>
              <w:right w:val="single" w:sz="4" w:space="0" w:color="auto"/>
            </w:tcBorders>
            <w:vAlign w:val="bottom"/>
          </w:tcPr>
          <w:p w:rsidR="006B325B" w:rsidRPr="00F74479" w:rsidRDefault="006B325B" w:rsidP="00D63E8B">
            <w:pPr>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noWrap/>
            <w:vAlign w:val="bottom"/>
          </w:tcPr>
          <w:p w:rsidR="006B325B" w:rsidRPr="00F74479" w:rsidRDefault="006B325B" w:rsidP="00D63E8B">
            <w:pPr>
              <w:jc w:val="center"/>
              <w:rPr>
                <w:sz w:val="22"/>
                <w:szCs w:val="22"/>
              </w:rPr>
            </w:pPr>
            <w:r w:rsidRPr="00F74479">
              <w:rPr>
                <w:sz w:val="22"/>
                <w:szCs w:val="22"/>
              </w:rPr>
              <w:t>76 262</w:t>
            </w:r>
          </w:p>
        </w:tc>
        <w:tc>
          <w:tcPr>
            <w:tcW w:w="1371" w:type="dxa"/>
            <w:tcBorders>
              <w:top w:val="single" w:sz="4" w:space="0" w:color="auto"/>
              <w:left w:val="single" w:sz="4" w:space="0" w:color="auto"/>
              <w:bottom w:val="single" w:sz="4" w:space="0" w:color="auto"/>
              <w:right w:val="single" w:sz="4" w:space="0" w:color="auto"/>
            </w:tcBorders>
          </w:tcPr>
          <w:p w:rsidR="006B325B" w:rsidRPr="00F74479" w:rsidRDefault="006B325B" w:rsidP="00D63E8B">
            <w:pPr>
              <w:jc w:val="center"/>
              <w:rPr>
                <w:sz w:val="22"/>
                <w:szCs w:val="22"/>
              </w:rPr>
            </w:pPr>
          </w:p>
          <w:p w:rsidR="006B325B" w:rsidRPr="00F74479" w:rsidRDefault="006B325B" w:rsidP="00D63E8B">
            <w:pPr>
              <w:jc w:val="center"/>
              <w:rPr>
                <w:sz w:val="22"/>
                <w:szCs w:val="22"/>
              </w:rPr>
            </w:pPr>
            <w:r w:rsidRPr="00F74479">
              <w:rPr>
                <w:sz w:val="22"/>
                <w:szCs w:val="22"/>
              </w:rPr>
              <w:t>28584</w:t>
            </w:r>
          </w:p>
        </w:tc>
      </w:tr>
      <w:tr w:rsidR="006B325B"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6B325B" w:rsidRPr="00F74479" w:rsidRDefault="006B325B" w:rsidP="00D63E8B">
            <w:pPr>
              <w:rPr>
                <w:sz w:val="22"/>
                <w:szCs w:val="22"/>
              </w:rPr>
            </w:pPr>
            <w:r w:rsidRPr="00F74479">
              <w:rPr>
                <w:sz w:val="22"/>
                <w:szCs w:val="22"/>
              </w:rPr>
              <w:t>Выполнение других  обязательств  муниципального образования</w:t>
            </w:r>
          </w:p>
        </w:tc>
        <w:tc>
          <w:tcPr>
            <w:tcW w:w="1559" w:type="dxa"/>
            <w:tcBorders>
              <w:top w:val="single" w:sz="4" w:space="0" w:color="auto"/>
              <w:left w:val="nil"/>
              <w:bottom w:val="single" w:sz="4" w:space="0" w:color="auto"/>
              <w:right w:val="single" w:sz="4" w:space="0" w:color="000000"/>
            </w:tcBorders>
            <w:noWrap/>
            <w:vAlign w:val="bottom"/>
          </w:tcPr>
          <w:p w:rsidR="006B325B" w:rsidRPr="00F74479" w:rsidRDefault="006B325B" w:rsidP="00D63E8B">
            <w:pPr>
              <w:jc w:val="center"/>
              <w:rPr>
                <w:sz w:val="22"/>
                <w:szCs w:val="22"/>
              </w:rPr>
            </w:pPr>
            <w:r w:rsidRPr="00F74479">
              <w:rPr>
                <w:sz w:val="22"/>
                <w:szCs w:val="22"/>
              </w:rPr>
              <w:t>76 1 00 00000</w:t>
            </w:r>
          </w:p>
        </w:tc>
        <w:tc>
          <w:tcPr>
            <w:tcW w:w="575" w:type="dxa"/>
            <w:tcBorders>
              <w:top w:val="single" w:sz="4" w:space="0" w:color="auto"/>
              <w:left w:val="nil"/>
              <w:bottom w:val="single" w:sz="4" w:space="0" w:color="auto"/>
              <w:right w:val="single" w:sz="4" w:space="0" w:color="auto"/>
            </w:tcBorders>
            <w:vAlign w:val="bottom"/>
          </w:tcPr>
          <w:p w:rsidR="006B325B" w:rsidRPr="00F74479" w:rsidRDefault="006B325B" w:rsidP="00D63E8B">
            <w:pPr>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noWrap/>
            <w:vAlign w:val="bottom"/>
          </w:tcPr>
          <w:p w:rsidR="006B325B" w:rsidRPr="00F74479" w:rsidRDefault="006B325B" w:rsidP="006C3445">
            <w:pPr>
              <w:jc w:val="center"/>
              <w:rPr>
                <w:sz w:val="22"/>
                <w:szCs w:val="22"/>
              </w:rPr>
            </w:pPr>
            <w:r w:rsidRPr="00F74479">
              <w:rPr>
                <w:sz w:val="22"/>
                <w:szCs w:val="22"/>
              </w:rPr>
              <w:t>76 262</w:t>
            </w:r>
          </w:p>
        </w:tc>
        <w:tc>
          <w:tcPr>
            <w:tcW w:w="1371" w:type="dxa"/>
            <w:tcBorders>
              <w:top w:val="single" w:sz="4" w:space="0" w:color="auto"/>
              <w:left w:val="single" w:sz="4" w:space="0" w:color="auto"/>
              <w:bottom w:val="single" w:sz="4" w:space="0" w:color="auto"/>
              <w:right w:val="single" w:sz="4" w:space="0" w:color="auto"/>
            </w:tcBorders>
          </w:tcPr>
          <w:p w:rsidR="006B325B" w:rsidRPr="00F74479" w:rsidRDefault="006B325B" w:rsidP="006C3445">
            <w:pPr>
              <w:jc w:val="center"/>
              <w:rPr>
                <w:sz w:val="22"/>
                <w:szCs w:val="22"/>
              </w:rPr>
            </w:pPr>
          </w:p>
          <w:p w:rsidR="006B325B" w:rsidRPr="00F74479" w:rsidRDefault="006B325B" w:rsidP="006C3445">
            <w:pPr>
              <w:jc w:val="center"/>
              <w:rPr>
                <w:sz w:val="22"/>
                <w:szCs w:val="22"/>
              </w:rPr>
            </w:pPr>
            <w:r w:rsidRPr="00F74479">
              <w:rPr>
                <w:sz w:val="22"/>
                <w:szCs w:val="22"/>
              </w:rPr>
              <w:t>28584</w:t>
            </w:r>
          </w:p>
        </w:tc>
      </w:tr>
      <w:tr w:rsidR="006B325B"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6B325B" w:rsidRPr="00F74479" w:rsidRDefault="006B325B" w:rsidP="00D63E8B">
            <w:pPr>
              <w:rPr>
                <w:sz w:val="22"/>
                <w:szCs w:val="22"/>
              </w:rPr>
            </w:pPr>
            <w:r w:rsidRPr="00F74479">
              <w:rPr>
                <w:sz w:val="22"/>
                <w:szCs w:val="22"/>
              </w:rPr>
              <w:t>Выполнение других (прочих) обязательств органа местного самоуправления</w:t>
            </w:r>
          </w:p>
        </w:tc>
        <w:tc>
          <w:tcPr>
            <w:tcW w:w="1559" w:type="dxa"/>
            <w:tcBorders>
              <w:top w:val="single" w:sz="4" w:space="0" w:color="auto"/>
              <w:left w:val="nil"/>
              <w:bottom w:val="single" w:sz="4" w:space="0" w:color="auto"/>
              <w:right w:val="single" w:sz="4" w:space="0" w:color="000000"/>
            </w:tcBorders>
            <w:noWrap/>
            <w:vAlign w:val="bottom"/>
          </w:tcPr>
          <w:p w:rsidR="006B325B" w:rsidRPr="00F74479" w:rsidRDefault="006B325B" w:rsidP="00D63E8B">
            <w:pPr>
              <w:jc w:val="center"/>
              <w:rPr>
                <w:sz w:val="22"/>
                <w:szCs w:val="22"/>
              </w:rPr>
            </w:pPr>
            <w:r w:rsidRPr="00F74479">
              <w:rPr>
                <w:sz w:val="22"/>
                <w:szCs w:val="22"/>
              </w:rPr>
              <w:t>76 1 00 С1404</w:t>
            </w:r>
          </w:p>
        </w:tc>
        <w:tc>
          <w:tcPr>
            <w:tcW w:w="575" w:type="dxa"/>
            <w:tcBorders>
              <w:top w:val="single" w:sz="4" w:space="0" w:color="auto"/>
              <w:left w:val="nil"/>
              <w:bottom w:val="single" w:sz="4" w:space="0" w:color="auto"/>
              <w:right w:val="single" w:sz="4" w:space="0" w:color="auto"/>
            </w:tcBorders>
            <w:vAlign w:val="bottom"/>
          </w:tcPr>
          <w:p w:rsidR="006B325B" w:rsidRPr="00F74479" w:rsidRDefault="006B325B" w:rsidP="00D63E8B">
            <w:pPr>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noWrap/>
            <w:vAlign w:val="bottom"/>
          </w:tcPr>
          <w:p w:rsidR="006B325B" w:rsidRPr="00F74479" w:rsidRDefault="006B325B" w:rsidP="006C3445">
            <w:pPr>
              <w:jc w:val="center"/>
              <w:rPr>
                <w:sz w:val="22"/>
                <w:szCs w:val="22"/>
              </w:rPr>
            </w:pPr>
            <w:r w:rsidRPr="00F74479">
              <w:rPr>
                <w:sz w:val="22"/>
                <w:szCs w:val="22"/>
              </w:rPr>
              <w:t>76 262</w:t>
            </w:r>
          </w:p>
        </w:tc>
        <w:tc>
          <w:tcPr>
            <w:tcW w:w="1371" w:type="dxa"/>
            <w:tcBorders>
              <w:top w:val="single" w:sz="4" w:space="0" w:color="auto"/>
              <w:left w:val="single" w:sz="4" w:space="0" w:color="auto"/>
              <w:bottom w:val="single" w:sz="4" w:space="0" w:color="auto"/>
              <w:right w:val="single" w:sz="4" w:space="0" w:color="auto"/>
            </w:tcBorders>
          </w:tcPr>
          <w:p w:rsidR="006B325B" w:rsidRPr="00F74479" w:rsidRDefault="006B325B" w:rsidP="006C3445">
            <w:pPr>
              <w:jc w:val="center"/>
              <w:rPr>
                <w:sz w:val="22"/>
                <w:szCs w:val="22"/>
              </w:rPr>
            </w:pPr>
          </w:p>
          <w:p w:rsidR="006B325B" w:rsidRPr="00F74479" w:rsidRDefault="006B325B" w:rsidP="006C3445">
            <w:pPr>
              <w:jc w:val="center"/>
              <w:rPr>
                <w:sz w:val="22"/>
                <w:szCs w:val="22"/>
              </w:rPr>
            </w:pPr>
            <w:r w:rsidRPr="00F74479">
              <w:rPr>
                <w:sz w:val="22"/>
                <w:szCs w:val="22"/>
              </w:rPr>
              <w:t>28584</w:t>
            </w:r>
          </w:p>
        </w:tc>
      </w:tr>
      <w:tr w:rsidR="006B325B"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6B325B" w:rsidRPr="00F74479" w:rsidRDefault="006B325B" w:rsidP="00D63E8B">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000000"/>
            </w:tcBorders>
            <w:noWrap/>
            <w:vAlign w:val="bottom"/>
          </w:tcPr>
          <w:p w:rsidR="006B325B" w:rsidRPr="00F74479" w:rsidRDefault="006B325B" w:rsidP="00D63E8B">
            <w:pPr>
              <w:jc w:val="center"/>
              <w:rPr>
                <w:sz w:val="22"/>
                <w:szCs w:val="22"/>
              </w:rPr>
            </w:pPr>
            <w:r w:rsidRPr="00F74479">
              <w:rPr>
                <w:sz w:val="22"/>
                <w:szCs w:val="22"/>
              </w:rPr>
              <w:t>76 1 00 С1404</w:t>
            </w:r>
          </w:p>
        </w:tc>
        <w:tc>
          <w:tcPr>
            <w:tcW w:w="575" w:type="dxa"/>
            <w:tcBorders>
              <w:top w:val="single" w:sz="4" w:space="0" w:color="auto"/>
              <w:left w:val="nil"/>
              <w:bottom w:val="single" w:sz="4" w:space="0" w:color="auto"/>
              <w:right w:val="single" w:sz="4" w:space="0" w:color="auto"/>
            </w:tcBorders>
            <w:vAlign w:val="bottom"/>
          </w:tcPr>
          <w:p w:rsidR="006B325B" w:rsidRPr="00F74479" w:rsidRDefault="006B325B" w:rsidP="00D63E8B">
            <w:pPr>
              <w:jc w:val="center"/>
              <w:rPr>
                <w:sz w:val="22"/>
                <w:szCs w:val="22"/>
              </w:rPr>
            </w:pPr>
            <w:r w:rsidRPr="00F74479">
              <w:rPr>
                <w:sz w:val="22"/>
                <w:szCs w:val="22"/>
              </w:rPr>
              <w:t>200</w:t>
            </w:r>
          </w:p>
        </w:tc>
        <w:tc>
          <w:tcPr>
            <w:tcW w:w="1389" w:type="dxa"/>
            <w:tcBorders>
              <w:top w:val="single" w:sz="4" w:space="0" w:color="auto"/>
              <w:left w:val="single" w:sz="4" w:space="0" w:color="auto"/>
              <w:bottom w:val="single" w:sz="4" w:space="0" w:color="auto"/>
              <w:right w:val="single" w:sz="4" w:space="0" w:color="auto"/>
            </w:tcBorders>
            <w:noWrap/>
            <w:vAlign w:val="bottom"/>
          </w:tcPr>
          <w:p w:rsidR="006B325B" w:rsidRPr="00F74479" w:rsidRDefault="006B325B" w:rsidP="00D63E8B">
            <w:pPr>
              <w:jc w:val="center"/>
              <w:rPr>
                <w:sz w:val="22"/>
                <w:szCs w:val="22"/>
              </w:rPr>
            </w:pPr>
            <w:r w:rsidRPr="00F74479">
              <w:rPr>
                <w:sz w:val="22"/>
                <w:szCs w:val="22"/>
              </w:rPr>
              <w:t>66253</w:t>
            </w:r>
          </w:p>
        </w:tc>
        <w:tc>
          <w:tcPr>
            <w:tcW w:w="1371" w:type="dxa"/>
            <w:tcBorders>
              <w:top w:val="single" w:sz="4" w:space="0" w:color="auto"/>
              <w:left w:val="single" w:sz="4" w:space="0" w:color="auto"/>
              <w:bottom w:val="single" w:sz="4" w:space="0" w:color="auto"/>
              <w:right w:val="single" w:sz="4" w:space="0" w:color="auto"/>
            </w:tcBorders>
          </w:tcPr>
          <w:p w:rsidR="006B325B" w:rsidRPr="00F74479" w:rsidRDefault="006B325B" w:rsidP="00D63E8B">
            <w:pPr>
              <w:jc w:val="center"/>
              <w:rPr>
                <w:sz w:val="22"/>
                <w:szCs w:val="22"/>
              </w:rPr>
            </w:pPr>
          </w:p>
          <w:p w:rsidR="006B325B" w:rsidRPr="00F74479" w:rsidRDefault="006B325B" w:rsidP="006765A7">
            <w:pPr>
              <w:rPr>
                <w:sz w:val="22"/>
                <w:szCs w:val="22"/>
              </w:rPr>
            </w:pPr>
            <w:r w:rsidRPr="00F74479">
              <w:rPr>
                <w:sz w:val="22"/>
                <w:szCs w:val="22"/>
              </w:rPr>
              <w:t>18554</w:t>
            </w:r>
          </w:p>
        </w:tc>
      </w:tr>
      <w:tr w:rsidR="006B325B"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6B325B" w:rsidRPr="00F74479" w:rsidRDefault="006B325B" w:rsidP="00D63E8B">
            <w:pPr>
              <w:rPr>
                <w:sz w:val="22"/>
                <w:szCs w:val="22"/>
              </w:rPr>
            </w:pPr>
            <w:r w:rsidRPr="00F74479">
              <w:rPr>
                <w:sz w:val="22"/>
                <w:szCs w:val="22"/>
              </w:rPr>
              <w:t>Иные бюджетные ассигнования</w:t>
            </w:r>
          </w:p>
        </w:tc>
        <w:tc>
          <w:tcPr>
            <w:tcW w:w="1559" w:type="dxa"/>
            <w:tcBorders>
              <w:top w:val="single" w:sz="4" w:space="0" w:color="auto"/>
              <w:left w:val="nil"/>
              <w:bottom w:val="single" w:sz="4" w:space="0" w:color="auto"/>
              <w:right w:val="single" w:sz="4" w:space="0" w:color="000000"/>
            </w:tcBorders>
            <w:noWrap/>
            <w:vAlign w:val="bottom"/>
          </w:tcPr>
          <w:p w:rsidR="006B325B" w:rsidRPr="00F74479" w:rsidRDefault="006B325B" w:rsidP="00D63E8B">
            <w:pPr>
              <w:jc w:val="center"/>
              <w:rPr>
                <w:sz w:val="22"/>
                <w:szCs w:val="22"/>
              </w:rPr>
            </w:pPr>
            <w:r w:rsidRPr="00F74479">
              <w:rPr>
                <w:sz w:val="22"/>
                <w:szCs w:val="22"/>
              </w:rPr>
              <w:t>76 1 00 С1404</w:t>
            </w:r>
          </w:p>
        </w:tc>
        <w:tc>
          <w:tcPr>
            <w:tcW w:w="575" w:type="dxa"/>
            <w:tcBorders>
              <w:top w:val="single" w:sz="4" w:space="0" w:color="auto"/>
              <w:left w:val="nil"/>
              <w:bottom w:val="single" w:sz="4" w:space="0" w:color="auto"/>
              <w:right w:val="single" w:sz="4" w:space="0" w:color="auto"/>
            </w:tcBorders>
            <w:vAlign w:val="bottom"/>
          </w:tcPr>
          <w:p w:rsidR="006B325B" w:rsidRPr="00F74479" w:rsidRDefault="006B325B" w:rsidP="00D63E8B">
            <w:pPr>
              <w:jc w:val="center"/>
              <w:rPr>
                <w:sz w:val="22"/>
                <w:szCs w:val="22"/>
              </w:rPr>
            </w:pPr>
            <w:r w:rsidRPr="00F74479">
              <w:rPr>
                <w:sz w:val="22"/>
                <w:szCs w:val="22"/>
              </w:rPr>
              <w:t>800</w:t>
            </w:r>
          </w:p>
        </w:tc>
        <w:tc>
          <w:tcPr>
            <w:tcW w:w="1389" w:type="dxa"/>
            <w:tcBorders>
              <w:top w:val="single" w:sz="4" w:space="0" w:color="auto"/>
              <w:left w:val="single" w:sz="4" w:space="0" w:color="auto"/>
              <w:bottom w:val="single" w:sz="4" w:space="0" w:color="auto"/>
              <w:right w:val="single" w:sz="4" w:space="0" w:color="auto"/>
            </w:tcBorders>
            <w:noWrap/>
            <w:vAlign w:val="bottom"/>
          </w:tcPr>
          <w:p w:rsidR="006B325B" w:rsidRPr="00F74479" w:rsidRDefault="006B325B" w:rsidP="00D63E8B">
            <w:pPr>
              <w:jc w:val="center"/>
              <w:rPr>
                <w:sz w:val="22"/>
                <w:szCs w:val="22"/>
              </w:rPr>
            </w:pPr>
            <w:r w:rsidRPr="00F74479">
              <w:rPr>
                <w:sz w:val="22"/>
                <w:szCs w:val="22"/>
              </w:rPr>
              <w:t>10009</w:t>
            </w:r>
          </w:p>
        </w:tc>
        <w:tc>
          <w:tcPr>
            <w:tcW w:w="1371" w:type="dxa"/>
            <w:tcBorders>
              <w:top w:val="single" w:sz="4" w:space="0" w:color="auto"/>
              <w:left w:val="single" w:sz="4" w:space="0" w:color="auto"/>
              <w:bottom w:val="single" w:sz="4" w:space="0" w:color="auto"/>
              <w:right w:val="single" w:sz="4" w:space="0" w:color="auto"/>
            </w:tcBorders>
          </w:tcPr>
          <w:p w:rsidR="006B325B" w:rsidRPr="00F74479" w:rsidRDefault="006B325B" w:rsidP="00D63E8B">
            <w:pPr>
              <w:jc w:val="center"/>
              <w:rPr>
                <w:sz w:val="22"/>
                <w:szCs w:val="22"/>
              </w:rPr>
            </w:pPr>
            <w:r w:rsidRPr="00F74479">
              <w:rPr>
                <w:sz w:val="22"/>
                <w:szCs w:val="22"/>
              </w:rPr>
              <w:t>10 030</w:t>
            </w:r>
          </w:p>
        </w:tc>
      </w:tr>
      <w:tr w:rsidR="00AF78F1"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AF78F1" w:rsidRPr="00F74479" w:rsidRDefault="00AF78F1" w:rsidP="00D63E8B">
            <w:pPr>
              <w:rPr>
                <w:sz w:val="22"/>
                <w:szCs w:val="22"/>
              </w:rPr>
            </w:pPr>
            <w:r w:rsidRPr="00F74479">
              <w:rPr>
                <w:sz w:val="22"/>
                <w:szCs w:val="22"/>
              </w:rPr>
              <w:t>Непрограмная деятельность органов местного самоуправления</w:t>
            </w:r>
          </w:p>
        </w:tc>
        <w:tc>
          <w:tcPr>
            <w:tcW w:w="1559" w:type="dxa"/>
            <w:tcBorders>
              <w:top w:val="single" w:sz="4" w:space="0" w:color="auto"/>
              <w:left w:val="nil"/>
              <w:bottom w:val="single" w:sz="4" w:space="0" w:color="auto"/>
              <w:right w:val="single" w:sz="4" w:space="0" w:color="000000"/>
            </w:tcBorders>
            <w:noWrap/>
            <w:vAlign w:val="bottom"/>
          </w:tcPr>
          <w:p w:rsidR="00AF78F1" w:rsidRPr="00F74479" w:rsidRDefault="00AF78F1" w:rsidP="00D63E8B">
            <w:pPr>
              <w:jc w:val="center"/>
              <w:rPr>
                <w:sz w:val="22"/>
                <w:szCs w:val="22"/>
              </w:rPr>
            </w:pPr>
            <w:r w:rsidRPr="00F74479">
              <w:rPr>
                <w:sz w:val="22"/>
                <w:szCs w:val="22"/>
              </w:rPr>
              <w:t>77 0 00 00000</w:t>
            </w:r>
          </w:p>
        </w:tc>
        <w:tc>
          <w:tcPr>
            <w:tcW w:w="575" w:type="dxa"/>
            <w:tcBorders>
              <w:top w:val="single" w:sz="4" w:space="0" w:color="auto"/>
              <w:left w:val="nil"/>
              <w:bottom w:val="single" w:sz="4" w:space="0" w:color="auto"/>
              <w:right w:val="single" w:sz="4" w:space="0" w:color="auto"/>
            </w:tcBorders>
            <w:vAlign w:val="bottom"/>
          </w:tcPr>
          <w:p w:rsidR="00AF78F1" w:rsidRPr="00F74479" w:rsidRDefault="00AF78F1" w:rsidP="00D63E8B">
            <w:pPr>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noWrap/>
            <w:vAlign w:val="bottom"/>
          </w:tcPr>
          <w:p w:rsidR="00AF78F1" w:rsidRPr="00F74479" w:rsidRDefault="00AF78F1" w:rsidP="00C05836">
            <w:pPr>
              <w:jc w:val="center"/>
              <w:rPr>
                <w:sz w:val="22"/>
                <w:szCs w:val="22"/>
              </w:rPr>
            </w:pPr>
            <w:r w:rsidRPr="00F74479">
              <w:rPr>
                <w:sz w:val="22"/>
                <w:szCs w:val="22"/>
              </w:rPr>
              <w:t>523 011</w:t>
            </w:r>
          </w:p>
        </w:tc>
        <w:tc>
          <w:tcPr>
            <w:tcW w:w="1371" w:type="dxa"/>
            <w:tcBorders>
              <w:top w:val="single" w:sz="4" w:space="0" w:color="auto"/>
              <w:left w:val="single" w:sz="4" w:space="0" w:color="auto"/>
              <w:bottom w:val="single" w:sz="4" w:space="0" w:color="auto"/>
              <w:right w:val="single" w:sz="4" w:space="0" w:color="auto"/>
            </w:tcBorders>
          </w:tcPr>
          <w:p w:rsidR="00AF78F1" w:rsidRPr="00F74479" w:rsidRDefault="00AF78F1" w:rsidP="00C05836">
            <w:pPr>
              <w:jc w:val="center"/>
              <w:rPr>
                <w:sz w:val="22"/>
                <w:szCs w:val="22"/>
              </w:rPr>
            </w:pPr>
          </w:p>
          <w:p w:rsidR="00AF78F1" w:rsidRPr="00F74479" w:rsidRDefault="00790059" w:rsidP="00C05836">
            <w:pPr>
              <w:jc w:val="center"/>
              <w:rPr>
                <w:sz w:val="22"/>
                <w:szCs w:val="22"/>
              </w:rPr>
            </w:pPr>
            <w:r>
              <w:rPr>
                <w:sz w:val="22"/>
                <w:szCs w:val="22"/>
              </w:rPr>
              <w:t>50</w:t>
            </w:r>
            <w:r w:rsidR="00AF78F1" w:rsidRPr="00F74479">
              <w:rPr>
                <w:sz w:val="22"/>
                <w:szCs w:val="22"/>
              </w:rPr>
              <w:t>8 011</w:t>
            </w:r>
          </w:p>
        </w:tc>
      </w:tr>
      <w:tr w:rsidR="006B325B"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6B325B" w:rsidRPr="00F74479" w:rsidRDefault="006B325B" w:rsidP="00D63E8B">
            <w:pPr>
              <w:rPr>
                <w:sz w:val="22"/>
                <w:szCs w:val="22"/>
              </w:rPr>
            </w:pPr>
            <w:r w:rsidRPr="00F74479">
              <w:rPr>
                <w:sz w:val="22"/>
                <w:szCs w:val="22"/>
              </w:rPr>
              <w:t>Не программные расходы органов местного самоуправления</w:t>
            </w:r>
          </w:p>
        </w:tc>
        <w:tc>
          <w:tcPr>
            <w:tcW w:w="1559" w:type="dxa"/>
            <w:tcBorders>
              <w:top w:val="single" w:sz="4" w:space="0" w:color="auto"/>
              <w:left w:val="nil"/>
              <w:bottom w:val="single" w:sz="4" w:space="0" w:color="auto"/>
              <w:right w:val="single" w:sz="4" w:space="0" w:color="000000"/>
            </w:tcBorders>
            <w:noWrap/>
            <w:vAlign w:val="bottom"/>
          </w:tcPr>
          <w:p w:rsidR="006B325B" w:rsidRPr="00F74479" w:rsidRDefault="006B325B" w:rsidP="00D63E8B">
            <w:pPr>
              <w:jc w:val="center"/>
              <w:rPr>
                <w:sz w:val="22"/>
                <w:szCs w:val="22"/>
              </w:rPr>
            </w:pPr>
            <w:r w:rsidRPr="00F74479">
              <w:rPr>
                <w:sz w:val="22"/>
                <w:szCs w:val="22"/>
              </w:rPr>
              <w:t>77 2 00 00000</w:t>
            </w:r>
          </w:p>
        </w:tc>
        <w:tc>
          <w:tcPr>
            <w:tcW w:w="575" w:type="dxa"/>
            <w:tcBorders>
              <w:top w:val="single" w:sz="4" w:space="0" w:color="auto"/>
              <w:left w:val="nil"/>
              <w:bottom w:val="single" w:sz="4" w:space="0" w:color="auto"/>
              <w:right w:val="single" w:sz="4" w:space="0" w:color="auto"/>
            </w:tcBorders>
            <w:vAlign w:val="bottom"/>
          </w:tcPr>
          <w:p w:rsidR="006B325B" w:rsidRPr="00F74479" w:rsidRDefault="006B325B" w:rsidP="00D63E8B">
            <w:pPr>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noWrap/>
            <w:vAlign w:val="bottom"/>
          </w:tcPr>
          <w:p w:rsidR="006B325B" w:rsidRPr="00F74479" w:rsidRDefault="006B325B" w:rsidP="00A66EF4">
            <w:pPr>
              <w:jc w:val="center"/>
              <w:rPr>
                <w:sz w:val="22"/>
                <w:szCs w:val="22"/>
              </w:rPr>
            </w:pPr>
            <w:r w:rsidRPr="00F74479">
              <w:rPr>
                <w:sz w:val="22"/>
                <w:szCs w:val="22"/>
              </w:rPr>
              <w:t>523 011</w:t>
            </w:r>
          </w:p>
        </w:tc>
        <w:tc>
          <w:tcPr>
            <w:tcW w:w="1371" w:type="dxa"/>
            <w:tcBorders>
              <w:top w:val="single" w:sz="4" w:space="0" w:color="auto"/>
              <w:left w:val="single" w:sz="4" w:space="0" w:color="auto"/>
              <w:bottom w:val="single" w:sz="4" w:space="0" w:color="auto"/>
              <w:right w:val="single" w:sz="4" w:space="0" w:color="auto"/>
            </w:tcBorders>
          </w:tcPr>
          <w:p w:rsidR="006B325B" w:rsidRPr="00F74479" w:rsidRDefault="006B325B" w:rsidP="00A66EF4">
            <w:pPr>
              <w:jc w:val="center"/>
              <w:rPr>
                <w:sz w:val="22"/>
                <w:szCs w:val="22"/>
              </w:rPr>
            </w:pPr>
          </w:p>
          <w:p w:rsidR="006B325B" w:rsidRPr="00F74479" w:rsidRDefault="00790059" w:rsidP="00A66EF4">
            <w:pPr>
              <w:jc w:val="center"/>
              <w:rPr>
                <w:sz w:val="22"/>
                <w:szCs w:val="22"/>
              </w:rPr>
            </w:pPr>
            <w:r>
              <w:rPr>
                <w:sz w:val="22"/>
                <w:szCs w:val="22"/>
              </w:rPr>
              <w:t>50</w:t>
            </w:r>
            <w:r w:rsidR="006B325B" w:rsidRPr="00F74479">
              <w:rPr>
                <w:sz w:val="22"/>
                <w:szCs w:val="22"/>
              </w:rPr>
              <w:t>8 011</w:t>
            </w:r>
          </w:p>
        </w:tc>
      </w:tr>
      <w:tr w:rsidR="006B325B"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6B325B" w:rsidRPr="00F74479" w:rsidRDefault="006B325B" w:rsidP="00D63E8B">
            <w:pPr>
              <w:rPr>
                <w:sz w:val="22"/>
                <w:szCs w:val="22"/>
              </w:rPr>
            </w:pPr>
            <w:r w:rsidRPr="00F74479">
              <w:rPr>
                <w:sz w:val="22"/>
                <w:szCs w:val="22"/>
              </w:rPr>
              <w:t>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nil"/>
              <w:bottom w:val="single" w:sz="4" w:space="0" w:color="auto"/>
              <w:right w:val="single" w:sz="4" w:space="0" w:color="000000"/>
            </w:tcBorders>
            <w:noWrap/>
            <w:vAlign w:val="bottom"/>
          </w:tcPr>
          <w:p w:rsidR="006B325B" w:rsidRPr="00F74479" w:rsidRDefault="006B325B" w:rsidP="00D63E8B">
            <w:pPr>
              <w:jc w:val="center"/>
              <w:rPr>
                <w:sz w:val="22"/>
                <w:szCs w:val="22"/>
              </w:rPr>
            </w:pPr>
            <w:r w:rsidRPr="00F74479">
              <w:rPr>
                <w:sz w:val="22"/>
                <w:szCs w:val="22"/>
              </w:rPr>
              <w:t>77 2 00 51180</w:t>
            </w:r>
          </w:p>
        </w:tc>
        <w:tc>
          <w:tcPr>
            <w:tcW w:w="575" w:type="dxa"/>
            <w:tcBorders>
              <w:top w:val="single" w:sz="4" w:space="0" w:color="auto"/>
              <w:left w:val="nil"/>
              <w:bottom w:val="single" w:sz="4" w:space="0" w:color="auto"/>
              <w:right w:val="single" w:sz="4" w:space="0" w:color="auto"/>
            </w:tcBorders>
            <w:vAlign w:val="bottom"/>
          </w:tcPr>
          <w:p w:rsidR="006B325B" w:rsidRPr="00F74479" w:rsidRDefault="006B325B" w:rsidP="00D63E8B">
            <w:pPr>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noWrap/>
            <w:vAlign w:val="bottom"/>
          </w:tcPr>
          <w:p w:rsidR="006B325B" w:rsidRPr="00F74479" w:rsidRDefault="006B325B" w:rsidP="00D63E8B">
            <w:pPr>
              <w:jc w:val="center"/>
              <w:rPr>
                <w:sz w:val="22"/>
                <w:szCs w:val="22"/>
              </w:rPr>
            </w:pPr>
            <w:r w:rsidRPr="00F74479">
              <w:rPr>
                <w:sz w:val="22"/>
                <w:szCs w:val="22"/>
              </w:rPr>
              <w:t>201 886</w:t>
            </w:r>
          </w:p>
        </w:tc>
        <w:tc>
          <w:tcPr>
            <w:tcW w:w="1371" w:type="dxa"/>
            <w:tcBorders>
              <w:top w:val="single" w:sz="4" w:space="0" w:color="auto"/>
              <w:left w:val="single" w:sz="4" w:space="0" w:color="auto"/>
              <w:bottom w:val="single" w:sz="4" w:space="0" w:color="auto"/>
              <w:right w:val="single" w:sz="4" w:space="0" w:color="auto"/>
            </w:tcBorders>
          </w:tcPr>
          <w:p w:rsidR="006B325B" w:rsidRPr="00F74479" w:rsidRDefault="006B325B" w:rsidP="00D63E8B">
            <w:pPr>
              <w:jc w:val="center"/>
              <w:rPr>
                <w:sz w:val="22"/>
                <w:szCs w:val="22"/>
              </w:rPr>
            </w:pPr>
          </w:p>
          <w:p w:rsidR="006B325B" w:rsidRPr="00F74479" w:rsidRDefault="006B325B" w:rsidP="00D63E8B">
            <w:pPr>
              <w:jc w:val="center"/>
              <w:rPr>
                <w:sz w:val="22"/>
                <w:szCs w:val="22"/>
              </w:rPr>
            </w:pPr>
          </w:p>
          <w:p w:rsidR="006B325B" w:rsidRPr="00F74479" w:rsidRDefault="006B325B" w:rsidP="00D63E8B">
            <w:pPr>
              <w:jc w:val="center"/>
              <w:rPr>
                <w:sz w:val="22"/>
                <w:szCs w:val="22"/>
              </w:rPr>
            </w:pPr>
            <w:r w:rsidRPr="00F74479">
              <w:rPr>
                <w:sz w:val="22"/>
                <w:szCs w:val="22"/>
              </w:rPr>
              <w:t>201 886</w:t>
            </w:r>
          </w:p>
        </w:tc>
      </w:tr>
      <w:tr w:rsidR="006B325B" w:rsidRPr="00F74479" w:rsidTr="00AF78F1">
        <w:trPr>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6B325B" w:rsidRPr="00F74479" w:rsidRDefault="006B325B" w:rsidP="00D63E8B">
            <w:pPr>
              <w:rPr>
                <w:sz w:val="22"/>
                <w:szCs w:val="22"/>
              </w:rPr>
            </w:pPr>
            <w:r w:rsidRPr="00F74479">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000000"/>
            </w:tcBorders>
            <w:noWrap/>
            <w:vAlign w:val="bottom"/>
          </w:tcPr>
          <w:p w:rsidR="006B325B" w:rsidRPr="00F74479" w:rsidRDefault="006B325B" w:rsidP="00D63E8B">
            <w:pPr>
              <w:jc w:val="center"/>
              <w:rPr>
                <w:sz w:val="22"/>
                <w:szCs w:val="22"/>
              </w:rPr>
            </w:pPr>
            <w:r w:rsidRPr="00F74479">
              <w:rPr>
                <w:sz w:val="22"/>
                <w:szCs w:val="22"/>
              </w:rPr>
              <w:t>77 2 00 51180</w:t>
            </w:r>
          </w:p>
        </w:tc>
        <w:tc>
          <w:tcPr>
            <w:tcW w:w="575" w:type="dxa"/>
            <w:tcBorders>
              <w:top w:val="single" w:sz="4" w:space="0" w:color="auto"/>
              <w:left w:val="nil"/>
              <w:bottom w:val="single" w:sz="4" w:space="0" w:color="auto"/>
              <w:right w:val="single" w:sz="4" w:space="0" w:color="auto"/>
            </w:tcBorders>
            <w:vAlign w:val="bottom"/>
          </w:tcPr>
          <w:p w:rsidR="006B325B" w:rsidRPr="00F74479" w:rsidRDefault="006B325B" w:rsidP="00D63E8B">
            <w:pPr>
              <w:jc w:val="center"/>
              <w:rPr>
                <w:sz w:val="22"/>
                <w:szCs w:val="22"/>
              </w:rPr>
            </w:pPr>
            <w:r w:rsidRPr="00F74479">
              <w:rPr>
                <w:sz w:val="22"/>
                <w:szCs w:val="22"/>
              </w:rPr>
              <w:t>100</w:t>
            </w:r>
          </w:p>
        </w:tc>
        <w:tc>
          <w:tcPr>
            <w:tcW w:w="1389" w:type="dxa"/>
            <w:tcBorders>
              <w:top w:val="single" w:sz="4" w:space="0" w:color="auto"/>
              <w:left w:val="single" w:sz="4" w:space="0" w:color="auto"/>
              <w:bottom w:val="single" w:sz="4" w:space="0" w:color="auto"/>
              <w:right w:val="single" w:sz="4" w:space="0" w:color="auto"/>
            </w:tcBorders>
            <w:noWrap/>
            <w:vAlign w:val="bottom"/>
          </w:tcPr>
          <w:p w:rsidR="006B325B" w:rsidRPr="00F74479" w:rsidRDefault="006B325B" w:rsidP="00A66EF4">
            <w:pPr>
              <w:jc w:val="center"/>
              <w:rPr>
                <w:sz w:val="22"/>
                <w:szCs w:val="22"/>
              </w:rPr>
            </w:pPr>
            <w:r w:rsidRPr="00F74479">
              <w:rPr>
                <w:sz w:val="22"/>
                <w:szCs w:val="22"/>
              </w:rPr>
              <w:t>201 886</w:t>
            </w:r>
          </w:p>
        </w:tc>
        <w:tc>
          <w:tcPr>
            <w:tcW w:w="1371" w:type="dxa"/>
            <w:tcBorders>
              <w:top w:val="single" w:sz="4" w:space="0" w:color="auto"/>
              <w:left w:val="single" w:sz="4" w:space="0" w:color="auto"/>
              <w:bottom w:val="single" w:sz="4" w:space="0" w:color="auto"/>
              <w:right w:val="single" w:sz="4" w:space="0" w:color="auto"/>
            </w:tcBorders>
            <w:vAlign w:val="bottom"/>
          </w:tcPr>
          <w:p w:rsidR="006B325B" w:rsidRPr="00F74479" w:rsidRDefault="006B325B" w:rsidP="00A66EF4">
            <w:pPr>
              <w:jc w:val="center"/>
              <w:rPr>
                <w:sz w:val="22"/>
                <w:szCs w:val="22"/>
              </w:rPr>
            </w:pPr>
            <w:r w:rsidRPr="00F74479">
              <w:rPr>
                <w:sz w:val="22"/>
                <w:szCs w:val="22"/>
              </w:rPr>
              <w:t>201 886</w:t>
            </w:r>
          </w:p>
        </w:tc>
        <w:tc>
          <w:tcPr>
            <w:tcW w:w="1051" w:type="dxa"/>
          </w:tcPr>
          <w:p w:rsidR="006B325B" w:rsidRPr="00F74479" w:rsidRDefault="006B325B" w:rsidP="00A66EF4">
            <w:pPr>
              <w:jc w:val="center"/>
              <w:rPr>
                <w:sz w:val="22"/>
                <w:szCs w:val="22"/>
              </w:rPr>
            </w:pPr>
          </w:p>
          <w:p w:rsidR="006B325B" w:rsidRPr="00F74479" w:rsidRDefault="006B325B" w:rsidP="00A66EF4">
            <w:pPr>
              <w:jc w:val="center"/>
              <w:rPr>
                <w:sz w:val="22"/>
                <w:szCs w:val="22"/>
              </w:rPr>
            </w:pPr>
          </w:p>
        </w:tc>
      </w:tr>
      <w:tr w:rsidR="006B325B"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6B325B" w:rsidRPr="00F74479" w:rsidRDefault="006B325B" w:rsidP="00D63E8B">
            <w:pPr>
              <w:rPr>
                <w:sz w:val="22"/>
                <w:szCs w:val="22"/>
              </w:rPr>
            </w:pPr>
            <w:r w:rsidRPr="00F74479">
              <w:rPr>
                <w:sz w:val="22"/>
                <w:szCs w:val="22"/>
              </w:rPr>
              <w:t>Реализация мероприятий по распространению официальной информации</w:t>
            </w:r>
          </w:p>
        </w:tc>
        <w:tc>
          <w:tcPr>
            <w:tcW w:w="1559" w:type="dxa"/>
            <w:tcBorders>
              <w:top w:val="single" w:sz="4" w:space="0" w:color="auto"/>
              <w:left w:val="nil"/>
              <w:bottom w:val="single" w:sz="4" w:space="0" w:color="auto"/>
              <w:right w:val="single" w:sz="4" w:space="0" w:color="000000"/>
            </w:tcBorders>
            <w:noWrap/>
            <w:vAlign w:val="bottom"/>
          </w:tcPr>
          <w:p w:rsidR="006B325B" w:rsidRPr="00F74479" w:rsidRDefault="006B325B" w:rsidP="00D63E8B">
            <w:pPr>
              <w:jc w:val="center"/>
              <w:rPr>
                <w:sz w:val="22"/>
                <w:szCs w:val="22"/>
              </w:rPr>
            </w:pPr>
            <w:r w:rsidRPr="00F74479">
              <w:rPr>
                <w:sz w:val="22"/>
                <w:szCs w:val="22"/>
              </w:rPr>
              <w:t>77 2 00 С1439</w:t>
            </w:r>
          </w:p>
        </w:tc>
        <w:tc>
          <w:tcPr>
            <w:tcW w:w="575" w:type="dxa"/>
            <w:tcBorders>
              <w:top w:val="single" w:sz="4" w:space="0" w:color="auto"/>
              <w:left w:val="nil"/>
              <w:bottom w:val="single" w:sz="4" w:space="0" w:color="auto"/>
              <w:right w:val="single" w:sz="4" w:space="0" w:color="auto"/>
            </w:tcBorders>
            <w:vAlign w:val="bottom"/>
          </w:tcPr>
          <w:p w:rsidR="006B325B" w:rsidRPr="00F74479" w:rsidRDefault="006B325B" w:rsidP="00D63E8B">
            <w:pPr>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noWrap/>
            <w:vAlign w:val="bottom"/>
          </w:tcPr>
          <w:p w:rsidR="006B325B" w:rsidRPr="00F74479" w:rsidRDefault="006B325B" w:rsidP="00D63E8B">
            <w:pPr>
              <w:jc w:val="center"/>
              <w:rPr>
                <w:sz w:val="22"/>
                <w:szCs w:val="22"/>
              </w:rPr>
            </w:pPr>
            <w:r w:rsidRPr="00F74479">
              <w:rPr>
                <w:sz w:val="22"/>
                <w:szCs w:val="22"/>
              </w:rPr>
              <w:t>10 000</w:t>
            </w:r>
          </w:p>
        </w:tc>
        <w:tc>
          <w:tcPr>
            <w:tcW w:w="1371" w:type="dxa"/>
            <w:tcBorders>
              <w:top w:val="single" w:sz="4" w:space="0" w:color="auto"/>
              <w:left w:val="single" w:sz="4" w:space="0" w:color="auto"/>
              <w:bottom w:val="single" w:sz="4" w:space="0" w:color="auto"/>
              <w:right w:val="single" w:sz="4" w:space="0" w:color="auto"/>
            </w:tcBorders>
          </w:tcPr>
          <w:p w:rsidR="006B325B" w:rsidRPr="00F74479" w:rsidRDefault="006B325B" w:rsidP="00D63E8B">
            <w:pPr>
              <w:jc w:val="center"/>
              <w:rPr>
                <w:sz w:val="22"/>
                <w:szCs w:val="22"/>
              </w:rPr>
            </w:pPr>
          </w:p>
          <w:p w:rsidR="006B325B" w:rsidRPr="00F74479" w:rsidRDefault="006B325B" w:rsidP="00D63E8B">
            <w:pPr>
              <w:jc w:val="center"/>
              <w:rPr>
                <w:sz w:val="22"/>
                <w:szCs w:val="22"/>
              </w:rPr>
            </w:pPr>
            <w:r w:rsidRPr="00F74479">
              <w:rPr>
                <w:sz w:val="22"/>
                <w:szCs w:val="22"/>
              </w:rPr>
              <w:t>5 000</w:t>
            </w:r>
          </w:p>
        </w:tc>
      </w:tr>
      <w:tr w:rsidR="006B325B"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6B325B" w:rsidRPr="00F74479" w:rsidRDefault="006B325B" w:rsidP="00D63E8B">
            <w:pPr>
              <w:rPr>
                <w:sz w:val="22"/>
                <w:szCs w:val="22"/>
              </w:rPr>
            </w:pPr>
            <w:r w:rsidRPr="00F74479">
              <w:rPr>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000000"/>
            </w:tcBorders>
            <w:noWrap/>
            <w:vAlign w:val="bottom"/>
          </w:tcPr>
          <w:p w:rsidR="006B325B" w:rsidRPr="00F74479" w:rsidRDefault="006B325B" w:rsidP="00D63E8B">
            <w:pPr>
              <w:jc w:val="center"/>
              <w:rPr>
                <w:sz w:val="22"/>
                <w:szCs w:val="22"/>
              </w:rPr>
            </w:pPr>
            <w:r w:rsidRPr="00F74479">
              <w:rPr>
                <w:sz w:val="22"/>
                <w:szCs w:val="22"/>
              </w:rPr>
              <w:t>77 2 00 С1439</w:t>
            </w:r>
          </w:p>
        </w:tc>
        <w:tc>
          <w:tcPr>
            <w:tcW w:w="575" w:type="dxa"/>
            <w:tcBorders>
              <w:top w:val="single" w:sz="4" w:space="0" w:color="auto"/>
              <w:left w:val="nil"/>
              <w:bottom w:val="single" w:sz="4" w:space="0" w:color="auto"/>
              <w:right w:val="single" w:sz="4" w:space="0" w:color="auto"/>
            </w:tcBorders>
            <w:vAlign w:val="bottom"/>
          </w:tcPr>
          <w:p w:rsidR="006B325B" w:rsidRPr="00F74479" w:rsidRDefault="006B325B" w:rsidP="00D63E8B">
            <w:pPr>
              <w:jc w:val="center"/>
              <w:rPr>
                <w:sz w:val="22"/>
                <w:szCs w:val="22"/>
              </w:rPr>
            </w:pPr>
            <w:r w:rsidRPr="00F74479">
              <w:rPr>
                <w:sz w:val="22"/>
                <w:szCs w:val="22"/>
              </w:rPr>
              <w:t>200</w:t>
            </w:r>
          </w:p>
        </w:tc>
        <w:tc>
          <w:tcPr>
            <w:tcW w:w="1389" w:type="dxa"/>
            <w:tcBorders>
              <w:top w:val="single" w:sz="4" w:space="0" w:color="auto"/>
              <w:left w:val="single" w:sz="4" w:space="0" w:color="auto"/>
              <w:bottom w:val="single" w:sz="4" w:space="0" w:color="auto"/>
              <w:right w:val="single" w:sz="4" w:space="0" w:color="auto"/>
            </w:tcBorders>
            <w:noWrap/>
            <w:vAlign w:val="bottom"/>
          </w:tcPr>
          <w:p w:rsidR="006B325B" w:rsidRPr="00F74479" w:rsidRDefault="006B325B" w:rsidP="00D63E8B">
            <w:pPr>
              <w:jc w:val="center"/>
              <w:rPr>
                <w:sz w:val="22"/>
                <w:szCs w:val="22"/>
              </w:rPr>
            </w:pPr>
            <w:r w:rsidRPr="00F74479">
              <w:rPr>
                <w:sz w:val="22"/>
                <w:szCs w:val="22"/>
              </w:rPr>
              <w:t>10 000</w:t>
            </w:r>
          </w:p>
        </w:tc>
        <w:tc>
          <w:tcPr>
            <w:tcW w:w="1371" w:type="dxa"/>
            <w:tcBorders>
              <w:top w:val="single" w:sz="4" w:space="0" w:color="auto"/>
              <w:left w:val="single" w:sz="4" w:space="0" w:color="auto"/>
              <w:bottom w:val="single" w:sz="4" w:space="0" w:color="auto"/>
              <w:right w:val="single" w:sz="4" w:space="0" w:color="auto"/>
            </w:tcBorders>
          </w:tcPr>
          <w:p w:rsidR="006B325B" w:rsidRPr="00F74479" w:rsidRDefault="006B325B" w:rsidP="00D63E8B">
            <w:pPr>
              <w:jc w:val="center"/>
              <w:rPr>
                <w:sz w:val="22"/>
                <w:szCs w:val="22"/>
              </w:rPr>
            </w:pPr>
          </w:p>
          <w:p w:rsidR="006B325B" w:rsidRPr="00F74479" w:rsidRDefault="006B325B" w:rsidP="00D63E8B">
            <w:pPr>
              <w:jc w:val="center"/>
              <w:rPr>
                <w:sz w:val="22"/>
                <w:szCs w:val="22"/>
              </w:rPr>
            </w:pPr>
            <w:r w:rsidRPr="00F74479">
              <w:rPr>
                <w:sz w:val="22"/>
                <w:szCs w:val="22"/>
              </w:rPr>
              <w:t>5 000</w:t>
            </w:r>
          </w:p>
        </w:tc>
      </w:tr>
      <w:tr w:rsidR="00790059"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790059" w:rsidRPr="00F74479" w:rsidRDefault="00790059" w:rsidP="00D63E8B">
            <w:pPr>
              <w:rPr>
                <w:sz w:val="22"/>
                <w:szCs w:val="22"/>
              </w:rPr>
            </w:pPr>
            <w:r w:rsidRPr="00F74479">
              <w:rPr>
                <w:sz w:val="22"/>
                <w:szCs w:val="22"/>
              </w:rPr>
              <w:t>Выплата пенсий за выслугу лет и доплат к пенсиям муниципальных служащих</w:t>
            </w:r>
          </w:p>
        </w:tc>
        <w:tc>
          <w:tcPr>
            <w:tcW w:w="1559" w:type="dxa"/>
            <w:tcBorders>
              <w:top w:val="single" w:sz="4" w:space="0" w:color="auto"/>
              <w:left w:val="nil"/>
              <w:bottom w:val="single" w:sz="4" w:space="0" w:color="auto"/>
              <w:right w:val="single" w:sz="4" w:space="0" w:color="000000"/>
            </w:tcBorders>
            <w:noWrap/>
            <w:vAlign w:val="bottom"/>
          </w:tcPr>
          <w:p w:rsidR="00790059" w:rsidRPr="00F74479" w:rsidRDefault="00790059" w:rsidP="00D63E8B">
            <w:pPr>
              <w:jc w:val="center"/>
              <w:rPr>
                <w:sz w:val="22"/>
                <w:szCs w:val="22"/>
              </w:rPr>
            </w:pPr>
            <w:r w:rsidRPr="00F74479">
              <w:rPr>
                <w:sz w:val="22"/>
                <w:szCs w:val="22"/>
              </w:rPr>
              <w:t>77 2 00 С1445</w:t>
            </w:r>
          </w:p>
        </w:tc>
        <w:tc>
          <w:tcPr>
            <w:tcW w:w="575" w:type="dxa"/>
            <w:tcBorders>
              <w:top w:val="single" w:sz="4" w:space="0" w:color="auto"/>
              <w:left w:val="nil"/>
              <w:bottom w:val="single" w:sz="4" w:space="0" w:color="auto"/>
              <w:right w:val="single" w:sz="4" w:space="0" w:color="auto"/>
            </w:tcBorders>
            <w:vAlign w:val="bottom"/>
          </w:tcPr>
          <w:p w:rsidR="00790059" w:rsidRPr="00F74479" w:rsidRDefault="00790059" w:rsidP="00D63E8B">
            <w:pPr>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noWrap/>
          </w:tcPr>
          <w:p w:rsidR="00790059" w:rsidRPr="00F74479" w:rsidRDefault="00790059" w:rsidP="00D63E8B">
            <w:pPr>
              <w:jc w:val="center"/>
              <w:rPr>
                <w:sz w:val="22"/>
                <w:szCs w:val="22"/>
              </w:rPr>
            </w:pPr>
            <w:r w:rsidRPr="00F74479">
              <w:rPr>
                <w:sz w:val="22"/>
                <w:szCs w:val="22"/>
              </w:rPr>
              <w:t>311125</w:t>
            </w:r>
          </w:p>
        </w:tc>
        <w:tc>
          <w:tcPr>
            <w:tcW w:w="1371" w:type="dxa"/>
            <w:tcBorders>
              <w:top w:val="single" w:sz="4" w:space="0" w:color="auto"/>
              <w:left w:val="single" w:sz="4" w:space="0" w:color="auto"/>
              <w:bottom w:val="single" w:sz="4" w:space="0" w:color="auto"/>
              <w:right w:val="single" w:sz="4" w:space="0" w:color="auto"/>
            </w:tcBorders>
          </w:tcPr>
          <w:p w:rsidR="00790059" w:rsidRDefault="00790059" w:rsidP="00790059">
            <w:pPr>
              <w:jc w:val="center"/>
            </w:pPr>
            <w:r w:rsidRPr="009B51CC">
              <w:rPr>
                <w:sz w:val="22"/>
                <w:szCs w:val="22"/>
              </w:rPr>
              <w:t>301 125</w:t>
            </w:r>
          </w:p>
        </w:tc>
      </w:tr>
      <w:tr w:rsidR="00790059" w:rsidRPr="00F74479" w:rsidTr="00AF78F1">
        <w:trPr>
          <w:gridAfter w:val="1"/>
          <w:wAfter w:w="1051" w:type="dxa"/>
          <w:trHeight w:val="340"/>
        </w:trPr>
        <w:tc>
          <w:tcPr>
            <w:tcW w:w="4833" w:type="dxa"/>
            <w:tcBorders>
              <w:top w:val="single" w:sz="4" w:space="0" w:color="auto"/>
              <w:left w:val="single" w:sz="4" w:space="0" w:color="000000"/>
              <w:bottom w:val="single" w:sz="4" w:space="0" w:color="auto"/>
              <w:right w:val="single" w:sz="4" w:space="0" w:color="000000"/>
            </w:tcBorders>
            <w:vAlign w:val="bottom"/>
          </w:tcPr>
          <w:p w:rsidR="00790059" w:rsidRPr="00F74479" w:rsidRDefault="00790059" w:rsidP="00D63E8B">
            <w:pPr>
              <w:rPr>
                <w:sz w:val="22"/>
                <w:szCs w:val="22"/>
              </w:rPr>
            </w:pPr>
            <w:r w:rsidRPr="00F74479">
              <w:rPr>
                <w:sz w:val="22"/>
                <w:szCs w:val="22"/>
              </w:rPr>
              <w:t>Социальное  обеспечение и иные  вы платы  населению</w:t>
            </w:r>
          </w:p>
        </w:tc>
        <w:tc>
          <w:tcPr>
            <w:tcW w:w="1559" w:type="dxa"/>
            <w:tcBorders>
              <w:top w:val="single" w:sz="4" w:space="0" w:color="auto"/>
              <w:left w:val="nil"/>
              <w:bottom w:val="single" w:sz="4" w:space="0" w:color="auto"/>
              <w:right w:val="single" w:sz="4" w:space="0" w:color="000000"/>
            </w:tcBorders>
            <w:noWrap/>
            <w:vAlign w:val="bottom"/>
          </w:tcPr>
          <w:p w:rsidR="00790059" w:rsidRPr="00F74479" w:rsidRDefault="00790059" w:rsidP="00D63E8B">
            <w:pPr>
              <w:jc w:val="center"/>
              <w:rPr>
                <w:sz w:val="22"/>
                <w:szCs w:val="22"/>
              </w:rPr>
            </w:pPr>
            <w:r w:rsidRPr="00F74479">
              <w:rPr>
                <w:sz w:val="22"/>
                <w:szCs w:val="22"/>
              </w:rPr>
              <w:t>77 2 00 С1445</w:t>
            </w:r>
          </w:p>
        </w:tc>
        <w:tc>
          <w:tcPr>
            <w:tcW w:w="575" w:type="dxa"/>
            <w:tcBorders>
              <w:top w:val="single" w:sz="4" w:space="0" w:color="auto"/>
              <w:left w:val="nil"/>
              <w:bottom w:val="single" w:sz="4" w:space="0" w:color="auto"/>
              <w:right w:val="single" w:sz="4" w:space="0" w:color="auto"/>
            </w:tcBorders>
            <w:vAlign w:val="bottom"/>
          </w:tcPr>
          <w:p w:rsidR="00790059" w:rsidRPr="00F74479" w:rsidRDefault="00790059" w:rsidP="00D63E8B">
            <w:pPr>
              <w:jc w:val="center"/>
              <w:rPr>
                <w:sz w:val="22"/>
                <w:szCs w:val="22"/>
              </w:rPr>
            </w:pPr>
            <w:r w:rsidRPr="00F74479">
              <w:rPr>
                <w:sz w:val="22"/>
                <w:szCs w:val="22"/>
              </w:rPr>
              <w:t>300</w:t>
            </w:r>
          </w:p>
        </w:tc>
        <w:tc>
          <w:tcPr>
            <w:tcW w:w="1389" w:type="dxa"/>
            <w:tcBorders>
              <w:top w:val="single" w:sz="4" w:space="0" w:color="auto"/>
              <w:left w:val="single" w:sz="4" w:space="0" w:color="auto"/>
              <w:bottom w:val="single" w:sz="4" w:space="0" w:color="auto"/>
              <w:right w:val="single" w:sz="4" w:space="0" w:color="auto"/>
            </w:tcBorders>
            <w:noWrap/>
          </w:tcPr>
          <w:p w:rsidR="00790059" w:rsidRPr="00F74479" w:rsidRDefault="00790059" w:rsidP="006C3445">
            <w:pPr>
              <w:jc w:val="center"/>
              <w:rPr>
                <w:sz w:val="22"/>
                <w:szCs w:val="22"/>
              </w:rPr>
            </w:pPr>
            <w:r w:rsidRPr="00F74479">
              <w:rPr>
                <w:sz w:val="22"/>
                <w:szCs w:val="22"/>
              </w:rPr>
              <w:t>311125</w:t>
            </w:r>
          </w:p>
        </w:tc>
        <w:tc>
          <w:tcPr>
            <w:tcW w:w="1371" w:type="dxa"/>
            <w:tcBorders>
              <w:top w:val="single" w:sz="4" w:space="0" w:color="auto"/>
              <w:left w:val="single" w:sz="4" w:space="0" w:color="auto"/>
              <w:bottom w:val="single" w:sz="4" w:space="0" w:color="auto"/>
              <w:right w:val="single" w:sz="4" w:space="0" w:color="auto"/>
            </w:tcBorders>
          </w:tcPr>
          <w:p w:rsidR="00790059" w:rsidRDefault="00790059" w:rsidP="00790059">
            <w:pPr>
              <w:jc w:val="center"/>
            </w:pPr>
            <w:r w:rsidRPr="009B51CC">
              <w:rPr>
                <w:sz w:val="22"/>
                <w:szCs w:val="22"/>
              </w:rPr>
              <w:t>301 125</w:t>
            </w:r>
          </w:p>
        </w:tc>
      </w:tr>
    </w:tbl>
    <w:p w:rsidR="00C05836" w:rsidRDefault="00C05836" w:rsidP="00A61F56">
      <w:pPr>
        <w:rPr>
          <w:sz w:val="20"/>
          <w:szCs w:val="20"/>
        </w:rPr>
      </w:pPr>
    </w:p>
    <w:p w:rsidR="00C05836" w:rsidRPr="00EC3BEB" w:rsidRDefault="00C05836" w:rsidP="00A61F56">
      <w:pPr>
        <w:rPr>
          <w:sz w:val="20"/>
          <w:szCs w:val="20"/>
        </w:rPr>
      </w:pPr>
    </w:p>
    <w:p w:rsidR="00542E95" w:rsidRPr="00EC3BEB" w:rsidRDefault="00542E95" w:rsidP="00FA5698">
      <w:pPr>
        <w:jc w:val="right"/>
        <w:rPr>
          <w:sz w:val="20"/>
          <w:szCs w:val="20"/>
        </w:rPr>
      </w:pPr>
      <w:r w:rsidRPr="00EC3BEB">
        <w:rPr>
          <w:sz w:val="20"/>
          <w:szCs w:val="20"/>
        </w:rPr>
        <w:t xml:space="preserve">        </w:t>
      </w:r>
      <w:r w:rsidR="00FD5F72">
        <w:rPr>
          <w:sz w:val="20"/>
          <w:szCs w:val="20"/>
        </w:rPr>
        <w:t xml:space="preserve">                               </w:t>
      </w:r>
      <w:r w:rsidRPr="00EC3BEB">
        <w:rPr>
          <w:sz w:val="20"/>
          <w:szCs w:val="20"/>
        </w:rPr>
        <w:t xml:space="preserve">                                                                 Приложение 15   </w:t>
      </w:r>
    </w:p>
    <w:p w:rsidR="00722A45" w:rsidRPr="00EC3BEB" w:rsidRDefault="00722A45" w:rsidP="00722A45">
      <w:pPr>
        <w:jc w:val="right"/>
        <w:rPr>
          <w:sz w:val="20"/>
          <w:szCs w:val="20"/>
        </w:rPr>
      </w:pPr>
      <w:r w:rsidRPr="00EC3BEB">
        <w:rPr>
          <w:sz w:val="20"/>
          <w:szCs w:val="20"/>
        </w:rPr>
        <w:t xml:space="preserve">                                                                            к  Решению Собрания депутатов</w:t>
      </w:r>
    </w:p>
    <w:p w:rsidR="00722A45" w:rsidRPr="00EC3BEB" w:rsidRDefault="00722A45" w:rsidP="00722A45">
      <w:pPr>
        <w:jc w:val="right"/>
        <w:rPr>
          <w:sz w:val="20"/>
          <w:szCs w:val="20"/>
        </w:rPr>
      </w:pPr>
      <w:r w:rsidRPr="00EC3BEB">
        <w:rPr>
          <w:sz w:val="20"/>
          <w:szCs w:val="20"/>
        </w:rPr>
        <w:t xml:space="preserve"> Сеймского сельсовета</w:t>
      </w:r>
    </w:p>
    <w:p w:rsidR="00722A45" w:rsidRPr="00EC3BEB" w:rsidRDefault="00722A45" w:rsidP="00722A45">
      <w:pPr>
        <w:jc w:val="right"/>
        <w:rPr>
          <w:sz w:val="20"/>
          <w:szCs w:val="20"/>
        </w:rPr>
      </w:pPr>
      <w:r w:rsidRPr="00EC3BEB">
        <w:rPr>
          <w:sz w:val="20"/>
          <w:szCs w:val="20"/>
        </w:rPr>
        <w:t xml:space="preserve">                                                                     Мантуровского района Курской области </w:t>
      </w:r>
    </w:p>
    <w:p w:rsidR="00722A45" w:rsidRPr="00EC3BEB" w:rsidRDefault="00722A45" w:rsidP="00722A45">
      <w:pPr>
        <w:jc w:val="right"/>
        <w:rPr>
          <w:sz w:val="20"/>
          <w:szCs w:val="20"/>
        </w:rPr>
      </w:pPr>
      <w:r w:rsidRPr="00EC3BEB">
        <w:rPr>
          <w:sz w:val="20"/>
          <w:szCs w:val="20"/>
        </w:rPr>
        <w:t xml:space="preserve">                                                                           «О  бюджете муниципального</w:t>
      </w:r>
    </w:p>
    <w:p w:rsidR="00722A45" w:rsidRPr="00EC3BEB" w:rsidRDefault="00722A45" w:rsidP="00722A45">
      <w:pPr>
        <w:jc w:val="right"/>
        <w:rPr>
          <w:sz w:val="20"/>
          <w:szCs w:val="20"/>
        </w:rPr>
      </w:pPr>
      <w:r w:rsidRPr="00EC3BEB">
        <w:rPr>
          <w:sz w:val="20"/>
          <w:szCs w:val="20"/>
        </w:rPr>
        <w:t xml:space="preserve"> образования «Сеймский </w:t>
      </w:r>
    </w:p>
    <w:p w:rsidR="00722A45" w:rsidRPr="00EC3BEB" w:rsidRDefault="00722A45" w:rsidP="00722A45">
      <w:pPr>
        <w:jc w:val="right"/>
        <w:rPr>
          <w:sz w:val="20"/>
          <w:szCs w:val="20"/>
        </w:rPr>
      </w:pPr>
      <w:r w:rsidRPr="00EC3BEB">
        <w:rPr>
          <w:sz w:val="20"/>
          <w:szCs w:val="20"/>
        </w:rPr>
        <w:t xml:space="preserve">                                                                       сельсовет» на 2020 г и плановый период 2021 и 2022 годов»   </w:t>
      </w:r>
    </w:p>
    <w:p w:rsidR="00542E95" w:rsidRPr="00EC3BEB" w:rsidRDefault="00EC3BEB" w:rsidP="00EC3BEB">
      <w:pPr>
        <w:rPr>
          <w:sz w:val="20"/>
          <w:szCs w:val="20"/>
        </w:rPr>
      </w:pPr>
      <w:r>
        <w:rPr>
          <w:sz w:val="20"/>
          <w:szCs w:val="20"/>
        </w:rPr>
        <w:t xml:space="preserve">                    </w:t>
      </w:r>
      <w:r w:rsidR="00542E95" w:rsidRPr="00EC3BEB">
        <w:rPr>
          <w:sz w:val="20"/>
          <w:szCs w:val="20"/>
        </w:rPr>
        <w:t xml:space="preserve">                             </w:t>
      </w:r>
      <w:r>
        <w:rPr>
          <w:sz w:val="20"/>
          <w:szCs w:val="20"/>
        </w:rPr>
        <w:t xml:space="preserve">                              </w:t>
      </w:r>
    </w:p>
    <w:p w:rsidR="00542E95" w:rsidRPr="00F74479" w:rsidRDefault="00542E95" w:rsidP="00A61F56">
      <w:pPr>
        <w:jc w:val="both"/>
        <w:rPr>
          <w:sz w:val="22"/>
          <w:szCs w:val="22"/>
        </w:rPr>
      </w:pPr>
    </w:p>
    <w:p w:rsidR="00542E95" w:rsidRPr="00F74479" w:rsidRDefault="00542E95" w:rsidP="00A61F56">
      <w:pPr>
        <w:jc w:val="center"/>
        <w:rPr>
          <w:b/>
          <w:sz w:val="22"/>
          <w:szCs w:val="22"/>
        </w:rPr>
      </w:pPr>
      <w:r w:rsidRPr="00F74479">
        <w:rPr>
          <w:b/>
          <w:sz w:val="22"/>
          <w:szCs w:val="22"/>
        </w:rPr>
        <w:t>ПРОГРАММА МУНИЦИПАЛЬНЫХ ВНУТРЕННИХ ЗАИМСТВОВАНИЙ</w:t>
      </w:r>
    </w:p>
    <w:p w:rsidR="00C05836" w:rsidRDefault="00093974" w:rsidP="00C05836">
      <w:pPr>
        <w:jc w:val="center"/>
        <w:rPr>
          <w:b/>
          <w:sz w:val="22"/>
          <w:szCs w:val="22"/>
        </w:rPr>
      </w:pPr>
      <w:r w:rsidRPr="00F74479">
        <w:rPr>
          <w:b/>
          <w:sz w:val="22"/>
          <w:szCs w:val="22"/>
        </w:rPr>
        <w:t>ПОСЕЛЕНИЯ НА 2020</w:t>
      </w:r>
      <w:r w:rsidR="00542E95" w:rsidRPr="00F74479">
        <w:rPr>
          <w:b/>
          <w:sz w:val="22"/>
          <w:szCs w:val="22"/>
        </w:rPr>
        <w:t xml:space="preserve"> ГОД </w:t>
      </w:r>
    </w:p>
    <w:p w:rsidR="00C05836" w:rsidRDefault="00C05836" w:rsidP="00C05836">
      <w:pPr>
        <w:jc w:val="center"/>
        <w:rPr>
          <w:b/>
          <w:sz w:val="22"/>
          <w:szCs w:val="22"/>
        </w:rPr>
      </w:pPr>
    </w:p>
    <w:p w:rsidR="00542E95" w:rsidRPr="00F74479" w:rsidRDefault="00542E95" w:rsidP="00C05836">
      <w:pPr>
        <w:jc w:val="center"/>
        <w:rPr>
          <w:b/>
          <w:sz w:val="22"/>
          <w:szCs w:val="22"/>
        </w:rPr>
      </w:pPr>
      <w:r w:rsidRPr="00F74479">
        <w:rPr>
          <w:sz w:val="22"/>
          <w:szCs w:val="22"/>
        </w:rPr>
        <w:tab/>
      </w:r>
      <w:r w:rsidRPr="00F74479">
        <w:rPr>
          <w:b/>
          <w:sz w:val="22"/>
          <w:szCs w:val="22"/>
        </w:rPr>
        <w:t>1. Привлечение внутренних заимствований</w:t>
      </w:r>
    </w:p>
    <w:p w:rsidR="00542E95" w:rsidRPr="00F74479" w:rsidRDefault="00542E95" w:rsidP="00A61F56">
      <w:pPr>
        <w:jc w:val="right"/>
        <w:rPr>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5632"/>
        <w:gridCol w:w="1418"/>
        <w:gridCol w:w="11"/>
        <w:gridCol w:w="1404"/>
      </w:tblGrid>
      <w:tr w:rsidR="00C05836" w:rsidRPr="00F74479" w:rsidTr="00C05836">
        <w:trPr>
          <w:trHeight w:val="2530"/>
        </w:trPr>
        <w:tc>
          <w:tcPr>
            <w:tcW w:w="535" w:type="dxa"/>
          </w:tcPr>
          <w:p w:rsidR="00C05836" w:rsidRPr="00F74479" w:rsidRDefault="00C05836" w:rsidP="00A61F56">
            <w:pPr>
              <w:jc w:val="center"/>
              <w:rPr>
                <w:kern w:val="2"/>
                <w:sz w:val="22"/>
                <w:szCs w:val="22"/>
              </w:rPr>
            </w:pPr>
          </w:p>
          <w:p w:rsidR="00C05836" w:rsidRPr="00F74479" w:rsidRDefault="00C05836" w:rsidP="00A61F56">
            <w:pPr>
              <w:widowControl w:val="0"/>
              <w:snapToGrid w:val="0"/>
              <w:jc w:val="center"/>
              <w:rPr>
                <w:kern w:val="2"/>
                <w:sz w:val="22"/>
                <w:szCs w:val="22"/>
              </w:rPr>
            </w:pPr>
            <w:r w:rsidRPr="00F74479">
              <w:rPr>
                <w:sz w:val="22"/>
                <w:szCs w:val="22"/>
              </w:rPr>
              <w:t>№ п/п</w:t>
            </w:r>
          </w:p>
        </w:tc>
        <w:tc>
          <w:tcPr>
            <w:tcW w:w="5696" w:type="dxa"/>
          </w:tcPr>
          <w:p w:rsidR="00C05836" w:rsidRPr="00F74479" w:rsidRDefault="00C05836" w:rsidP="00A61F56">
            <w:pPr>
              <w:jc w:val="center"/>
              <w:rPr>
                <w:kern w:val="2"/>
                <w:sz w:val="22"/>
                <w:szCs w:val="22"/>
              </w:rPr>
            </w:pPr>
          </w:p>
          <w:p w:rsidR="00C05836" w:rsidRPr="00F74479" w:rsidRDefault="00C05836" w:rsidP="00C05836">
            <w:pPr>
              <w:widowControl w:val="0"/>
              <w:snapToGrid w:val="0"/>
              <w:jc w:val="center"/>
              <w:rPr>
                <w:kern w:val="2"/>
                <w:sz w:val="22"/>
                <w:szCs w:val="22"/>
              </w:rPr>
            </w:pPr>
            <w:r w:rsidRPr="00F74479">
              <w:rPr>
                <w:sz w:val="22"/>
                <w:szCs w:val="22"/>
              </w:rPr>
              <w:t xml:space="preserve">Виды </w:t>
            </w:r>
            <w:r>
              <w:rPr>
                <w:sz w:val="22"/>
                <w:szCs w:val="22"/>
              </w:rPr>
              <w:t>долговых обязательств</w:t>
            </w:r>
          </w:p>
        </w:tc>
        <w:tc>
          <w:tcPr>
            <w:tcW w:w="1418" w:type="dxa"/>
          </w:tcPr>
          <w:p w:rsidR="00C05836" w:rsidRPr="00F74479" w:rsidRDefault="00C05836" w:rsidP="00A61F56">
            <w:pPr>
              <w:jc w:val="center"/>
              <w:rPr>
                <w:kern w:val="2"/>
                <w:sz w:val="22"/>
                <w:szCs w:val="22"/>
              </w:rPr>
            </w:pPr>
          </w:p>
          <w:p w:rsidR="00C05836" w:rsidRPr="00F74479" w:rsidRDefault="00C05836" w:rsidP="00C05836">
            <w:pPr>
              <w:widowControl w:val="0"/>
              <w:snapToGrid w:val="0"/>
              <w:jc w:val="center"/>
              <w:rPr>
                <w:kern w:val="2"/>
                <w:sz w:val="22"/>
                <w:szCs w:val="22"/>
              </w:rPr>
            </w:pPr>
            <w:r w:rsidRPr="00F74479">
              <w:rPr>
                <w:sz w:val="22"/>
                <w:szCs w:val="22"/>
              </w:rPr>
              <w:t>Объем привлечения средств  в</w:t>
            </w:r>
            <w:r>
              <w:rPr>
                <w:sz w:val="22"/>
                <w:szCs w:val="22"/>
              </w:rPr>
              <w:t xml:space="preserve"> 2020</w:t>
            </w:r>
            <w:r w:rsidRPr="00F74479">
              <w:rPr>
                <w:sz w:val="22"/>
                <w:szCs w:val="22"/>
              </w:rPr>
              <w:t xml:space="preserve"> год</w:t>
            </w:r>
            <w:r>
              <w:rPr>
                <w:sz w:val="22"/>
                <w:szCs w:val="22"/>
              </w:rPr>
              <w:t>у</w:t>
            </w:r>
            <w:r w:rsidRPr="00F74479">
              <w:rPr>
                <w:sz w:val="22"/>
                <w:szCs w:val="22"/>
              </w:rPr>
              <w:t xml:space="preserve"> (рублей</w:t>
            </w:r>
            <w:r>
              <w:rPr>
                <w:sz w:val="22"/>
                <w:szCs w:val="22"/>
              </w:rPr>
              <w:t>)</w:t>
            </w:r>
          </w:p>
          <w:p w:rsidR="00C05836" w:rsidRDefault="00C05836" w:rsidP="00A61F56">
            <w:pPr>
              <w:widowControl w:val="0"/>
              <w:snapToGrid w:val="0"/>
              <w:jc w:val="center"/>
              <w:rPr>
                <w:kern w:val="2"/>
                <w:sz w:val="22"/>
                <w:szCs w:val="22"/>
              </w:rPr>
            </w:pPr>
          </w:p>
          <w:p w:rsidR="00C05836" w:rsidRPr="00F74479" w:rsidRDefault="00C05836" w:rsidP="00C05836">
            <w:pPr>
              <w:widowControl w:val="0"/>
              <w:snapToGrid w:val="0"/>
              <w:jc w:val="center"/>
              <w:rPr>
                <w:kern w:val="2"/>
                <w:sz w:val="22"/>
                <w:szCs w:val="22"/>
              </w:rPr>
            </w:pPr>
          </w:p>
        </w:tc>
        <w:tc>
          <w:tcPr>
            <w:tcW w:w="1351" w:type="dxa"/>
            <w:gridSpan w:val="2"/>
          </w:tcPr>
          <w:p w:rsidR="00C05836" w:rsidRPr="00F74479" w:rsidRDefault="00C05836" w:rsidP="00C05836">
            <w:pPr>
              <w:widowControl w:val="0"/>
              <w:snapToGrid w:val="0"/>
              <w:rPr>
                <w:kern w:val="2"/>
                <w:sz w:val="22"/>
                <w:szCs w:val="22"/>
              </w:rPr>
            </w:pPr>
          </w:p>
          <w:p w:rsidR="00C05836" w:rsidRPr="00F74479" w:rsidRDefault="00C05836" w:rsidP="00A61F56">
            <w:pPr>
              <w:widowControl w:val="0"/>
              <w:snapToGrid w:val="0"/>
              <w:jc w:val="center"/>
              <w:rPr>
                <w:kern w:val="2"/>
                <w:sz w:val="22"/>
                <w:szCs w:val="22"/>
              </w:rPr>
            </w:pPr>
            <w:r>
              <w:rPr>
                <w:kern w:val="2"/>
                <w:sz w:val="22"/>
                <w:szCs w:val="22"/>
              </w:rPr>
              <w:t>Предельный срок погашения долговых обязательств</w:t>
            </w:r>
          </w:p>
        </w:tc>
      </w:tr>
      <w:tr w:rsidR="00C05836" w:rsidRPr="00F74479" w:rsidTr="00C05836">
        <w:tc>
          <w:tcPr>
            <w:tcW w:w="535" w:type="dxa"/>
          </w:tcPr>
          <w:p w:rsidR="00C05836" w:rsidRPr="00F74479" w:rsidRDefault="00C05836" w:rsidP="00A61F56">
            <w:pPr>
              <w:widowControl w:val="0"/>
              <w:snapToGrid w:val="0"/>
              <w:jc w:val="center"/>
              <w:rPr>
                <w:kern w:val="2"/>
                <w:sz w:val="22"/>
                <w:szCs w:val="22"/>
              </w:rPr>
            </w:pPr>
            <w:r w:rsidRPr="00F74479">
              <w:rPr>
                <w:sz w:val="22"/>
                <w:szCs w:val="22"/>
              </w:rPr>
              <w:t>1.</w:t>
            </w:r>
          </w:p>
        </w:tc>
        <w:tc>
          <w:tcPr>
            <w:tcW w:w="5696" w:type="dxa"/>
          </w:tcPr>
          <w:p w:rsidR="00C05836" w:rsidRPr="00F74479" w:rsidRDefault="00C05836" w:rsidP="00A61F56">
            <w:pPr>
              <w:widowControl w:val="0"/>
              <w:snapToGrid w:val="0"/>
              <w:rPr>
                <w:kern w:val="2"/>
                <w:sz w:val="22"/>
                <w:szCs w:val="22"/>
              </w:rPr>
            </w:pPr>
            <w:r w:rsidRPr="00F74479">
              <w:rPr>
                <w:sz w:val="22"/>
                <w:szCs w:val="22"/>
              </w:rPr>
              <w:t xml:space="preserve">Муниципальные ценные бумаги </w:t>
            </w:r>
          </w:p>
        </w:tc>
        <w:tc>
          <w:tcPr>
            <w:tcW w:w="1425" w:type="dxa"/>
            <w:gridSpan w:val="2"/>
          </w:tcPr>
          <w:p w:rsidR="00C05836" w:rsidRPr="00F74479" w:rsidRDefault="00C05836" w:rsidP="00A61F56">
            <w:pPr>
              <w:widowControl w:val="0"/>
              <w:snapToGrid w:val="0"/>
              <w:jc w:val="center"/>
              <w:rPr>
                <w:kern w:val="2"/>
                <w:sz w:val="22"/>
                <w:szCs w:val="22"/>
              </w:rPr>
            </w:pPr>
            <w:r w:rsidRPr="00F74479">
              <w:rPr>
                <w:sz w:val="22"/>
                <w:szCs w:val="22"/>
              </w:rPr>
              <w:t>-</w:t>
            </w:r>
          </w:p>
        </w:tc>
        <w:tc>
          <w:tcPr>
            <w:tcW w:w="1344" w:type="dxa"/>
          </w:tcPr>
          <w:p w:rsidR="00C05836" w:rsidRPr="00F74479" w:rsidRDefault="00C05836" w:rsidP="00C05836">
            <w:pPr>
              <w:widowControl w:val="0"/>
              <w:snapToGrid w:val="0"/>
              <w:jc w:val="center"/>
              <w:rPr>
                <w:kern w:val="2"/>
                <w:sz w:val="22"/>
                <w:szCs w:val="22"/>
              </w:rPr>
            </w:pPr>
            <w:r>
              <w:rPr>
                <w:kern w:val="2"/>
                <w:sz w:val="22"/>
                <w:szCs w:val="22"/>
              </w:rPr>
              <w:t>-</w:t>
            </w:r>
          </w:p>
        </w:tc>
      </w:tr>
      <w:tr w:rsidR="00C05836" w:rsidRPr="00F74479" w:rsidTr="00C05836">
        <w:tc>
          <w:tcPr>
            <w:tcW w:w="535" w:type="dxa"/>
          </w:tcPr>
          <w:p w:rsidR="00C05836" w:rsidRPr="00F74479" w:rsidRDefault="00C05836" w:rsidP="00A61F56">
            <w:pPr>
              <w:widowControl w:val="0"/>
              <w:snapToGrid w:val="0"/>
              <w:jc w:val="center"/>
              <w:rPr>
                <w:kern w:val="2"/>
                <w:sz w:val="22"/>
                <w:szCs w:val="22"/>
              </w:rPr>
            </w:pPr>
            <w:r w:rsidRPr="00F74479">
              <w:rPr>
                <w:sz w:val="22"/>
                <w:szCs w:val="22"/>
              </w:rPr>
              <w:t>2.</w:t>
            </w:r>
          </w:p>
        </w:tc>
        <w:tc>
          <w:tcPr>
            <w:tcW w:w="5696" w:type="dxa"/>
          </w:tcPr>
          <w:p w:rsidR="00C05836" w:rsidRPr="00F74479" w:rsidRDefault="00C05836" w:rsidP="00A61F56">
            <w:pPr>
              <w:widowControl w:val="0"/>
              <w:snapToGrid w:val="0"/>
              <w:rPr>
                <w:kern w:val="2"/>
                <w:sz w:val="22"/>
                <w:szCs w:val="22"/>
              </w:rPr>
            </w:pPr>
            <w:r w:rsidRPr="00F74479">
              <w:rPr>
                <w:sz w:val="22"/>
                <w:szCs w:val="22"/>
              </w:rPr>
              <w:t>Бюджетные кредиты от других бюджетов бюджетной системы Российской Федерации</w:t>
            </w:r>
          </w:p>
        </w:tc>
        <w:tc>
          <w:tcPr>
            <w:tcW w:w="1425" w:type="dxa"/>
            <w:gridSpan w:val="2"/>
          </w:tcPr>
          <w:p w:rsidR="00C05836" w:rsidRPr="00F74479" w:rsidRDefault="00C05836" w:rsidP="00A61F56">
            <w:pPr>
              <w:widowControl w:val="0"/>
              <w:snapToGrid w:val="0"/>
              <w:jc w:val="center"/>
              <w:rPr>
                <w:kern w:val="2"/>
                <w:sz w:val="22"/>
                <w:szCs w:val="22"/>
              </w:rPr>
            </w:pPr>
            <w:r>
              <w:rPr>
                <w:kern w:val="2"/>
                <w:sz w:val="22"/>
                <w:szCs w:val="22"/>
              </w:rPr>
              <w:t>-</w:t>
            </w:r>
          </w:p>
        </w:tc>
        <w:tc>
          <w:tcPr>
            <w:tcW w:w="1344" w:type="dxa"/>
          </w:tcPr>
          <w:p w:rsidR="00C05836" w:rsidRPr="00F74479" w:rsidRDefault="00C05836" w:rsidP="00A61F56">
            <w:pPr>
              <w:widowControl w:val="0"/>
              <w:snapToGrid w:val="0"/>
              <w:jc w:val="center"/>
              <w:rPr>
                <w:kern w:val="2"/>
                <w:sz w:val="22"/>
                <w:szCs w:val="22"/>
              </w:rPr>
            </w:pPr>
            <w:r>
              <w:rPr>
                <w:kern w:val="2"/>
                <w:sz w:val="22"/>
                <w:szCs w:val="22"/>
              </w:rPr>
              <w:t>-</w:t>
            </w:r>
          </w:p>
        </w:tc>
      </w:tr>
      <w:tr w:rsidR="00C05836" w:rsidRPr="00F74479" w:rsidTr="00C05836">
        <w:tc>
          <w:tcPr>
            <w:tcW w:w="535" w:type="dxa"/>
          </w:tcPr>
          <w:p w:rsidR="00C05836" w:rsidRPr="00F74479" w:rsidRDefault="00C05836" w:rsidP="00A61F56">
            <w:pPr>
              <w:widowControl w:val="0"/>
              <w:snapToGrid w:val="0"/>
              <w:jc w:val="center"/>
              <w:rPr>
                <w:kern w:val="2"/>
                <w:sz w:val="22"/>
                <w:szCs w:val="22"/>
              </w:rPr>
            </w:pPr>
            <w:r w:rsidRPr="00F74479">
              <w:rPr>
                <w:sz w:val="22"/>
                <w:szCs w:val="22"/>
              </w:rPr>
              <w:t>3.</w:t>
            </w:r>
          </w:p>
        </w:tc>
        <w:tc>
          <w:tcPr>
            <w:tcW w:w="5696" w:type="dxa"/>
          </w:tcPr>
          <w:p w:rsidR="00C05836" w:rsidRPr="00F74479" w:rsidRDefault="00C05836" w:rsidP="00A61F56">
            <w:pPr>
              <w:widowControl w:val="0"/>
              <w:snapToGrid w:val="0"/>
              <w:rPr>
                <w:kern w:val="2"/>
                <w:sz w:val="22"/>
                <w:szCs w:val="22"/>
              </w:rPr>
            </w:pPr>
            <w:r w:rsidRPr="00F74479">
              <w:rPr>
                <w:sz w:val="22"/>
                <w:szCs w:val="22"/>
              </w:rPr>
              <w:t>Кредиты кредитных организаций</w:t>
            </w:r>
          </w:p>
        </w:tc>
        <w:tc>
          <w:tcPr>
            <w:tcW w:w="1425" w:type="dxa"/>
            <w:gridSpan w:val="2"/>
          </w:tcPr>
          <w:p w:rsidR="00C05836" w:rsidRPr="00F74479" w:rsidRDefault="00C05836" w:rsidP="00A61F56">
            <w:pPr>
              <w:widowControl w:val="0"/>
              <w:snapToGrid w:val="0"/>
              <w:jc w:val="center"/>
              <w:rPr>
                <w:kern w:val="2"/>
                <w:sz w:val="22"/>
                <w:szCs w:val="22"/>
              </w:rPr>
            </w:pPr>
            <w:r>
              <w:rPr>
                <w:kern w:val="2"/>
                <w:sz w:val="22"/>
                <w:szCs w:val="22"/>
              </w:rPr>
              <w:t>-</w:t>
            </w:r>
          </w:p>
        </w:tc>
        <w:tc>
          <w:tcPr>
            <w:tcW w:w="1344" w:type="dxa"/>
          </w:tcPr>
          <w:p w:rsidR="00C05836" w:rsidRPr="00F74479" w:rsidRDefault="00C05836" w:rsidP="00A61F56">
            <w:pPr>
              <w:widowControl w:val="0"/>
              <w:snapToGrid w:val="0"/>
              <w:jc w:val="center"/>
              <w:rPr>
                <w:kern w:val="2"/>
                <w:sz w:val="22"/>
                <w:szCs w:val="22"/>
              </w:rPr>
            </w:pPr>
            <w:r>
              <w:rPr>
                <w:kern w:val="2"/>
                <w:sz w:val="22"/>
                <w:szCs w:val="22"/>
              </w:rPr>
              <w:t>-</w:t>
            </w:r>
          </w:p>
        </w:tc>
      </w:tr>
      <w:tr w:rsidR="00C05836" w:rsidRPr="00F74479" w:rsidTr="00C05836">
        <w:tc>
          <w:tcPr>
            <w:tcW w:w="535" w:type="dxa"/>
          </w:tcPr>
          <w:p w:rsidR="00C05836" w:rsidRPr="00F74479" w:rsidRDefault="00C05836" w:rsidP="00A61F56">
            <w:pPr>
              <w:widowControl w:val="0"/>
              <w:snapToGrid w:val="0"/>
              <w:jc w:val="center"/>
              <w:rPr>
                <w:kern w:val="2"/>
                <w:sz w:val="22"/>
                <w:szCs w:val="22"/>
              </w:rPr>
            </w:pPr>
          </w:p>
        </w:tc>
        <w:tc>
          <w:tcPr>
            <w:tcW w:w="5696" w:type="dxa"/>
          </w:tcPr>
          <w:p w:rsidR="00C05836" w:rsidRPr="00F74479" w:rsidRDefault="00C05836" w:rsidP="00A61F56">
            <w:pPr>
              <w:widowControl w:val="0"/>
              <w:snapToGrid w:val="0"/>
              <w:rPr>
                <w:kern w:val="2"/>
                <w:sz w:val="22"/>
                <w:szCs w:val="22"/>
              </w:rPr>
            </w:pPr>
            <w:r>
              <w:rPr>
                <w:kern w:val="2"/>
                <w:sz w:val="22"/>
                <w:szCs w:val="22"/>
              </w:rPr>
              <w:t>Итого</w:t>
            </w:r>
          </w:p>
        </w:tc>
        <w:tc>
          <w:tcPr>
            <w:tcW w:w="1425" w:type="dxa"/>
            <w:gridSpan w:val="2"/>
          </w:tcPr>
          <w:p w:rsidR="00C05836" w:rsidRPr="00F74479" w:rsidRDefault="00C05836" w:rsidP="00A61F56">
            <w:pPr>
              <w:widowControl w:val="0"/>
              <w:snapToGrid w:val="0"/>
              <w:jc w:val="center"/>
              <w:rPr>
                <w:kern w:val="2"/>
                <w:sz w:val="22"/>
                <w:szCs w:val="22"/>
              </w:rPr>
            </w:pPr>
            <w:r w:rsidRPr="00F74479">
              <w:rPr>
                <w:kern w:val="2"/>
                <w:sz w:val="22"/>
                <w:szCs w:val="22"/>
              </w:rPr>
              <w:t>-</w:t>
            </w:r>
          </w:p>
          <w:p w:rsidR="00C05836" w:rsidRPr="00F74479" w:rsidRDefault="00C05836" w:rsidP="00A61F56">
            <w:pPr>
              <w:widowControl w:val="0"/>
              <w:snapToGrid w:val="0"/>
              <w:jc w:val="center"/>
              <w:rPr>
                <w:kern w:val="2"/>
                <w:sz w:val="22"/>
                <w:szCs w:val="22"/>
              </w:rPr>
            </w:pPr>
          </w:p>
        </w:tc>
        <w:tc>
          <w:tcPr>
            <w:tcW w:w="1344" w:type="dxa"/>
          </w:tcPr>
          <w:p w:rsidR="00C05836" w:rsidRDefault="00C05836">
            <w:pPr>
              <w:suppressAutoHyphens w:val="0"/>
              <w:rPr>
                <w:kern w:val="2"/>
                <w:sz w:val="22"/>
                <w:szCs w:val="22"/>
              </w:rPr>
            </w:pPr>
            <w:r>
              <w:rPr>
                <w:kern w:val="2"/>
                <w:sz w:val="22"/>
                <w:szCs w:val="22"/>
              </w:rPr>
              <w:t xml:space="preserve">         -</w:t>
            </w:r>
          </w:p>
          <w:p w:rsidR="00C05836" w:rsidRPr="00F74479" w:rsidRDefault="00C05836" w:rsidP="00C05836">
            <w:pPr>
              <w:widowControl w:val="0"/>
              <w:snapToGrid w:val="0"/>
              <w:jc w:val="center"/>
              <w:rPr>
                <w:kern w:val="2"/>
                <w:sz w:val="22"/>
                <w:szCs w:val="22"/>
              </w:rPr>
            </w:pPr>
          </w:p>
        </w:tc>
      </w:tr>
    </w:tbl>
    <w:p w:rsidR="00542E95" w:rsidRPr="00F74479" w:rsidRDefault="00542E95" w:rsidP="00A61F56">
      <w:pPr>
        <w:jc w:val="right"/>
        <w:rPr>
          <w:kern w:val="2"/>
          <w:sz w:val="22"/>
          <w:szCs w:val="22"/>
        </w:rPr>
      </w:pPr>
    </w:p>
    <w:p w:rsidR="00542E95" w:rsidRPr="00F74479" w:rsidRDefault="00542E95" w:rsidP="00A61F56">
      <w:pPr>
        <w:jc w:val="right"/>
        <w:rPr>
          <w:sz w:val="22"/>
          <w:szCs w:val="22"/>
        </w:rPr>
      </w:pPr>
    </w:p>
    <w:p w:rsidR="00542E95" w:rsidRPr="00F74479" w:rsidRDefault="00542E95" w:rsidP="00A61F56">
      <w:pPr>
        <w:jc w:val="right"/>
        <w:rPr>
          <w:sz w:val="22"/>
          <w:szCs w:val="22"/>
        </w:rPr>
      </w:pPr>
    </w:p>
    <w:p w:rsidR="00542E95" w:rsidRPr="00F74479" w:rsidRDefault="00542E95" w:rsidP="00A61F56">
      <w:pPr>
        <w:ind w:firstLine="708"/>
        <w:rPr>
          <w:b/>
          <w:sz w:val="22"/>
          <w:szCs w:val="22"/>
        </w:rPr>
      </w:pPr>
      <w:r w:rsidRPr="00F74479">
        <w:rPr>
          <w:b/>
          <w:sz w:val="22"/>
          <w:szCs w:val="22"/>
        </w:rPr>
        <w:t>2. Погашение внутренних заимствований</w:t>
      </w:r>
    </w:p>
    <w:p w:rsidR="00542E95" w:rsidRPr="00F74479" w:rsidRDefault="00542E95" w:rsidP="00A61F56">
      <w:pPr>
        <w:jc w:val="right"/>
        <w:rPr>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809"/>
        <w:gridCol w:w="2651"/>
      </w:tblGrid>
      <w:tr w:rsidR="00C05836" w:rsidRPr="00F74479" w:rsidTr="00C05836">
        <w:trPr>
          <w:trHeight w:val="1675"/>
        </w:trPr>
        <w:tc>
          <w:tcPr>
            <w:tcW w:w="540" w:type="dxa"/>
          </w:tcPr>
          <w:p w:rsidR="00C05836" w:rsidRPr="00F74479" w:rsidRDefault="00C05836" w:rsidP="00A61F56">
            <w:pPr>
              <w:jc w:val="center"/>
              <w:rPr>
                <w:kern w:val="2"/>
                <w:sz w:val="22"/>
                <w:szCs w:val="22"/>
              </w:rPr>
            </w:pPr>
          </w:p>
          <w:p w:rsidR="00C05836" w:rsidRPr="00F74479" w:rsidRDefault="00C05836" w:rsidP="00A61F56">
            <w:pPr>
              <w:widowControl w:val="0"/>
              <w:snapToGrid w:val="0"/>
              <w:jc w:val="center"/>
              <w:rPr>
                <w:kern w:val="2"/>
                <w:sz w:val="22"/>
                <w:szCs w:val="22"/>
              </w:rPr>
            </w:pPr>
            <w:r w:rsidRPr="00F74479">
              <w:rPr>
                <w:sz w:val="22"/>
                <w:szCs w:val="22"/>
              </w:rPr>
              <w:t>№ п/п</w:t>
            </w:r>
          </w:p>
        </w:tc>
        <w:tc>
          <w:tcPr>
            <w:tcW w:w="5809" w:type="dxa"/>
          </w:tcPr>
          <w:p w:rsidR="00C05836" w:rsidRPr="00F74479" w:rsidRDefault="00C05836" w:rsidP="00A61F56">
            <w:pPr>
              <w:jc w:val="center"/>
              <w:rPr>
                <w:kern w:val="2"/>
                <w:sz w:val="22"/>
                <w:szCs w:val="22"/>
              </w:rPr>
            </w:pPr>
          </w:p>
          <w:p w:rsidR="00C05836" w:rsidRPr="00F74479" w:rsidRDefault="00C05836" w:rsidP="00A61F56">
            <w:pPr>
              <w:widowControl w:val="0"/>
              <w:snapToGrid w:val="0"/>
              <w:jc w:val="center"/>
              <w:rPr>
                <w:kern w:val="2"/>
                <w:sz w:val="22"/>
                <w:szCs w:val="22"/>
              </w:rPr>
            </w:pPr>
            <w:r w:rsidRPr="00F74479">
              <w:rPr>
                <w:sz w:val="22"/>
                <w:szCs w:val="22"/>
              </w:rPr>
              <w:t xml:space="preserve">Виды </w:t>
            </w:r>
            <w:r>
              <w:rPr>
                <w:sz w:val="22"/>
                <w:szCs w:val="22"/>
              </w:rPr>
              <w:t>долговых обязательств</w:t>
            </w:r>
            <w:r w:rsidRPr="00F74479">
              <w:rPr>
                <w:sz w:val="22"/>
                <w:szCs w:val="22"/>
              </w:rPr>
              <w:t xml:space="preserve"> й</w:t>
            </w:r>
          </w:p>
        </w:tc>
        <w:tc>
          <w:tcPr>
            <w:tcW w:w="2651" w:type="dxa"/>
          </w:tcPr>
          <w:p w:rsidR="00C05836" w:rsidRPr="00F74479" w:rsidRDefault="00C05836" w:rsidP="00A61F56">
            <w:pPr>
              <w:jc w:val="center"/>
              <w:rPr>
                <w:kern w:val="2"/>
                <w:sz w:val="22"/>
                <w:szCs w:val="22"/>
              </w:rPr>
            </w:pPr>
          </w:p>
          <w:p w:rsidR="00C05836" w:rsidRPr="00F74479" w:rsidRDefault="00C05836" w:rsidP="00A61F56">
            <w:pPr>
              <w:widowControl w:val="0"/>
              <w:snapToGrid w:val="0"/>
              <w:jc w:val="center"/>
              <w:rPr>
                <w:kern w:val="2"/>
                <w:sz w:val="22"/>
                <w:szCs w:val="22"/>
              </w:rPr>
            </w:pPr>
            <w:r w:rsidRPr="00F74479">
              <w:rPr>
                <w:sz w:val="22"/>
                <w:szCs w:val="22"/>
              </w:rPr>
              <w:t xml:space="preserve">Объем погашения средств  в </w:t>
            </w:r>
            <w:r>
              <w:rPr>
                <w:sz w:val="22"/>
                <w:szCs w:val="22"/>
              </w:rPr>
              <w:t>2020</w:t>
            </w:r>
            <w:r w:rsidRPr="00F74479">
              <w:rPr>
                <w:sz w:val="22"/>
                <w:szCs w:val="22"/>
              </w:rPr>
              <w:t>год</w:t>
            </w:r>
            <w:r>
              <w:rPr>
                <w:sz w:val="22"/>
                <w:szCs w:val="22"/>
              </w:rPr>
              <w:t>у</w:t>
            </w:r>
            <w:r w:rsidRPr="00F74479">
              <w:rPr>
                <w:sz w:val="22"/>
                <w:szCs w:val="22"/>
              </w:rPr>
              <w:t xml:space="preserve"> </w:t>
            </w:r>
            <w:r>
              <w:rPr>
                <w:sz w:val="22"/>
                <w:szCs w:val="22"/>
              </w:rPr>
              <w:t>(рублей)</w:t>
            </w:r>
          </w:p>
          <w:p w:rsidR="00C05836" w:rsidRPr="00F74479" w:rsidRDefault="00C05836" w:rsidP="00FA305C">
            <w:pPr>
              <w:widowControl w:val="0"/>
              <w:snapToGrid w:val="0"/>
              <w:rPr>
                <w:sz w:val="22"/>
                <w:szCs w:val="22"/>
              </w:rPr>
            </w:pPr>
          </w:p>
          <w:p w:rsidR="00C05836" w:rsidRPr="00F74479" w:rsidRDefault="00C05836" w:rsidP="00FA305C">
            <w:pPr>
              <w:widowControl w:val="0"/>
              <w:snapToGrid w:val="0"/>
              <w:jc w:val="center"/>
              <w:rPr>
                <w:kern w:val="2"/>
                <w:sz w:val="22"/>
                <w:szCs w:val="22"/>
              </w:rPr>
            </w:pPr>
          </w:p>
        </w:tc>
      </w:tr>
      <w:tr w:rsidR="00C05836" w:rsidRPr="00F74479" w:rsidTr="00C05836">
        <w:tc>
          <w:tcPr>
            <w:tcW w:w="540" w:type="dxa"/>
          </w:tcPr>
          <w:p w:rsidR="00C05836" w:rsidRPr="00F74479" w:rsidRDefault="00C05836" w:rsidP="00A61F56">
            <w:pPr>
              <w:widowControl w:val="0"/>
              <w:snapToGrid w:val="0"/>
              <w:jc w:val="center"/>
              <w:rPr>
                <w:kern w:val="2"/>
                <w:sz w:val="22"/>
                <w:szCs w:val="22"/>
              </w:rPr>
            </w:pPr>
            <w:r w:rsidRPr="00F74479">
              <w:rPr>
                <w:sz w:val="22"/>
                <w:szCs w:val="22"/>
              </w:rPr>
              <w:t>1.</w:t>
            </w:r>
          </w:p>
        </w:tc>
        <w:tc>
          <w:tcPr>
            <w:tcW w:w="5809" w:type="dxa"/>
          </w:tcPr>
          <w:p w:rsidR="00C05836" w:rsidRPr="00F74479" w:rsidRDefault="00C05836" w:rsidP="00A61F56">
            <w:pPr>
              <w:widowControl w:val="0"/>
              <w:snapToGrid w:val="0"/>
              <w:rPr>
                <w:kern w:val="2"/>
                <w:sz w:val="22"/>
                <w:szCs w:val="22"/>
              </w:rPr>
            </w:pPr>
            <w:r w:rsidRPr="00F74479">
              <w:rPr>
                <w:sz w:val="22"/>
                <w:szCs w:val="22"/>
              </w:rPr>
              <w:t xml:space="preserve">Муниципальные ценные бумаги </w:t>
            </w:r>
          </w:p>
        </w:tc>
        <w:tc>
          <w:tcPr>
            <w:tcW w:w="2651" w:type="dxa"/>
          </w:tcPr>
          <w:p w:rsidR="00C05836" w:rsidRPr="00F74479" w:rsidRDefault="00C05836" w:rsidP="00A61F56">
            <w:pPr>
              <w:widowControl w:val="0"/>
              <w:snapToGrid w:val="0"/>
              <w:jc w:val="center"/>
              <w:rPr>
                <w:kern w:val="2"/>
                <w:sz w:val="22"/>
                <w:szCs w:val="22"/>
              </w:rPr>
            </w:pPr>
            <w:r w:rsidRPr="00F74479">
              <w:rPr>
                <w:sz w:val="22"/>
                <w:szCs w:val="22"/>
              </w:rPr>
              <w:t>-</w:t>
            </w:r>
          </w:p>
        </w:tc>
      </w:tr>
      <w:tr w:rsidR="00C05836" w:rsidRPr="00F74479" w:rsidTr="00C05836">
        <w:tc>
          <w:tcPr>
            <w:tcW w:w="540" w:type="dxa"/>
          </w:tcPr>
          <w:p w:rsidR="00C05836" w:rsidRPr="00F74479" w:rsidRDefault="00C05836" w:rsidP="00A61F56">
            <w:pPr>
              <w:widowControl w:val="0"/>
              <w:snapToGrid w:val="0"/>
              <w:jc w:val="center"/>
              <w:rPr>
                <w:kern w:val="2"/>
                <w:sz w:val="22"/>
                <w:szCs w:val="22"/>
              </w:rPr>
            </w:pPr>
            <w:r w:rsidRPr="00F74479">
              <w:rPr>
                <w:sz w:val="22"/>
                <w:szCs w:val="22"/>
              </w:rPr>
              <w:t>2.</w:t>
            </w:r>
          </w:p>
        </w:tc>
        <w:tc>
          <w:tcPr>
            <w:tcW w:w="5809" w:type="dxa"/>
          </w:tcPr>
          <w:p w:rsidR="00C05836" w:rsidRPr="00F74479" w:rsidRDefault="00C05836" w:rsidP="00A61F56">
            <w:pPr>
              <w:widowControl w:val="0"/>
              <w:snapToGrid w:val="0"/>
              <w:rPr>
                <w:kern w:val="2"/>
                <w:sz w:val="22"/>
                <w:szCs w:val="22"/>
              </w:rPr>
            </w:pPr>
            <w:r w:rsidRPr="00F74479">
              <w:rPr>
                <w:sz w:val="22"/>
                <w:szCs w:val="22"/>
              </w:rPr>
              <w:t>Бюджетные кредиты от других бюджетов бюджетной системы Российской Федерации</w:t>
            </w:r>
          </w:p>
        </w:tc>
        <w:tc>
          <w:tcPr>
            <w:tcW w:w="2651" w:type="dxa"/>
          </w:tcPr>
          <w:p w:rsidR="00C05836" w:rsidRPr="00F74479" w:rsidRDefault="00C05836" w:rsidP="00A61F56">
            <w:pPr>
              <w:widowControl w:val="0"/>
              <w:snapToGrid w:val="0"/>
              <w:jc w:val="center"/>
              <w:rPr>
                <w:kern w:val="2"/>
                <w:sz w:val="22"/>
                <w:szCs w:val="22"/>
              </w:rPr>
            </w:pPr>
            <w:r>
              <w:rPr>
                <w:kern w:val="2"/>
                <w:sz w:val="22"/>
                <w:szCs w:val="22"/>
              </w:rPr>
              <w:t>-</w:t>
            </w:r>
          </w:p>
        </w:tc>
      </w:tr>
      <w:tr w:rsidR="00C05836" w:rsidRPr="00F74479" w:rsidTr="00C05836">
        <w:tc>
          <w:tcPr>
            <w:tcW w:w="540" w:type="dxa"/>
          </w:tcPr>
          <w:p w:rsidR="00C05836" w:rsidRPr="00F74479" w:rsidRDefault="00C05836" w:rsidP="00A61F56">
            <w:pPr>
              <w:widowControl w:val="0"/>
              <w:snapToGrid w:val="0"/>
              <w:jc w:val="center"/>
              <w:rPr>
                <w:kern w:val="2"/>
                <w:sz w:val="22"/>
                <w:szCs w:val="22"/>
              </w:rPr>
            </w:pPr>
            <w:r w:rsidRPr="00F74479">
              <w:rPr>
                <w:sz w:val="22"/>
                <w:szCs w:val="22"/>
              </w:rPr>
              <w:t>3.</w:t>
            </w:r>
          </w:p>
        </w:tc>
        <w:tc>
          <w:tcPr>
            <w:tcW w:w="5809" w:type="dxa"/>
          </w:tcPr>
          <w:p w:rsidR="00C05836" w:rsidRPr="00F74479" w:rsidRDefault="00C05836" w:rsidP="00A61F56">
            <w:pPr>
              <w:widowControl w:val="0"/>
              <w:snapToGrid w:val="0"/>
              <w:rPr>
                <w:kern w:val="2"/>
                <w:sz w:val="22"/>
                <w:szCs w:val="22"/>
              </w:rPr>
            </w:pPr>
            <w:r w:rsidRPr="00F74479">
              <w:rPr>
                <w:sz w:val="22"/>
                <w:szCs w:val="22"/>
              </w:rPr>
              <w:t>Кредиты кредитных организаций</w:t>
            </w:r>
          </w:p>
        </w:tc>
        <w:tc>
          <w:tcPr>
            <w:tcW w:w="2651" w:type="dxa"/>
          </w:tcPr>
          <w:p w:rsidR="00C05836" w:rsidRPr="00F74479" w:rsidRDefault="00C05836" w:rsidP="00A61F56">
            <w:pPr>
              <w:widowControl w:val="0"/>
              <w:snapToGrid w:val="0"/>
              <w:jc w:val="center"/>
              <w:rPr>
                <w:kern w:val="2"/>
                <w:sz w:val="22"/>
                <w:szCs w:val="22"/>
              </w:rPr>
            </w:pPr>
          </w:p>
        </w:tc>
      </w:tr>
      <w:tr w:rsidR="00C05836" w:rsidRPr="00F74479" w:rsidTr="00C05836">
        <w:tc>
          <w:tcPr>
            <w:tcW w:w="540" w:type="dxa"/>
          </w:tcPr>
          <w:p w:rsidR="00C05836" w:rsidRPr="00F74479" w:rsidRDefault="00C05836" w:rsidP="00A61F56">
            <w:pPr>
              <w:widowControl w:val="0"/>
              <w:snapToGrid w:val="0"/>
              <w:jc w:val="center"/>
              <w:rPr>
                <w:kern w:val="2"/>
                <w:sz w:val="22"/>
                <w:szCs w:val="22"/>
              </w:rPr>
            </w:pPr>
          </w:p>
        </w:tc>
        <w:tc>
          <w:tcPr>
            <w:tcW w:w="5809" w:type="dxa"/>
          </w:tcPr>
          <w:p w:rsidR="00C05836" w:rsidRPr="00F74479" w:rsidRDefault="00C05836" w:rsidP="00A61F56">
            <w:pPr>
              <w:widowControl w:val="0"/>
              <w:snapToGrid w:val="0"/>
              <w:rPr>
                <w:kern w:val="2"/>
                <w:sz w:val="22"/>
                <w:szCs w:val="22"/>
              </w:rPr>
            </w:pPr>
            <w:r>
              <w:rPr>
                <w:kern w:val="2"/>
                <w:sz w:val="22"/>
                <w:szCs w:val="22"/>
              </w:rPr>
              <w:t>Итого</w:t>
            </w:r>
          </w:p>
        </w:tc>
        <w:tc>
          <w:tcPr>
            <w:tcW w:w="2651" w:type="dxa"/>
          </w:tcPr>
          <w:p w:rsidR="00C05836" w:rsidRPr="00F74479" w:rsidRDefault="00C05836" w:rsidP="00A61F56">
            <w:pPr>
              <w:widowControl w:val="0"/>
              <w:snapToGrid w:val="0"/>
              <w:jc w:val="center"/>
              <w:rPr>
                <w:kern w:val="2"/>
                <w:sz w:val="22"/>
                <w:szCs w:val="22"/>
              </w:rPr>
            </w:pPr>
            <w:r w:rsidRPr="00F74479">
              <w:rPr>
                <w:kern w:val="2"/>
                <w:sz w:val="22"/>
                <w:szCs w:val="22"/>
              </w:rPr>
              <w:t>-</w:t>
            </w:r>
          </w:p>
          <w:p w:rsidR="00C05836" w:rsidRPr="00F74479" w:rsidRDefault="00C05836" w:rsidP="00A61F56">
            <w:pPr>
              <w:widowControl w:val="0"/>
              <w:snapToGrid w:val="0"/>
              <w:jc w:val="center"/>
              <w:rPr>
                <w:kern w:val="2"/>
                <w:sz w:val="22"/>
                <w:szCs w:val="22"/>
              </w:rPr>
            </w:pPr>
            <w:r w:rsidRPr="00F74479">
              <w:rPr>
                <w:kern w:val="2"/>
                <w:sz w:val="22"/>
                <w:szCs w:val="22"/>
              </w:rPr>
              <w:t>-</w:t>
            </w:r>
          </w:p>
          <w:p w:rsidR="00C05836" w:rsidRPr="00F74479" w:rsidRDefault="00C05836" w:rsidP="00A61F56">
            <w:pPr>
              <w:widowControl w:val="0"/>
              <w:snapToGrid w:val="0"/>
              <w:jc w:val="center"/>
              <w:rPr>
                <w:kern w:val="2"/>
                <w:sz w:val="22"/>
                <w:szCs w:val="22"/>
              </w:rPr>
            </w:pPr>
            <w:r w:rsidRPr="00F74479">
              <w:rPr>
                <w:kern w:val="2"/>
                <w:sz w:val="22"/>
                <w:szCs w:val="22"/>
              </w:rPr>
              <w:t>-</w:t>
            </w:r>
          </w:p>
        </w:tc>
      </w:tr>
    </w:tbl>
    <w:p w:rsidR="000277E1" w:rsidRPr="00F74479" w:rsidRDefault="000277E1" w:rsidP="00A61F56">
      <w:pPr>
        <w:rPr>
          <w:sz w:val="22"/>
          <w:szCs w:val="22"/>
        </w:rPr>
      </w:pPr>
    </w:p>
    <w:p w:rsidR="001B1CBB" w:rsidRPr="00F74479" w:rsidRDefault="00542E95" w:rsidP="00EC3BEB">
      <w:pPr>
        <w:jc w:val="right"/>
        <w:rPr>
          <w:sz w:val="22"/>
          <w:szCs w:val="22"/>
        </w:rPr>
      </w:pPr>
      <w:r w:rsidRPr="00F74479">
        <w:rPr>
          <w:sz w:val="22"/>
          <w:szCs w:val="22"/>
        </w:rPr>
        <w:t xml:space="preserve">                                                                                       </w:t>
      </w:r>
      <w:r w:rsidR="00EC3BEB">
        <w:rPr>
          <w:sz w:val="22"/>
          <w:szCs w:val="22"/>
        </w:rPr>
        <w:t xml:space="preserve">                            </w:t>
      </w:r>
    </w:p>
    <w:p w:rsidR="00C05836" w:rsidRDefault="00C05836" w:rsidP="005E3E9A">
      <w:pPr>
        <w:jc w:val="right"/>
        <w:rPr>
          <w:sz w:val="20"/>
          <w:szCs w:val="20"/>
        </w:rPr>
      </w:pPr>
    </w:p>
    <w:p w:rsidR="00C05836" w:rsidRDefault="00C05836" w:rsidP="005E3E9A">
      <w:pPr>
        <w:jc w:val="right"/>
        <w:rPr>
          <w:sz w:val="20"/>
          <w:szCs w:val="20"/>
        </w:rPr>
      </w:pPr>
    </w:p>
    <w:p w:rsidR="00C05836" w:rsidRDefault="00C05836" w:rsidP="005E3E9A">
      <w:pPr>
        <w:jc w:val="right"/>
        <w:rPr>
          <w:sz w:val="20"/>
          <w:szCs w:val="20"/>
        </w:rPr>
      </w:pPr>
    </w:p>
    <w:p w:rsidR="00C05836" w:rsidRDefault="00C05836" w:rsidP="005E3E9A">
      <w:pPr>
        <w:jc w:val="right"/>
        <w:rPr>
          <w:sz w:val="20"/>
          <w:szCs w:val="20"/>
        </w:rPr>
      </w:pPr>
    </w:p>
    <w:p w:rsidR="00C05836" w:rsidRDefault="00C05836" w:rsidP="00C05836">
      <w:pPr>
        <w:rPr>
          <w:sz w:val="20"/>
          <w:szCs w:val="20"/>
        </w:rPr>
      </w:pPr>
    </w:p>
    <w:p w:rsidR="00216DA7" w:rsidRDefault="00216DA7" w:rsidP="00C05836">
      <w:pPr>
        <w:rPr>
          <w:sz w:val="20"/>
          <w:szCs w:val="20"/>
        </w:rPr>
      </w:pPr>
    </w:p>
    <w:p w:rsidR="00216DA7" w:rsidRDefault="00216DA7" w:rsidP="00C05836">
      <w:pPr>
        <w:rPr>
          <w:sz w:val="20"/>
          <w:szCs w:val="20"/>
        </w:rPr>
      </w:pPr>
    </w:p>
    <w:p w:rsidR="00216DA7" w:rsidRDefault="00216DA7" w:rsidP="00C05836">
      <w:pPr>
        <w:rPr>
          <w:sz w:val="20"/>
          <w:szCs w:val="20"/>
        </w:rPr>
      </w:pPr>
    </w:p>
    <w:p w:rsidR="00C05836" w:rsidRDefault="00C05836" w:rsidP="00C05836">
      <w:pPr>
        <w:rPr>
          <w:sz w:val="20"/>
          <w:szCs w:val="20"/>
        </w:rPr>
      </w:pPr>
    </w:p>
    <w:p w:rsidR="00542E95" w:rsidRPr="00EC3BEB" w:rsidRDefault="00542E95" w:rsidP="005E3E9A">
      <w:pPr>
        <w:jc w:val="right"/>
        <w:rPr>
          <w:sz w:val="20"/>
          <w:szCs w:val="20"/>
        </w:rPr>
      </w:pPr>
      <w:r w:rsidRPr="00EC3BEB">
        <w:rPr>
          <w:sz w:val="20"/>
          <w:szCs w:val="20"/>
        </w:rPr>
        <w:t xml:space="preserve">  Приложение 16   </w:t>
      </w:r>
    </w:p>
    <w:p w:rsidR="00722A45" w:rsidRPr="00EC3BEB" w:rsidRDefault="00722A45" w:rsidP="00722A45">
      <w:pPr>
        <w:jc w:val="right"/>
        <w:rPr>
          <w:sz w:val="20"/>
          <w:szCs w:val="20"/>
        </w:rPr>
      </w:pPr>
      <w:r w:rsidRPr="00EC3BEB">
        <w:rPr>
          <w:sz w:val="20"/>
          <w:szCs w:val="20"/>
        </w:rPr>
        <w:t xml:space="preserve">                                                                            к  Решению Собрания депутатов</w:t>
      </w:r>
    </w:p>
    <w:p w:rsidR="00722A45" w:rsidRPr="00EC3BEB" w:rsidRDefault="00722A45" w:rsidP="00722A45">
      <w:pPr>
        <w:jc w:val="right"/>
        <w:rPr>
          <w:sz w:val="20"/>
          <w:szCs w:val="20"/>
        </w:rPr>
      </w:pPr>
      <w:r w:rsidRPr="00EC3BEB">
        <w:rPr>
          <w:sz w:val="20"/>
          <w:szCs w:val="20"/>
        </w:rPr>
        <w:t xml:space="preserve"> Сеймского сельсовета</w:t>
      </w:r>
    </w:p>
    <w:p w:rsidR="00722A45" w:rsidRPr="00EC3BEB" w:rsidRDefault="00722A45" w:rsidP="00722A45">
      <w:pPr>
        <w:jc w:val="right"/>
        <w:rPr>
          <w:sz w:val="20"/>
          <w:szCs w:val="20"/>
        </w:rPr>
      </w:pPr>
      <w:r w:rsidRPr="00EC3BEB">
        <w:rPr>
          <w:sz w:val="20"/>
          <w:szCs w:val="20"/>
        </w:rPr>
        <w:t xml:space="preserve">                                                                     Мантуровского района Курской области </w:t>
      </w:r>
    </w:p>
    <w:p w:rsidR="00722A45" w:rsidRPr="00EC3BEB" w:rsidRDefault="00722A45" w:rsidP="00722A45">
      <w:pPr>
        <w:jc w:val="right"/>
        <w:rPr>
          <w:sz w:val="20"/>
          <w:szCs w:val="20"/>
        </w:rPr>
      </w:pPr>
      <w:r w:rsidRPr="00EC3BEB">
        <w:rPr>
          <w:sz w:val="20"/>
          <w:szCs w:val="20"/>
        </w:rPr>
        <w:t xml:space="preserve">                                                                           «О  бюджете муниципального</w:t>
      </w:r>
    </w:p>
    <w:p w:rsidR="00722A45" w:rsidRPr="00EC3BEB" w:rsidRDefault="00722A45" w:rsidP="00722A45">
      <w:pPr>
        <w:jc w:val="right"/>
        <w:rPr>
          <w:sz w:val="20"/>
          <w:szCs w:val="20"/>
        </w:rPr>
      </w:pPr>
      <w:r w:rsidRPr="00EC3BEB">
        <w:rPr>
          <w:sz w:val="20"/>
          <w:szCs w:val="20"/>
        </w:rPr>
        <w:t xml:space="preserve"> образования «Сеймский </w:t>
      </w:r>
    </w:p>
    <w:p w:rsidR="00722A45" w:rsidRPr="00EC3BEB" w:rsidRDefault="00722A45" w:rsidP="00722A45">
      <w:pPr>
        <w:jc w:val="right"/>
        <w:rPr>
          <w:sz w:val="20"/>
          <w:szCs w:val="20"/>
        </w:rPr>
      </w:pPr>
      <w:r w:rsidRPr="00EC3BEB">
        <w:rPr>
          <w:sz w:val="20"/>
          <w:szCs w:val="20"/>
        </w:rPr>
        <w:t xml:space="preserve">                                                                       сельсовет» на 2020 г и плановый период 2021 и 2022 годов»   </w:t>
      </w:r>
    </w:p>
    <w:p w:rsidR="00C05836" w:rsidRDefault="00C05836" w:rsidP="00A61F56">
      <w:pPr>
        <w:jc w:val="both"/>
        <w:rPr>
          <w:sz w:val="22"/>
          <w:szCs w:val="22"/>
        </w:rPr>
      </w:pPr>
    </w:p>
    <w:p w:rsidR="00C05836" w:rsidRDefault="00C05836" w:rsidP="00A61F56">
      <w:pPr>
        <w:jc w:val="both"/>
        <w:rPr>
          <w:sz w:val="22"/>
          <w:szCs w:val="22"/>
        </w:rPr>
      </w:pPr>
    </w:p>
    <w:p w:rsidR="00C05836" w:rsidRDefault="00C05836" w:rsidP="00A61F56">
      <w:pPr>
        <w:jc w:val="both"/>
        <w:rPr>
          <w:sz w:val="22"/>
          <w:szCs w:val="22"/>
        </w:rPr>
      </w:pPr>
    </w:p>
    <w:p w:rsidR="00C05836" w:rsidRPr="00F74479" w:rsidRDefault="00C05836" w:rsidP="00C05836">
      <w:pPr>
        <w:jc w:val="center"/>
        <w:rPr>
          <w:b/>
          <w:sz w:val="22"/>
          <w:szCs w:val="22"/>
        </w:rPr>
      </w:pPr>
      <w:r w:rsidRPr="00F74479">
        <w:rPr>
          <w:b/>
          <w:sz w:val="22"/>
          <w:szCs w:val="22"/>
        </w:rPr>
        <w:t>ПРОГРАММА МУНИЦИПАЛЬНЫХ ВНУТРЕННИХ ЗАИМСТВОВАНИЙ</w:t>
      </w:r>
    </w:p>
    <w:p w:rsidR="00C05836" w:rsidRDefault="00C05836" w:rsidP="00C05836">
      <w:pPr>
        <w:jc w:val="center"/>
        <w:rPr>
          <w:b/>
          <w:sz w:val="22"/>
          <w:szCs w:val="22"/>
        </w:rPr>
      </w:pPr>
      <w:r>
        <w:rPr>
          <w:b/>
          <w:sz w:val="22"/>
          <w:szCs w:val="22"/>
        </w:rPr>
        <w:t>ПОСЕЛЕНИЯ НА плановый период 2021 и 2020 годов</w:t>
      </w:r>
    </w:p>
    <w:p w:rsidR="00C05836" w:rsidRDefault="00C05836" w:rsidP="00C05836">
      <w:pPr>
        <w:ind w:left="-426" w:firstLine="426"/>
        <w:jc w:val="center"/>
        <w:rPr>
          <w:b/>
          <w:sz w:val="22"/>
          <w:szCs w:val="22"/>
        </w:rPr>
      </w:pPr>
    </w:p>
    <w:p w:rsidR="00C05836" w:rsidRPr="00F74479" w:rsidRDefault="00C05836" w:rsidP="00C05836">
      <w:pPr>
        <w:jc w:val="center"/>
        <w:rPr>
          <w:b/>
          <w:sz w:val="22"/>
          <w:szCs w:val="22"/>
        </w:rPr>
      </w:pPr>
      <w:r w:rsidRPr="00F74479">
        <w:rPr>
          <w:sz w:val="22"/>
          <w:szCs w:val="22"/>
        </w:rPr>
        <w:tab/>
      </w:r>
      <w:r w:rsidRPr="00F74479">
        <w:rPr>
          <w:b/>
          <w:sz w:val="22"/>
          <w:szCs w:val="22"/>
        </w:rPr>
        <w:t>1. Привлечение внутренних заимствований</w:t>
      </w:r>
    </w:p>
    <w:p w:rsidR="00C05836" w:rsidRPr="00F74479" w:rsidRDefault="00C05836" w:rsidP="00C05836">
      <w:pPr>
        <w:jc w:val="right"/>
        <w:rPr>
          <w:sz w:val="22"/>
          <w:szCs w:val="22"/>
        </w:rPr>
      </w:pPr>
    </w:p>
    <w:tbl>
      <w:tblPr>
        <w:tblW w:w="106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4155"/>
        <w:gridCol w:w="1701"/>
        <w:gridCol w:w="1416"/>
        <w:gridCol w:w="1418"/>
        <w:gridCol w:w="1415"/>
      </w:tblGrid>
      <w:tr w:rsidR="00C05836" w:rsidRPr="00F74479" w:rsidTr="00C05836">
        <w:trPr>
          <w:trHeight w:val="2530"/>
        </w:trPr>
        <w:tc>
          <w:tcPr>
            <w:tcW w:w="523" w:type="dxa"/>
          </w:tcPr>
          <w:p w:rsidR="00C05836" w:rsidRPr="00F74479" w:rsidRDefault="00C05836" w:rsidP="00C05836">
            <w:pPr>
              <w:jc w:val="center"/>
              <w:rPr>
                <w:kern w:val="2"/>
                <w:sz w:val="22"/>
                <w:szCs w:val="22"/>
              </w:rPr>
            </w:pPr>
          </w:p>
          <w:p w:rsidR="00C05836" w:rsidRPr="00F74479" w:rsidRDefault="00C05836" w:rsidP="00C05836">
            <w:pPr>
              <w:widowControl w:val="0"/>
              <w:snapToGrid w:val="0"/>
              <w:jc w:val="center"/>
              <w:rPr>
                <w:kern w:val="2"/>
                <w:sz w:val="22"/>
                <w:szCs w:val="22"/>
              </w:rPr>
            </w:pPr>
            <w:r w:rsidRPr="00F74479">
              <w:rPr>
                <w:sz w:val="22"/>
                <w:szCs w:val="22"/>
              </w:rPr>
              <w:t>№ п/п</w:t>
            </w:r>
          </w:p>
        </w:tc>
        <w:tc>
          <w:tcPr>
            <w:tcW w:w="4155" w:type="dxa"/>
          </w:tcPr>
          <w:p w:rsidR="00C05836" w:rsidRPr="00F74479" w:rsidRDefault="00C05836" w:rsidP="00C05836">
            <w:pPr>
              <w:jc w:val="center"/>
              <w:rPr>
                <w:kern w:val="2"/>
                <w:sz w:val="22"/>
                <w:szCs w:val="22"/>
              </w:rPr>
            </w:pPr>
          </w:p>
          <w:p w:rsidR="00C05836" w:rsidRPr="00F74479" w:rsidRDefault="00C05836" w:rsidP="00C05836">
            <w:pPr>
              <w:widowControl w:val="0"/>
              <w:snapToGrid w:val="0"/>
              <w:jc w:val="center"/>
              <w:rPr>
                <w:kern w:val="2"/>
                <w:sz w:val="22"/>
                <w:szCs w:val="22"/>
              </w:rPr>
            </w:pPr>
            <w:r w:rsidRPr="00F74479">
              <w:rPr>
                <w:sz w:val="22"/>
                <w:szCs w:val="22"/>
              </w:rPr>
              <w:t xml:space="preserve">Виды </w:t>
            </w:r>
            <w:r>
              <w:rPr>
                <w:sz w:val="22"/>
                <w:szCs w:val="22"/>
              </w:rPr>
              <w:t>долговых обязательств</w:t>
            </w:r>
          </w:p>
        </w:tc>
        <w:tc>
          <w:tcPr>
            <w:tcW w:w="1701" w:type="dxa"/>
          </w:tcPr>
          <w:p w:rsidR="00C05836" w:rsidRPr="00F74479" w:rsidRDefault="00C05836" w:rsidP="00C05836">
            <w:pPr>
              <w:jc w:val="center"/>
              <w:rPr>
                <w:kern w:val="2"/>
                <w:sz w:val="22"/>
                <w:szCs w:val="22"/>
              </w:rPr>
            </w:pPr>
          </w:p>
          <w:p w:rsidR="00C05836" w:rsidRPr="00F74479" w:rsidRDefault="00C05836" w:rsidP="00C05836">
            <w:pPr>
              <w:widowControl w:val="0"/>
              <w:snapToGrid w:val="0"/>
              <w:jc w:val="center"/>
              <w:rPr>
                <w:kern w:val="2"/>
                <w:sz w:val="22"/>
                <w:szCs w:val="22"/>
              </w:rPr>
            </w:pPr>
            <w:r w:rsidRPr="00F74479">
              <w:rPr>
                <w:sz w:val="22"/>
                <w:szCs w:val="22"/>
              </w:rPr>
              <w:t>Объем привлечения средств  в</w:t>
            </w:r>
            <w:r>
              <w:rPr>
                <w:sz w:val="22"/>
                <w:szCs w:val="22"/>
              </w:rPr>
              <w:t xml:space="preserve"> 2021</w:t>
            </w:r>
            <w:r w:rsidRPr="00F74479">
              <w:rPr>
                <w:sz w:val="22"/>
                <w:szCs w:val="22"/>
              </w:rPr>
              <w:t xml:space="preserve"> год</w:t>
            </w:r>
            <w:r>
              <w:rPr>
                <w:sz w:val="22"/>
                <w:szCs w:val="22"/>
              </w:rPr>
              <w:t>у</w:t>
            </w:r>
            <w:r w:rsidRPr="00F74479">
              <w:rPr>
                <w:sz w:val="22"/>
                <w:szCs w:val="22"/>
              </w:rPr>
              <w:t xml:space="preserve"> (рублей</w:t>
            </w:r>
            <w:r>
              <w:rPr>
                <w:sz w:val="22"/>
                <w:szCs w:val="22"/>
              </w:rPr>
              <w:t>)</w:t>
            </w:r>
          </w:p>
          <w:p w:rsidR="00C05836" w:rsidRDefault="00C05836" w:rsidP="00C05836">
            <w:pPr>
              <w:widowControl w:val="0"/>
              <w:snapToGrid w:val="0"/>
              <w:jc w:val="center"/>
              <w:rPr>
                <w:kern w:val="2"/>
                <w:sz w:val="22"/>
                <w:szCs w:val="22"/>
              </w:rPr>
            </w:pPr>
          </w:p>
          <w:p w:rsidR="00C05836" w:rsidRPr="00F74479" w:rsidRDefault="00C05836" w:rsidP="00C05836">
            <w:pPr>
              <w:widowControl w:val="0"/>
              <w:snapToGrid w:val="0"/>
              <w:jc w:val="center"/>
              <w:rPr>
                <w:kern w:val="2"/>
                <w:sz w:val="22"/>
                <w:szCs w:val="22"/>
              </w:rPr>
            </w:pPr>
          </w:p>
        </w:tc>
        <w:tc>
          <w:tcPr>
            <w:tcW w:w="1416" w:type="dxa"/>
          </w:tcPr>
          <w:p w:rsidR="00C05836" w:rsidRPr="00F74479" w:rsidRDefault="00C05836" w:rsidP="00C05836">
            <w:pPr>
              <w:widowControl w:val="0"/>
              <w:snapToGrid w:val="0"/>
              <w:rPr>
                <w:kern w:val="2"/>
                <w:sz w:val="22"/>
                <w:szCs w:val="22"/>
              </w:rPr>
            </w:pPr>
          </w:p>
          <w:p w:rsidR="00C05836" w:rsidRPr="00F74479" w:rsidRDefault="00C05836" w:rsidP="00C05836">
            <w:pPr>
              <w:widowControl w:val="0"/>
              <w:snapToGrid w:val="0"/>
              <w:jc w:val="center"/>
              <w:rPr>
                <w:kern w:val="2"/>
                <w:sz w:val="22"/>
                <w:szCs w:val="22"/>
              </w:rPr>
            </w:pPr>
            <w:r>
              <w:rPr>
                <w:kern w:val="2"/>
                <w:sz w:val="22"/>
                <w:szCs w:val="22"/>
              </w:rPr>
              <w:t>Предельный срок погашения долговых обязательств</w:t>
            </w:r>
          </w:p>
        </w:tc>
        <w:tc>
          <w:tcPr>
            <w:tcW w:w="1418" w:type="dxa"/>
          </w:tcPr>
          <w:p w:rsidR="00C05836" w:rsidRPr="00F74479" w:rsidRDefault="00C05836" w:rsidP="00C05836">
            <w:pPr>
              <w:jc w:val="center"/>
              <w:rPr>
                <w:kern w:val="2"/>
                <w:sz w:val="22"/>
                <w:szCs w:val="22"/>
              </w:rPr>
            </w:pPr>
          </w:p>
          <w:p w:rsidR="00C05836" w:rsidRPr="00F74479" w:rsidRDefault="00C05836" w:rsidP="00C05836">
            <w:pPr>
              <w:widowControl w:val="0"/>
              <w:snapToGrid w:val="0"/>
              <w:jc w:val="center"/>
              <w:rPr>
                <w:kern w:val="2"/>
                <w:sz w:val="22"/>
                <w:szCs w:val="22"/>
              </w:rPr>
            </w:pPr>
            <w:r w:rsidRPr="00F74479">
              <w:rPr>
                <w:sz w:val="22"/>
                <w:szCs w:val="22"/>
              </w:rPr>
              <w:t>Объем привлечения средств  в</w:t>
            </w:r>
            <w:r>
              <w:rPr>
                <w:sz w:val="22"/>
                <w:szCs w:val="22"/>
              </w:rPr>
              <w:t xml:space="preserve"> 2022</w:t>
            </w:r>
            <w:r w:rsidRPr="00F74479">
              <w:rPr>
                <w:sz w:val="22"/>
                <w:szCs w:val="22"/>
              </w:rPr>
              <w:t xml:space="preserve"> год</w:t>
            </w:r>
            <w:r>
              <w:rPr>
                <w:sz w:val="22"/>
                <w:szCs w:val="22"/>
              </w:rPr>
              <w:t>у</w:t>
            </w:r>
            <w:r w:rsidRPr="00F74479">
              <w:rPr>
                <w:sz w:val="22"/>
                <w:szCs w:val="22"/>
              </w:rPr>
              <w:t xml:space="preserve"> (рублей</w:t>
            </w:r>
            <w:r>
              <w:rPr>
                <w:sz w:val="22"/>
                <w:szCs w:val="22"/>
              </w:rPr>
              <w:t>)</w:t>
            </w:r>
          </w:p>
          <w:p w:rsidR="00C05836" w:rsidRDefault="00C05836" w:rsidP="00C05836">
            <w:pPr>
              <w:widowControl w:val="0"/>
              <w:snapToGrid w:val="0"/>
              <w:jc w:val="center"/>
              <w:rPr>
                <w:kern w:val="2"/>
                <w:sz w:val="22"/>
                <w:szCs w:val="22"/>
              </w:rPr>
            </w:pPr>
          </w:p>
          <w:p w:rsidR="00C05836" w:rsidRPr="00F74479" w:rsidRDefault="00C05836" w:rsidP="00C05836">
            <w:pPr>
              <w:widowControl w:val="0"/>
              <w:snapToGrid w:val="0"/>
              <w:jc w:val="center"/>
              <w:rPr>
                <w:kern w:val="2"/>
                <w:sz w:val="22"/>
                <w:szCs w:val="22"/>
              </w:rPr>
            </w:pPr>
          </w:p>
        </w:tc>
        <w:tc>
          <w:tcPr>
            <w:tcW w:w="1415" w:type="dxa"/>
          </w:tcPr>
          <w:p w:rsidR="00C05836" w:rsidRPr="00F74479" w:rsidRDefault="00C05836" w:rsidP="00C05836">
            <w:pPr>
              <w:widowControl w:val="0"/>
              <w:snapToGrid w:val="0"/>
              <w:rPr>
                <w:kern w:val="2"/>
                <w:sz w:val="22"/>
                <w:szCs w:val="22"/>
              </w:rPr>
            </w:pPr>
          </w:p>
          <w:p w:rsidR="00C05836" w:rsidRPr="00F74479" w:rsidRDefault="00C05836" w:rsidP="00C05836">
            <w:pPr>
              <w:widowControl w:val="0"/>
              <w:snapToGrid w:val="0"/>
              <w:jc w:val="center"/>
              <w:rPr>
                <w:kern w:val="2"/>
                <w:sz w:val="22"/>
                <w:szCs w:val="22"/>
              </w:rPr>
            </w:pPr>
            <w:r>
              <w:rPr>
                <w:kern w:val="2"/>
                <w:sz w:val="22"/>
                <w:szCs w:val="22"/>
              </w:rPr>
              <w:t>Предельный срок погашения долговых обязательств</w:t>
            </w:r>
          </w:p>
        </w:tc>
      </w:tr>
      <w:tr w:rsidR="00C05836" w:rsidRPr="00F74479" w:rsidTr="00C05836">
        <w:tc>
          <w:tcPr>
            <w:tcW w:w="523" w:type="dxa"/>
          </w:tcPr>
          <w:p w:rsidR="00C05836" w:rsidRPr="00F74479" w:rsidRDefault="00C05836" w:rsidP="00C05836">
            <w:pPr>
              <w:widowControl w:val="0"/>
              <w:snapToGrid w:val="0"/>
              <w:jc w:val="center"/>
              <w:rPr>
                <w:kern w:val="2"/>
                <w:sz w:val="22"/>
                <w:szCs w:val="22"/>
              </w:rPr>
            </w:pPr>
            <w:r w:rsidRPr="00F74479">
              <w:rPr>
                <w:sz w:val="22"/>
                <w:szCs w:val="22"/>
              </w:rPr>
              <w:t>1.</w:t>
            </w:r>
          </w:p>
        </w:tc>
        <w:tc>
          <w:tcPr>
            <w:tcW w:w="4155" w:type="dxa"/>
          </w:tcPr>
          <w:p w:rsidR="00C05836" w:rsidRPr="00F74479" w:rsidRDefault="00C05836" w:rsidP="00C05836">
            <w:pPr>
              <w:widowControl w:val="0"/>
              <w:snapToGrid w:val="0"/>
              <w:rPr>
                <w:kern w:val="2"/>
                <w:sz w:val="22"/>
                <w:szCs w:val="22"/>
              </w:rPr>
            </w:pPr>
            <w:r w:rsidRPr="00F74479">
              <w:rPr>
                <w:sz w:val="22"/>
                <w:szCs w:val="22"/>
              </w:rPr>
              <w:t xml:space="preserve">Муниципальные ценные бумаги </w:t>
            </w:r>
          </w:p>
        </w:tc>
        <w:tc>
          <w:tcPr>
            <w:tcW w:w="1701" w:type="dxa"/>
          </w:tcPr>
          <w:p w:rsidR="00C05836" w:rsidRPr="00F74479" w:rsidRDefault="00C05836" w:rsidP="00C05836">
            <w:pPr>
              <w:widowControl w:val="0"/>
              <w:snapToGrid w:val="0"/>
              <w:jc w:val="center"/>
              <w:rPr>
                <w:kern w:val="2"/>
                <w:sz w:val="22"/>
                <w:szCs w:val="22"/>
              </w:rPr>
            </w:pPr>
            <w:r w:rsidRPr="00F74479">
              <w:rPr>
                <w:sz w:val="22"/>
                <w:szCs w:val="22"/>
              </w:rPr>
              <w:t>-</w:t>
            </w:r>
          </w:p>
        </w:tc>
        <w:tc>
          <w:tcPr>
            <w:tcW w:w="1416" w:type="dxa"/>
          </w:tcPr>
          <w:p w:rsidR="00C05836" w:rsidRPr="00F74479" w:rsidRDefault="00C05836" w:rsidP="00C05836">
            <w:pPr>
              <w:widowControl w:val="0"/>
              <w:snapToGrid w:val="0"/>
              <w:jc w:val="center"/>
              <w:rPr>
                <w:kern w:val="2"/>
                <w:sz w:val="22"/>
                <w:szCs w:val="22"/>
              </w:rPr>
            </w:pPr>
            <w:r>
              <w:rPr>
                <w:kern w:val="2"/>
                <w:sz w:val="22"/>
                <w:szCs w:val="22"/>
              </w:rPr>
              <w:t>-</w:t>
            </w:r>
          </w:p>
        </w:tc>
        <w:tc>
          <w:tcPr>
            <w:tcW w:w="1418" w:type="dxa"/>
          </w:tcPr>
          <w:p w:rsidR="00C05836" w:rsidRDefault="00C05836" w:rsidP="00C05836">
            <w:pPr>
              <w:widowControl w:val="0"/>
              <w:snapToGrid w:val="0"/>
              <w:jc w:val="center"/>
              <w:rPr>
                <w:kern w:val="2"/>
                <w:sz w:val="22"/>
                <w:szCs w:val="22"/>
              </w:rPr>
            </w:pPr>
          </w:p>
        </w:tc>
        <w:tc>
          <w:tcPr>
            <w:tcW w:w="1415" w:type="dxa"/>
          </w:tcPr>
          <w:p w:rsidR="00C05836" w:rsidRDefault="00C05836" w:rsidP="00C05836">
            <w:pPr>
              <w:widowControl w:val="0"/>
              <w:snapToGrid w:val="0"/>
              <w:jc w:val="center"/>
              <w:rPr>
                <w:kern w:val="2"/>
                <w:sz w:val="22"/>
                <w:szCs w:val="22"/>
              </w:rPr>
            </w:pPr>
          </w:p>
        </w:tc>
      </w:tr>
      <w:tr w:rsidR="00C05836" w:rsidRPr="00F74479" w:rsidTr="00C05836">
        <w:tc>
          <w:tcPr>
            <w:tcW w:w="523" w:type="dxa"/>
          </w:tcPr>
          <w:p w:rsidR="00C05836" w:rsidRPr="00F74479" w:rsidRDefault="00C05836" w:rsidP="00C05836">
            <w:pPr>
              <w:widowControl w:val="0"/>
              <w:snapToGrid w:val="0"/>
              <w:jc w:val="center"/>
              <w:rPr>
                <w:kern w:val="2"/>
                <w:sz w:val="22"/>
                <w:szCs w:val="22"/>
              </w:rPr>
            </w:pPr>
            <w:r w:rsidRPr="00F74479">
              <w:rPr>
                <w:sz w:val="22"/>
                <w:szCs w:val="22"/>
              </w:rPr>
              <w:t>2.</w:t>
            </w:r>
          </w:p>
        </w:tc>
        <w:tc>
          <w:tcPr>
            <w:tcW w:w="4155" w:type="dxa"/>
          </w:tcPr>
          <w:p w:rsidR="00C05836" w:rsidRPr="00F74479" w:rsidRDefault="00C05836" w:rsidP="00C05836">
            <w:pPr>
              <w:widowControl w:val="0"/>
              <w:snapToGrid w:val="0"/>
              <w:rPr>
                <w:kern w:val="2"/>
                <w:sz w:val="22"/>
                <w:szCs w:val="22"/>
              </w:rPr>
            </w:pPr>
            <w:r w:rsidRPr="00F74479">
              <w:rPr>
                <w:sz w:val="22"/>
                <w:szCs w:val="22"/>
              </w:rPr>
              <w:t>Бюджетные кредиты от других бюджетов бюджетной системы Российской Федерации</w:t>
            </w:r>
          </w:p>
        </w:tc>
        <w:tc>
          <w:tcPr>
            <w:tcW w:w="1701" w:type="dxa"/>
          </w:tcPr>
          <w:p w:rsidR="00C05836" w:rsidRPr="00F74479" w:rsidRDefault="00C05836" w:rsidP="00C05836">
            <w:pPr>
              <w:widowControl w:val="0"/>
              <w:snapToGrid w:val="0"/>
              <w:jc w:val="center"/>
              <w:rPr>
                <w:kern w:val="2"/>
                <w:sz w:val="22"/>
                <w:szCs w:val="22"/>
              </w:rPr>
            </w:pPr>
            <w:r>
              <w:rPr>
                <w:kern w:val="2"/>
                <w:sz w:val="22"/>
                <w:szCs w:val="22"/>
              </w:rPr>
              <w:t>-</w:t>
            </w:r>
          </w:p>
        </w:tc>
        <w:tc>
          <w:tcPr>
            <w:tcW w:w="1416" w:type="dxa"/>
          </w:tcPr>
          <w:p w:rsidR="00C05836" w:rsidRPr="00F74479" w:rsidRDefault="00C05836" w:rsidP="00C05836">
            <w:pPr>
              <w:widowControl w:val="0"/>
              <w:snapToGrid w:val="0"/>
              <w:jc w:val="center"/>
              <w:rPr>
                <w:kern w:val="2"/>
                <w:sz w:val="22"/>
                <w:szCs w:val="22"/>
              </w:rPr>
            </w:pPr>
            <w:r>
              <w:rPr>
                <w:kern w:val="2"/>
                <w:sz w:val="22"/>
                <w:szCs w:val="22"/>
              </w:rPr>
              <w:t>-</w:t>
            </w:r>
          </w:p>
        </w:tc>
        <w:tc>
          <w:tcPr>
            <w:tcW w:w="1418" w:type="dxa"/>
          </w:tcPr>
          <w:p w:rsidR="00C05836" w:rsidRDefault="00C05836" w:rsidP="00C05836">
            <w:pPr>
              <w:widowControl w:val="0"/>
              <w:snapToGrid w:val="0"/>
              <w:jc w:val="center"/>
              <w:rPr>
                <w:kern w:val="2"/>
                <w:sz w:val="22"/>
                <w:szCs w:val="22"/>
              </w:rPr>
            </w:pPr>
          </w:p>
        </w:tc>
        <w:tc>
          <w:tcPr>
            <w:tcW w:w="1415" w:type="dxa"/>
          </w:tcPr>
          <w:p w:rsidR="00C05836" w:rsidRDefault="00C05836" w:rsidP="00C05836">
            <w:pPr>
              <w:widowControl w:val="0"/>
              <w:snapToGrid w:val="0"/>
              <w:jc w:val="center"/>
              <w:rPr>
                <w:kern w:val="2"/>
                <w:sz w:val="22"/>
                <w:szCs w:val="22"/>
              </w:rPr>
            </w:pPr>
          </w:p>
        </w:tc>
      </w:tr>
      <w:tr w:rsidR="00C05836" w:rsidRPr="00F74479" w:rsidTr="00C05836">
        <w:tc>
          <w:tcPr>
            <w:tcW w:w="523" w:type="dxa"/>
          </w:tcPr>
          <w:p w:rsidR="00C05836" w:rsidRPr="00F74479" w:rsidRDefault="00C05836" w:rsidP="00C05836">
            <w:pPr>
              <w:widowControl w:val="0"/>
              <w:snapToGrid w:val="0"/>
              <w:jc w:val="center"/>
              <w:rPr>
                <w:kern w:val="2"/>
                <w:sz w:val="22"/>
                <w:szCs w:val="22"/>
              </w:rPr>
            </w:pPr>
            <w:r w:rsidRPr="00F74479">
              <w:rPr>
                <w:sz w:val="22"/>
                <w:szCs w:val="22"/>
              </w:rPr>
              <w:t>3.</w:t>
            </w:r>
          </w:p>
        </w:tc>
        <w:tc>
          <w:tcPr>
            <w:tcW w:w="4155" w:type="dxa"/>
          </w:tcPr>
          <w:p w:rsidR="00C05836" w:rsidRPr="00F74479" w:rsidRDefault="00C05836" w:rsidP="00C05836">
            <w:pPr>
              <w:widowControl w:val="0"/>
              <w:snapToGrid w:val="0"/>
              <w:rPr>
                <w:kern w:val="2"/>
                <w:sz w:val="22"/>
                <w:szCs w:val="22"/>
              </w:rPr>
            </w:pPr>
            <w:r w:rsidRPr="00F74479">
              <w:rPr>
                <w:sz w:val="22"/>
                <w:szCs w:val="22"/>
              </w:rPr>
              <w:t>Кредиты кредитных организаций</w:t>
            </w:r>
          </w:p>
        </w:tc>
        <w:tc>
          <w:tcPr>
            <w:tcW w:w="1701" w:type="dxa"/>
          </w:tcPr>
          <w:p w:rsidR="00C05836" w:rsidRPr="00F74479" w:rsidRDefault="00C05836" w:rsidP="00C05836">
            <w:pPr>
              <w:widowControl w:val="0"/>
              <w:snapToGrid w:val="0"/>
              <w:jc w:val="center"/>
              <w:rPr>
                <w:kern w:val="2"/>
                <w:sz w:val="22"/>
                <w:szCs w:val="22"/>
              </w:rPr>
            </w:pPr>
            <w:r>
              <w:rPr>
                <w:kern w:val="2"/>
                <w:sz w:val="22"/>
                <w:szCs w:val="22"/>
              </w:rPr>
              <w:t>-</w:t>
            </w:r>
          </w:p>
        </w:tc>
        <w:tc>
          <w:tcPr>
            <w:tcW w:w="1416" w:type="dxa"/>
          </w:tcPr>
          <w:p w:rsidR="00C05836" w:rsidRPr="00F74479" w:rsidRDefault="00C05836" w:rsidP="00C05836">
            <w:pPr>
              <w:widowControl w:val="0"/>
              <w:snapToGrid w:val="0"/>
              <w:jc w:val="center"/>
              <w:rPr>
                <w:kern w:val="2"/>
                <w:sz w:val="22"/>
                <w:szCs w:val="22"/>
              </w:rPr>
            </w:pPr>
            <w:r>
              <w:rPr>
                <w:kern w:val="2"/>
                <w:sz w:val="22"/>
                <w:szCs w:val="22"/>
              </w:rPr>
              <w:t>-</w:t>
            </w:r>
          </w:p>
        </w:tc>
        <w:tc>
          <w:tcPr>
            <w:tcW w:w="1418" w:type="dxa"/>
          </w:tcPr>
          <w:p w:rsidR="00C05836" w:rsidRDefault="00C05836" w:rsidP="00C05836">
            <w:pPr>
              <w:widowControl w:val="0"/>
              <w:snapToGrid w:val="0"/>
              <w:jc w:val="center"/>
              <w:rPr>
                <w:kern w:val="2"/>
                <w:sz w:val="22"/>
                <w:szCs w:val="22"/>
              </w:rPr>
            </w:pPr>
          </w:p>
        </w:tc>
        <w:tc>
          <w:tcPr>
            <w:tcW w:w="1415" w:type="dxa"/>
          </w:tcPr>
          <w:p w:rsidR="00C05836" w:rsidRDefault="00C05836" w:rsidP="00C05836">
            <w:pPr>
              <w:widowControl w:val="0"/>
              <w:snapToGrid w:val="0"/>
              <w:jc w:val="center"/>
              <w:rPr>
                <w:kern w:val="2"/>
                <w:sz w:val="22"/>
                <w:szCs w:val="22"/>
              </w:rPr>
            </w:pPr>
          </w:p>
        </w:tc>
      </w:tr>
      <w:tr w:rsidR="00C05836" w:rsidRPr="00F74479" w:rsidTr="00C05836">
        <w:trPr>
          <w:trHeight w:val="331"/>
        </w:trPr>
        <w:tc>
          <w:tcPr>
            <w:tcW w:w="523" w:type="dxa"/>
          </w:tcPr>
          <w:p w:rsidR="00C05836" w:rsidRPr="00F74479" w:rsidRDefault="00C05836" w:rsidP="00C05836">
            <w:pPr>
              <w:widowControl w:val="0"/>
              <w:snapToGrid w:val="0"/>
              <w:jc w:val="center"/>
              <w:rPr>
                <w:kern w:val="2"/>
                <w:sz w:val="22"/>
                <w:szCs w:val="22"/>
              </w:rPr>
            </w:pPr>
          </w:p>
        </w:tc>
        <w:tc>
          <w:tcPr>
            <w:tcW w:w="4155" w:type="dxa"/>
          </w:tcPr>
          <w:p w:rsidR="00C05836" w:rsidRPr="00F74479" w:rsidRDefault="00C05836" w:rsidP="00C05836">
            <w:pPr>
              <w:widowControl w:val="0"/>
              <w:snapToGrid w:val="0"/>
              <w:rPr>
                <w:kern w:val="2"/>
                <w:sz w:val="22"/>
                <w:szCs w:val="22"/>
              </w:rPr>
            </w:pPr>
            <w:r>
              <w:rPr>
                <w:kern w:val="2"/>
                <w:sz w:val="22"/>
                <w:szCs w:val="22"/>
              </w:rPr>
              <w:t>Итого</w:t>
            </w:r>
          </w:p>
        </w:tc>
        <w:tc>
          <w:tcPr>
            <w:tcW w:w="1701" w:type="dxa"/>
          </w:tcPr>
          <w:p w:rsidR="00C05836" w:rsidRPr="00F74479" w:rsidRDefault="00C05836" w:rsidP="00C05836">
            <w:pPr>
              <w:widowControl w:val="0"/>
              <w:snapToGrid w:val="0"/>
              <w:jc w:val="center"/>
              <w:rPr>
                <w:kern w:val="2"/>
                <w:sz w:val="22"/>
                <w:szCs w:val="22"/>
              </w:rPr>
            </w:pPr>
            <w:r w:rsidRPr="00F74479">
              <w:rPr>
                <w:kern w:val="2"/>
                <w:sz w:val="22"/>
                <w:szCs w:val="22"/>
              </w:rPr>
              <w:t>-</w:t>
            </w:r>
          </w:p>
        </w:tc>
        <w:tc>
          <w:tcPr>
            <w:tcW w:w="1416" w:type="dxa"/>
          </w:tcPr>
          <w:p w:rsidR="00C05836" w:rsidRDefault="00C05836" w:rsidP="00C05836">
            <w:pPr>
              <w:suppressAutoHyphens w:val="0"/>
              <w:rPr>
                <w:kern w:val="2"/>
                <w:sz w:val="22"/>
                <w:szCs w:val="22"/>
              </w:rPr>
            </w:pPr>
            <w:r>
              <w:rPr>
                <w:kern w:val="2"/>
                <w:sz w:val="22"/>
                <w:szCs w:val="22"/>
              </w:rPr>
              <w:t xml:space="preserve">         -</w:t>
            </w:r>
          </w:p>
          <w:p w:rsidR="00C05836" w:rsidRPr="00F74479" w:rsidRDefault="00C05836" w:rsidP="00C05836">
            <w:pPr>
              <w:widowControl w:val="0"/>
              <w:snapToGrid w:val="0"/>
              <w:jc w:val="center"/>
              <w:rPr>
                <w:kern w:val="2"/>
                <w:sz w:val="22"/>
                <w:szCs w:val="22"/>
              </w:rPr>
            </w:pPr>
          </w:p>
        </w:tc>
        <w:tc>
          <w:tcPr>
            <w:tcW w:w="1418" w:type="dxa"/>
          </w:tcPr>
          <w:p w:rsidR="00C05836" w:rsidRDefault="00C05836" w:rsidP="00C05836">
            <w:pPr>
              <w:suppressAutoHyphens w:val="0"/>
              <w:rPr>
                <w:kern w:val="2"/>
                <w:sz w:val="22"/>
                <w:szCs w:val="22"/>
              </w:rPr>
            </w:pPr>
          </w:p>
        </w:tc>
        <w:tc>
          <w:tcPr>
            <w:tcW w:w="1415" w:type="dxa"/>
          </w:tcPr>
          <w:p w:rsidR="00C05836" w:rsidRDefault="00C05836" w:rsidP="00C05836">
            <w:pPr>
              <w:suppressAutoHyphens w:val="0"/>
              <w:rPr>
                <w:kern w:val="2"/>
                <w:sz w:val="22"/>
                <w:szCs w:val="22"/>
              </w:rPr>
            </w:pPr>
          </w:p>
        </w:tc>
      </w:tr>
    </w:tbl>
    <w:p w:rsidR="00C05836" w:rsidRPr="00F74479" w:rsidRDefault="00C05836" w:rsidP="00C05836">
      <w:pPr>
        <w:jc w:val="right"/>
        <w:rPr>
          <w:kern w:val="2"/>
          <w:sz w:val="22"/>
          <w:szCs w:val="22"/>
        </w:rPr>
      </w:pPr>
    </w:p>
    <w:p w:rsidR="00C05836" w:rsidRPr="00F74479" w:rsidRDefault="00C05836" w:rsidP="00C05836">
      <w:pPr>
        <w:rPr>
          <w:sz w:val="22"/>
          <w:szCs w:val="22"/>
        </w:rPr>
      </w:pPr>
    </w:p>
    <w:p w:rsidR="00C05836" w:rsidRPr="00F74479" w:rsidRDefault="00C05836" w:rsidP="00C05836">
      <w:pPr>
        <w:ind w:firstLine="708"/>
        <w:rPr>
          <w:b/>
          <w:sz w:val="22"/>
          <w:szCs w:val="22"/>
        </w:rPr>
      </w:pPr>
      <w:r w:rsidRPr="00F74479">
        <w:rPr>
          <w:b/>
          <w:sz w:val="22"/>
          <w:szCs w:val="22"/>
        </w:rPr>
        <w:t>2. Погашение внутренних заимствований</w:t>
      </w:r>
    </w:p>
    <w:p w:rsidR="00C05836" w:rsidRPr="00F74479" w:rsidRDefault="00C05836" w:rsidP="00C05836">
      <w:pPr>
        <w:jc w:val="right"/>
        <w:rPr>
          <w:sz w:val="22"/>
          <w:szCs w:val="22"/>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961"/>
        <w:gridCol w:w="1843"/>
        <w:gridCol w:w="1985"/>
      </w:tblGrid>
      <w:tr w:rsidR="00C05836" w:rsidRPr="00F74479" w:rsidTr="00C05836">
        <w:trPr>
          <w:trHeight w:val="1675"/>
        </w:trPr>
        <w:tc>
          <w:tcPr>
            <w:tcW w:w="851" w:type="dxa"/>
          </w:tcPr>
          <w:p w:rsidR="00C05836" w:rsidRPr="00F74479" w:rsidRDefault="00C05836" w:rsidP="00C05836">
            <w:pPr>
              <w:jc w:val="center"/>
              <w:rPr>
                <w:kern w:val="2"/>
                <w:sz w:val="22"/>
                <w:szCs w:val="22"/>
              </w:rPr>
            </w:pPr>
          </w:p>
          <w:p w:rsidR="00C05836" w:rsidRPr="00F74479" w:rsidRDefault="00C05836" w:rsidP="00C05836">
            <w:pPr>
              <w:widowControl w:val="0"/>
              <w:snapToGrid w:val="0"/>
              <w:jc w:val="center"/>
              <w:rPr>
                <w:kern w:val="2"/>
                <w:sz w:val="22"/>
                <w:szCs w:val="22"/>
              </w:rPr>
            </w:pPr>
            <w:r w:rsidRPr="00F74479">
              <w:rPr>
                <w:sz w:val="22"/>
                <w:szCs w:val="22"/>
              </w:rPr>
              <w:t>№ п/п</w:t>
            </w:r>
          </w:p>
        </w:tc>
        <w:tc>
          <w:tcPr>
            <w:tcW w:w="4961" w:type="dxa"/>
          </w:tcPr>
          <w:p w:rsidR="00C05836" w:rsidRPr="00F74479" w:rsidRDefault="00C05836" w:rsidP="00C05836">
            <w:pPr>
              <w:jc w:val="center"/>
              <w:rPr>
                <w:kern w:val="2"/>
                <w:sz w:val="22"/>
                <w:szCs w:val="22"/>
              </w:rPr>
            </w:pPr>
          </w:p>
          <w:p w:rsidR="00C05836" w:rsidRPr="00F74479" w:rsidRDefault="00C05836" w:rsidP="00C05836">
            <w:pPr>
              <w:widowControl w:val="0"/>
              <w:snapToGrid w:val="0"/>
              <w:jc w:val="center"/>
              <w:rPr>
                <w:kern w:val="2"/>
                <w:sz w:val="22"/>
                <w:szCs w:val="22"/>
              </w:rPr>
            </w:pPr>
            <w:r w:rsidRPr="00F74479">
              <w:rPr>
                <w:sz w:val="22"/>
                <w:szCs w:val="22"/>
              </w:rPr>
              <w:t xml:space="preserve">Виды </w:t>
            </w:r>
            <w:r>
              <w:rPr>
                <w:sz w:val="22"/>
                <w:szCs w:val="22"/>
              </w:rPr>
              <w:t>долговых обязательств</w:t>
            </w:r>
            <w:r w:rsidRPr="00F74479">
              <w:rPr>
                <w:sz w:val="22"/>
                <w:szCs w:val="22"/>
              </w:rPr>
              <w:t xml:space="preserve"> й</w:t>
            </w:r>
          </w:p>
        </w:tc>
        <w:tc>
          <w:tcPr>
            <w:tcW w:w="1843" w:type="dxa"/>
          </w:tcPr>
          <w:p w:rsidR="00C05836" w:rsidRPr="00F74479" w:rsidRDefault="00C05836" w:rsidP="00C05836">
            <w:pPr>
              <w:jc w:val="center"/>
              <w:rPr>
                <w:kern w:val="2"/>
                <w:sz w:val="22"/>
                <w:szCs w:val="22"/>
              </w:rPr>
            </w:pPr>
          </w:p>
          <w:p w:rsidR="00C05836" w:rsidRPr="00F74479" w:rsidRDefault="00C05836" w:rsidP="00C05836">
            <w:pPr>
              <w:widowControl w:val="0"/>
              <w:snapToGrid w:val="0"/>
              <w:jc w:val="center"/>
              <w:rPr>
                <w:kern w:val="2"/>
                <w:sz w:val="22"/>
                <w:szCs w:val="22"/>
              </w:rPr>
            </w:pPr>
            <w:r w:rsidRPr="00F74479">
              <w:rPr>
                <w:sz w:val="22"/>
                <w:szCs w:val="22"/>
              </w:rPr>
              <w:t xml:space="preserve">Объем погашения средств  в </w:t>
            </w:r>
            <w:r>
              <w:rPr>
                <w:sz w:val="22"/>
                <w:szCs w:val="22"/>
              </w:rPr>
              <w:t xml:space="preserve">2021 </w:t>
            </w:r>
            <w:r w:rsidRPr="00F74479">
              <w:rPr>
                <w:sz w:val="22"/>
                <w:szCs w:val="22"/>
              </w:rPr>
              <w:t>год</w:t>
            </w:r>
            <w:r>
              <w:rPr>
                <w:sz w:val="22"/>
                <w:szCs w:val="22"/>
              </w:rPr>
              <w:t>у</w:t>
            </w:r>
            <w:r w:rsidRPr="00F74479">
              <w:rPr>
                <w:sz w:val="22"/>
                <w:szCs w:val="22"/>
              </w:rPr>
              <w:t xml:space="preserve"> </w:t>
            </w:r>
            <w:r>
              <w:rPr>
                <w:sz w:val="22"/>
                <w:szCs w:val="22"/>
              </w:rPr>
              <w:t>(рублей)</w:t>
            </w:r>
          </w:p>
          <w:p w:rsidR="00C05836" w:rsidRPr="00F74479" w:rsidRDefault="00C05836" w:rsidP="00C05836">
            <w:pPr>
              <w:widowControl w:val="0"/>
              <w:snapToGrid w:val="0"/>
              <w:rPr>
                <w:sz w:val="22"/>
                <w:szCs w:val="22"/>
              </w:rPr>
            </w:pPr>
          </w:p>
          <w:p w:rsidR="00C05836" w:rsidRPr="00F74479" w:rsidRDefault="00C05836" w:rsidP="00C05836">
            <w:pPr>
              <w:widowControl w:val="0"/>
              <w:snapToGrid w:val="0"/>
              <w:jc w:val="center"/>
              <w:rPr>
                <w:kern w:val="2"/>
                <w:sz w:val="22"/>
                <w:szCs w:val="22"/>
              </w:rPr>
            </w:pPr>
          </w:p>
        </w:tc>
        <w:tc>
          <w:tcPr>
            <w:tcW w:w="1985" w:type="dxa"/>
          </w:tcPr>
          <w:p w:rsidR="00C05836" w:rsidRPr="00F74479" w:rsidRDefault="00C05836" w:rsidP="00C05836">
            <w:pPr>
              <w:widowControl w:val="0"/>
              <w:snapToGrid w:val="0"/>
              <w:jc w:val="center"/>
              <w:rPr>
                <w:kern w:val="2"/>
                <w:sz w:val="22"/>
                <w:szCs w:val="22"/>
              </w:rPr>
            </w:pPr>
            <w:r w:rsidRPr="00F74479">
              <w:rPr>
                <w:sz w:val="22"/>
                <w:szCs w:val="22"/>
              </w:rPr>
              <w:t xml:space="preserve">Объем погашения средств  в </w:t>
            </w:r>
            <w:r>
              <w:rPr>
                <w:sz w:val="22"/>
                <w:szCs w:val="22"/>
              </w:rPr>
              <w:t xml:space="preserve">2022 </w:t>
            </w:r>
            <w:r w:rsidRPr="00F74479">
              <w:rPr>
                <w:sz w:val="22"/>
                <w:szCs w:val="22"/>
              </w:rPr>
              <w:t>год</w:t>
            </w:r>
            <w:r>
              <w:rPr>
                <w:sz w:val="22"/>
                <w:szCs w:val="22"/>
              </w:rPr>
              <w:t>у</w:t>
            </w:r>
            <w:r w:rsidRPr="00F74479">
              <w:rPr>
                <w:sz w:val="22"/>
                <w:szCs w:val="22"/>
              </w:rPr>
              <w:t xml:space="preserve"> </w:t>
            </w:r>
            <w:r>
              <w:rPr>
                <w:sz w:val="22"/>
                <w:szCs w:val="22"/>
              </w:rPr>
              <w:t>(рублей)</w:t>
            </w:r>
          </w:p>
          <w:p w:rsidR="00C05836" w:rsidRPr="00F74479" w:rsidRDefault="00C05836" w:rsidP="00C05836">
            <w:pPr>
              <w:widowControl w:val="0"/>
              <w:snapToGrid w:val="0"/>
              <w:rPr>
                <w:sz w:val="22"/>
                <w:szCs w:val="22"/>
              </w:rPr>
            </w:pPr>
          </w:p>
          <w:p w:rsidR="00C05836" w:rsidRPr="00F74479" w:rsidRDefault="00C05836" w:rsidP="00C05836">
            <w:pPr>
              <w:jc w:val="center"/>
              <w:rPr>
                <w:kern w:val="2"/>
                <w:sz w:val="22"/>
                <w:szCs w:val="22"/>
              </w:rPr>
            </w:pPr>
          </w:p>
        </w:tc>
      </w:tr>
      <w:tr w:rsidR="00C05836" w:rsidRPr="00F74479" w:rsidTr="00C05836">
        <w:tc>
          <w:tcPr>
            <w:tcW w:w="851" w:type="dxa"/>
          </w:tcPr>
          <w:p w:rsidR="00C05836" w:rsidRPr="00F74479" w:rsidRDefault="00C05836" w:rsidP="00C05836">
            <w:pPr>
              <w:widowControl w:val="0"/>
              <w:snapToGrid w:val="0"/>
              <w:jc w:val="center"/>
              <w:rPr>
                <w:kern w:val="2"/>
                <w:sz w:val="22"/>
                <w:szCs w:val="22"/>
              </w:rPr>
            </w:pPr>
            <w:r w:rsidRPr="00F74479">
              <w:rPr>
                <w:sz w:val="22"/>
                <w:szCs w:val="22"/>
              </w:rPr>
              <w:t>1.</w:t>
            </w:r>
          </w:p>
        </w:tc>
        <w:tc>
          <w:tcPr>
            <w:tcW w:w="4961" w:type="dxa"/>
          </w:tcPr>
          <w:p w:rsidR="00C05836" w:rsidRPr="00F74479" w:rsidRDefault="00C05836" w:rsidP="00C05836">
            <w:pPr>
              <w:widowControl w:val="0"/>
              <w:snapToGrid w:val="0"/>
              <w:rPr>
                <w:kern w:val="2"/>
                <w:sz w:val="22"/>
                <w:szCs w:val="22"/>
              </w:rPr>
            </w:pPr>
            <w:r w:rsidRPr="00F74479">
              <w:rPr>
                <w:sz w:val="22"/>
                <w:szCs w:val="22"/>
              </w:rPr>
              <w:t xml:space="preserve">Муниципальные ценные бумаги </w:t>
            </w:r>
          </w:p>
        </w:tc>
        <w:tc>
          <w:tcPr>
            <w:tcW w:w="1843" w:type="dxa"/>
          </w:tcPr>
          <w:p w:rsidR="00C05836" w:rsidRPr="00F74479" w:rsidRDefault="00C05836" w:rsidP="00C05836">
            <w:pPr>
              <w:widowControl w:val="0"/>
              <w:snapToGrid w:val="0"/>
              <w:jc w:val="center"/>
              <w:rPr>
                <w:kern w:val="2"/>
                <w:sz w:val="22"/>
                <w:szCs w:val="22"/>
              </w:rPr>
            </w:pPr>
            <w:r w:rsidRPr="00F74479">
              <w:rPr>
                <w:sz w:val="22"/>
                <w:szCs w:val="22"/>
              </w:rPr>
              <w:t>-</w:t>
            </w:r>
          </w:p>
        </w:tc>
        <w:tc>
          <w:tcPr>
            <w:tcW w:w="1985" w:type="dxa"/>
          </w:tcPr>
          <w:p w:rsidR="00C05836" w:rsidRPr="00F74479" w:rsidRDefault="00C05836" w:rsidP="00C05836">
            <w:pPr>
              <w:widowControl w:val="0"/>
              <w:snapToGrid w:val="0"/>
              <w:jc w:val="center"/>
              <w:rPr>
                <w:sz w:val="22"/>
                <w:szCs w:val="22"/>
              </w:rPr>
            </w:pPr>
          </w:p>
        </w:tc>
      </w:tr>
      <w:tr w:rsidR="00C05836" w:rsidRPr="00F74479" w:rsidTr="00C05836">
        <w:tc>
          <w:tcPr>
            <w:tcW w:w="851" w:type="dxa"/>
          </w:tcPr>
          <w:p w:rsidR="00C05836" w:rsidRPr="00F74479" w:rsidRDefault="00C05836" w:rsidP="00C05836">
            <w:pPr>
              <w:widowControl w:val="0"/>
              <w:snapToGrid w:val="0"/>
              <w:jc w:val="center"/>
              <w:rPr>
                <w:kern w:val="2"/>
                <w:sz w:val="22"/>
                <w:szCs w:val="22"/>
              </w:rPr>
            </w:pPr>
            <w:r w:rsidRPr="00F74479">
              <w:rPr>
                <w:sz w:val="22"/>
                <w:szCs w:val="22"/>
              </w:rPr>
              <w:t>2.</w:t>
            </w:r>
          </w:p>
        </w:tc>
        <w:tc>
          <w:tcPr>
            <w:tcW w:w="4961" w:type="dxa"/>
          </w:tcPr>
          <w:p w:rsidR="00C05836" w:rsidRPr="00F74479" w:rsidRDefault="00C05836" w:rsidP="00C05836">
            <w:pPr>
              <w:widowControl w:val="0"/>
              <w:snapToGrid w:val="0"/>
              <w:rPr>
                <w:kern w:val="2"/>
                <w:sz w:val="22"/>
                <w:szCs w:val="22"/>
              </w:rPr>
            </w:pPr>
            <w:r w:rsidRPr="00F74479">
              <w:rPr>
                <w:sz w:val="22"/>
                <w:szCs w:val="22"/>
              </w:rPr>
              <w:t>Бюджетные кредиты от других бюджетов бюджетной системы Российской Федерации</w:t>
            </w:r>
          </w:p>
        </w:tc>
        <w:tc>
          <w:tcPr>
            <w:tcW w:w="1843" w:type="dxa"/>
          </w:tcPr>
          <w:p w:rsidR="00C05836" w:rsidRPr="00F74479" w:rsidRDefault="00C05836" w:rsidP="00C05836">
            <w:pPr>
              <w:widowControl w:val="0"/>
              <w:snapToGrid w:val="0"/>
              <w:jc w:val="center"/>
              <w:rPr>
                <w:kern w:val="2"/>
                <w:sz w:val="22"/>
                <w:szCs w:val="22"/>
              </w:rPr>
            </w:pPr>
            <w:r>
              <w:rPr>
                <w:kern w:val="2"/>
                <w:sz w:val="22"/>
                <w:szCs w:val="22"/>
              </w:rPr>
              <w:t>-</w:t>
            </w:r>
          </w:p>
        </w:tc>
        <w:tc>
          <w:tcPr>
            <w:tcW w:w="1985" w:type="dxa"/>
          </w:tcPr>
          <w:p w:rsidR="00C05836" w:rsidRDefault="00C05836" w:rsidP="00C05836">
            <w:pPr>
              <w:widowControl w:val="0"/>
              <w:snapToGrid w:val="0"/>
              <w:jc w:val="center"/>
              <w:rPr>
                <w:kern w:val="2"/>
                <w:sz w:val="22"/>
                <w:szCs w:val="22"/>
              </w:rPr>
            </w:pPr>
          </w:p>
        </w:tc>
      </w:tr>
      <w:tr w:rsidR="00C05836" w:rsidRPr="00F74479" w:rsidTr="00C05836">
        <w:tc>
          <w:tcPr>
            <w:tcW w:w="851" w:type="dxa"/>
          </w:tcPr>
          <w:p w:rsidR="00C05836" w:rsidRPr="00F74479" w:rsidRDefault="00C05836" w:rsidP="00C05836">
            <w:pPr>
              <w:widowControl w:val="0"/>
              <w:snapToGrid w:val="0"/>
              <w:jc w:val="center"/>
              <w:rPr>
                <w:kern w:val="2"/>
                <w:sz w:val="22"/>
                <w:szCs w:val="22"/>
              </w:rPr>
            </w:pPr>
            <w:r w:rsidRPr="00F74479">
              <w:rPr>
                <w:sz w:val="22"/>
                <w:szCs w:val="22"/>
              </w:rPr>
              <w:t>3.</w:t>
            </w:r>
          </w:p>
        </w:tc>
        <w:tc>
          <w:tcPr>
            <w:tcW w:w="4961" w:type="dxa"/>
          </w:tcPr>
          <w:p w:rsidR="00C05836" w:rsidRPr="00F74479" w:rsidRDefault="00C05836" w:rsidP="00C05836">
            <w:pPr>
              <w:widowControl w:val="0"/>
              <w:snapToGrid w:val="0"/>
              <w:rPr>
                <w:kern w:val="2"/>
                <w:sz w:val="22"/>
                <w:szCs w:val="22"/>
              </w:rPr>
            </w:pPr>
            <w:r w:rsidRPr="00F74479">
              <w:rPr>
                <w:sz w:val="22"/>
                <w:szCs w:val="22"/>
              </w:rPr>
              <w:t>Кредиты кредитных организаций</w:t>
            </w:r>
          </w:p>
        </w:tc>
        <w:tc>
          <w:tcPr>
            <w:tcW w:w="1843" w:type="dxa"/>
          </w:tcPr>
          <w:p w:rsidR="00C05836" w:rsidRPr="00F74479" w:rsidRDefault="00C05836" w:rsidP="00C05836">
            <w:pPr>
              <w:widowControl w:val="0"/>
              <w:snapToGrid w:val="0"/>
              <w:jc w:val="center"/>
              <w:rPr>
                <w:kern w:val="2"/>
                <w:sz w:val="22"/>
                <w:szCs w:val="22"/>
              </w:rPr>
            </w:pPr>
          </w:p>
        </w:tc>
        <w:tc>
          <w:tcPr>
            <w:tcW w:w="1985" w:type="dxa"/>
          </w:tcPr>
          <w:p w:rsidR="00C05836" w:rsidRPr="00F74479" w:rsidRDefault="00C05836" w:rsidP="00C05836">
            <w:pPr>
              <w:widowControl w:val="0"/>
              <w:snapToGrid w:val="0"/>
              <w:jc w:val="center"/>
              <w:rPr>
                <w:kern w:val="2"/>
                <w:sz w:val="22"/>
                <w:szCs w:val="22"/>
              </w:rPr>
            </w:pPr>
          </w:p>
        </w:tc>
      </w:tr>
      <w:tr w:rsidR="00C05836" w:rsidRPr="00F74479" w:rsidTr="00C05836">
        <w:tc>
          <w:tcPr>
            <w:tcW w:w="851" w:type="dxa"/>
          </w:tcPr>
          <w:p w:rsidR="00C05836" w:rsidRPr="00F74479" w:rsidRDefault="00C05836" w:rsidP="00C05836">
            <w:pPr>
              <w:widowControl w:val="0"/>
              <w:snapToGrid w:val="0"/>
              <w:jc w:val="center"/>
              <w:rPr>
                <w:kern w:val="2"/>
                <w:sz w:val="22"/>
                <w:szCs w:val="22"/>
              </w:rPr>
            </w:pPr>
          </w:p>
        </w:tc>
        <w:tc>
          <w:tcPr>
            <w:tcW w:w="4961" w:type="dxa"/>
          </w:tcPr>
          <w:p w:rsidR="00C05836" w:rsidRPr="00F74479" w:rsidRDefault="00C05836" w:rsidP="00C05836">
            <w:pPr>
              <w:widowControl w:val="0"/>
              <w:snapToGrid w:val="0"/>
              <w:rPr>
                <w:kern w:val="2"/>
                <w:sz w:val="22"/>
                <w:szCs w:val="22"/>
              </w:rPr>
            </w:pPr>
            <w:r>
              <w:rPr>
                <w:kern w:val="2"/>
                <w:sz w:val="22"/>
                <w:szCs w:val="22"/>
              </w:rPr>
              <w:t>Итого</w:t>
            </w:r>
          </w:p>
        </w:tc>
        <w:tc>
          <w:tcPr>
            <w:tcW w:w="1843" w:type="dxa"/>
          </w:tcPr>
          <w:p w:rsidR="00C05836" w:rsidRPr="00F74479" w:rsidRDefault="00C05836" w:rsidP="00C05836">
            <w:pPr>
              <w:widowControl w:val="0"/>
              <w:snapToGrid w:val="0"/>
              <w:jc w:val="center"/>
              <w:rPr>
                <w:kern w:val="2"/>
                <w:sz w:val="22"/>
                <w:szCs w:val="22"/>
              </w:rPr>
            </w:pPr>
            <w:r w:rsidRPr="00F74479">
              <w:rPr>
                <w:kern w:val="2"/>
                <w:sz w:val="22"/>
                <w:szCs w:val="22"/>
              </w:rPr>
              <w:t>-</w:t>
            </w:r>
          </w:p>
        </w:tc>
        <w:tc>
          <w:tcPr>
            <w:tcW w:w="1985" w:type="dxa"/>
          </w:tcPr>
          <w:p w:rsidR="00C05836" w:rsidRPr="00F74479" w:rsidRDefault="00C05836" w:rsidP="00C05836">
            <w:pPr>
              <w:widowControl w:val="0"/>
              <w:snapToGrid w:val="0"/>
              <w:jc w:val="center"/>
              <w:rPr>
                <w:kern w:val="2"/>
                <w:sz w:val="22"/>
                <w:szCs w:val="22"/>
              </w:rPr>
            </w:pPr>
          </w:p>
        </w:tc>
      </w:tr>
    </w:tbl>
    <w:p w:rsidR="00C05836" w:rsidRDefault="00C05836" w:rsidP="00A61F56">
      <w:pPr>
        <w:jc w:val="both"/>
        <w:rPr>
          <w:sz w:val="22"/>
          <w:szCs w:val="22"/>
        </w:rPr>
      </w:pPr>
    </w:p>
    <w:p w:rsidR="00C05836" w:rsidRDefault="00C05836" w:rsidP="00A61F56">
      <w:pPr>
        <w:jc w:val="both"/>
        <w:rPr>
          <w:sz w:val="22"/>
          <w:szCs w:val="22"/>
        </w:rPr>
      </w:pPr>
    </w:p>
    <w:p w:rsidR="00C05836" w:rsidRDefault="00C05836" w:rsidP="00A61F56">
      <w:pPr>
        <w:jc w:val="both"/>
        <w:rPr>
          <w:sz w:val="22"/>
          <w:szCs w:val="22"/>
        </w:rPr>
      </w:pPr>
    </w:p>
    <w:p w:rsidR="00C05836" w:rsidRDefault="00C05836" w:rsidP="00A61F56">
      <w:pPr>
        <w:jc w:val="both"/>
        <w:rPr>
          <w:sz w:val="22"/>
          <w:szCs w:val="22"/>
        </w:rPr>
      </w:pPr>
    </w:p>
    <w:p w:rsidR="00C05836" w:rsidRDefault="00C05836" w:rsidP="00A61F56">
      <w:pPr>
        <w:jc w:val="both"/>
        <w:rPr>
          <w:sz w:val="22"/>
          <w:szCs w:val="22"/>
        </w:rPr>
      </w:pPr>
    </w:p>
    <w:p w:rsidR="00C05836" w:rsidRDefault="00C05836" w:rsidP="00A61F56">
      <w:pPr>
        <w:jc w:val="both"/>
        <w:rPr>
          <w:sz w:val="22"/>
          <w:szCs w:val="22"/>
        </w:rPr>
      </w:pPr>
    </w:p>
    <w:p w:rsidR="00C05836" w:rsidRDefault="00C05836" w:rsidP="00A61F56">
      <w:pPr>
        <w:jc w:val="both"/>
        <w:rPr>
          <w:sz w:val="22"/>
          <w:szCs w:val="22"/>
        </w:rPr>
      </w:pPr>
    </w:p>
    <w:p w:rsidR="00C05836" w:rsidRDefault="00C05836" w:rsidP="00A61F56">
      <w:pPr>
        <w:jc w:val="both"/>
        <w:rPr>
          <w:sz w:val="22"/>
          <w:szCs w:val="22"/>
        </w:rPr>
      </w:pPr>
    </w:p>
    <w:p w:rsidR="00C05836" w:rsidRDefault="00C05836" w:rsidP="00A61F56">
      <w:pPr>
        <w:jc w:val="both"/>
        <w:rPr>
          <w:sz w:val="22"/>
          <w:szCs w:val="22"/>
        </w:rPr>
      </w:pPr>
    </w:p>
    <w:p w:rsidR="00C05836" w:rsidRDefault="00C05836" w:rsidP="00A61F56">
      <w:pPr>
        <w:jc w:val="both"/>
        <w:rPr>
          <w:sz w:val="22"/>
          <w:szCs w:val="22"/>
        </w:rPr>
      </w:pPr>
    </w:p>
    <w:p w:rsidR="00C05836" w:rsidRPr="00EC3BEB" w:rsidRDefault="00C05836" w:rsidP="00C05836">
      <w:pPr>
        <w:jc w:val="right"/>
        <w:rPr>
          <w:sz w:val="20"/>
          <w:szCs w:val="20"/>
        </w:rPr>
      </w:pPr>
      <w:r>
        <w:rPr>
          <w:sz w:val="20"/>
          <w:szCs w:val="20"/>
        </w:rPr>
        <w:t>Приложение 17</w:t>
      </w:r>
      <w:r w:rsidRPr="00EC3BEB">
        <w:rPr>
          <w:sz w:val="20"/>
          <w:szCs w:val="20"/>
        </w:rPr>
        <w:t xml:space="preserve"> </w:t>
      </w:r>
    </w:p>
    <w:p w:rsidR="00C05836" w:rsidRPr="00EC3BEB" w:rsidRDefault="00C05836" w:rsidP="00C05836">
      <w:pPr>
        <w:jc w:val="right"/>
        <w:rPr>
          <w:sz w:val="20"/>
          <w:szCs w:val="20"/>
        </w:rPr>
      </w:pPr>
      <w:r w:rsidRPr="00EC3BEB">
        <w:rPr>
          <w:sz w:val="20"/>
          <w:szCs w:val="20"/>
        </w:rPr>
        <w:t xml:space="preserve">                                                                            к  Решению Собрания депутатов</w:t>
      </w:r>
    </w:p>
    <w:p w:rsidR="00C05836" w:rsidRPr="00EC3BEB" w:rsidRDefault="00C05836" w:rsidP="00C05836">
      <w:pPr>
        <w:jc w:val="right"/>
        <w:rPr>
          <w:sz w:val="20"/>
          <w:szCs w:val="20"/>
        </w:rPr>
      </w:pPr>
      <w:r w:rsidRPr="00EC3BEB">
        <w:rPr>
          <w:sz w:val="20"/>
          <w:szCs w:val="20"/>
        </w:rPr>
        <w:t xml:space="preserve"> Сеймского сельсовета</w:t>
      </w:r>
    </w:p>
    <w:p w:rsidR="00C05836" w:rsidRPr="00EC3BEB" w:rsidRDefault="00C05836" w:rsidP="00C05836">
      <w:pPr>
        <w:jc w:val="right"/>
        <w:rPr>
          <w:sz w:val="20"/>
          <w:szCs w:val="20"/>
        </w:rPr>
      </w:pPr>
      <w:r w:rsidRPr="00EC3BEB">
        <w:rPr>
          <w:sz w:val="20"/>
          <w:szCs w:val="20"/>
        </w:rPr>
        <w:t xml:space="preserve">                                                                     Мантуровского района Курской области </w:t>
      </w:r>
    </w:p>
    <w:p w:rsidR="00C05836" w:rsidRPr="00EC3BEB" w:rsidRDefault="00C05836" w:rsidP="00C05836">
      <w:pPr>
        <w:jc w:val="right"/>
        <w:rPr>
          <w:sz w:val="20"/>
          <w:szCs w:val="20"/>
        </w:rPr>
      </w:pPr>
      <w:r w:rsidRPr="00EC3BEB">
        <w:rPr>
          <w:sz w:val="20"/>
          <w:szCs w:val="20"/>
        </w:rPr>
        <w:t xml:space="preserve">                                                                           «О  бюджете муниципального</w:t>
      </w:r>
    </w:p>
    <w:p w:rsidR="00C05836" w:rsidRPr="00EC3BEB" w:rsidRDefault="00C05836" w:rsidP="00C05836">
      <w:pPr>
        <w:jc w:val="right"/>
        <w:rPr>
          <w:sz w:val="20"/>
          <w:szCs w:val="20"/>
        </w:rPr>
      </w:pPr>
      <w:r w:rsidRPr="00EC3BEB">
        <w:rPr>
          <w:sz w:val="20"/>
          <w:szCs w:val="20"/>
        </w:rPr>
        <w:t xml:space="preserve"> образования «Сеймский </w:t>
      </w:r>
    </w:p>
    <w:p w:rsidR="00C05836" w:rsidRPr="00EC3BEB" w:rsidRDefault="00C05836" w:rsidP="00C05836">
      <w:pPr>
        <w:jc w:val="right"/>
        <w:rPr>
          <w:sz w:val="20"/>
          <w:szCs w:val="20"/>
        </w:rPr>
      </w:pPr>
      <w:r w:rsidRPr="00EC3BEB">
        <w:rPr>
          <w:sz w:val="20"/>
          <w:szCs w:val="20"/>
        </w:rPr>
        <w:t xml:space="preserve">                                                                       сельсовет» на 2020 г и плановый период 2021 и 2022 годов»   </w:t>
      </w:r>
    </w:p>
    <w:p w:rsidR="00C05836" w:rsidRDefault="00C05836" w:rsidP="00A61F56">
      <w:pPr>
        <w:jc w:val="both"/>
        <w:rPr>
          <w:sz w:val="22"/>
          <w:szCs w:val="22"/>
        </w:rPr>
      </w:pPr>
    </w:p>
    <w:p w:rsidR="00C05836" w:rsidRDefault="00C05836" w:rsidP="00A61F56">
      <w:pPr>
        <w:jc w:val="both"/>
        <w:rPr>
          <w:sz w:val="22"/>
          <w:szCs w:val="22"/>
        </w:rPr>
      </w:pPr>
    </w:p>
    <w:p w:rsidR="00C05836" w:rsidRPr="00F74479" w:rsidRDefault="00C05836" w:rsidP="00A61F56">
      <w:pPr>
        <w:jc w:val="both"/>
        <w:rPr>
          <w:sz w:val="22"/>
          <w:szCs w:val="22"/>
        </w:rPr>
      </w:pPr>
    </w:p>
    <w:p w:rsidR="00542E95" w:rsidRPr="00F74479" w:rsidRDefault="00542E95" w:rsidP="00A61F56">
      <w:pPr>
        <w:jc w:val="center"/>
        <w:rPr>
          <w:b/>
          <w:sz w:val="22"/>
          <w:szCs w:val="22"/>
        </w:rPr>
      </w:pPr>
      <w:r w:rsidRPr="00F74479">
        <w:rPr>
          <w:b/>
          <w:sz w:val="22"/>
          <w:szCs w:val="22"/>
        </w:rPr>
        <w:t>ПРОГРАММА МУНИЦИПАЛЬНЫХ ГАРАНТИЙ</w:t>
      </w:r>
    </w:p>
    <w:p w:rsidR="00542E95" w:rsidRPr="00F74479" w:rsidRDefault="00093974" w:rsidP="00A61F56">
      <w:pPr>
        <w:jc w:val="center"/>
        <w:rPr>
          <w:b/>
          <w:sz w:val="22"/>
          <w:szCs w:val="22"/>
        </w:rPr>
      </w:pPr>
      <w:r w:rsidRPr="00F74479">
        <w:rPr>
          <w:b/>
          <w:sz w:val="22"/>
          <w:szCs w:val="22"/>
        </w:rPr>
        <w:t>ПОСЕЛЕНИЯ НА 2020</w:t>
      </w:r>
      <w:r w:rsidR="00542E95" w:rsidRPr="00F74479">
        <w:rPr>
          <w:b/>
          <w:sz w:val="22"/>
          <w:szCs w:val="22"/>
        </w:rPr>
        <w:t xml:space="preserve"> ГОД</w:t>
      </w:r>
    </w:p>
    <w:p w:rsidR="00542E95" w:rsidRPr="00F74479" w:rsidRDefault="00542E95" w:rsidP="00A61F56">
      <w:pPr>
        <w:jc w:val="center"/>
        <w:rPr>
          <w:sz w:val="22"/>
          <w:szCs w:val="22"/>
        </w:rPr>
      </w:pPr>
    </w:p>
    <w:p w:rsidR="00542E95" w:rsidRPr="00F74479" w:rsidRDefault="00542E95" w:rsidP="00A61F56">
      <w:pPr>
        <w:jc w:val="center"/>
        <w:rPr>
          <w:sz w:val="22"/>
          <w:szCs w:val="22"/>
        </w:rPr>
      </w:pPr>
      <w:r w:rsidRPr="00F74479">
        <w:rPr>
          <w:sz w:val="22"/>
          <w:szCs w:val="22"/>
        </w:rPr>
        <w:t>1.1. Перечень подлежащих предоставлени</w:t>
      </w:r>
      <w:r w:rsidR="006512D6" w:rsidRPr="00F74479">
        <w:rPr>
          <w:sz w:val="22"/>
          <w:szCs w:val="22"/>
        </w:rPr>
        <w:t>ю муниципальных гара</w:t>
      </w:r>
      <w:r w:rsidR="00093974" w:rsidRPr="00F74479">
        <w:rPr>
          <w:sz w:val="22"/>
          <w:szCs w:val="22"/>
        </w:rPr>
        <w:t>нтий  в 2020</w:t>
      </w:r>
      <w:r w:rsidRPr="00F74479">
        <w:rPr>
          <w:sz w:val="22"/>
          <w:szCs w:val="22"/>
        </w:rPr>
        <w:t xml:space="preserve"> году</w:t>
      </w:r>
    </w:p>
    <w:tbl>
      <w:tblPr>
        <w:tblW w:w="51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2015"/>
        <w:gridCol w:w="1773"/>
        <w:gridCol w:w="1590"/>
        <w:gridCol w:w="1345"/>
        <w:gridCol w:w="1590"/>
        <w:gridCol w:w="954"/>
      </w:tblGrid>
      <w:tr w:rsidR="006A17C7" w:rsidRPr="00F74479" w:rsidTr="006A17C7">
        <w:tc>
          <w:tcPr>
            <w:tcW w:w="170" w:type="pct"/>
          </w:tcPr>
          <w:p w:rsidR="006A17C7" w:rsidRPr="00F74479" w:rsidRDefault="006A17C7" w:rsidP="00A61F56">
            <w:pPr>
              <w:jc w:val="center"/>
              <w:rPr>
                <w:kern w:val="2"/>
                <w:sz w:val="22"/>
                <w:szCs w:val="22"/>
              </w:rPr>
            </w:pPr>
          </w:p>
        </w:tc>
        <w:tc>
          <w:tcPr>
            <w:tcW w:w="1050" w:type="pct"/>
          </w:tcPr>
          <w:p w:rsidR="006A17C7" w:rsidRPr="00F74479" w:rsidRDefault="006A17C7" w:rsidP="00A61F56">
            <w:pPr>
              <w:jc w:val="center"/>
              <w:rPr>
                <w:kern w:val="2"/>
                <w:sz w:val="22"/>
                <w:szCs w:val="22"/>
              </w:rPr>
            </w:pPr>
            <w:r>
              <w:rPr>
                <w:sz w:val="22"/>
                <w:szCs w:val="22"/>
              </w:rPr>
              <w:t>Направление(ц</w:t>
            </w:r>
            <w:r w:rsidRPr="00F74479">
              <w:rPr>
                <w:sz w:val="22"/>
                <w:szCs w:val="22"/>
              </w:rPr>
              <w:t>ель</w:t>
            </w:r>
            <w:r>
              <w:rPr>
                <w:sz w:val="22"/>
                <w:szCs w:val="22"/>
              </w:rPr>
              <w:t>)</w:t>
            </w:r>
            <w:r w:rsidRPr="00F74479">
              <w:rPr>
                <w:sz w:val="22"/>
                <w:szCs w:val="22"/>
              </w:rPr>
              <w:t xml:space="preserve"> гарантирования</w:t>
            </w:r>
          </w:p>
        </w:tc>
        <w:tc>
          <w:tcPr>
            <w:tcW w:w="924" w:type="pct"/>
          </w:tcPr>
          <w:p w:rsidR="006A17C7" w:rsidRPr="00F74479" w:rsidRDefault="006A17C7" w:rsidP="00A61F56">
            <w:pPr>
              <w:jc w:val="center"/>
              <w:rPr>
                <w:kern w:val="2"/>
                <w:sz w:val="22"/>
                <w:szCs w:val="22"/>
              </w:rPr>
            </w:pPr>
            <w:r>
              <w:rPr>
                <w:sz w:val="22"/>
                <w:szCs w:val="22"/>
              </w:rPr>
              <w:t>Объем гарантий,рублей</w:t>
            </w:r>
          </w:p>
        </w:tc>
        <w:tc>
          <w:tcPr>
            <w:tcW w:w="829" w:type="pct"/>
          </w:tcPr>
          <w:p w:rsidR="006A17C7" w:rsidRPr="00F74479" w:rsidRDefault="006A17C7" w:rsidP="0022581F">
            <w:pPr>
              <w:jc w:val="center"/>
              <w:rPr>
                <w:kern w:val="2"/>
                <w:sz w:val="22"/>
                <w:szCs w:val="22"/>
              </w:rPr>
            </w:pPr>
            <w:r w:rsidRPr="00F74479">
              <w:rPr>
                <w:sz w:val="22"/>
                <w:szCs w:val="22"/>
              </w:rPr>
              <w:t>Наименование принципала</w:t>
            </w:r>
          </w:p>
        </w:tc>
        <w:tc>
          <w:tcPr>
            <w:tcW w:w="701" w:type="pct"/>
          </w:tcPr>
          <w:p w:rsidR="006A17C7" w:rsidRPr="00F74479" w:rsidRDefault="006A17C7" w:rsidP="00A61F56">
            <w:pPr>
              <w:jc w:val="center"/>
              <w:rPr>
                <w:kern w:val="2"/>
                <w:sz w:val="22"/>
                <w:szCs w:val="22"/>
              </w:rPr>
            </w:pPr>
            <w:r w:rsidRPr="00F74479">
              <w:rPr>
                <w:sz w:val="22"/>
                <w:szCs w:val="22"/>
              </w:rPr>
              <w:t>Наличие права регрессного требования</w:t>
            </w:r>
          </w:p>
        </w:tc>
        <w:tc>
          <w:tcPr>
            <w:tcW w:w="829" w:type="pct"/>
          </w:tcPr>
          <w:p w:rsidR="006A17C7" w:rsidRPr="00F74479" w:rsidRDefault="006A17C7" w:rsidP="00A61F56">
            <w:pPr>
              <w:jc w:val="center"/>
              <w:rPr>
                <w:kern w:val="2"/>
                <w:sz w:val="22"/>
                <w:szCs w:val="22"/>
              </w:rPr>
            </w:pPr>
            <w:r w:rsidRPr="00F74479">
              <w:rPr>
                <w:sz w:val="22"/>
                <w:szCs w:val="22"/>
              </w:rPr>
              <w:t>Наименование кредитора</w:t>
            </w:r>
          </w:p>
        </w:tc>
        <w:tc>
          <w:tcPr>
            <w:tcW w:w="497" w:type="pct"/>
          </w:tcPr>
          <w:p w:rsidR="006A17C7" w:rsidRPr="00F74479" w:rsidRDefault="006A17C7" w:rsidP="00A61F56">
            <w:pPr>
              <w:ind w:right="-108"/>
              <w:jc w:val="center"/>
              <w:rPr>
                <w:kern w:val="2"/>
                <w:sz w:val="22"/>
                <w:szCs w:val="22"/>
              </w:rPr>
            </w:pPr>
            <w:r w:rsidRPr="00F74479">
              <w:rPr>
                <w:sz w:val="22"/>
                <w:szCs w:val="22"/>
              </w:rPr>
              <w:t xml:space="preserve">Срок </w:t>
            </w:r>
            <w:r>
              <w:rPr>
                <w:sz w:val="22"/>
                <w:szCs w:val="22"/>
              </w:rPr>
              <w:t>действия</w:t>
            </w:r>
            <w:r w:rsidRPr="00F74479">
              <w:rPr>
                <w:sz w:val="22"/>
                <w:szCs w:val="22"/>
              </w:rPr>
              <w:t xml:space="preserve">   гарантии</w:t>
            </w:r>
          </w:p>
        </w:tc>
      </w:tr>
      <w:tr w:rsidR="006A17C7" w:rsidRPr="00F74479" w:rsidTr="006A17C7">
        <w:tc>
          <w:tcPr>
            <w:tcW w:w="170" w:type="pct"/>
          </w:tcPr>
          <w:p w:rsidR="006A17C7" w:rsidRPr="00F74479" w:rsidRDefault="006A17C7" w:rsidP="00A61F56">
            <w:pPr>
              <w:jc w:val="center"/>
              <w:rPr>
                <w:kern w:val="2"/>
                <w:sz w:val="22"/>
                <w:szCs w:val="22"/>
              </w:rPr>
            </w:pPr>
            <w:r w:rsidRPr="00F74479">
              <w:rPr>
                <w:sz w:val="22"/>
                <w:szCs w:val="22"/>
              </w:rPr>
              <w:t>1</w:t>
            </w:r>
          </w:p>
        </w:tc>
        <w:tc>
          <w:tcPr>
            <w:tcW w:w="1050" w:type="pct"/>
          </w:tcPr>
          <w:p w:rsidR="006A17C7" w:rsidRPr="00F74479" w:rsidRDefault="006A17C7" w:rsidP="00A61F56">
            <w:pPr>
              <w:jc w:val="center"/>
              <w:rPr>
                <w:kern w:val="2"/>
                <w:sz w:val="22"/>
                <w:szCs w:val="22"/>
              </w:rPr>
            </w:pPr>
            <w:r w:rsidRPr="00F74479">
              <w:rPr>
                <w:sz w:val="22"/>
                <w:szCs w:val="22"/>
              </w:rPr>
              <w:t>2</w:t>
            </w:r>
          </w:p>
        </w:tc>
        <w:tc>
          <w:tcPr>
            <w:tcW w:w="924" w:type="pct"/>
          </w:tcPr>
          <w:p w:rsidR="006A17C7" w:rsidRPr="00F74479" w:rsidRDefault="006A17C7" w:rsidP="00A61F56">
            <w:pPr>
              <w:jc w:val="center"/>
              <w:rPr>
                <w:kern w:val="2"/>
                <w:sz w:val="22"/>
                <w:szCs w:val="22"/>
              </w:rPr>
            </w:pPr>
            <w:r w:rsidRPr="00F74479">
              <w:rPr>
                <w:sz w:val="22"/>
                <w:szCs w:val="22"/>
              </w:rPr>
              <w:t>3</w:t>
            </w:r>
          </w:p>
        </w:tc>
        <w:tc>
          <w:tcPr>
            <w:tcW w:w="829" w:type="pct"/>
          </w:tcPr>
          <w:p w:rsidR="006A17C7" w:rsidRPr="00F74479" w:rsidRDefault="006A17C7" w:rsidP="00A61F56">
            <w:pPr>
              <w:jc w:val="center"/>
              <w:rPr>
                <w:kern w:val="2"/>
                <w:sz w:val="22"/>
                <w:szCs w:val="22"/>
              </w:rPr>
            </w:pPr>
            <w:r w:rsidRPr="00F74479">
              <w:rPr>
                <w:sz w:val="22"/>
                <w:szCs w:val="22"/>
              </w:rPr>
              <w:t>4</w:t>
            </w:r>
          </w:p>
        </w:tc>
        <w:tc>
          <w:tcPr>
            <w:tcW w:w="701" w:type="pct"/>
          </w:tcPr>
          <w:p w:rsidR="006A17C7" w:rsidRPr="00F74479" w:rsidRDefault="006A17C7" w:rsidP="00A61F56">
            <w:pPr>
              <w:jc w:val="center"/>
              <w:rPr>
                <w:kern w:val="2"/>
                <w:sz w:val="22"/>
                <w:szCs w:val="22"/>
              </w:rPr>
            </w:pPr>
            <w:r w:rsidRPr="00F74479">
              <w:rPr>
                <w:sz w:val="22"/>
                <w:szCs w:val="22"/>
              </w:rPr>
              <w:t>5</w:t>
            </w:r>
          </w:p>
        </w:tc>
        <w:tc>
          <w:tcPr>
            <w:tcW w:w="829" w:type="pct"/>
          </w:tcPr>
          <w:p w:rsidR="006A17C7" w:rsidRPr="00F74479" w:rsidRDefault="006A17C7" w:rsidP="00A61F56">
            <w:pPr>
              <w:jc w:val="center"/>
              <w:rPr>
                <w:kern w:val="2"/>
                <w:sz w:val="22"/>
                <w:szCs w:val="22"/>
                <w:lang w:val="en-US"/>
              </w:rPr>
            </w:pPr>
            <w:r w:rsidRPr="00F74479">
              <w:rPr>
                <w:sz w:val="22"/>
                <w:szCs w:val="22"/>
                <w:lang w:val="en-US"/>
              </w:rPr>
              <w:t>6</w:t>
            </w:r>
          </w:p>
        </w:tc>
        <w:tc>
          <w:tcPr>
            <w:tcW w:w="497" w:type="pct"/>
          </w:tcPr>
          <w:p w:rsidR="006A17C7" w:rsidRPr="00F74479" w:rsidRDefault="006A17C7" w:rsidP="00A61F56">
            <w:pPr>
              <w:jc w:val="center"/>
              <w:rPr>
                <w:kern w:val="2"/>
                <w:sz w:val="22"/>
                <w:szCs w:val="22"/>
                <w:lang w:val="en-US"/>
              </w:rPr>
            </w:pPr>
            <w:r w:rsidRPr="00F74479">
              <w:rPr>
                <w:sz w:val="22"/>
                <w:szCs w:val="22"/>
                <w:lang w:val="en-US"/>
              </w:rPr>
              <w:t>7</w:t>
            </w:r>
          </w:p>
        </w:tc>
      </w:tr>
      <w:tr w:rsidR="006A17C7" w:rsidRPr="00F74479" w:rsidTr="006A17C7">
        <w:tc>
          <w:tcPr>
            <w:tcW w:w="170" w:type="pct"/>
          </w:tcPr>
          <w:p w:rsidR="006A17C7" w:rsidRPr="00F74479" w:rsidRDefault="006A17C7" w:rsidP="00A61F56">
            <w:pPr>
              <w:jc w:val="center"/>
              <w:rPr>
                <w:kern w:val="2"/>
                <w:sz w:val="22"/>
                <w:szCs w:val="22"/>
              </w:rPr>
            </w:pPr>
          </w:p>
        </w:tc>
        <w:tc>
          <w:tcPr>
            <w:tcW w:w="1050" w:type="pct"/>
          </w:tcPr>
          <w:p w:rsidR="006A17C7" w:rsidRPr="00F74479" w:rsidRDefault="006A17C7" w:rsidP="00A61F56">
            <w:pPr>
              <w:rPr>
                <w:kern w:val="2"/>
                <w:sz w:val="22"/>
                <w:szCs w:val="22"/>
              </w:rPr>
            </w:pPr>
          </w:p>
        </w:tc>
        <w:tc>
          <w:tcPr>
            <w:tcW w:w="924" w:type="pct"/>
          </w:tcPr>
          <w:p w:rsidR="006A17C7" w:rsidRPr="00F74479" w:rsidRDefault="006A17C7" w:rsidP="00A61F56">
            <w:pPr>
              <w:jc w:val="center"/>
              <w:rPr>
                <w:kern w:val="2"/>
                <w:sz w:val="22"/>
                <w:szCs w:val="22"/>
              </w:rPr>
            </w:pPr>
          </w:p>
        </w:tc>
        <w:tc>
          <w:tcPr>
            <w:tcW w:w="829" w:type="pct"/>
          </w:tcPr>
          <w:p w:rsidR="006A17C7" w:rsidRPr="00F74479" w:rsidRDefault="006A17C7" w:rsidP="00A61F56">
            <w:pPr>
              <w:jc w:val="center"/>
              <w:rPr>
                <w:kern w:val="2"/>
                <w:sz w:val="22"/>
                <w:szCs w:val="22"/>
              </w:rPr>
            </w:pPr>
          </w:p>
        </w:tc>
        <w:tc>
          <w:tcPr>
            <w:tcW w:w="701" w:type="pct"/>
          </w:tcPr>
          <w:p w:rsidR="006A17C7" w:rsidRPr="00F74479" w:rsidRDefault="006A17C7" w:rsidP="00A61F56">
            <w:pPr>
              <w:jc w:val="center"/>
              <w:rPr>
                <w:kern w:val="2"/>
                <w:sz w:val="22"/>
                <w:szCs w:val="22"/>
              </w:rPr>
            </w:pPr>
          </w:p>
        </w:tc>
        <w:tc>
          <w:tcPr>
            <w:tcW w:w="829" w:type="pct"/>
          </w:tcPr>
          <w:p w:rsidR="006A17C7" w:rsidRPr="00F74479" w:rsidRDefault="006A17C7" w:rsidP="00A61F56">
            <w:pPr>
              <w:jc w:val="center"/>
              <w:rPr>
                <w:kern w:val="2"/>
                <w:sz w:val="22"/>
                <w:szCs w:val="22"/>
              </w:rPr>
            </w:pPr>
          </w:p>
        </w:tc>
        <w:tc>
          <w:tcPr>
            <w:tcW w:w="497" w:type="pct"/>
          </w:tcPr>
          <w:p w:rsidR="006A17C7" w:rsidRPr="00F74479" w:rsidRDefault="006A17C7" w:rsidP="00A61F56">
            <w:pPr>
              <w:jc w:val="center"/>
              <w:rPr>
                <w:kern w:val="2"/>
                <w:sz w:val="22"/>
                <w:szCs w:val="22"/>
              </w:rPr>
            </w:pPr>
          </w:p>
        </w:tc>
      </w:tr>
      <w:tr w:rsidR="006A17C7" w:rsidRPr="00F74479" w:rsidTr="006A17C7">
        <w:tc>
          <w:tcPr>
            <w:tcW w:w="170" w:type="pct"/>
          </w:tcPr>
          <w:p w:rsidR="006A17C7" w:rsidRPr="00F74479" w:rsidRDefault="006A17C7" w:rsidP="00A61F56">
            <w:pPr>
              <w:jc w:val="center"/>
              <w:rPr>
                <w:kern w:val="2"/>
                <w:sz w:val="22"/>
                <w:szCs w:val="22"/>
              </w:rPr>
            </w:pPr>
          </w:p>
        </w:tc>
        <w:tc>
          <w:tcPr>
            <w:tcW w:w="1050" w:type="pct"/>
          </w:tcPr>
          <w:p w:rsidR="006A17C7" w:rsidRPr="00F74479" w:rsidRDefault="006A17C7" w:rsidP="00A61F56">
            <w:pPr>
              <w:rPr>
                <w:kern w:val="2"/>
                <w:sz w:val="22"/>
                <w:szCs w:val="22"/>
              </w:rPr>
            </w:pPr>
            <w:r w:rsidRPr="00F74479">
              <w:rPr>
                <w:sz w:val="22"/>
                <w:szCs w:val="22"/>
              </w:rPr>
              <w:t>Всего</w:t>
            </w:r>
          </w:p>
        </w:tc>
        <w:tc>
          <w:tcPr>
            <w:tcW w:w="924" w:type="pct"/>
          </w:tcPr>
          <w:p w:rsidR="006A17C7" w:rsidRPr="00F74479" w:rsidRDefault="006A17C7" w:rsidP="00A61F56">
            <w:pPr>
              <w:jc w:val="center"/>
              <w:rPr>
                <w:kern w:val="2"/>
                <w:sz w:val="22"/>
                <w:szCs w:val="22"/>
              </w:rPr>
            </w:pPr>
            <w:r w:rsidRPr="00F74479">
              <w:rPr>
                <w:sz w:val="22"/>
                <w:szCs w:val="22"/>
              </w:rPr>
              <w:t>-</w:t>
            </w:r>
          </w:p>
        </w:tc>
        <w:tc>
          <w:tcPr>
            <w:tcW w:w="829" w:type="pct"/>
          </w:tcPr>
          <w:p w:rsidR="006A17C7" w:rsidRPr="00F74479" w:rsidRDefault="006A17C7" w:rsidP="00A61F56">
            <w:pPr>
              <w:jc w:val="center"/>
              <w:rPr>
                <w:kern w:val="2"/>
                <w:sz w:val="22"/>
                <w:szCs w:val="22"/>
              </w:rPr>
            </w:pPr>
            <w:r w:rsidRPr="00F74479">
              <w:rPr>
                <w:sz w:val="22"/>
                <w:szCs w:val="22"/>
              </w:rPr>
              <w:t>-</w:t>
            </w:r>
          </w:p>
        </w:tc>
        <w:tc>
          <w:tcPr>
            <w:tcW w:w="701" w:type="pct"/>
          </w:tcPr>
          <w:p w:rsidR="006A17C7" w:rsidRPr="00F74479" w:rsidRDefault="006A17C7" w:rsidP="00A61F56">
            <w:pPr>
              <w:jc w:val="center"/>
              <w:rPr>
                <w:kern w:val="2"/>
                <w:sz w:val="22"/>
                <w:szCs w:val="22"/>
              </w:rPr>
            </w:pPr>
            <w:r w:rsidRPr="00F74479">
              <w:rPr>
                <w:sz w:val="22"/>
                <w:szCs w:val="22"/>
              </w:rPr>
              <w:t>-</w:t>
            </w:r>
          </w:p>
        </w:tc>
        <w:tc>
          <w:tcPr>
            <w:tcW w:w="829" w:type="pct"/>
          </w:tcPr>
          <w:p w:rsidR="006A17C7" w:rsidRPr="00F74479" w:rsidRDefault="006A17C7" w:rsidP="00A61F56">
            <w:pPr>
              <w:jc w:val="center"/>
              <w:rPr>
                <w:kern w:val="2"/>
                <w:sz w:val="22"/>
                <w:szCs w:val="22"/>
              </w:rPr>
            </w:pPr>
          </w:p>
        </w:tc>
        <w:tc>
          <w:tcPr>
            <w:tcW w:w="497" w:type="pct"/>
          </w:tcPr>
          <w:p w:rsidR="006A17C7" w:rsidRPr="00F74479" w:rsidRDefault="006A17C7" w:rsidP="00A61F56">
            <w:pPr>
              <w:jc w:val="center"/>
              <w:rPr>
                <w:kern w:val="2"/>
                <w:sz w:val="22"/>
                <w:szCs w:val="22"/>
              </w:rPr>
            </w:pPr>
          </w:p>
        </w:tc>
      </w:tr>
    </w:tbl>
    <w:p w:rsidR="00542E95" w:rsidRPr="00F74479" w:rsidRDefault="00542E95" w:rsidP="00A61F56">
      <w:pPr>
        <w:rPr>
          <w:kern w:val="2"/>
          <w:sz w:val="22"/>
          <w:szCs w:val="22"/>
        </w:rPr>
      </w:pPr>
    </w:p>
    <w:p w:rsidR="00DD3038" w:rsidRDefault="00DD3038" w:rsidP="006A17C7">
      <w:pPr>
        <w:jc w:val="center"/>
        <w:rPr>
          <w:sz w:val="22"/>
          <w:szCs w:val="22"/>
        </w:rPr>
      </w:pPr>
    </w:p>
    <w:p w:rsidR="00DD3038" w:rsidRDefault="00DD3038" w:rsidP="006A17C7">
      <w:pPr>
        <w:jc w:val="center"/>
        <w:rPr>
          <w:sz w:val="22"/>
          <w:szCs w:val="22"/>
        </w:rPr>
      </w:pPr>
    </w:p>
    <w:p w:rsidR="00DD3038" w:rsidRDefault="00DD3038" w:rsidP="006A17C7">
      <w:pPr>
        <w:jc w:val="center"/>
        <w:rPr>
          <w:sz w:val="22"/>
          <w:szCs w:val="22"/>
        </w:rPr>
      </w:pPr>
    </w:p>
    <w:p w:rsidR="00542E95" w:rsidRPr="00F74479" w:rsidRDefault="00542E95" w:rsidP="006A17C7">
      <w:pPr>
        <w:jc w:val="center"/>
        <w:rPr>
          <w:sz w:val="22"/>
          <w:szCs w:val="22"/>
        </w:rPr>
      </w:pPr>
      <w:r w:rsidRPr="00F74479">
        <w:rPr>
          <w:sz w:val="22"/>
          <w:szCs w:val="22"/>
        </w:rPr>
        <w:t xml:space="preserve">1.2. Общий объем бюджетных ассигнований, предусмотренных на исполнение муниципальных гарантий </w:t>
      </w:r>
      <w:r w:rsidR="006A17C7">
        <w:rPr>
          <w:sz w:val="22"/>
          <w:szCs w:val="22"/>
        </w:rPr>
        <w:t xml:space="preserve"> </w:t>
      </w:r>
      <w:r w:rsidRPr="00F74479">
        <w:rPr>
          <w:sz w:val="22"/>
          <w:szCs w:val="22"/>
        </w:rPr>
        <w:t>по возмо</w:t>
      </w:r>
      <w:r w:rsidR="00093974" w:rsidRPr="00F74479">
        <w:rPr>
          <w:sz w:val="22"/>
          <w:szCs w:val="22"/>
        </w:rPr>
        <w:t>жным гарантийным случаям, в 2020</w:t>
      </w:r>
      <w:r w:rsidRPr="00F74479">
        <w:rPr>
          <w:sz w:val="22"/>
          <w:szCs w:val="22"/>
        </w:rPr>
        <w:t xml:space="preserve">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4547"/>
      </w:tblGrid>
      <w:tr w:rsidR="00542E95" w:rsidRPr="00F74479" w:rsidTr="00A61F56">
        <w:tc>
          <w:tcPr>
            <w:tcW w:w="2567" w:type="pct"/>
          </w:tcPr>
          <w:p w:rsidR="00542E95" w:rsidRPr="00F74479" w:rsidRDefault="00542E95" w:rsidP="00A61F56">
            <w:pPr>
              <w:jc w:val="center"/>
              <w:rPr>
                <w:kern w:val="2"/>
                <w:sz w:val="22"/>
                <w:szCs w:val="22"/>
              </w:rPr>
            </w:pPr>
            <w:r w:rsidRPr="00F74479">
              <w:rPr>
                <w:sz w:val="22"/>
                <w:szCs w:val="22"/>
              </w:rPr>
              <w:t xml:space="preserve">Исполнение муниципальных гарантий </w:t>
            </w:r>
          </w:p>
        </w:tc>
        <w:tc>
          <w:tcPr>
            <w:tcW w:w="2433" w:type="pct"/>
          </w:tcPr>
          <w:p w:rsidR="00542E95" w:rsidRPr="00F74479" w:rsidRDefault="00542E95" w:rsidP="00A61F56">
            <w:pPr>
              <w:jc w:val="center"/>
              <w:rPr>
                <w:kern w:val="2"/>
                <w:sz w:val="22"/>
                <w:szCs w:val="22"/>
              </w:rPr>
            </w:pPr>
            <w:r w:rsidRPr="00F74479">
              <w:rPr>
                <w:sz w:val="22"/>
                <w:szCs w:val="22"/>
              </w:rPr>
              <w:t>Объем бюджетных ассигнований на исполнение гарантий по возможным гарантийным случаям,  рублей</w:t>
            </w:r>
          </w:p>
        </w:tc>
      </w:tr>
      <w:tr w:rsidR="00542E95" w:rsidRPr="00F74479" w:rsidTr="00A61F56">
        <w:tc>
          <w:tcPr>
            <w:tcW w:w="2567" w:type="pct"/>
          </w:tcPr>
          <w:p w:rsidR="00542E95" w:rsidRPr="00F74479" w:rsidRDefault="00542E95" w:rsidP="00A61F56">
            <w:pPr>
              <w:jc w:val="both"/>
              <w:rPr>
                <w:kern w:val="2"/>
                <w:sz w:val="22"/>
                <w:szCs w:val="22"/>
              </w:rPr>
            </w:pPr>
            <w:r w:rsidRPr="00F74479">
              <w:rPr>
                <w:sz w:val="22"/>
                <w:szCs w:val="22"/>
              </w:rPr>
              <w:t>За счет источников финансирования дефицита бюджета</w:t>
            </w:r>
          </w:p>
        </w:tc>
        <w:tc>
          <w:tcPr>
            <w:tcW w:w="2433" w:type="pct"/>
          </w:tcPr>
          <w:p w:rsidR="00542E95" w:rsidRPr="00F74479" w:rsidRDefault="00542E95" w:rsidP="00A61F56">
            <w:pPr>
              <w:jc w:val="center"/>
              <w:rPr>
                <w:kern w:val="2"/>
                <w:sz w:val="22"/>
                <w:szCs w:val="22"/>
              </w:rPr>
            </w:pPr>
            <w:r w:rsidRPr="00F74479">
              <w:rPr>
                <w:sz w:val="22"/>
                <w:szCs w:val="22"/>
              </w:rPr>
              <w:t>-</w:t>
            </w:r>
          </w:p>
        </w:tc>
      </w:tr>
      <w:tr w:rsidR="006A17C7" w:rsidRPr="00F74479" w:rsidTr="00A61F56">
        <w:tc>
          <w:tcPr>
            <w:tcW w:w="2567" w:type="pct"/>
          </w:tcPr>
          <w:p w:rsidR="006A17C7" w:rsidRPr="00F74479" w:rsidRDefault="006A17C7" w:rsidP="00A61F56">
            <w:pPr>
              <w:jc w:val="both"/>
              <w:rPr>
                <w:sz w:val="22"/>
                <w:szCs w:val="22"/>
              </w:rPr>
            </w:pPr>
            <w:r>
              <w:rPr>
                <w:sz w:val="22"/>
                <w:szCs w:val="22"/>
              </w:rPr>
              <w:t>За счет расходов бюджета</w:t>
            </w:r>
          </w:p>
        </w:tc>
        <w:tc>
          <w:tcPr>
            <w:tcW w:w="2433" w:type="pct"/>
          </w:tcPr>
          <w:p w:rsidR="006A17C7" w:rsidRPr="00F74479" w:rsidRDefault="006A17C7" w:rsidP="00A61F56">
            <w:pPr>
              <w:jc w:val="center"/>
              <w:rPr>
                <w:sz w:val="22"/>
                <w:szCs w:val="22"/>
              </w:rPr>
            </w:pPr>
            <w:r>
              <w:rPr>
                <w:sz w:val="22"/>
                <w:szCs w:val="22"/>
              </w:rPr>
              <w:t>-</w:t>
            </w:r>
          </w:p>
        </w:tc>
      </w:tr>
    </w:tbl>
    <w:p w:rsidR="00542E95" w:rsidRPr="00F74479" w:rsidRDefault="00542E95" w:rsidP="001B1CBB">
      <w:pPr>
        <w:ind w:right="-135"/>
        <w:rPr>
          <w:b/>
          <w:sz w:val="22"/>
          <w:szCs w:val="22"/>
        </w:rPr>
      </w:pPr>
    </w:p>
    <w:p w:rsidR="003A66AC" w:rsidRPr="00F74479" w:rsidRDefault="003A66AC" w:rsidP="00A61F56">
      <w:pPr>
        <w:rPr>
          <w:sz w:val="22"/>
          <w:szCs w:val="22"/>
        </w:rPr>
      </w:pPr>
    </w:p>
    <w:p w:rsidR="001B1CBB" w:rsidRPr="00F74479" w:rsidRDefault="001B1CBB" w:rsidP="00A61F56">
      <w:pPr>
        <w:rPr>
          <w:sz w:val="22"/>
          <w:szCs w:val="22"/>
        </w:rPr>
      </w:pPr>
    </w:p>
    <w:p w:rsidR="008C0775" w:rsidRDefault="001762E8" w:rsidP="00C05836">
      <w:pPr>
        <w:jc w:val="right"/>
        <w:rPr>
          <w:sz w:val="22"/>
          <w:szCs w:val="22"/>
        </w:rPr>
      </w:pPr>
      <w:r w:rsidRPr="00F74479">
        <w:rPr>
          <w:sz w:val="22"/>
          <w:szCs w:val="22"/>
        </w:rPr>
        <w:t xml:space="preserve">                                                                                                        </w:t>
      </w:r>
      <w:r w:rsidR="00B5035B" w:rsidRPr="00F74479">
        <w:rPr>
          <w:sz w:val="22"/>
          <w:szCs w:val="22"/>
        </w:rPr>
        <w:t xml:space="preserve">             </w:t>
      </w:r>
    </w:p>
    <w:p w:rsidR="008C0775" w:rsidRDefault="008C0775" w:rsidP="006E72F6">
      <w:pPr>
        <w:jc w:val="right"/>
        <w:rPr>
          <w:sz w:val="22"/>
          <w:szCs w:val="22"/>
        </w:rPr>
      </w:pPr>
    </w:p>
    <w:p w:rsidR="00DD3038" w:rsidRDefault="00DD3038" w:rsidP="006E72F6">
      <w:pPr>
        <w:jc w:val="right"/>
        <w:rPr>
          <w:sz w:val="22"/>
          <w:szCs w:val="22"/>
        </w:rPr>
      </w:pPr>
    </w:p>
    <w:p w:rsidR="00DD3038" w:rsidRDefault="00DD3038" w:rsidP="006E72F6">
      <w:pPr>
        <w:jc w:val="right"/>
        <w:rPr>
          <w:sz w:val="22"/>
          <w:szCs w:val="22"/>
        </w:rPr>
      </w:pPr>
    </w:p>
    <w:p w:rsidR="00DD3038" w:rsidRDefault="00DD3038" w:rsidP="006E72F6">
      <w:pPr>
        <w:jc w:val="right"/>
        <w:rPr>
          <w:sz w:val="22"/>
          <w:szCs w:val="22"/>
        </w:rPr>
      </w:pPr>
    </w:p>
    <w:p w:rsidR="00DD3038" w:rsidRDefault="00DD3038" w:rsidP="006E72F6">
      <w:pPr>
        <w:jc w:val="right"/>
        <w:rPr>
          <w:sz w:val="22"/>
          <w:szCs w:val="22"/>
        </w:rPr>
      </w:pPr>
    </w:p>
    <w:p w:rsidR="00DD3038" w:rsidRDefault="00DD3038" w:rsidP="006E72F6">
      <w:pPr>
        <w:jc w:val="right"/>
        <w:rPr>
          <w:sz w:val="22"/>
          <w:szCs w:val="22"/>
        </w:rPr>
      </w:pPr>
    </w:p>
    <w:p w:rsidR="00DD3038" w:rsidRDefault="00DD3038" w:rsidP="006E72F6">
      <w:pPr>
        <w:jc w:val="right"/>
        <w:rPr>
          <w:sz w:val="22"/>
          <w:szCs w:val="22"/>
        </w:rPr>
      </w:pPr>
    </w:p>
    <w:p w:rsidR="00DD3038" w:rsidRDefault="00DD3038" w:rsidP="006E72F6">
      <w:pPr>
        <w:jc w:val="right"/>
        <w:rPr>
          <w:sz w:val="22"/>
          <w:szCs w:val="22"/>
        </w:rPr>
      </w:pPr>
    </w:p>
    <w:p w:rsidR="00DD3038" w:rsidRDefault="00DD3038" w:rsidP="006E72F6">
      <w:pPr>
        <w:jc w:val="right"/>
        <w:rPr>
          <w:sz w:val="22"/>
          <w:szCs w:val="22"/>
        </w:rPr>
      </w:pPr>
    </w:p>
    <w:p w:rsidR="00DD3038" w:rsidRDefault="00DD3038" w:rsidP="006E72F6">
      <w:pPr>
        <w:jc w:val="right"/>
        <w:rPr>
          <w:sz w:val="22"/>
          <w:szCs w:val="22"/>
        </w:rPr>
      </w:pPr>
    </w:p>
    <w:p w:rsidR="00295C4B" w:rsidRDefault="00295C4B" w:rsidP="006E72F6">
      <w:pPr>
        <w:jc w:val="right"/>
        <w:rPr>
          <w:sz w:val="22"/>
          <w:szCs w:val="22"/>
        </w:rPr>
      </w:pPr>
    </w:p>
    <w:p w:rsidR="00295C4B" w:rsidRDefault="00295C4B" w:rsidP="006E72F6">
      <w:pPr>
        <w:jc w:val="right"/>
        <w:rPr>
          <w:sz w:val="22"/>
          <w:szCs w:val="22"/>
        </w:rPr>
      </w:pPr>
    </w:p>
    <w:p w:rsidR="00295C4B" w:rsidRDefault="00295C4B" w:rsidP="006E72F6">
      <w:pPr>
        <w:jc w:val="right"/>
        <w:rPr>
          <w:sz w:val="22"/>
          <w:szCs w:val="22"/>
        </w:rPr>
      </w:pPr>
    </w:p>
    <w:p w:rsidR="00295C4B" w:rsidRDefault="00295C4B" w:rsidP="006E72F6">
      <w:pPr>
        <w:jc w:val="right"/>
        <w:rPr>
          <w:sz w:val="22"/>
          <w:szCs w:val="22"/>
        </w:rPr>
      </w:pPr>
    </w:p>
    <w:p w:rsidR="00295C4B" w:rsidRDefault="00295C4B" w:rsidP="006E72F6">
      <w:pPr>
        <w:jc w:val="right"/>
        <w:rPr>
          <w:sz w:val="22"/>
          <w:szCs w:val="22"/>
        </w:rPr>
      </w:pPr>
    </w:p>
    <w:p w:rsidR="00295C4B" w:rsidRDefault="00295C4B" w:rsidP="006E72F6">
      <w:pPr>
        <w:jc w:val="right"/>
        <w:rPr>
          <w:sz w:val="22"/>
          <w:szCs w:val="22"/>
        </w:rPr>
      </w:pPr>
    </w:p>
    <w:p w:rsidR="00295C4B" w:rsidRDefault="00295C4B" w:rsidP="006E72F6">
      <w:pPr>
        <w:jc w:val="right"/>
        <w:rPr>
          <w:sz w:val="22"/>
          <w:szCs w:val="22"/>
        </w:rPr>
      </w:pPr>
    </w:p>
    <w:p w:rsidR="00295C4B" w:rsidRDefault="00295C4B" w:rsidP="006E72F6">
      <w:pPr>
        <w:jc w:val="right"/>
        <w:rPr>
          <w:sz w:val="22"/>
          <w:szCs w:val="22"/>
        </w:rPr>
      </w:pPr>
    </w:p>
    <w:p w:rsidR="00295C4B" w:rsidRDefault="00295C4B" w:rsidP="006E72F6">
      <w:pPr>
        <w:jc w:val="right"/>
        <w:rPr>
          <w:sz w:val="22"/>
          <w:szCs w:val="22"/>
        </w:rPr>
      </w:pPr>
    </w:p>
    <w:p w:rsidR="00295C4B" w:rsidRDefault="00295C4B" w:rsidP="006E72F6">
      <w:pPr>
        <w:jc w:val="right"/>
        <w:rPr>
          <w:sz w:val="22"/>
          <w:szCs w:val="22"/>
        </w:rPr>
      </w:pPr>
    </w:p>
    <w:p w:rsidR="00295C4B" w:rsidRDefault="00295C4B" w:rsidP="006E72F6">
      <w:pPr>
        <w:jc w:val="right"/>
        <w:rPr>
          <w:sz w:val="22"/>
          <w:szCs w:val="22"/>
        </w:rPr>
      </w:pPr>
    </w:p>
    <w:p w:rsidR="00295C4B" w:rsidRDefault="00295C4B" w:rsidP="006E72F6">
      <w:pPr>
        <w:jc w:val="right"/>
        <w:rPr>
          <w:sz w:val="22"/>
          <w:szCs w:val="22"/>
        </w:rPr>
      </w:pPr>
    </w:p>
    <w:p w:rsidR="00DD3038" w:rsidRDefault="00DD3038" w:rsidP="006E72F6">
      <w:pPr>
        <w:jc w:val="right"/>
        <w:rPr>
          <w:sz w:val="22"/>
          <w:szCs w:val="22"/>
        </w:rPr>
      </w:pPr>
    </w:p>
    <w:p w:rsidR="00031A4D" w:rsidRPr="00EC3BEB" w:rsidRDefault="00031A4D" w:rsidP="00031A4D">
      <w:pPr>
        <w:jc w:val="right"/>
        <w:rPr>
          <w:sz w:val="20"/>
          <w:szCs w:val="20"/>
        </w:rPr>
      </w:pPr>
      <w:r>
        <w:rPr>
          <w:sz w:val="20"/>
          <w:szCs w:val="20"/>
        </w:rPr>
        <w:t>Приложение 18</w:t>
      </w:r>
      <w:r w:rsidRPr="00EC3BEB">
        <w:rPr>
          <w:sz w:val="20"/>
          <w:szCs w:val="20"/>
        </w:rPr>
        <w:t xml:space="preserve">   </w:t>
      </w:r>
    </w:p>
    <w:p w:rsidR="00031A4D" w:rsidRPr="00EC3BEB" w:rsidRDefault="00031A4D" w:rsidP="00031A4D">
      <w:pPr>
        <w:jc w:val="right"/>
        <w:rPr>
          <w:sz w:val="20"/>
          <w:szCs w:val="20"/>
        </w:rPr>
      </w:pPr>
      <w:r w:rsidRPr="00EC3BEB">
        <w:rPr>
          <w:sz w:val="20"/>
          <w:szCs w:val="20"/>
        </w:rPr>
        <w:t xml:space="preserve">                                                                            к  Решению Собрания депутатов</w:t>
      </w:r>
    </w:p>
    <w:p w:rsidR="00031A4D" w:rsidRPr="00EC3BEB" w:rsidRDefault="00031A4D" w:rsidP="00031A4D">
      <w:pPr>
        <w:jc w:val="right"/>
        <w:rPr>
          <w:sz w:val="20"/>
          <w:szCs w:val="20"/>
        </w:rPr>
      </w:pPr>
      <w:r w:rsidRPr="00EC3BEB">
        <w:rPr>
          <w:sz w:val="20"/>
          <w:szCs w:val="20"/>
        </w:rPr>
        <w:t xml:space="preserve"> Сеймского сельсовета</w:t>
      </w:r>
    </w:p>
    <w:p w:rsidR="00031A4D" w:rsidRPr="00EC3BEB" w:rsidRDefault="00031A4D" w:rsidP="00031A4D">
      <w:pPr>
        <w:jc w:val="right"/>
        <w:rPr>
          <w:sz w:val="20"/>
          <w:szCs w:val="20"/>
        </w:rPr>
      </w:pPr>
      <w:r w:rsidRPr="00EC3BEB">
        <w:rPr>
          <w:sz w:val="20"/>
          <w:szCs w:val="20"/>
        </w:rPr>
        <w:t xml:space="preserve">                                                                     Мантуровского района Курской области </w:t>
      </w:r>
    </w:p>
    <w:p w:rsidR="00031A4D" w:rsidRPr="00EC3BEB" w:rsidRDefault="00031A4D" w:rsidP="00031A4D">
      <w:pPr>
        <w:jc w:val="right"/>
        <w:rPr>
          <w:sz w:val="20"/>
          <w:szCs w:val="20"/>
        </w:rPr>
      </w:pPr>
      <w:r w:rsidRPr="00EC3BEB">
        <w:rPr>
          <w:sz w:val="20"/>
          <w:szCs w:val="20"/>
        </w:rPr>
        <w:t xml:space="preserve">                                                                           «О  бюджете муниципального</w:t>
      </w:r>
    </w:p>
    <w:p w:rsidR="00031A4D" w:rsidRPr="00EC3BEB" w:rsidRDefault="00031A4D" w:rsidP="00031A4D">
      <w:pPr>
        <w:jc w:val="right"/>
        <w:rPr>
          <w:sz w:val="20"/>
          <w:szCs w:val="20"/>
        </w:rPr>
      </w:pPr>
      <w:r w:rsidRPr="00EC3BEB">
        <w:rPr>
          <w:sz w:val="20"/>
          <w:szCs w:val="20"/>
        </w:rPr>
        <w:t xml:space="preserve"> образования «Сеймский </w:t>
      </w:r>
    </w:p>
    <w:p w:rsidR="00031A4D" w:rsidRPr="00EC3BEB" w:rsidRDefault="00031A4D" w:rsidP="00031A4D">
      <w:pPr>
        <w:jc w:val="right"/>
        <w:rPr>
          <w:sz w:val="20"/>
          <w:szCs w:val="20"/>
        </w:rPr>
      </w:pPr>
      <w:r w:rsidRPr="00EC3BEB">
        <w:rPr>
          <w:sz w:val="20"/>
          <w:szCs w:val="20"/>
        </w:rPr>
        <w:t xml:space="preserve">                                                                       сельсовет» на 2020 г и плановый период 2021 и 2022 годов»   </w:t>
      </w:r>
    </w:p>
    <w:p w:rsidR="008C0775" w:rsidRDefault="008C0775" w:rsidP="006E72F6">
      <w:pPr>
        <w:jc w:val="right"/>
        <w:rPr>
          <w:sz w:val="22"/>
          <w:szCs w:val="22"/>
        </w:rPr>
      </w:pPr>
    </w:p>
    <w:p w:rsidR="008C0775" w:rsidRDefault="008C0775" w:rsidP="006E72F6">
      <w:pPr>
        <w:jc w:val="right"/>
        <w:rPr>
          <w:sz w:val="22"/>
          <w:szCs w:val="22"/>
        </w:rPr>
      </w:pPr>
    </w:p>
    <w:p w:rsidR="00031A4D" w:rsidRDefault="00031A4D" w:rsidP="006E72F6">
      <w:pPr>
        <w:jc w:val="right"/>
        <w:rPr>
          <w:sz w:val="22"/>
          <w:szCs w:val="22"/>
        </w:rPr>
      </w:pPr>
    </w:p>
    <w:p w:rsidR="00031A4D" w:rsidRDefault="00031A4D" w:rsidP="006E72F6">
      <w:pPr>
        <w:jc w:val="right"/>
        <w:rPr>
          <w:sz w:val="22"/>
          <w:szCs w:val="22"/>
        </w:rPr>
      </w:pPr>
    </w:p>
    <w:p w:rsidR="00031A4D" w:rsidRDefault="00031A4D" w:rsidP="006E72F6">
      <w:pPr>
        <w:jc w:val="right"/>
        <w:rPr>
          <w:sz w:val="22"/>
          <w:szCs w:val="22"/>
        </w:rPr>
      </w:pPr>
    </w:p>
    <w:p w:rsidR="00031A4D" w:rsidRDefault="00031A4D" w:rsidP="006E72F6">
      <w:pPr>
        <w:jc w:val="right"/>
        <w:rPr>
          <w:sz w:val="22"/>
          <w:szCs w:val="22"/>
        </w:rPr>
      </w:pPr>
    </w:p>
    <w:p w:rsidR="00031A4D" w:rsidRDefault="00031A4D" w:rsidP="006E72F6">
      <w:pPr>
        <w:jc w:val="right"/>
        <w:rPr>
          <w:sz w:val="22"/>
          <w:szCs w:val="22"/>
        </w:rPr>
      </w:pPr>
    </w:p>
    <w:p w:rsidR="00031A4D" w:rsidRDefault="00031A4D" w:rsidP="006E72F6">
      <w:pPr>
        <w:jc w:val="right"/>
        <w:rPr>
          <w:sz w:val="22"/>
          <w:szCs w:val="22"/>
        </w:rPr>
      </w:pPr>
    </w:p>
    <w:p w:rsidR="00295C4B" w:rsidRPr="00F74479" w:rsidRDefault="00295C4B" w:rsidP="00295C4B">
      <w:pPr>
        <w:jc w:val="center"/>
        <w:rPr>
          <w:b/>
          <w:sz w:val="22"/>
          <w:szCs w:val="22"/>
        </w:rPr>
      </w:pPr>
      <w:r w:rsidRPr="00F74479">
        <w:rPr>
          <w:b/>
          <w:sz w:val="22"/>
          <w:szCs w:val="22"/>
        </w:rPr>
        <w:t>ПРОГРАММА МУНИЦИПАЛЬНЫХ ГАРАНТИЙ</w:t>
      </w:r>
    </w:p>
    <w:p w:rsidR="00295C4B" w:rsidRPr="00F74479" w:rsidRDefault="00295C4B" w:rsidP="00295C4B">
      <w:pPr>
        <w:jc w:val="center"/>
        <w:rPr>
          <w:b/>
          <w:sz w:val="22"/>
          <w:szCs w:val="22"/>
        </w:rPr>
      </w:pPr>
      <w:r>
        <w:rPr>
          <w:b/>
          <w:sz w:val="22"/>
          <w:szCs w:val="22"/>
        </w:rPr>
        <w:t>ПОСЕЛЕНИЯ НА 2021-2022</w:t>
      </w:r>
      <w:r w:rsidRPr="00F74479">
        <w:rPr>
          <w:b/>
          <w:sz w:val="22"/>
          <w:szCs w:val="22"/>
        </w:rPr>
        <w:t xml:space="preserve"> ГОД</w:t>
      </w:r>
      <w:r>
        <w:rPr>
          <w:b/>
          <w:sz w:val="22"/>
          <w:szCs w:val="22"/>
        </w:rPr>
        <w:t>Ы</w:t>
      </w:r>
    </w:p>
    <w:p w:rsidR="00295C4B" w:rsidRPr="00F74479" w:rsidRDefault="00295C4B" w:rsidP="00295C4B">
      <w:pPr>
        <w:jc w:val="center"/>
        <w:rPr>
          <w:sz w:val="22"/>
          <w:szCs w:val="22"/>
        </w:rPr>
      </w:pPr>
    </w:p>
    <w:p w:rsidR="00295C4B" w:rsidRPr="00F74479" w:rsidRDefault="00295C4B" w:rsidP="00295C4B">
      <w:pPr>
        <w:jc w:val="center"/>
        <w:rPr>
          <w:sz w:val="22"/>
          <w:szCs w:val="22"/>
        </w:rPr>
      </w:pPr>
      <w:r w:rsidRPr="00F74479">
        <w:rPr>
          <w:sz w:val="22"/>
          <w:szCs w:val="22"/>
        </w:rPr>
        <w:t>1.1. Перечень подлежащих предоставлению муниципальных гара</w:t>
      </w:r>
      <w:r>
        <w:rPr>
          <w:sz w:val="22"/>
          <w:szCs w:val="22"/>
        </w:rPr>
        <w:t>нтий  в 2021-2022 годах</w:t>
      </w:r>
    </w:p>
    <w:tbl>
      <w:tblPr>
        <w:tblW w:w="51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2015"/>
        <w:gridCol w:w="1772"/>
        <w:gridCol w:w="1590"/>
        <w:gridCol w:w="1345"/>
        <w:gridCol w:w="1591"/>
        <w:gridCol w:w="954"/>
      </w:tblGrid>
      <w:tr w:rsidR="00295C4B" w:rsidRPr="00F74479" w:rsidTr="0022581F">
        <w:tc>
          <w:tcPr>
            <w:tcW w:w="170" w:type="pct"/>
          </w:tcPr>
          <w:p w:rsidR="00295C4B" w:rsidRPr="00F74479" w:rsidRDefault="00295C4B" w:rsidP="0022581F">
            <w:pPr>
              <w:jc w:val="center"/>
              <w:rPr>
                <w:kern w:val="2"/>
                <w:sz w:val="22"/>
                <w:szCs w:val="22"/>
              </w:rPr>
            </w:pPr>
          </w:p>
        </w:tc>
        <w:tc>
          <w:tcPr>
            <w:tcW w:w="1050" w:type="pct"/>
          </w:tcPr>
          <w:p w:rsidR="00295C4B" w:rsidRPr="00F74479" w:rsidRDefault="00295C4B" w:rsidP="0022581F">
            <w:pPr>
              <w:jc w:val="center"/>
              <w:rPr>
                <w:kern w:val="2"/>
                <w:sz w:val="22"/>
                <w:szCs w:val="22"/>
              </w:rPr>
            </w:pPr>
            <w:r>
              <w:rPr>
                <w:sz w:val="22"/>
                <w:szCs w:val="22"/>
              </w:rPr>
              <w:t>Направление(ц</w:t>
            </w:r>
            <w:r w:rsidRPr="00F74479">
              <w:rPr>
                <w:sz w:val="22"/>
                <w:szCs w:val="22"/>
              </w:rPr>
              <w:t>ель</w:t>
            </w:r>
            <w:r>
              <w:rPr>
                <w:sz w:val="22"/>
                <w:szCs w:val="22"/>
              </w:rPr>
              <w:t>)</w:t>
            </w:r>
            <w:r w:rsidRPr="00F74479">
              <w:rPr>
                <w:sz w:val="22"/>
                <w:szCs w:val="22"/>
              </w:rPr>
              <w:t xml:space="preserve"> гарантирования</w:t>
            </w:r>
          </w:p>
        </w:tc>
        <w:tc>
          <w:tcPr>
            <w:tcW w:w="924" w:type="pct"/>
          </w:tcPr>
          <w:p w:rsidR="00295C4B" w:rsidRPr="00F74479" w:rsidRDefault="00295C4B" w:rsidP="0022581F">
            <w:pPr>
              <w:jc w:val="center"/>
              <w:rPr>
                <w:kern w:val="2"/>
                <w:sz w:val="22"/>
                <w:szCs w:val="22"/>
              </w:rPr>
            </w:pPr>
            <w:r>
              <w:rPr>
                <w:sz w:val="22"/>
                <w:szCs w:val="22"/>
              </w:rPr>
              <w:t>Объем гарантий, рублей</w:t>
            </w:r>
          </w:p>
        </w:tc>
        <w:tc>
          <w:tcPr>
            <w:tcW w:w="829" w:type="pct"/>
          </w:tcPr>
          <w:p w:rsidR="00295C4B" w:rsidRPr="00F74479" w:rsidRDefault="00295C4B" w:rsidP="0022581F">
            <w:pPr>
              <w:jc w:val="center"/>
              <w:rPr>
                <w:kern w:val="2"/>
                <w:sz w:val="22"/>
                <w:szCs w:val="22"/>
              </w:rPr>
            </w:pPr>
            <w:r w:rsidRPr="00F74479">
              <w:rPr>
                <w:sz w:val="22"/>
                <w:szCs w:val="22"/>
              </w:rPr>
              <w:t>Наименование принципала</w:t>
            </w:r>
          </w:p>
        </w:tc>
        <w:tc>
          <w:tcPr>
            <w:tcW w:w="701" w:type="pct"/>
          </w:tcPr>
          <w:p w:rsidR="00295C4B" w:rsidRPr="00F74479" w:rsidRDefault="00295C4B" w:rsidP="0022581F">
            <w:pPr>
              <w:jc w:val="center"/>
              <w:rPr>
                <w:kern w:val="2"/>
                <w:sz w:val="22"/>
                <w:szCs w:val="22"/>
              </w:rPr>
            </w:pPr>
            <w:r w:rsidRPr="00F74479">
              <w:rPr>
                <w:sz w:val="22"/>
                <w:szCs w:val="22"/>
              </w:rPr>
              <w:t>Наличие права регрессного требования</w:t>
            </w:r>
          </w:p>
        </w:tc>
        <w:tc>
          <w:tcPr>
            <w:tcW w:w="829" w:type="pct"/>
          </w:tcPr>
          <w:p w:rsidR="00295C4B" w:rsidRPr="00F74479" w:rsidRDefault="00295C4B" w:rsidP="0022581F">
            <w:pPr>
              <w:jc w:val="center"/>
              <w:rPr>
                <w:kern w:val="2"/>
                <w:sz w:val="22"/>
                <w:szCs w:val="22"/>
              </w:rPr>
            </w:pPr>
            <w:r w:rsidRPr="00F74479">
              <w:rPr>
                <w:sz w:val="22"/>
                <w:szCs w:val="22"/>
              </w:rPr>
              <w:t>Наименование кредитора</w:t>
            </w:r>
          </w:p>
        </w:tc>
        <w:tc>
          <w:tcPr>
            <w:tcW w:w="497" w:type="pct"/>
          </w:tcPr>
          <w:p w:rsidR="00295C4B" w:rsidRPr="00F74479" w:rsidRDefault="00295C4B" w:rsidP="0022581F">
            <w:pPr>
              <w:ind w:right="-108"/>
              <w:jc w:val="center"/>
              <w:rPr>
                <w:kern w:val="2"/>
                <w:sz w:val="22"/>
                <w:szCs w:val="22"/>
              </w:rPr>
            </w:pPr>
            <w:r w:rsidRPr="00F74479">
              <w:rPr>
                <w:sz w:val="22"/>
                <w:szCs w:val="22"/>
              </w:rPr>
              <w:t xml:space="preserve">Срок </w:t>
            </w:r>
            <w:r>
              <w:rPr>
                <w:sz w:val="22"/>
                <w:szCs w:val="22"/>
              </w:rPr>
              <w:t>действия</w:t>
            </w:r>
            <w:r w:rsidRPr="00F74479">
              <w:rPr>
                <w:sz w:val="22"/>
                <w:szCs w:val="22"/>
              </w:rPr>
              <w:t xml:space="preserve">   гарантии</w:t>
            </w:r>
          </w:p>
        </w:tc>
      </w:tr>
      <w:tr w:rsidR="00295C4B" w:rsidRPr="00F74479" w:rsidTr="0022581F">
        <w:tc>
          <w:tcPr>
            <w:tcW w:w="170" w:type="pct"/>
          </w:tcPr>
          <w:p w:rsidR="00295C4B" w:rsidRPr="00F74479" w:rsidRDefault="00295C4B" w:rsidP="0022581F">
            <w:pPr>
              <w:jc w:val="center"/>
              <w:rPr>
                <w:kern w:val="2"/>
                <w:sz w:val="22"/>
                <w:szCs w:val="22"/>
              </w:rPr>
            </w:pPr>
            <w:r w:rsidRPr="00F74479">
              <w:rPr>
                <w:sz w:val="22"/>
                <w:szCs w:val="22"/>
              </w:rPr>
              <w:t>1</w:t>
            </w:r>
          </w:p>
        </w:tc>
        <w:tc>
          <w:tcPr>
            <w:tcW w:w="1050" w:type="pct"/>
          </w:tcPr>
          <w:p w:rsidR="00295C4B" w:rsidRPr="00F74479" w:rsidRDefault="00295C4B" w:rsidP="0022581F">
            <w:pPr>
              <w:jc w:val="center"/>
              <w:rPr>
                <w:kern w:val="2"/>
                <w:sz w:val="22"/>
                <w:szCs w:val="22"/>
              </w:rPr>
            </w:pPr>
            <w:r w:rsidRPr="00F74479">
              <w:rPr>
                <w:sz w:val="22"/>
                <w:szCs w:val="22"/>
              </w:rPr>
              <w:t>2</w:t>
            </w:r>
          </w:p>
        </w:tc>
        <w:tc>
          <w:tcPr>
            <w:tcW w:w="924" w:type="pct"/>
          </w:tcPr>
          <w:p w:rsidR="00295C4B" w:rsidRPr="00F74479" w:rsidRDefault="00295C4B" w:rsidP="0022581F">
            <w:pPr>
              <w:jc w:val="center"/>
              <w:rPr>
                <w:kern w:val="2"/>
                <w:sz w:val="22"/>
                <w:szCs w:val="22"/>
              </w:rPr>
            </w:pPr>
            <w:r w:rsidRPr="00F74479">
              <w:rPr>
                <w:sz w:val="22"/>
                <w:szCs w:val="22"/>
              </w:rPr>
              <w:t>3</w:t>
            </w:r>
          </w:p>
        </w:tc>
        <w:tc>
          <w:tcPr>
            <w:tcW w:w="829" w:type="pct"/>
          </w:tcPr>
          <w:p w:rsidR="00295C4B" w:rsidRPr="00F74479" w:rsidRDefault="00295C4B" w:rsidP="0022581F">
            <w:pPr>
              <w:jc w:val="center"/>
              <w:rPr>
                <w:kern w:val="2"/>
                <w:sz w:val="22"/>
                <w:szCs w:val="22"/>
              </w:rPr>
            </w:pPr>
            <w:r w:rsidRPr="00F74479">
              <w:rPr>
                <w:sz w:val="22"/>
                <w:szCs w:val="22"/>
              </w:rPr>
              <w:t>4</w:t>
            </w:r>
          </w:p>
        </w:tc>
        <w:tc>
          <w:tcPr>
            <w:tcW w:w="701" w:type="pct"/>
          </w:tcPr>
          <w:p w:rsidR="00295C4B" w:rsidRPr="00F74479" w:rsidRDefault="00295C4B" w:rsidP="0022581F">
            <w:pPr>
              <w:jc w:val="center"/>
              <w:rPr>
                <w:kern w:val="2"/>
                <w:sz w:val="22"/>
                <w:szCs w:val="22"/>
              </w:rPr>
            </w:pPr>
            <w:r w:rsidRPr="00F74479">
              <w:rPr>
                <w:sz w:val="22"/>
                <w:szCs w:val="22"/>
              </w:rPr>
              <w:t>5</w:t>
            </w:r>
          </w:p>
        </w:tc>
        <w:tc>
          <w:tcPr>
            <w:tcW w:w="829" w:type="pct"/>
          </w:tcPr>
          <w:p w:rsidR="00295C4B" w:rsidRPr="00F74479" w:rsidRDefault="00295C4B" w:rsidP="0022581F">
            <w:pPr>
              <w:jc w:val="center"/>
              <w:rPr>
                <w:kern w:val="2"/>
                <w:sz w:val="22"/>
                <w:szCs w:val="22"/>
                <w:lang w:val="en-US"/>
              </w:rPr>
            </w:pPr>
            <w:r w:rsidRPr="00F74479">
              <w:rPr>
                <w:sz w:val="22"/>
                <w:szCs w:val="22"/>
                <w:lang w:val="en-US"/>
              </w:rPr>
              <w:t>6</w:t>
            </w:r>
          </w:p>
        </w:tc>
        <w:tc>
          <w:tcPr>
            <w:tcW w:w="497" w:type="pct"/>
          </w:tcPr>
          <w:p w:rsidR="00295C4B" w:rsidRPr="00F74479" w:rsidRDefault="00295C4B" w:rsidP="0022581F">
            <w:pPr>
              <w:jc w:val="center"/>
              <w:rPr>
                <w:kern w:val="2"/>
                <w:sz w:val="22"/>
                <w:szCs w:val="22"/>
                <w:lang w:val="en-US"/>
              </w:rPr>
            </w:pPr>
            <w:r w:rsidRPr="00F74479">
              <w:rPr>
                <w:sz w:val="22"/>
                <w:szCs w:val="22"/>
                <w:lang w:val="en-US"/>
              </w:rPr>
              <w:t>7</w:t>
            </w:r>
          </w:p>
        </w:tc>
      </w:tr>
      <w:tr w:rsidR="00295C4B" w:rsidRPr="00F74479" w:rsidTr="0022581F">
        <w:tc>
          <w:tcPr>
            <w:tcW w:w="170" w:type="pct"/>
          </w:tcPr>
          <w:p w:rsidR="00295C4B" w:rsidRPr="00F74479" w:rsidRDefault="00295C4B" w:rsidP="0022581F">
            <w:pPr>
              <w:jc w:val="center"/>
              <w:rPr>
                <w:kern w:val="2"/>
                <w:sz w:val="22"/>
                <w:szCs w:val="22"/>
              </w:rPr>
            </w:pPr>
          </w:p>
        </w:tc>
        <w:tc>
          <w:tcPr>
            <w:tcW w:w="1050" w:type="pct"/>
          </w:tcPr>
          <w:p w:rsidR="00295C4B" w:rsidRPr="00F74479" w:rsidRDefault="00295C4B" w:rsidP="0022581F">
            <w:pPr>
              <w:rPr>
                <w:kern w:val="2"/>
                <w:sz w:val="22"/>
                <w:szCs w:val="22"/>
              </w:rPr>
            </w:pPr>
          </w:p>
        </w:tc>
        <w:tc>
          <w:tcPr>
            <w:tcW w:w="924" w:type="pct"/>
          </w:tcPr>
          <w:p w:rsidR="00295C4B" w:rsidRPr="00F74479" w:rsidRDefault="00295C4B" w:rsidP="0022581F">
            <w:pPr>
              <w:jc w:val="center"/>
              <w:rPr>
                <w:kern w:val="2"/>
                <w:sz w:val="22"/>
                <w:szCs w:val="22"/>
              </w:rPr>
            </w:pPr>
          </w:p>
        </w:tc>
        <w:tc>
          <w:tcPr>
            <w:tcW w:w="829" w:type="pct"/>
          </w:tcPr>
          <w:p w:rsidR="00295C4B" w:rsidRPr="00F74479" w:rsidRDefault="00295C4B" w:rsidP="0022581F">
            <w:pPr>
              <w:jc w:val="center"/>
              <w:rPr>
                <w:kern w:val="2"/>
                <w:sz w:val="22"/>
                <w:szCs w:val="22"/>
              </w:rPr>
            </w:pPr>
          </w:p>
        </w:tc>
        <w:tc>
          <w:tcPr>
            <w:tcW w:w="701" w:type="pct"/>
          </w:tcPr>
          <w:p w:rsidR="00295C4B" w:rsidRPr="00F74479" w:rsidRDefault="00295C4B" w:rsidP="0022581F">
            <w:pPr>
              <w:jc w:val="center"/>
              <w:rPr>
                <w:kern w:val="2"/>
                <w:sz w:val="22"/>
                <w:szCs w:val="22"/>
              </w:rPr>
            </w:pPr>
          </w:p>
        </w:tc>
        <w:tc>
          <w:tcPr>
            <w:tcW w:w="829" w:type="pct"/>
          </w:tcPr>
          <w:p w:rsidR="00295C4B" w:rsidRPr="00F74479" w:rsidRDefault="00295C4B" w:rsidP="0022581F">
            <w:pPr>
              <w:jc w:val="center"/>
              <w:rPr>
                <w:kern w:val="2"/>
                <w:sz w:val="22"/>
                <w:szCs w:val="22"/>
              </w:rPr>
            </w:pPr>
          </w:p>
        </w:tc>
        <w:tc>
          <w:tcPr>
            <w:tcW w:w="497" w:type="pct"/>
          </w:tcPr>
          <w:p w:rsidR="00295C4B" w:rsidRPr="00F74479" w:rsidRDefault="00295C4B" w:rsidP="0022581F">
            <w:pPr>
              <w:jc w:val="center"/>
              <w:rPr>
                <w:kern w:val="2"/>
                <w:sz w:val="22"/>
                <w:szCs w:val="22"/>
              </w:rPr>
            </w:pPr>
          </w:p>
        </w:tc>
      </w:tr>
      <w:tr w:rsidR="00295C4B" w:rsidRPr="00F74479" w:rsidTr="0022581F">
        <w:tc>
          <w:tcPr>
            <w:tcW w:w="170" w:type="pct"/>
          </w:tcPr>
          <w:p w:rsidR="00295C4B" w:rsidRPr="00F74479" w:rsidRDefault="00295C4B" w:rsidP="0022581F">
            <w:pPr>
              <w:jc w:val="center"/>
              <w:rPr>
                <w:kern w:val="2"/>
                <w:sz w:val="22"/>
                <w:szCs w:val="22"/>
              </w:rPr>
            </w:pPr>
          </w:p>
        </w:tc>
        <w:tc>
          <w:tcPr>
            <w:tcW w:w="1050" w:type="pct"/>
          </w:tcPr>
          <w:p w:rsidR="00295C4B" w:rsidRPr="00F74479" w:rsidRDefault="00295C4B" w:rsidP="0022581F">
            <w:pPr>
              <w:rPr>
                <w:kern w:val="2"/>
                <w:sz w:val="22"/>
                <w:szCs w:val="22"/>
              </w:rPr>
            </w:pPr>
            <w:r w:rsidRPr="00F74479">
              <w:rPr>
                <w:sz w:val="22"/>
                <w:szCs w:val="22"/>
              </w:rPr>
              <w:t>Всего</w:t>
            </w:r>
          </w:p>
        </w:tc>
        <w:tc>
          <w:tcPr>
            <w:tcW w:w="924" w:type="pct"/>
          </w:tcPr>
          <w:p w:rsidR="00295C4B" w:rsidRPr="00F74479" w:rsidRDefault="00295C4B" w:rsidP="0022581F">
            <w:pPr>
              <w:jc w:val="center"/>
              <w:rPr>
                <w:kern w:val="2"/>
                <w:sz w:val="22"/>
                <w:szCs w:val="22"/>
              </w:rPr>
            </w:pPr>
            <w:r w:rsidRPr="00F74479">
              <w:rPr>
                <w:sz w:val="22"/>
                <w:szCs w:val="22"/>
              </w:rPr>
              <w:t>-</w:t>
            </w:r>
          </w:p>
        </w:tc>
        <w:tc>
          <w:tcPr>
            <w:tcW w:w="829" w:type="pct"/>
          </w:tcPr>
          <w:p w:rsidR="00295C4B" w:rsidRPr="00F74479" w:rsidRDefault="00295C4B" w:rsidP="0022581F">
            <w:pPr>
              <w:jc w:val="center"/>
              <w:rPr>
                <w:kern w:val="2"/>
                <w:sz w:val="22"/>
                <w:szCs w:val="22"/>
              </w:rPr>
            </w:pPr>
            <w:r w:rsidRPr="00F74479">
              <w:rPr>
                <w:sz w:val="22"/>
                <w:szCs w:val="22"/>
              </w:rPr>
              <w:t>-</w:t>
            </w:r>
          </w:p>
        </w:tc>
        <w:tc>
          <w:tcPr>
            <w:tcW w:w="701" w:type="pct"/>
          </w:tcPr>
          <w:p w:rsidR="00295C4B" w:rsidRPr="00F74479" w:rsidRDefault="00295C4B" w:rsidP="0022581F">
            <w:pPr>
              <w:jc w:val="center"/>
              <w:rPr>
                <w:kern w:val="2"/>
                <w:sz w:val="22"/>
                <w:szCs w:val="22"/>
              </w:rPr>
            </w:pPr>
            <w:r w:rsidRPr="00F74479">
              <w:rPr>
                <w:sz w:val="22"/>
                <w:szCs w:val="22"/>
              </w:rPr>
              <w:t>-</w:t>
            </w:r>
          </w:p>
        </w:tc>
        <w:tc>
          <w:tcPr>
            <w:tcW w:w="829" w:type="pct"/>
          </w:tcPr>
          <w:p w:rsidR="00295C4B" w:rsidRPr="00F74479" w:rsidRDefault="00295C4B" w:rsidP="0022581F">
            <w:pPr>
              <w:jc w:val="center"/>
              <w:rPr>
                <w:kern w:val="2"/>
                <w:sz w:val="22"/>
                <w:szCs w:val="22"/>
              </w:rPr>
            </w:pPr>
          </w:p>
        </w:tc>
        <w:tc>
          <w:tcPr>
            <w:tcW w:w="497" w:type="pct"/>
          </w:tcPr>
          <w:p w:rsidR="00295C4B" w:rsidRPr="00F74479" w:rsidRDefault="00295C4B" w:rsidP="0022581F">
            <w:pPr>
              <w:jc w:val="center"/>
              <w:rPr>
                <w:kern w:val="2"/>
                <w:sz w:val="22"/>
                <w:szCs w:val="22"/>
              </w:rPr>
            </w:pPr>
          </w:p>
        </w:tc>
      </w:tr>
    </w:tbl>
    <w:p w:rsidR="00295C4B" w:rsidRPr="00F74479" w:rsidRDefault="00295C4B" w:rsidP="00295C4B">
      <w:pPr>
        <w:rPr>
          <w:kern w:val="2"/>
          <w:sz w:val="22"/>
          <w:szCs w:val="22"/>
        </w:rPr>
      </w:pPr>
    </w:p>
    <w:p w:rsidR="00295C4B" w:rsidRDefault="00295C4B" w:rsidP="00295C4B">
      <w:pPr>
        <w:jc w:val="center"/>
        <w:rPr>
          <w:sz w:val="22"/>
          <w:szCs w:val="22"/>
        </w:rPr>
      </w:pPr>
    </w:p>
    <w:p w:rsidR="00295C4B" w:rsidRDefault="00295C4B" w:rsidP="00295C4B">
      <w:pPr>
        <w:jc w:val="center"/>
        <w:rPr>
          <w:sz w:val="22"/>
          <w:szCs w:val="22"/>
        </w:rPr>
      </w:pPr>
    </w:p>
    <w:p w:rsidR="00295C4B" w:rsidRDefault="00295C4B" w:rsidP="00295C4B">
      <w:pPr>
        <w:jc w:val="center"/>
        <w:rPr>
          <w:sz w:val="22"/>
          <w:szCs w:val="22"/>
        </w:rPr>
      </w:pPr>
    </w:p>
    <w:p w:rsidR="00295C4B" w:rsidRPr="00F74479" w:rsidRDefault="00295C4B" w:rsidP="00295C4B">
      <w:pPr>
        <w:jc w:val="center"/>
        <w:rPr>
          <w:sz w:val="22"/>
          <w:szCs w:val="22"/>
        </w:rPr>
      </w:pPr>
      <w:r w:rsidRPr="00F74479">
        <w:rPr>
          <w:sz w:val="22"/>
          <w:szCs w:val="22"/>
        </w:rPr>
        <w:t xml:space="preserve">1.2. Общий объем бюджетных ассигнований, предусмотренных на исполнение муниципальных гарантий </w:t>
      </w:r>
      <w:r>
        <w:rPr>
          <w:sz w:val="22"/>
          <w:szCs w:val="22"/>
        </w:rPr>
        <w:t xml:space="preserve"> </w:t>
      </w:r>
      <w:r w:rsidRPr="00F74479">
        <w:rPr>
          <w:sz w:val="22"/>
          <w:szCs w:val="22"/>
        </w:rPr>
        <w:t>по возмо</w:t>
      </w:r>
      <w:r>
        <w:rPr>
          <w:sz w:val="22"/>
          <w:szCs w:val="22"/>
        </w:rPr>
        <w:t>жным гарантийным случаям, в 2021-2022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4547"/>
      </w:tblGrid>
      <w:tr w:rsidR="00295C4B" w:rsidRPr="00F74479" w:rsidTr="0022581F">
        <w:tc>
          <w:tcPr>
            <w:tcW w:w="2567" w:type="pct"/>
          </w:tcPr>
          <w:p w:rsidR="00295C4B" w:rsidRPr="00F74479" w:rsidRDefault="00295C4B" w:rsidP="0022581F">
            <w:pPr>
              <w:jc w:val="center"/>
              <w:rPr>
                <w:kern w:val="2"/>
                <w:sz w:val="22"/>
                <w:szCs w:val="22"/>
              </w:rPr>
            </w:pPr>
            <w:r w:rsidRPr="00F74479">
              <w:rPr>
                <w:sz w:val="22"/>
                <w:szCs w:val="22"/>
              </w:rPr>
              <w:t xml:space="preserve">Исполнение муниципальных гарантий </w:t>
            </w:r>
          </w:p>
        </w:tc>
        <w:tc>
          <w:tcPr>
            <w:tcW w:w="2433" w:type="pct"/>
          </w:tcPr>
          <w:p w:rsidR="00295C4B" w:rsidRPr="00F74479" w:rsidRDefault="00295C4B" w:rsidP="0022581F">
            <w:pPr>
              <w:jc w:val="center"/>
              <w:rPr>
                <w:kern w:val="2"/>
                <w:sz w:val="22"/>
                <w:szCs w:val="22"/>
              </w:rPr>
            </w:pPr>
            <w:r w:rsidRPr="00F74479">
              <w:rPr>
                <w:sz w:val="22"/>
                <w:szCs w:val="22"/>
              </w:rPr>
              <w:t>Объем бюджетных ассигнований на исполнение гарантий по возможным гарантийным случаям,  рублей</w:t>
            </w:r>
          </w:p>
        </w:tc>
      </w:tr>
      <w:tr w:rsidR="00295C4B" w:rsidRPr="00F74479" w:rsidTr="0022581F">
        <w:tc>
          <w:tcPr>
            <w:tcW w:w="2567" w:type="pct"/>
          </w:tcPr>
          <w:p w:rsidR="00295C4B" w:rsidRPr="00F74479" w:rsidRDefault="00295C4B" w:rsidP="0022581F">
            <w:pPr>
              <w:jc w:val="both"/>
              <w:rPr>
                <w:kern w:val="2"/>
                <w:sz w:val="22"/>
                <w:szCs w:val="22"/>
              </w:rPr>
            </w:pPr>
            <w:r w:rsidRPr="00F74479">
              <w:rPr>
                <w:sz w:val="22"/>
                <w:szCs w:val="22"/>
              </w:rPr>
              <w:t>За счет источников финансирования дефицита бюджета</w:t>
            </w:r>
          </w:p>
        </w:tc>
        <w:tc>
          <w:tcPr>
            <w:tcW w:w="2433" w:type="pct"/>
          </w:tcPr>
          <w:p w:rsidR="00295C4B" w:rsidRPr="00F74479" w:rsidRDefault="00295C4B" w:rsidP="0022581F">
            <w:pPr>
              <w:jc w:val="center"/>
              <w:rPr>
                <w:kern w:val="2"/>
                <w:sz w:val="22"/>
                <w:szCs w:val="22"/>
              </w:rPr>
            </w:pPr>
            <w:r w:rsidRPr="00F74479">
              <w:rPr>
                <w:sz w:val="22"/>
                <w:szCs w:val="22"/>
              </w:rPr>
              <w:t>-</w:t>
            </w:r>
          </w:p>
        </w:tc>
      </w:tr>
      <w:tr w:rsidR="00295C4B" w:rsidRPr="00F74479" w:rsidTr="0022581F">
        <w:tc>
          <w:tcPr>
            <w:tcW w:w="2567" w:type="pct"/>
          </w:tcPr>
          <w:p w:rsidR="00295C4B" w:rsidRPr="00F74479" w:rsidRDefault="00295C4B" w:rsidP="0022581F">
            <w:pPr>
              <w:jc w:val="both"/>
              <w:rPr>
                <w:sz w:val="22"/>
                <w:szCs w:val="22"/>
              </w:rPr>
            </w:pPr>
            <w:r>
              <w:rPr>
                <w:sz w:val="22"/>
                <w:szCs w:val="22"/>
              </w:rPr>
              <w:t>За счет расходов бюджета</w:t>
            </w:r>
          </w:p>
        </w:tc>
        <w:tc>
          <w:tcPr>
            <w:tcW w:w="2433" w:type="pct"/>
          </w:tcPr>
          <w:p w:rsidR="00295C4B" w:rsidRPr="00F74479" w:rsidRDefault="00295C4B" w:rsidP="0022581F">
            <w:pPr>
              <w:jc w:val="center"/>
              <w:rPr>
                <w:sz w:val="22"/>
                <w:szCs w:val="22"/>
              </w:rPr>
            </w:pPr>
            <w:r>
              <w:rPr>
                <w:sz w:val="22"/>
                <w:szCs w:val="22"/>
              </w:rPr>
              <w:t>-</w:t>
            </w:r>
          </w:p>
        </w:tc>
      </w:tr>
    </w:tbl>
    <w:p w:rsidR="00295C4B" w:rsidRPr="00F74479" w:rsidRDefault="00295C4B" w:rsidP="00295C4B">
      <w:pPr>
        <w:ind w:right="-135"/>
        <w:rPr>
          <w:b/>
          <w:sz w:val="22"/>
          <w:szCs w:val="22"/>
        </w:rPr>
      </w:pPr>
    </w:p>
    <w:p w:rsidR="00031A4D" w:rsidRDefault="00031A4D" w:rsidP="006E72F6">
      <w:pPr>
        <w:jc w:val="right"/>
        <w:rPr>
          <w:sz w:val="22"/>
          <w:szCs w:val="22"/>
        </w:rPr>
      </w:pPr>
    </w:p>
    <w:p w:rsidR="00031A4D" w:rsidRDefault="00031A4D" w:rsidP="006E72F6">
      <w:pPr>
        <w:jc w:val="right"/>
        <w:rPr>
          <w:sz w:val="22"/>
          <w:szCs w:val="22"/>
        </w:rPr>
      </w:pPr>
    </w:p>
    <w:p w:rsidR="00031A4D" w:rsidRDefault="00031A4D" w:rsidP="006E72F6">
      <w:pPr>
        <w:jc w:val="right"/>
        <w:rPr>
          <w:sz w:val="22"/>
          <w:szCs w:val="22"/>
        </w:rPr>
      </w:pPr>
    </w:p>
    <w:p w:rsidR="00031A4D" w:rsidRDefault="00031A4D" w:rsidP="006E72F6">
      <w:pPr>
        <w:jc w:val="right"/>
        <w:rPr>
          <w:sz w:val="22"/>
          <w:szCs w:val="22"/>
        </w:rPr>
      </w:pPr>
    </w:p>
    <w:p w:rsidR="00031A4D" w:rsidRDefault="00031A4D" w:rsidP="006E72F6">
      <w:pPr>
        <w:jc w:val="right"/>
        <w:rPr>
          <w:sz w:val="22"/>
          <w:szCs w:val="22"/>
        </w:rPr>
      </w:pPr>
    </w:p>
    <w:p w:rsidR="00031A4D" w:rsidRDefault="00031A4D" w:rsidP="006E72F6">
      <w:pPr>
        <w:jc w:val="right"/>
        <w:rPr>
          <w:sz w:val="22"/>
          <w:szCs w:val="22"/>
        </w:rPr>
      </w:pPr>
    </w:p>
    <w:p w:rsidR="00031A4D" w:rsidRDefault="00031A4D" w:rsidP="006E72F6">
      <w:pPr>
        <w:jc w:val="right"/>
        <w:rPr>
          <w:sz w:val="22"/>
          <w:szCs w:val="22"/>
        </w:rPr>
      </w:pPr>
    </w:p>
    <w:p w:rsidR="00031A4D" w:rsidRDefault="00031A4D" w:rsidP="006E72F6">
      <w:pPr>
        <w:jc w:val="right"/>
        <w:rPr>
          <w:sz w:val="22"/>
          <w:szCs w:val="22"/>
        </w:rPr>
      </w:pPr>
    </w:p>
    <w:p w:rsidR="00031A4D" w:rsidRDefault="00031A4D" w:rsidP="006E72F6">
      <w:pPr>
        <w:jc w:val="right"/>
        <w:rPr>
          <w:sz w:val="22"/>
          <w:szCs w:val="22"/>
        </w:rPr>
      </w:pPr>
    </w:p>
    <w:p w:rsidR="00031A4D" w:rsidRDefault="00031A4D" w:rsidP="006E72F6">
      <w:pPr>
        <w:jc w:val="right"/>
        <w:rPr>
          <w:sz w:val="22"/>
          <w:szCs w:val="22"/>
        </w:rPr>
      </w:pPr>
    </w:p>
    <w:p w:rsidR="00031A4D" w:rsidRDefault="00031A4D" w:rsidP="006E72F6">
      <w:pPr>
        <w:jc w:val="right"/>
        <w:rPr>
          <w:sz w:val="22"/>
          <w:szCs w:val="22"/>
        </w:rPr>
      </w:pPr>
    </w:p>
    <w:p w:rsidR="00031A4D" w:rsidRDefault="00031A4D" w:rsidP="006E72F6">
      <w:pPr>
        <w:jc w:val="right"/>
        <w:rPr>
          <w:sz w:val="22"/>
          <w:szCs w:val="22"/>
        </w:rPr>
      </w:pPr>
    </w:p>
    <w:p w:rsidR="00031A4D" w:rsidRDefault="00031A4D" w:rsidP="006E72F6">
      <w:pPr>
        <w:jc w:val="right"/>
        <w:rPr>
          <w:sz w:val="22"/>
          <w:szCs w:val="22"/>
        </w:rPr>
      </w:pPr>
    </w:p>
    <w:p w:rsidR="00031A4D" w:rsidRDefault="00031A4D" w:rsidP="00070E2B">
      <w:pPr>
        <w:rPr>
          <w:sz w:val="22"/>
          <w:szCs w:val="22"/>
        </w:rPr>
      </w:pPr>
    </w:p>
    <w:p w:rsidR="00070E2B" w:rsidRDefault="00070E2B" w:rsidP="00070E2B">
      <w:pPr>
        <w:rPr>
          <w:sz w:val="22"/>
          <w:szCs w:val="22"/>
        </w:rPr>
      </w:pPr>
    </w:p>
    <w:p w:rsidR="00031A4D" w:rsidRDefault="00031A4D" w:rsidP="006E72F6">
      <w:pPr>
        <w:jc w:val="right"/>
        <w:rPr>
          <w:sz w:val="22"/>
          <w:szCs w:val="22"/>
        </w:rPr>
      </w:pPr>
    </w:p>
    <w:p w:rsidR="00031A4D" w:rsidRDefault="00031A4D" w:rsidP="006E72F6">
      <w:pPr>
        <w:jc w:val="right"/>
        <w:rPr>
          <w:sz w:val="22"/>
          <w:szCs w:val="22"/>
        </w:rPr>
      </w:pPr>
    </w:p>
    <w:p w:rsidR="00697AB4" w:rsidRDefault="00697AB4" w:rsidP="006E72F6">
      <w:pPr>
        <w:jc w:val="right"/>
        <w:rPr>
          <w:sz w:val="22"/>
          <w:szCs w:val="22"/>
        </w:rPr>
      </w:pPr>
    </w:p>
    <w:p w:rsidR="00697AB4" w:rsidRDefault="00697AB4" w:rsidP="006E72F6">
      <w:pPr>
        <w:jc w:val="right"/>
        <w:rPr>
          <w:sz w:val="22"/>
          <w:szCs w:val="22"/>
        </w:rPr>
      </w:pPr>
    </w:p>
    <w:p w:rsidR="001762E8" w:rsidRPr="00225151" w:rsidRDefault="00031A4D" w:rsidP="006E72F6">
      <w:pPr>
        <w:jc w:val="right"/>
        <w:rPr>
          <w:sz w:val="20"/>
          <w:szCs w:val="20"/>
        </w:rPr>
      </w:pPr>
      <w:r>
        <w:rPr>
          <w:sz w:val="20"/>
          <w:szCs w:val="20"/>
        </w:rPr>
        <w:t xml:space="preserve">    Приложение 19</w:t>
      </w:r>
    </w:p>
    <w:p w:rsidR="00722A45" w:rsidRPr="00225151" w:rsidRDefault="001762E8" w:rsidP="00722A45">
      <w:pPr>
        <w:jc w:val="right"/>
        <w:rPr>
          <w:sz w:val="20"/>
          <w:szCs w:val="20"/>
        </w:rPr>
      </w:pPr>
      <w:r w:rsidRPr="00225151">
        <w:rPr>
          <w:sz w:val="20"/>
          <w:szCs w:val="20"/>
        </w:rPr>
        <w:t xml:space="preserve">                                                                            </w:t>
      </w:r>
      <w:r w:rsidR="00722A45" w:rsidRPr="00225151">
        <w:rPr>
          <w:sz w:val="20"/>
          <w:szCs w:val="20"/>
        </w:rPr>
        <w:t xml:space="preserve">                                                                            к  Решению Собрания депутатов</w:t>
      </w:r>
    </w:p>
    <w:p w:rsidR="00722A45" w:rsidRPr="00225151" w:rsidRDefault="00722A45" w:rsidP="00722A45">
      <w:pPr>
        <w:jc w:val="right"/>
        <w:rPr>
          <w:sz w:val="20"/>
          <w:szCs w:val="20"/>
        </w:rPr>
      </w:pPr>
      <w:r w:rsidRPr="00225151">
        <w:rPr>
          <w:sz w:val="20"/>
          <w:szCs w:val="20"/>
        </w:rPr>
        <w:t xml:space="preserve"> Сеймского сельсовета</w:t>
      </w:r>
    </w:p>
    <w:p w:rsidR="00722A45" w:rsidRPr="00225151" w:rsidRDefault="00722A45" w:rsidP="00722A45">
      <w:pPr>
        <w:jc w:val="right"/>
        <w:rPr>
          <w:sz w:val="20"/>
          <w:szCs w:val="20"/>
        </w:rPr>
      </w:pPr>
      <w:r w:rsidRPr="00225151">
        <w:rPr>
          <w:sz w:val="20"/>
          <w:szCs w:val="20"/>
        </w:rPr>
        <w:t xml:space="preserve">                                                                     Мантуровского района Курской области </w:t>
      </w:r>
    </w:p>
    <w:p w:rsidR="00722A45" w:rsidRPr="00225151" w:rsidRDefault="00722A45" w:rsidP="00722A45">
      <w:pPr>
        <w:jc w:val="right"/>
        <w:rPr>
          <w:sz w:val="20"/>
          <w:szCs w:val="20"/>
        </w:rPr>
      </w:pPr>
      <w:r w:rsidRPr="00225151">
        <w:rPr>
          <w:sz w:val="20"/>
          <w:szCs w:val="20"/>
        </w:rPr>
        <w:t xml:space="preserve">                                                                           «О  бюджете муниципального</w:t>
      </w:r>
    </w:p>
    <w:p w:rsidR="00722A45" w:rsidRPr="00225151" w:rsidRDefault="00722A45" w:rsidP="00722A45">
      <w:pPr>
        <w:jc w:val="right"/>
        <w:rPr>
          <w:sz w:val="20"/>
          <w:szCs w:val="20"/>
        </w:rPr>
      </w:pPr>
      <w:r w:rsidRPr="00225151">
        <w:rPr>
          <w:sz w:val="20"/>
          <w:szCs w:val="20"/>
        </w:rPr>
        <w:t xml:space="preserve"> образования «Сеймский </w:t>
      </w:r>
    </w:p>
    <w:p w:rsidR="001762E8" w:rsidRPr="00EC3BEB" w:rsidRDefault="00722A45" w:rsidP="00225151">
      <w:pPr>
        <w:jc w:val="right"/>
        <w:rPr>
          <w:sz w:val="20"/>
          <w:szCs w:val="20"/>
        </w:rPr>
      </w:pPr>
      <w:r w:rsidRPr="00225151">
        <w:rPr>
          <w:sz w:val="20"/>
          <w:szCs w:val="20"/>
        </w:rPr>
        <w:t xml:space="preserve">                                                                       сельсовет» на 2020 г и плановый период 2021 и 2022 годов»   </w:t>
      </w:r>
    </w:p>
    <w:p w:rsidR="001762E8" w:rsidRPr="00F74479" w:rsidRDefault="001762E8" w:rsidP="00A61F56">
      <w:pPr>
        <w:rPr>
          <w:sz w:val="22"/>
          <w:szCs w:val="22"/>
        </w:rPr>
      </w:pPr>
    </w:p>
    <w:p w:rsidR="00B15A59" w:rsidRPr="00F74479" w:rsidRDefault="00B15A59" w:rsidP="00225151">
      <w:pPr>
        <w:jc w:val="center"/>
        <w:rPr>
          <w:b/>
          <w:sz w:val="22"/>
          <w:szCs w:val="22"/>
        </w:rPr>
      </w:pPr>
      <w:r w:rsidRPr="00F74479">
        <w:rPr>
          <w:b/>
          <w:sz w:val="22"/>
          <w:szCs w:val="22"/>
        </w:rPr>
        <w:t xml:space="preserve">Распределение межбюджетных трансфертов, предоставляемых бюджету </w:t>
      </w:r>
      <w:r w:rsidR="00FD68B8" w:rsidRPr="00F74479">
        <w:rPr>
          <w:b/>
          <w:sz w:val="22"/>
          <w:szCs w:val="22"/>
        </w:rPr>
        <w:t xml:space="preserve"> </w:t>
      </w:r>
      <w:r w:rsidRPr="00F74479">
        <w:rPr>
          <w:b/>
          <w:sz w:val="22"/>
          <w:szCs w:val="22"/>
        </w:rPr>
        <w:t>муниципального района  из бюджета пос</w:t>
      </w:r>
      <w:r w:rsidR="006E72F6" w:rsidRPr="00F74479">
        <w:rPr>
          <w:b/>
          <w:sz w:val="22"/>
          <w:szCs w:val="22"/>
        </w:rPr>
        <w:t xml:space="preserve">елений  на выполнение переданных </w:t>
      </w:r>
      <w:r w:rsidRPr="00F74479">
        <w:rPr>
          <w:b/>
          <w:sz w:val="22"/>
          <w:szCs w:val="22"/>
        </w:rPr>
        <w:t xml:space="preserve">полномочий в сфере внутреннего и внешнего муниципального финансового </w:t>
      </w:r>
      <w:r w:rsidR="006E72F6" w:rsidRPr="00F74479">
        <w:rPr>
          <w:b/>
          <w:sz w:val="22"/>
          <w:szCs w:val="22"/>
        </w:rPr>
        <w:t xml:space="preserve"> </w:t>
      </w:r>
      <w:r w:rsidR="00722A45" w:rsidRPr="00F74479">
        <w:rPr>
          <w:b/>
          <w:sz w:val="22"/>
          <w:szCs w:val="22"/>
        </w:rPr>
        <w:t>контроля на 2020-2022 гг.</w:t>
      </w:r>
    </w:p>
    <w:p w:rsidR="00B15A59" w:rsidRPr="00F74479" w:rsidRDefault="00B15A59" w:rsidP="00B15A59">
      <w:pPr>
        <w:ind w:right="-135"/>
        <w:jc w:val="center"/>
        <w:rPr>
          <w:b/>
          <w:sz w:val="22"/>
          <w:szCs w:val="22"/>
        </w:rPr>
      </w:pPr>
    </w:p>
    <w:tbl>
      <w:tblPr>
        <w:tblW w:w="10490" w:type="dxa"/>
        <w:tblInd w:w="-459" w:type="dxa"/>
        <w:tblLayout w:type="fixed"/>
        <w:tblLook w:val="0000" w:firstRow="0" w:lastRow="0" w:firstColumn="0" w:lastColumn="0" w:noHBand="0" w:noVBand="0"/>
      </w:tblPr>
      <w:tblGrid>
        <w:gridCol w:w="850"/>
        <w:gridCol w:w="2268"/>
        <w:gridCol w:w="1016"/>
        <w:gridCol w:w="1335"/>
        <w:gridCol w:w="1334"/>
        <w:gridCol w:w="1135"/>
        <w:gridCol w:w="1266"/>
        <w:gridCol w:w="10"/>
        <w:gridCol w:w="1276"/>
      </w:tblGrid>
      <w:tr w:rsidR="00B15A59" w:rsidRPr="00F74479" w:rsidTr="002231E9">
        <w:trPr>
          <w:cantSplit/>
        </w:trPr>
        <w:tc>
          <w:tcPr>
            <w:tcW w:w="850" w:type="dxa"/>
            <w:vMerge w:val="restart"/>
            <w:tcBorders>
              <w:top w:val="single" w:sz="4" w:space="0" w:color="000000"/>
              <w:left w:val="single" w:sz="4" w:space="0" w:color="000000"/>
            </w:tcBorders>
            <w:shd w:val="clear" w:color="auto" w:fill="auto"/>
          </w:tcPr>
          <w:p w:rsidR="00B15A59" w:rsidRPr="00F74479" w:rsidRDefault="00B15A59" w:rsidP="00B43AA2">
            <w:pPr>
              <w:ind w:right="-135"/>
              <w:jc w:val="center"/>
              <w:rPr>
                <w:sz w:val="22"/>
                <w:szCs w:val="22"/>
              </w:rPr>
            </w:pPr>
            <w:r w:rsidRPr="00F74479">
              <w:rPr>
                <w:rFonts w:eastAsia="Arial"/>
                <w:sz w:val="22"/>
                <w:szCs w:val="22"/>
              </w:rPr>
              <w:t xml:space="preserve">№ </w:t>
            </w:r>
            <w:r w:rsidRPr="00F74479">
              <w:rPr>
                <w:sz w:val="22"/>
                <w:szCs w:val="22"/>
              </w:rPr>
              <w:t>п/п</w:t>
            </w:r>
          </w:p>
        </w:tc>
        <w:tc>
          <w:tcPr>
            <w:tcW w:w="2268" w:type="dxa"/>
            <w:vMerge w:val="restart"/>
            <w:tcBorders>
              <w:top w:val="single" w:sz="4" w:space="0" w:color="000000"/>
              <w:left w:val="single" w:sz="4" w:space="0" w:color="000000"/>
            </w:tcBorders>
            <w:shd w:val="clear" w:color="auto" w:fill="auto"/>
          </w:tcPr>
          <w:p w:rsidR="00B15A59" w:rsidRPr="00F74479" w:rsidRDefault="00B15A59" w:rsidP="00B43AA2">
            <w:pPr>
              <w:ind w:right="-135"/>
              <w:jc w:val="center"/>
              <w:rPr>
                <w:sz w:val="22"/>
                <w:szCs w:val="22"/>
              </w:rPr>
            </w:pPr>
            <w:r w:rsidRPr="00F74479">
              <w:rPr>
                <w:sz w:val="22"/>
                <w:szCs w:val="22"/>
              </w:rPr>
              <w:t>Бюджет</w:t>
            </w:r>
          </w:p>
          <w:p w:rsidR="00B15A59" w:rsidRPr="00F74479" w:rsidRDefault="00B15A59" w:rsidP="00B43AA2">
            <w:pPr>
              <w:ind w:right="-135"/>
              <w:jc w:val="center"/>
              <w:rPr>
                <w:sz w:val="22"/>
                <w:szCs w:val="22"/>
              </w:rPr>
            </w:pPr>
            <w:r w:rsidRPr="00F74479">
              <w:rPr>
                <w:sz w:val="22"/>
                <w:szCs w:val="22"/>
              </w:rPr>
              <w:t xml:space="preserve">Муниципального </w:t>
            </w:r>
          </w:p>
          <w:p w:rsidR="00B15A59" w:rsidRPr="00F74479" w:rsidRDefault="00B15A59" w:rsidP="00B43AA2">
            <w:pPr>
              <w:ind w:right="-135"/>
              <w:jc w:val="center"/>
              <w:rPr>
                <w:sz w:val="22"/>
                <w:szCs w:val="22"/>
              </w:rPr>
            </w:pPr>
            <w:r w:rsidRPr="00F74479">
              <w:rPr>
                <w:sz w:val="22"/>
                <w:szCs w:val="22"/>
              </w:rPr>
              <w:t>района</w:t>
            </w:r>
          </w:p>
        </w:tc>
        <w:tc>
          <w:tcPr>
            <w:tcW w:w="7372" w:type="dxa"/>
            <w:gridSpan w:val="7"/>
            <w:tcBorders>
              <w:top w:val="single" w:sz="4" w:space="0" w:color="000000"/>
              <w:left w:val="single" w:sz="4" w:space="0" w:color="000000"/>
              <w:bottom w:val="single" w:sz="4" w:space="0" w:color="auto"/>
              <w:right w:val="single" w:sz="4" w:space="0" w:color="000000"/>
            </w:tcBorders>
            <w:shd w:val="clear" w:color="auto" w:fill="auto"/>
          </w:tcPr>
          <w:p w:rsidR="00B15A59" w:rsidRPr="00F74479" w:rsidRDefault="00B15A59" w:rsidP="00B43AA2">
            <w:pPr>
              <w:ind w:right="-135"/>
              <w:jc w:val="center"/>
              <w:rPr>
                <w:sz w:val="22"/>
                <w:szCs w:val="22"/>
              </w:rPr>
            </w:pPr>
            <w:r w:rsidRPr="00F74479">
              <w:rPr>
                <w:sz w:val="22"/>
                <w:szCs w:val="22"/>
              </w:rPr>
              <w:t>Межбюджетные трансферты ( руб.)</w:t>
            </w:r>
          </w:p>
        </w:tc>
      </w:tr>
      <w:tr w:rsidR="00B15A59" w:rsidRPr="00F74479" w:rsidTr="002231E9">
        <w:trPr>
          <w:cantSplit/>
          <w:trHeight w:val="396"/>
        </w:trPr>
        <w:tc>
          <w:tcPr>
            <w:tcW w:w="850" w:type="dxa"/>
            <w:vMerge/>
            <w:tcBorders>
              <w:left w:val="single" w:sz="4" w:space="0" w:color="000000"/>
            </w:tcBorders>
            <w:shd w:val="clear" w:color="auto" w:fill="auto"/>
          </w:tcPr>
          <w:p w:rsidR="00B15A59" w:rsidRPr="00F74479" w:rsidRDefault="00B15A59" w:rsidP="00B43AA2">
            <w:pPr>
              <w:snapToGrid w:val="0"/>
              <w:ind w:right="-135"/>
              <w:jc w:val="center"/>
              <w:rPr>
                <w:sz w:val="22"/>
                <w:szCs w:val="22"/>
              </w:rPr>
            </w:pPr>
          </w:p>
        </w:tc>
        <w:tc>
          <w:tcPr>
            <w:tcW w:w="2268" w:type="dxa"/>
            <w:vMerge/>
            <w:tcBorders>
              <w:left w:val="single" w:sz="4" w:space="0" w:color="000000"/>
            </w:tcBorders>
            <w:shd w:val="clear" w:color="auto" w:fill="auto"/>
          </w:tcPr>
          <w:p w:rsidR="00B15A59" w:rsidRPr="00F74479" w:rsidRDefault="00B15A59" w:rsidP="00B43AA2">
            <w:pPr>
              <w:snapToGrid w:val="0"/>
              <w:ind w:right="-135"/>
              <w:jc w:val="center"/>
              <w:rPr>
                <w:sz w:val="22"/>
                <w:szCs w:val="22"/>
              </w:rPr>
            </w:pPr>
          </w:p>
        </w:tc>
        <w:tc>
          <w:tcPr>
            <w:tcW w:w="3685" w:type="dxa"/>
            <w:gridSpan w:val="3"/>
            <w:tcBorders>
              <w:top w:val="single" w:sz="4" w:space="0" w:color="000000"/>
              <w:left w:val="single" w:sz="4" w:space="0" w:color="000000"/>
              <w:bottom w:val="single" w:sz="4" w:space="0" w:color="auto"/>
            </w:tcBorders>
            <w:shd w:val="clear" w:color="auto" w:fill="auto"/>
          </w:tcPr>
          <w:p w:rsidR="00B15A59" w:rsidRPr="00F74479" w:rsidRDefault="00B15A59" w:rsidP="00B43AA2">
            <w:pPr>
              <w:ind w:right="-135"/>
              <w:jc w:val="center"/>
              <w:rPr>
                <w:sz w:val="22"/>
                <w:szCs w:val="22"/>
              </w:rPr>
            </w:pPr>
            <w:r w:rsidRPr="00F74479">
              <w:rPr>
                <w:sz w:val="22"/>
                <w:szCs w:val="22"/>
              </w:rPr>
              <w:t>Внутренний финансовый контроль</w:t>
            </w:r>
          </w:p>
        </w:tc>
        <w:tc>
          <w:tcPr>
            <w:tcW w:w="3687" w:type="dxa"/>
            <w:gridSpan w:val="4"/>
            <w:tcBorders>
              <w:top w:val="single" w:sz="4" w:space="0" w:color="000000"/>
              <w:left w:val="single" w:sz="4" w:space="0" w:color="000000"/>
              <w:bottom w:val="single" w:sz="4" w:space="0" w:color="auto"/>
              <w:right w:val="single" w:sz="4" w:space="0" w:color="000000"/>
            </w:tcBorders>
            <w:shd w:val="clear" w:color="auto" w:fill="auto"/>
          </w:tcPr>
          <w:p w:rsidR="00B15A59" w:rsidRPr="00F74479" w:rsidRDefault="00B15A59" w:rsidP="00B43AA2">
            <w:pPr>
              <w:ind w:right="-135"/>
              <w:jc w:val="center"/>
              <w:rPr>
                <w:sz w:val="22"/>
                <w:szCs w:val="22"/>
              </w:rPr>
            </w:pPr>
            <w:r w:rsidRPr="00F74479">
              <w:rPr>
                <w:sz w:val="22"/>
                <w:szCs w:val="22"/>
              </w:rPr>
              <w:t>Внешний финансовый контроль</w:t>
            </w:r>
          </w:p>
        </w:tc>
      </w:tr>
      <w:tr w:rsidR="00722A45" w:rsidRPr="00F74479" w:rsidTr="002231E9">
        <w:trPr>
          <w:cantSplit/>
          <w:trHeight w:val="504"/>
        </w:trPr>
        <w:tc>
          <w:tcPr>
            <w:tcW w:w="850" w:type="dxa"/>
            <w:vMerge/>
            <w:tcBorders>
              <w:left w:val="single" w:sz="4" w:space="0" w:color="000000"/>
              <w:bottom w:val="single" w:sz="4" w:space="0" w:color="000000"/>
            </w:tcBorders>
            <w:shd w:val="clear" w:color="auto" w:fill="auto"/>
          </w:tcPr>
          <w:p w:rsidR="00722A45" w:rsidRPr="00F74479" w:rsidRDefault="00722A45" w:rsidP="00B43AA2">
            <w:pPr>
              <w:snapToGrid w:val="0"/>
              <w:ind w:right="-135"/>
              <w:jc w:val="center"/>
              <w:rPr>
                <w:sz w:val="22"/>
                <w:szCs w:val="22"/>
              </w:rPr>
            </w:pPr>
          </w:p>
        </w:tc>
        <w:tc>
          <w:tcPr>
            <w:tcW w:w="2268" w:type="dxa"/>
            <w:vMerge/>
            <w:tcBorders>
              <w:left w:val="single" w:sz="4" w:space="0" w:color="000000"/>
              <w:bottom w:val="single" w:sz="4" w:space="0" w:color="000000"/>
            </w:tcBorders>
            <w:shd w:val="clear" w:color="auto" w:fill="auto"/>
          </w:tcPr>
          <w:p w:rsidR="00722A45" w:rsidRPr="00F74479" w:rsidRDefault="00722A45" w:rsidP="00B43AA2">
            <w:pPr>
              <w:snapToGrid w:val="0"/>
              <w:ind w:right="-135"/>
              <w:jc w:val="center"/>
              <w:rPr>
                <w:sz w:val="22"/>
                <w:szCs w:val="22"/>
              </w:rPr>
            </w:pPr>
          </w:p>
        </w:tc>
        <w:tc>
          <w:tcPr>
            <w:tcW w:w="1016" w:type="dxa"/>
            <w:tcBorders>
              <w:top w:val="single" w:sz="4" w:space="0" w:color="auto"/>
              <w:left w:val="single" w:sz="4" w:space="0" w:color="000000"/>
              <w:bottom w:val="single" w:sz="4" w:space="0" w:color="000000"/>
              <w:right w:val="single" w:sz="4" w:space="0" w:color="auto"/>
            </w:tcBorders>
            <w:shd w:val="clear" w:color="auto" w:fill="auto"/>
          </w:tcPr>
          <w:p w:rsidR="00722A45" w:rsidRPr="00F74479" w:rsidRDefault="00722A45" w:rsidP="00722A45">
            <w:pPr>
              <w:ind w:right="-135"/>
              <w:jc w:val="center"/>
              <w:rPr>
                <w:sz w:val="22"/>
                <w:szCs w:val="22"/>
              </w:rPr>
            </w:pPr>
            <w:r w:rsidRPr="00F74479">
              <w:rPr>
                <w:sz w:val="22"/>
                <w:szCs w:val="22"/>
              </w:rPr>
              <w:t>2020г</w:t>
            </w:r>
          </w:p>
        </w:tc>
        <w:tc>
          <w:tcPr>
            <w:tcW w:w="1335" w:type="dxa"/>
            <w:tcBorders>
              <w:top w:val="single" w:sz="4" w:space="0" w:color="auto"/>
              <w:left w:val="single" w:sz="4" w:space="0" w:color="auto"/>
              <w:bottom w:val="single" w:sz="4" w:space="0" w:color="000000"/>
            </w:tcBorders>
            <w:shd w:val="clear" w:color="auto" w:fill="auto"/>
          </w:tcPr>
          <w:p w:rsidR="00722A45" w:rsidRPr="00F74479" w:rsidRDefault="00722A45" w:rsidP="00B43AA2">
            <w:pPr>
              <w:ind w:right="-135"/>
              <w:jc w:val="center"/>
              <w:rPr>
                <w:sz w:val="22"/>
                <w:szCs w:val="22"/>
              </w:rPr>
            </w:pPr>
            <w:r w:rsidRPr="00F74479">
              <w:rPr>
                <w:sz w:val="22"/>
                <w:szCs w:val="22"/>
              </w:rPr>
              <w:t>2021г</w:t>
            </w:r>
          </w:p>
        </w:tc>
        <w:tc>
          <w:tcPr>
            <w:tcW w:w="1334" w:type="dxa"/>
            <w:tcBorders>
              <w:top w:val="single" w:sz="4" w:space="0" w:color="auto"/>
              <w:left w:val="single" w:sz="4" w:space="0" w:color="auto"/>
              <w:bottom w:val="single" w:sz="4" w:space="0" w:color="000000"/>
            </w:tcBorders>
            <w:shd w:val="clear" w:color="auto" w:fill="auto"/>
          </w:tcPr>
          <w:p w:rsidR="00722A45" w:rsidRPr="00F74479" w:rsidRDefault="00722A45" w:rsidP="00722A45">
            <w:pPr>
              <w:ind w:right="-135"/>
              <w:jc w:val="center"/>
              <w:rPr>
                <w:sz w:val="22"/>
                <w:szCs w:val="22"/>
              </w:rPr>
            </w:pPr>
            <w:r w:rsidRPr="00F74479">
              <w:rPr>
                <w:sz w:val="22"/>
                <w:szCs w:val="22"/>
              </w:rPr>
              <w:t>2022г</w:t>
            </w:r>
          </w:p>
        </w:tc>
        <w:tc>
          <w:tcPr>
            <w:tcW w:w="1135" w:type="dxa"/>
            <w:tcBorders>
              <w:top w:val="single" w:sz="4" w:space="0" w:color="auto"/>
              <w:left w:val="single" w:sz="4" w:space="0" w:color="000000"/>
              <w:bottom w:val="single" w:sz="4" w:space="0" w:color="000000"/>
              <w:right w:val="single" w:sz="4" w:space="0" w:color="auto"/>
            </w:tcBorders>
            <w:shd w:val="clear" w:color="auto" w:fill="auto"/>
          </w:tcPr>
          <w:p w:rsidR="00722A45" w:rsidRPr="00F74479" w:rsidRDefault="00722A45" w:rsidP="00722A45">
            <w:pPr>
              <w:ind w:right="-135"/>
              <w:jc w:val="center"/>
              <w:rPr>
                <w:sz w:val="22"/>
                <w:szCs w:val="22"/>
              </w:rPr>
            </w:pPr>
            <w:r w:rsidRPr="00F74479">
              <w:rPr>
                <w:sz w:val="22"/>
                <w:szCs w:val="22"/>
              </w:rPr>
              <w:t>2020г</w:t>
            </w:r>
          </w:p>
        </w:tc>
        <w:tc>
          <w:tcPr>
            <w:tcW w:w="1266" w:type="dxa"/>
            <w:tcBorders>
              <w:top w:val="single" w:sz="4" w:space="0" w:color="auto"/>
              <w:left w:val="single" w:sz="4" w:space="0" w:color="auto"/>
              <w:bottom w:val="single" w:sz="4" w:space="0" w:color="000000"/>
              <w:right w:val="single" w:sz="4" w:space="0" w:color="auto"/>
            </w:tcBorders>
            <w:shd w:val="clear" w:color="auto" w:fill="auto"/>
          </w:tcPr>
          <w:p w:rsidR="00722A45" w:rsidRPr="00F74479" w:rsidRDefault="00722A45" w:rsidP="00722A45">
            <w:pPr>
              <w:ind w:right="-135"/>
              <w:jc w:val="center"/>
              <w:rPr>
                <w:sz w:val="22"/>
                <w:szCs w:val="22"/>
              </w:rPr>
            </w:pPr>
            <w:r w:rsidRPr="00F74479">
              <w:rPr>
                <w:sz w:val="22"/>
                <w:szCs w:val="22"/>
              </w:rPr>
              <w:t>2021г</w:t>
            </w:r>
          </w:p>
        </w:tc>
        <w:tc>
          <w:tcPr>
            <w:tcW w:w="1286" w:type="dxa"/>
            <w:gridSpan w:val="2"/>
            <w:tcBorders>
              <w:top w:val="single" w:sz="4" w:space="0" w:color="auto"/>
              <w:left w:val="single" w:sz="4" w:space="0" w:color="auto"/>
              <w:bottom w:val="single" w:sz="4" w:space="0" w:color="000000"/>
              <w:right w:val="single" w:sz="4" w:space="0" w:color="000000"/>
            </w:tcBorders>
            <w:shd w:val="clear" w:color="auto" w:fill="auto"/>
          </w:tcPr>
          <w:p w:rsidR="00722A45" w:rsidRPr="00F74479" w:rsidRDefault="00722A45" w:rsidP="00722A45">
            <w:pPr>
              <w:ind w:right="-135"/>
              <w:jc w:val="center"/>
              <w:rPr>
                <w:sz w:val="22"/>
                <w:szCs w:val="22"/>
              </w:rPr>
            </w:pPr>
            <w:r w:rsidRPr="00F74479">
              <w:rPr>
                <w:sz w:val="22"/>
                <w:szCs w:val="22"/>
              </w:rPr>
              <w:t>2022 г.</w:t>
            </w:r>
          </w:p>
        </w:tc>
      </w:tr>
      <w:tr w:rsidR="00722A45" w:rsidRPr="00F74479" w:rsidTr="002231E9">
        <w:trPr>
          <w:trHeight w:val="331"/>
        </w:trPr>
        <w:tc>
          <w:tcPr>
            <w:tcW w:w="850" w:type="dxa"/>
            <w:tcBorders>
              <w:top w:val="single" w:sz="4" w:space="0" w:color="000000"/>
              <w:left w:val="single" w:sz="4" w:space="0" w:color="000000"/>
              <w:bottom w:val="single" w:sz="4" w:space="0" w:color="000000"/>
            </w:tcBorders>
            <w:shd w:val="clear" w:color="auto" w:fill="auto"/>
          </w:tcPr>
          <w:p w:rsidR="00722A45" w:rsidRPr="00F74479" w:rsidRDefault="00722A45" w:rsidP="00722A45">
            <w:pPr>
              <w:ind w:right="-135"/>
              <w:jc w:val="center"/>
              <w:rPr>
                <w:sz w:val="22"/>
                <w:szCs w:val="22"/>
              </w:rPr>
            </w:pPr>
            <w:r w:rsidRPr="00F74479">
              <w:rPr>
                <w:sz w:val="22"/>
                <w:szCs w:val="22"/>
              </w:rPr>
              <w:t>1</w:t>
            </w:r>
          </w:p>
        </w:tc>
        <w:tc>
          <w:tcPr>
            <w:tcW w:w="2268" w:type="dxa"/>
            <w:tcBorders>
              <w:top w:val="single" w:sz="4" w:space="0" w:color="000000"/>
              <w:left w:val="single" w:sz="4" w:space="0" w:color="000000"/>
              <w:bottom w:val="single" w:sz="4" w:space="0" w:color="000000"/>
            </w:tcBorders>
            <w:shd w:val="clear" w:color="auto" w:fill="auto"/>
          </w:tcPr>
          <w:p w:rsidR="00722A45" w:rsidRPr="00F74479" w:rsidRDefault="00722A45" w:rsidP="00722A45">
            <w:pPr>
              <w:ind w:right="-135"/>
              <w:jc w:val="center"/>
              <w:rPr>
                <w:sz w:val="22"/>
                <w:szCs w:val="22"/>
              </w:rPr>
            </w:pPr>
            <w:r w:rsidRPr="00F74479">
              <w:rPr>
                <w:sz w:val="22"/>
                <w:szCs w:val="22"/>
              </w:rPr>
              <w:t>2</w:t>
            </w:r>
          </w:p>
        </w:tc>
        <w:tc>
          <w:tcPr>
            <w:tcW w:w="1016" w:type="dxa"/>
            <w:tcBorders>
              <w:top w:val="single" w:sz="4" w:space="0" w:color="000000"/>
              <w:left w:val="single" w:sz="4" w:space="0" w:color="000000"/>
              <w:bottom w:val="single" w:sz="4" w:space="0" w:color="000000"/>
              <w:right w:val="single" w:sz="4" w:space="0" w:color="auto"/>
            </w:tcBorders>
            <w:shd w:val="clear" w:color="auto" w:fill="auto"/>
          </w:tcPr>
          <w:p w:rsidR="00722A45" w:rsidRPr="00F74479" w:rsidRDefault="00722A45" w:rsidP="00722A45">
            <w:pPr>
              <w:snapToGrid w:val="0"/>
              <w:ind w:right="-135"/>
              <w:jc w:val="center"/>
              <w:rPr>
                <w:sz w:val="22"/>
                <w:szCs w:val="22"/>
              </w:rPr>
            </w:pPr>
            <w:r w:rsidRPr="00F74479">
              <w:rPr>
                <w:sz w:val="22"/>
                <w:szCs w:val="22"/>
              </w:rPr>
              <w:t>3</w:t>
            </w:r>
          </w:p>
        </w:tc>
        <w:tc>
          <w:tcPr>
            <w:tcW w:w="1335" w:type="dxa"/>
            <w:tcBorders>
              <w:top w:val="single" w:sz="4" w:space="0" w:color="000000"/>
              <w:left w:val="single" w:sz="4" w:space="0" w:color="auto"/>
              <w:bottom w:val="single" w:sz="4" w:space="0" w:color="000000"/>
            </w:tcBorders>
            <w:shd w:val="clear" w:color="auto" w:fill="auto"/>
          </w:tcPr>
          <w:p w:rsidR="00722A45" w:rsidRPr="00F74479" w:rsidRDefault="00722A45" w:rsidP="00722A45">
            <w:pPr>
              <w:snapToGrid w:val="0"/>
              <w:ind w:right="-135"/>
              <w:jc w:val="center"/>
              <w:rPr>
                <w:sz w:val="22"/>
                <w:szCs w:val="22"/>
              </w:rPr>
            </w:pPr>
            <w:r w:rsidRPr="00F74479">
              <w:rPr>
                <w:sz w:val="22"/>
                <w:szCs w:val="22"/>
              </w:rPr>
              <w:t>4</w:t>
            </w:r>
          </w:p>
        </w:tc>
        <w:tc>
          <w:tcPr>
            <w:tcW w:w="1334" w:type="dxa"/>
            <w:tcBorders>
              <w:top w:val="single" w:sz="4" w:space="0" w:color="000000"/>
              <w:left w:val="single" w:sz="4" w:space="0" w:color="auto"/>
              <w:bottom w:val="single" w:sz="4" w:space="0" w:color="000000"/>
            </w:tcBorders>
            <w:shd w:val="clear" w:color="auto" w:fill="auto"/>
          </w:tcPr>
          <w:p w:rsidR="00722A45" w:rsidRPr="00F74479" w:rsidRDefault="00722A45" w:rsidP="00722A45">
            <w:pPr>
              <w:snapToGrid w:val="0"/>
              <w:ind w:right="-135"/>
              <w:jc w:val="center"/>
              <w:rPr>
                <w:sz w:val="22"/>
                <w:szCs w:val="22"/>
              </w:rPr>
            </w:pPr>
            <w:r w:rsidRPr="00F74479">
              <w:rPr>
                <w:sz w:val="22"/>
                <w:szCs w:val="22"/>
              </w:rPr>
              <w:t>5</w:t>
            </w:r>
          </w:p>
        </w:tc>
        <w:tc>
          <w:tcPr>
            <w:tcW w:w="1135" w:type="dxa"/>
            <w:tcBorders>
              <w:top w:val="single" w:sz="4" w:space="0" w:color="000000"/>
              <w:left w:val="single" w:sz="4" w:space="0" w:color="000000"/>
              <w:bottom w:val="single" w:sz="4" w:space="0" w:color="000000"/>
              <w:right w:val="single" w:sz="4" w:space="0" w:color="auto"/>
            </w:tcBorders>
            <w:shd w:val="clear" w:color="auto" w:fill="auto"/>
          </w:tcPr>
          <w:p w:rsidR="00722A45" w:rsidRPr="00F74479" w:rsidRDefault="00722A45" w:rsidP="00722A45">
            <w:pPr>
              <w:suppressAutoHyphens w:val="0"/>
              <w:jc w:val="center"/>
              <w:rPr>
                <w:sz w:val="22"/>
                <w:szCs w:val="22"/>
              </w:rPr>
            </w:pPr>
            <w:r w:rsidRPr="00F74479">
              <w:rPr>
                <w:sz w:val="22"/>
                <w:szCs w:val="22"/>
              </w:rPr>
              <w:t>6</w:t>
            </w:r>
          </w:p>
        </w:tc>
        <w:tc>
          <w:tcPr>
            <w:tcW w:w="1266" w:type="dxa"/>
            <w:tcBorders>
              <w:top w:val="single" w:sz="4" w:space="0" w:color="000000"/>
              <w:left w:val="single" w:sz="4" w:space="0" w:color="auto"/>
              <w:bottom w:val="single" w:sz="4" w:space="0" w:color="000000"/>
              <w:right w:val="single" w:sz="4" w:space="0" w:color="auto"/>
            </w:tcBorders>
            <w:shd w:val="clear" w:color="auto" w:fill="auto"/>
          </w:tcPr>
          <w:p w:rsidR="00722A45" w:rsidRPr="00F74479" w:rsidRDefault="00722A45" w:rsidP="00722A45">
            <w:pPr>
              <w:suppressAutoHyphens w:val="0"/>
              <w:jc w:val="center"/>
              <w:rPr>
                <w:sz w:val="22"/>
                <w:szCs w:val="22"/>
              </w:rPr>
            </w:pPr>
            <w:r w:rsidRPr="00F74479">
              <w:rPr>
                <w:sz w:val="22"/>
                <w:szCs w:val="22"/>
              </w:rPr>
              <w:t>7</w:t>
            </w:r>
          </w:p>
        </w:tc>
        <w:tc>
          <w:tcPr>
            <w:tcW w:w="1286" w:type="dxa"/>
            <w:gridSpan w:val="2"/>
            <w:tcBorders>
              <w:top w:val="single" w:sz="4" w:space="0" w:color="000000"/>
              <w:left w:val="single" w:sz="4" w:space="0" w:color="auto"/>
              <w:bottom w:val="single" w:sz="4" w:space="0" w:color="000000"/>
              <w:right w:val="single" w:sz="4" w:space="0" w:color="000000"/>
            </w:tcBorders>
            <w:shd w:val="clear" w:color="auto" w:fill="auto"/>
          </w:tcPr>
          <w:p w:rsidR="00722A45" w:rsidRPr="00F74479" w:rsidRDefault="00722A45" w:rsidP="00722A45">
            <w:pPr>
              <w:suppressAutoHyphens w:val="0"/>
              <w:jc w:val="center"/>
              <w:rPr>
                <w:sz w:val="22"/>
                <w:szCs w:val="22"/>
              </w:rPr>
            </w:pPr>
            <w:r w:rsidRPr="00F74479">
              <w:rPr>
                <w:sz w:val="22"/>
                <w:szCs w:val="22"/>
              </w:rPr>
              <w:t>8</w:t>
            </w:r>
          </w:p>
        </w:tc>
      </w:tr>
      <w:tr w:rsidR="002231E9" w:rsidRPr="00F74479" w:rsidTr="002231E9">
        <w:trPr>
          <w:trHeight w:val="627"/>
        </w:trPr>
        <w:tc>
          <w:tcPr>
            <w:tcW w:w="850" w:type="dxa"/>
            <w:tcBorders>
              <w:top w:val="single" w:sz="4" w:space="0" w:color="000000"/>
              <w:left w:val="single" w:sz="4" w:space="0" w:color="000000"/>
              <w:bottom w:val="single" w:sz="4" w:space="0" w:color="000000"/>
            </w:tcBorders>
            <w:shd w:val="clear" w:color="auto" w:fill="auto"/>
          </w:tcPr>
          <w:p w:rsidR="002231E9" w:rsidRPr="00F74479" w:rsidRDefault="002231E9" w:rsidP="00B43AA2">
            <w:pPr>
              <w:snapToGrid w:val="0"/>
              <w:ind w:right="-135"/>
              <w:jc w:val="center"/>
              <w:rPr>
                <w:b/>
                <w:sz w:val="22"/>
                <w:szCs w:val="22"/>
              </w:rPr>
            </w:pPr>
          </w:p>
          <w:p w:rsidR="002231E9" w:rsidRPr="00F74479" w:rsidRDefault="002231E9" w:rsidP="00B43AA2">
            <w:pPr>
              <w:ind w:right="-135"/>
              <w:jc w:val="center"/>
              <w:rPr>
                <w:sz w:val="22"/>
                <w:szCs w:val="22"/>
              </w:rPr>
            </w:pPr>
            <w:r w:rsidRPr="00F74479">
              <w:rPr>
                <w:sz w:val="22"/>
                <w:szCs w:val="22"/>
              </w:rPr>
              <w:t>1</w:t>
            </w:r>
          </w:p>
        </w:tc>
        <w:tc>
          <w:tcPr>
            <w:tcW w:w="2268" w:type="dxa"/>
            <w:tcBorders>
              <w:top w:val="single" w:sz="4" w:space="0" w:color="000000"/>
              <w:left w:val="single" w:sz="4" w:space="0" w:color="000000"/>
              <w:bottom w:val="single" w:sz="4" w:space="0" w:color="000000"/>
            </w:tcBorders>
            <w:shd w:val="clear" w:color="auto" w:fill="auto"/>
          </w:tcPr>
          <w:p w:rsidR="002231E9" w:rsidRPr="00F74479" w:rsidRDefault="002231E9" w:rsidP="00B43AA2">
            <w:pPr>
              <w:snapToGrid w:val="0"/>
              <w:ind w:right="-135"/>
              <w:jc w:val="center"/>
              <w:rPr>
                <w:sz w:val="22"/>
                <w:szCs w:val="22"/>
              </w:rPr>
            </w:pPr>
            <w:r w:rsidRPr="00F74479">
              <w:rPr>
                <w:sz w:val="22"/>
                <w:szCs w:val="22"/>
              </w:rPr>
              <w:t>Мантуровский</w:t>
            </w:r>
          </w:p>
          <w:p w:rsidR="002231E9" w:rsidRPr="00F74479" w:rsidRDefault="002231E9" w:rsidP="00B43AA2">
            <w:pPr>
              <w:ind w:right="-135"/>
              <w:jc w:val="center"/>
              <w:rPr>
                <w:sz w:val="22"/>
                <w:szCs w:val="22"/>
              </w:rPr>
            </w:pPr>
            <w:r w:rsidRPr="00F74479">
              <w:rPr>
                <w:sz w:val="22"/>
                <w:szCs w:val="22"/>
              </w:rPr>
              <w:t>муниципальный район</w:t>
            </w:r>
          </w:p>
        </w:tc>
        <w:tc>
          <w:tcPr>
            <w:tcW w:w="1016" w:type="dxa"/>
            <w:tcBorders>
              <w:left w:val="single" w:sz="4" w:space="0" w:color="000000"/>
              <w:bottom w:val="single" w:sz="4" w:space="0" w:color="000000"/>
              <w:right w:val="single" w:sz="4" w:space="0" w:color="auto"/>
            </w:tcBorders>
            <w:shd w:val="clear" w:color="auto" w:fill="auto"/>
          </w:tcPr>
          <w:p w:rsidR="002231E9" w:rsidRPr="00F74479" w:rsidRDefault="002231E9" w:rsidP="00722A45">
            <w:pPr>
              <w:ind w:right="-135"/>
              <w:jc w:val="center"/>
              <w:rPr>
                <w:sz w:val="22"/>
                <w:szCs w:val="22"/>
              </w:rPr>
            </w:pPr>
            <w:r w:rsidRPr="00F74479">
              <w:rPr>
                <w:sz w:val="22"/>
                <w:szCs w:val="22"/>
              </w:rPr>
              <w:t>71941,20</w:t>
            </w:r>
          </w:p>
        </w:tc>
        <w:tc>
          <w:tcPr>
            <w:tcW w:w="1335" w:type="dxa"/>
            <w:tcBorders>
              <w:left w:val="single" w:sz="4" w:space="0" w:color="auto"/>
              <w:bottom w:val="single" w:sz="4" w:space="0" w:color="000000"/>
            </w:tcBorders>
            <w:shd w:val="clear" w:color="auto" w:fill="auto"/>
          </w:tcPr>
          <w:p w:rsidR="002231E9" w:rsidRPr="00F74479" w:rsidRDefault="002231E9" w:rsidP="00743889">
            <w:pPr>
              <w:ind w:right="-135"/>
              <w:jc w:val="center"/>
              <w:rPr>
                <w:sz w:val="22"/>
                <w:szCs w:val="22"/>
              </w:rPr>
            </w:pPr>
            <w:r w:rsidRPr="00F74479">
              <w:rPr>
                <w:sz w:val="22"/>
                <w:szCs w:val="22"/>
              </w:rPr>
              <w:t>71941,20</w:t>
            </w:r>
          </w:p>
        </w:tc>
        <w:tc>
          <w:tcPr>
            <w:tcW w:w="1334" w:type="dxa"/>
            <w:tcBorders>
              <w:left w:val="single" w:sz="4" w:space="0" w:color="auto"/>
              <w:bottom w:val="single" w:sz="4" w:space="0" w:color="000000"/>
            </w:tcBorders>
            <w:shd w:val="clear" w:color="auto" w:fill="auto"/>
          </w:tcPr>
          <w:p w:rsidR="002231E9" w:rsidRPr="00F74479" w:rsidRDefault="002231E9" w:rsidP="00743889">
            <w:pPr>
              <w:ind w:right="-135"/>
              <w:jc w:val="center"/>
              <w:rPr>
                <w:sz w:val="22"/>
                <w:szCs w:val="22"/>
              </w:rPr>
            </w:pPr>
            <w:r w:rsidRPr="00F74479">
              <w:rPr>
                <w:sz w:val="22"/>
                <w:szCs w:val="22"/>
              </w:rPr>
              <w:t>71941,20</w:t>
            </w:r>
          </w:p>
        </w:tc>
        <w:tc>
          <w:tcPr>
            <w:tcW w:w="1135" w:type="dxa"/>
            <w:tcBorders>
              <w:top w:val="single" w:sz="4" w:space="0" w:color="000000"/>
              <w:left w:val="single" w:sz="4" w:space="0" w:color="000000"/>
              <w:bottom w:val="single" w:sz="4" w:space="0" w:color="000000"/>
              <w:right w:val="single" w:sz="4" w:space="0" w:color="auto"/>
            </w:tcBorders>
            <w:shd w:val="clear" w:color="auto" w:fill="auto"/>
          </w:tcPr>
          <w:p w:rsidR="002231E9" w:rsidRPr="00F74479" w:rsidRDefault="002231E9" w:rsidP="00722A45">
            <w:pPr>
              <w:ind w:right="-135"/>
              <w:jc w:val="center"/>
              <w:rPr>
                <w:sz w:val="22"/>
                <w:szCs w:val="22"/>
              </w:rPr>
            </w:pPr>
            <w:r w:rsidRPr="00F74479">
              <w:rPr>
                <w:sz w:val="22"/>
                <w:szCs w:val="22"/>
              </w:rPr>
              <w:t>1266</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2231E9" w:rsidRPr="00F74479" w:rsidRDefault="002231E9" w:rsidP="00B43AA2">
            <w:pPr>
              <w:ind w:right="-135"/>
              <w:jc w:val="center"/>
              <w:rPr>
                <w:sz w:val="22"/>
                <w:szCs w:val="22"/>
              </w:rPr>
            </w:pPr>
            <w:r w:rsidRPr="00F74479">
              <w:rPr>
                <w:sz w:val="22"/>
                <w:szCs w:val="22"/>
              </w:rPr>
              <w:t>1266</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2231E9" w:rsidRPr="00F74479" w:rsidRDefault="002231E9" w:rsidP="00722A45">
            <w:pPr>
              <w:ind w:right="-135"/>
              <w:jc w:val="center"/>
              <w:rPr>
                <w:sz w:val="22"/>
                <w:szCs w:val="22"/>
              </w:rPr>
            </w:pPr>
            <w:r w:rsidRPr="00F74479">
              <w:rPr>
                <w:sz w:val="22"/>
                <w:szCs w:val="22"/>
              </w:rPr>
              <w:t>1266</w:t>
            </w:r>
          </w:p>
        </w:tc>
      </w:tr>
    </w:tbl>
    <w:p w:rsidR="00B15A59" w:rsidRPr="00F74479" w:rsidRDefault="00B15A59" w:rsidP="00B15A59">
      <w:pPr>
        <w:ind w:right="-135"/>
        <w:jc w:val="center"/>
        <w:rPr>
          <w:b/>
          <w:sz w:val="22"/>
          <w:szCs w:val="22"/>
        </w:rPr>
      </w:pPr>
    </w:p>
    <w:p w:rsidR="00B15A59" w:rsidRPr="00F74479" w:rsidRDefault="00B15A59" w:rsidP="00B15A59">
      <w:pPr>
        <w:ind w:right="-135"/>
        <w:jc w:val="center"/>
        <w:rPr>
          <w:b/>
          <w:sz w:val="22"/>
          <w:szCs w:val="22"/>
        </w:rPr>
      </w:pPr>
    </w:p>
    <w:p w:rsidR="00B15A59" w:rsidRPr="00F74479" w:rsidRDefault="00B15A59" w:rsidP="00B15A59">
      <w:pPr>
        <w:ind w:right="-135"/>
        <w:jc w:val="center"/>
        <w:rPr>
          <w:b/>
          <w:sz w:val="22"/>
          <w:szCs w:val="22"/>
        </w:rPr>
      </w:pPr>
    </w:p>
    <w:p w:rsidR="00884DC8" w:rsidRPr="00F74479" w:rsidRDefault="00884DC8" w:rsidP="00884DC8">
      <w:pPr>
        <w:jc w:val="center"/>
        <w:rPr>
          <w:color w:val="000000"/>
          <w:sz w:val="22"/>
          <w:szCs w:val="22"/>
        </w:rPr>
      </w:pPr>
    </w:p>
    <w:p w:rsidR="00884DC8" w:rsidRPr="00F74479" w:rsidRDefault="00884DC8" w:rsidP="00884DC8">
      <w:pPr>
        <w:jc w:val="center"/>
        <w:rPr>
          <w:sz w:val="22"/>
          <w:szCs w:val="22"/>
        </w:rPr>
      </w:pPr>
    </w:p>
    <w:p w:rsidR="00B53FFE" w:rsidRPr="00F74479" w:rsidRDefault="00B53FFE">
      <w:pPr>
        <w:jc w:val="center"/>
        <w:rPr>
          <w:sz w:val="22"/>
          <w:szCs w:val="22"/>
        </w:rPr>
      </w:pPr>
    </w:p>
    <w:sectPr w:rsidR="00B53FFE" w:rsidRPr="00F74479" w:rsidSect="00BB56A2">
      <w:pgSz w:w="11906" w:h="16838"/>
      <w:pgMar w:top="851" w:right="1247" w:bottom="1134" w:left="1531"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C1" w:rsidRDefault="00BE77C1" w:rsidP="00CE4493">
      <w:r>
        <w:separator/>
      </w:r>
    </w:p>
  </w:endnote>
  <w:endnote w:type="continuationSeparator" w:id="0">
    <w:p w:rsidR="00BE77C1" w:rsidRDefault="00BE77C1" w:rsidP="00CE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roman"/>
    <w:pitch w:val="variable"/>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C1" w:rsidRDefault="00BE77C1" w:rsidP="00CE4493">
      <w:r>
        <w:separator/>
      </w:r>
    </w:p>
  </w:footnote>
  <w:footnote w:type="continuationSeparator" w:id="0">
    <w:p w:rsidR="00BE77C1" w:rsidRDefault="00BE77C1" w:rsidP="00CE4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660"/>
        </w:tabs>
        <w:ind w:left="66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795"/>
        </w:tabs>
        <w:ind w:left="795" w:hanging="435"/>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0A730EEB"/>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ED65324"/>
    <w:multiLevelType w:val="hybridMultilevel"/>
    <w:tmpl w:val="3AE83F32"/>
    <w:lvl w:ilvl="0" w:tplc="62C80272">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4">
    <w:nsid w:val="10CD3F8D"/>
    <w:multiLevelType w:val="hybridMultilevel"/>
    <w:tmpl w:val="3DFAF508"/>
    <w:lvl w:ilvl="0" w:tplc="CBB8CCC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51337ED"/>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75E2A62"/>
    <w:multiLevelType w:val="hybridMultilevel"/>
    <w:tmpl w:val="029EA180"/>
    <w:lvl w:ilvl="0" w:tplc="DA800C60">
      <w:start w:val="70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8576B56"/>
    <w:multiLevelType w:val="hybridMultilevel"/>
    <w:tmpl w:val="3AF0571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8">
    <w:nsid w:val="1D0F7E04"/>
    <w:multiLevelType w:val="hybridMultilevel"/>
    <w:tmpl w:val="6DB64A54"/>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1565FA7"/>
    <w:multiLevelType w:val="hybridMultilevel"/>
    <w:tmpl w:val="23D0446A"/>
    <w:lvl w:ilvl="0" w:tplc="18C8272C">
      <w:start w:val="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F52059"/>
    <w:multiLevelType w:val="hybridMultilevel"/>
    <w:tmpl w:val="07D247E4"/>
    <w:lvl w:ilvl="0" w:tplc="04190011">
      <w:start w:val="1"/>
      <w:numFmt w:val="decimal"/>
      <w:lvlText w:val="%1)"/>
      <w:lvlJc w:val="left"/>
      <w:pPr>
        <w:tabs>
          <w:tab w:val="num" w:pos="1287"/>
        </w:tabs>
        <w:ind w:left="1287" w:hanging="360"/>
      </w:pPr>
      <w:rPr>
        <w:rFonts w:cs="Times New Roman"/>
      </w:rPr>
    </w:lvl>
    <w:lvl w:ilvl="1" w:tplc="0419000F">
      <w:start w:val="1"/>
      <w:numFmt w:val="decimal"/>
      <w:lvlText w:val="%2."/>
      <w:lvlJc w:val="left"/>
      <w:pPr>
        <w:tabs>
          <w:tab w:val="num" w:pos="2007"/>
        </w:tabs>
        <w:ind w:left="2007" w:hanging="360"/>
      </w:pPr>
      <w:rPr>
        <w:rFonts w:cs="Times New Roman"/>
      </w:rPr>
    </w:lvl>
    <w:lvl w:ilvl="2" w:tplc="D512A348">
      <w:start w:val="1"/>
      <w:numFmt w:val="decimal"/>
      <w:lvlText w:val="%3."/>
      <w:lvlJc w:val="left"/>
      <w:pPr>
        <w:tabs>
          <w:tab w:val="num" w:pos="2907"/>
        </w:tabs>
        <w:ind w:left="2907" w:hanging="360"/>
      </w:pPr>
      <w:rPr>
        <w:rFonts w:ascii="Times New Roman" w:eastAsia="Times New Roman" w:hAnsi="Times New Roman"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1">
    <w:nsid w:val="37B97D96"/>
    <w:multiLevelType w:val="hybridMultilevel"/>
    <w:tmpl w:val="055039C0"/>
    <w:lvl w:ilvl="0" w:tplc="AAB0B1F8">
      <w:start w:val="1"/>
      <w:numFmt w:val="decimal"/>
      <w:lvlText w:val="%1)"/>
      <w:lvlJc w:val="left"/>
      <w:pPr>
        <w:ind w:left="1905" w:hanging="112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D4B1588"/>
    <w:multiLevelType w:val="hybridMultilevel"/>
    <w:tmpl w:val="F7C015B6"/>
    <w:lvl w:ilvl="0" w:tplc="0656655C">
      <w:start w:val="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F8B5744"/>
    <w:multiLevelType w:val="hybridMultilevel"/>
    <w:tmpl w:val="51020E34"/>
    <w:lvl w:ilvl="0" w:tplc="9002175A">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0EF3250"/>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3E508E"/>
    <w:multiLevelType w:val="hybridMultilevel"/>
    <w:tmpl w:val="E75A06B6"/>
    <w:lvl w:ilvl="0" w:tplc="EF789336">
      <w:start w:val="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ACD37EA"/>
    <w:multiLevelType w:val="multilevel"/>
    <w:tmpl w:val="35464F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5AE30832"/>
    <w:multiLevelType w:val="hybridMultilevel"/>
    <w:tmpl w:val="2BFE1ABA"/>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C613A51"/>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00903D1"/>
    <w:multiLevelType w:val="hybridMultilevel"/>
    <w:tmpl w:val="4740AEDA"/>
    <w:lvl w:ilvl="0" w:tplc="032E6356">
      <w:start w:val="1"/>
      <w:numFmt w:val="decimal"/>
      <w:lvlText w:val="%1."/>
      <w:lvlJc w:val="left"/>
      <w:pPr>
        <w:ind w:left="11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21D321E"/>
    <w:multiLevelType w:val="hybridMultilevel"/>
    <w:tmpl w:val="8DE29980"/>
    <w:lvl w:ilvl="0" w:tplc="053C2BDA">
      <w:start w:val="16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EFC0E63"/>
    <w:multiLevelType w:val="hybridMultilevel"/>
    <w:tmpl w:val="5E7299B0"/>
    <w:lvl w:ilvl="0" w:tplc="71FC3FE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F777270"/>
    <w:multiLevelType w:val="hybridMultilevel"/>
    <w:tmpl w:val="24AA154C"/>
    <w:lvl w:ilvl="0" w:tplc="04190011">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3">
    <w:nsid w:val="74E2490F"/>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E4919D2"/>
    <w:multiLevelType w:val="hybridMultilevel"/>
    <w:tmpl w:val="522018FE"/>
    <w:lvl w:ilvl="0" w:tplc="0419000F">
      <w:start w:val="1"/>
      <w:numFmt w:val="decimal"/>
      <w:lvlText w:val="%1."/>
      <w:lvlJc w:val="left"/>
      <w:pPr>
        <w:tabs>
          <w:tab w:val="num" w:pos="1287"/>
        </w:tabs>
        <w:ind w:left="1287" w:hanging="360"/>
      </w:pPr>
      <w:rPr>
        <w:rFonts w:cs="Times New Roman"/>
      </w:rPr>
    </w:lvl>
    <w:lvl w:ilvl="1" w:tplc="4BF6A102">
      <w:start w:val="1"/>
      <w:numFmt w:val="decimal"/>
      <w:lvlText w:val="%2)"/>
      <w:lvlJc w:val="left"/>
      <w:pPr>
        <w:tabs>
          <w:tab w:val="num" w:pos="2007"/>
        </w:tabs>
        <w:ind w:left="2007" w:hanging="360"/>
      </w:pPr>
      <w:rPr>
        <w:rFonts w:cs="Times New Roman" w:hint="default"/>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5">
    <w:nsid w:val="7F8014D4"/>
    <w:multiLevelType w:val="hybridMultilevel"/>
    <w:tmpl w:val="8BB056B0"/>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8"/>
  </w:num>
  <w:num w:numId="6">
    <w:abstractNumId w:val="27"/>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3"/>
  </w:num>
  <w:num w:numId="20">
    <w:abstractNumId w:val="17"/>
  </w:num>
  <w:num w:numId="21">
    <w:abstractNumId w:val="20"/>
  </w:num>
  <w:num w:numId="22">
    <w:abstractNumId w:val="34"/>
  </w:num>
  <w:num w:numId="23">
    <w:abstractNumId w:val="3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8"/>
  </w:num>
  <w:num w:numId="30">
    <w:abstractNumId w:val="31"/>
  </w:num>
  <w:num w:numId="31">
    <w:abstractNumId w:val="24"/>
  </w:num>
  <w:num w:numId="32">
    <w:abstractNumId w:val="30"/>
  </w:num>
  <w:num w:numId="33">
    <w:abstractNumId w:val="15"/>
  </w:num>
  <w:num w:numId="34">
    <w:abstractNumId w:val="23"/>
  </w:num>
  <w:num w:numId="35">
    <w:abstractNumId w:val="14"/>
  </w:num>
  <w:num w:numId="36">
    <w:abstractNumId w:val="22"/>
  </w:num>
  <w:num w:numId="37">
    <w:abstractNumId w:val="25"/>
  </w:num>
  <w:num w:numId="38">
    <w:abstractNumId w:val="33"/>
  </w:num>
  <w:num w:numId="39">
    <w:abstractNumId w:val="1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B2837"/>
    <w:rsid w:val="0000086A"/>
    <w:rsid w:val="00001668"/>
    <w:rsid w:val="000042B1"/>
    <w:rsid w:val="000124B2"/>
    <w:rsid w:val="00012DD1"/>
    <w:rsid w:val="00013F81"/>
    <w:rsid w:val="00014F3C"/>
    <w:rsid w:val="000151E3"/>
    <w:rsid w:val="00015F8D"/>
    <w:rsid w:val="00021E7C"/>
    <w:rsid w:val="00022F5B"/>
    <w:rsid w:val="000277E1"/>
    <w:rsid w:val="00027D8B"/>
    <w:rsid w:val="000302E1"/>
    <w:rsid w:val="00030B38"/>
    <w:rsid w:val="00031A4D"/>
    <w:rsid w:val="00031B34"/>
    <w:rsid w:val="00031C70"/>
    <w:rsid w:val="00032280"/>
    <w:rsid w:val="00032539"/>
    <w:rsid w:val="00032AC9"/>
    <w:rsid w:val="0003366A"/>
    <w:rsid w:val="000352D5"/>
    <w:rsid w:val="000371CD"/>
    <w:rsid w:val="00037E4C"/>
    <w:rsid w:val="0004188E"/>
    <w:rsid w:val="0004208B"/>
    <w:rsid w:val="00044753"/>
    <w:rsid w:val="00047B88"/>
    <w:rsid w:val="0005028D"/>
    <w:rsid w:val="00050DB1"/>
    <w:rsid w:val="00051B83"/>
    <w:rsid w:val="00053510"/>
    <w:rsid w:val="00057FD2"/>
    <w:rsid w:val="000616A7"/>
    <w:rsid w:val="00063539"/>
    <w:rsid w:val="000668B3"/>
    <w:rsid w:val="00070E21"/>
    <w:rsid w:val="00070E2B"/>
    <w:rsid w:val="00072D39"/>
    <w:rsid w:val="00075B91"/>
    <w:rsid w:val="0007687D"/>
    <w:rsid w:val="00076F34"/>
    <w:rsid w:val="00084332"/>
    <w:rsid w:val="00084457"/>
    <w:rsid w:val="00084D94"/>
    <w:rsid w:val="0008593A"/>
    <w:rsid w:val="00087DC8"/>
    <w:rsid w:val="00091E5B"/>
    <w:rsid w:val="0009359D"/>
    <w:rsid w:val="00093974"/>
    <w:rsid w:val="000945F8"/>
    <w:rsid w:val="000A121B"/>
    <w:rsid w:val="000A3EDA"/>
    <w:rsid w:val="000A703A"/>
    <w:rsid w:val="000A7361"/>
    <w:rsid w:val="000B1255"/>
    <w:rsid w:val="000B1F36"/>
    <w:rsid w:val="000B243E"/>
    <w:rsid w:val="000B292A"/>
    <w:rsid w:val="000B4D1A"/>
    <w:rsid w:val="000C4056"/>
    <w:rsid w:val="000D5552"/>
    <w:rsid w:val="000D5F3F"/>
    <w:rsid w:val="000E148A"/>
    <w:rsid w:val="000E3F39"/>
    <w:rsid w:val="000E41A6"/>
    <w:rsid w:val="000E45FB"/>
    <w:rsid w:val="000F0247"/>
    <w:rsid w:val="000F46A6"/>
    <w:rsid w:val="000F578E"/>
    <w:rsid w:val="000F6547"/>
    <w:rsid w:val="000F6E66"/>
    <w:rsid w:val="0010078E"/>
    <w:rsid w:val="0011269C"/>
    <w:rsid w:val="00120376"/>
    <w:rsid w:val="00121664"/>
    <w:rsid w:val="00121E0B"/>
    <w:rsid w:val="00123324"/>
    <w:rsid w:val="00126121"/>
    <w:rsid w:val="00131804"/>
    <w:rsid w:val="001326FA"/>
    <w:rsid w:val="00133BFB"/>
    <w:rsid w:val="00140036"/>
    <w:rsid w:val="00141712"/>
    <w:rsid w:val="00142E7C"/>
    <w:rsid w:val="00153F18"/>
    <w:rsid w:val="00154FEF"/>
    <w:rsid w:val="00155AAF"/>
    <w:rsid w:val="0016065A"/>
    <w:rsid w:val="00160AA9"/>
    <w:rsid w:val="00164199"/>
    <w:rsid w:val="00166E8D"/>
    <w:rsid w:val="001762E8"/>
    <w:rsid w:val="00176676"/>
    <w:rsid w:val="00181F53"/>
    <w:rsid w:val="00182F4C"/>
    <w:rsid w:val="00183D67"/>
    <w:rsid w:val="001842ED"/>
    <w:rsid w:val="001869B3"/>
    <w:rsid w:val="00187159"/>
    <w:rsid w:val="00187E9E"/>
    <w:rsid w:val="00193579"/>
    <w:rsid w:val="001A113C"/>
    <w:rsid w:val="001A1E84"/>
    <w:rsid w:val="001A4807"/>
    <w:rsid w:val="001B1CBB"/>
    <w:rsid w:val="001B2835"/>
    <w:rsid w:val="001B52D4"/>
    <w:rsid w:val="001B52DF"/>
    <w:rsid w:val="001B5928"/>
    <w:rsid w:val="001C401F"/>
    <w:rsid w:val="001C42CB"/>
    <w:rsid w:val="001C59B3"/>
    <w:rsid w:val="001C7764"/>
    <w:rsid w:val="001D01A0"/>
    <w:rsid w:val="001D0A66"/>
    <w:rsid w:val="001D15E4"/>
    <w:rsid w:val="001D63F6"/>
    <w:rsid w:val="001E0012"/>
    <w:rsid w:val="001E134D"/>
    <w:rsid w:val="001E2088"/>
    <w:rsid w:val="001E21FC"/>
    <w:rsid w:val="001F00B8"/>
    <w:rsid w:val="001F0744"/>
    <w:rsid w:val="001F09DC"/>
    <w:rsid w:val="001F1C95"/>
    <w:rsid w:val="001F2C8A"/>
    <w:rsid w:val="001F30DF"/>
    <w:rsid w:val="001F3F57"/>
    <w:rsid w:val="001F42B3"/>
    <w:rsid w:val="001F57BD"/>
    <w:rsid w:val="00201699"/>
    <w:rsid w:val="00202971"/>
    <w:rsid w:val="0020392E"/>
    <w:rsid w:val="00204B43"/>
    <w:rsid w:val="002065C6"/>
    <w:rsid w:val="00207D0F"/>
    <w:rsid w:val="00207F73"/>
    <w:rsid w:val="00213FE7"/>
    <w:rsid w:val="00216310"/>
    <w:rsid w:val="00216DA7"/>
    <w:rsid w:val="002208F4"/>
    <w:rsid w:val="00222211"/>
    <w:rsid w:val="002231E9"/>
    <w:rsid w:val="00223925"/>
    <w:rsid w:val="00224859"/>
    <w:rsid w:val="00225151"/>
    <w:rsid w:val="0022581F"/>
    <w:rsid w:val="00225897"/>
    <w:rsid w:val="00226314"/>
    <w:rsid w:val="00226F32"/>
    <w:rsid w:val="00232F1E"/>
    <w:rsid w:val="00232FCD"/>
    <w:rsid w:val="00235A19"/>
    <w:rsid w:val="002364F2"/>
    <w:rsid w:val="00240CE2"/>
    <w:rsid w:val="0024121A"/>
    <w:rsid w:val="00245754"/>
    <w:rsid w:val="0024691A"/>
    <w:rsid w:val="002472FC"/>
    <w:rsid w:val="00247D59"/>
    <w:rsid w:val="00255433"/>
    <w:rsid w:val="002604AB"/>
    <w:rsid w:val="002605BF"/>
    <w:rsid w:val="00260F22"/>
    <w:rsid w:val="00261AA9"/>
    <w:rsid w:val="00270006"/>
    <w:rsid w:val="00274123"/>
    <w:rsid w:val="00274521"/>
    <w:rsid w:val="002763F1"/>
    <w:rsid w:val="00277683"/>
    <w:rsid w:val="00281DAA"/>
    <w:rsid w:val="0028302A"/>
    <w:rsid w:val="00283E78"/>
    <w:rsid w:val="00292A2C"/>
    <w:rsid w:val="00292A98"/>
    <w:rsid w:val="00294C03"/>
    <w:rsid w:val="00295C4B"/>
    <w:rsid w:val="00296CC4"/>
    <w:rsid w:val="002A1B8C"/>
    <w:rsid w:val="002A1FD9"/>
    <w:rsid w:val="002A2D8F"/>
    <w:rsid w:val="002C1785"/>
    <w:rsid w:val="002C2639"/>
    <w:rsid w:val="002C2BE4"/>
    <w:rsid w:val="002C3CFA"/>
    <w:rsid w:val="002C4DB8"/>
    <w:rsid w:val="002C5BC3"/>
    <w:rsid w:val="002C5C38"/>
    <w:rsid w:val="002C6809"/>
    <w:rsid w:val="002C7597"/>
    <w:rsid w:val="002C7C2A"/>
    <w:rsid w:val="002D5342"/>
    <w:rsid w:val="002D61FB"/>
    <w:rsid w:val="002D7385"/>
    <w:rsid w:val="002E0107"/>
    <w:rsid w:val="002E0656"/>
    <w:rsid w:val="002E1D3B"/>
    <w:rsid w:val="002E3BEA"/>
    <w:rsid w:val="002E3D64"/>
    <w:rsid w:val="002F3C3D"/>
    <w:rsid w:val="00301EFD"/>
    <w:rsid w:val="00301F9F"/>
    <w:rsid w:val="003109C6"/>
    <w:rsid w:val="00311005"/>
    <w:rsid w:val="00311708"/>
    <w:rsid w:val="00311A02"/>
    <w:rsid w:val="0031303F"/>
    <w:rsid w:val="00316D9E"/>
    <w:rsid w:val="003177A4"/>
    <w:rsid w:val="0032203A"/>
    <w:rsid w:val="003267CB"/>
    <w:rsid w:val="003277F9"/>
    <w:rsid w:val="00331D65"/>
    <w:rsid w:val="00332CEF"/>
    <w:rsid w:val="003341F6"/>
    <w:rsid w:val="003448E1"/>
    <w:rsid w:val="00344B17"/>
    <w:rsid w:val="00346F59"/>
    <w:rsid w:val="00350901"/>
    <w:rsid w:val="00353287"/>
    <w:rsid w:val="00353580"/>
    <w:rsid w:val="003546B4"/>
    <w:rsid w:val="00354F9E"/>
    <w:rsid w:val="00356993"/>
    <w:rsid w:val="00356A57"/>
    <w:rsid w:val="00357818"/>
    <w:rsid w:val="003666A3"/>
    <w:rsid w:val="0036725C"/>
    <w:rsid w:val="0037221F"/>
    <w:rsid w:val="003743AD"/>
    <w:rsid w:val="00375314"/>
    <w:rsid w:val="00376806"/>
    <w:rsid w:val="0038197D"/>
    <w:rsid w:val="00383DF0"/>
    <w:rsid w:val="00393D66"/>
    <w:rsid w:val="00395A85"/>
    <w:rsid w:val="003A121D"/>
    <w:rsid w:val="003A2B42"/>
    <w:rsid w:val="003A66AC"/>
    <w:rsid w:val="003B157A"/>
    <w:rsid w:val="003B41F4"/>
    <w:rsid w:val="003B42F4"/>
    <w:rsid w:val="003C2D4A"/>
    <w:rsid w:val="003C55C3"/>
    <w:rsid w:val="003C5A0E"/>
    <w:rsid w:val="003C757D"/>
    <w:rsid w:val="003C7A03"/>
    <w:rsid w:val="003D0B15"/>
    <w:rsid w:val="003D497E"/>
    <w:rsid w:val="003D4AFD"/>
    <w:rsid w:val="003D542D"/>
    <w:rsid w:val="003E20A2"/>
    <w:rsid w:val="003E3839"/>
    <w:rsid w:val="003F3A21"/>
    <w:rsid w:val="003F5104"/>
    <w:rsid w:val="003F6206"/>
    <w:rsid w:val="004002E6"/>
    <w:rsid w:val="0040039F"/>
    <w:rsid w:val="00410D73"/>
    <w:rsid w:val="00411E9A"/>
    <w:rsid w:val="00412E04"/>
    <w:rsid w:val="00413C8A"/>
    <w:rsid w:val="00415D51"/>
    <w:rsid w:val="00426A49"/>
    <w:rsid w:val="00427A0F"/>
    <w:rsid w:val="004322BA"/>
    <w:rsid w:val="00432B8E"/>
    <w:rsid w:val="00443F9E"/>
    <w:rsid w:val="00444D01"/>
    <w:rsid w:val="00454485"/>
    <w:rsid w:val="004620D8"/>
    <w:rsid w:val="004653EE"/>
    <w:rsid w:val="00472063"/>
    <w:rsid w:val="0048053F"/>
    <w:rsid w:val="00484098"/>
    <w:rsid w:val="00487A11"/>
    <w:rsid w:val="00487C65"/>
    <w:rsid w:val="00490F0C"/>
    <w:rsid w:val="004923E5"/>
    <w:rsid w:val="00497A91"/>
    <w:rsid w:val="004A1360"/>
    <w:rsid w:val="004A28E7"/>
    <w:rsid w:val="004A4E97"/>
    <w:rsid w:val="004A7A74"/>
    <w:rsid w:val="004B187C"/>
    <w:rsid w:val="004B4813"/>
    <w:rsid w:val="004C3891"/>
    <w:rsid w:val="004C53D0"/>
    <w:rsid w:val="004D267F"/>
    <w:rsid w:val="004D2FFE"/>
    <w:rsid w:val="004D38C5"/>
    <w:rsid w:val="004D3CE3"/>
    <w:rsid w:val="004D53E2"/>
    <w:rsid w:val="004D647F"/>
    <w:rsid w:val="004E00EB"/>
    <w:rsid w:val="004E4FBF"/>
    <w:rsid w:val="004E63C0"/>
    <w:rsid w:val="004E6D78"/>
    <w:rsid w:val="004E7EB4"/>
    <w:rsid w:val="004F00E8"/>
    <w:rsid w:val="004F0E99"/>
    <w:rsid w:val="004F1215"/>
    <w:rsid w:val="004F16E8"/>
    <w:rsid w:val="004F3DFD"/>
    <w:rsid w:val="004F691D"/>
    <w:rsid w:val="00500625"/>
    <w:rsid w:val="00501DA2"/>
    <w:rsid w:val="00505E35"/>
    <w:rsid w:val="0050601B"/>
    <w:rsid w:val="00513B09"/>
    <w:rsid w:val="0051655A"/>
    <w:rsid w:val="00520937"/>
    <w:rsid w:val="00523350"/>
    <w:rsid w:val="00523EBF"/>
    <w:rsid w:val="00524D9B"/>
    <w:rsid w:val="00527261"/>
    <w:rsid w:val="0052776E"/>
    <w:rsid w:val="00530E37"/>
    <w:rsid w:val="00535F06"/>
    <w:rsid w:val="00540A0F"/>
    <w:rsid w:val="00542E95"/>
    <w:rsid w:val="00544858"/>
    <w:rsid w:val="005455A5"/>
    <w:rsid w:val="00545F6E"/>
    <w:rsid w:val="00546BEF"/>
    <w:rsid w:val="0055079E"/>
    <w:rsid w:val="00551B1C"/>
    <w:rsid w:val="005532C9"/>
    <w:rsid w:val="005549B2"/>
    <w:rsid w:val="0055580C"/>
    <w:rsid w:val="005569CB"/>
    <w:rsid w:val="0055775B"/>
    <w:rsid w:val="005624A7"/>
    <w:rsid w:val="00562D57"/>
    <w:rsid w:val="005636F1"/>
    <w:rsid w:val="005640AD"/>
    <w:rsid w:val="0056420A"/>
    <w:rsid w:val="00565B4D"/>
    <w:rsid w:val="00567E4C"/>
    <w:rsid w:val="00571657"/>
    <w:rsid w:val="00571B30"/>
    <w:rsid w:val="00577B85"/>
    <w:rsid w:val="005835CE"/>
    <w:rsid w:val="00586336"/>
    <w:rsid w:val="005869BC"/>
    <w:rsid w:val="005908E4"/>
    <w:rsid w:val="00592FE4"/>
    <w:rsid w:val="00593F4B"/>
    <w:rsid w:val="005967BA"/>
    <w:rsid w:val="005969CC"/>
    <w:rsid w:val="005A2207"/>
    <w:rsid w:val="005A3333"/>
    <w:rsid w:val="005A44CF"/>
    <w:rsid w:val="005A47C6"/>
    <w:rsid w:val="005A7164"/>
    <w:rsid w:val="005B358D"/>
    <w:rsid w:val="005B3CB8"/>
    <w:rsid w:val="005B44B2"/>
    <w:rsid w:val="005C2B83"/>
    <w:rsid w:val="005C47DE"/>
    <w:rsid w:val="005D3EBE"/>
    <w:rsid w:val="005D5441"/>
    <w:rsid w:val="005D7DEB"/>
    <w:rsid w:val="005E1D88"/>
    <w:rsid w:val="005E1E2D"/>
    <w:rsid w:val="005E3E9A"/>
    <w:rsid w:val="005E4F80"/>
    <w:rsid w:val="005F35F4"/>
    <w:rsid w:val="005F48CF"/>
    <w:rsid w:val="005F78E9"/>
    <w:rsid w:val="00600D08"/>
    <w:rsid w:val="00600F9D"/>
    <w:rsid w:val="0060156E"/>
    <w:rsid w:val="0060404A"/>
    <w:rsid w:val="006043DA"/>
    <w:rsid w:val="006056DB"/>
    <w:rsid w:val="00607E36"/>
    <w:rsid w:val="006105F3"/>
    <w:rsid w:val="00610720"/>
    <w:rsid w:val="00611784"/>
    <w:rsid w:val="00613609"/>
    <w:rsid w:val="00616778"/>
    <w:rsid w:val="006214C7"/>
    <w:rsid w:val="00630C5D"/>
    <w:rsid w:val="0063143C"/>
    <w:rsid w:val="006316DF"/>
    <w:rsid w:val="0063443E"/>
    <w:rsid w:val="00636214"/>
    <w:rsid w:val="00636494"/>
    <w:rsid w:val="00637C70"/>
    <w:rsid w:val="00643712"/>
    <w:rsid w:val="00647BD1"/>
    <w:rsid w:val="00647FEE"/>
    <w:rsid w:val="006504EC"/>
    <w:rsid w:val="00651283"/>
    <w:rsid w:val="006512D6"/>
    <w:rsid w:val="006556D4"/>
    <w:rsid w:val="00656534"/>
    <w:rsid w:val="006574F8"/>
    <w:rsid w:val="00657C8A"/>
    <w:rsid w:val="006614BC"/>
    <w:rsid w:val="00665483"/>
    <w:rsid w:val="006670DD"/>
    <w:rsid w:val="00671443"/>
    <w:rsid w:val="006718FF"/>
    <w:rsid w:val="00671950"/>
    <w:rsid w:val="00671D0A"/>
    <w:rsid w:val="00672389"/>
    <w:rsid w:val="0067291E"/>
    <w:rsid w:val="006765A7"/>
    <w:rsid w:val="00677613"/>
    <w:rsid w:val="006806CB"/>
    <w:rsid w:val="00684858"/>
    <w:rsid w:val="0069082A"/>
    <w:rsid w:val="00694141"/>
    <w:rsid w:val="006960AE"/>
    <w:rsid w:val="00697347"/>
    <w:rsid w:val="00697AB4"/>
    <w:rsid w:val="006A11D3"/>
    <w:rsid w:val="006A120F"/>
    <w:rsid w:val="006A17C7"/>
    <w:rsid w:val="006A30ED"/>
    <w:rsid w:val="006A7D3B"/>
    <w:rsid w:val="006B0DF0"/>
    <w:rsid w:val="006B325B"/>
    <w:rsid w:val="006B64B4"/>
    <w:rsid w:val="006B7A68"/>
    <w:rsid w:val="006B7F17"/>
    <w:rsid w:val="006C2894"/>
    <w:rsid w:val="006C3064"/>
    <w:rsid w:val="006C3445"/>
    <w:rsid w:val="006C487C"/>
    <w:rsid w:val="006C515E"/>
    <w:rsid w:val="006C5877"/>
    <w:rsid w:val="006C6246"/>
    <w:rsid w:val="006D17E7"/>
    <w:rsid w:val="006D2BC1"/>
    <w:rsid w:val="006E72F6"/>
    <w:rsid w:val="006E7C09"/>
    <w:rsid w:val="006F0DC7"/>
    <w:rsid w:val="006F39D0"/>
    <w:rsid w:val="006F3B7E"/>
    <w:rsid w:val="006F4EEB"/>
    <w:rsid w:val="006F7254"/>
    <w:rsid w:val="00703EDB"/>
    <w:rsid w:val="00704C4B"/>
    <w:rsid w:val="00707007"/>
    <w:rsid w:val="00711930"/>
    <w:rsid w:val="007137C2"/>
    <w:rsid w:val="0071516A"/>
    <w:rsid w:val="0071734F"/>
    <w:rsid w:val="007201E5"/>
    <w:rsid w:val="007210A1"/>
    <w:rsid w:val="0072272D"/>
    <w:rsid w:val="00722A45"/>
    <w:rsid w:val="00732589"/>
    <w:rsid w:val="00735861"/>
    <w:rsid w:val="00736CEB"/>
    <w:rsid w:val="00742A71"/>
    <w:rsid w:val="00743889"/>
    <w:rsid w:val="00743EEE"/>
    <w:rsid w:val="00744EC8"/>
    <w:rsid w:val="007505A4"/>
    <w:rsid w:val="007519D9"/>
    <w:rsid w:val="00752383"/>
    <w:rsid w:val="00752FA1"/>
    <w:rsid w:val="00753F25"/>
    <w:rsid w:val="0075477B"/>
    <w:rsid w:val="00756494"/>
    <w:rsid w:val="00757AA5"/>
    <w:rsid w:val="00760BB9"/>
    <w:rsid w:val="00760D7D"/>
    <w:rsid w:val="00763590"/>
    <w:rsid w:val="00763B64"/>
    <w:rsid w:val="00763BAD"/>
    <w:rsid w:val="00763F50"/>
    <w:rsid w:val="00764357"/>
    <w:rsid w:val="0076463E"/>
    <w:rsid w:val="007656F0"/>
    <w:rsid w:val="00766E32"/>
    <w:rsid w:val="00782028"/>
    <w:rsid w:val="00784EA9"/>
    <w:rsid w:val="00786148"/>
    <w:rsid w:val="0078622F"/>
    <w:rsid w:val="00790059"/>
    <w:rsid w:val="00794D9C"/>
    <w:rsid w:val="00796FC8"/>
    <w:rsid w:val="007978CF"/>
    <w:rsid w:val="007A32CB"/>
    <w:rsid w:val="007A3AC9"/>
    <w:rsid w:val="007A4259"/>
    <w:rsid w:val="007A7253"/>
    <w:rsid w:val="007B4AC8"/>
    <w:rsid w:val="007B5458"/>
    <w:rsid w:val="007B70B6"/>
    <w:rsid w:val="007C037D"/>
    <w:rsid w:val="007C12A3"/>
    <w:rsid w:val="007C2074"/>
    <w:rsid w:val="007C616B"/>
    <w:rsid w:val="007D5A37"/>
    <w:rsid w:val="007D64BE"/>
    <w:rsid w:val="007D6F46"/>
    <w:rsid w:val="007E0622"/>
    <w:rsid w:val="007E4657"/>
    <w:rsid w:val="007E6F73"/>
    <w:rsid w:val="007E7AFB"/>
    <w:rsid w:val="007F10DB"/>
    <w:rsid w:val="007F319C"/>
    <w:rsid w:val="008004EF"/>
    <w:rsid w:val="00800EC6"/>
    <w:rsid w:val="008037D3"/>
    <w:rsid w:val="008066D6"/>
    <w:rsid w:val="00806DEF"/>
    <w:rsid w:val="00806E07"/>
    <w:rsid w:val="00814019"/>
    <w:rsid w:val="00825DDC"/>
    <w:rsid w:val="008307E5"/>
    <w:rsid w:val="00833D6E"/>
    <w:rsid w:val="00835B72"/>
    <w:rsid w:val="0084277D"/>
    <w:rsid w:val="00843972"/>
    <w:rsid w:val="0084543A"/>
    <w:rsid w:val="00847300"/>
    <w:rsid w:val="008503A2"/>
    <w:rsid w:val="00851D62"/>
    <w:rsid w:val="00856A53"/>
    <w:rsid w:val="00857257"/>
    <w:rsid w:val="0085751D"/>
    <w:rsid w:val="00867E93"/>
    <w:rsid w:val="008747AB"/>
    <w:rsid w:val="00876310"/>
    <w:rsid w:val="00883838"/>
    <w:rsid w:val="00884DC8"/>
    <w:rsid w:val="00885B26"/>
    <w:rsid w:val="0088615C"/>
    <w:rsid w:val="008904DF"/>
    <w:rsid w:val="00893753"/>
    <w:rsid w:val="00895ED7"/>
    <w:rsid w:val="008A166B"/>
    <w:rsid w:val="008A1BE9"/>
    <w:rsid w:val="008A21A0"/>
    <w:rsid w:val="008A2B5D"/>
    <w:rsid w:val="008A3474"/>
    <w:rsid w:val="008A3592"/>
    <w:rsid w:val="008A5A78"/>
    <w:rsid w:val="008A7DC6"/>
    <w:rsid w:val="008B0436"/>
    <w:rsid w:val="008B29A6"/>
    <w:rsid w:val="008B4FEE"/>
    <w:rsid w:val="008C03CE"/>
    <w:rsid w:val="008C0775"/>
    <w:rsid w:val="008C0A14"/>
    <w:rsid w:val="008C2443"/>
    <w:rsid w:val="008C5C25"/>
    <w:rsid w:val="008C60DC"/>
    <w:rsid w:val="008D02A1"/>
    <w:rsid w:val="008D2B07"/>
    <w:rsid w:val="008D2F94"/>
    <w:rsid w:val="008D5301"/>
    <w:rsid w:val="008D601C"/>
    <w:rsid w:val="008D6C92"/>
    <w:rsid w:val="008D7D11"/>
    <w:rsid w:val="008E09BE"/>
    <w:rsid w:val="008E6CC5"/>
    <w:rsid w:val="008E75D7"/>
    <w:rsid w:val="008F2A91"/>
    <w:rsid w:val="008F465E"/>
    <w:rsid w:val="008F48A9"/>
    <w:rsid w:val="008F6FEE"/>
    <w:rsid w:val="008F7231"/>
    <w:rsid w:val="00900B6E"/>
    <w:rsid w:val="00901FBA"/>
    <w:rsid w:val="009024F0"/>
    <w:rsid w:val="00902646"/>
    <w:rsid w:val="00910355"/>
    <w:rsid w:val="0091221D"/>
    <w:rsid w:val="009157AD"/>
    <w:rsid w:val="009162D8"/>
    <w:rsid w:val="009172A2"/>
    <w:rsid w:val="00921FA7"/>
    <w:rsid w:val="00922993"/>
    <w:rsid w:val="00924FB6"/>
    <w:rsid w:val="009377BA"/>
    <w:rsid w:val="0094236D"/>
    <w:rsid w:val="00950D20"/>
    <w:rsid w:val="009528FA"/>
    <w:rsid w:val="00953F4B"/>
    <w:rsid w:val="00954681"/>
    <w:rsid w:val="00956DDB"/>
    <w:rsid w:val="00957D05"/>
    <w:rsid w:val="009633A9"/>
    <w:rsid w:val="00966790"/>
    <w:rsid w:val="00967145"/>
    <w:rsid w:val="00967B27"/>
    <w:rsid w:val="00971C43"/>
    <w:rsid w:val="00976579"/>
    <w:rsid w:val="009768E3"/>
    <w:rsid w:val="00982409"/>
    <w:rsid w:val="0098709D"/>
    <w:rsid w:val="00987E89"/>
    <w:rsid w:val="00992A17"/>
    <w:rsid w:val="009A0692"/>
    <w:rsid w:val="009A23D1"/>
    <w:rsid w:val="009B4F68"/>
    <w:rsid w:val="009C1339"/>
    <w:rsid w:val="009C233F"/>
    <w:rsid w:val="009C6D78"/>
    <w:rsid w:val="009D35D5"/>
    <w:rsid w:val="009D4025"/>
    <w:rsid w:val="009E2FE2"/>
    <w:rsid w:val="009E3755"/>
    <w:rsid w:val="009E44DA"/>
    <w:rsid w:val="009E7382"/>
    <w:rsid w:val="009E7F08"/>
    <w:rsid w:val="009F2F03"/>
    <w:rsid w:val="009F6759"/>
    <w:rsid w:val="00A011DF"/>
    <w:rsid w:val="00A02001"/>
    <w:rsid w:val="00A0394B"/>
    <w:rsid w:val="00A047F4"/>
    <w:rsid w:val="00A06B42"/>
    <w:rsid w:val="00A06DF4"/>
    <w:rsid w:val="00A10B3F"/>
    <w:rsid w:val="00A10C20"/>
    <w:rsid w:val="00A15262"/>
    <w:rsid w:val="00A1544D"/>
    <w:rsid w:val="00A16D19"/>
    <w:rsid w:val="00A21779"/>
    <w:rsid w:val="00A218B8"/>
    <w:rsid w:val="00A309B5"/>
    <w:rsid w:val="00A30FE8"/>
    <w:rsid w:val="00A32192"/>
    <w:rsid w:val="00A3521F"/>
    <w:rsid w:val="00A43ADE"/>
    <w:rsid w:val="00A47410"/>
    <w:rsid w:val="00A476CE"/>
    <w:rsid w:val="00A5030C"/>
    <w:rsid w:val="00A5254E"/>
    <w:rsid w:val="00A52E78"/>
    <w:rsid w:val="00A55D36"/>
    <w:rsid w:val="00A56906"/>
    <w:rsid w:val="00A572F9"/>
    <w:rsid w:val="00A61003"/>
    <w:rsid w:val="00A61023"/>
    <w:rsid w:val="00A617F2"/>
    <w:rsid w:val="00A61F56"/>
    <w:rsid w:val="00A62BC8"/>
    <w:rsid w:val="00A63909"/>
    <w:rsid w:val="00A63A4D"/>
    <w:rsid w:val="00A65EE5"/>
    <w:rsid w:val="00A66EF4"/>
    <w:rsid w:val="00A67A0F"/>
    <w:rsid w:val="00A700AF"/>
    <w:rsid w:val="00A72577"/>
    <w:rsid w:val="00A756BA"/>
    <w:rsid w:val="00A75D41"/>
    <w:rsid w:val="00A832EA"/>
    <w:rsid w:val="00A83C7E"/>
    <w:rsid w:val="00A86EBB"/>
    <w:rsid w:val="00A87421"/>
    <w:rsid w:val="00A934CD"/>
    <w:rsid w:val="00A9561B"/>
    <w:rsid w:val="00A95768"/>
    <w:rsid w:val="00AA100B"/>
    <w:rsid w:val="00AA126A"/>
    <w:rsid w:val="00AA44DA"/>
    <w:rsid w:val="00AA4CAB"/>
    <w:rsid w:val="00AA4F95"/>
    <w:rsid w:val="00AA5E28"/>
    <w:rsid w:val="00AA5E74"/>
    <w:rsid w:val="00AA7F8D"/>
    <w:rsid w:val="00AB04BF"/>
    <w:rsid w:val="00AB57B0"/>
    <w:rsid w:val="00AB77D4"/>
    <w:rsid w:val="00AC0E85"/>
    <w:rsid w:val="00AC2273"/>
    <w:rsid w:val="00AC2837"/>
    <w:rsid w:val="00AC534E"/>
    <w:rsid w:val="00AC59A3"/>
    <w:rsid w:val="00AD4A78"/>
    <w:rsid w:val="00AD4BD1"/>
    <w:rsid w:val="00AD62D0"/>
    <w:rsid w:val="00AD658E"/>
    <w:rsid w:val="00AE7E0B"/>
    <w:rsid w:val="00AF0C81"/>
    <w:rsid w:val="00AF185C"/>
    <w:rsid w:val="00AF5712"/>
    <w:rsid w:val="00AF6311"/>
    <w:rsid w:val="00AF65B9"/>
    <w:rsid w:val="00AF7162"/>
    <w:rsid w:val="00AF78F1"/>
    <w:rsid w:val="00B00A1E"/>
    <w:rsid w:val="00B00C8D"/>
    <w:rsid w:val="00B01026"/>
    <w:rsid w:val="00B0135C"/>
    <w:rsid w:val="00B018F2"/>
    <w:rsid w:val="00B01A12"/>
    <w:rsid w:val="00B01C22"/>
    <w:rsid w:val="00B037CF"/>
    <w:rsid w:val="00B04B2D"/>
    <w:rsid w:val="00B060C1"/>
    <w:rsid w:val="00B1002C"/>
    <w:rsid w:val="00B1344A"/>
    <w:rsid w:val="00B15955"/>
    <w:rsid w:val="00B159CE"/>
    <w:rsid w:val="00B15A59"/>
    <w:rsid w:val="00B206D8"/>
    <w:rsid w:val="00B21149"/>
    <w:rsid w:val="00B21243"/>
    <w:rsid w:val="00B220EA"/>
    <w:rsid w:val="00B2293E"/>
    <w:rsid w:val="00B23485"/>
    <w:rsid w:val="00B25CA4"/>
    <w:rsid w:val="00B25EC7"/>
    <w:rsid w:val="00B305B9"/>
    <w:rsid w:val="00B31AD6"/>
    <w:rsid w:val="00B31BD8"/>
    <w:rsid w:val="00B34150"/>
    <w:rsid w:val="00B35162"/>
    <w:rsid w:val="00B375DE"/>
    <w:rsid w:val="00B40894"/>
    <w:rsid w:val="00B4126C"/>
    <w:rsid w:val="00B43AA2"/>
    <w:rsid w:val="00B4469B"/>
    <w:rsid w:val="00B464BD"/>
    <w:rsid w:val="00B4680C"/>
    <w:rsid w:val="00B47AA9"/>
    <w:rsid w:val="00B5035B"/>
    <w:rsid w:val="00B537AF"/>
    <w:rsid w:val="00B53FFE"/>
    <w:rsid w:val="00B55016"/>
    <w:rsid w:val="00B57400"/>
    <w:rsid w:val="00B5752B"/>
    <w:rsid w:val="00B60688"/>
    <w:rsid w:val="00B62CB4"/>
    <w:rsid w:val="00B64BAB"/>
    <w:rsid w:val="00B650B7"/>
    <w:rsid w:val="00B66364"/>
    <w:rsid w:val="00B67F98"/>
    <w:rsid w:val="00B72219"/>
    <w:rsid w:val="00B72ED7"/>
    <w:rsid w:val="00B77C46"/>
    <w:rsid w:val="00B85C98"/>
    <w:rsid w:val="00B85DC8"/>
    <w:rsid w:val="00B91EF9"/>
    <w:rsid w:val="00B9273B"/>
    <w:rsid w:val="00B96F6C"/>
    <w:rsid w:val="00BA14E2"/>
    <w:rsid w:val="00BA18AC"/>
    <w:rsid w:val="00BA2B48"/>
    <w:rsid w:val="00BA72BD"/>
    <w:rsid w:val="00BB06DD"/>
    <w:rsid w:val="00BB1CCC"/>
    <w:rsid w:val="00BB2860"/>
    <w:rsid w:val="00BB51A6"/>
    <w:rsid w:val="00BB56A2"/>
    <w:rsid w:val="00BB6307"/>
    <w:rsid w:val="00BC03D7"/>
    <w:rsid w:val="00BC51A2"/>
    <w:rsid w:val="00BC567B"/>
    <w:rsid w:val="00BC68D1"/>
    <w:rsid w:val="00BC6E88"/>
    <w:rsid w:val="00BD565D"/>
    <w:rsid w:val="00BE0C01"/>
    <w:rsid w:val="00BE0E1E"/>
    <w:rsid w:val="00BE11AA"/>
    <w:rsid w:val="00BE1564"/>
    <w:rsid w:val="00BE180D"/>
    <w:rsid w:val="00BE3396"/>
    <w:rsid w:val="00BE3A18"/>
    <w:rsid w:val="00BE3AB2"/>
    <w:rsid w:val="00BE51B1"/>
    <w:rsid w:val="00BE77C1"/>
    <w:rsid w:val="00BF02A3"/>
    <w:rsid w:val="00BF1024"/>
    <w:rsid w:val="00C00494"/>
    <w:rsid w:val="00C02307"/>
    <w:rsid w:val="00C03F2F"/>
    <w:rsid w:val="00C05836"/>
    <w:rsid w:val="00C0697E"/>
    <w:rsid w:val="00C11809"/>
    <w:rsid w:val="00C15128"/>
    <w:rsid w:val="00C23CE9"/>
    <w:rsid w:val="00C2540E"/>
    <w:rsid w:val="00C31FFD"/>
    <w:rsid w:val="00C32B38"/>
    <w:rsid w:val="00C34EF5"/>
    <w:rsid w:val="00C43D99"/>
    <w:rsid w:val="00C44A1A"/>
    <w:rsid w:val="00C44E53"/>
    <w:rsid w:val="00C5243B"/>
    <w:rsid w:val="00C529C5"/>
    <w:rsid w:val="00C54280"/>
    <w:rsid w:val="00C5615A"/>
    <w:rsid w:val="00C605E0"/>
    <w:rsid w:val="00C60E32"/>
    <w:rsid w:val="00C629AF"/>
    <w:rsid w:val="00C634EB"/>
    <w:rsid w:val="00C64F67"/>
    <w:rsid w:val="00C72692"/>
    <w:rsid w:val="00C73A50"/>
    <w:rsid w:val="00C763E8"/>
    <w:rsid w:val="00C76E81"/>
    <w:rsid w:val="00C76EDE"/>
    <w:rsid w:val="00C84939"/>
    <w:rsid w:val="00C853CC"/>
    <w:rsid w:val="00C858FB"/>
    <w:rsid w:val="00C8607A"/>
    <w:rsid w:val="00C87762"/>
    <w:rsid w:val="00C87939"/>
    <w:rsid w:val="00C90716"/>
    <w:rsid w:val="00C94B05"/>
    <w:rsid w:val="00CA22D3"/>
    <w:rsid w:val="00CA2A4D"/>
    <w:rsid w:val="00CA6CD8"/>
    <w:rsid w:val="00CB217A"/>
    <w:rsid w:val="00CB2837"/>
    <w:rsid w:val="00CB3620"/>
    <w:rsid w:val="00CB47C4"/>
    <w:rsid w:val="00CB4F89"/>
    <w:rsid w:val="00CB550D"/>
    <w:rsid w:val="00CB6148"/>
    <w:rsid w:val="00CB6DFB"/>
    <w:rsid w:val="00CC1B24"/>
    <w:rsid w:val="00CC21DB"/>
    <w:rsid w:val="00CC4063"/>
    <w:rsid w:val="00CC64EA"/>
    <w:rsid w:val="00CC6B50"/>
    <w:rsid w:val="00CC6E02"/>
    <w:rsid w:val="00CC7F59"/>
    <w:rsid w:val="00CD0016"/>
    <w:rsid w:val="00CD523D"/>
    <w:rsid w:val="00CD5922"/>
    <w:rsid w:val="00CD6DEC"/>
    <w:rsid w:val="00CD7BB1"/>
    <w:rsid w:val="00CE0DEE"/>
    <w:rsid w:val="00CE417B"/>
    <w:rsid w:val="00CE4493"/>
    <w:rsid w:val="00CE506F"/>
    <w:rsid w:val="00CE5FCB"/>
    <w:rsid w:val="00CE7074"/>
    <w:rsid w:val="00CF178E"/>
    <w:rsid w:val="00CF2430"/>
    <w:rsid w:val="00D0101A"/>
    <w:rsid w:val="00D01B19"/>
    <w:rsid w:val="00D02810"/>
    <w:rsid w:val="00D04C79"/>
    <w:rsid w:val="00D06A06"/>
    <w:rsid w:val="00D100C9"/>
    <w:rsid w:val="00D1518B"/>
    <w:rsid w:val="00D16F59"/>
    <w:rsid w:val="00D17CF8"/>
    <w:rsid w:val="00D20ED9"/>
    <w:rsid w:val="00D25862"/>
    <w:rsid w:val="00D3226F"/>
    <w:rsid w:val="00D32624"/>
    <w:rsid w:val="00D333A9"/>
    <w:rsid w:val="00D3475D"/>
    <w:rsid w:val="00D4258C"/>
    <w:rsid w:val="00D432E1"/>
    <w:rsid w:val="00D50572"/>
    <w:rsid w:val="00D55143"/>
    <w:rsid w:val="00D554BF"/>
    <w:rsid w:val="00D57915"/>
    <w:rsid w:val="00D6193E"/>
    <w:rsid w:val="00D6195B"/>
    <w:rsid w:val="00D62100"/>
    <w:rsid w:val="00D623F9"/>
    <w:rsid w:val="00D63064"/>
    <w:rsid w:val="00D63E8B"/>
    <w:rsid w:val="00D67236"/>
    <w:rsid w:val="00D700E8"/>
    <w:rsid w:val="00D717B8"/>
    <w:rsid w:val="00D768EF"/>
    <w:rsid w:val="00D77FDD"/>
    <w:rsid w:val="00D80B06"/>
    <w:rsid w:val="00D82776"/>
    <w:rsid w:val="00D83EA6"/>
    <w:rsid w:val="00D846F8"/>
    <w:rsid w:val="00D87D83"/>
    <w:rsid w:val="00D93DA8"/>
    <w:rsid w:val="00D94D37"/>
    <w:rsid w:val="00DA01A1"/>
    <w:rsid w:val="00DA01FA"/>
    <w:rsid w:val="00DA10B3"/>
    <w:rsid w:val="00DA1347"/>
    <w:rsid w:val="00DA45EC"/>
    <w:rsid w:val="00DA5F6A"/>
    <w:rsid w:val="00DB0547"/>
    <w:rsid w:val="00DB0DB7"/>
    <w:rsid w:val="00DB0F96"/>
    <w:rsid w:val="00DB1419"/>
    <w:rsid w:val="00DB1A46"/>
    <w:rsid w:val="00DB24B9"/>
    <w:rsid w:val="00DB41E0"/>
    <w:rsid w:val="00DB5815"/>
    <w:rsid w:val="00DC19DF"/>
    <w:rsid w:val="00DC28DE"/>
    <w:rsid w:val="00DC514E"/>
    <w:rsid w:val="00DD07FB"/>
    <w:rsid w:val="00DD2A68"/>
    <w:rsid w:val="00DD3038"/>
    <w:rsid w:val="00DD336D"/>
    <w:rsid w:val="00DD4C9F"/>
    <w:rsid w:val="00DD739A"/>
    <w:rsid w:val="00DE152F"/>
    <w:rsid w:val="00DE4685"/>
    <w:rsid w:val="00DE69DF"/>
    <w:rsid w:val="00DE6AE6"/>
    <w:rsid w:val="00E033EE"/>
    <w:rsid w:val="00E04D0F"/>
    <w:rsid w:val="00E05764"/>
    <w:rsid w:val="00E20053"/>
    <w:rsid w:val="00E20BB8"/>
    <w:rsid w:val="00E2723B"/>
    <w:rsid w:val="00E27EBF"/>
    <w:rsid w:val="00E32AB4"/>
    <w:rsid w:val="00E33F94"/>
    <w:rsid w:val="00E348FE"/>
    <w:rsid w:val="00E376D2"/>
    <w:rsid w:val="00E419B7"/>
    <w:rsid w:val="00E44346"/>
    <w:rsid w:val="00E45E53"/>
    <w:rsid w:val="00E4652A"/>
    <w:rsid w:val="00E470E4"/>
    <w:rsid w:val="00E47445"/>
    <w:rsid w:val="00E52BFF"/>
    <w:rsid w:val="00E531E8"/>
    <w:rsid w:val="00E5359E"/>
    <w:rsid w:val="00E61CA8"/>
    <w:rsid w:val="00E629BF"/>
    <w:rsid w:val="00E70B26"/>
    <w:rsid w:val="00E71108"/>
    <w:rsid w:val="00E7688A"/>
    <w:rsid w:val="00E76962"/>
    <w:rsid w:val="00E76CFB"/>
    <w:rsid w:val="00E81256"/>
    <w:rsid w:val="00E83183"/>
    <w:rsid w:val="00E84F49"/>
    <w:rsid w:val="00E85A9F"/>
    <w:rsid w:val="00E866F3"/>
    <w:rsid w:val="00E87B9F"/>
    <w:rsid w:val="00E9119B"/>
    <w:rsid w:val="00E912E1"/>
    <w:rsid w:val="00E93945"/>
    <w:rsid w:val="00E93AFD"/>
    <w:rsid w:val="00E9640C"/>
    <w:rsid w:val="00EA29B5"/>
    <w:rsid w:val="00EA3A92"/>
    <w:rsid w:val="00EA65CF"/>
    <w:rsid w:val="00EB2ADC"/>
    <w:rsid w:val="00EB34FE"/>
    <w:rsid w:val="00EB3D66"/>
    <w:rsid w:val="00EB3E08"/>
    <w:rsid w:val="00EC35A1"/>
    <w:rsid w:val="00EC3BEB"/>
    <w:rsid w:val="00EC4C5F"/>
    <w:rsid w:val="00EC52B6"/>
    <w:rsid w:val="00EC571B"/>
    <w:rsid w:val="00ED28E7"/>
    <w:rsid w:val="00ED371A"/>
    <w:rsid w:val="00EE0E4D"/>
    <w:rsid w:val="00EE2995"/>
    <w:rsid w:val="00EF0349"/>
    <w:rsid w:val="00EF31B5"/>
    <w:rsid w:val="00EF35FD"/>
    <w:rsid w:val="00EF3F71"/>
    <w:rsid w:val="00EF5210"/>
    <w:rsid w:val="00EF6115"/>
    <w:rsid w:val="00EF6C50"/>
    <w:rsid w:val="00EF76E7"/>
    <w:rsid w:val="00EF7FC1"/>
    <w:rsid w:val="00F01797"/>
    <w:rsid w:val="00F02B3D"/>
    <w:rsid w:val="00F06CF4"/>
    <w:rsid w:val="00F10A16"/>
    <w:rsid w:val="00F10BEA"/>
    <w:rsid w:val="00F139C9"/>
    <w:rsid w:val="00F15AD8"/>
    <w:rsid w:val="00F164FD"/>
    <w:rsid w:val="00F17250"/>
    <w:rsid w:val="00F21470"/>
    <w:rsid w:val="00F27936"/>
    <w:rsid w:val="00F334E7"/>
    <w:rsid w:val="00F336B6"/>
    <w:rsid w:val="00F34D44"/>
    <w:rsid w:val="00F36E62"/>
    <w:rsid w:val="00F4135A"/>
    <w:rsid w:val="00F41C05"/>
    <w:rsid w:val="00F425F8"/>
    <w:rsid w:val="00F44373"/>
    <w:rsid w:val="00F47053"/>
    <w:rsid w:val="00F50135"/>
    <w:rsid w:val="00F517FE"/>
    <w:rsid w:val="00F553C6"/>
    <w:rsid w:val="00F64233"/>
    <w:rsid w:val="00F652B3"/>
    <w:rsid w:val="00F6734A"/>
    <w:rsid w:val="00F74479"/>
    <w:rsid w:val="00F75FB6"/>
    <w:rsid w:val="00F76D8D"/>
    <w:rsid w:val="00F77E70"/>
    <w:rsid w:val="00F8102A"/>
    <w:rsid w:val="00F8377F"/>
    <w:rsid w:val="00F838E6"/>
    <w:rsid w:val="00F84248"/>
    <w:rsid w:val="00F86719"/>
    <w:rsid w:val="00F87308"/>
    <w:rsid w:val="00F874FE"/>
    <w:rsid w:val="00F905F7"/>
    <w:rsid w:val="00F946A8"/>
    <w:rsid w:val="00F96AE7"/>
    <w:rsid w:val="00FA255C"/>
    <w:rsid w:val="00FA305C"/>
    <w:rsid w:val="00FA32A1"/>
    <w:rsid w:val="00FA4587"/>
    <w:rsid w:val="00FA46A9"/>
    <w:rsid w:val="00FA55CA"/>
    <w:rsid w:val="00FA5698"/>
    <w:rsid w:val="00FB094E"/>
    <w:rsid w:val="00FB367E"/>
    <w:rsid w:val="00FB6174"/>
    <w:rsid w:val="00FC11F1"/>
    <w:rsid w:val="00FC18FA"/>
    <w:rsid w:val="00FC2281"/>
    <w:rsid w:val="00FC7787"/>
    <w:rsid w:val="00FD0284"/>
    <w:rsid w:val="00FD29D9"/>
    <w:rsid w:val="00FD3C76"/>
    <w:rsid w:val="00FD3EF9"/>
    <w:rsid w:val="00FD43EA"/>
    <w:rsid w:val="00FD5311"/>
    <w:rsid w:val="00FD5F72"/>
    <w:rsid w:val="00FD68B8"/>
    <w:rsid w:val="00FE147D"/>
    <w:rsid w:val="00FE2947"/>
    <w:rsid w:val="00FE2F71"/>
    <w:rsid w:val="00FE478F"/>
    <w:rsid w:val="00FE53B6"/>
    <w:rsid w:val="00FE596C"/>
    <w:rsid w:val="00FE7126"/>
    <w:rsid w:val="00FE7AFD"/>
    <w:rsid w:val="00FF4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B2837"/>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3177A4"/>
    <w:pPr>
      <w:keepNext/>
      <w:suppressAutoHyphens w:val="0"/>
      <w:outlineLvl w:val="0"/>
    </w:pPr>
    <w:rPr>
      <w:b/>
      <w:bCs/>
      <w:lang w:eastAsia="ru-RU"/>
    </w:rPr>
  </w:style>
  <w:style w:type="paragraph" w:styleId="2">
    <w:name w:val="heading 2"/>
    <w:basedOn w:val="a"/>
    <w:next w:val="a"/>
    <w:link w:val="20"/>
    <w:uiPriority w:val="99"/>
    <w:qFormat/>
    <w:rsid w:val="003177A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177A4"/>
    <w:pPr>
      <w:keepNext/>
      <w:spacing w:before="240" w:after="60"/>
      <w:outlineLvl w:val="2"/>
    </w:pPr>
    <w:rPr>
      <w:rFonts w:ascii="Arial" w:hAnsi="Arial" w:cs="Arial"/>
      <w:b/>
      <w:bCs/>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177A4"/>
    <w:rPr>
      <w:rFonts w:ascii="Times New Roman" w:hAnsi="Times New Roman" w:cs="Times New Roman"/>
      <w:b/>
      <w:bCs/>
      <w:sz w:val="24"/>
      <w:szCs w:val="24"/>
      <w:lang w:eastAsia="ru-RU"/>
    </w:rPr>
  </w:style>
  <w:style w:type="character" w:customStyle="1" w:styleId="20">
    <w:name w:val="Заголовок 2 Знак"/>
    <w:link w:val="2"/>
    <w:uiPriority w:val="99"/>
    <w:locked/>
    <w:rsid w:val="003177A4"/>
    <w:rPr>
      <w:rFonts w:ascii="Arial" w:hAnsi="Arial" w:cs="Arial"/>
      <w:b/>
      <w:bCs/>
      <w:i/>
      <w:iCs/>
      <w:sz w:val="28"/>
      <w:szCs w:val="28"/>
      <w:lang w:eastAsia="ar-SA" w:bidi="ar-SA"/>
    </w:rPr>
  </w:style>
  <w:style w:type="character" w:customStyle="1" w:styleId="30">
    <w:name w:val="Заголовок 3 Знак"/>
    <w:link w:val="3"/>
    <w:uiPriority w:val="99"/>
    <w:locked/>
    <w:rsid w:val="003177A4"/>
    <w:rPr>
      <w:rFonts w:ascii="Arial" w:hAnsi="Arial" w:cs="Arial"/>
      <w:b/>
      <w:bCs/>
      <w:kern w:val="2"/>
      <w:sz w:val="26"/>
      <w:szCs w:val="26"/>
      <w:lang w:eastAsia="ar-SA" w:bidi="ar-SA"/>
    </w:rPr>
  </w:style>
  <w:style w:type="paragraph" w:styleId="21">
    <w:name w:val="Body Text 2"/>
    <w:basedOn w:val="a"/>
    <w:link w:val="22"/>
    <w:uiPriority w:val="99"/>
    <w:rsid w:val="00CB2837"/>
    <w:pPr>
      <w:widowControl w:val="0"/>
      <w:suppressAutoHyphens w:val="0"/>
      <w:snapToGrid w:val="0"/>
      <w:spacing w:after="120" w:line="480" w:lineRule="auto"/>
    </w:pPr>
    <w:rPr>
      <w:sz w:val="20"/>
      <w:szCs w:val="20"/>
      <w:lang w:eastAsia="ru-RU"/>
    </w:rPr>
  </w:style>
  <w:style w:type="character" w:customStyle="1" w:styleId="22">
    <w:name w:val="Основной текст 2 Знак"/>
    <w:link w:val="21"/>
    <w:uiPriority w:val="99"/>
    <w:locked/>
    <w:rsid w:val="00CB2837"/>
    <w:rPr>
      <w:rFonts w:ascii="Times New Roman" w:hAnsi="Times New Roman" w:cs="Times New Roman"/>
      <w:sz w:val="20"/>
      <w:szCs w:val="20"/>
      <w:lang w:eastAsia="ru-RU"/>
    </w:rPr>
  </w:style>
  <w:style w:type="paragraph" w:styleId="a3">
    <w:name w:val="Plain Text"/>
    <w:basedOn w:val="a"/>
    <w:link w:val="a4"/>
    <w:rsid w:val="00CB2837"/>
    <w:pPr>
      <w:suppressAutoHyphens w:val="0"/>
      <w:autoSpaceDE w:val="0"/>
      <w:autoSpaceDN w:val="0"/>
    </w:pPr>
    <w:rPr>
      <w:rFonts w:ascii="Courier New" w:hAnsi="Courier New" w:cs="Courier New"/>
      <w:sz w:val="20"/>
      <w:szCs w:val="20"/>
      <w:lang w:eastAsia="ru-RU"/>
    </w:rPr>
  </w:style>
  <w:style w:type="character" w:customStyle="1" w:styleId="a4">
    <w:name w:val="Текст Знак"/>
    <w:link w:val="a3"/>
    <w:locked/>
    <w:rsid w:val="00CB2837"/>
    <w:rPr>
      <w:rFonts w:ascii="Courier New" w:hAnsi="Courier New" w:cs="Courier New"/>
      <w:sz w:val="20"/>
      <w:szCs w:val="20"/>
      <w:lang w:eastAsia="ru-RU"/>
    </w:rPr>
  </w:style>
  <w:style w:type="character" w:customStyle="1" w:styleId="WW8Num6z0">
    <w:name w:val="WW8Num6z0"/>
    <w:uiPriority w:val="99"/>
    <w:rsid w:val="003177A4"/>
    <w:rPr>
      <w:rFonts w:ascii="Times New Roman" w:hAnsi="Times New Roman"/>
    </w:rPr>
  </w:style>
  <w:style w:type="character" w:customStyle="1" w:styleId="Absatz-Standardschriftart">
    <w:name w:val="Absatz-Standardschriftart"/>
    <w:uiPriority w:val="99"/>
    <w:rsid w:val="003177A4"/>
  </w:style>
  <w:style w:type="character" w:customStyle="1" w:styleId="WW-Absatz-Standardschriftart">
    <w:name w:val="WW-Absatz-Standardschriftart"/>
    <w:uiPriority w:val="99"/>
    <w:rsid w:val="003177A4"/>
  </w:style>
  <w:style w:type="character" w:customStyle="1" w:styleId="WW-Absatz-Standardschriftart1">
    <w:name w:val="WW-Absatz-Standardschriftart1"/>
    <w:uiPriority w:val="99"/>
    <w:rsid w:val="003177A4"/>
  </w:style>
  <w:style w:type="character" w:customStyle="1" w:styleId="WW-Absatz-Standardschriftart11">
    <w:name w:val="WW-Absatz-Standardschriftart11"/>
    <w:uiPriority w:val="99"/>
    <w:rsid w:val="003177A4"/>
  </w:style>
  <w:style w:type="character" w:customStyle="1" w:styleId="WW-Absatz-Standardschriftart111">
    <w:name w:val="WW-Absatz-Standardschriftart111"/>
    <w:uiPriority w:val="99"/>
    <w:rsid w:val="003177A4"/>
  </w:style>
  <w:style w:type="character" w:customStyle="1" w:styleId="11">
    <w:name w:val="Основной шрифт абзаца1"/>
    <w:uiPriority w:val="99"/>
    <w:rsid w:val="003177A4"/>
  </w:style>
  <w:style w:type="character" w:customStyle="1" w:styleId="a5">
    <w:name w:val="Символ нумерации"/>
    <w:uiPriority w:val="99"/>
    <w:rsid w:val="003177A4"/>
  </w:style>
  <w:style w:type="paragraph" w:customStyle="1" w:styleId="a6">
    <w:name w:val="Заголовок"/>
    <w:basedOn w:val="a"/>
    <w:next w:val="a7"/>
    <w:uiPriority w:val="99"/>
    <w:rsid w:val="003177A4"/>
    <w:pPr>
      <w:keepNext/>
      <w:spacing w:before="240" w:after="120"/>
    </w:pPr>
    <w:rPr>
      <w:rFonts w:ascii="Arial" w:eastAsia="MS Mincho" w:hAnsi="Arial" w:cs="Tahoma"/>
      <w:sz w:val="28"/>
      <w:szCs w:val="28"/>
    </w:rPr>
  </w:style>
  <w:style w:type="paragraph" w:styleId="a7">
    <w:name w:val="Body Text"/>
    <w:basedOn w:val="a"/>
    <w:link w:val="a8"/>
    <w:uiPriority w:val="99"/>
    <w:rsid w:val="003177A4"/>
    <w:pPr>
      <w:spacing w:after="120"/>
    </w:pPr>
  </w:style>
  <w:style w:type="character" w:customStyle="1" w:styleId="a8">
    <w:name w:val="Основной текст Знак"/>
    <w:link w:val="a7"/>
    <w:uiPriority w:val="99"/>
    <w:locked/>
    <w:rsid w:val="003177A4"/>
    <w:rPr>
      <w:rFonts w:ascii="Times New Roman" w:hAnsi="Times New Roman" w:cs="Times New Roman"/>
      <w:sz w:val="24"/>
      <w:szCs w:val="24"/>
      <w:lang w:eastAsia="ar-SA" w:bidi="ar-SA"/>
    </w:rPr>
  </w:style>
  <w:style w:type="paragraph" w:styleId="a9">
    <w:name w:val="List"/>
    <w:basedOn w:val="a7"/>
    <w:uiPriority w:val="99"/>
    <w:rsid w:val="003177A4"/>
    <w:rPr>
      <w:rFonts w:cs="Tahoma"/>
    </w:rPr>
  </w:style>
  <w:style w:type="paragraph" w:customStyle="1" w:styleId="12">
    <w:name w:val="Название1"/>
    <w:basedOn w:val="a"/>
    <w:uiPriority w:val="99"/>
    <w:rsid w:val="003177A4"/>
    <w:pPr>
      <w:suppressLineNumbers/>
      <w:spacing w:before="120" w:after="120"/>
    </w:pPr>
    <w:rPr>
      <w:rFonts w:cs="Tahoma"/>
      <w:i/>
      <w:iCs/>
    </w:rPr>
  </w:style>
  <w:style w:type="paragraph" w:customStyle="1" w:styleId="13">
    <w:name w:val="Указатель1"/>
    <w:basedOn w:val="a"/>
    <w:uiPriority w:val="99"/>
    <w:rsid w:val="003177A4"/>
    <w:pPr>
      <w:suppressLineNumbers/>
    </w:pPr>
    <w:rPr>
      <w:rFonts w:cs="Tahoma"/>
    </w:rPr>
  </w:style>
  <w:style w:type="table" w:styleId="aa">
    <w:name w:val="Table Grid"/>
    <w:basedOn w:val="a1"/>
    <w:uiPriority w:val="99"/>
    <w:rsid w:val="003177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3177A4"/>
    <w:rPr>
      <w:rFonts w:ascii="Tahoma" w:hAnsi="Tahoma" w:cs="Tahoma"/>
      <w:sz w:val="16"/>
      <w:szCs w:val="16"/>
    </w:rPr>
  </w:style>
  <w:style w:type="character" w:customStyle="1" w:styleId="ac">
    <w:name w:val="Текст выноски Знак"/>
    <w:link w:val="ab"/>
    <w:uiPriority w:val="99"/>
    <w:semiHidden/>
    <w:locked/>
    <w:rsid w:val="003177A4"/>
    <w:rPr>
      <w:rFonts w:ascii="Tahoma" w:hAnsi="Tahoma" w:cs="Tahoma"/>
      <w:sz w:val="16"/>
      <w:szCs w:val="16"/>
      <w:lang w:eastAsia="ar-SA" w:bidi="ar-SA"/>
    </w:rPr>
  </w:style>
  <w:style w:type="paragraph" w:customStyle="1" w:styleId="ConsPlusNonformat">
    <w:name w:val="ConsPlusNonformat"/>
    <w:uiPriority w:val="99"/>
    <w:rsid w:val="003177A4"/>
    <w:pPr>
      <w:widowControl w:val="0"/>
      <w:autoSpaceDE w:val="0"/>
      <w:autoSpaceDN w:val="0"/>
      <w:adjustRightInd w:val="0"/>
    </w:pPr>
    <w:rPr>
      <w:rFonts w:ascii="Courier New" w:eastAsia="Times New Roman" w:hAnsi="Courier New" w:cs="Courier New"/>
    </w:rPr>
  </w:style>
  <w:style w:type="paragraph" w:styleId="31">
    <w:name w:val="Body Text 3"/>
    <w:basedOn w:val="a"/>
    <w:link w:val="32"/>
    <w:uiPriority w:val="99"/>
    <w:rsid w:val="003177A4"/>
    <w:pPr>
      <w:suppressAutoHyphens w:val="0"/>
      <w:jc w:val="both"/>
    </w:pPr>
    <w:rPr>
      <w:b/>
      <w:sz w:val="28"/>
      <w:szCs w:val="20"/>
      <w:lang w:eastAsia="ru-RU"/>
    </w:rPr>
  </w:style>
  <w:style w:type="character" w:customStyle="1" w:styleId="32">
    <w:name w:val="Основной текст 3 Знак"/>
    <w:link w:val="31"/>
    <w:uiPriority w:val="99"/>
    <w:locked/>
    <w:rsid w:val="003177A4"/>
    <w:rPr>
      <w:rFonts w:ascii="Times New Roman" w:hAnsi="Times New Roman" w:cs="Times New Roman"/>
      <w:b/>
      <w:sz w:val="20"/>
      <w:szCs w:val="20"/>
      <w:lang w:eastAsia="ru-RU"/>
    </w:rPr>
  </w:style>
  <w:style w:type="paragraph" w:customStyle="1" w:styleId="ConsPlusNormal">
    <w:name w:val="ConsPlusNormal"/>
    <w:rsid w:val="003177A4"/>
    <w:pPr>
      <w:widowControl w:val="0"/>
      <w:autoSpaceDE w:val="0"/>
      <w:autoSpaceDN w:val="0"/>
      <w:adjustRightInd w:val="0"/>
      <w:ind w:firstLine="720"/>
    </w:pPr>
    <w:rPr>
      <w:rFonts w:ascii="Arial" w:eastAsia="Times New Roman" w:hAnsi="Arial" w:cs="Arial"/>
    </w:rPr>
  </w:style>
  <w:style w:type="paragraph" w:customStyle="1" w:styleId="14">
    <w:name w:val="Знак Знак1 Знак Знак Знак Знак"/>
    <w:basedOn w:val="a"/>
    <w:uiPriority w:val="99"/>
    <w:rsid w:val="003177A4"/>
    <w:pPr>
      <w:suppressAutoHyphens w:val="0"/>
      <w:spacing w:after="160" w:line="240" w:lineRule="exact"/>
    </w:pPr>
    <w:rPr>
      <w:rFonts w:ascii="Verdana" w:hAnsi="Verdana"/>
      <w:sz w:val="20"/>
      <w:szCs w:val="20"/>
      <w:lang w:val="en-US" w:eastAsia="en-US"/>
    </w:rPr>
  </w:style>
  <w:style w:type="paragraph" w:styleId="ad">
    <w:name w:val="List Paragraph"/>
    <w:basedOn w:val="a"/>
    <w:uiPriority w:val="99"/>
    <w:qFormat/>
    <w:rsid w:val="003177A4"/>
    <w:pPr>
      <w:ind w:left="708"/>
    </w:pPr>
  </w:style>
  <w:style w:type="character" w:styleId="ae">
    <w:name w:val="annotation reference"/>
    <w:uiPriority w:val="99"/>
    <w:semiHidden/>
    <w:rsid w:val="00A0394B"/>
    <w:rPr>
      <w:rFonts w:cs="Times New Roman"/>
      <w:sz w:val="16"/>
      <w:szCs w:val="16"/>
    </w:rPr>
  </w:style>
  <w:style w:type="paragraph" w:styleId="af">
    <w:name w:val="annotation text"/>
    <w:basedOn w:val="a"/>
    <w:link w:val="af0"/>
    <w:uiPriority w:val="99"/>
    <w:semiHidden/>
    <w:rsid w:val="00A0394B"/>
    <w:rPr>
      <w:sz w:val="20"/>
      <w:szCs w:val="20"/>
    </w:rPr>
  </w:style>
  <w:style w:type="character" w:customStyle="1" w:styleId="af0">
    <w:name w:val="Текст примечания Знак"/>
    <w:link w:val="af"/>
    <w:uiPriority w:val="99"/>
    <w:semiHidden/>
    <w:locked/>
    <w:rsid w:val="00A0394B"/>
    <w:rPr>
      <w:rFonts w:ascii="Times New Roman" w:hAnsi="Times New Roman" w:cs="Times New Roman"/>
      <w:sz w:val="20"/>
      <w:szCs w:val="20"/>
      <w:lang w:eastAsia="ar-SA" w:bidi="ar-SA"/>
    </w:rPr>
  </w:style>
  <w:style w:type="paragraph" w:styleId="af1">
    <w:name w:val="annotation subject"/>
    <w:basedOn w:val="af"/>
    <w:next w:val="af"/>
    <w:link w:val="af2"/>
    <w:uiPriority w:val="99"/>
    <w:semiHidden/>
    <w:rsid w:val="00A0394B"/>
    <w:rPr>
      <w:b/>
      <w:bCs/>
    </w:rPr>
  </w:style>
  <w:style w:type="character" w:customStyle="1" w:styleId="af2">
    <w:name w:val="Тема примечания Знак"/>
    <w:link w:val="af1"/>
    <w:uiPriority w:val="99"/>
    <w:semiHidden/>
    <w:locked/>
    <w:rsid w:val="00A0394B"/>
    <w:rPr>
      <w:rFonts w:ascii="Times New Roman" w:hAnsi="Times New Roman" w:cs="Times New Roman"/>
      <w:b/>
      <w:bCs/>
      <w:sz w:val="20"/>
      <w:szCs w:val="20"/>
      <w:lang w:eastAsia="ar-SA" w:bidi="ar-SA"/>
    </w:rPr>
  </w:style>
  <w:style w:type="paragraph" w:styleId="af3">
    <w:name w:val="header"/>
    <w:basedOn w:val="a"/>
    <w:link w:val="af4"/>
    <w:uiPriority w:val="99"/>
    <w:semiHidden/>
    <w:rsid w:val="00CE4493"/>
    <w:pPr>
      <w:tabs>
        <w:tab w:val="center" w:pos="4677"/>
        <w:tab w:val="right" w:pos="9355"/>
      </w:tabs>
    </w:pPr>
  </w:style>
  <w:style w:type="character" w:customStyle="1" w:styleId="af4">
    <w:name w:val="Верхний колонтитул Знак"/>
    <w:link w:val="af3"/>
    <w:uiPriority w:val="99"/>
    <w:semiHidden/>
    <w:locked/>
    <w:rsid w:val="00CE4493"/>
    <w:rPr>
      <w:rFonts w:ascii="Times New Roman" w:hAnsi="Times New Roman" w:cs="Times New Roman"/>
      <w:sz w:val="24"/>
      <w:szCs w:val="24"/>
      <w:lang w:eastAsia="ar-SA" w:bidi="ar-SA"/>
    </w:rPr>
  </w:style>
  <w:style w:type="paragraph" w:styleId="af5">
    <w:name w:val="footer"/>
    <w:basedOn w:val="a"/>
    <w:link w:val="af6"/>
    <w:uiPriority w:val="99"/>
    <w:semiHidden/>
    <w:rsid w:val="00CE4493"/>
    <w:pPr>
      <w:tabs>
        <w:tab w:val="center" w:pos="4677"/>
        <w:tab w:val="right" w:pos="9355"/>
      </w:tabs>
    </w:pPr>
  </w:style>
  <w:style w:type="character" w:customStyle="1" w:styleId="af6">
    <w:name w:val="Нижний колонтитул Знак"/>
    <w:link w:val="af5"/>
    <w:uiPriority w:val="99"/>
    <w:semiHidden/>
    <w:locked/>
    <w:rsid w:val="00CE4493"/>
    <w:rPr>
      <w:rFonts w:ascii="Times New Roman" w:hAnsi="Times New Roman" w:cs="Times New Roman"/>
      <w:sz w:val="24"/>
      <w:szCs w:val="24"/>
      <w:lang w:eastAsia="ar-SA" w:bidi="ar-SA"/>
    </w:rPr>
  </w:style>
  <w:style w:type="paragraph" w:styleId="af7">
    <w:name w:val="Body Text Indent"/>
    <w:basedOn w:val="a"/>
    <w:link w:val="af8"/>
    <w:uiPriority w:val="99"/>
    <w:semiHidden/>
    <w:unhideWhenUsed/>
    <w:rsid w:val="00187E9E"/>
    <w:pPr>
      <w:spacing w:after="120"/>
      <w:ind w:left="283"/>
    </w:pPr>
  </w:style>
  <w:style w:type="character" w:customStyle="1" w:styleId="af8">
    <w:name w:val="Основной текст с отступом Знак"/>
    <w:link w:val="af7"/>
    <w:uiPriority w:val="99"/>
    <w:semiHidden/>
    <w:rsid w:val="00187E9E"/>
    <w:rPr>
      <w:rFonts w:ascii="Times New Roman" w:eastAsia="Times New Roman" w:hAnsi="Times New Roman"/>
      <w:sz w:val="24"/>
      <w:szCs w:val="24"/>
      <w:lang w:eastAsia="ar-SA"/>
    </w:rPr>
  </w:style>
  <w:style w:type="paragraph" w:styleId="af9">
    <w:name w:val="Title"/>
    <w:basedOn w:val="a"/>
    <w:next w:val="afa"/>
    <w:link w:val="afb"/>
    <w:qFormat/>
    <w:locked/>
    <w:rsid w:val="00187E9E"/>
    <w:pPr>
      <w:ind w:firstLine="567"/>
      <w:jc w:val="center"/>
    </w:pPr>
    <w:rPr>
      <w:sz w:val="28"/>
      <w:szCs w:val="20"/>
    </w:rPr>
  </w:style>
  <w:style w:type="character" w:customStyle="1" w:styleId="afb">
    <w:name w:val="Название Знак"/>
    <w:link w:val="af9"/>
    <w:rsid w:val="00187E9E"/>
    <w:rPr>
      <w:rFonts w:ascii="Times New Roman" w:eastAsia="Times New Roman" w:hAnsi="Times New Roman"/>
      <w:sz w:val="28"/>
      <w:lang w:eastAsia="ar-SA"/>
    </w:rPr>
  </w:style>
  <w:style w:type="paragraph" w:customStyle="1" w:styleId="210">
    <w:name w:val="Основной текст с отступом 21"/>
    <w:basedOn w:val="a"/>
    <w:rsid w:val="00187E9E"/>
    <w:pPr>
      <w:widowControl w:val="0"/>
      <w:autoSpaceDE w:val="0"/>
      <w:spacing w:after="120" w:line="480" w:lineRule="auto"/>
      <w:ind w:left="283"/>
    </w:pPr>
    <w:rPr>
      <w:sz w:val="20"/>
      <w:szCs w:val="20"/>
    </w:rPr>
  </w:style>
  <w:style w:type="paragraph" w:styleId="afa">
    <w:name w:val="Subtitle"/>
    <w:basedOn w:val="a"/>
    <w:next w:val="a"/>
    <w:link w:val="afc"/>
    <w:qFormat/>
    <w:locked/>
    <w:rsid w:val="00187E9E"/>
    <w:pPr>
      <w:spacing w:after="60"/>
      <w:jc w:val="center"/>
      <w:outlineLvl w:val="1"/>
    </w:pPr>
    <w:rPr>
      <w:rFonts w:ascii="Cambria" w:hAnsi="Cambria"/>
    </w:rPr>
  </w:style>
  <w:style w:type="character" w:customStyle="1" w:styleId="afc">
    <w:name w:val="Подзаголовок Знак"/>
    <w:link w:val="afa"/>
    <w:rsid w:val="00187E9E"/>
    <w:rPr>
      <w:rFonts w:ascii="Cambria" w:eastAsia="Times New Roman" w:hAnsi="Cambria" w:cs="Times New Roman"/>
      <w:sz w:val="24"/>
      <w:szCs w:val="24"/>
      <w:lang w:eastAsia="ar-SA"/>
    </w:rPr>
  </w:style>
  <w:style w:type="paragraph" w:customStyle="1" w:styleId="211">
    <w:name w:val="Основной текст 21"/>
    <w:basedOn w:val="a"/>
    <w:rsid w:val="00B650B7"/>
    <w:pPr>
      <w:widowControl w:val="0"/>
      <w:suppressAutoHyphens w:val="0"/>
      <w:spacing w:after="120" w:line="480" w:lineRule="auto"/>
    </w:pPr>
    <w:rPr>
      <w:sz w:val="20"/>
      <w:szCs w:val="20"/>
      <w:lang w:eastAsia="zh-CN"/>
    </w:rPr>
  </w:style>
  <w:style w:type="character" w:styleId="afd">
    <w:name w:val="Strong"/>
    <w:uiPriority w:val="22"/>
    <w:qFormat/>
    <w:locked/>
    <w:rsid w:val="00BE3396"/>
    <w:rPr>
      <w:rFonts w:ascii="Times New Roman" w:hAnsi="Times New Roman" w:cs="Times New Roman" w:hint="default"/>
      <w:b/>
      <w:bCs/>
    </w:rPr>
  </w:style>
  <w:style w:type="paragraph" w:styleId="afe">
    <w:name w:val="Normal (Web)"/>
    <w:basedOn w:val="a"/>
    <w:rsid w:val="00BE3396"/>
    <w:pPr>
      <w:suppressAutoHyphens w:val="0"/>
      <w:spacing w:before="100" w:beforeAutospacing="1" w:after="100" w:afterAutospacing="1"/>
    </w:pPr>
    <w:rPr>
      <w:lang w:eastAsia="ru-RU"/>
    </w:rPr>
  </w:style>
  <w:style w:type="paragraph" w:customStyle="1" w:styleId="WW-">
    <w:name w:val="WW-Базовый"/>
    <w:rsid w:val="00EB34FE"/>
    <w:pPr>
      <w:tabs>
        <w:tab w:val="left" w:pos="709"/>
      </w:tabs>
      <w:suppressAutoHyphens/>
      <w:spacing w:after="200" w:line="276" w:lineRule="atLeast"/>
    </w:pPr>
    <w:rPr>
      <w:rFonts w:eastAsia="SimSun" w:cs="Calibri"/>
      <w:color w:val="00000A"/>
      <w:kern w:val="2"/>
      <w:sz w:val="22"/>
      <w:szCs w:val="22"/>
      <w:lang w:eastAsia="ar-SA"/>
    </w:rPr>
  </w:style>
  <w:style w:type="character" w:styleId="aff">
    <w:name w:val="Hyperlink"/>
    <w:uiPriority w:val="99"/>
    <w:semiHidden/>
    <w:unhideWhenUsed/>
    <w:rsid w:val="00571B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40366">
      <w:bodyDiv w:val="1"/>
      <w:marLeft w:val="0"/>
      <w:marRight w:val="0"/>
      <w:marTop w:val="0"/>
      <w:marBottom w:val="0"/>
      <w:divBdr>
        <w:top w:val="none" w:sz="0" w:space="0" w:color="auto"/>
        <w:left w:val="none" w:sz="0" w:space="0" w:color="auto"/>
        <w:bottom w:val="none" w:sz="0" w:space="0" w:color="auto"/>
        <w:right w:val="none" w:sz="0" w:space="0" w:color="auto"/>
      </w:divBdr>
    </w:div>
    <w:div w:id="401833004">
      <w:marLeft w:val="0"/>
      <w:marRight w:val="0"/>
      <w:marTop w:val="0"/>
      <w:marBottom w:val="0"/>
      <w:divBdr>
        <w:top w:val="none" w:sz="0" w:space="0" w:color="auto"/>
        <w:left w:val="none" w:sz="0" w:space="0" w:color="auto"/>
        <w:bottom w:val="none" w:sz="0" w:space="0" w:color="auto"/>
        <w:right w:val="none" w:sz="0" w:space="0" w:color="auto"/>
      </w:divBdr>
    </w:div>
    <w:div w:id="401833005">
      <w:marLeft w:val="0"/>
      <w:marRight w:val="0"/>
      <w:marTop w:val="0"/>
      <w:marBottom w:val="0"/>
      <w:divBdr>
        <w:top w:val="none" w:sz="0" w:space="0" w:color="auto"/>
        <w:left w:val="none" w:sz="0" w:space="0" w:color="auto"/>
        <w:bottom w:val="none" w:sz="0" w:space="0" w:color="auto"/>
        <w:right w:val="none" w:sz="0" w:space="0" w:color="auto"/>
      </w:divBdr>
    </w:div>
    <w:div w:id="401833006">
      <w:marLeft w:val="0"/>
      <w:marRight w:val="0"/>
      <w:marTop w:val="0"/>
      <w:marBottom w:val="0"/>
      <w:divBdr>
        <w:top w:val="none" w:sz="0" w:space="0" w:color="auto"/>
        <w:left w:val="none" w:sz="0" w:space="0" w:color="auto"/>
        <w:bottom w:val="none" w:sz="0" w:space="0" w:color="auto"/>
        <w:right w:val="none" w:sz="0" w:space="0" w:color="auto"/>
      </w:divBdr>
    </w:div>
    <w:div w:id="943809709">
      <w:bodyDiv w:val="1"/>
      <w:marLeft w:val="0"/>
      <w:marRight w:val="0"/>
      <w:marTop w:val="0"/>
      <w:marBottom w:val="0"/>
      <w:divBdr>
        <w:top w:val="none" w:sz="0" w:space="0" w:color="auto"/>
        <w:left w:val="none" w:sz="0" w:space="0" w:color="auto"/>
        <w:bottom w:val="none" w:sz="0" w:space="0" w:color="auto"/>
        <w:right w:val="none" w:sz="0" w:space="0" w:color="auto"/>
      </w:divBdr>
    </w:div>
    <w:div w:id="1763909485">
      <w:bodyDiv w:val="1"/>
      <w:marLeft w:val="0"/>
      <w:marRight w:val="0"/>
      <w:marTop w:val="0"/>
      <w:marBottom w:val="0"/>
      <w:divBdr>
        <w:top w:val="none" w:sz="0" w:space="0" w:color="auto"/>
        <w:left w:val="none" w:sz="0" w:space="0" w:color="auto"/>
        <w:bottom w:val="none" w:sz="0" w:space="0" w:color="auto"/>
        <w:right w:val="none" w:sz="0" w:space="0" w:color="auto"/>
      </w:divBdr>
    </w:div>
    <w:div w:id="210163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EF3AE28B6C46D1117CBBA251A07B11C6C7C5768D62628200322DA1BBA42282C9440EEF08E6CC43400635U6V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6EF3AE28B6C46D1117CBBA251A07B11C6C7C5768D62628200322DA1BBA42282C9440EEF08E6CC43400635U6V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EF3AE28B6C46D1117CBBA251A07B11C6C7C5768D62628200322DA1BBA42282C9440EEF08E6CC43400635U6V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kodifikant.ru/codes/kbk2014/20705020100000180" TargetMode="External"/><Relationship Id="rId4" Type="http://schemas.microsoft.com/office/2007/relationships/stylesWithEffects" Target="stylesWithEffects.xml"/><Relationship Id="rId9" Type="http://schemas.openxmlformats.org/officeDocument/2006/relationships/hyperlink" Target="http://kodifikant.ru/codes/kbk2014/207050201000001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75E35-9F10-422E-8540-96712D19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3397</TotalTime>
  <Pages>59</Pages>
  <Words>19959</Words>
  <Characters>113770</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709</cp:revision>
  <cp:lastPrinted>2019-11-18T13:34:00Z</cp:lastPrinted>
  <dcterms:created xsi:type="dcterms:W3CDTF">2016-11-09T13:42:00Z</dcterms:created>
  <dcterms:modified xsi:type="dcterms:W3CDTF">2020-01-04T09:02:00Z</dcterms:modified>
</cp:coreProperties>
</file>