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DB" w:rsidRPr="0016065A" w:rsidRDefault="007F10DB" w:rsidP="00032539">
      <w:pPr>
        <w:pStyle w:val="a3"/>
        <w:tabs>
          <w:tab w:val="left" w:pos="7371"/>
        </w:tabs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10DB" w:rsidRPr="0016065A" w:rsidRDefault="007F10DB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95" w:rsidRPr="0016065A" w:rsidRDefault="00542E95" w:rsidP="00CD5922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0C" w:rsidRPr="0053658C" w:rsidRDefault="00A5030C" w:rsidP="00A5030C">
      <w:pPr>
        <w:pStyle w:val="a3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658C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СЕЙМСКОГО СЕЛЬСОВЕТА</w:t>
      </w:r>
    </w:p>
    <w:p w:rsidR="00A5030C" w:rsidRPr="0053658C" w:rsidRDefault="00A5030C" w:rsidP="00A5030C">
      <w:pPr>
        <w:pStyle w:val="a3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658C">
        <w:rPr>
          <w:rFonts w:ascii="Times New Roman" w:hAnsi="Times New Roman" w:cs="Times New Roman"/>
          <w:b/>
          <w:bCs/>
          <w:sz w:val="28"/>
          <w:szCs w:val="28"/>
        </w:rPr>
        <w:t>МАНТУРОВСКОГО РАЙОНА</w:t>
      </w:r>
    </w:p>
    <w:p w:rsidR="00A5030C" w:rsidRPr="0053658C" w:rsidRDefault="00A5030C" w:rsidP="00A5030C">
      <w:pPr>
        <w:pStyle w:val="a3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0C" w:rsidRPr="0053658C" w:rsidRDefault="00A5030C" w:rsidP="00A5030C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0C" w:rsidRPr="001838DB" w:rsidRDefault="00A5030C" w:rsidP="001838DB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658C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A5030C" w:rsidRPr="0053658C" w:rsidRDefault="00A5030C" w:rsidP="00A5030C">
      <w:pPr>
        <w:rPr>
          <w:b/>
          <w:sz w:val="22"/>
          <w:szCs w:val="22"/>
        </w:rPr>
      </w:pPr>
    </w:p>
    <w:p w:rsidR="00A5030C" w:rsidRPr="0053658C" w:rsidRDefault="00A5030C" w:rsidP="00A5030C">
      <w:pPr>
        <w:rPr>
          <w:b/>
          <w:sz w:val="22"/>
          <w:szCs w:val="22"/>
        </w:rPr>
      </w:pPr>
    </w:p>
    <w:p w:rsidR="00A5030C" w:rsidRPr="0053658C" w:rsidRDefault="00AC37A0" w:rsidP="00A50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27 декабря</w:t>
      </w:r>
      <w:r w:rsidR="002D7260">
        <w:rPr>
          <w:b/>
          <w:sz w:val="28"/>
          <w:szCs w:val="28"/>
        </w:rPr>
        <w:t xml:space="preserve"> 2019</w:t>
      </w:r>
      <w:r w:rsidR="00A5030C" w:rsidRPr="0053658C">
        <w:rPr>
          <w:b/>
          <w:sz w:val="28"/>
          <w:szCs w:val="28"/>
        </w:rPr>
        <w:t xml:space="preserve">  года  №  </w:t>
      </w:r>
      <w:r>
        <w:rPr>
          <w:b/>
          <w:sz w:val="28"/>
          <w:szCs w:val="28"/>
        </w:rPr>
        <w:t>42</w:t>
      </w:r>
    </w:p>
    <w:p w:rsidR="001A6C44" w:rsidRDefault="001A6C44" w:rsidP="003177A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6C44" w:rsidRDefault="001A6C44" w:rsidP="003177A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6C44" w:rsidRPr="00745BC9" w:rsidRDefault="001A6C44" w:rsidP="001A6C44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и дополнений</w:t>
      </w:r>
    </w:p>
    <w:p w:rsidR="001A6C44" w:rsidRPr="00745BC9" w:rsidRDefault="001A6C44" w:rsidP="001A6C44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 xml:space="preserve">в Решение Собрания депутатов </w:t>
      </w:r>
      <w:proofErr w:type="spellStart"/>
      <w:r w:rsidRPr="00745BC9">
        <w:rPr>
          <w:rFonts w:ascii="Times New Roman" w:hAnsi="Times New Roman" w:cs="Times New Roman"/>
          <w:b/>
          <w:bCs/>
          <w:sz w:val="24"/>
          <w:szCs w:val="24"/>
        </w:rPr>
        <w:t>Сеймского</w:t>
      </w:r>
      <w:proofErr w:type="spellEnd"/>
      <w:r w:rsidRPr="00745BC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1A6C44" w:rsidRPr="00745BC9" w:rsidRDefault="001A6C44" w:rsidP="001A6C44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5BC9">
        <w:rPr>
          <w:rFonts w:ascii="Times New Roman" w:hAnsi="Times New Roman" w:cs="Times New Roman"/>
          <w:b/>
          <w:bCs/>
          <w:sz w:val="24"/>
          <w:szCs w:val="24"/>
        </w:rPr>
        <w:t>Мантуровского</w:t>
      </w:r>
      <w:proofErr w:type="spellEnd"/>
      <w:r w:rsidRPr="00745BC9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</w:p>
    <w:p w:rsidR="001A6C44" w:rsidRPr="00745BC9" w:rsidRDefault="002D7260" w:rsidP="001A6C44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28  декабря  2018  года  № 48</w:t>
      </w:r>
    </w:p>
    <w:p w:rsidR="001A6C44" w:rsidRPr="00745BC9" w:rsidRDefault="001A6C44" w:rsidP="001A6C4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 xml:space="preserve">«О бюджете  муниципального образования </w:t>
      </w:r>
    </w:p>
    <w:p w:rsidR="001A6C44" w:rsidRPr="00745BC9" w:rsidRDefault="001A6C44" w:rsidP="001A6C4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45BC9">
        <w:rPr>
          <w:rFonts w:ascii="Times New Roman" w:hAnsi="Times New Roman" w:cs="Times New Roman"/>
          <w:b/>
          <w:bCs/>
          <w:sz w:val="24"/>
          <w:szCs w:val="24"/>
        </w:rPr>
        <w:t>Сеймский</w:t>
      </w:r>
      <w:proofErr w:type="spellEnd"/>
      <w:r w:rsidRPr="00745BC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</w:t>
      </w:r>
      <w:proofErr w:type="spellStart"/>
      <w:r w:rsidRPr="00745BC9">
        <w:rPr>
          <w:rFonts w:ascii="Times New Roman" w:hAnsi="Times New Roman" w:cs="Times New Roman"/>
          <w:b/>
          <w:bCs/>
          <w:sz w:val="24"/>
          <w:szCs w:val="24"/>
        </w:rPr>
        <w:t>Мантуровского</w:t>
      </w:r>
      <w:proofErr w:type="spellEnd"/>
      <w:r w:rsidRPr="00745BC9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</w:p>
    <w:p w:rsidR="001A6C44" w:rsidRPr="00745BC9" w:rsidRDefault="002D7260" w:rsidP="001A6C4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Курской области на 2019 </w:t>
      </w:r>
      <w:r w:rsidR="001A6C44" w:rsidRPr="00745BC9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</w:t>
      </w:r>
    </w:p>
    <w:p w:rsidR="001A6C44" w:rsidRPr="00745BC9" w:rsidRDefault="002D7260" w:rsidP="001A6C4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 -2021 </w:t>
      </w:r>
      <w:r w:rsidR="001A6C44">
        <w:rPr>
          <w:rFonts w:ascii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856C15" w:rsidRDefault="00856C15" w:rsidP="003177A4">
      <w:pPr>
        <w:rPr>
          <w:b/>
        </w:rPr>
      </w:pPr>
    </w:p>
    <w:p w:rsidR="001838DB" w:rsidRDefault="001838DB" w:rsidP="003177A4">
      <w:pPr>
        <w:rPr>
          <w:b/>
        </w:rPr>
      </w:pPr>
    </w:p>
    <w:p w:rsidR="00856C15" w:rsidRPr="00295014" w:rsidRDefault="00856C15" w:rsidP="001838DB">
      <w:pPr>
        <w:autoSpaceDE w:val="0"/>
        <w:autoSpaceDN w:val="0"/>
        <w:adjustRightInd w:val="0"/>
        <w:ind w:firstLine="540"/>
        <w:jc w:val="both"/>
      </w:pPr>
      <w:r w:rsidRPr="00295014">
        <w:rPr>
          <w:rFonts w:eastAsia="Calibri"/>
        </w:rPr>
        <w:t>Руководствуясь Бюджетным кодексом РФ, Уставом муниципального образования «</w:t>
      </w:r>
      <w:proofErr w:type="spellStart"/>
      <w:r w:rsidRPr="00295014">
        <w:rPr>
          <w:rFonts w:eastAsia="Calibri"/>
        </w:rPr>
        <w:t>Сеймский</w:t>
      </w:r>
      <w:proofErr w:type="spellEnd"/>
      <w:r w:rsidRPr="00295014">
        <w:rPr>
          <w:rFonts w:eastAsia="Calibri"/>
        </w:rPr>
        <w:t xml:space="preserve"> сельсовет» </w:t>
      </w:r>
      <w:proofErr w:type="spellStart"/>
      <w:r w:rsidRPr="00295014">
        <w:rPr>
          <w:rFonts w:eastAsia="Calibri"/>
        </w:rPr>
        <w:t>Мантуровского</w:t>
      </w:r>
      <w:proofErr w:type="spellEnd"/>
      <w:r w:rsidRPr="00295014">
        <w:rPr>
          <w:rFonts w:eastAsia="Calibri"/>
        </w:rPr>
        <w:t xml:space="preserve"> района Курской области,  Собрание депутатов </w:t>
      </w:r>
      <w:proofErr w:type="spellStart"/>
      <w:r w:rsidRPr="00295014">
        <w:rPr>
          <w:rFonts w:eastAsia="Calibri"/>
        </w:rPr>
        <w:t>Сеймского</w:t>
      </w:r>
      <w:proofErr w:type="spellEnd"/>
      <w:r w:rsidRPr="00295014">
        <w:rPr>
          <w:rFonts w:eastAsia="Calibri"/>
        </w:rPr>
        <w:t xml:space="preserve"> сельсовета </w:t>
      </w:r>
      <w:proofErr w:type="spellStart"/>
      <w:r w:rsidRPr="00295014">
        <w:rPr>
          <w:rFonts w:eastAsia="Calibri"/>
        </w:rPr>
        <w:t>Мантуровского</w:t>
      </w:r>
      <w:proofErr w:type="spellEnd"/>
      <w:r w:rsidRPr="00295014">
        <w:rPr>
          <w:rFonts w:eastAsia="Calibri"/>
        </w:rPr>
        <w:t xml:space="preserve"> района Курской области РЕШИЛО:</w:t>
      </w:r>
    </w:p>
    <w:p w:rsidR="008D1E0C" w:rsidRDefault="001838DB" w:rsidP="001838DB">
      <w:pPr>
        <w:pStyle w:val="a3"/>
        <w:tabs>
          <w:tab w:val="left" w:pos="7371"/>
        </w:tabs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56C15" w:rsidRPr="00295014">
        <w:rPr>
          <w:rFonts w:ascii="Times New Roman" w:eastAsia="Calibri" w:hAnsi="Times New Roman" w:cs="Times New Roman"/>
          <w:sz w:val="24"/>
          <w:szCs w:val="24"/>
        </w:rPr>
        <w:t xml:space="preserve">Внести  в  Решение Собрания депутатов </w:t>
      </w:r>
      <w:proofErr w:type="spellStart"/>
      <w:r w:rsidR="00856C15" w:rsidRPr="00295014">
        <w:rPr>
          <w:rFonts w:ascii="Times New Roman" w:eastAsia="Calibri" w:hAnsi="Times New Roman" w:cs="Times New Roman"/>
          <w:sz w:val="24"/>
          <w:szCs w:val="24"/>
        </w:rPr>
        <w:t>Сеймского</w:t>
      </w:r>
      <w:proofErr w:type="spellEnd"/>
      <w:r w:rsidR="00856C15" w:rsidRPr="00295014">
        <w:rPr>
          <w:rFonts w:ascii="Times New Roman" w:eastAsia="Calibri" w:hAnsi="Times New Roman" w:cs="Times New Roman"/>
          <w:sz w:val="24"/>
          <w:szCs w:val="24"/>
        </w:rPr>
        <w:t xml:space="preserve">  сельсовета </w:t>
      </w:r>
      <w:proofErr w:type="spellStart"/>
      <w:r w:rsidR="00856C15" w:rsidRPr="00295014">
        <w:rPr>
          <w:rFonts w:ascii="Times New Roman" w:eastAsia="Calibri" w:hAnsi="Times New Roman" w:cs="Times New Roman"/>
          <w:sz w:val="24"/>
          <w:szCs w:val="24"/>
        </w:rPr>
        <w:t>Мантуровс</w:t>
      </w:r>
      <w:r w:rsidR="002D726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2D7260">
        <w:rPr>
          <w:rFonts w:ascii="Times New Roman" w:hAnsi="Times New Roman" w:cs="Times New Roman"/>
          <w:sz w:val="24"/>
          <w:szCs w:val="24"/>
        </w:rPr>
        <w:t xml:space="preserve"> района Курской области № 48  от 28</w:t>
      </w:r>
      <w:r w:rsidR="00856C15">
        <w:rPr>
          <w:rFonts w:ascii="Times New Roman" w:hAnsi="Times New Roman" w:cs="Times New Roman"/>
          <w:sz w:val="24"/>
          <w:szCs w:val="24"/>
        </w:rPr>
        <w:t>.</w:t>
      </w:r>
      <w:r w:rsidR="00856C15" w:rsidRPr="00295014">
        <w:rPr>
          <w:rFonts w:ascii="Times New Roman" w:hAnsi="Times New Roman" w:cs="Times New Roman"/>
          <w:sz w:val="24"/>
          <w:szCs w:val="24"/>
        </w:rPr>
        <w:t>12</w:t>
      </w:r>
      <w:r w:rsidR="002D7260">
        <w:rPr>
          <w:rFonts w:ascii="Times New Roman" w:hAnsi="Times New Roman" w:cs="Times New Roman"/>
          <w:sz w:val="24"/>
          <w:szCs w:val="24"/>
        </w:rPr>
        <w:t xml:space="preserve">.2018 </w:t>
      </w:r>
      <w:r w:rsidR="00856C15" w:rsidRPr="00295014">
        <w:rPr>
          <w:rFonts w:ascii="Times New Roman" w:eastAsia="Calibri" w:hAnsi="Times New Roman" w:cs="Times New Roman"/>
          <w:sz w:val="24"/>
          <w:szCs w:val="24"/>
        </w:rPr>
        <w:t xml:space="preserve"> г.  «</w:t>
      </w:r>
      <w:r w:rsidR="00856C15" w:rsidRPr="00295014">
        <w:rPr>
          <w:rFonts w:ascii="Times New Roman" w:eastAsia="Calibri" w:hAnsi="Times New Roman" w:cs="Times New Roman"/>
          <w:bCs/>
          <w:sz w:val="24"/>
          <w:szCs w:val="24"/>
        </w:rPr>
        <w:t>О  бюджете муниципального образования  «</w:t>
      </w:r>
      <w:proofErr w:type="spellStart"/>
      <w:r w:rsidR="00856C15" w:rsidRPr="00295014">
        <w:rPr>
          <w:rFonts w:ascii="Times New Roman" w:eastAsia="Calibri" w:hAnsi="Times New Roman" w:cs="Times New Roman"/>
          <w:bCs/>
          <w:sz w:val="24"/>
          <w:szCs w:val="24"/>
        </w:rPr>
        <w:t>Сеймский</w:t>
      </w:r>
      <w:proofErr w:type="spellEnd"/>
      <w:r w:rsidR="00856C15" w:rsidRPr="0029501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856C15" w:rsidRPr="00295014">
        <w:rPr>
          <w:rFonts w:ascii="Times New Roman" w:eastAsia="Calibri" w:hAnsi="Times New Roman" w:cs="Times New Roman"/>
          <w:bCs/>
          <w:sz w:val="24"/>
          <w:szCs w:val="24"/>
        </w:rPr>
        <w:t>Мантуровского</w:t>
      </w:r>
      <w:proofErr w:type="spellEnd"/>
      <w:r w:rsidR="00856C15" w:rsidRPr="00295014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Курской области на </w:t>
      </w:r>
      <w:r w:rsidR="002D7260">
        <w:rPr>
          <w:rFonts w:ascii="Times New Roman" w:hAnsi="Times New Roman" w:cs="Times New Roman"/>
          <w:bCs/>
          <w:sz w:val="24"/>
          <w:szCs w:val="24"/>
        </w:rPr>
        <w:t>2019</w:t>
      </w:r>
      <w:r w:rsidR="00856C15" w:rsidRPr="00295014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</w:t>
      </w:r>
      <w:r w:rsidR="002D7260">
        <w:rPr>
          <w:rFonts w:ascii="Times New Roman" w:hAnsi="Times New Roman" w:cs="Times New Roman"/>
          <w:bCs/>
          <w:sz w:val="24"/>
          <w:szCs w:val="24"/>
        </w:rPr>
        <w:t xml:space="preserve"> 2020  -2021</w:t>
      </w:r>
      <w:r w:rsidR="00856C15" w:rsidRPr="00295014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="00856C15" w:rsidRPr="00295014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856C15" w:rsidRPr="00295014">
        <w:rPr>
          <w:rFonts w:ascii="Times New Roman" w:eastAsia="Calibri" w:hAnsi="Times New Roman" w:cs="Times New Roman"/>
          <w:sz w:val="24"/>
          <w:szCs w:val="24"/>
        </w:rPr>
        <w:t>следующие изменения и дополнения:</w:t>
      </w:r>
    </w:p>
    <w:p w:rsidR="001838DB" w:rsidRPr="001838DB" w:rsidRDefault="001838DB" w:rsidP="001838DB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838DB" w:rsidRPr="001838DB" w:rsidRDefault="001838DB" w:rsidP="001838DB">
      <w:pPr>
        <w:ind w:left="720"/>
        <w:jc w:val="both"/>
      </w:pPr>
      <w:r w:rsidRPr="001838DB">
        <w:rPr>
          <w:b/>
        </w:rPr>
        <w:t>Статья 1. Внесение изменений в бюджет муниципального образования</w:t>
      </w:r>
    </w:p>
    <w:p w:rsidR="001838DB" w:rsidRPr="001838DB" w:rsidRDefault="001838DB" w:rsidP="001838DB">
      <w:pPr>
        <w:pStyle w:val="21"/>
        <w:tabs>
          <w:tab w:val="left" w:pos="7371"/>
        </w:tabs>
        <w:spacing w:line="240" w:lineRule="auto"/>
        <w:ind w:left="720"/>
        <w:jc w:val="both"/>
        <w:rPr>
          <w:sz w:val="24"/>
          <w:szCs w:val="24"/>
        </w:rPr>
      </w:pPr>
      <w:r w:rsidRPr="001838DB">
        <w:rPr>
          <w:sz w:val="24"/>
          <w:szCs w:val="24"/>
        </w:rPr>
        <w:t>слова «</w:t>
      </w:r>
      <w:r w:rsidRPr="001838DB">
        <w:rPr>
          <w:bCs/>
          <w:sz w:val="24"/>
          <w:szCs w:val="24"/>
        </w:rPr>
        <w:t>прогнозируемый общий объем доходов бюджета сельского поселения в сумме 10 344</w:t>
      </w:r>
      <w:r>
        <w:rPr>
          <w:bCs/>
          <w:sz w:val="24"/>
          <w:szCs w:val="24"/>
        </w:rPr>
        <w:t> </w:t>
      </w:r>
      <w:r w:rsidRPr="001838DB">
        <w:rPr>
          <w:bCs/>
          <w:sz w:val="24"/>
          <w:szCs w:val="24"/>
        </w:rPr>
        <w:t>029 рублей</w:t>
      </w:r>
      <w:r w:rsidRPr="001838DB">
        <w:rPr>
          <w:sz w:val="24"/>
          <w:szCs w:val="24"/>
        </w:rPr>
        <w:t>» заменить словами  «</w:t>
      </w:r>
      <w:r w:rsidRPr="001838DB">
        <w:rPr>
          <w:bCs/>
          <w:sz w:val="24"/>
          <w:szCs w:val="24"/>
        </w:rPr>
        <w:t xml:space="preserve">прогнозируемый общий объем доходов бюджета сельского поселения в сумме </w:t>
      </w:r>
      <w:r w:rsidR="00F80021">
        <w:rPr>
          <w:bCs/>
          <w:sz w:val="24"/>
          <w:szCs w:val="24"/>
        </w:rPr>
        <w:t>10 958</w:t>
      </w:r>
      <w:r>
        <w:rPr>
          <w:bCs/>
          <w:sz w:val="24"/>
          <w:szCs w:val="24"/>
        </w:rPr>
        <w:t> 535,99</w:t>
      </w:r>
      <w:r w:rsidRPr="001838DB">
        <w:rPr>
          <w:bCs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»  </w:t>
      </w:r>
      <w:proofErr w:type="gramStart"/>
      <w:r w:rsidRPr="001838DB">
        <w:rPr>
          <w:sz w:val="24"/>
          <w:szCs w:val="24"/>
        </w:rPr>
        <w:t>;«</w:t>
      </w:r>
      <w:proofErr w:type="gramEnd"/>
      <w:r w:rsidRPr="001838DB">
        <w:rPr>
          <w:sz w:val="24"/>
          <w:szCs w:val="24"/>
        </w:rPr>
        <w:t xml:space="preserve">общий объем расходов бюджета сельского поселения в сумме 10 492 794,21 рублей»   заменить словами «общий объем расходов бюджета сельского поселения на 2019  год в сумме </w:t>
      </w:r>
      <w:r>
        <w:rPr>
          <w:sz w:val="24"/>
          <w:szCs w:val="24"/>
        </w:rPr>
        <w:t xml:space="preserve"> </w:t>
      </w:r>
      <w:r w:rsidR="00F80021">
        <w:rPr>
          <w:sz w:val="24"/>
          <w:szCs w:val="24"/>
        </w:rPr>
        <w:t>11</w:t>
      </w:r>
      <w:r w:rsidR="00B910C6">
        <w:rPr>
          <w:sz w:val="24"/>
          <w:szCs w:val="24"/>
        </w:rPr>
        <w:t> </w:t>
      </w:r>
      <w:r w:rsidR="00F80021">
        <w:rPr>
          <w:sz w:val="24"/>
          <w:szCs w:val="24"/>
        </w:rPr>
        <w:t>107</w:t>
      </w:r>
      <w:r w:rsidR="00B910C6">
        <w:rPr>
          <w:sz w:val="24"/>
          <w:szCs w:val="24"/>
        </w:rPr>
        <w:t xml:space="preserve"> </w:t>
      </w:r>
      <w:r w:rsidR="00F80021">
        <w:rPr>
          <w:sz w:val="24"/>
          <w:szCs w:val="24"/>
        </w:rPr>
        <w:t>301,20</w:t>
      </w:r>
      <w:r>
        <w:rPr>
          <w:sz w:val="24"/>
          <w:szCs w:val="24"/>
        </w:rPr>
        <w:t xml:space="preserve"> </w:t>
      </w:r>
      <w:r w:rsidRPr="001838DB">
        <w:rPr>
          <w:sz w:val="24"/>
          <w:szCs w:val="24"/>
        </w:rPr>
        <w:t xml:space="preserve">рублей        </w:t>
      </w:r>
    </w:p>
    <w:p w:rsidR="001838DB" w:rsidRPr="001838DB" w:rsidRDefault="001838DB" w:rsidP="001838DB">
      <w:pPr>
        <w:tabs>
          <w:tab w:val="left" w:pos="750"/>
        </w:tabs>
        <w:ind w:left="720"/>
        <w:jc w:val="both"/>
      </w:pPr>
      <w:r w:rsidRPr="001838DB">
        <w:t>1) В статью 6 добавить пункт 6. «Установить, что в соответствии с пунктом 3 статьи 217 Бюджетного Кодекса Российской Федерации в 2019 году в сводную бюджетную роспись вносятся изменения без  изменений в настоящее Решение в случае использования (перераспределения) средств</w:t>
      </w:r>
      <w:proofErr w:type="gramStart"/>
      <w:r w:rsidRPr="001838DB">
        <w:t xml:space="preserve"> ,</w:t>
      </w:r>
      <w:proofErr w:type="gramEnd"/>
      <w:r w:rsidRPr="001838DB">
        <w:t xml:space="preserve">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 бюджетных ассигнований на реализацию решений Администрации </w:t>
      </w:r>
      <w:proofErr w:type="spellStart"/>
      <w:r w:rsidRPr="001838DB">
        <w:t>Сеймского</w:t>
      </w:r>
      <w:proofErr w:type="spellEnd"/>
      <w:r w:rsidRPr="001838DB">
        <w:t xml:space="preserve">  сельсовета </w:t>
      </w:r>
      <w:proofErr w:type="spellStart"/>
      <w:r w:rsidRPr="001838DB">
        <w:t>Мантуровского</w:t>
      </w:r>
      <w:proofErr w:type="spellEnd"/>
      <w:r w:rsidRPr="001838DB">
        <w:t xml:space="preserve"> района Курской области в размере</w:t>
      </w:r>
      <w:r w:rsidR="00E81EAF">
        <w:t xml:space="preserve"> 738 755,19</w:t>
      </w:r>
      <w:r w:rsidRPr="001838DB">
        <w:t xml:space="preserve"> </w:t>
      </w:r>
      <w:r w:rsidR="00B6340E">
        <w:t>руб.</w:t>
      </w:r>
    </w:p>
    <w:p w:rsidR="001838DB" w:rsidRPr="001838DB" w:rsidRDefault="001838DB" w:rsidP="001838DB">
      <w:pPr>
        <w:tabs>
          <w:tab w:val="left" w:pos="750"/>
        </w:tabs>
        <w:ind w:left="720"/>
        <w:jc w:val="both"/>
      </w:pPr>
    </w:p>
    <w:p w:rsidR="001838DB" w:rsidRPr="001838DB" w:rsidRDefault="001838DB" w:rsidP="001838DB">
      <w:pPr>
        <w:tabs>
          <w:tab w:val="left" w:pos="750"/>
        </w:tabs>
        <w:ind w:left="720"/>
        <w:jc w:val="both"/>
      </w:pPr>
      <w:r w:rsidRPr="001838DB">
        <w:t xml:space="preserve">2) приложение № 1 по источникам внутреннего финансирования бюджета </w:t>
      </w:r>
      <w:bookmarkStart w:id="0" w:name="__DdeLink__4818_3949382976"/>
      <w:r w:rsidRPr="001838DB">
        <w:t>изложить в новой редакции (прилагается)</w:t>
      </w:r>
      <w:bookmarkEnd w:id="0"/>
    </w:p>
    <w:p w:rsidR="001838DB" w:rsidRPr="001838DB" w:rsidRDefault="001838DB" w:rsidP="001838DB">
      <w:pPr>
        <w:tabs>
          <w:tab w:val="left" w:pos="750"/>
        </w:tabs>
        <w:jc w:val="both"/>
      </w:pPr>
      <w:r w:rsidRPr="001838DB">
        <w:t xml:space="preserve">             </w:t>
      </w:r>
    </w:p>
    <w:p w:rsidR="001838DB" w:rsidRPr="001838DB" w:rsidRDefault="001838DB" w:rsidP="001838DB">
      <w:pPr>
        <w:tabs>
          <w:tab w:val="left" w:pos="750"/>
        </w:tabs>
        <w:ind w:left="567" w:hanging="567"/>
        <w:jc w:val="both"/>
      </w:pPr>
      <w:r w:rsidRPr="001838DB">
        <w:t xml:space="preserve">              3)Приложение №5  поступление доходов в бюджет муниципального образования</w:t>
      </w:r>
      <w:r>
        <w:t xml:space="preserve">     </w:t>
      </w:r>
      <w:r w:rsidRPr="001838DB">
        <w:t xml:space="preserve"> </w:t>
      </w:r>
      <w:r>
        <w:t xml:space="preserve">      </w:t>
      </w:r>
      <w:r w:rsidRPr="001838DB">
        <w:t xml:space="preserve">на </w:t>
      </w:r>
      <w:r>
        <w:t xml:space="preserve">     </w:t>
      </w:r>
      <w:r w:rsidRPr="001838DB">
        <w:t>2019 год</w:t>
      </w:r>
      <w:r>
        <w:t xml:space="preserve">       и</w:t>
      </w:r>
      <w:r w:rsidRPr="001838DB">
        <w:t>зложить в новой редакции (прилагается)</w:t>
      </w:r>
      <w:r w:rsidRPr="001838DB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38DB" w:rsidRPr="001838DB" w:rsidRDefault="001838DB" w:rsidP="001838DB">
      <w:pPr>
        <w:tabs>
          <w:tab w:val="left" w:pos="750"/>
        </w:tabs>
        <w:jc w:val="both"/>
      </w:pPr>
      <w:r w:rsidRPr="001838DB">
        <w:t xml:space="preserve">                                 </w:t>
      </w:r>
    </w:p>
    <w:p w:rsidR="004D733D" w:rsidRDefault="001838DB" w:rsidP="001838DB">
      <w:pPr>
        <w:ind w:left="720"/>
      </w:pPr>
      <w:r w:rsidRPr="001838DB">
        <w:t xml:space="preserve">  4) приложение № 9  распределение бюджетных ассигнований  по разделам, подразделам, целевым статьям (муниципальным программам и непрограммным </w:t>
      </w:r>
    </w:p>
    <w:p w:rsidR="004D733D" w:rsidRDefault="004D733D" w:rsidP="001838DB">
      <w:pPr>
        <w:ind w:left="720"/>
      </w:pPr>
    </w:p>
    <w:p w:rsidR="004D733D" w:rsidRDefault="004D733D" w:rsidP="001838DB">
      <w:pPr>
        <w:ind w:left="720"/>
      </w:pPr>
    </w:p>
    <w:p w:rsidR="001838DB" w:rsidRPr="001838DB" w:rsidRDefault="001838DB" w:rsidP="001838DB">
      <w:pPr>
        <w:ind w:left="720"/>
      </w:pPr>
      <w:r w:rsidRPr="001838DB">
        <w:t xml:space="preserve">направлениям деятельности), группам (подгруппам) видов </w:t>
      </w:r>
      <w:proofErr w:type="gramStart"/>
      <w:r w:rsidRPr="001838DB">
        <w:t>расходов  классификации расходов бюджета поселения</w:t>
      </w:r>
      <w:proofErr w:type="gramEnd"/>
      <w:r w:rsidRPr="001838DB">
        <w:t xml:space="preserve"> на 2019год изложить в новой редакции (прилагается)</w:t>
      </w:r>
    </w:p>
    <w:p w:rsidR="001838DB" w:rsidRPr="001838DB" w:rsidRDefault="001838DB" w:rsidP="001838DB">
      <w:pPr>
        <w:ind w:left="720"/>
      </w:pPr>
      <w:r w:rsidRPr="001838DB">
        <w:t xml:space="preserve">       </w:t>
      </w:r>
    </w:p>
    <w:p w:rsidR="001838DB" w:rsidRPr="001838DB" w:rsidRDefault="001838DB" w:rsidP="001838DB">
      <w:pPr>
        <w:ind w:left="720"/>
      </w:pPr>
      <w:r w:rsidRPr="001838DB">
        <w:t xml:space="preserve">   5) приложение № 11</w:t>
      </w:r>
      <w:r w:rsidRPr="001838DB">
        <w:rPr>
          <w:b/>
        </w:rPr>
        <w:t xml:space="preserve"> </w:t>
      </w:r>
      <w:r w:rsidRPr="001838DB">
        <w:t>ведомственная структура расходов бюджета поселения на 2019 год  изложить в новой редакции (прилагается)</w:t>
      </w:r>
    </w:p>
    <w:p w:rsidR="001838DB" w:rsidRDefault="001838DB" w:rsidP="001838DB">
      <w:pPr>
        <w:tabs>
          <w:tab w:val="left" w:pos="750"/>
          <w:tab w:val="center" w:pos="993"/>
        </w:tabs>
        <w:rPr>
          <w:b/>
          <w:bCs/>
        </w:rPr>
      </w:pPr>
      <w:r>
        <w:rPr>
          <w:b/>
          <w:bCs/>
        </w:rPr>
        <w:t xml:space="preserve">               </w:t>
      </w:r>
    </w:p>
    <w:p w:rsidR="001838DB" w:rsidRDefault="001838DB" w:rsidP="001838DB">
      <w:pPr>
        <w:tabs>
          <w:tab w:val="left" w:pos="750"/>
          <w:tab w:val="center" w:pos="993"/>
        </w:tabs>
        <w:rPr>
          <w:b/>
          <w:bCs/>
        </w:rPr>
      </w:pPr>
    </w:p>
    <w:p w:rsidR="001838DB" w:rsidRPr="001838DB" w:rsidRDefault="001838DB" w:rsidP="001838DB">
      <w:pPr>
        <w:tabs>
          <w:tab w:val="left" w:pos="750"/>
          <w:tab w:val="center" w:pos="993"/>
        </w:tabs>
        <w:rPr>
          <w:b/>
          <w:bCs/>
        </w:rPr>
      </w:pPr>
      <w:r>
        <w:rPr>
          <w:b/>
          <w:bCs/>
        </w:rPr>
        <w:t xml:space="preserve">       </w:t>
      </w:r>
      <w:r w:rsidRPr="001838DB">
        <w:rPr>
          <w:b/>
          <w:bCs/>
        </w:rPr>
        <w:t>Статья 2.Вступление в силу настоящего Решения</w:t>
      </w:r>
    </w:p>
    <w:p w:rsidR="001838DB" w:rsidRPr="001838DB" w:rsidRDefault="001838DB" w:rsidP="001838DB">
      <w:pPr>
        <w:tabs>
          <w:tab w:val="left" w:pos="750"/>
          <w:tab w:val="center" w:pos="993"/>
        </w:tabs>
        <w:rPr>
          <w:b/>
          <w:bCs/>
        </w:rPr>
      </w:pPr>
    </w:p>
    <w:p w:rsidR="001838DB" w:rsidRPr="001838DB" w:rsidRDefault="001838DB" w:rsidP="001838DB">
      <w:pPr>
        <w:pStyle w:val="af7"/>
        <w:ind w:firstLine="425"/>
      </w:pPr>
      <w:r w:rsidRPr="001838DB">
        <w:t>Настоящее Решение вступает в силу со дня опубликования на официальном сайте в сети интернет.</w:t>
      </w:r>
    </w:p>
    <w:p w:rsidR="001838DB" w:rsidRPr="001838DB" w:rsidRDefault="001838DB" w:rsidP="001838DB"/>
    <w:p w:rsidR="001838DB" w:rsidRPr="001838DB" w:rsidRDefault="001838DB" w:rsidP="008D1E0C">
      <w:pPr>
        <w:tabs>
          <w:tab w:val="left" w:pos="7371"/>
        </w:tabs>
        <w:ind w:left="426"/>
        <w:jc w:val="both"/>
      </w:pPr>
    </w:p>
    <w:p w:rsidR="001838DB" w:rsidRPr="001838DB" w:rsidRDefault="001838DB" w:rsidP="008D1E0C">
      <w:pPr>
        <w:tabs>
          <w:tab w:val="left" w:pos="7371"/>
        </w:tabs>
        <w:ind w:left="426"/>
        <w:jc w:val="both"/>
      </w:pPr>
    </w:p>
    <w:p w:rsidR="001838DB" w:rsidRPr="001838DB" w:rsidRDefault="001838DB" w:rsidP="001838DB">
      <w:pPr>
        <w:tabs>
          <w:tab w:val="left" w:pos="7371"/>
        </w:tabs>
        <w:jc w:val="both"/>
      </w:pPr>
    </w:p>
    <w:p w:rsidR="008D1E0C" w:rsidRPr="001838DB" w:rsidRDefault="008D1E0C" w:rsidP="008D1E0C">
      <w:pPr>
        <w:tabs>
          <w:tab w:val="left" w:pos="7371"/>
        </w:tabs>
        <w:ind w:left="426"/>
        <w:jc w:val="both"/>
        <w:rPr>
          <w:rFonts w:ascii="Arial" w:hAnsi="Arial" w:cs="Arial"/>
        </w:rPr>
      </w:pPr>
      <w:r w:rsidRPr="001838DB">
        <w:t xml:space="preserve">                                                                                  </w:t>
      </w:r>
    </w:p>
    <w:p w:rsidR="008D1E0C" w:rsidRPr="001838DB" w:rsidRDefault="008D1E0C" w:rsidP="008D1E0C">
      <w:pPr>
        <w:tabs>
          <w:tab w:val="left" w:pos="7371"/>
        </w:tabs>
      </w:pPr>
      <w:r w:rsidRPr="001838DB">
        <w:t>Председатель Собрания депутатов</w:t>
      </w:r>
    </w:p>
    <w:p w:rsidR="008D1E0C" w:rsidRPr="001838DB" w:rsidRDefault="008D1E0C" w:rsidP="008D1E0C">
      <w:pPr>
        <w:tabs>
          <w:tab w:val="left" w:pos="7371"/>
        </w:tabs>
      </w:pPr>
      <w:proofErr w:type="spellStart"/>
      <w:r w:rsidRPr="001838DB">
        <w:t>Сеймского</w:t>
      </w:r>
      <w:proofErr w:type="spellEnd"/>
      <w:r w:rsidRPr="001838DB">
        <w:t xml:space="preserve"> сельсовета                                                     Лысых И.В.</w:t>
      </w:r>
    </w:p>
    <w:p w:rsidR="008D1E0C" w:rsidRPr="001838DB" w:rsidRDefault="008D1E0C" w:rsidP="008D1E0C">
      <w:pPr>
        <w:tabs>
          <w:tab w:val="left" w:pos="7371"/>
        </w:tabs>
      </w:pPr>
    </w:p>
    <w:p w:rsidR="008D1E0C" w:rsidRPr="001838DB" w:rsidRDefault="008D1E0C" w:rsidP="008D1E0C">
      <w:pPr>
        <w:tabs>
          <w:tab w:val="left" w:pos="7371"/>
        </w:tabs>
      </w:pPr>
      <w:r w:rsidRPr="001838DB">
        <w:t xml:space="preserve">Глава </w:t>
      </w:r>
      <w:proofErr w:type="spellStart"/>
      <w:r w:rsidRPr="001838DB">
        <w:t>Сеймского</w:t>
      </w:r>
      <w:proofErr w:type="spellEnd"/>
      <w:r w:rsidRPr="001838DB">
        <w:t xml:space="preserve"> сельсовета</w:t>
      </w:r>
    </w:p>
    <w:p w:rsidR="00600D08" w:rsidRPr="001838DB" w:rsidRDefault="008D1E0C" w:rsidP="008D1E0C">
      <w:pPr>
        <w:tabs>
          <w:tab w:val="left" w:pos="7371"/>
        </w:tabs>
      </w:pPr>
      <w:proofErr w:type="spellStart"/>
      <w:r w:rsidRPr="001838DB">
        <w:t>Мантуровского</w:t>
      </w:r>
      <w:proofErr w:type="spellEnd"/>
      <w:r w:rsidRPr="001838DB">
        <w:t xml:space="preserve"> района                                                     Уколов А.Н.</w:t>
      </w:r>
      <w:r w:rsidR="00D50572" w:rsidRPr="001838DB">
        <w:t xml:space="preserve">              </w:t>
      </w:r>
    </w:p>
    <w:p w:rsidR="003448E1" w:rsidRPr="001838DB" w:rsidRDefault="003448E1" w:rsidP="00E84F49"/>
    <w:p w:rsidR="00CD5922" w:rsidRPr="001838DB" w:rsidRDefault="00CD5922" w:rsidP="00E84F49"/>
    <w:p w:rsidR="007A32CB" w:rsidRDefault="007A32C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1838DB" w:rsidRDefault="001838DB" w:rsidP="00E84F49">
      <w:pPr>
        <w:rPr>
          <w:sz w:val="18"/>
          <w:szCs w:val="18"/>
        </w:rPr>
      </w:pPr>
    </w:p>
    <w:p w:rsidR="007A32CB" w:rsidRPr="0016065A" w:rsidRDefault="007A32CB" w:rsidP="00E84F49">
      <w:pPr>
        <w:rPr>
          <w:sz w:val="18"/>
          <w:szCs w:val="18"/>
        </w:rPr>
      </w:pPr>
    </w:p>
    <w:p w:rsidR="002D3A8C" w:rsidRPr="00C22482" w:rsidRDefault="00A47410" w:rsidP="00C22482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</w:t>
      </w:r>
      <w:r w:rsidR="00542E95" w:rsidRPr="0016065A">
        <w:rPr>
          <w:sz w:val="18"/>
          <w:szCs w:val="18"/>
        </w:rPr>
        <w:t xml:space="preserve">                                                                            </w:t>
      </w:r>
    </w:p>
    <w:p w:rsidR="002D3A8C" w:rsidRPr="006C66FB" w:rsidRDefault="002D3A8C" w:rsidP="00E2325F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Приложение 1   </w:t>
      </w:r>
    </w:p>
    <w:p w:rsidR="002D3A8C" w:rsidRPr="006C66FB" w:rsidRDefault="002D3A8C" w:rsidP="00E2325F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к  Решению Собрания депутатов </w:t>
      </w:r>
      <w:proofErr w:type="spellStart"/>
      <w:r w:rsidRPr="006C66FB">
        <w:rPr>
          <w:rFonts w:ascii="Arial" w:hAnsi="Arial" w:cs="Arial"/>
          <w:sz w:val="18"/>
          <w:szCs w:val="18"/>
        </w:rPr>
        <w:t>Сеймского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сельсовета</w:t>
      </w:r>
    </w:p>
    <w:p w:rsidR="002D3A8C" w:rsidRPr="006C66FB" w:rsidRDefault="002D3A8C" w:rsidP="00E2325F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proofErr w:type="spellStart"/>
      <w:r w:rsidRPr="006C66FB">
        <w:rPr>
          <w:rFonts w:ascii="Arial" w:hAnsi="Arial" w:cs="Arial"/>
          <w:sz w:val="18"/>
          <w:szCs w:val="18"/>
        </w:rPr>
        <w:t>Мантуровского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района Курской области </w:t>
      </w:r>
    </w:p>
    <w:p w:rsidR="002D3A8C" w:rsidRPr="006C66FB" w:rsidRDefault="002D3A8C" w:rsidP="00E2325F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«О бюджете муниципального образования «</w:t>
      </w:r>
      <w:proofErr w:type="spellStart"/>
      <w:r w:rsidRPr="006C66FB">
        <w:rPr>
          <w:rFonts w:ascii="Arial" w:hAnsi="Arial" w:cs="Arial"/>
          <w:sz w:val="18"/>
          <w:szCs w:val="18"/>
        </w:rPr>
        <w:t>Сеймский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</w:t>
      </w:r>
    </w:p>
    <w:p w:rsidR="002D3A8C" w:rsidRPr="006C66FB" w:rsidRDefault="002D3A8C" w:rsidP="00E2325F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сельсовет» на 2019 г и плановый период 2020 и 2021 годов»   </w:t>
      </w:r>
    </w:p>
    <w:p w:rsidR="002D3A8C" w:rsidRPr="006C66FB" w:rsidRDefault="002D3A8C" w:rsidP="00E2325F">
      <w:pPr>
        <w:jc w:val="right"/>
        <w:rPr>
          <w:rFonts w:ascii="Arial" w:hAnsi="Arial" w:cs="Arial"/>
          <w:sz w:val="18"/>
          <w:szCs w:val="18"/>
        </w:rPr>
      </w:pPr>
    </w:p>
    <w:p w:rsidR="002D3A8C" w:rsidRPr="006C66FB" w:rsidRDefault="002D3A8C" w:rsidP="00E2325F">
      <w:pPr>
        <w:jc w:val="right"/>
        <w:rPr>
          <w:rFonts w:ascii="Arial" w:hAnsi="Arial" w:cs="Arial"/>
          <w:sz w:val="16"/>
          <w:szCs w:val="16"/>
        </w:rPr>
      </w:pPr>
    </w:p>
    <w:p w:rsidR="002D3A8C" w:rsidRPr="006C66FB" w:rsidRDefault="002D3A8C" w:rsidP="002D3A8C">
      <w:pPr>
        <w:jc w:val="right"/>
        <w:rPr>
          <w:rFonts w:ascii="Arial" w:hAnsi="Arial" w:cs="Arial"/>
          <w:sz w:val="16"/>
          <w:szCs w:val="16"/>
        </w:rPr>
      </w:pPr>
    </w:p>
    <w:p w:rsidR="002D3A8C" w:rsidRPr="006C66FB" w:rsidRDefault="002D3A8C" w:rsidP="002D3A8C">
      <w:pPr>
        <w:jc w:val="both"/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jc w:val="center"/>
        <w:rPr>
          <w:rFonts w:ascii="Arial" w:hAnsi="Arial" w:cs="Arial"/>
          <w:b/>
          <w:sz w:val="16"/>
          <w:szCs w:val="16"/>
        </w:rPr>
      </w:pPr>
      <w:r w:rsidRPr="006C66FB">
        <w:rPr>
          <w:rFonts w:ascii="Arial" w:hAnsi="Arial" w:cs="Arial"/>
          <w:b/>
          <w:sz w:val="16"/>
          <w:szCs w:val="16"/>
        </w:rPr>
        <w:t xml:space="preserve">ИСТОЧНИКИ ВНУТРЕННЕГО ФИНАНСИРОВАНИЯ ДЕФИЦИТА БЮДЖЕТА </w:t>
      </w:r>
    </w:p>
    <w:p w:rsidR="002D3A8C" w:rsidRPr="006C66FB" w:rsidRDefault="002D3A8C" w:rsidP="002D3A8C">
      <w:pPr>
        <w:jc w:val="center"/>
        <w:rPr>
          <w:rFonts w:ascii="Arial" w:hAnsi="Arial" w:cs="Arial"/>
          <w:b/>
          <w:sz w:val="16"/>
          <w:szCs w:val="16"/>
        </w:rPr>
      </w:pPr>
      <w:r w:rsidRPr="006C66FB">
        <w:rPr>
          <w:rFonts w:ascii="Arial" w:hAnsi="Arial" w:cs="Arial"/>
          <w:b/>
          <w:sz w:val="16"/>
          <w:szCs w:val="16"/>
        </w:rPr>
        <w:t>МУНИЦИПАЛЬНОГО ОБРАЗОВАНИЯ  НА 201</w:t>
      </w:r>
      <w:r w:rsidR="00C74989">
        <w:rPr>
          <w:rFonts w:ascii="Arial" w:hAnsi="Arial" w:cs="Arial"/>
          <w:b/>
          <w:sz w:val="16"/>
          <w:szCs w:val="16"/>
        </w:rPr>
        <w:t>9</w:t>
      </w:r>
      <w:r w:rsidRPr="006C66FB">
        <w:rPr>
          <w:rFonts w:ascii="Arial" w:hAnsi="Arial" w:cs="Arial"/>
          <w:b/>
          <w:sz w:val="16"/>
          <w:szCs w:val="16"/>
        </w:rPr>
        <w:t xml:space="preserve"> ГОД</w:t>
      </w:r>
    </w:p>
    <w:p w:rsidR="002D3A8C" w:rsidRPr="006C66FB" w:rsidRDefault="002D3A8C" w:rsidP="002D3A8C">
      <w:pPr>
        <w:jc w:val="both"/>
        <w:rPr>
          <w:rFonts w:ascii="Arial" w:hAnsi="Arial" w:cs="Arial"/>
          <w:sz w:val="16"/>
          <w:szCs w:val="16"/>
        </w:rPr>
      </w:pPr>
    </w:p>
    <w:p w:rsidR="002D3A8C" w:rsidRPr="006C66FB" w:rsidRDefault="002D3A8C" w:rsidP="002D3A8C">
      <w:pPr>
        <w:jc w:val="both"/>
        <w:rPr>
          <w:rFonts w:ascii="Arial" w:hAnsi="Arial" w:cs="Arial"/>
          <w:sz w:val="16"/>
          <w:szCs w:val="16"/>
        </w:rPr>
      </w:pPr>
    </w:p>
    <w:p w:rsidR="002D3A8C" w:rsidRPr="006C66FB" w:rsidRDefault="002D3A8C" w:rsidP="002D3A8C">
      <w:pPr>
        <w:jc w:val="both"/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03969">
        <w:rPr>
          <w:rFonts w:ascii="Arial" w:hAnsi="Arial" w:cs="Arial"/>
          <w:sz w:val="20"/>
          <w:szCs w:val="20"/>
        </w:rPr>
        <w:t xml:space="preserve">                              (</w:t>
      </w:r>
      <w:r w:rsidRPr="006C66FB">
        <w:rPr>
          <w:rFonts w:ascii="Arial" w:hAnsi="Arial" w:cs="Arial"/>
          <w:sz w:val="20"/>
          <w:szCs w:val="20"/>
        </w:rPr>
        <w:t>рублей)</w:t>
      </w:r>
    </w:p>
    <w:tbl>
      <w:tblPr>
        <w:tblW w:w="9369" w:type="dxa"/>
        <w:tblInd w:w="95" w:type="dxa"/>
        <w:tblLook w:val="00A0" w:firstRow="1" w:lastRow="0" w:firstColumn="1" w:lastColumn="0" w:noHBand="0" w:noVBand="0"/>
      </w:tblPr>
      <w:tblGrid>
        <w:gridCol w:w="2565"/>
        <w:gridCol w:w="5103"/>
        <w:gridCol w:w="1701"/>
      </w:tblGrid>
      <w:tr w:rsidR="002D3A8C" w:rsidRPr="006C66FB" w:rsidTr="002D3A8C">
        <w:trPr>
          <w:trHeight w:val="78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2019 г</w:t>
            </w:r>
          </w:p>
        </w:tc>
      </w:tr>
      <w:tr w:rsidR="002D3A8C" w:rsidRPr="006C66FB" w:rsidTr="002D3A8C">
        <w:trPr>
          <w:trHeight w:val="78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A8C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2D3A8C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3A8C" w:rsidRPr="002D3A8C" w:rsidRDefault="002D3A8C" w:rsidP="002D3A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6F7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D3A8C">
              <w:rPr>
                <w:rFonts w:ascii="Arial" w:hAnsi="Arial" w:cs="Arial"/>
                <w:bCs/>
                <w:sz w:val="20"/>
                <w:szCs w:val="20"/>
              </w:rPr>
              <w:t>148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3A8C">
              <w:rPr>
                <w:rFonts w:ascii="Arial" w:hAnsi="Arial" w:cs="Arial"/>
                <w:bCs/>
                <w:sz w:val="20"/>
                <w:szCs w:val="20"/>
              </w:rPr>
              <w:t>765,21</w:t>
            </w:r>
          </w:p>
        </w:tc>
      </w:tr>
      <w:tr w:rsidR="002D3A8C" w:rsidRPr="006C66FB" w:rsidTr="002D3A8C">
        <w:trPr>
          <w:trHeight w:val="49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C" w:rsidRPr="006C66FB" w:rsidRDefault="006F7645" w:rsidP="002D3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2D3A8C">
              <w:rPr>
                <w:rFonts w:ascii="Arial" w:hAnsi="Arial" w:cs="Arial"/>
                <w:bCs/>
                <w:sz w:val="20"/>
                <w:szCs w:val="20"/>
              </w:rPr>
              <w:t>148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3A8C">
              <w:rPr>
                <w:rFonts w:ascii="Arial" w:hAnsi="Arial" w:cs="Arial"/>
                <w:bCs/>
                <w:sz w:val="20"/>
                <w:szCs w:val="20"/>
              </w:rPr>
              <w:t>765,21</w:t>
            </w:r>
          </w:p>
        </w:tc>
      </w:tr>
      <w:tr w:rsidR="002D3A8C" w:rsidRPr="006C66FB" w:rsidTr="002D3A8C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C" w:rsidRPr="006C66FB" w:rsidRDefault="002D3A8C" w:rsidP="00F80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-</w:t>
            </w:r>
            <w:r w:rsidR="00F80021">
              <w:rPr>
                <w:rFonts w:ascii="Arial" w:hAnsi="Arial" w:cs="Arial"/>
                <w:sz w:val="20"/>
                <w:szCs w:val="20"/>
              </w:rPr>
              <w:t>10 958 535,99</w:t>
            </w:r>
          </w:p>
        </w:tc>
      </w:tr>
      <w:tr w:rsidR="006E4B1D" w:rsidRPr="006C66FB" w:rsidTr="002D3A8C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D" w:rsidRPr="006C66FB" w:rsidRDefault="006E4B1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1D" w:rsidRPr="006C66FB" w:rsidRDefault="006E4B1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D" w:rsidRPr="006F4DF1" w:rsidRDefault="00F80021" w:rsidP="009529ED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10 958 535,99</w:t>
            </w:r>
          </w:p>
        </w:tc>
      </w:tr>
      <w:tr w:rsidR="006E4B1D" w:rsidRPr="006C66FB" w:rsidTr="002D3A8C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D" w:rsidRPr="006C66FB" w:rsidRDefault="006E4B1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1D" w:rsidRPr="006C66FB" w:rsidRDefault="006E4B1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D" w:rsidRPr="006F4DF1" w:rsidRDefault="00F80021" w:rsidP="009529ED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10 958 535,99</w:t>
            </w:r>
          </w:p>
        </w:tc>
      </w:tr>
      <w:tr w:rsidR="006E4B1D" w:rsidRPr="006C66FB" w:rsidTr="002D3A8C">
        <w:trPr>
          <w:trHeight w:val="6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D" w:rsidRPr="006C66FB" w:rsidRDefault="006E4B1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1D" w:rsidRPr="006C66FB" w:rsidRDefault="006E4B1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D" w:rsidRPr="006F4DF1" w:rsidRDefault="00F80021" w:rsidP="009529ED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10 958 535,99</w:t>
            </w:r>
          </w:p>
        </w:tc>
      </w:tr>
      <w:tr w:rsidR="002D3A8C" w:rsidRPr="006C66FB" w:rsidTr="002D3A8C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C" w:rsidRPr="006C66FB" w:rsidRDefault="00F80021" w:rsidP="002D3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11 107 301,20</w:t>
            </w:r>
          </w:p>
        </w:tc>
      </w:tr>
      <w:tr w:rsidR="00F80021" w:rsidRPr="006C66FB" w:rsidTr="002D3A8C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021" w:rsidRPr="006C66FB" w:rsidRDefault="00F80021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021" w:rsidRPr="006C66FB" w:rsidRDefault="00F800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1" w:rsidRDefault="00F80021" w:rsidP="00F80021">
            <w:pPr>
              <w:jc w:val="center"/>
            </w:pPr>
            <w:r w:rsidRPr="004248A1">
              <w:rPr>
                <w:rFonts w:ascii="Arial" w:hAnsi="Arial" w:cs="Arial"/>
                <w:sz w:val="20"/>
                <w:szCs w:val="20"/>
              </w:rPr>
              <w:t>11 107 301,20</w:t>
            </w:r>
          </w:p>
        </w:tc>
      </w:tr>
      <w:tr w:rsidR="00F80021" w:rsidRPr="006C66FB" w:rsidTr="002D3A8C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021" w:rsidRPr="006C66FB" w:rsidRDefault="00F80021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021" w:rsidRPr="006C66FB" w:rsidRDefault="00F800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1" w:rsidRDefault="00F80021" w:rsidP="00F80021">
            <w:pPr>
              <w:jc w:val="center"/>
            </w:pPr>
            <w:r w:rsidRPr="004248A1">
              <w:rPr>
                <w:rFonts w:ascii="Arial" w:hAnsi="Arial" w:cs="Arial"/>
                <w:sz w:val="20"/>
                <w:szCs w:val="20"/>
              </w:rPr>
              <w:t>11 107 301,20</w:t>
            </w:r>
          </w:p>
        </w:tc>
      </w:tr>
      <w:tr w:rsidR="00F80021" w:rsidRPr="006C66FB" w:rsidTr="002D3A8C">
        <w:trPr>
          <w:trHeight w:val="49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021" w:rsidRPr="006C66FB" w:rsidRDefault="00F80021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021" w:rsidRPr="006C66FB" w:rsidRDefault="00F800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1" w:rsidRDefault="00F80021" w:rsidP="00F80021">
            <w:pPr>
              <w:jc w:val="center"/>
            </w:pPr>
            <w:r w:rsidRPr="004248A1">
              <w:rPr>
                <w:rFonts w:ascii="Arial" w:hAnsi="Arial" w:cs="Arial"/>
                <w:sz w:val="20"/>
                <w:szCs w:val="20"/>
              </w:rPr>
              <w:t>11 107 301,20</w:t>
            </w:r>
          </w:p>
        </w:tc>
      </w:tr>
    </w:tbl>
    <w:p w:rsidR="002D3A8C" w:rsidRPr="006C66FB" w:rsidRDefault="002D3A8C" w:rsidP="004C508D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Default="002D3A8C" w:rsidP="002D3A8C">
      <w:pPr>
        <w:rPr>
          <w:rFonts w:ascii="Arial" w:hAnsi="Arial" w:cs="Arial"/>
          <w:sz w:val="18"/>
          <w:szCs w:val="18"/>
        </w:rPr>
      </w:pPr>
    </w:p>
    <w:p w:rsidR="00C22482" w:rsidRDefault="00C22482" w:rsidP="002D3A8C">
      <w:pPr>
        <w:rPr>
          <w:rFonts w:ascii="Arial" w:hAnsi="Arial" w:cs="Arial"/>
          <w:sz w:val="18"/>
          <w:szCs w:val="18"/>
        </w:rPr>
      </w:pPr>
    </w:p>
    <w:p w:rsidR="00C22482" w:rsidRPr="006C66FB" w:rsidRDefault="00C22482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1D1FE1" w:rsidRDefault="001D1FE1" w:rsidP="001D1FE1">
      <w:pPr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</w:p>
    <w:p w:rsidR="001D1FE1" w:rsidRPr="006C66FB" w:rsidRDefault="001D1FE1" w:rsidP="001D1FE1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Приложение 5   </w:t>
      </w:r>
    </w:p>
    <w:p w:rsidR="001D1FE1" w:rsidRPr="006C66FB" w:rsidRDefault="001D1FE1" w:rsidP="001D1FE1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  к  Решению Собрания депутатов </w:t>
      </w:r>
      <w:proofErr w:type="spellStart"/>
      <w:r w:rsidRPr="006C66FB">
        <w:rPr>
          <w:rFonts w:ascii="Arial" w:hAnsi="Arial" w:cs="Arial"/>
          <w:sz w:val="18"/>
          <w:szCs w:val="18"/>
        </w:rPr>
        <w:t>Сеймского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сельсовета</w:t>
      </w:r>
    </w:p>
    <w:p w:rsidR="001D1FE1" w:rsidRPr="006C66FB" w:rsidRDefault="001D1FE1" w:rsidP="001D1FE1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proofErr w:type="spellStart"/>
      <w:r w:rsidRPr="006C66FB">
        <w:rPr>
          <w:rFonts w:ascii="Arial" w:hAnsi="Arial" w:cs="Arial"/>
          <w:sz w:val="18"/>
          <w:szCs w:val="18"/>
        </w:rPr>
        <w:t>Мантуровского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района Курской области </w:t>
      </w:r>
    </w:p>
    <w:p w:rsidR="001D1FE1" w:rsidRPr="006C66FB" w:rsidRDefault="001D1FE1" w:rsidP="001D1FE1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«О бюджете муниципального образования «</w:t>
      </w:r>
      <w:proofErr w:type="spellStart"/>
      <w:r w:rsidRPr="006C66FB">
        <w:rPr>
          <w:rFonts w:ascii="Arial" w:hAnsi="Arial" w:cs="Arial"/>
          <w:sz w:val="18"/>
          <w:szCs w:val="18"/>
        </w:rPr>
        <w:t>Сеймский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</w:t>
      </w:r>
    </w:p>
    <w:p w:rsidR="001D1FE1" w:rsidRPr="006C66FB" w:rsidRDefault="001D1FE1" w:rsidP="001D1FE1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сельсовет» на 2019 г и плановый период 2020 и 2021 годов»   </w:t>
      </w:r>
    </w:p>
    <w:p w:rsidR="001D1FE1" w:rsidRPr="006C66FB" w:rsidRDefault="001D1FE1" w:rsidP="001D1FE1">
      <w:pPr>
        <w:jc w:val="both"/>
        <w:rPr>
          <w:rFonts w:ascii="Arial" w:hAnsi="Arial" w:cs="Arial"/>
          <w:sz w:val="16"/>
          <w:szCs w:val="16"/>
        </w:rPr>
      </w:pPr>
    </w:p>
    <w:p w:rsidR="001D1FE1" w:rsidRPr="006C66FB" w:rsidRDefault="001D1FE1" w:rsidP="001D1FE1">
      <w:pPr>
        <w:jc w:val="right"/>
        <w:rPr>
          <w:rFonts w:ascii="Arial" w:hAnsi="Arial" w:cs="Arial"/>
          <w:sz w:val="16"/>
          <w:szCs w:val="16"/>
        </w:rPr>
      </w:pPr>
      <w:r w:rsidRPr="006C66FB">
        <w:rPr>
          <w:rFonts w:ascii="Arial" w:hAnsi="Arial" w:cs="Arial"/>
          <w:sz w:val="16"/>
          <w:szCs w:val="16"/>
        </w:rPr>
        <w:t xml:space="preserve"> </w:t>
      </w:r>
      <w:r w:rsidRPr="006C66FB">
        <w:rPr>
          <w:rFonts w:ascii="Arial" w:hAnsi="Arial" w:cs="Arial"/>
          <w:sz w:val="22"/>
        </w:rPr>
        <w:t xml:space="preserve">                                                                                    </w:t>
      </w:r>
      <w:r w:rsidRPr="006C66F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D1FE1" w:rsidRPr="006C66FB" w:rsidRDefault="001D1FE1" w:rsidP="001D1FE1">
      <w:pPr>
        <w:jc w:val="center"/>
        <w:rPr>
          <w:rFonts w:ascii="Arial" w:hAnsi="Arial" w:cs="Arial"/>
          <w:b/>
        </w:rPr>
      </w:pPr>
      <w:r w:rsidRPr="006C66FB">
        <w:rPr>
          <w:rFonts w:ascii="Arial" w:hAnsi="Arial" w:cs="Arial"/>
          <w:b/>
        </w:rPr>
        <w:t>Поступление доходов в бюджет муниципального образования на 2019 год</w:t>
      </w:r>
    </w:p>
    <w:p w:rsidR="001D1FE1" w:rsidRPr="006C66FB" w:rsidRDefault="001D1FE1" w:rsidP="001D1FE1">
      <w:pPr>
        <w:jc w:val="center"/>
        <w:rPr>
          <w:rFonts w:ascii="Arial" w:hAnsi="Arial" w:cs="Arial"/>
          <w:b/>
          <w:sz w:val="28"/>
          <w:szCs w:val="28"/>
        </w:rPr>
      </w:pPr>
    </w:p>
    <w:p w:rsidR="001D1FE1" w:rsidRPr="006C66FB" w:rsidRDefault="001D1FE1" w:rsidP="001D1FE1">
      <w:pPr>
        <w:rPr>
          <w:rFonts w:ascii="Arial" w:hAnsi="Arial" w:cs="Arial"/>
        </w:rPr>
      </w:pPr>
      <w:r w:rsidRPr="006C66F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(</w:t>
      </w:r>
      <w:r w:rsidRPr="006C66FB">
        <w:rPr>
          <w:rFonts w:ascii="Arial" w:hAnsi="Arial" w:cs="Arial"/>
        </w:rPr>
        <w:t>рублей)</w:t>
      </w: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5790"/>
        <w:gridCol w:w="1267"/>
      </w:tblGrid>
      <w:tr w:rsidR="001D1FE1" w:rsidRPr="006C66FB" w:rsidTr="001838DB">
        <w:tc>
          <w:tcPr>
            <w:tcW w:w="2411" w:type="dxa"/>
            <w:vAlign w:val="bottom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90" w:type="dxa"/>
            <w:vAlign w:val="bottom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Сумма 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7" w:type="dxa"/>
            <w:vAlign w:val="bottom"/>
          </w:tcPr>
          <w:p w:rsidR="001D1FE1" w:rsidRPr="006C66FB" w:rsidRDefault="00D171C7" w:rsidP="00183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5 647</w:t>
            </w:r>
            <w:r w:rsidR="006E4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392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ПРИБЫЛЬ, ДОХОДЫ                                             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605 480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1 01 02000 01 0000 110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605 480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565 591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36 808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3 081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7" w:type="dxa"/>
            <w:vAlign w:val="bottom"/>
          </w:tcPr>
          <w:p w:rsidR="001D1FE1" w:rsidRPr="006C66FB" w:rsidRDefault="00C22482" w:rsidP="0018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168 000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7" w:type="dxa"/>
          </w:tcPr>
          <w:p w:rsidR="001D1FE1" w:rsidRPr="006C66FB" w:rsidRDefault="00C22482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168 000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105 03010 01 0000 110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7" w:type="dxa"/>
          </w:tcPr>
          <w:p w:rsidR="001D1FE1" w:rsidRPr="006C66FB" w:rsidRDefault="00C22482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168 000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1 06  00000 00 0000000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7" w:type="dxa"/>
            <w:vAlign w:val="bottom"/>
          </w:tcPr>
          <w:p w:rsidR="001D1FE1" w:rsidRPr="006C66FB" w:rsidRDefault="00D171C7" w:rsidP="0018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4 630 612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106 01000 00 0000 110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  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171 747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1 06  01030 10 0000110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171 747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106 06000 00 0000 110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67" w:type="dxa"/>
            <w:vAlign w:val="bottom"/>
          </w:tcPr>
          <w:p w:rsidR="001D1FE1" w:rsidRPr="006C66FB" w:rsidRDefault="00FB7836" w:rsidP="0018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4 458 865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106  060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6C66FB">
              <w:rPr>
                <w:rFonts w:ascii="Arial" w:hAnsi="Arial" w:cs="Arial"/>
                <w:sz w:val="20"/>
                <w:szCs w:val="20"/>
              </w:rPr>
              <w:t>0 00 0000 110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Земельный налог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 xml:space="preserve"> c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организаций</w:t>
            </w:r>
            <w:proofErr w:type="spellEnd"/>
          </w:p>
        </w:tc>
        <w:tc>
          <w:tcPr>
            <w:tcW w:w="1267" w:type="dxa"/>
            <w:vAlign w:val="bottom"/>
          </w:tcPr>
          <w:p w:rsidR="001D1FE1" w:rsidRPr="006C66FB" w:rsidRDefault="00FB7836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4 023 132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1 06  06033 10 0000110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7" w:type="dxa"/>
            <w:vAlign w:val="bottom"/>
          </w:tcPr>
          <w:p w:rsidR="001D1FE1" w:rsidRPr="006C66FB" w:rsidRDefault="00FB7836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4 023 132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1 06 06040 00 0000 110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Земельный  налог с физических лиц 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435 733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1267" w:type="dxa"/>
            <w:vAlign w:val="bottom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435 733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vAlign w:val="bottom"/>
          </w:tcPr>
          <w:p w:rsidR="001D1FE1" w:rsidRPr="006C66FB" w:rsidRDefault="00D171C7" w:rsidP="00183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234 800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111 05000 00 0000 120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vAlign w:val="bottom"/>
          </w:tcPr>
          <w:p w:rsidR="001D1FE1" w:rsidRPr="006C66FB" w:rsidRDefault="00D171C7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234 800</w:t>
            </w:r>
          </w:p>
        </w:tc>
      </w:tr>
      <w:tr w:rsidR="00FB7836" w:rsidRPr="006C66FB" w:rsidTr="001838DB">
        <w:tc>
          <w:tcPr>
            <w:tcW w:w="2411" w:type="dxa"/>
          </w:tcPr>
          <w:p w:rsidR="00FB7836" w:rsidRPr="006C66FB" w:rsidRDefault="00FB7836" w:rsidP="0018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5790" w:type="dxa"/>
          </w:tcPr>
          <w:p w:rsidR="00FB7836" w:rsidRPr="006C66FB" w:rsidRDefault="003B06D0" w:rsidP="001838D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B06D0">
              <w:rPr>
                <w:rFonts w:ascii="Arial" w:hAnsi="Arial" w:cs="Arial"/>
                <w:bCs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</w:t>
            </w:r>
            <w:r w:rsidRPr="003B06D0">
              <w:rPr>
                <w:rFonts w:ascii="Arial" w:hAnsi="Arial" w:cs="Arial"/>
                <w:bCs/>
                <w:sz w:val="20"/>
                <w:szCs w:val="20"/>
              </w:rPr>
              <w:lastRenderedPageBreak/>
              <w:t>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7" w:type="dxa"/>
            <w:vAlign w:val="bottom"/>
          </w:tcPr>
          <w:p w:rsidR="00FB7836" w:rsidRDefault="00FB7836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33 800</w:t>
            </w:r>
          </w:p>
        </w:tc>
      </w:tr>
      <w:tr w:rsidR="00FB7836" w:rsidRPr="006C66FB" w:rsidTr="001838DB">
        <w:tc>
          <w:tcPr>
            <w:tcW w:w="2411" w:type="dxa"/>
          </w:tcPr>
          <w:p w:rsidR="00FB7836" w:rsidRPr="006C66FB" w:rsidRDefault="00FB7836" w:rsidP="00FB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1 11 05025 00 0000 120</w:t>
            </w:r>
          </w:p>
        </w:tc>
        <w:tc>
          <w:tcPr>
            <w:tcW w:w="5790" w:type="dxa"/>
          </w:tcPr>
          <w:p w:rsidR="00FB7836" w:rsidRDefault="00FB7836" w:rsidP="001838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7836" w:rsidRPr="006C66FB" w:rsidRDefault="003B06D0" w:rsidP="001838D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B06D0">
              <w:rPr>
                <w:rFonts w:ascii="Arial" w:hAnsi="Arial" w:cs="Arial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7" w:type="dxa"/>
            <w:vAlign w:val="bottom"/>
          </w:tcPr>
          <w:p w:rsidR="00FB7836" w:rsidRDefault="00FB7836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33 800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111 05030 00 0000 120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7" w:type="dxa"/>
            <w:vAlign w:val="bottom"/>
          </w:tcPr>
          <w:p w:rsidR="001D1FE1" w:rsidRPr="006C66FB" w:rsidRDefault="00D171C7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201 000</w:t>
            </w:r>
          </w:p>
        </w:tc>
      </w:tr>
      <w:tr w:rsidR="001D1FE1" w:rsidRPr="006C66FB" w:rsidTr="001838DB">
        <w:tc>
          <w:tcPr>
            <w:tcW w:w="2411" w:type="dxa"/>
          </w:tcPr>
          <w:p w:rsidR="001D1FE1" w:rsidRPr="006C66FB" w:rsidRDefault="001D1FE1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111 05035 10 0000 120</w:t>
            </w:r>
          </w:p>
        </w:tc>
        <w:tc>
          <w:tcPr>
            <w:tcW w:w="5790" w:type="dxa"/>
          </w:tcPr>
          <w:p w:rsidR="001D1FE1" w:rsidRPr="006C66FB" w:rsidRDefault="001D1FE1" w:rsidP="001838D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7" w:type="dxa"/>
            <w:vAlign w:val="bottom"/>
          </w:tcPr>
          <w:p w:rsidR="001D1FE1" w:rsidRPr="006C66FB" w:rsidRDefault="00D171C7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201 000</w:t>
            </w:r>
          </w:p>
        </w:tc>
      </w:tr>
    </w:tbl>
    <w:p w:rsidR="001D1FE1" w:rsidRPr="006C66FB" w:rsidRDefault="001D1FE1" w:rsidP="001D1FE1">
      <w:pPr>
        <w:rPr>
          <w:rFonts w:ascii="Arial" w:hAnsi="Arial" w:cs="Arial"/>
          <w:sz w:val="20"/>
        </w:rPr>
      </w:pPr>
    </w:p>
    <w:p w:rsidR="002D3A8C" w:rsidRDefault="002D3A8C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0B7F00" w:rsidRDefault="000B7F00" w:rsidP="002D3A8C">
      <w:pPr>
        <w:rPr>
          <w:rFonts w:ascii="Arial" w:hAnsi="Arial" w:cs="Arial"/>
          <w:sz w:val="18"/>
          <w:szCs w:val="18"/>
        </w:rPr>
      </w:pPr>
    </w:p>
    <w:p w:rsidR="0081576B" w:rsidRDefault="0081576B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Default="008215D3" w:rsidP="0081576B">
      <w:pPr>
        <w:rPr>
          <w:rFonts w:ascii="Arial" w:hAnsi="Arial" w:cs="Arial"/>
          <w:sz w:val="18"/>
          <w:szCs w:val="18"/>
        </w:rPr>
      </w:pPr>
    </w:p>
    <w:p w:rsidR="008215D3" w:rsidRPr="006C66FB" w:rsidRDefault="008215D3" w:rsidP="0081576B">
      <w:pPr>
        <w:rPr>
          <w:rFonts w:ascii="Arial" w:hAnsi="Arial" w:cs="Arial"/>
          <w:sz w:val="18"/>
          <w:szCs w:val="18"/>
        </w:rPr>
      </w:pPr>
    </w:p>
    <w:p w:rsidR="0081576B" w:rsidRPr="006C66FB" w:rsidRDefault="0081576B" w:rsidP="0081576B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Приложение 7   </w:t>
      </w:r>
    </w:p>
    <w:p w:rsidR="0081576B" w:rsidRPr="006C66FB" w:rsidRDefault="0081576B" w:rsidP="0081576B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к  Решению Собрания депутатов </w:t>
      </w:r>
      <w:proofErr w:type="spellStart"/>
      <w:r w:rsidRPr="006C66FB">
        <w:rPr>
          <w:rFonts w:ascii="Arial" w:hAnsi="Arial" w:cs="Arial"/>
          <w:sz w:val="18"/>
          <w:szCs w:val="18"/>
        </w:rPr>
        <w:t>Сеймского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сельсовета</w:t>
      </w:r>
    </w:p>
    <w:p w:rsidR="0081576B" w:rsidRPr="006C66FB" w:rsidRDefault="0081576B" w:rsidP="0081576B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proofErr w:type="spellStart"/>
      <w:r w:rsidRPr="006C66FB">
        <w:rPr>
          <w:rFonts w:ascii="Arial" w:hAnsi="Arial" w:cs="Arial"/>
          <w:sz w:val="18"/>
          <w:szCs w:val="18"/>
        </w:rPr>
        <w:t>Мантуровского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района Курской области </w:t>
      </w:r>
    </w:p>
    <w:p w:rsidR="0081576B" w:rsidRPr="006C66FB" w:rsidRDefault="0081576B" w:rsidP="0081576B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«О бюджете муниципального образования «</w:t>
      </w:r>
      <w:proofErr w:type="spellStart"/>
      <w:r w:rsidRPr="006C66FB">
        <w:rPr>
          <w:rFonts w:ascii="Arial" w:hAnsi="Arial" w:cs="Arial"/>
          <w:sz w:val="18"/>
          <w:szCs w:val="18"/>
        </w:rPr>
        <w:t>Сеймский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</w:t>
      </w:r>
    </w:p>
    <w:p w:rsidR="0081576B" w:rsidRPr="006C66FB" w:rsidRDefault="0081576B" w:rsidP="0081576B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сельсовет» на 2019 г и плановый период 2020 и 2021 годов»   </w:t>
      </w:r>
    </w:p>
    <w:p w:rsidR="0081576B" w:rsidRPr="008950B6" w:rsidRDefault="0081576B" w:rsidP="008950B6">
      <w:pPr>
        <w:jc w:val="right"/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</w:rPr>
        <w:t xml:space="preserve">                                                                     </w:t>
      </w: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6C66FB">
        <w:rPr>
          <w:rFonts w:ascii="Arial" w:hAnsi="Arial" w:cs="Arial"/>
          <w:sz w:val="22"/>
        </w:rPr>
        <w:t xml:space="preserve">                                                                          </w:t>
      </w: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76B" w:rsidRPr="006C66FB" w:rsidRDefault="0081576B" w:rsidP="0081576B">
      <w:pPr>
        <w:rPr>
          <w:rFonts w:ascii="Arial" w:hAnsi="Arial" w:cs="Arial"/>
          <w:sz w:val="16"/>
          <w:szCs w:val="16"/>
        </w:rPr>
      </w:pPr>
    </w:p>
    <w:p w:rsidR="0081576B" w:rsidRPr="006C66FB" w:rsidRDefault="0081576B" w:rsidP="0081576B">
      <w:pPr>
        <w:jc w:val="center"/>
        <w:rPr>
          <w:rFonts w:ascii="Arial" w:hAnsi="Arial" w:cs="Arial"/>
          <w:b/>
        </w:rPr>
      </w:pPr>
      <w:r w:rsidRPr="006C66FB">
        <w:rPr>
          <w:rFonts w:ascii="Arial" w:hAnsi="Arial" w:cs="Arial"/>
          <w:b/>
        </w:rPr>
        <w:t>Межбюджетные трансферты, получаемые из других бюджетов</w:t>
      </w:r>
    </w:p>
    <w:p w:rsidR="0081576B" w:rsidRPr="006C66FB" w:rsidRDefault="0081576B" w:rsidP="00FF240A">
      <w:pPr>
        <w:jc w:val="center"/>
        <w:rPr>
          <w:rFonts w:ascii="Arial" w:hAnsi="Arial" w:cs="Arial"/>
          <w:b/>
        </w:rPr>
      </w:pPr>
      <w:r w:rsidRPr="006C66FB">
        <w:rPr>
          <w:rFonts w:ascii="Arial" w:hAnsi="Arial" w:cs="Arial"/>
          <w:b/>
        </w:rPr>
        <w:t>бюджетной системы Российской Федерации на 2019 год</w:t>
      </w:r>
    </w:p>
    <w:p w:rsidR="0081576B" w:rsidRPr="006C66FB" w:rsidRDefault="0081576B" w:rsidP="0081576B">
      <w:pPr>
        <w:jc w:val="center"/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(рублей)</w:t>
      </w:r>
    </w:p>
    <w:tbl>
      <w:tblPr>
        <w:tblpPr w:leftFromText="180" w:rightFromText="180" w:vertAnchor="text" w:tblpY="1"/>
        <w:tblOverlap w:val="never"/>
        <w:tblW w:w="9280" w:type="dxa"/>
        <w:tblInd w:w="95" w:type="dxa"/>
        <w:tblLook w:val="0000" w:firstRow="0" w:lastRow="0" w:firstColumn="0" w:lastColumn="0" w:noHBand="0" w:noVBand="0"/>
      </w:tblPr>
      <w:tblGrid>
        <w:gridCol w:w="2415"/>
        <w:gridCol w:w="4969"/>
        <w:gridCol w:w="1896"/>
      </w:tblGrid>
      <w:tr w:rsidR="0081576B" w:rsidRPr="008950B6" w:rsidTr="00FF240A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sz w:val="20"/>
                <w:szCs w:val="20"/>
              </w:rPr>
            </w:pPr>
            <w:r w:rsidRPr="008950B6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sz w:val="20"/>
                <w:szCs w:val="20"/>
              </w:rPr>
            </w:pPr>
            <w:r w:rsidRPr="008950B6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8950B6">
              <w:rPr>
                <w:b/>
                <w:sz w:val="20"/>
                <w:szCs w:val="20"/>
              </w:rPr>
              <w:t>Сумма, год</w:t>
            </w:r>
          </w:p>
        </w:tc>
      </w:tr>
      <w:tr w:rsidR="0081576B" w:rsidRPr="008950B6" w:rsidTr="00FF240A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sz w:val="20"/>
                <w:szCs w:val="20"/>
              </w:rPr>
            </w:pPr>
            <w:r w:rsidRPr="008950B6">
              <w:rPr>
                <w:b/>
                <w:sz w:val="20"/>
                <w:szCs w:val="20"/>
              </w:rPr>
              <w:t>2019</w:t>
            </w:r>
          </w:p>
        </w:tc>
      </w:tr>
      <w:tr w:rsidR="0081576B" w:rsidRPr="008950B6" w:rsidTr="00FF240A">
        <w:trPr>
          <w:trHeight w:val="29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6E4B1D" w:rsidP="00FF2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5 311 143,99</w:t>
            </w:r>
          </w:p>
        </w:tc>
      </w:tr>
      <w:tr w:rsidR="0081576B" w:rsidRPr="008950B6" w:rsidTr="00FF240A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50B6">
              <w:rPr>
                <w:b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/>
                <w:color w:val="000000"/>
                <w:sz w:val="20"/>
                <w:szCs w:val="20"/>
              </w:rPr>
            </w:pPr>
            <w:r w:rsidRPr="008950B6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76B" w:rsidRPr="008950B6" w:rsidRDefault="0081576B" w:rsidP="00FF24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76B" w:rsidRPr="008950B6" w:rsidRDefault="006E4B1D" w:rsidP="00FF24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5 311 143,99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6E4B1D" w:rsidP="00FF2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2 069 875</w:t>
            </w:r>
          </w:p>
        </w:tc>
      </w:tr>
      <w:tr w:rsidR="0081576B" w:rsidRPr="008950B6" w:rsidTr="00FF240A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2 02 15001 00 0000 150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bCs/>
                <w:sz w:val="20"/>
                <w:szCs w:val="20"/>
              </w:rPr>
              <w:t>1 209 553</w:t>
            </w:r>
          </w:p>
        </w:tc>
      </w:tr>
      <w:tr w:rsidR="0081576B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2 02 15001 10 0000 150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bCs/>
                <w:sz w:val="20"/>
                <w:szCs w:val="20"/>
              </w:rPr>
              <w:t>1 209 553</w:t>
            </w:r>
          </w:p>
        </w:tc>
      </w:tr>
      <w:tr w:rsidR="00C3594B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594B" w:rsidRPr="00C3594B" w:rsidRDefault="00C3594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C3594B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3594B" w:rsidRPr="00C3594B" w:rsidRDefault="00C3594B" w:rsidP="00FF240A">
            <w:pPr>
              <w:rPr>
                <w:color w:val="000000"/>
                <w:sz w:val="20"/>
                <w:szCs w:val="20"/>
              </w:rPr>
            </w:pPr>
            <w:r w:rsidRPr="00C3594B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Pr="008950B6" w:rsidRDefault="006E4B1D" w:rsidP="00FF24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860 322</w:t>
            </w:r>
          </w:p>
        </w:tc>
      </w:tr>
      <w:tr w:rsidR="00C3594B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594B" w:rsidRPr="00C3594B" w:rsidRDefault="00C3594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C3594B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3594B" w:rsidRPr="00C3594B" w:rsidRDefault="00C3594B" w:rsidP="00FF240A">
            <w:pPr>
              <w:rPr>
                <w:color w:val="000000"/>
                <w:sz w:val="20"/>
                <w:szCs w:val="20"/>
              </w:rPr>
            </w:pPr>
            <w:r w:rsidRPr="00C3594B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6E4B1D" w:rsidP="00FF240A">
            <w:pPr>
              <w:jc w:val="center"/>
            </w:pPr>
            <w:r>
              <w:rPr>
                <w:bCs/>
                <w:sz w:val="20"/>
                <w:szCs w:val="20"/>
              </w:rPr>
              <w:t>860 322</w:t>
            </w:r>
          </w:p>
        </w:tc>
      </w:tr>
      <w:tr w:rsidR="0081576B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576B" w:rsidRPr="008950B6" w:rsidRDefault="0081576B" w:rsidP="00FF240A">
            <w:pPr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2 02 02000 00 0000 150</w:t>
            </w:r>
          </w:p>
          <w:p w:rsidR="0081576B" w:rsidRPr="008950B6" w:rsidRDefault="0081576B" w:rsidP="00FF240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Субсидии бюджетам бюджетной системы  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6E4B1D" w:rsidP="00FF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2 376 234</w:t>
            </w:r>
          </w:p>
        </w:tc>
      </w:tr>
      <w:tr w:rsidR="008950B6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950B6" w:rsidRPr="008950B6" w:rsidRDefault="008950B6" w:rsidP="00FF240A">
            <w:pPr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 xml:space="preserve"> 2 02 25555 00 0000150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950B6" w:rsidRPr="008950B6" w:rsidRDefault="008950B6" w:rsidP="00FF240A">
            <w:pPr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0B6" w:rsidRPr="008950B6" w:rsidRDefault="008950B6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1 721 032</w:t>
            </w:r>
          </w:p>
        </w:tc>
      </w:tr>
      <w:tr w:rsidR="008950B6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950B6" w:rsidRPr="008950B6" w:rsidRDefault="008950B6" w:rsidP="00FF240A">
            <w:pPr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 xml:space="preserve"> 2 02 25555 10 0000150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950B6" w:rsidRPr="008950B6" w:rsidRDefault="008950B6" w:rsidP="00FF240A">
            <w:pPr>
              <w:rPr>
                <w:sz w:val="20"/>
                <w:szCs w:val="20"/>
              </w:rPr>
            </w:pPr>
          </w:p>
          <w:p w:rsidR="008950B6" w:rsidRPr="008950B6" w:rsidRDefault="008950B6" w:rsidP="00FF240A">
            <w:pPr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0B6" w:rsidRPr="008950B6" w:rsidRDefault="008950B6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1 721 032</w:t>
            </w:r>
          </w:p>
        </w:tc>
      </w:tr>
      <w:tr w:rsidR="0081576B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snapToGrid w:val="0"/>
                <w:sz w:val="20"/>
                <w:szCs w:val="20"/>
              </w:rPr>
              <w:t>2 02 29999 00 0000 150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color w:val="000000"/>
                <w:sz w:val="20"/>
                <w:szCs w:val="20"/>
              </w:rPr>
            </w:pPr>
          </w:p>
          <w:p w:rsidR="0081576B" w:rsidRPr="008950B6" w:rsidRDefault="0081576B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6E4B1D" w:rsidP="00FF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655 202</w:t>
            </w:r>
          </w:p>
        </w:tc>
      </w:tr>
      <w:tr w:rsidR="0081576B" w:rsidRPr="008950B6" w:rsidTr="00FF240A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6E4B1D" w:rsidP="00FF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655 202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2 02 03000 00 0000 150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81576B" w:rsidP="00FF240A">
            <w:pPr>
              <w:jc w:val="center"/>
              <w:rPr>
                <w:b/>
                <w:bCs/>
                <w:sz w:val="20"/>
                <w:szCs w:val="20"/>
              </w:rPr>
            </w:pPr>
            <w:r w:rsidRPr="008950B6">
              <w:rPr>
                <w:b/>
                <w:bCs/>
                <w:sz w:val="20"/>
                <w:szCs w:val="20"/>
              </w:rPr>
              <w:t>194 546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50B6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bCs/>
                <w:sz w:val="20"/>
                <w:szCs w:val="20"/>
              </w:rPr>
              <w:t>194 546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B6">
              <w:rPr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Cs/>
                <w:color w:val="000000"/>
                <w:sz w:val="20"/>
                <w:szCs w:val="20"/>
              </w:rPr>
            </w:pPr>
            <w:r w:rsidRPr="008950B6">
              <w:rPr>
                <w:bCs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81576B" w:rsidP="00FF240A">
            <w:pPr>
              <w:jc w:val="center"/>
              <w:rPr>
                <w:sz w:val="20"/>
                <w:szCs w:val="20"/>
              </w:rPr>
            </w:pPr>
            <w:r w:rsidRPr="008950B6">
              <w:rPr>
                <w:bCs/>
                <w:sz w:val="20"/>
                <w:szCs w:val="20"/>
              </w:rPr>
              <w:t>194 546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50B6">
              <w:rPr>
                <w:b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81576B" w:rsidP="00FF240A">
            <w:pPr>
              <w:rPr>
                <w:b/>
                <w:color w:val="000000"/>
                <w:sz w:val="20"/>
                <w:szCs w:val="20"/>
              </w:rPr>
            </w:pPr>
            <w:r w:rsidRPr="008950B6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76B" w:rsidRPr="008950B6" w:rsidRDefault="006E4B1D" w:rsidP="00FF24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670 488</w:t>
            </w:r>
          </w:p>
        </w:tc>
      </w:tr>
      <w:tr w:rsidR="00FF240A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240A" w:rsidRPr="008950B6" w:rsidRDefault="00FF240A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F240A" w:rsidRPr="008950B6" w:rsidRDefault="00FF240A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A" w:rsidRPr="008950B6" w:rsidRDefault="00FF240A" w:rsidP="00FF240A">
            <w:pPr>
              <w:jc w:val="center"/>
              <w:rPr>
                <w:bCs/>
                <w:sz w:val="20"/>
                <w:szCs w:val="20"/>
              </w:rPr>
            </w:pPr>
          </w:p>
          <w:p w:rsidR="00FF240A" w:rsidRPr="008950B6" w:rsidRDefault="006E4B1D" w:rsidP="006E4B1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645 488,99</w:t>
            </w:r>
          </w:p>
        </w:tc>
      </w:tr>
      <w:tr w:rsidR="00FF240A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240A" w:rsidRPr="008950B6" w:rsidRDefault="00FF240A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F240A" w:rsidRPr="008950B6" w:rsidRDefault="00FF240A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A" w:rsidRPr="008950B6" w:rsidRDefault="00FF240A" w:rsidP="00FF240A">
            <w:pPr>
              <w:jc w:val="center"/>
              <w:rPr>
                <w:bCs/>
                <w:sz w:val="20"/>
                <w:szCs w:val="20"/>
              </w:rPr>
            </w:pPr>
          </w:p>
          <w:p w:rsidR="00FF240A" w:rsidRPr="008950B6" w:rsidRDefault="00FF240A" w:rsidP="00FF240A">
            <w:pPr>
              <w:jc w:val="center"/>
              <w:rPr>
                <w:bCs/>
                <w:sz w:val="20"/>
                <w:szCs w:val="20"/>
              </w:rPr>
            </w:pPr>
          </w:p>
          <w:p w:rsidR="00FF240A" w:rsidRPr="008950B6" w:rsidRDefault="00FF240A" w:rsidP="006E4B1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6E4B1D">
              <w:rPr>
                <w:bCs/>
                <w:sz w:val="20"/>
                <w:szCs w:val="20"/>
              </w:rPr>
              <w:t>645 488,99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76B" w:rsidRPr="008950B6" w:rsidRDefault="00FF240A" w:rsidP="00FF24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</w:t>
            </w:r>
            <w:r w:rsidR="0081576B" w:rsidRPr="008950B6">
              <w:rPr>
                <w:color w:val="000000"/>
                <w:sz w:val="20"/>
                <w:szCs w:val="20"/>
              </w:rPr>
              <w:t xml:space="preserve">ежбюджетные трансферты, передаваемые бюджетам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B" w:rsidRPr="008950B6" w:rsidRDefault="00FF240A" w:rsidP="00FF240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25 000</w:t>
            </w:r>
          </w:p>
        </w:tc>
      </w:tr>
      <w:tr w:rsidR="0081576B" w:rsidRPr="008950B6" w:rsidTr="00FF240A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1576B" w:rsidRPr="008950B6" w:rsidRDefault="0081576B" w:rsidP="00FF240A">
            <w:pPr>
              <w:jc w:val="center"/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1576B" w:rsidRPr="008950B6" w:rsidRDefault="0081576B" w:rsidP="00FF240A">
            <w:pPr>
              <w:rPr>
                <w:color w:val="000000"/>
                <w:sz w:val="20"/>
                <w:szCs w:val="20"/>
              </w:rPr>
            </w:pPr>
            <w:r w:rsidRPr="008950B6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</w:t>
            </w:r>
            <w:r w:rsidR="00FF240A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76B" w:rsidRPr="008950B6" w:rsidRDefault="00FF240A" w:rsidP="00FF240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25 000</w:t>
            </w:r>
          </w:p>
        </w:tc>
      </w:tr>
      <w:tr w:rsidR="00FF240A" w:rsidRPr="008950B6" w:rsidTr="00FF240A">
        <w:trPr>
          <w:trHeight w:val="32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F240A" w:rsidRPr="008950B6" w:rsidRDefault="00FF240A" w:rsidP="00FF24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F240A" w:rsidRPr="008950B6" w:rsidRDefault="00FF240A" w:rsidP="00FF24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A" w:rsidRPr="008950B6" w:rsidRDefault="00FF240A" w:rsidP="00FF240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1576B" w:rsidRPr="006C66FB" w:rsidRDefault="0081576B" w:rsidP="0081576B">
      <w:pPr>
        <w:rPr>
          <w:rFonts w:ascii="Arial" w:hAnsi="Arial" w:cs="Arial"/>
          <w:sz w:val="20"/>
          <w:szCs w:val="20"/>
        </w:rPr>
      </w:pPr>
    </w:p>
    <w:p w:rsidR="0081576B" w:rsidRPr="006C66FB" w:rsidRDefault="0081576B" w:rsidP="0081576B">
      <w:pPr>
        <w:rPr>
          <w:rFonts w:ascii="Arial" w:hAnsi="Arial" w:cs="Arial"/>
          <w:sz w:val="20"/>
          <w:szCs w:val="20"/>
        </w:rPr>
      </w:pPr>
    </w:p>
    <w:p w:rsidR="0081576B" w:rsidRPr="006C66FB" w:rsidRDefault="0081576B" w:rsidP="0081576B">
      <w:pPr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A8C" w:rsidRPr="006C66FB" w:rsidRDefault="0081576B" w:rsidP="002D3A8C">
      <w:pPr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20"/>
          <w:szCs w:val="20"/>
        </w:rPr>
        <w:t xml:space="preserve">                       </w:t>
      </w:r>
      <w:r w:rsidRPr="006C66FB">
        <w:rPr>
          <w:rFonts w:ascii="Arial" w:hAnsi="Arial" w:cs="Arial"/>
          <w:sz w:val="18"/>
          <w:szCs w:val="18"/>
        </w:rPr>
        <w:t xml:space="preserve">                                           </w:t>
      </w:r>
    </w:p>
    <w:p w:rsidR="002D3A8C" w:rsidRPr="006C66FB" w:rsidRDefault="002D3A8C" w:rsidP="008950B6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Приложение 9   </w:t>
      </w:r>
    </w:p>
    <w:p w:rsidR="002D3A8C" w:rsidRPr="006C66FB" w:rsidRDefault="002D3A8C" w:rsidP="008950B6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к  Решению Собрания депутатов </w:t>
      </w:r>
      <w:proofErr w:type="spellStart"/>
      <w:r w:rsidRPr="006C66FB">
        <w:rPr>
          <w:rFonts w:ascii="Arial" w:hAnsi="Arial" w:cs="Arial"/>
          <w:sz w:val="18"/>
          <w:szCs w:val="18"/>
        </w:rPr>
        <w:t>Сеймского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сельсовета</w:t>
      </w:r>
    </w:p>
    <w:p w:rsidR="002D3A8C" w:rsidRPr="006C66FB" w:rsidRDefault="002D3A8C" w:rsidP="008950B6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proofErr w:type="spellStart"/>
      <w:r w:rsidRPr="006C66FB">
        <w:rPr>
          <w:rFonts w:ascii="Arial" w:hAnsi="Arial" w:cs="Arial"/>
          <w:sz w:val="18"/>
          <w:szCs w:val="18"/>
        </w:rPr>
        <w:t>Мантуровского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района Курской области </w:t>
      </w:r>
    </w:p>
    <w:p w:rsidR="002D3A8C" w:rsidRPr="006C66FB" w:rsidRDefault="002D3A8C" w:rsidP="008950B6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«О бюджете муниципального образования «</w:t>
      </w:r>
      <w:proofErr w:type="spellStart"/>
      <w:r w:rsidRPr="006C66FB">
        <w:rPr>
          <w:rFonts w:ascii="Arial" w:hAnsi="Arial" w:cs="Arial"/>
          <w:sz w:val="18"/>
          <w:szCs w:val="18"/>
        </w:rPr>
        <w:t>Сеймский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</w:t>
      </w:r>
    </w:p>
    <w:p w:rsidR="002D3A8C" w:rsidRPr="006C66FB" w:rsidRDefault="002D3A8C" w:rsidP="008950B6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сельсовет» на 2019г и плановый период 2020 и 2021 годов»   </w:t>
      </w:r>
    </w:p>
    <w:p w:rsidR="002D3A8C" w:rsidRPr="006C66FB" w:rsidRDefault="002D3A8C" w:rsidP="002D3A8C">
      <w:pPr>
        <w:jc w:val="right"/>
        <w:rPr>
          <w:rFonts w:ascii="Arial" w:hAnsi="Arial" w:cs="Arial"/>
          <w:sz w:val="16"/>
          <w:szCs w:val="16"/>
        </w:rPr>
      </w:pPr>
      <w:r w:rsidRPr="006C66F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D3A8C" w:rsidRPr="006C66FB" w:rsidRDefault="002D3A8C" w:rsidP="002D3A8C">
      <w:pPr>
        <w:jc w:val="center"/>
        <w:rPr>
          <w:rFonts w:ascii="Arial" w:hAnsi="Arial" w:cs="Arial"/>
          <w:b/>
        </w:rPr>
      </w:pPr>
      <w:r w:rsidRPr="006C66FB">
        <w:rPr>
          <w:rFonts w:ascii="Arial" w:hAnsi="Arial" w:cs="Arial"/>
          <w:b/>
        </w:rPr>
        <w:t xml:space="preserve"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</w:t>
      </w:r>
      <w:proofErr w:type="gramStart"/>
      <w:r w:rsidRPr="006C66FB">
        <w:rPr>
          <w:rFonts w:ascii="Arial" w:hAnsi="Arial" w:cs="Arial"/>
          <w:b/>
        </w:rPr>
        <w:t>расходов классификации расходов бюджета поселения</w:t>
      </w:r>
      <w:proofErr w:type="gramEnd"/>
      <w:r w:rsidRPr="006C66FB">
        <w:rPr>
          <w:rFonts w:ascii="Arial" w:hAnsi="Arial" w:cs="Arial"/>
          <w:b/>
        </w:rPr>
        <w:t xml:space="preserve"> на 2019 год</w:t>
      </w:r>
    </w:p>
    <w:p w:rsidR="002D3A8C" w:rsidRPr="006C66FB" w:rsidRDefault="002D3A8C" w:rsidP="002D3A8C">
      <w:pPr>
        <w:jc w:val="center"/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9604" w:type="dxa"/>
        <w:jc w:val="center"/>
        <w:tblInd w:w="95" w:type="dxa"/>
        <w:tblLook w:val="0000" w:firstRow="0" w:lastRow="0" w:firstColumn="0" w:lastColumn="0" w:noHBand="0" w:noVBand="0"/>
      </w:tblPr>
      <w:tblGrid>
        <w:gridCol w:w="4266"/>
        <w:gridCol w:w="567"/>
        <w:gridCol w:w="494"/>
        <w:gridCol w:w="1725"/>
        <w:gridCol w:w="709"/>
        <w:gridCol w:w="1843"/>
      </w:tblGrid>
      <w:tr w:rsidR="002D3A8C" w:rsidRPr="006C66FB" w:rsidTr="002D3A8C">
        <w:trPr>
          <w:trHeight w:val="405"/>
          <w:jc w:val="center"/>
        </w:trPr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C" w:rsidRPr="006C66FB" w:rsidRDefault="002D3A8C" w:rsidP="002D3A8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Сумма, год</w:t>
            </w:r>
          </w:p>
        </w:tc>
      </w:tr>
      <w:tr w:rsidR="002D3A8C" w:rsidRPr="006C66FB" w:rsidTr="002D3A8C">
        <w:trPr>
          <w:trHeight w:val="315"/>
          <w:jc w:val="center"/>
        </w:trPr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2D3A8C" w:rsidRPr="006C66FB" w:rsidTr="002D3A8C">
        <w:trPr>
          <w:trHeight w:val="171"/>
          <w:jc w:val="center"/>
        </w:trPr>
        <w:tc>
          <w:tcPr>
            <w:tcW w:w="4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130B6D" w:rsidP="006770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11 107 301,20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B910C6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C6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910C6">
              <w:rPr>
                <w:rFonts w:ascii="Arial" w:hAnsi="Arial" w:cs="Arial"/>
                <w:b/>
                <w:sz w:val="20"/>
                <w:szCs w:val="20"/>
              </w:rPr>
              <w:t>526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0C6">
              <w:rPr>
                <w:rFonts w:ascii="Arial" w:hAnsi="Arial" w:cs="Arial"/>
                <w:b/>
                <w:sz w:val="20"/>
                <w:szCs w:val="20"/>
              </w:rPr>
              <w:t>565,21</w:t>
            </w:r>
          </w:p>
        </w:tc>
      </w:tr>
      <w:tr w:rsidR="002D3A8C" w:rsidRPr="006C66FB" w:rsidTr="002D3A8C">
        <w:trPr>
          <w:trHeight w:val="46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130B6D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768 80</w:t>
            </w:r>
            <w:r w:rsidR="006E4B1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30B6D" w:rsidRPr="006C66FB" w:rsidTr="002D3A8C">
        <w:trPr>
          <w:trHeight w:val="616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0B6D" w:rsidRPr="006C66FB" w:rsidRDefault="00130B6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30B6D" w:rsidRPr="00130B6D" w:rsidRDefault="00130B6D" w:rsidP="00130B6D">
            <w:pPr>
              <w:jc w:val="center"/>
            </w:pPr>
            <w:r w:rsidRPr="00130B6D">
              <w:rPr>
                <w:rFonts w:ascii="Arial" w:hAnsi="Arial" w:cs="Arial"/>
                <w:sz w:val="20"/>
                <w:szCs w:val="20"/>
              </w:rPr>
              <w:t>768 800</w:t>
            </w:r>
          </w:p>
        </w:tc>
      </w:tr>
      <w:tr w:rsidR="00130B6D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0B6D" w:rsidRPr="006C66FB" w:rsidRDefault="00130B6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30B6D" w:rsidRPr="00130B6D" w:rsidRDefault="00130B6D" w:rsidP="00130B6D">
            <w:pPr>
              <w:jc w:val="center"/>
            </w:pPr>
            <w:r w:rsidRPr="00130B6D">
              <w:rPr>
                <w:rFonts w:ascii="Arial" w:hAnsi="Arial" w:cs="Arial"/>
                <w:sz w:val="20"/>
                <w:szCs w:val="20"/>
              </w:rPr>
              <w:t>768 800</w:t>
            </w:r>
          </w:p>
        </w:tc>
      </w:tr>
      <w:tr w:rsidR="00130B6D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0B6D" w:rsidRPr="006C66FB" w:rsidRDefault="00130B6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30B6D" w:rsidRDefault="00130B6D" w:rsidP="00130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B6D" w:rsidRDefault="00130B6D" w:rsidP="00130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B6D" w:rsidRPr="00130B6D" w:rsidRDefault="00130B6D" w:rsidP="00130B6D">
            <w:pPr>
              <w:jc w:val="center"/>
            </w:pPr>
            <w:r w:rsidRPr="00130B6D">
              <w:rPr>
                <w:rFonts w:ascii="Arial" w:hAnsi="Arial" w:cs="Arial"/>
                <w:sz w:val="20"/>
                <w:szCs w:val="20"/>
              </w:rPr>
              <w:t>768 800</w:t>
            </w:r>
          </w:p>
        </w:tc>
      </w:tr>
      <w:tr w:rsidR="00130B6D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0B6D" w:rsidRPr="006C66FB" w:rsidRDefault="00130B6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30B6D" w:rsidRDefault="00130B6D" w:rsidP="00130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B6D" w:rsidRDefault="00130B6D" w:rsidP="00130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B6D" w:rsidRDefault="00130B6D" w:rsidP="00130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B6D" w:rsidRDefault="00130B6D" w:rsidP="00130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B6D" w:rsidRPr="00130B6D" w:rsidRDefault="00130B6D" w:rsidP="00130B6D">
            <w:pPr>
              <w:jc w:val="center"/>
            </w:pPr>
            <w:r w:rsidRPr="00130B6D">
              <w:rPr>
                <w:rFonts w:ascii="Arial" w:hAnsi="Arial" w:cs="Arial"/>
                <w:sz w:val="20"/>
                <w:szCs w:val="20"/>
              </w:rPr>
              <w:t>768 800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1 890,00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1 890,00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1 890,00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1 890,00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1890,00</w:t>
            </w:r>
          </w:p>
        </w:tc>
      </w:tr>
      <w:tr w:rsidR="002D3A8C" w:rsidRPr="006C66FB" w:rsidTr="002D3A8C">
        <w:trPr>
          <w:trHeight w:val="786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130B6D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2 392 879,02</w:t>
            </w:r>
          </w:p>
        </w:tc>
      </w:tr>
      <w:tr w:rsidR="00130B6D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0B6D" w:rsidRPr="006C66FB" w:rsidRDefault="00130B6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30B6D" w:rsidRPr="00130B6D" w:rsidRDefault="00130B6D" w:rsidP="00130B6D">
            <w:pPr>
              <w:jc w:val="center"/>
            </w:pPr>
            <w:r w:rsidRPr="00130B6D">
              <w:rPr>
                <w:rFonts w:ascii="Arial" w:hAnsi="Arial" w:cs="Arial"/>
                <w:sz w:val="20"/>
                <w:szCs w:val="20"/>
              </w:rPr>
              <w:t>2 392 879,02</w:t>
            </w:r>
          </w:p>
        </w:tc>
      </w:tr>
      <w:tr w:rsidR="00130B6D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0B6D" w:rsidRPr="006C66FB" w:rsidRDefault="00130B6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30B6D" w:rsidRPr="00130B6D" w:rsidRDefault="00130B6D" w:rsidP="00130B6D">
            <w:pPr>
              <w:jc w:val="center"/>
            </w:pPr>
            <w:r w:rsidRPr="00130B6D">
              <w:rPr>
                <w:rFonts w:ascii="Arial" w:hAnsi="Arial" w:cs="Arial"/>
                <w:sz w:val="20"/>
                <w:szCs w:val="20"/>
              </w:rPr>
              <w:t>2 392 879,02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6E4B1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0B6D">
              <w:rPr>
                <w:rFonts w:ascii="Arial" w:hAnsi="Arial" w:cs="Arial"/>
                <w:sz w:val="20"/>
                <w:szCs w:val="20"/>
              </w:rPr>
              <w:t> 297 334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341519" w:rsidP="00130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1 631 </w:t>
            </w:r>
            <w:r w:rsidR="00130B6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616 066</w:t>
            </w:r>
            <w:r w:rsidR="006E4B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49 868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73 1 00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</w:t>
            </w:r>
            <w:r w:rsidRPr="006C66FB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95 545,02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95 545,02</w:t>
            </w:r>
          </w:p>
        </w:tc>
      </w:tr>
      <w:tr w:rsidR="002D3A8C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B910C6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C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910C6">
              <w:rPr>
                <w:rFonts w:ascii="Arial" w:hAnsi="Arial" w:cs="Arial"/>
                <w:b/>
                <w:sz w:val="20"/>
                <w:szCs w:val="20"/>
              </w:rPr>
              <w:t>362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0C6">
              <w:rPr>
                <w:rFonts w:ascii="Arial" w:hAnsi="Arial" w:cs="Arial"/>
                <w:b/>
                <w:sz w:val="20"/>
                <w:szCs w:val="20"/>
              </w:rPr>
              <w:t>996,19</w:t>
            </w:r>
          </w:p>
        </w:tc>
      </w:tr>
      <w:tr w:rsidR="00130B6D" w:rsidRPr="006C66FB" w:rsidTr="00130B6D">
        <w:trPr>
          <w:trHeight w:val="441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0B6D" w:rsidRPr="006C66FB" w:rsidRDefault="00130B6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B6D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30B6D" w:rsidRPr="00130B6D" w:rsidRDefault="00931BC8" w:rsidP="00130B6D">
            <w:pPr>
              <w:jc w:val="center"/>
            </w:pPr>
            <w:r w:rsidRPr="00931BC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31BC8">
              <w:rPr>
                <w:rFonts w:ascii="Arial" w:hAnsi="Arial" w:cs="Arial"/>
                <w:sz w:val="20"/>
                <w:szCs w:val="20"/>
              </w:rPr>
              <w:t>327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BC8">
              <w:rPr>
                <w:rFonts w:ascii="Arial" w:hAnsi="Arial" w:cs="Arial"/>
                <w:sz w:val="20"/>
                <w:szCs w:val="20"/>
              </w:rPr>
              <w:t>704,19</w:t>
            </w:r>
          </w:p>
        </w:tc>
      </w:tr>
      <w:tr w:rsidR="00931BC8" w:rsidRPr="006C66FB" w:rsidTr="00130B6D">
        <w:trPr>
          <w:trHeight w:val="13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1BC8" w:rsidRPr="006C66FB" w:rsidRDefault="00931BC8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1BC8" w:rsidRPr="006C66FB" w:rsidRDefault="00931BC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1BC8" w:rsidRPr="006C66FB" w:rsidRDefault="00931BC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1BC8" w:rsidRPr="006C66FB" w:rsidRDefault="00931BC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1BC8" w:rsidRPr="006C66FB" w:rsidRDefault="00931BC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31BC8" w:rsidRDefault="00931BC8" w:rsidP="00931BC8">
            <w:pPr>
              <w:jc w:val="center"/>
            </w:pPr>
            <w:r w:rsidRPr="009034B1">
              <w:rPr>
                <w:rFonts w:ascii="Arial" w:hAnsi="Arial" w:cs="Arial"/>
                <w:sz w:val="20"/>
                <w:szCs w:val="20"/>
              </w:rPr>
              <w:t>1 327 704,19</w:t>
            </w:r>
          </w:p>
        </w:tc>
      </w:tr>
      <w:tr w:rsidR="00931BC8" w:rsidRPr="006C66FB" w:rsidTr="00130B6D">
        <w:trPr>
          <w:trHeight w:val="13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1BC8" w:rsidRPr="006C66FB" w:rsidRDefault="00931BC8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1BC8" w:rsidRPr="006C66FB" w:rsidRDefault="00931BC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1BC8" w:rsidRPr="006C66FB" w:rsidRDefault="00931BC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1BC8" w:rsidRPr="006C66FB" w:rsidRDefault="00931BC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1BC8" w:rsidRPr="006C66FB" w:rsidRDefault="00931BC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31BC8" w:rsidRDefault="00931BC8" w:rsidP="00931BC8">
            <w:pPr>
              <w:jc w:val="center"/>
            </w:pPr>
            <w:r w:rsidRPr="009034B1">
              <w:rPr>
                <w:rFonts w:ascii="Arial" w:hAnsi="Arial" w:cs="Arial"/>
                <w:sz w:val="20"/>
                <w:szCs w:val="20"/>
              </w:rPr>
              <w:t>1 327 704,19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D0396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570 </w:t>
            </w:r>
            <w:r w:rsidR="00130B6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931BC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C8">
              <w:rPr>
                <w:rFonts w:ascii="Arial" w:hAnsi="Arial" w:cs="Arial"/>
                <w:sz w:val="20"/>
                <w:szCs w:val="20"/>
              </w:rPr>
              <w:t>757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BC8">
              <w:rPr>
                <w:rFonts w:ascii="Arial" w:hAnsi="Arial" w:cs="Arial"/>
                <w:sz w:val="20"/>
                <w:szCs w:val="20"/>
              </w:rPr>
              <w:t>704,19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 xml:space="preserve"> 292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130B6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 xml:space="preserve"> 292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77 2 00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  <w:r w:rsidR="00495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2D3A8C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77 2 00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  <w:r w:rsidR="00156E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18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связанных  с оформлением имущества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П1499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194 546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B0FCA" w:rsidRDefault="00565D3B" w:rsidP="002D3A8C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B0FCA" w:rsidRDefault="00565D3B" w:rsidP="002D3A8C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B0FCA" w:rsidRDefault="00565D3B" w:rsidP="002D3A8C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565D3B" w:rsidRPr="006C66FB" w:rsidTr="002D3A8C">
        <w:trPr>
          <w:trHeight w:val="60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B0FCA" w:rsidRDefault="00565D3B" w:rsidP="002D3A8C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565D3B" w:rsidRPr="006C66FB" w:rsidTr="002D3A8C">
        <w:trPr>
          <w:trHeight w:val="588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B0FCA" w:rsidRDefault="00565D3B" w:rsidP="002D3A8C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565D3B" w:rsidRPr="006C66FB" w:rsidTr="002D3A8C">
        <w:trPr>
          <w:trHeight w:val="48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BB6116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59 800</w:t>
            </w:r>
          </w:p>
        </w:tc>
      </w:tr>
      <w:tr w:rsidR="00565D3B" w:rsidRPr="006C66FB" w:rsidTr="002D3A8C">
        <w:trPr>
          <w:trHeight w:val="48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BB6116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17 800</w:t>
            </w:r>
            <w:r w:rsidR="00565D3B" w:rsidRPr="006C66F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«Защита </w:t>
            </w: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 xml:space="preserve">населения и территории от чрезвычайных ситуаций, обеспечение пожарной безопасности и безопасности людей на водных объектах в 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BB6116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116" w:rsidRPr="006C66FB" w:rsidRDefault="00BB6116" w:rsidP="002D3A8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B6116" w:rsidRDefault="00BB6116" w:rsidP="00BB6116">
            <w:pPr>
              <w:jc w:val="center"/>
            </w:pPr>
            <w:r w:rsidRPr="0000484B"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BB6116" w:rsidRPr="006C66FB" w:rsidTr="002D3A8C">
        <w:trPr>
          <w:trHeight w:val="957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116" w:rsidRPr="006C66FB" w:rsidRDefault="00BB6116" w:rsidP="002D3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6FB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 в области гражданской обороны</w:t>
            </w:r>
            <w:proofErr w:type="gramStart"/>
            <w:r w:rsidRPr="006C66FB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C66FB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защиты населения и территорий от чрезвычайных ситуаций 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B6116" w:rsidRDefault="00BB6116" w:rsidP="00BB6116">
            <w:pPr>
              <w:jc w:val="center"/>
            </w:pPr>
            <w:r w:rsidRPr="0000484B"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BB6116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116" w:rsidRPr="006C66FB" w:rsidRDefault="00BB6116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B6116" w:rsidRDefault="00BB6116" w:rsidP="00BB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116" w:rsidRDefault="00BB6116" w:rsidP="00BB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116" w:rsidRDefault="00BB6116" w:rsidP="00BB6116">
            <w:pPr>
              <w:jc w:val="center"/>
            </w:pPr>
            <w:r w:rsidRPr="0000484B"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8B347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8B347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8B347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8B347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8B347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8B347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1 500,00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Pr="006C66FB">
              <w:rPr>
                <w:rStyle w:val="a5"/>
                <w:rFonts w:ascii="Arial" w:hAnsi="Arial" w:cs="Arial"/>
                <w:sz w:val="20"/>
                <w:szCs w:val="20"/>
              </w:rPr>
              <w:t xml:space="preserve"> «Развитие малого и среднего предпринимательства в </w:t>
            </w:r>
            <w:proofErr w:type="spellStart"/>
            <w:r w:rsidRPr="006C66FB">
              <w:rPr>
                <w:rStyle w:val="a5"/>
                <w:rFonts w:ascii="Arial" w:hAnsi="Arial" w:cs="Arial"/>
                <w:sz w:val="20"/>
                <w:szCs w:val="20"/>
              </w:rPr>
              <w:t>Сеймско</w:t>
            </w:r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м</w:t>
            </w:r>
            <w:proofErr w:type="spellEnd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 района Курской области на 2016-2019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«Развитие малого и среднего предпринимательства в </w:t>
            </w:r>
            <w:proofErr w:type="spellStart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lastRenderedPageBreak/>
              <w:t>Сеймском</w:t>
            </w:r>
            <w:proofErr w:type="spellEnd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 района Курской области на 2016-2019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B3471" w:rsidRDefault="008B347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672C67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2 917 987,99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672C67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625 196,99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72C67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72C67" w:rsidRDefault="00672C6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C67">
              <w:rPr>
                <w:rFonts w:ascii="Arial" w:hAnsi="Arial" w:cs="Arial"/>
                <w:sz w:val="20"/>
                <w:szCs w:val="20"/>
              </w:rPr>
              <w:t>625 196,99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Непрограммые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72C67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72C67" w:rsidRDefault="00672C6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C67">
              <w:rPr>
                <w:rFonts w:ascii="Arial" w:hAnsi="Arial" w:cs="Arial"/>
                <w:sz w:val="20"/>
                <w:szCs w:val="20"/>
              </w:rPr>
              <w:t>625 196,99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72C67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72C67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72C67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72C67" w:rsidRDefault="00672C6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C67">
              <w:rPr>
                <w:rFonts w:ascii="Arial" w:hAnsi="Arial" w:cs="Arial"/>
                <w:sz w:val="20"/>
                <w:szCs w:val="20"/>
              </w:rPr>
              <w:t>625 196,99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72C67">
              <w:rPr>
                <w:rFonts w:ascii="Arial" w:hAnsi="Arial" w:cs="Arial"/>
                <w:sz w:val="20"/>
                <w:szCs w:val="20"/>
              </w:rPr>
              <w:t xml:space="preserve">49 235 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677084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67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67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67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67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275 961,99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672C6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2 282 791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672C6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672C6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672C6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672C67" w:rsidP="00F25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565D3B" w:rsidRPr="006C66FB" w:rsidTr="002D3A8C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672C6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565D3B" w:rsidRPr="006C66FB" w:rsidTr="000D2B4B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F21E97" w:rsidRDefault="00565D3B" w:rsidP="000D2B4B">
            <w:pPr>
              <w:pStyle w:val="af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1E97"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1 857 791</w:t>
            </w:r>
          </w:p>
        </w:tc>
      </w:tr>
      <w:tr w:rsidR="00565D3B" w:rsidRPr="006C66FB" w:rsidTr="000D2B4B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F21E97" w:rsidRDefault="00565D3B" w:rsidP="000D2B4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1B405D" w:rsidRDefault="00565D3B" w:rsidP="000D2B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1B405D" w:rsidRDefault="00565D3B" w:rsidP="000D2B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1 857791</w:t>
            </w:r>
          </w:p>
        </w:tc>
      </w:tr>
      <w:tr w:rsidR="00565D3B" w:rsidRPr="006C66FB" w:rsidTr="000D2B4B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F21E97" w:rsidRDefault="00565D3B" w:rsidP="000D2B4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8147A"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1B405D" w:rsidRDefault="00565D3B" w:rsidP="000D2B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Default="00565D3B" w:rsidP="000D2B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1 85 7791</w:t>
            </w:r>
          </w:p>
        </w:tc>
      </w:tr>
      <w:tr w:rsidR="00565D3B" w:rsidRPr="006C66FB" w:rsidTr="002D3A8C">
        <w:trPr>
          <w:trHeight w:val="27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BB6116" w:rsidP="00931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3 087 </w:t>
            </w:r>
            <w:r w:rsidR="00931BC8">
              <w:rPr>
                <w:rFonts w:ascii="Arial" w:hAnsi="Arial" w:cs="Arial"/>
                <w:b/>
                <w:sz w:val="20"/>
                <w:szCs w:val="20"/>
              </w:rPr>
              <w:t>302</w:t>
            </w:r>
          </w:p>
        </w:tc>
      </w:tr>
      <w:tr w:rsidR="00BB6116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116" w:rsidRPr="006C66FB" w:rsidRDefault="00BB6116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B6116" w:rsidRPr="00BB6116" w:rsidRDefault="00BB6116" w:rsidP="00931BC8">
            <w:pPr>
              <w:jc w:val="center"/>
            </w:pPr>
            <w:r w:rsidRPr="00BB6116">
              <w:rPr>
                <w:rFonts w:ascii="Arial" w:hAnsi="Arial" w:cs="Arial"/>
                <w:sz w:val="20"/>
                <w:szCs w:val="20"/>
              </w:rPr>
              <w:t xml:space="preserve">3 087 </w:t>
            </w:r>
            <w:r w:rsidR="00931BC8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BB6116" w:rsidRPr="006C66FB" w:rsidTr="002D3A8C">
        <w:trPr>
          <w:trHeight w:val="43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116" w:rsidRPr="006C66FB" w:rsidRDefault="00BB6116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B6116" w:rsidRPr="00BB6116" w:rsidRDefault="00BB6116" w:rsidP="00931BC8">
            <w:pPr>
              <w:jc w:val="center"/>
            </w:pPr>
            <w:r w:rsidRPr="00BB6116">
              <w:rPr>
                <w:rFonts w:ascii="Arial" w:hAnsi="Arial" w:cs="Arial"/>
                <w:sz w:val="20"/>
                <w:szCs w:val="20"/>
              </w:rPr>
              <w:t xml:space="preserve">3 087 </w:t>
            </w:r>
            <w:r w:rsidR="00931BC8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BB6116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116" w:rsidRPr="006C66FB" w:rsidRDefault="00BB6116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«Развитие культуры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B6116" w:rsidRPr="00BB6116" w:rsidRDefault="00BB6116" w:rsidP="00931BC8">
            <w:pPr>
              <w:jc w:val="center"/>
            </w:pPr>
            <w:r w:rsidRPr="00BB6116">
              <w:rPr>
                <w:rFonts w:ascii="Arial" w:hAnsi="Arial" w:cs="Arial"/>
                <w:sz w:val="20"/>
                <w:szCs w:val="20"/>
              </w:rPr>
              <w:t xml:space="preserve">3 087 </w:t>
            </w:r>
            <w:r w:rsidR="00931BC8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BB6116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116" w:rsidRPr="006C66FB" w:rsidRDefault="00BB6116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киновидео</w:t>
            </w:r>
            <w:proofErr w:type="spellEnd"/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6116" w:rsidRPr="006C66FB" w:rsidRDefault="00BB611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B6116" w:rsidRDefault="00BB6116" w:rsidP="00BB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116" w:rsidRDefault="00BB6116" w:rsidP="00BB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116" w:rsidRPr="00BB6116" w:rsidRDefault="00BB6116" w:rsidP="00931BC8">
            <w:pPr>
              <w:jc w:val="center"/>
            </w:pPr>
            <w:r w:rsidRPr="00BB6116">
              <w:rPr>
                <w:rFonts w:ascii="Arial" w:hAnsi="Arial" w:cs="Arial"/>
                <w:sz w:val="20"/>
                <w:szCs w:val="20"/>
              </w:rPr>
              <w:t xml:space="preserve">3 087 </w:t>
            </w:r>
            <w:r w:rsidR="00931BC8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565D3B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672C6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655 202</w:t>
            </w:r>
          </w:p>
        </w:tc>
      </w:tr>
      <w:tr w:rsidR="00565D3B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672C6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655 202</w:t>
            </w:r>
          </w:p>
        </w:tc>
      </w:tr>
      <w:tr w:rsidR="00565D3B" w:rsidRPr="006C66FB" w:rsidTr="002D3A8C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01 3 01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C66FB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2C67" w:rsidRDefault="00672C6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5D3B" w:rsidRPr="006C66FB" w:rsidRDefault="00672C6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1 591 500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01 3 01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C66FB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672C6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1 591 500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BB6116" w:rsidP="00931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840 </w:t>
            </w:r>
            <w:r w:rsidR="00931BC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5D3B" w:rsidRPr="006C66FB" w:rsidRDefault="00931BC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C8">
              <w:rPr>
                <w:rFonts w:ascii="Arial" w:hAnsi="Arial" w:cs="Arial"/>
                <w:sz w:val="20"/>
                <w:szCs w:val="20"/>
              </w:rPr>
              <w:t>840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BC8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5D3B" w:rsidRPr="006C66FB" w:rsidRDefault="00931BC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</w:tr>
      <w:tr w:rsidR="00565D3B" w:rsidRPr="006C66FB" w:rsidTr="002D3A8C">
        <w:trPr>
          <w:trHeight w:val="74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3B" w:rsidRPr="006C66FB" w:rsidRDefault="008F33B4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</w:t>
            </w:r>
            <w:r w:rsidR="00BB61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3B" w:rsidRPr="00B0058F" w:rsidRDefault="008F33B4" w:rsidP="00B0058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314 600</w:t>
            </w:r>
          </w:p>
        </w:tc>
      </w:tr>
      <w:tr w:rsidR="008F33B4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33B4" w:rsidRPr="006C66FB" w:rsidRDefault="008F33B4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3B4" w:rsidRDefault="008F33B4" w:rsidP="008F33B4">
            <w:pPr>
              <w:jc w:val="center"/>
            </w:pPr>
            <w:r w:rsidRPr="00557165">
              <w:rPr>
                <w:rFonts w:ascii="Arial" w:hAnsi="Arial" w:cs="Arial"/>
                <w:sz w:val="20"/>
                <w:szCs w:val="20"/>
              </w:rPr>
              <w:t>314 600</w:t>
            </w:r>
          </w:p>
        </w:tc>
      </w:tr>
      <w:tr w:rsidR="008F33B4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Непрограмные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33B4" w:rsidRPr="006C66FB" w:rsidRDefault="008F33B4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3B4" w:rsidRDefault="008F33B4" w:rsidP="008F3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3B4" w:rsidRDefault="008F33B4" w:rsidP="008F33B4">
            <w:pPr>
              <w:jc w:val="center"/>
            </w:pPr>
            <w:r w:rsidRPr="00557165">
              <w:rPr>
                <w:rFonts w:ascii="Arial" w:hAnsi="Arial" w:cs="Arial"/>
                <w:sz w:val="20"/>
                <w:szCs w:val="20"/>
              </w:rPr>
              <w:t>314 600</w:t>
            </w:r>
          </w:p>
        </w:tc>
      </w:tr>
      <w:tr w:rsidR="008F33B4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33B4" w:rsidRPr="006C66FB" w:rsidRDefault="008F33B4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3B4" w:rsidRDefault="008F33B4" w:rsidP="008F3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3B4" w:rsidRDefault="008F33B4" w:rsidP="008F33B4">
            <w:pPr>
              <w:jc w:val="center"/>
            </w:pPr>
            <w:r w:rsidRPr="00557165">
              <w:rPr>
                <w:rFonts w:ascii="Arial" w:hAnsi="Arial" w:cs="Arial"/>
                <w:sz w:val="20"/>
                <w:szCs w:val="20"/>
              </w:rPr>
              <w:t>314 600</w:t>
            </w:r>
          </w:p>
        </w:tc>
      </w:tr>
      <w:tr w:rsidR="008F33B4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Социальное  обеспечение и иные  вы </w:t>
            </w: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платы 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3B4" w:rsidRPr="006C66FB" w:rsidRDefault="008F33B4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3B4" w:rsidRPr="006C66FB" w:rsidRDefault="008F33B4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3B4" w:rsidRDefault="008F33B4" w:rsidP="008F3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3B4" w:rsidRDefault="008F33B4" w:rsidP="008F33B4">
            <w:pPr>
              <w:jc w:val="center"/>
            </w:pPr>
            <w:r w:rsidRPr="00557165">
              <w:rPr>
                <w:rFonts w:ascii="Arial" w:hAnsi="Arial" w:cs="Arial"/>
                <w:sz w:val="20"/>
                <w:szCs w:val="20"/>
              </w:rPr>
              <w:lastRenderedPageBreak/>
              <w:t>314 600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08 1 </w:t>
            </w:r>
            <w:r w:rsidRPr="006C66FB">
              <w:rPr>
                <w:rFonts w:ascii="Arial" w:hAnsi="Arial" w:cs="Arial"/>
                <w:sz w:val="20"/>
                <w:szCs w:val="20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мероприятие «Создание условий для развития физической культуры и массового спорта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565D3B" w:rsidRPr="006C66FB" w:rsidTr="002D3A8C">
        <w:trPr>
          <w:trHeight w:val="832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565D3B" w:rsidRPr="006C66FB" w:rsidTr="002D3A8C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D3B" w:rsidRPr="006C66FB" w:rsidRDefault="00565D3B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D3B" w:rsidRPr="006C66FB" w:rsidRDefault="00565D3B" w:rsidP="002D3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</w:tbl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</w:t>
      </w: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Default="002D3A8C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0058F" w:rsidRDefault="00B0058F" w:rsidP="002D3A8C">
      <w:pPr>
        <w:rPr>
          <w:rFonts w:ascii="Arial" w:hAnsi="Arial" w:cs="Arial"/>
          <w:sz w:val="20"/>
          <w:szCs w:val="20"/>
        </w:rPr>
      </w:pPr>
    </w:p>
    <w:p w:rsidR="00BB6116" w:rsidRDefault="00BB6116" w:rsidP="002D3A8C">
      <w:pPr>
        <w:rPr>
          <w:rFonts w:ascii="Arial" w:hAnsi="Arial" w:cs="Arial"/>
          <w:sz w:val="20"/>
          <w:szCs w:val="20"/>
        </w:rPr>
      </w:pPr>
    </w:p>
    <w:p w:rsidR="00BB6116" w:rsidRDefault="00BB6116" w:rsidP="002D3A8C">
      <w:pPr>
        <w:rPr>
          <w:rFonts w:ascii="Arial" w:hAnsi="Arial" w:cs="Arial"/>
          <w:sz w:val="20"/>
          <w:szCs w:val="20"/>
        </w:rPr>
      </w:pPr>
    </w:p>
    <w:p w:rsidR="00BB6116" w:rsidRDefault="00BB6116" w:rsidP="002D3A8C">
      <w:pPr>
        <w:rPr>
          <w:rFonts w:ascii="Arial" w:hAnsi="Arial" w:cs="Arial"/>
          <w:sz w:val="20"/>
          <w:szCs w:val="20"/>
        </w:rPr>
      </w:pPr>
    </w:p>
    <w:p w:rsidR="00BB6116" w:rsidRDefault="00BB6116" w:rsidP="002D3A8C">
      <w:pPr>
        <w:rPr>
          <w:rFonts w:ascii="Arial" w:hAnsi="Arial" w:cs="Arial"/>
          <w:sz w:val="20"/>
          <w:szCs w:val="20"/>
        </w:rPr>
      </w:pPr>
    </w:p>
    <w:p w:rsidR="00BB6116" w:rsidRDefault="00BB6116" w:rsidP="002D3A8C">
      <w:pPr>
        <w:rPr>
          <w:rFonts w:ascii="Arial" w:hAnsi="Arial" w:cs="Arial"/>
          <w:sz w:val="20"/>
          <w:szCs w:val="20"/>
        </w:rPr>
      </w:pPr>
    </w:p>
    <w:p w:rsidR="00BB6116" w:rsidRDefault="00BB6116" w:rsidP="002D3A8C">
      <w:pPr>
        <w:rPr>
          <w:rFonts w:ascii="Arial" w:hAnsi="Arial" w:cs="Arial"/>
          <w:sz w:val="20"/>
          <w:szCs w:val="20"/>
        </w:rPr>
      </w:pPr>
    </w:p>
    <w:p w:rsidR="00BB6116" w:rsidRDefault="00BB6116" w:rsidP="002D3A8C">
      <w:pPr>
        <w:rPr>
          <w:rFonts w:ascii="Arial" w:hAnsi="Arial" w:cs="Arial"/>
          <w:sz w:val="20"/>
          <w:szCs w:val="20"/>
        </w:rPr>
      </w:pPr>
    </w:p>
    <w:p w:rsidR="00BB6116" w:rsidRDefault="00BB6116" w:rsidP="002D3A8C">
      <w:pPr>
        <w:rPr>
          <w:rFonts w:ascii="Arial" w:hAnsi="Arial" w:cs="Arial"/>
          <w:sz w:val="20"/>
          <w:szCs w:val="20"/>
        </w:rPr>
      </w:pPr>
    </w:p>
    <w:p w:rsidR="00B0058F" w:rsidRPr="006C66FB" w:rsidRDefault="00B0058F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4C508D">
      <w:pPr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</w:p>
    <w:p w:rsidR="00FF240A" w:rsidRDefault="00FF240A" w:rsidP="002D3A8C">
      <w:pPr>
        <w:jc w:val="right"/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Приложение 11   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к  Решению Собрания депутатов </w:t>
      </w:r>
      <w:proofErr w:type="spellStart"/>
      <w:r w:rsidRPr="006C66FB">
        <w:rPr>
          <w:rFonts w:ascii="Arial" w:hAnsi="Arial" w:cs="Arial"/>
          <w:sz w:val="18"/>
          <w:szCs w:val="18"/>
        </w:rPr>
        <w:t>Сеймского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сельсовета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proofErr w:type="spellStart"/>
      <w:r w:rsidRPr="006C66FB">
        <w:rPr>
          <w:rFonts w:ascii="Arial" w:hAnsi="Arial" w:cs="Arial"/>
          <w:sz w:val="18"/>
          <w:szCs w:val="18"/>
        </w:rPr>
        <w:t>Мантуровского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района Курской области 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«О бюджете муниципального образования «</w:t>
      </w:r>
      <w:proofErr w:type="spellStart"/>
      <w:r w:rsidRPr="006C66FB">
        <w:rPr>
          <w:rFonts w:ascii="Arial" w:hAnsi="Arial" w:cs="Arial"/>
          <w:sz w:val="18"/>
          <w:szCs w:val="18"/>
        </w:rPr>
        <w:t>Сеймский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сельсовет» на 2019 г и плановый период 2020  и 2021 год</w:t>
      </w:r>
    </w:p>
    <w:p w:rsidR="002D3A8C" w:rsidRPr="006C66FB" w:rsidRDefault="002D3A8C" w:rsidP="002D3A8C">
      <w:pPr>
        <w:jc w:val="right"/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jc w:val="right"/>
        <w:rPr>
          <w:rFonts w:ascii="Arial" w:hAnsi="Arial" w:cs="Arial"/>
          <w:b/>
        </w:rPr>
      </w:pPr>
      <w:r w:rsidRPr="006C66FB">
        <w:rPr>
          <w:rFonts w:ascii="Arial" w:hAnsi="Arial" w:cs="Arial"/>
          <w:b/>
        </w:rPr>
        <w:t xml:space="preserve">Ведомственная структура расходов бюджета поселения на 2019 год  </w:t>
      </w:r>
    </w:p>
    <w:p w:rsidR="002D3A8C" w:rsidRPr="006C66FB" w:rsidRDefault="002D3A8C" w:rsidP="002D3A8C">
      <w:pPr>
        <w:jc w:val="right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20"/>
          <w:szCs w:val="20"/>
        </w:rPr>
        <w:tab/>
      </w:r>
      <w:r w:rsidRPr="006C66F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D3A8C" w:rsidRPr="006C66FB" w:rsidRDefault="002D3A8C" w:rsidP="004C508D">
      <w:pPr>
        <w:jc w:val="center"/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(рублей)</w:t>
      </w: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tbl>
      <w:tblPr>
        <w:tblW w:w="10043" w:type="dxa"/>
        <w:jc w:val="center"/>
        <w:tblInd w:w="95" w:type="dxa"/>
        <w:tblLook w:val="0000" w:firstRow="0" w:lastRow="0" w:firstColumn="0" w:lastColumn="0" w:noHBand="0" w:noVBand="0"/>
      </w:tblPr>
      <w:tblGrid>
        <w:gridCol w:w="4108"/>
        <w:gridCol w:w="751"/>
        <w:gridCol w:w="554"/>
        <w:gridCol w:w="494"/>
        <w:gridCol w:w="1666"/>
        <w:gridCol w:w="690"/>
        <w:gridCol w:w="1780"/>
      </w:tblGrid>
      <w:tr w:rsidR="00844778" w:rsidRPr="006C66FB" w:rsidTr="00A74F6E">
        <w:trPr>
          <w:trHeight w:val="405"/>
          <w:jc w:val="center"/>
        </w:trPr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8" w:rsidRPr="006C66FB" w:rsidRDefault="00844778" w:rsidP="000D2B4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Сумма, год</w:t>
            </w:r>
          </w:p>
        </w:tc>
      </w:tr>
      <w:tr w:rsidR="00844778" w:rsidRPr="006C66FB" w:rsidTr="00A74F6E">
        <w:trPr>
          <w:trHeight w:val="315"/>
          <w:jc w:val="center"/>
        </w:trPr>
        <w:tc>
          <w:tcPr>
            <w:tcW w:w="4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844778" w:rsidRPr="006C66FB" w:rsidTr="00A74F6E">
        <w:trPr>
          <w:trHeight w:val="171"/>
          <w:jc w:val="center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44778" w:rsidRPr="006C66FB" w:rsidRDefault="00844778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44778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4778" w:rsidRPr="006C66FB" w:rsidRDefault="00844778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778" w:rsidRPr="006C66FB" w:rsidRDefault="004412B6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11 107 301,20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Сеймского</w:t>
            </w:r>
            <w:proofErr w:type="spellEnd"/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11 107 301,20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C6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910C6">
              <w:rPr>
                <w:rFonts w:ascii="Arial" w:hAnsi="Arial" w:cs="Arial"/>
                <w:b/>
                <w:sz w:val="20"/>
                <w:szCs w:val="20"/>
              </w:rPr>
              <w:t>526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0C6">
              <w:rPr>
                <w:rFonts w:ascii="Arial" w:hAnsi="Arial" w:cs="Arial"/>
                <w:b/>
                <w:sz w:val="20"/>
                <w:szCs w:val="20"/>
              </w:rPr>
              <w:t>565,21</w:t>
            </w:r>
          </w:p>
        </w:tc>
      </w:tr>
      <w:tr w:rsidR="00002923" w:rsidRPr="006C66FB" w:rsidTr="00A74F6E">
        <w:trPr>
          <w:trHeight w:val="46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768 800</w:t>
            </w:r>
          </w:p>
        </w:tc>
      </w:tr>
      <w:tr w:rsidR="00002923" w:rsidRPr="006C66FB" w:rsidTr="00A74F6E">
        <w:trPr>
          <w:trHeight w:val="616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130B6D" w:rsidRDefault="00002923" w:rsidP="00002923">
            <w:pPr>
              <w:jc w:val="center"/>
            </w:pPr>
            <w:r w:rsidRPr="00130B6D">
              <w:rPr>
                <w:rFonts w:ascii="Arial" w:hAnsi="Arial" w:cs="Arial"/>
                <w:sz w:val="20"/>
                <w:szCs w:val="20"/>
              </w:rPr>
              <w:t>768 800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130B6D" w:rsidRDefault="00002923" w:rsidP="00002923">
            <w:pPr>
              <w:jc w:val="center"/>
            </w:pPr>
            <w:r w:rsidRPr="00130B6D">
              <w:rPr>
                <w:rFonts w:ascii="Arial" w:hAnsi="Arial" w:cs="Arial"/>
                <w:sz w:val="20"/>
                <w:szCs w:val="20"/>
              </w:rPr>
              <w:t>768 800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130B6D" w:rsidRDefault="00002923" w:rsidP="00002923">
            <w:pPr>
              <w:jc w:val="center"/>
            </w:pPr>
            <w:r w:rsidRPr="00130B6D">
              <w:rPr>
                <w:rFonts w:ascii="Arial" w:hAnsi="Arial" w:cs="Arial"/>
                <w:sz w:val="20"/>
                <w:szCs w:val="20"/>
              </w:rPr>
              <w:t>768 800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130B6D" w:rsidRDefault="00002923" w:rsidP="00002923">
            <w:pPr>
              <w:jc w:val="center"/>
            </w:pPr>
            <w:r w:rsidRPr="00130B6D">
              <w:rPr>
                <w:rFonts w:ascii="Arial" w:hAnsi="Arial" w:cs="Arial"/>
                <w:sz w:val="20"/>
                <w:szCs w:val="20"/>
              </w:rPr>
              <w:t>768 800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1 890,00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1 890,00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1 890,00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П1484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1 890,00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П1484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1890,00</w:t>
            </w:r>
          </w:p>
        </w:tc>
      </w:tr>
      <w:tr w:rsidR="00002923" w:rsidRPr="006C66FB" w:rsidTr="00A74F6E">
        <w:trPr>
          <w:trHeight w:val="786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2 392 879,02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130B6D" w:rsidRDefault="00002923" w:rsidP="00002923">
            <w:pPr>
              <w:jc w:val="center"/>
            </w:pPr>
            <w:r w:rsidRPr="00130B6D">
              <w:rPr>
                <w:rFonts w:ascii="Arial" w:hAnsi="Arial" w:cs="Arial"/>
                <w:sz w:val="20"/>
                <w:szCs w:val="20"/>
              </w:rPr>
              <w:t>2 392 879,02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130B6D" w:rsidRDefault="00002923" w:rsidP="00002923">
            <w:pPr>
              <w:jc w:val="center"/>
            </w:pPr>
            <w:r w:rsidRPr="00130B6D">
              <w:rPr>
                <w:rFonts w:ascii="Arial" w:hAnsi="Arial" w:cs="Arial"/>
                <w:sz w:val="20"/>
                <w:szCs w:val="20"/>
              </w:rPr>
              <w:t>2 392 879,02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2 297 334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 </w:t>
            </w: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1 631 400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616 066 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49 868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73 1 00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</w:t>
            </w:r>
            <w:r w:rsidRPr="006C66FB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95 545,02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П1485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95 545,02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C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910C6">
              <w:rPr>
                <w:rFonts w:ascii="Arial" w:hAnsi="Arial" w:cs="Arial"/>
                <w:b/>
                <w:sz w:val="20"/>
                <w:szCs w:val="20"/>
              </w:rPr>
              <w:t>362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0C6">
              <w:rPr>
                <w:rFonts w:ascii="Arial" w:hAnsi="Arial" w:cs="Arial"/>
                <w:b/>
                <w:sz w:val="20"/>
                <w:szCs w:val="20"/>
              </w:rPr>
              <w:t>996,19</w:t>
            </w:r>
          </w:p>
        </w:tc>
      </w:tr>
      <w:tr w:rsidR="00002923" w:rsidRPr="006C66FB" w:rsidTr="00002923">
        <w:trPr>
          <w:trHeight w:val="441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130B6D" w:rsidRDefault="00002923" w:rsidP="00002923">
            <w:pPr>
              <w:jc w:val="center"/>
            </w:pPr>
            <w:r w:rsidRPr="00931BC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31BC8">
              <w:rPr>
                <w:rFonts w:ascii="Arial" w:hAnsi="Arial" w:cs="Arial"/>
                <w:sz w:val="20"/>
                <w:szCs w:val="20"/>
              </w:rPr>
              <w:t>327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BC8">
              <w:rPr>
                <w:rFonts w:ascii="Arial" w:hAnsi="Arial" w:cs="Arial"/>
                <w:sz w:val="20"/>
                <w:szCs w:val="20"/>
              </w:rPr>
              <w:t>704,19</w:t>
            </w:r>
          </w:p>
        </w:tc>
      </w:tr>
      <w:tr w:rsidR="00002923" w:rsidRPr="006C66FB" w:rsidTr="00002923">
        <w:trPr>
          <w:trHeight w:val="13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</w:pPr>
            <w:r w:rsidRPr="009034B1">
              <w:rPr>
                <w:rFonts w:ascii="Arial" w:hAnsi="Arial" w:cs="Arial"/>
                <w:sz w:val="20"/>
                <w:szCs w:val="20"/>
              </w:rPr>
              <w:t>1 327 704,19</w:t>
            </w:r>
          </w:p>
        </w:tc>
      </w:tr>
      <w:tr w:rsidR="00002923" w:rsidRPr="006C66FB" w:rsidTr="00002923">
        <w:trPr>
          <w:trHeight w:val="13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</w:pPr>
            <w:r w:rsidRPr="009034B1">
              <w:rPr>
                <w:rFonts w:ascii="Arial" w:hAnsi="Arial" w:cs="Arial"/>
                <w:sz w:val="20"/>
                <w:szCs w:val="20"/>
              </w:rPr>
              <w:t>1 327 704,19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D03969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  <w:r w:rsidR="00002923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C8">
              <w:rPr>
                <w:rFonts w:ascii="Arial" w:hAnsi="Arial" w:cs="Arial"/>
                <w:sz w:val="20"/>
                <w:szCs w:val="20"/>
              </w:rPr>
              <w:t>757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BC8">
              <w:rPr>
                <w:rFonts w:ascii="Arial" w:hAnsi="Arial" w:cs="Arial"/>
                <w:sz w:val="20"/>
                <w:szCs w:val="20"/>
              </w:rPr>
              <w:t>704,19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 292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 292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77 2 00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77 2 00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18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связанных  с оформлением имущества в муниципальную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П1499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18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194 546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B0FCA" w:rsidRDefault="00002923" w:rsidP="00002923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B0FCA" w:rsidRDefault="00002923" w:rsidP="00002923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B0FCA" w:rsidRDefault="00002923" w:rsidP="00002923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002923" w:rsidRPr="006C66FB" w:rsidTr="00A74F6E">
        <w:trPr>
          <w:trHeight w:val="60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B0FCA" w:rsidRDefault="00002923" w:rsidP="00002923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002923" w:rsidRPr="006C66FB" w:rsidTr="00A74F6E">
        <w:trPr>
          <w:trHeight w:val="588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F80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C66FB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B0FCA" w:rsidRDefault="00002923" w:rsidP="00002923">
            <w:pPr>
              <w:jc w:val="center"/>
            </w:pPr>
            <w:r w:rsidRPr="006B0FCA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002923" w:rsidRPr="006C66FB" w:rsidTr="00A74F6E">
        <w:trPr>
          <w:trHeight w:val="48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59 800</w:t>
            </w:r>
          </w:p>
        </w:tc>
      </w:tr>
      <w:tr w:rsidR="00002923" w:rsidRPr="006C66FB" w:rsidTr="00A74F6E">
        <w:trPr>
          <w:trHeight w:val="48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17 800</w:t>
            </w:r>
            <w:r w:rsidRPr="006C66F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</w:pPr>
            <w:r w:rsidRPr="0000484B"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002923" w:rsidRPr="006C66FB" w:rsidTr="00A74F6E">
        <w:trPr>
          <w:trHeight w:val="957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6FB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 в области гражданской обороны</w:t>
            </w:r>
            <w:proofErr w:type="gramStart"/>
            <w:r w:rsidRPr="006C66FB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C66FB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защиты населения и территорий от чрезвычайных ситуаций , безопасности людей на водных объектах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С1460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</w:pPr>
            <w:r w:rsidRPr="0000484B"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С1460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</w:pPr>
            <w:r w:rsidRPr="0000484B"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С1415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С1415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1 500,00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Pr="006C66FB">
              <w:rPr>
                <w:rStyle w:val="a5"/>
                <w:rFonts w:ascii="Arial" w:hAnsi="Arial" w:cs="Arial"/>
                <w:sz w:val="20"/>
                <w:szCs w:val="20"/>
              </w:rPr>
              <w:t xml:space="preserve"> «Развитие малого и среднего предпринимательства в </w:t>
            </w:r>
            <w:proofErr w:type="spellStart"/>
            <w:r w:rsidRPr="006C66FB">
              <w:rPr>
                <w:rStyle w:val="a5"/>
                <w:rFonts w:ascii="Arial" w:hAnsi="Arial" w:cs="Arial"/>
                <w:sz w:val="20"/>
                <w:szCs w:val="20"/>
              </w:rPr>
              <w:t>Сеймско</w:t>
            </w:r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м</w:t>
            </w:r>
            <w:proofErr w:type="spellEnd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 района Курской области на 2016-2019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«Содействие развитию </w:t>
            </w: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 xml:space="preserve">малого и среднего предпринимательства» муниципальной программы </w:t>
            </w:r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«Развитие малого и среднего предпринимательства в </w:t>
            </w:r>
            <w:proofErr w:type="spellStart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 района Курской области на 2016-2019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2 917 987,99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625 196,99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72C67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72C67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C67">
              <w:rPr>
                <w:rFonts w:ascii="Arial" w:hAnsi="Arial" w:cs="Arial"/>
                <w:sz w:val="20"/>
                <w:szCs w:val="20"/>
              </w:rPr>
              <w:t>625 196,99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Непрограммые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 расходы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72C67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72C67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C67">
              <w:rPr>
                <w:rFonts w:ascii="Arial" w:hAnsi="Arial" w:cs="Arial"/>
                <w:sz w:val="20"/>
                <w:szCs w:val="20"/>
              </w:rPr>
              <w:t>625 196,99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капитальному ремонту муниципального жилищного фонда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72C67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72C67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72C67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72C67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C67">
              <w:rPr>
                <w:rFonts w:ascii="Arial" w:hAnsi="Arial" w:cs="Arial"/>
                <w:sz w:val="20"/>
                <w:szCs w:val="20"/>
              </w:rPr>
              <w:t>625 196,99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349 235 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275 961,99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C66FB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07 0 00 00000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П1417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П1417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2 282 791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07 0 00 00000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3" w:rsidRPr="00F21E97" w:rsidRDefault="00002923" w:rsidP="000D2B4B">
            <w:pPr>
              <w:pStyle w:val="af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1E97"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1 857 791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3" w:rsidRPr="00F21E97" w:rsidRDefault="00002923" w:rsidP="000D2B4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1B405D" w:rsidRDefault="00002923" w:rsidP="000D2B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1B405D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1 857791</w:t>
            </w:r>
          </w:p>
        </w:tc>
      </w:tr>
      <w:tr w:rsidR="00002923" w:rsidRPr="006C66FB" w:rsidTr="00A74F6E">
        <w:trPr>
          <w:trHeight w:val="2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3" w:rsidRPr="00F21E97" w:rsidRDefault="00002923" w:rsidP="000D2B4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8147A"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1B405D" w:rsidRDefault="00002923" w:rsidP="00542F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1 85 7791</w:t>
            </w:r>
          </w:p>
        </w:tc>
      </w:tr>
      <w:tr w:rsidR="00002923" w:rsidRPr="006C66FB" w:rsidTr="00A74F6E">
        <w:trPr>
          <w:trHeight w:val="27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3 087 302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BB6116" w:rsidRDefault="00002923" w:rsidP="00002923">
            <w:pPr>
              <w:jc w:val="center"/>
            </w:pPr>
            <w:r w:rsidRPr="00BB6116">
              <w:rPr>
                <w:rFonts w:ascii="Arial" w:hAnsi="Arial" w:cs="Arial"/>
                <w:sz w:val="20"/>
                <w:szCs w:val="20"/>
              </w:rPr>
              <w:t xml:space="preserve">3 087 </w:t>
            </w: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002923" w:rsidRPr="006C66FB" w:rsidTr="00A74F6E">
        <w:trPr>
          <w:trHeight w:val="43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BB6116" w:rsidRDefault="00002923" w:rsidP="00002923">
            <w:pPr>
              <w:jc w:val="center"/>
            </w:pPr>
            <w:r w:rsidRPr="00BB6116">
              <w:rPr>
                <w:rFonts w:ascii="Arial" w:hAnsi="Arial" w:cs="Arial"/>
                <w:sz w:val="20"/>
                <w:szCs w:val="20"/>
              </w:rPr>
              <w:t xml:space="preserve">3 087 </w:t>
            </w: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«Развитие культуры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BB6116" w:rsidRDefault="00002923" w:rsidP="00002923">
            <w:pPr>
              <w:jc w:val="center"/>
            </w:pPr>
            <w:r w:rsidRPr="00BB6116">
              <w:rPr>
                <w:rFonts w:ascii="Arial" w:hAnsi="Arial" w:cs="Arial"/>
                <w:sz w:val="20"/>
                <w:szCs w:val="20"/>
              </w:rPr>
              <w:t xml:space="preserve">3 087 </w:t>
            </w: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киновидео</w:t>
            </w:r>
            <w:proofErr w:type="spellEnd"/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обслуживания населения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BB6116" w:rsidRDefault="00002923" w:rsidP="00002923">
            <w:pPr>
              <w:jc w:val="center"/>
            </w:pPr>
            <w:r w:rsidRPr="00BB6116">
              <w:rPr>
                <w:rFonts w:ascii="Arial" w:hAnsi="Arial" w:cs="Arial"/>
                <w:sz w:val="20"/>
                <w:szCs w:val="20"/>
              </w:rPr>
              <w:t xml:space="preserve">3 087 </w:t>
            </w: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и сельских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01 3 01 13330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655 202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 01 3 01 13330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655 202</w:t>
            </w:r>
          </w:p>
        </w:tc>
      </w:tr>
      <w:tr w:rsidR="00002923" w:rsidRPr="006C66FB" w:rsidTr="00A74F6E">
        <w:trPr>
          <w:trHeight w:val="240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01 3 01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C66FB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1 591 500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01 3 01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C66FB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1 591 500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840 600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C8">
              <w:rPr>
                <w:rFonts w:ascii="Arial" w:hAnsi="Arial" w:cs="Arial"/>
                <w:sz w:val="20"/>
                <w:szCs w:val="20"/>
              </w:rPr>
              <w:t>840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BC8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</w:tr>
      <w:tr w:rsidR="00002923" w:rsidRPr="006C66FB" w:rsidTr="00A74F6E">
        <w:trPr>
          <w:trHeight w:val="74"/>
          <w:jc w:val="center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314 600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923" w:rsidRPr="00B0058F" w:rsidRDefault="00002923" w:rsidP="0000292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314 600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</w:pPr>
            <w:r w:rsidRPr="00557165">
              <w:rPr>
                <w:rFonts w:ascii="Arial" w:hAnsi="Arial" w:cs="Arial"/>
                <w:sz w:val="20"/>
                <w:szCs w:val="20"/>
              </w:rPr>
              <w:t>314 600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Непрограмные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</w:pPr>
            <w:r w:rsidRPr="00557165">
              <w:rPr>
                <w:rFonts w:ascii="Arial" w:hAnsi="Arial" w:cs="Arial"/>
                <w:sz w:val="20"/>
                <w:szCs w:val="20"/>
              </w:rPr>
              <w:t>314 600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С1445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</w:pPr>
            <w:r w:rsidRPr="00557165">
              <w:rPr>
                <w:rFonts w:ascii="Arial" w:hAnsi="Arial" w:cs="Arial"/>
                <w:sz w:val="20"/>
                <w:szCs w:val="20"/>
              </w:rPr>
              <w:t>314 600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Социальное  обеспечение и иные  вы платы 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С1445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923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02923">
            <w:pPr>
              <w:jc w:val="center"/>
            </w:pPr>
            <w:r w:rsidRPr="00557165">
              <w:rPr>
                <w:rFonts w:ascii="Arial" w:hAnsi="Arial" w:cs="Arial"/>
                <w:sz w:val="20"/>
                <w:szCs w:val="20"/>
              </w:rPr>
              <w:t>314 600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923" w:rsidRPr="006C66FB" w:rsidRDefault="00002923" w:rsidP="000D2B4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923" w:rsidRPr="006C66FB" w:rsidRDefault="00002923" w:rsidP="000D2B4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923" w:rsidRPr="006C66FB" w:rsidRDefault="00002923" w:rsidP="000D2B4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2018-2022 годы».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923" w:rsidRPr="006C66FB" w:rsidRDefault="00002923" w:rsidP="000D2B4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2018-2022 годы»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08 1 </w:t>
            </w:r>
            <w:r w:rsidRPr="006C66FB">
              <w:rPr>
                <w:rFonts w:ascii="Arial" w:hAnsi="Arial" w:cs="Arial"/>
                <w:sz w:val="20"/>
                <w:szCs w:val="20"/>
              </w:rPr>
              <w:t>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923" w:rsidRPr="006C66FB" w:rsidRDefault="00002923" w:rsidP="000D2B4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мероприятие «Создание условий для развития физической культуры и массового спорта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002923" w:rsidRPr="006C66FB" w:rsidTr="00A74F6E">
        <w:trPr>
          <w:trHeight w:val="832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923" w:rsidRPr="006C66FB" w:rsidRDefault="00002923" w:rsidP="000D2B4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С1406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002923" w:rsidRPr="006C66FB" w:rsidTr="00A74F6E">
        <w:trPr>
          <w:trHeight w:val="2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923" w:rsidRPr="006C66FB" w:rsidRDefault="00002923" w:rsidP="000D2B4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С1406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2923" w:rsidRPr="006C66FB" w:rsidRDefault="00002923" w:rsidP="000D2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923" w:rsidRPr="006C66FB" w:rsidRDefault="00002923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</w:tbl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Default="002D3A8C" w:rsidP="002D3A8C">
      <w:pPr>
        <w:rPr>
          <w:rFonts w:ascii="Arial" w:hAnsi="Arial" w:cs="Arial"/>
          <w:sz w:val="20"/>
          <w:szCs w:val="20"/>
        </w:rPr>
      </w:pPr>
    </w:p>
    <w:p w:rsidR="00844778" w:rsidRDefault="00844778" w:rsidP="002D3A8C">
      <w:pPr>
        <w:rPr>
          <w:rFonts w:ascii="Arial" w:hAnsi="Arial" w:cs="Arial"/>
          <w:sz w:val="20"/>
          <w:szCs w:val="20"/>
        </w:rPr>
      </w:pPr>
    </w:p>
    <w:p w:rsidR="00844778" w:rsidRPr="006C66FB" w:rsidRDefault="00844778" w:rsidP="002D3A8C">
      <w:pPr>
        <w:rPr>
          <w:rFonts w:ascii="Arial" w:hAnsi="Arial" w:cs="Arial"/>
          <w:sz w:val="20"/>
          <w:szCs w:val="20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</w:p>
    <w:p w:rsidR="002D3A8C" w:rsidRDefault="002D3A8C" w:rsidP="002D3A8C">
      <w:pPr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</w:t>
      </w:r>
    </w:p>
    <w:p w:rsidR="003D403D" w:rsidRDefault="003D403D" w:rsidP="002D3A8C">
      <w:pPr>
        <w:rPr>
          <w:rFonts w:ascii="Arial" w:hAnsi="Arial" w:cs="Arial"/>
          <w:sz w:val="18"/>
          <w:szCs w:val="18"/>
        </w:rPr>
      </w:pPr>
    </w:p>
    <w:p w:rsidR="003D403D" w:rsidRDefault="003D403D" w:rsidP="002D3A8C">
      <w:pPr>
        <w:rPr>
          <w:rFonts w:ascii="Arial" w:hAnsi="Arial" w:cs="Arial"/>
          <w:sz w:val="18"/>
          <w:szCs w:val="18"/>
        </w:rPr>
      </w:pPr>
    </w:p>
    <w:p w:rsidR="003D403D" w:rsidRDefault="003D403D" w:rsidP="002D3A8C">
      <w:pPr>
        <w:rPr>
          <w:rFonts w:ascii="Arial" w:hAnsi="Arial" w:cs="Arial"/>
          <w:sz w:val="18"/>
          <w:szCs w:val="18"/>
        </w:rPr>
      </w:pPr>
    </w:p>
    <w:p w:rsidR="003D403D" w:rsidRDefault="003D403D" w:rsidP="002D3A8C">
      <w:pPr>
        <w:rPr>
          <w:rFonts w:ascii="Arial" w:hAnsi="Arial" w:cs="Arial"/>
          <w:sz w:val="18"/>
          <w:szCs w:val="18"/>
        </w:rPr>
      </w:pPr>
    </w:p>
    <w:p w:rsidR="003D403D" w:rsidRDefault="003D403D" w:rsidP="002D3A8C">
      <w:pPr>
        <w:rPr>
          <w:rFonts w:ascii="Arial" w:hAnsi="Arial" w:cs="Arial"/>
          <w:sz w:val="18"/>
          <w:szCs w:val="18"/>
        </w:rPr>
      </w:pPr>
    </w:p>
    <w:p w:rsidR="003D403D" w:rsidRDefault="003D403D" w:rsidP="002D3A8C">
      <w:pPr>
        <w:rPr>
          <w:rFonts w:ascii="Arial" w:hAnsi="Arial" w:cs="Arial"/>
          <w:sz w:val="18"/>
          <w:szCs w:val="18"/>
        </w:rPr>
      </w:pPr>
    </w:p>
    <w:p w:rsidR="003D403D" w:rsidRDefault="003D403D" w:rsidP="002D3A8C">
      <w:pPr>
        <w:rPr>
          <w:rFonts w:ascii="Arial" w:hAnsi="Arial" w:cs="Arial"/>
          <w:sz w:val="18"/>
          <w:szCs w:val="18"/>
        </w:rPr>
      </w:pPr>
    </w:p>
    <w:p w:rsidR="003D403D" w:rsidRDefault="003D403D" w:rsidP="002D3A8C">
      <w:pPr>
        <w:rPr>
          <w:rFonts w:ascii="Arial" w:hAnsi="Arial" w:cs="Arial"/>
          <w:sz w:val="18"/>
          <w:szCs w:val="18"/>
        </w:rPr>
      </w:pPr>
    </w:p>
    <w:p w:rsidR="003D403D" w:rsidRDefault="003D403D" w:rsidP="002D3A8C">
      <w:pPr>
        <w:rPr>
          <w:rFonts w:ascii="Arial" w:hAnsi="Arial" w:cs="Arial"/>
          <w:sz w:val="18"/>
          <w:szCs w:val="18"/>
        </w:rPr>
      </w:pPr>
    </w:p>
    <w:p w:rsidR="001866CD" w:rsidRDefault="001866CD" w:rsidP="002D3A8C">
      <w:pPr>
        <w:rPr>
          <w:rFonts w:ascii="Arial" w:hAnsi="Arial" w:cs="Arial"/>
          <w:sz w:val="18"/>
          <w:szCs w:val="18"/>
        </w:rPr>
      </w:pPr>
    </w:p>
    <w:p w:rsidR="001866CD" w:rsidRDefault="001866CD" w:rsidP="002D3A8C">
      <w:pPr>
        <w:rPr>
          <w:rFonts w:ascii="Arial" w:hAnsi="Arial" w:cs="Arial"/>
          <w:sz w:val="18"/>
          <w:szCs w:val="18"/>
        </w:rPr>
      </w:pPr>
    </w:p>
    <w:p w:rsidR="001866CD" w:rsidRDefault="001866CD" w:rsidP="002D3A8C">
      <w:pPr>
        <w:rPr>
          <w:rFonts w:ascii="Arial" w:hAnsi="Arial" w:cs="Arial"/>
          <w:sz w:val="18"/>
          <w:szCs w:val="18"/>
        </w:rPr>
      </w:pPr>
    </w:p>
    <w:p w:rsidR="001866CD" w:rsidRDefault="001866CD" w:rsidP="002D3A8C">
      <w:pPr>
        <w:rPr>
          <w:rFonts w:ascii="Arial" w:hAnsi="Arial" w:cs="Arial"/>
          <w:sz w:val="18"/>
          <w:szCs w:val="18"/>
        </w:rPr>
      </w:pPr>
    </w:p>
    <w:p w:rsidR="001866CD" w:rsidRDefault="001866CD" w:rsidP="002D3A8C">
      <w:pPr>
        <w:rPr>
          <w:rFonts w:ascii="Arial" w:hAnsi="Arial" w:cs="Arial"/>
          <w:sz w:val="18"/>
          <w:szCs w:val="18"/>
        </w:rPr>
      </w:pPr>
    </w:p>
    <w:p w:rsidR="001866CD" w:rsidRPr="00226C6C" w:rsidRDefault="001866CD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16"/>
          <w:szCs w:val="16"/>
        </w:rPr>
        <w:t xml:space="preserve">                        </w:t>
      </w: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Приложение 13   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  к  Решению Собрания депутатов </w:t>
      </w:r>
      <w:proofErr w:type="spellStart"/>
      <w:r w:rsidRPr="006C66FB">
        <w:rPr>
          <w:rFonts w:ascii="Arial" w:hAnsi="Arial" w:cs="Arial"/>
          <w:sz w:val="18"/>
          <w:szCs w:val="18"/>
        </w:rPr>
        <w:t>Сеймского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сельсовета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proofErr w:type="spellStart"/>
      <w:r w:rsidRPr="006C66FB">
        <w:rPr>
          <w:rFonts w:ascii="Arial" w:hAnsi="Arial" w:cs="Arial"/>
          <w:sz w:val="18"/>
          <w:szCs w:val="18"/>
        </w:rPr>
        <w:t>Мантуровского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района Курской области 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«О бюджете муниципального образования «</w:t>
      </w:r>
      <w:proofErr w:type="spellStart"/>
      <w:r w:rsidRPr="006C66FB">
        <w:rPr>
          <w:rFonts w:ascii="Arial" w:hAnsi="Arial" w:cs="Arial"/>
          <w:sz w:val="18"/>
          <w:szCs w:val="18"/>
        </w:rPr>
        <w:t>Сеймский</w:t>
      </w:r>
      <w:proofErr w:type="spellEnd"/>
      <w:r w:rsidRPr="006C66FB">
        <w:rPr>
          <w:rFonts w:ascii="Arial" w:hAnsi="Arial" w:cs="Arial"/>
          <w:sz w:val="18"/>
          <w:szCs w:val="18"/>
        </w:rPr>
        <w:t xml:space="preserve"> </w:t>
      </w:r>
    </w:p>
    <w:p w:rsidR="002D3A8C" w:rsidRPr="006C66FB" w:rsidRDefault="002D3A8C" w:rsidP="002D3A8C">
      <w:pPr>
        <w:jc w:val="both"/>
        <w:rPr>
          <w:rFonts w:ascii="Arial" w:hAnsi="Arial" w:cs="Arial"/>
          <w:sz w:val="18"/>
          <w:szCs w:val="18"/>
        </w:rPr>
      </w:pPr>
      <w:r w:rsidRPr="006C66FB">
        <w:rPr>
          <w:rFonts w:ascii="Arial" w:hAnsi="Arial" w:cs="Arial"/>
          <w:sz w:val="18"/>
          <w:szCs w:val="18"/>
        </w:rPr>
        <w:t xml:space="preserve">                                                                           сельсовет» на 2019 г и плановый период 2020 и 2021 годов»   </w:t>
      </w:r>
    </w:p>
    <w:p w:rsidR="002D3A8C" w:rsidRPr="006C66FB" w:rsidRDefault="002D3A8C" w:rsidP="002D3A8C">
      <w:pPr>
        <w:jc w:val="both"/>
        <w:rPr>
          <w:rFonts w:ascii="Arial" w:hAnsi="Arial" w:cs="Arial"/>
          <w:sz w:val="16"/>
          <w:szCs w:val="16"/>
        </w:rPr>
      </w:pPr>
      <w:r w:rsidRPr="006C66F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</w:p>
    <w:p w:rsidR="002D3A8C" w:rsidRPr="006C66FB" w:rsidRDefault="002D3A8C" w:rsidP="002D3A8C">
      <w:pPr>
        <w:jc w:val="center"/>
        <w:rPr>
          <w:rFonts w:ascii="Arial" w:hAnsi="Arial" w:cs="Arial"/>
          <w:sz w:val="16"/>
          <w:szCs w:val="16"/>
        </w:rPr>
      </w:pPr>
    </w:p>
    <w:p w:rsidR="002D3A8C" w:rsidRPr="006C66FB" w:rsidRDefault="002D3A8C" w:rsidP="002D3A8C">
      <w:pPr>
        <w:jc w:val="center"/>
        <w:rPr>
          <w:rFonts w:ascii="Arial" w:hAnsi="Arial" w:cs="Arial"/>
        </w:rPr>
      </w:pPr>
      <w:r w:rsidRPr="006C66FB">
        <w:rPr>
          <w:rFonts w:ascii="Arial" w:hAnsi="Arial" w:cs="Arial"/>
          <w:b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2019 год</w:t>
      </w:r>
    </w:p>
    <w:p w:rsidR="002D3A8C" w:rsidRPr="006C66FB" w:rsidRDefault="002D3A8C" w:rsidP="002D3A8C">
      <w:pPr>
        <w:jc w:val="center"/>
        <w:rPr>
          <w:rFonts w:ascii="Arial" w:hAnsi="Arial" w:cs="Arial"/>
          <w:b/>
          <w:sz w:val="20"/>
          <w:szCs w:val="20"/>
        </w:rPr>
      </w:pPr>
      <w:r w:rsidRPr="006C66F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10645" w:type="dxa"/>
        <w:tblInd w:w="95" w:type="dxa"/>
        <w:tblLook w:val="0000" w:firstRow="0" w:lastRow="0" w:firstColumn="0" w:lastColumn="0" w:noHBand="0" w:noVBand="0"/>
      </w:tblPr>
      <w:tblGrid>
        <w:gridCol w:w="5756"/>
        <w:gridCol w:w="1963"/>
        <w:gridCol w:w="799"/>
        <w:gridCol w:w="2127"/>
      </w:tblGrid>
      <w:tr w:rsidR="002D3A8C" w:rsidRPr="006C66FB" w:rsidTr="002D3A8C">
        <w:trPr>
          <w:trHeight w:val="409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D3A8C" w:rsidRPr="006C66FB" w:rsidTr="002D3A8C">
        <w:trPr>
          <w:trHeight w:val="171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1866CD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11 107 301,20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1866CD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3 087 </w:t>
            </w:r>
            <w:r w:rsidR="00002923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1866CD" w:rsidRPr="006C66FB" w:rsidTr="009529ED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«Развитие культуры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866CD" w:rsidRDefault="001866CD" w:rsidP="00002923">
            <w:pPr>
              <w:jc w:val="center"/>
            </w:pPr>
            <w:r w:rsidRPr="00384C3F">
              <w:rPr>
                <w:rFonts w:ascii="Arial" w:hAnsi="Arial" w:cs="Arial"/>
                <w:sz w:val="20"/>
                <w:szCs w:val="20"/>
              </w:rPr>
              <w:t xml:space="preserve">3 087 </w:t>
            </w:r>
            <w:r w:rsidR="00002923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1866CD" w:rsidRPr="006C66FB" w:rsidTr="009529ED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киновидео</w:t>
            </w:r>
            <w:proofErr w:type="spellEnd"/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обслуживания населения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866CD" w:rsidRDefault="001866CD" w:rsidP="00002923">
            <w:pPr>
              <w:jc w:val="center"/>
            </w:pPr>
            <w:r w:rsidRPr="00384C3F">
              <w:rPr>
                <w:rFonts w:ascii="Arial" w:hAnsi="Arial" w:cs="Arial"/>
                <w:sz w:val="20"/>
                <w:szCs w:val="20"/>
              </w:rPr>
              <w:t xml:space="preserve">3 087 </w:t>
            </w:r>
            <w:r w:rsidR="00002923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и сельских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01 3 01 13330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Default="003D403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655 202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01 3 01 13330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6C6C" w:rsidRDefault="00226C6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Default="003D403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655 202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01 3 01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C66FB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3D403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1 591 500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01 3 01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C66FB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3D403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1 591 500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1866CD" w:rsidP="0000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840 </w:t>
            </w:r>
            <w:r w:rsidR="0000292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002923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840 275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01 3 01 С1401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002923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3D403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0D2B4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A8C" w:rsidRPr="006C66FB" w:rsidRDefault="000D2B4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П1417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2 01 П1417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227CCF" w:rsidRDefault="002D3A8C" w:rsidP="002D3A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7CCF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«Обеспечение качественными услугами </w:t>
            </w:r>
            <w:r w:rsidRPr="00227CC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ЖКХ населения муниципального района» муниципальной программы </w:t>
            </w:r>
            <w:r w:rsidRPr="00227CCF">
              <w:rPr>
                <w:rFonts w:ascii="Arial" w:hAnsi="Arial" w:cs="Arial"/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 сельсовете </w:t>
            </w:r>
            <w:proofErr w:type="spellStart"/>
            <w:r w:rsidRPr="00227CCF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227CCF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07 3 00 0000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FD1B7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«Благоустройство территорий поселений»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FD1B7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FD1B7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FD1B7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2018-2022 годы».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2018-2022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08 1 </w:t>
            </w:r>
            <w:r w:rsidRPr="006C66FB">
              <w:rPr>
                <w:rFonts w:ascii="Arial" w:hAnsi="Arial" w:cs="Arial"/>
                <w:sz w:val="20"/>
                <w:szCs w:val="20"/>
              </w:rPr>
              <w:t>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мероприятие «Создание условий для развития физической культуры и массового спорта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С1406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66F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6C66F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2018-2022 годы».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  <w:lang w:eastAsia="ru-RU"/>
              </w:rPr>
              <w:t>08 1 01 С1406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26C6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59 800</w:t>
            </w:r>
          </w:p>
        </w:tc>
      </w:tr>
      <w:tr w:rsidR="001866CD" w:rsidRPr="006C66FB" w:rsidTr="0000292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866CD" w:rsidRDefault="001866CD" w:rsidP="0018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6CD" w:rsidRDefault="001866CD" w:rsidP="0018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6CD" w:rsidRDefault="001866CD" w:rsidP="0018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6CD" w:rsidRDefault="001866CD" w:rsidP="0018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6CD" w:rsidRDefault="001866CD" w:rsidP="0018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6CD" w:rsidRDefault="001866CD" w:rsidP="001866CD">
            <w:pPr>
              <w:jc w:val="center"/>
            </w:pPr>
            <w:r w:rsidRPr="007C35D1">
              <w:rPr>
                <w:rFonts w:ascii="Arial" w:hAnsi="Arial" w:cs="Arial"/>
                <w:sz w:val="20"/>
                <w:szCs w:val="20"/>
              </w:rPr>
              <w:t>59 800</w:t>
            </w:r>
          </w:p>
        </w:tc>
      </w:tr>
      <w:tr w:rsidR="001866CD" w:rsidRPr="006C66FB" w:rsidTr="0000292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6C66FB">
              <w:rPr>
                <w:rFonts w:ascii="Arial" w:hAnsi="Arial" w:cs="Arial"/>
                <w:sz w:val="20"/>
                <w:szCs w:val="20"/>
              </w:rPr>
              <w:t>пожарной</w:t>
            </w:r>
            <w:proofErr w:type="gramEnd"/>
          </w:p>
          <w:p w:rsidR="001866CD" w:rsidRPr="006C66FB" w:rsidRDefault="001866C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безопасности населенных пунктов поселений»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866CD" w:rsidRDefault="001866CD" w:rsidP="001866CD">
            <w:pPr>
              <w:jc w:val="center"/>
            </w:pPr>
            <w:r w:rsidRPr="007C35D1">
              <w:rPr>
                <w:rFonts w:ascii="Arial" w:hAnsi="Arial" w:cs="Arial"/>
                <w:sz w:val="20"/>
                <w:szCs w:val="20"/>
              </w:rPr>
              <w:t>59 800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С1415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FD1B7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</w:tr>
      <w:tr w:rsidR="002D3A8C" w:rsidRPr="006C66FB" w:rsidTr="002D3A8C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1 01 С1415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D3A8C" w:rsidRPr="006C66FB" w:rsidRDefault="00FD1B7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</w:tr>
      <w:tr w:rsidR="002D3A8C" w:rsidRPr="006C66FB" w:rsidTr="002D3A8C">
        <w:trPr>
          <w:trHeight w:val="465"/>
        </w:trPr>
        <w:tc>
          <w:tcPr>
            <w:tcW w:w="5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2017-2021 годы»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13 2 00 00000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3A8C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2D3A8C" w:rsidRPr="006C66FB" w:rsidTr="002D3A8C">
        <w:trPr>
          <w:trHeight w:val="74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A8C" w:rsidRPr="006C66FB" w:rsidTr="002D3A8C">
        <w:trPr>
          <w:trHeight w:val="452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CD" w:rsidRPr="006C66FB" w:rsidTr="00002923">
        <w:trPr>
          <w:trHeight w:val="284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66CD" w:rsidRPr="006C66FB" w:rsidRDefault="001866CD" w:rsidP="002D3A8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6CD" w:rsidRPr="006C66FB" w:rsidRDefault="001866CD" w:rsidP="002D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CD" w:rsidRDefault="001866CD" w:rsidP="0018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6CD" w:rsidRDefault="001866CD" w:rsidP="001866CD">
            <w:pPr>
              <w:jc w:val="center"/>
            </w:pPr>
            <w:r w:rsidRPr="00C9124E"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1866CD" w:rsidRPr="006C66FB" w:rsidTr="0000292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66CD" w:rsidRPr="006C66FB" w:rsidRDefault="001866CD" w:rsidP="002D3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6FB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01 С1460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CD" w:rsidRDefault="001866CD" w:rsidP="001866CD">
            <w:pPr>
              <w:jc w:val="center"/>
            </w:pPr>
            <w:r w:rsidRPr="00C9124E"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1866CD" w:rsidRPr="006C66FB" w:rsidTr="0000292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66CD" w:rsidRPr="006C66FB" w:rsidRDefault="001866C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13 2 00 С1460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CD" w:rsidRDefault="001866CD" w:rsidP="001866CD">
            <w:pPr>
              <w:jc w:val="center"/>
            </w:pPr>
            <w:r w:rsidRPr="00C9124E"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Pr="006C66FB">
              <w:rPr>
                <w:rStyle w:val="a5"/>
                <w:rFonts w:ascii="Arial" w:hAnsi="Arial" w:cs="Arial"/>
                <w:sz w:val="20"/>
                <w:szCs w:val="20"/>
              </w:rPr>
              <w:t xml:space="preserve"> «Развитие малого и среднего предпринимательства в </w:t>
            </w:r>
            <w:proofErr w:type="spellStart"/>
            <w:r w:rsidRPr="006C66FB">
              <w:rPr>
                <w:rStyle w:val="a5"/>
                <w:rFonts w:ascii="Arial" w:hAnsi="Arial" w:cs="Arial"/>
                <w:sz w:val="20"/>
                <w:szCs w:val="20"/>
              </w:rPr>
              <w:t>Сеймско</w:t>
            </w:r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м</w:t>
            </w:r>
            <w:proofErr w:type="spellEnd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 района Курской области на 2016-2019 годы»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«Развитие малого и среднего предпринимательства в </w:t>
            </w:r>
            <w:proofErr w:type="spellStart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Сеймском</w:t>
            </w:r>
            <w:proofErr w:type="spellEnd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 сельсовете </w:t>
            </w:r>
            <w:proofErr w:type="spellStart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>Мантуровского</w:t>
            </w:r>
            <w:proofErr w:type="spellEnd"/>
            <w:r w:rsidRPr="006C66FB">
              <w:rPr>
                <w:rStyle w:val="WW8Num6z0"/>
                <w:rFonts w:ascii="Arial" w:hAnsi="Arial" w:cs="Arial"/>
                <w:sz w:val="20"/>
                <w:szCs w:val="20"/>
              </w:rPr>
              <w:t xml:space="preserve"> района Курской области на 2016-2019 годы»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0D2B4B" w:rsidRPr="006C66FB" w:rsidTr="000D2B4B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B4B" w:rsidRPr="00F21E97" w:rsidRDefault="000D2B4B" w:rsidP="000D2B4B">
            <w:pPr>
              <w:pStyle w:val="af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1E97"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2B4B" w:rsidRPr="006C66FB" w:rsidRDefault="000D2B4B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21 0 00</w:t>
            </w:r>
            <w:r w:rsidRPr="006C66FB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1 857 791</w:t>
            </w:r>
          </w:p>
        </w:tc>
      </w:tr>
      <w:tr w:rsidR="000D2B4B" w:rsidRPr="006C66FB" w:rsidTr="000D2B4B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B4B" w:rsidRPr="00F21E97" w:rsidRDefault="000D2B4B" w:rsidP="000D2B4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2B4B" w:rsidRPr="001B405D" w:rsidRDefault="000D2B4B" w:rsidP="000D2B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21 0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1 857 791</w:t>
            </w:r>
          </w:p>
        </w:tc>
      </w:tr>
      <w:tr w:rsidR="000D2B4B" w:rsidRPr="006C66FB" w:rsidTr="000D2B4B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B4B" w:rsidRPr="00F21E97" w:rsidRDefault="000D2B4B" w:rsidP="000D2B4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8147A">
              <w:rPr>
                <w:rStyle w:val="afd"/>
                <w:rFonts w:ascii="Arial" w:hAnsi="Arial" w:cs="Arial"/>
                <w:b w:val="0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2B4B" w:rsidRPr="001B405D" w:rsidRDefault="000D2B4B" w:rsidP="000D2B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21 0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B4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1 857 791</w:t>
            </w:r>
          </w:p>
        </w:tc>
      </w:tr>
      <w:tr w:rsidR="000D2B4B" w:rsidRPr="006C66FB" w:rsidTr="000D2B4B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B4B" w:rsidRPr="00F21E97" w:rsidRDefault="000D2B4B" w:rsidP="000D2B4B">
            <w:pPr>
              <w:rPr>
                <w:rFonts w:ascii="Arial" w:hAnsi="Arial" w:cs="Arial"/>
                <w:sz w:val="20"/>
                <w:szCs w:val="20"/>
              </w:rPr>
            </w:pPr>
            <w:r w:rsidRPr="00F21E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2B4B" w:rsidRPr="006C66FB" w:rsidRDefault="000D2B4B" w:rsidP="000D2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B4B" w:rsidRPr="006C66FB" w:rsidRDefault="000D2B4B" w:rsidP="000D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1 857 791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768 800</w:t>
            </w:r>
          </w:p>
        </w:tc>
      </w:tr>
      <w:tr w:rsidR="001866CD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66CD" w:rsidRPr="006C66FB" w:rsidRDefault="001866C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CD" w:rsidRDefault="001866CD" w:rsidP="001866CD">
            <w:pPr>
              <w:jc w:val="center"/>
            </w:pPr>
            <w:r w:rsidRPr="00E824C4">
              <w:rPr>
                <w:rFonts w:ascii="Arial" w:hAnsi="Arial" w:cs="Arial"/>
                <w:sz w:val="20"/>
                <w:szCs w:val="20"/>
              </w:rPr>
              <w:t>768 800</w:t>
            </w:r>
          </w:p>
        </w:tc>
      </w:tr>
      <w:tr w:rsidR="001866CD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66CD" w:rsidRPr="006C66FB" w:rsidRDefault="001866C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CD" w:rsidRDefault="001866CD" w:rsidP="0018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6CD" w:rsidRDefault="001866CD" w:rsidP="001866CD">
            <w:pPr>
              <w:jc w:val="center"/>
            </w:pPr>
            <w:r w:rsidRPr="00E824C4">
              <w:rPr>
                <w:rFonts w:ascii="Arial" w:hAnsi="Arial" w:cs="Arial"/>
                <w:sz w:val="20"/>
                <w:szCs w:val="20"/>
              </w:rPr>
              <w:t>768 800</w:t>
            </w:r>
          </w:p>
        </w:tc>
      </w:tr>
      <w:tr w:rsidR="001866CD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66CD" w:rsidRPr="006C66FB" w:rsidRDefault="001866CD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6CD" w:rsidRPr="006C66FB" w:rsidRDefault="001866CD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CD" w:rsidRDefault="001866CD" w:rsidP="0018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6CD" w:rsidRDefault="001866CD" w:rsidP="0018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6CD" w:rsidRDefault="001866CD" w:rsidP="0018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6CD" w:rsidRDefault="001866CD" w:rsidP="001866CD">
            <w:pPr>
              <w:jc w:val="center"/>
            </w:pPr>
            <w:r w:rsidRPr="00E824C4">
              <w:rPr>
                <w:rFonts w:ascii="Arial" w:hAnsi="Arial" w:cs="Arial"/>
                <w:sz w:val="20"/>
                <w:szCs w:val="20"/>
              </w:rPr>
              <w:t>768 800</w:t>
            </w:r>
          </w:p>
        </w:tc>
      </w:tr>
      <w:tr w:rsidR="00500D21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0D21" w:rsidRPr="006C66FB" w:rsidRDefault="00500D21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D21" w:rsidRPr="006C66FB" w:rsidRDefault="00500D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D21" w:rsidRPr="006C66FB" w:rsidRDefault="00500D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D21" w:rsidRPr="006E4B1D" w:rsidRDefault="001866CD" w:rsidP="00130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2 392 879,02</w:t>
            </w:r>
          </w:p>
        </w:tc>
      </w:tr>
      <w:tr w:rsidR="00500D21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0D21" w:rsidRPr="006C66FB" w:rsidRDefault="00500D21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D21" w:rsidRPr="006C66FB" w:rsidRDefault="00500D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D21" w:rsidRPr="006C66FB" w:rsidRDefault="00500D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D21" w:rsidRPr="006E4B1D" w:rsidRDefault="001866CD" w:rsidP="00130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2 392 879,02</w:t>
            </w:r>
          </w:p>
        </w:tc>
      </w:tr>
      <w:tr w:rsidR="00500D21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0D21" w:rsidRPr="006C66FB" w:rsidRDefault="00500D21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D21" w:rsidRPr="006C66FB" w:rsidRDefault="00500D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D21" w:rsidRPr="006C66FB" w:rsidRDefault="00500D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D21" w:rsidRPr="006C66FB" w:rsidRDefault="00500D21" w:rsidP="00130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0D21" w:rsidRPr="006C66FB" w:rsidRDefault="001866CD" w:rsidP="0018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2 297 334</w:t>
            </w:r>
          </w:p>
        </w:tc>
      </w:tr>
      <w:tr w:rsidR="00500D21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0D21" w:rsidRPr="006C66FB" w:rsidRDefault="00500D21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D21" w:rsidRPr="006C66FB" w:rsidRDefault="00500D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D21" w:rsidRPr="006C66FB" w:rsidRDefault="00500D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D21" w:rsidRPr="006C66FB" w:rsidRDefault="00500D21" w:rsidP="0018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1 631 </w:t>
            </w:r>
            <w:r w:rsidR="001866C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500D21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0D21" w:rsidRPr="006C66FB" w:rsidRDefault="00500D21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D21" w:rsidRPr="006C66FB" w:rsidRDefault="00500D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D21" w:rsidRPr="006C66FB" w:rsidRDefault="00500D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D21" w:rsidRPr="006C66FB" w:rsidRDefault="00500D21" w:rsidP="0018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616 </w:t>
            </w:r>
            <w:r w:rsidR="001866CD">
              <w:rPr>
                <w:rFonts w:ascii="Arial" w:hAnsi="Arial" w:cs="Arial"/>
                <w:sz w:val="20"/>
                <w:szCs w:val="20"/>
              </w:rPr>
              <w:t>066</w:t>
            </w:r>
          </w:p>
        </w:tc>
      </w:tr>
      <w:tr w:rsidR="00500D21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0D21" w:rsidRPr="006C66FB" w:rsidRDefault="00500D21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D21" w:rsidRPr="006C66FB" w:rsidRDefault="00500D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D21" w:rsidRPr="006C66FB" w:rsidRDefault="00500D21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D21" w:rsidRPr="006C66FB" w:rsidRDefault="001866CD" w:rsidP="00130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49868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73 1 00 </w:t>
            </w:r>
            <w:r w:rsidRPr="006C66FB">
              <w:rPr>
                <w:rFonts w:ascii="Arial" w:hAnsi="Arial" w:cs="Arial"/>
                <w:sz w:val="20"/>
                <w:szCs w:val="20"/>
                <w:lang w:val="en-US"/>
              </w:rPr>
              <w:t>П</w:t>
            </w:r>
            <w:r w:rsidRPr="006C66FB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95 545,02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8C" w:rsidRPr="006C66FB" w:rsidRDefault="002D3A8C" w:rsidP="002D3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73 1 00 П1485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95 545,02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6C66FB">
              <w:rPr>
                <w:rFonts w:ascii="Arial" w:hAnsi="Arial" w:cs="Arial"/>
                <w:b/>
                <w:sz w:val="20"/>
                <w:szCs w:val="20"/>
              </w:rPr>
              <w:t>представительного</w:t>
            </w:r>
            <w:proofErr w:type="gramEnd"/>
            <w:r w:rsidRPr="006C66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D3A8C" w:rsidRPr="006C66FB" w:rsidRDefault="002D3A8C" w:rsidP="002D3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FB">
              <w:rPr>
                <w:rFonts w:ascii="Arial" w:hAnsi="Arial" w:cs="Arial"/>
                <w:b/>
                <w:sz w:val="20"/>
                <w:szCs w:val="20"/>
              </w:rPr>
              <w:t>Органа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П1484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75 3 00 П1484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1 890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A8C" w:rsidRDefault="00002923" w:rsidP="002D3A8C">
            <w:pPr>
              <w:jc w:val="center"/>
            </w:pPr>
            <w:r w:rsidRPr="00002923">
              <w:t>1</w:t>
            </w:r>
            <w:r>
              <w:t> </w:t>
            </w:r>
            <w:r w:rsidRPr="00002923">
              <w:t>327</w:t>
            </w:r>
            <w:r>
              <w:t xml:space="preserve"> </w:t>
            </w:r>
            <w:r w:rsidRPr="00002923">
              <w:t>704,19</w:t>
            </w:r>
          </w:p>
        </w:tc>
      </w:tr>
      <w:tr w:rsidR="00002923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02923" w:rsidRPr="006C66FB" w:rsidRDefault="00002923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923" w:rsidRPr="006C66FB" w:rsidRDefault="00002923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</w:pPr>
            <w:r w:rsidRPr="005D775E">
              <w:t>1 327 704,19</w:t>
            </w:r>
          </w:p>
        </w:tc>
      </w:tr>
      <w:tr w:rsidR="00002923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02923" w:rsidRPr="006C66FB" w:rsidRDefault="00002923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923" w:rsidRPr="006C66FB" w:rsidRDefault="00002923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923" w:rsidRPr="006C66FB" w:rsidRDefault="00002923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923" w:rsidRDefault="00002923" w:rsidP="00002923">
            <w:pPr>
              <w:jc w:val="center"/>
            </w:pPr>
            <w:r w:rsidRPr="005D775E">
              <w:t>1 327 704,19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D0396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570 </w:t>
            </w:r>
            <w:bookmarkStart w:id="1" w:name="_GoBack"/>
            <w:bookmarkEnd w:id="1"/>
            <w:r w:rsidR="00002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78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CE0466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66">
              <w:rPr>
                <w:rFonts w:ascii="Arial" w:hAnsi="Arial" w:cs="Arial"/>
                <w:sz w:val="20"/>
                <w:szCs w:val="20"/>
              </w:rPr>
              <w:t>757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66">
              <w:rPr>
                <w:rFonts w:ascii="Arial" w:hAnsi="Arial" w:cs="Arial"/>
                <w:sz w:val="20"/>
                <w:szCs w:val="20"/>
              </w:rPr>
              <w:t>704,19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6FB">
              <w:rPr>
                <w:rFonts w:ascii="Arial" w:hAnsi="Arial" w:cs="Arial"/>
                <w:sz w:val="20"/>
                <w:szCs w:val="20"/>
              </w:rPr>
              <w:t>Непрограмная</w:t>
            </w:r>
            <w:proofErr w:type="spellEnd"/>
            <w:r w:rsidRPr="006C66FB">
              <w:rPr>
                <w:rFonts w:ascii="Arial" w:hAnsi="Arial" w:cs="Arial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92478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1 169 634,99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924787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1 169 634,99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194 546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8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</w:t>
            </w:r>
            <w:r w:rsidR="00286D9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10 292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8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</w:t>
            </w:r>
            <w:r w:rsidR="00286D9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10292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6C66FB">
              <w:rPr>
                <w:rFonts w:ascii="Arial" w:hAnsi="Arial" w:cs="Arial"/>
                <w:sz w:val="20"/>
                <w:szCs w:val="20"/>
              </w:rPr>
              <w:t>существление полномочий по капитальному ремонту муниципального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86D9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П1430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86D99" w:rsidP="0028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625 196,99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86D9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П143</w:t>
            </w:r>
            <w:r w:rsidR="002D3A8C" w:rsidRPr="006C6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A8C" w:rsidRPr="006C66FB" w:rsidRDefault="00286D9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349 235</w:t>
            </w:r>
          </w:p>
        </w:tc>
      </w:tr>
      <w:tr w:rsidR="00E93AF8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93AF8" w:rsidRPr="006C66FB" w:rsidRDefault="00E93AF8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3AF8" w:rsidRPr="006C66FB" w:rsidRDefault="00286D9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П143</w:t>
            </w:r>
            <w:r w:rsidR="00E93AF8" w:rsidRPr="006C6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F8" w:rsidRDefault="00E93AF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AF8" w:rsidRDefault="00E93AF8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  <w:r w:rsidR="00003F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961,99</w:t>
            </w:r>
          </w:p>
        </w:tc>
      </w:tr>
      <w:tr w:rsidR="00565D3B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5D3B" w:rsidRPr="006C66FB" w:rsidRDefault="00565D3B" w:rsidP="002D3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связанных  с оформлением имущества в муниципальную собственность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5D3B" w:rsidRPr="006C66F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П149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3B" w:rsidRDefault="00565D3B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С1445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A8C" w:rsidRPr="006C66FB" w:rsidRDefault="00286D9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314 600</w:t>
            </w:r>
          </w:p>
        </w:tc>
      </w:tr>
      <w:tr w:rsidR="002D3A8C" w:rsidRPr="006C66FB" w:rsidTr="002D3A8C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3A8C" w:rsidRPr="006C66FB" w:rsidRDefault="002D3A8C" w:rsidP="002D3A8C">
            <w:pPr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Социальное  обеспечение и иные  вы платы  населению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77 2 00 С1445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A8C" w:rsidRPr="006C66FB" w:rsidRDefault="002D3A8C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A8C" w:rsidRPr="006C66FB" w:rsidRDefault="00286D99" w:rsidP="002D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314 600</w:t>
            </w:r>
          </w:p>
        </w:tc>
      </w:tr>
    </w:tbl>
    <w:p w:rsidR="002D3A8C" w:rsidRPr="006C66FB" w:rsidRDefault="002D3A8C" w:rsidP="002D3A8C">
      <w:pPr>
        <w:rPr>
          <w:rFonts w:ascii="Arial" w:hAnsi="Arial" w:cs="Arial"/>
          <w:sz w:val="20"/>
          <w:szCs w:val="20"/>
        </w:rPr>
      </w:pPr>
      <w:r w:rsidRPr="006C66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2D3A8C" w:rsidRPr="006C66FB" w:rsidRDefault="002D3A8C" w:rsidP="002D3A8C">
      <w:pPr>
        <w:rPr>
          <w:rFonts w:ascii="Arial" w:hAnsi="Arial" w:cs="Arial"/>
          <w:sz w:val="18"/>
          <w:szCs w:val="18"/>
        </w:rPr>
      </w:pPr>
    </w:p>
    <w:p w:rsidR="00FD0284" w:rsidRPr="0016065A" w:rsidRDefault="00FD0284" w:rsidP="00FD5311">
      <w:pPr>
        <w:rPr>
          <w:sz w:val="18"/>
          <w:szCs w:val="18"/>
        </w:rPr>
      </w:pPr>
    </w:p>
    <w:sectPr w:rsidR="00FD0284" w:rsidRPr="0016065A" w:rsidSect="001838DB">
      <w:pgSz w:w="11906" w:h="16838"/>
      <w:pgMar w:top="426" w:right="850" w:bottom="567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8C" w:rsidRDefault="00813B8C" w:rsidP="00CE4493">
      <w:r>
        <w:separator/>
      </w:r>
    </w:p>
  </w:endnote>
  <w:endnote w:type="continuationSeparator" w:id="0">
    <w:p w:rsidR="00813B8C" w:rsidRDefault="00813B8C" w:rsidP="00CE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8C" w:rsidRDefault="00813B8C" w:rsidP="00CE4493">
      <w:r>
        <w:separator/>
      </w:r>
    </w:p>
  </w:footnote>
  <w:footnote w:type="continuationSeparator" w:id="0">
    <w:p w:rsidR="00813B8C" w:rsidRDefault="00813B8C" w:rsidP="00CE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BD3D13"/>
    <w:multiLevelType w:val="multilevel"/>
    <w:tmpl w:val="9712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5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837"/>
    <w:rsid w:val="00000593"/>
    <w:rsid w:val="0000086A"/>
    <w:rsid w:val="00002923"/>
    <w:rsid w:val="00003F09"/>
    <w:rsid w:val="000042B1"/>
    <w:rsid w:val="000124B2"/>
    <w:rsid w:val="00012DD1"/>
    <w:rsid w:val="00013F81"/>
    <w:rsid w:val="00021B55"/>
    <w:rsid w:val="00021E7C"/>
    <w:rsid w:val="000277E1"/>
    <w:rsid w:val="00027D8B"/>
    <w:rsid w:val="000302E1"/>
    <w:rsid w:val="00031B34"/>
    <w:rsid w:val="00031C70"/>
    <w:rsid w:val="00032539"/>
    <w:rsid w:val="00032AC9"/>
    <w:rsid w:val="000371CD"/>
    <w:rsid w:val="00037E4C"/>
    <w:rsid w:val="0004208B"/>
    <w:rsid w:val="00044753"/>
    <w:rsid w:val="0004561B"/>
    <w:rsid w:val="00047B88"/>
    <w:rsid w:val="0005028D"/>
    <w:rsid w:val="00050DB1"/>
    <w:rsid w:val="000517E4"/>
    <w:rsid w:val="00051B83"/>
    <w:rsid w:val="00053510"/>
    <w:rsid w:val="000616A7"/>
    <w:rsid w:val="00061968"/>
    <w:rsid w:val="00063539"/>
    <w:rsid w:val="00065540"/>
    <w:rsid w:val="000668B3"/>
    <w:rsid w:val="00070E21"/>
    <w:rsid w:val="00071C89"/>
    <w:rsid w:val="00072D39"/>
    <w:rsid w:val="00076F34"/>
    <w:rsid w:val="00084332"/>
    <w:rsid w:val="00084457"/>
    <w:rsid w:val="00084D94"/>
    <w:rsid w:val="0008593A"/>
    <w:rsid w:val="00087DC8"/>
    <w:rsid w:val="00091A1C"/>
    <w:rsid w:val="0009241F"/>
    <w:rsid w:val="000A121B"/>
    <w:rsid w:val="000A27AA"/>
    <w:rsid w:val="000A703A"/>
    <w:rsid w:val="000B1F36"/>
    <w:rsid w:val="000B243E"/>
    <w:rsid w:val="000B7F00"/>
    <w:rsid w:val="000C25F0"/>
    <w:rsid w:val="000C4749"/>
    <w:rsid w:val="000D2B4B"/>
    <w:rsid w:val="000E148A"/>
    <w:rsid w:val="000E3DB6"/>
    <w:rsid w:val="000E3F39"/>
    <w:rsid w:val="000F578E"/>
    <w:rsid w:val="000F6547"/>
    <w:rsid w:val="000F6E66"/>
    <w:rsid w:val="001023FB"/>
    <w:rsid w:val="00107B6B"/>
    <w:rsid w:val="00120376"/>
    <w:rsid w:val="00123324"/>
    <w:rsid w:val="001242A9"/>
    <w:rsid w:val="00126121"/>
    <w:rsid w:val="001305F6"/>
    <w:rsid w:val="00130B6D"/>
    <w:rsid w:val="00133BFB"/>
    <w:rsid w:val="00140036"/>
    <w:rsid w:val="00141712"/>
    <w:rsid w:val="00147762"/>
    <w:rsid w:val="00155AAF"/>
    <w:rsid w:val="00156E0E"/>
    <w:rsid w:val="0016065A"/>
    <w:rsid w:val="00166E8D"/>
    <w:rsid w:val="0017146B"/>
    <w:rsid w:val="001762E8"/>
    <w:rsid w:val="00181F53"/>
    <w:rsid w:val="00182F4C"/>
    <w:rsid w:val="001838DB"/>
    <w:rsid w:val="00183D67"/>
    <w:rsid w:val="001866CD"/>
    <w:rsid w:val="00187E9E"/>
    <w:rsid w:val="00193579"/>
    <w:rsid w:val="00194DE7"/>
    <w:rsid w:val="001A1E84"/>
    <w:rsid w:val="001A4807"/>
    <w:rsid w:val="001A6C44"/>
    <w:rsid w:val="001B2835"/>
    <w:rsid w:val="001B5928"/>
    <w:rsid w:val="001C401F"/>
    <w:rsid w:val="001C42CB"/>
    <w:rsid w:val="001C59B3"/>
    <w:rsid w:val="001C7764"/>
    <w:rsid w:val="001D0A66"/>
    <w:rsid w:val="001D1FE1"/>
    <w:rsid w:val="001D63F6"/>
    <w:rsid w:val="001E0012"/>
    <w:rsid w:val="001E134D"/>
    <w:rsid w:val="001E2088"/>
    <w:rsid w:val="001E5F5B"/>
    <w:rsid w:val="001F0744"/>
    <w:rsid w:val="001F09DC"/>
    <w:rsid w:val="001F2C8A"/>
    <w:rsid w:val="001F30DF"/>
    <w:rsid w:val="001F3F57"/>
    <w:rsid w:val="001F4FD9"/>
    <w:rsid w:val="001F57BD"/>
    <w:rsid w:val="001F5906"/>
    <w:rsid w:val="001F7CC1"/>
    <w:rsid w:val="00201699"/>
    <w:rsid w:val="00202971"/>
    <w:rsid w:val="00204B43"/>
    <w:rsid w:val="002065C6"/>
    <w:rsid w:val="00207F73"/>
    <w:rsid w:val="00213FE7"/>
    <w:rsid w:val="00216310"/>
    <w:rsid w:val="002208F4"/>
    <w:rsid w:val="00222211"/>
    <w:rsid w:val="00223925"/>
    <w:rsid w:val="00225897"/>
    <w:rsid w:val="00226C6C"/>
    <w:rsid w:val="00232F1E"/>
    <w:rsid w:val="00235A19"/>
    <w:rsid w:val="002364F2"/>
    <w:rsid w:val="00245754"/>
    <w:rsid w:val="002472FC"/>
    <w:rsid w:val="00247D59"/>
    <w:rsid w:val="002604AB"/>
    <w:rsid w:val="002605BF"/>
    <w:rsid w:val="00260B65"/>
    <w:rsid w:val="00260F22"/>
    <w:rsid w:val="00274521"/>
    <w:rsid w:val="00277683"/>
    <w:rsid w:val="0028302A"/>
    <w:rsid w:val="002839E4"/>
    <w:rsid w:val="00286D99"/>
    <w:rsid w:val="00292A98"/>
    <w:rsid w:val="00294C03"/>
    <w:rsid w:val="00296CC4"/>
    <w:rsid w:val="002A1FD9"/>
    <w:rsid w:val="002A2D8F"/>
    <w:rsid w:val="002A4163"/>
    <w:rsid w:val="002A54EF"/>
    <w:rsid w:val="002B7E56"/>
    <w:rsid w:val="002C1785"/>
    <w:rsid w:val="002C2639"/>
    <w:rsid w:val="002C2BE4"/>
    <w:rsid w:val="002C5FFB"/>
    <w:rsid w:val="002C6809"/>
    <w:rsid w:val="002C7C2A"/>
    <w:rsid w:val="002D3A8C"/>
    <w:rsid w:val="002D5342"/>
    <w:rsid w:val="002D61FB"/>
    <w:rsid w:val="002D7260"/>
    <w:rsid w:val="002E1D3B"/>
    <w:rsid w:val="002E3BEA"/>
    <w:rsid w:val="002E3D64"/>
    <w:rsid w:val="002F1152"/>
    <w:rsid w:val="00303A3E"/>
    <w:rsid w:val="00306319"/>
    <w:rsid w:val="00306F7E"/>
    <w:rsid w:val="003079AD"/>
    <w:rsid w:val="00307C77"/>
    <w:rsid w:val="003102A7"/>
    <w:rsid w:val="00311A02"/>
    <w:rsid w:val="0031303F"/>
    <w:rsid w:val="00316D9E"/>
    <w:rsid w:val="003177A4"/>
    <w:rsid w:val="0032203A"/>
    <w:rsid w:val="003277F9"/>
    <w:rsid w:val="00331D65"/>
    <w:rsid w:val="00341519"/>
    <w:rsid w:val="003448E1"/>
    <w:rsid w:val="003546B4"/>
    <w:rsid w:val="00356A57"/>
    <w:rsid w:val="00357818"/>
    <w:rsid w:val="0036725C"/>
    <w:rsid w:val="0037221F"/>
    <w:rsid w:val="003915A8"/>
    <w:rsid w:val="00393D66"/>
    <w:rsid w:val="003959EB"/>
    <w:rsid w:val="003A121D"/>
    <w:rsid w:val="003A2B42"/>
    <w:rsid w:val="003A66AC"/>
    <w:rsid w:val="003B06D0"/>
    <w:rsid w:val="003B157A"/>
    <w:rsid w:val="003B1621"/>
    <w:rsid w:val="003B42F4"/>
    <w:rsid w:val="003B61B9"/>
    <w:rsid w:val="003C5A0E"/>
    <w:rsid w:val="003C744F"/>
    <w:rsid w:val="003C7A03"/>
    <w:rsid w:val="003D0B15"/>
    <w:rsid w:val="003D403D"/>
    <w:rsid w:val="003D497E"/>
    <w:rsid w:val="003D4AFD"/>
    <w:rsid w:val="003D542D"/>
    <w:rsid w:val="003D7215"/>
    <w:rsid w:val="003E20A2"/>
    <w:rsid w:val="003E219F"/>
    <w:rsid w:val="003F02CF"/>
    <w:rsid w:val="003F2C0A"/>
    <w:rsid w:val="003F3A21"/>
    <w:rsid w:val="003F5104"/>
    <w:rsid w:val="003F6206"/>
    <w:rsid w:val="004002E6"/>
    <w:rsid w:val="0040039F"/>
    <w:rsid w:val="00410D73"/>
    <w:rsid w:val="00411E9A"/>
    <w:rsid w:val="00412E04"/>
    <w:rsid w:val="00413C8A"/>
    <w:rsid w:val="00426A49"/>
    <w:rsid w:val="00427A0F"/>
    <w:rsid w:val="00431CB1"/>
    <w:rsid w:val="004322BA"/>
    <w:rsid w:val="004412B6"/>
    <w:rsid w:val="00443F9E"/>
    <w:rsid w:val="0044432B"/>
    <w:rsid w:val="00444D01"/>
    <w:rsid w:val="00444DF6"/>
    <w:rsid w:val="004523D2"/>
    <w:rsid w:val="00454485"/>
    <w:rsid w:val="00461B22"/>
    <w:rsid w:val="004653EE"/>
    <w:rsid w:val="0048053F"/>
    <w:rsid w:val="00484098"/>
    <w:rsid w:val="00487A11"/>
    <w:rsid w:val="00490F0C"/>
    <w:rsid w:val="00495D69"/>
    <w:rsid w:val="00497A91"/>
    <w:rsid w:val="004A1360"/>
    <w:rsid w:val="004A4E97"/>
    <w:rsid w:val="004A7A74"/>
    <w:rsid w:val="004B4813"/>
    <w:rsid w:val="004C3891"/>
    <w:rsid w:val="004C508D"/>
    <w:rsid w:val="004D267F"/>
    <w:rsid w:val="004D2FFE"/>
    <w:rsid w:val="004D38C5"/>
    <w:rsid w:val="004D53E2"/>
    <w:rsid w:val="004D733D"/>
    <w:rsid w:val="004E4FBF"/>
    <w:rsid w:val="004E5AB3"/>
    <w:rsid w:val="004E63C0"/>
    <w:rsid w:val="004F1215"/>
    <w:rsid w:val="004F3DFD"/>
    <w:rsid w:val="00500D21"/>
    <w:rsid w:val="00501DA2"/>
    <w:rsid w:val="00501E45"/>
    <w:rsid w:val="00505E35"/>
    <w:rsid w:val="00511050"/>
    <w:rsid w:val="00513B09"/>
    <w:rsid w:val="00520937"/>
    <w:rsid w:val="00523350"/>
    <w:rsid w:val="00524D9B"/>
    <w:rsid w:val="00527261"/>
    <w:rsid w:val="0052776E"/>
    <w:rsid w:val="00527F6B"/>
    <w:rsid w:val="00530E37"/>
    <w:rsid w:val="00535F06"/>
    <w:rsid w:val="00540CA8"/>
    <w:rsid w:val="00542E95"/>
    <w:rsid w:val="00542F3E"/>
    <w:rsid w:val="00543717"/>
    <w:rsid w:val="00543FD7"/>
    <w:rsid w:val="005455A5"/>
    <w:rsid w:val="00546BEF"/>
    <w:rsid w:val="00551B1C"/>
    <w:rsid w:val="005549B2"/>
    <w:rsid w:val="005624A7"/>
    <w:rsid w:val="005633DB"/>
    <w:rsid w:val="005636F1"/>
    <w:rsid w:val="0056420A"/>
    <w:rsid w:val="00565D3B"/>
    <w:rsid w:val="00567E4C"/>
    <w:rsid w:val="00571657"/>
    <w:rsid w:val="00577B85"/>
    <w:rsid w:val="00584D35"/>
    <w:rsid w:val="00586336"/>
    <w:rsid w:val="005869BC"/>
    <w:rsid w:val="00593F4B"/>
    <w:rsid w:val="005967BA"/>
    <w:rsid w:val="005969CC"/>
    <w:rsid w:val="005A2207"/>
    <w:rsid w:val="005A321B"/>
    <w:rsid w:val="005A3333"/>
    <w:rsid w:val="005A44CF"/>
    <w:rsid w:val="005B358D"/>
    <w:rsid w:val="005C2B83"/>
    <w:rsid w:val="005D3EBE"/>
    <w:rsid w:val="005D5441"/>
    <w:rsid w:val="005D7DEB"/>
    <w:rsid w:val="005E1D88"/>
    <w:rsid w:val="005F35F4"/>
    <w:rsid w:val="005F78E9"/>
    <w:rsid w:val="00600D08"/>
    <w:rsid w:val="00600F9D"/>
    <w:rsid w:val="006056DB"/>
    <w:rsid w:val="00607E36"/>
    <w:rsid w:val="006105F3"/>
    <w:rsid w:val="006106BD"/>
    <w:rsid w:val="00610720"/>
    <w:rsid w:val="00616778"/>
    <w:rsid w:val="00630C5D"/>
    <w:rsid w:val="0063143C"/>
    <w:rsid w:val="0063443E"/>
    <w:rsid w:val="00636214"/>
    <w:rsid w:val="00643712"/>
    <w:rsid w:val="006440A4"/>
    <w:rsid w:val="006504EC"/>
    <w:rsid w:val="00650924"/>
    <w:rsid w:val="00652B15"/>
    <w:rsid w:val="006556D4"/>
    <w:rsid w:val="00656984"/>
    <w:rsid w:val="00657C8A"/>
    <w:rsid w:val="006614BC"/>
    <w:rsid w:val="00665483"/>
    <w:rsid w:val="006670DD"/>
    <w:rsid w:val="00671443"/>
    <w:rsid w:val="006718FF"/>
    <w:rsid w:val="00671D0A"/>
    <w:rsid w:val="00672389"/>
    <w:rsid w:val="0067291E"/>
    <w:rsid w:val="00672C67"/>
    <w:rsid w:val="00677084"/>
    <w:rsid w:val="00677613"/>
    <w:rsid w:val="006806CB"/>
    <w:rsid w:val="00682695"/>
    <w:rsid w:val="00684858"/>
    <w:rsid w:val="0069082A"/>
    <w:rsid w:val="00693CC3"/>
    <w:rsid w:val="00697347"/>
    <w:rsid w:val="006974A7"/>
    <w:rsid w:val="006A120F"/>
    <w:rsid w:val="006A30ED"/>
    <w:rsid w:val="006A557D"/>
    <w:rsid w:val="006A7D3B"/>
    <w:rsid w:val="006B0DF0"/>
    <w:rsid w:val="006B64B4"/>
    <w:rsid w:val="006B7A68"/>
    <w:rsid w:val="006B7F17"/>
    <w:rsid w:val="006C2894"/>
    <w:rsid w:val="006C3064"/>
    <w:rsid w:val="006C5877"/>
    <w:rsid w:val="006D08CA"/>
    <w:rsid w:val="006D17E7"/>
    <w:rsid w:val="006D2BC1"/>
    <w:rsid w:val="006E19E8"/>
    <w:rsid w:val="006E4B1D"/>
    <w:rsid w:val="006E60A6"/>
    <w:rsid w:val="006F0DC7"/>
    <w:rsid w:val="006F3411"/>
    <w:rsid w:val="006F39D0"/>
    <w:rsid w:val="006F3B7E"/>
    <w:rsid w:val="006F4EEB"/>
    <w:rsid w:val="006F7645"/>
    <w:rsid w:val="00704C4B"/>
    <w:rsid w:val="00711930"/>
    <w:rsid w:val="00711FF9"/>
    <w:rsid w:val="0071516A"/>
    <w:rsid w:val="007201E5"/>
    <w:rsid w:val="007210A1"/>
    <w:rsid w:val="007316CA"/>
    <w:rsid w:val="00732589"/>
    <w:rsid w:val="007332E4"/>
    <w:rsid w:val="00736CEB"/>
    <w:rsid w:val="0074258C"/>
    <w:rsid w:val="00742A71"/>
    <w:rsid w:val="00744EC8"/>
    <w:rsid w:val="007519D9"/>
    <w:rsid w:val="00751F9D"/>
    <w:rsid w:val="00752383"/>
    <w:rsid w:val="00753F25"/>
    <w:rsid w:val="0075552C"/>
    <w:rsid w:val="00756494"/>
    <w:rsid w:val="0075659E"/>
    <w:rsid w:val="00757AA5"/>
    <w:rsid w:val="00760BB9"/>
    <w:rsid w:val="00760D7D"/>
    <w:rsid w:val="00761495"/>
    <w:rsid w:val="00763590"/>
    <w:rsid w:val="00763B64"/>
    <w:rsid w:val="00763BAD"/>
    <w:rsid w:val="0076463E"/>
    <w:rsid w:val="00766E32"/>
    <w:rsid w:val="00782028"/>
    <w:rsid w:val="00784EA9"/>
    <w:rsid w:val="00794D9C"/>
    <w:rsid w:val="00794E39"/>
    <w:rsid w:val="00796FC8"/>
    <w:rsid w:val="007A32CB"/>
    <w:rsid w:val="007A4259"/>
    <w:rsid w:val="007A4E8F"/>
    <w:rsid w:val="007B05B6"/>
    <w:rsid w:val="007B4AC8"/>
    <w:rsid w:val="007B5458"/>
    <w:rsid w:val="007B70B6"/>
    <w:rsid w:val="007C616B"/>
    <w:rsid w:val="007D5A37"/>
    <w:rsid w:val="007D64BE"/>
    <w:rsid w:val="007D6F46"/>
    <w:rsid w:val="007E0622"/>
    <w:rsid w:val="007E6F73"/>
    <w:rsid w:val="007F10DB"/>
    <w:rsid w:val="007F344D"/>
    <w:rsid w:val="007F4B20"/>
    <w:rsid w:val="007F757D"/>
    <w:rsid w:val="008004EF"/>
    <w:rsid w:val="00800EC6"/>
    <w:rsid w:val="00806E07"/>
    <w:rsid w:val="00811CC2"/>
    <w:rsid w:val="00813B8C"/>
    <w:rsid w:val="00814019"/>
    <w:rsid w:val="00814D29"/>
    <w:rsid w:val="0081576B"/>
    <w:rsid w:val="008175BF"/>
    <w:rsid w:val="008215D3"/>
    <w:rsid w:val="00825DDC"/>
    <w:rsid w:val="008307E5"/>
    <w:rsid w:val="00833D6E"/>
    <w:rsid w:val="0084277D"/>
    <w:rsid w:val="00843972"/>
    <w:rsid w:val="00844778"/>
    <w:rsid w:val="008503A2"/>
    <w:rsid w:val="00856A53"/>
    <w:rsid w:val="00856C15"/>
    <w:rsid w:val="008656B6"/>
    <w:rsid w:val="00867E93"/>
    <w:rsid w:val="008747AB"/>
    <w:rsid w:val="00876310"/>
    <w:rsid w:val="00876318"/>
    <w:rsid w:val="00883838"/>
    <w:rsid w:val="00884091"/>
    <w:rsid w:val="00884DC8"/>
    <w:rsid w:val="00885B26"/>
    <w:rsid w:val="008904DF"/>
    <w:rsid w:val="00893753"/>
    <w:rsid w:val="008950B6"/>
    <w:rsid w:val="00895ED7"/>
    <w:rsid w:val="008A166B"/>
    <w:rsid w:val="008A1BE9"/>
    <w:rsid w:val="008A21A0"/>
    <w:rsid w:val="008A30D3"/>
    <w:rsid w:val="008A3592"/>
    <w:rsid w:val="008A7DC6"/>
    <w:rsid w:val="008B0436"/>
    <w:rsid w:val="008B29A6"/>
    <w:rsid w:val="008B3471"/>
    <w:rsid w:val="008B4FEE"/>
    <w:rsid w:val="008C03CE"/>
    <w:rsid w:val="008C0A14"/>
    <w:rsid w:val="008C1567"/>
    <w:rsid w:val="008C2443"/>
    <w:rsid w:val="008C5C25"/>
    <w:rsid w:val="008C60DC"/>
    <w:rsid w:val="008D02A1"/>
    <w:rsid w:val="008D1A38"/>
    <w:rsid w:val="008D1E0C"/>
    <w:rsid w:val="008D5301"/>
    <w:rsid w:val="008D6C92"/>
    <w:rsid w:val="008E6793"/>
    <w:rsid w:val="008E6CC5"/>
    <w:rsid w:val="008F33B4"/>
    <w:rsid w:val="008F6FEE"/>
    <w:rsid w:val="00900B6E"/>
    <w:rsid w:val="00901FBA"/>
    <w:rsid w:val="009024F0"/>
    <w:rsid w:val="00910355"/>
    <w:rsid w:val="0091036C"/>
    <w:rsid w:val="00911C96"/>
    <w:rsid w:val="0091221D"/>
    <w:rsid w:val="009157AD"/>
    <w:rsid w:val="009162D8"/>
    <w:rsid w:val="00924787"/>
    <w:rsid w:val="00924FB6"/>
    <w:rsid w:val="00931BC8"/>
    <w:rsid w:val="0094236D"/>
    <w:rsid w:val="00952608"/>
    <w:rsid w:val="009528FA"/>
    <w:rsid w:val="009529ED"/>
    <w:rsid w:val="00956DDB"/>
    <w:rsid w:val="00957D05"/>
    <w:rsid w:val="009676FE"/>
    <w:rsid w:val="00971C43"/>
    <w:rsid w:val="00971F60"/>
    <w:rsid w:val="0098661A"/>
    <w:rsid w:val="00987E89"/>
    <w:rsid w:val="00992A17"/>
    <w:rsid w:val="00994F72"/>
    <w:rsid w:val="009B4F68"/>
    <w:rsid w:val="009C1339"/>
    <w:rsid w:val="009D4025"/>
    <w:rsid w:val="009D6AD6"/>
    <w:rsid w:val="009E2FE2"/>
    <w:rsid w:val="009E7382"/>
    <w:rsid w:val="009E7F08"/>
    <w:rsid w:val="009F2F03"/>
    <w:rsid w:val="00A011DF"/>
    <w:rsid w:val="00A0126C"/>
    <w:rsid w:val="00A02001"/>
    <w:rsid w:val="00A0394B"/>
    <w:rsid w:val="00A06DF4"/>
    <w:rsid w:val="00A07D5F"/>
    <w:rsid w:val="00A10B3F"/>
    <w:rsid w:val="00A10C20"/>
    <w:rsid w:val="00A16D19"/>
    <w:rsid w:val="00A20D28"/>
    <w:rsid w:val="00A218B8"/>
    <w:rsid w:val="00A27629"/>
    <w:rsid w:val="00A309B5"/>
    <w:rsid w:val="00A30C59"/>
    <w:rsid w:val="00A30FE8"/>
    <w:rsid w:val="00A32192"/>
    <w:rsid w:val="00A36B7B"/>
    <w:rsid w:val="00A43ADE"/>
    <w:rsid w:val="00A44E18"/>
    <w:rsid w:val="00A45A60"/>
    <w:rsid w:val="00A47410"/>
    <w:rsid w:val="00A477FA"/>
    <w:rsid w:val="00A5030C"/>
    <w:rsid w:val="00A5254E"/>
    <w:rsid w:val="00A55D36"/>
    <w:rsid w:val="00A56906"/>
    <w:rsid w:val="00A61003"/>
    <w:rsid w:val="00A61023"/>
    <w:rsid w:val="00A61F56"/>
    <w:rsid w:val="00A62BC8"/>
    <w:rsid w:val="00A63909"/>
    <w:rsid w:val="00A63A4D"/>
    <w:rsid w:val="00A65EE5"/>
    <w:rsid w:val="00A67A0F"/>
    <w:rsid w:val="00A7275F"/>
    <w:rsid w:val="00A73F4C"/>
    <w:rsid w:val="00A74F6E"/>
    <w:rsid w:val="00A756BA"/>
    <w:rsid w:val="00A75D41"/>
    <w:rsid w:val="00A832EA"/>
    <w:rsid w:val="00A866F0"/>
    <w:rsid w:val="00A86EBB"/>
    <w:rsid w:val="00A87421"/>
    <w:rsid w:val="00A93792"/>
    <w:rsid w:val="00A937E2"/>
    <w:rsid w:val="00AA126A"/>
    <w:rsid w:val="00AA4CAB"/>
    <w:rsid w:val="00AA5E28"/>
    <w:rsid w:val="00AB04BF"/>
    <w:rsid w:val="00AC2273"/>
    <w:rsid w:val="00AC2837"/>
    <w:rsid w:val="00AC37A0"/>
    <w:rsid w:val="00AC534E"/>
    <w:rsid w:val="00AC59A3"/>
    <w:rsid w:val="00AD658E"/>
    <w:rsid w:val="00AD766E"/>
    <w:rsid w:val="00AE18AE"/>
    <w:rsid w:val="00AE7E0B"/>
    <w:rsid w:val="00AF0C81"/>
    <w:rsid w:val="00AF4929"/>
    <w:rsid w:val="00AF7162"/>
    <w:rsid w:val="00B0058F"/>
    <w:rsid w:val="00B00A1E"/>
    <w:rsid w:val="00B00C8D"/>
    <w:rsid w:val="00B01A12"/>
    <w:rsid w:val="00B01C22"/>
    <w:rsid w:val="00B037CF"/>
    <w:rsid w:val="00B04B2D"/>
    <w:rsid w:val="00B060C1"/>
    <w:rsid w:val="00B1002C"/>
    <w:rsid w:val="00B1344A"/>
    <w:rsid w:val="00B159CE"/>
    <w:rsid w:val="00B15A59"/>
    <w:rsid w:val="00B206D8"/>
    <w:rsid w:val="00B21149"/>
    <w:rsid w:val="00B21243"/>
    <w:rsid w:val="00B220EA"/>
    <w:rsid w:val="00B23485"/>
    <w:rsid w:val="00B25CA4"/>
    <w:rsid w:val="00B25EC7"/>
    <w:rsid w:val="00B31AD6"/>
    <w:rsid w:val="00B31BD8"/>
    <w:rsid w:val="00B35162"/>
    <w:rsid w:val="00B375DE"/>
    <w:rsid w:val="00B4126C"/>
    <w:rsid w:val="00B43AA2"/>
    <w:rsid w:val="00B4469B"/>
    <w:rsid w:val="00B464BD"/>
    <w:rsid w:val="00B4680C"/>
    <w:rsid w:val="00B47AA9"/>
    <w:rsid w:val="00B5035B"/>
    <w:rsid w:val="00B537AF"/>
    <w:rsid w:val="00B62CB4"/>
    <w:rsid w:val="00B6340E"/>
    <w:rsid w:val="00B64BAB"/>
    <w:rsid w:val="00B650B7"/>
    <w:rsid w:val="00B66364"/>
    <w:rsid w:val="00B70B57"/>
    <w:rsid w:val="00B7140C"/>
    <w:rsid w:val="00B72219"/>
    <w:rsid w:val="00B72ED7"/>
    <w:rsid w:val="00B77C46"/>
    <w:rsid w:val="00B85C98"/>
    <w:rsid w:val="00B85DC8"/>
    <w:rsid w:val="00B910C6"/>
    <w:rsid w:val="00B91EF9"/>
    <w:rsid w:val="00B9273B"/>
    <w:rsid w:val="00B96F6C"/>
    <w:rsid w:val="00BA18AC"/>
    <w:rsid w:val="00BA2B48"/>
    <w:rsid w:val="00BA72BD"/>
    <w:rsid w:val="00BB06DD"/>
    <w:rsid w:val="00BB1CCC"/>
    <w:rsid w:val="00BB51A6"/>
    <w:rsid w:val="00BB6116"/>
    <w:rsid w:val="00BB6307"/>
    <w:rsid w:val="00BC03D7"/>
    <w:rsid w:val="00BC1BC5"/>
    <w:rsid w:val="00BC51A2"/>
    <w:rsid w:val="00BC567B"/>
    <w:rsid w:val="00BD13C1"/>
    <w:rsid w:val="00BD565D"/>
    <w:rsid w:val="00BE0C01"/>
    <w:rsid w:val="00BE11AA"/>
    <w:rsid w:val="00BE1564"/>
    <w:rsid w:val="00BE180D"/>
    <w:rsid w:val="00BE3A18"/>
    <w:rsid w:val="00BE3AB2"/>
    <w:rsid w:val="00BE51B1"/>
    <w:rsid w:val="00BE52FF"/>
    <w:rsid w:val="00BF02A3"/>
    <w:rsid w:val="00BF1024"/>
    <w:rsid w:val="00C00494"/>
    <w:rsid w:val="00C03F2F"/>
    <w:rsid w:val="00C05992"/>
    <w:rsid w:val="00C0697E"/>
    <w:rsid w:val="00C11809"/>
    <w:rsid w:val="00C15128"/>
    <w:rsid w:val="00C15B45"/>
    <w:rsid w:val="00C22482"/>
    <w:rsid w:val="00C2540E"/>
    <w:rsid w:val="00C27127"/>
    <w:rsid w:val="00C31FFD"/>
    <w:rsid w:val="00C32B38"/>
    <w:rsid w:val="00C34EF5"/>
    <w:rsid w:val="00C3594B"/>
    <w:rsid w:val="00C35E92"/>
    <w:rsid w:val="00C43D99"/>
    <w:rsid w:val="00C44E53"/>
    <w:rsid w:val="00C5243B"/>
    <w:rsid w:val="00C529C5"/>
    <w:rsid w:val="00C54280"/>
    <w:rsid w:val="00C5615A"/>
    <w:rsid w:val="00C60E32"/>
    <w:rsid w:val="00C634EB"/>
    <w:rsid w:val="00C64F67"/>
    <w:rsid w:val="00C7296E"/>
    <w:rsid w:val="00C73A50"/>
    <w:rsid w:val="00C74989"/>
    <w:rsid w:val="00C763E8"/>
    <w:rsid w:val="00C8607A"/>
    <w:rsid w:val="00C87762"/>
    <w:rsid w:val="00C87939"/>
    <w:rsid w:val="00C925FA"/>
    <w:rsid w:val="00C94B05"/>
    <w:rsid w:val="00CA13E7"/>
    <w:rsid w:val="00CB217A"/>
    <w:rsid w:val="00CB2837"/>
    <w:rsid w:val="00CB3620"/>
    <w:rsid w:val="00CB47C4"/>
    <w:rsid w:val="00CB4978"/>
    <w:rsid w:val="00CB4F89"/>
    <w:rsid w:val="00CB550D"/>
    <w:rsid w:val="00CB6148"/>
    <w:rsid w:val="00CC21DB"/>
    <w:rsid w:val="00CC4063"/>
    <w:rsid w:val="00CC64EA"/>
    <w:rsid w:val="00CC6B50"/>
    <w:rsid w:val="00CC6E02"/>
    <w:rsid w:val="00CC7F59"/>
    <w:rsid w:val="00CD0016"/>
    <w:rsid w:val="00CD5922"/>
    <w:rsid w:val="00CD6DEC"/>
    <w:rsid w:val="00CE0466"/>
    <w:rsid w:val="00CE0DEE"/>
    <w:rsid w:val="00CE417B"/>
    <w:rsid w:val="00CE4493"/>
    <w:rsid w:val="00CE506F"/>
    <w:rsid w:val="00CE5FCB"/>
    <w:rsid w:val="00CF178E"/>
    <w:rsid w:val="00CF2430"/>
    <w:rsid w:val="00D01B19"/>
    <w:rsid w:val="00D03969"/>
    <w:rsid w:val="00D1518B"/>
    <w:rsid w:val="00D16F59"/>
    <w:rsid w:val="00D171C7"/>
    <w:rsid w:val="00D17CF8"/>
    <w:rsid w:val="00D25862"/>
    <w:rsid w:val="00D30F29"/>
    <w:rsid w:val="00D3226F"/>
    <w:rsid w:val="00D32624"/>
    <w:rsid w:val="00D3433A"/>
    <w:rsid w:val="00D432E1"/>
    <w:rsid w:val="00D446E9"/>
    <w:rsid w:val="00D4712A"/>
    <w:rsid w:val="00D50572"/>
    <w:rsid w:val="00D51C25"/>
    <w:rsid w:val="00D55143"/>
    <w:rsid w:val="00D55D64"/>
    <w:rsid w:val="00D57915"/>
    <w:rsid w:val="00D6193E"/>
    <w:rsid w:val="00D6195B"/>
    <w:rsid w:val="00D62100"/>
    <w:rsid w:val="00D63064"/>
    <w:rsid w:val="00D700E8"/>
    <w:rsid w:val="00D768EF"/>
    <w:rsid w:val="00D81972"/>
    <w:rsid w:val="00D82776"/>
    <w:rsid w:val="00D83A10"/>
    <w:rsid w:val="00D83EA6"/>
    <w:rsid w:val="00D9377D"/>
    <w:rsid w:val="00D93DA8"/>
    <w:rsid w:val="00DA01A1"/>
    <w:rsid w:val="00DA01FA"/>
    <w:rsid w:val="00DA10B3"/>
    <w:rsid w:val="00DA1347"/>
    <w:rsid w:val="00DA45EC"/>
    <w:rsid w:val="00DB0DB7"/>
    <w:rsid w:val="00DB1419"/>
    <w:rsid w:val="00DB24B9"/>
    <w:rsid w:val="00DB362E"/>
    <w:rsid w:val="00DB4FDD"/>
    <w:rsid w:val="00DC19DF"/>
    <w:rsid w:val="00DC514E"/>
    <w:rsid w:val="00DC7C08"/>
    <w:rsid w:val="00DD07FB"/>
    <w:rsid w:val="00DE152F"/>
    <w:rsid w:val="00DE1F75"/>
    <w:rsid w:val="00DE69DF"/>
    <w:rsid w:val="00DE6AE6"/>
    <w:rsid w:val="00E02EB2"/>
    <w:rsid w:val="00E033EE"/>
    <w:rsid w:val="00E04D0F"/>
    <w:rsid w:val="00E05764"/>
    <w:rsid w:val="00E2325F"/>
    <w:rsid w:val="00E2723B"/>
    <w:rsid w:val="00E27EBF"/>
    <w:rsid w:val="00E31949"/>
    <w:rsid w:val="00E32AB4"/>
    <w:rsid w:val="00E33F94"/>
    <w:rsid w:val="00E348FE"/>
    <w:rsid w:val="00E376D2"/>
    <w:rsid w:val="00E37F2E"/>
    <w:rsid w:val="00E419B7"/>
    <w:rsid w:val="00E45E53"/>
    <w:rsid w:val="00E4652A"/>
    <w:rsid w:val="00E470E4"/>
    <w:rsid w:val="00E47445"/>
    <w:rsid w:val="00E531E8"/>
    <w:rsid w:val="00E5359E"/>
    <w:rsid w:val="00E61CA8"/>
    <w:rsid w:val="00E679FC"/>
    <w:rsid w:val="00E71108"/>
    <w:rsid w:val="00E7458B"/>
    <w:rsid w:val="00E75B49"/>
    <w:rsid w:val="00E7688A"/>
    <w:rsid w:val="00E76962"/>
    <w:rsid w:val="00E7725E"/>
    <w:rsid w:val="00E81EAF"/>
    <w:rsid w:val="00E83183"/>
    <w:rsid w:val="00E84F49"/>
    <w:rsid w:val="00E85A9F"/>
    <w:rsid w:val="00E866F3"/>
    <w:rsid w:val="00E87B9F"/>
    <w:rsid w:val="00E912E1"/>
    <w:rsid w:val="00E93945"/>
    <w:rsid w:val="00E93AF8"/>
    <w:rsid w:val="00E9640C"/>
    <w:rsid w:val="00EA23C7"/>
    <w:rsid w:val="00EA29B5"/>
    <w:rsid w:val="00EB3D66"/>
    <w:rsid w:val="00EB3E08"/>
    <w:rsid w:val="00EB48A0"/>
    <w:rsid w:val="00EC35A1"/>
    <w:rsid w:val="00EC4C5F"/>
    <w:rsid w:val="00EC571B"/>
    <w:rsid w:val="00EC64DE"/>
    <w:rsid w:val="00ED28E7"/>
    <w:rsid w:val="00ED371A"/>
    <w:rsid w:val="00EE0E4D"/>
    <w:rsid w:val="00EE3EDF"/>
    <w:rsid w:val="00EE57ED"/>
    <w:rsid w:val="00EF0349"/>
    <w:rsid w:val="00EF5210"/>
    <w:rsid w:val="00EF76E7"/>
    <w:rsid w:val="00EF7FC1"/>
    <w:rsid w:val="00F02B3D"/>
    <w:rsid w:val="00F03092"/>
    <w:rsid w:val="00F10BEA"/>
    <w:rsid w:val="00F139C9"/>
    <w:rsid w:val="00F15AD8"/>
    <w:rsid w:val="00F164FD"/>
    <w:rsid w:val="00F17250"/>
    <w:rsid w:val="00F17470"/>
    <w:rsid w:val="00F21470"/>
    <w:rsid w:val="00F25E67"/>
    <w:rsid w:val="00F36E62"/>
    <w:rsid w:val="00F377D6"/>
    <w:rsid w:val="00F425F8"/>
    <w:rsid w:val="00F468A6"/>
    <w:rsid w:val="00F47053"/>
    <w:rsid w:val="00F47951"/>
    <w:rsid w:val="00F50135"/>
    <w:rsid w:val="00F50415"/>
    <w:rsid w:val="00F517FE"/>
    <w:rsid w:val="00F52552"/>
    <w:rsid w:val="00F545CC"/>
    <w:rsid w:val="00F652B3"/>
    <w:rsid w:val="00F6734A"/>
    <w:rsid w:val="00F80021"/>
    <w:rsid w:val="00F80F1C"/>
    <w:rsid w:val="00F8102A"/>
    <w:rsid w:val="00F838E6"/>
    <w:rsid w:val="00F909C8"/>
    <w:rsid w:val="00FA255C"/>
    <w:rsid w:val="00FB094E"/>
    <w:rsid w:val="00FB367E"/>
    <w:rsid w:val="00FB6174"/>
    <w:rsid w:val="00FB7836"/>
    <w:rsid w:val="00FC18FA"/>
    <w:rsid w:val="00FC3544"/>
    <w:rsid w:val="00FC51D1"/>
    <w:rsid w:val="00FC7787"/>
    <w:rsid w:val="00FD0284"/>
    <w:rsid w:val="00FD1B79"/>
    <w:rsid w:val="00FD29D9"/>
    <w:rsid w:val="00FD5311"/>
    <w:rsid w:val="00FE2947"/>
    <w:rsid w:val="00FE3DCC"/>
    <w:rsid w:val="00FE478F"/>
    <w:rsid w:val="00FE53B6"/>
    <w:rsid w:val="00FE7AFD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qFormat="1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21">
    <w:name w:val="Body Text 2"/>
    <w:basedOn w:val="a"/>
    <w:link w:val="22"/>
    <w:uiPriority w:val="99"/>
    <w:qFormat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1">
    <w:name w:val="Основной шрифт абзаца1"/>
    <w:uiPriority w:val="99"/>
    <w:rsid w:val="003177A4"/>
  </w:style>
  <w:style w:type="character" w:customStyle="1" w:styleId="a5">
    <w:name w:val="Символ нумерации"/>
    <w:uiPriority w:val="99"/>
    <w:rsid w:val="003177A4"/>
  </w:style>
  <w:style w:type="paragraph" w:customStyle="1" w:styleId="a6">
    <w:name w:val="Заголовок"/>
    <w:basedOn w:val="a"/>
    <w:next w:val="a7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3177A4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3177A4"/>
    <w:rPr>
      <w:rFonts w:cs="Tahoma"/>
    </w:rPr>
  </w:style>
  <w:style w:type="paragraph" w:customStyle="1" w:styleId="12">
    <w:name w:val="Название1"/>
    <w:basedOn w:val="a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3177A4"/>
    <w:pPr>
      <w:suppressLineNumbers/>
    </w:pPr>
    <w:rPr>
      <w:rFonts w:cs="Tahoma"/>
    </w:rPr>
  </w:style>
  <w:style w:type="table" w:styleId="aa">
    <w:name w:val="Table Grid"/>
    <w:basedOn w:val="a1"/>
    <w:uiPriority w:val="99"/>
    <w:rsid w:val="003177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177A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Знак Знак1 Знак Знак Знак Знак"/>
    <w:basedOn w:val="a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3177A4"/>
    <w:pPr>
      <w:ind w:left="708"/>
    </w:pPr>
  </w:style>
  <w:style w:type="character" w:styleId="ae">
    <w:name w:val="annotation reference"/>
    <w:uiPriority w:val="99"/>
    <w:semiHidden/>
    <w:rsid w:val="00A0394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0394B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annotation subject"/>
    <w:basedOn w:val="af"/>
    <w:next w:val="af"/>
    <w:link w:val="af2"/>
    <w:uiPriority w:val="99"/>
    <w:semiHidden/>
    <w:rsid w:val="00A0394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A039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3">
    <w:name w:val="header"/>
    <w:basedOn w:val="a"/>
    <w:link w:val="af4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7">
    <w:name w:val="Body Text Indent"/>
    <w:basedOn w:val="a"/>
    <w:link w:val="af8"/>
    <w:uiPriority w:val="99"/>
    <w:unhideWhenUsed/>
    <w:rsid w:val="00187E9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187E9E"/>
    <w:rPr>
      <w:rFonts w:ascii="Times New Roman" w:eastAsia="Times New Roman" w:hAnsi="Times New Roman"/>
      <w:sz w:val="24"/>
      <w:szCs w:val="24"/>
      <w:lang w:eastAsia="ar-SA"/>
    </w:rPr>
  </w:style>
  <w:style w:type="paragraph" w:styleId="af9">
    <w:name w:val="Title"/>
    <w:basedOn w:val="a"/>
    <w:next w:val="afa"/>
    <w:link w:val="afb"/>
    <w:qFormat/>
    <w:locked/>
    <w:rsid w:val="00187E9E"/>
    <w:pPr>
      <w:ind w:firstLine="567"/>
      <w:jc w:val="center"/>
    </w:pPr>
    <w:rPr>
      <w:sz w:val="28"/>
      <w:szCs w:val="20"/>
    </w:rPr>
  </w:style>
  <w:style w:type="character" w:customStyle="1" w:styleId="afb">
    <w:name w:val="Название Знак"/>
    <w:link w:val="af9"/>
    <w:rsid w:val="00187E9E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с отступом 21"/>
    <w:basedOn w:val="a"/>
    <w:rsid w:val="00187E9E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fa">
    <w:name w:val="Subtitle"/>
    <w:basedOn w:val="a"/>
    <w:next w:val="a"/>
    <w:link w:val="afc"/>
    <w:qFormat/>
    <w:locked/>
    <w:rsid w:val="00187E9E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a"/>
    <w:rsid w:val="00187E9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650B7"/>
    <w:pPr>
      <w:widowControl w:val="0"/>
      <w:suppressAutoHyphens w:val="0"/>
      <w:spacing w:after="120" w:line="480" w:lineRule="auto"/>
    </w:pPr>
    <w:rPr>
      <w:sz w:val="20"/>
      <w:szCs w:val="20"/>
      <w:lang w:eastAsia="zh-CN"/>
    </w:rPr>
  </w:style>
  <w:style w:type="character" w:styleId="afd">
    <w:name w:val="Strong"/>
    <w:qFormat/>
    <w:locked/>
    <w:rsid w:val="002D3A8C"/>
    <w:rPr>
      <w:rFonts w:ascii="Times New Roman" w:hAnsi="Times New Roman" w:cs="Times New Roman" w:hint="default"/>
      <w:b/>
      <w:bCs/>
    </w:rPr>
  </w:style>
  <w:style w:type="paragraph" w:styleId="afe">
    <w:name w:val="Normal (Web)"/>
    <w:basedOn w:val="a"/>
    <w:rsid w:val="002D3A8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D4BD-F5B5-4221-A07B-6814270F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22</Pages>
  <Words>8530</Words>
  <Characters>48623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551</cp:revision>
  <cp:lastPrinted>2019-12-27T11:27:00Z</cp:lastPrinted>
  <dcterms:created xsi:type="dcterms:W3CDTF">2016-11-09T13:42:00Z</dcterms:created>
  <dcterms:modified xsi:type="dcterms:W3CDTF">2020-01-04T09:11:00Z</dcterms:modified>
</cp:coreProperties>
</file>