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901" w:rsidRPr="00F74479" w:rsidRDefault="00350901" w:rsidP="002B338C">
      <w:pPr>
        <w:pStyle w:val="a3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:rsidR="00A5030C" w:rsidRPr="003C5BA6" w:rsidRDefault="00A5030C" w:rsidP="00117437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СОБРАНИЕ ДЕПУТАТОВ СЕЙМСКОГО СЕЛЬСОВЕТА</w:t>
      </w:r>
    </w:p>
    <w:p w:rsidR="00A5030C" w:rsidRPr="003C5BA6" w:rsidRDefault="00A5030C" w:rsidP="00117437">
      <w:pPr>
        <w:pStyle w:val="a3"/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МАНТУРОВСКОГО РАЙОНА</w:t>
      </w:r>
    </w:p>
    <w:p w:rsidR="00A5030C" w:rsidRPr="003C5BA6" w:rsidRDefault="00A5030C" w:rsidP="001E0F1D">
      <w:pPr>
        <w:pStyle w:val="a3"/>
        <w:tabs>
          <w:tab w:val="left" w:pos="7371"/>
        </w:tabs>
        <w:outlineLvl w:val="0"/>
        <w:rPr>
          <w:rFonts w:ascii="Arial" w:hAnsi="Arial" w:cs="Arial"/>
          <w:b/>
          <w:bCs/>
          <w:sz w:val="32"/>
          <w:szCs w:val="32"/>
        </w:rPr>
      </w:pPr>
    </w:p>
    <w:p w:rsidR="00A5030C" w:rsidRPr="003C5BA6" w:rsidRDefault="00A5030C" w:rsidP="00620BF9">
      <w:pPr>
        <w:pStyle w:val="a3"/>
        <w:tabs>
          <w:tab w:val="left" w:pos="7371"/>
        </w:tabs>
        <w:ind w:firstLine="720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РЕШЕНИЕ</w:t>
      </w:r>
    </w:p>
    <w:p w:rsidR="003D44A2" w:rsidRPr="003C5BA6" w:rsidRDefault="0063492A" w:rsidP="001E0F1D">
      <w:pPr>
        <w:jc w:val="center"/>
        <w:rPr>
          <w:rFonts w:ascii="Arial" w:hAnsi="Arial" w:cs="Arial"/>
          <w:b/>
          <w:sz w:val="32"/>
          <w:szCs w:val="32"/>
        </w:rPr>
      </w:pPr>
      <w:r w:rsidRPr="003C5BA6">
        <w:rPr>
          <w:rFonts w:ascii="Arial" w:hAnsi="Arial" w:cs="Arial"/>
          <w:b/>
          <w:sz w:val="32"/>
          <w:szCs w:val="32"/>
        </w:rPr>
        <w:t>о</w:t>
      </w:r>
      <w:r w:rsidR="00A5030C" w:rsidRPr="003C5BA6">
        <w:rPr>
          <w:rFonts w:ascii="Arial" w:hAnsi="Arial" w:cs="Arial"/>
          <w:b/>
          <w:sz w:val="32"/>
          <w:szCs w:val="32"/>
        </w:rPr>
        <w:t>т</w:t>
      </w:r>
      <w:r w:rsidR="006833A8" w:rsidRPr="003C5BA6">
        <w:rPr>
          <w:rFonts w:ascii="Arial" w:hAnsi="Arial" w:cs="Arial"/>
          <w:b/>
          <w:sz w:val="32"/>
          <w:szCs w:val="32"/>
        </w:rPr>
        <w:t xml:space="preserve"> </w:t>
      </w:r>
      <w:r w:rsidR="003510DB" w:rsidRPr="003C5BA6">
        <w:rPr>
          <w:rFonts w:ascii="Arial" w:hAnsi="Arial" w:cs="Arial"/>
          <w:b/>
          <w:sz w:val="32"/>
          <w:szCs w:val="32"/>
        </w:rPr>
        <w:t>28</w:t>
      </w:r>
      <w:r w:rsidR="006833A8" w:rsidRPr="003C5BA6">
        <w:rPr>
          <w:rFonts w:ascii="Arial" w:hAnsi="Arial" w:cs="Arial"/>
          <w:b/>
          <w:sz w:val="32"/>
          <w:szCs w:val="32"/>
        </w:rPr>
        <w:t xml:space="preserve"> </w:t>
      </w:r>
      <w:r w:rsidR="003510DB" w:rsidRPr="003C5BA6">
        <w:rPr>
          <w:rFonts w:ascii="Arial" w:hAnsi="Arial" w:cs="Arial"/>
          <w:b/>
          <w:sz w:val="32"/>
          <w:szCs w:val="32"/>
        </w:rPr>
        <w:t>декабря</w:t>
      </w:r>
      <w:r w:rsidR="006833A8" w:rsidRPr="003C5BA6">
        <w:rPr>
          <w:rFonts w:ascii="Arial" w:hAnsi="Arial" w:cs="Arial"/>
          <w:b/>
          <w:sz w:val="32"/>
          <w:szCs w:val="32"/>
        </w:rPr>
        <w:t xml:space="preserve"> </w:t>
      </w:r>
      <w:r w:rsidR="0060412D" w:rsidRPr="003C5BA6">
        <w:rPr>
          <w:rFonts w:ascii="Arial" w:hAnsi="Arial" w:cs="Arial"/>
          <w:b/>
          <w:sz w:val="32"/>
          <w:szCs w:val="32"/>
        </w:rPr>
        <w:t>2020</w:t>
      </w:r>
      <w:r w:rsidR="006833A8" w:rsidRPr="003C5BA6">
        <w:rPr>
          <w:rFonts w:ascii="Arial" w:hAnsi="Arial" w:cs="Arial"/>
          <w:b/>
          <w:sz w:val="32"/>
          <w:szCs w:val="32"/>
        </w:rPr>
        <w:t xml:space="preserve"> </w:t>
      </w:r>
      <w:r w:rsidR="00A732F0" w:rsidRPr="003C5BA6">
        <w:rPr>
          <w:rFonts w:ascii="Arial" w:hAnsi="Arial" w:cs="Arial"/>
          <w:b/>
          <w:sz w:val="32"/>
          <w:szCs w:val="32"/>
        </w:rPr>
        <w:t>года</w:t>
      </w:r>
      <w:r w:rsidR="006833A8" w:rsidRPr="003C5BA6">
        <w:rPr>
          <w:rFonts w:ascii="Arial" w:hAnsi="Arial" w:cs="Arial"/>
          <w:b/>
          <w:sz w:val="32"/>
          <w:szCs w:val="32"/>
        </w:rPr>
        <w:t xml:space="preserve"> </w:t>
      </w:r>
      <w:r w:rsidR="00626CC5" w:rsidRPr="003C5BA6">
        <w:rPr>
          <w:rFonts w:ascii="Arial" w:hAnsi="Arial" w:cs="Arial"/>
          <w:b/>
          <w:sz w:val="32"/>
          <w:szCs w:val="32"/>
        </w:rPr>
        <w:t xml:space="preserve">№ </w:t>
      </w:r>
      <w:r w:rsidR="00101ACD" w:rsidRPr="003C5BA6">
        <w:rPr>
          <w:rFonts w:ascii="Arial" w:hAnsi="Arial" w:cs="Arial"/>
          <w:b/>
          <w:sz w:val="32"/>
          <w:szCs w:val="32"/>
        </w:rPr>
        <w:t>42</w:t>
      </w:r>
    </w:p>
    <w:p w:rsidR="00620BF9" w:rsidRPr="003C5BA6" w:rsidRDefault="00620BF9" w:rsidP="006833A8">
      <w:pPr>
        <w:rPr>
          <w:rFonts w:ascii="Arial" w:hAnsi="Arial" w:cs="Arial"/>
          <w:b/>
          <w:sz w:val="32"/>
          <w:szCs w:val="32"/>
        </w:rPr>
      </w:pPr>
    </w:p>
    <w:p w:rsidR="003D44A2" w:rsidRPr="003C5BA6" w:rsidRDefault="003D44A2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«О внесении изменений и дополнений</w:t>
      </w:r>
    </w:p>
    <w:p w:rsidR="003D44A2" w:rsidRPr="003C5BA6" w:rsidRDefault="003D44A2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в Решение Собрания депутатов Сеймского сельсовета</w:t>
      </w:r>
    </w:p>
    <w:p w:rsidR="003D44A2" w:rsidRPr="003C5BA6" w:rsidRDefault="003D44A2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Мантуровского района Курской области</w:t>
      </w:r>
    </w:p>
    <w:p w:rsidR="003D44A2" w:rsidRPr="003C5BA6" w:rsidRDefault="003D44A2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sz w:val="32"/>
          <w:szCs w:val="32"/>
        </w:rPr>
        <w:t>от  27  декабря  2019  года  № 39</w:t>
      </w:r>
    </w:p>
    <w:p w:rsidR="003D44A2" w:rsidRPr="003C5BA6" w:rsidRDefault="003D44A2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«О бюджете  муниципального образования</w:t>
      </w:r>
    </w:p>
    <w:p w:rsidR="003D44A2" w:rsidRPr="003C5BA6" w:rsidRDefault="003D44A2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«Сеймский сельсовет» Мантуровского района</w:t>
      </w:r>
    </w:p>
    <w:p w:rsidR="003D44A2" w:rsidRPr="003C5BA6" w:rsidRDefault="003D44A2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>Курской области на 2020  год и на плановый период</w:t>
      </w:r>
    </w:p>
    <w:p w:rsidR="003D44A2" w:rsidRPr="003C5BA6" w:rsidRDefault="00244457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 w:rsidRPr="003C5BA6">
        <w:rPr>
          <w:rFonts w:ascii="Arial" w:hAnsi="Arial" w:cs="Arial"/>
          <w:b/>
          <w:bCs/>
          <w:sz w:val="32"/>
          <w:szCs w:val="32"/>
        </w:rPr>
        <w:t xml:space="preserve">2021 - </w:t>
      </w:r>
      <w:r w:rsidR="003D44A2" w:rsidRPr="003C5BA6">
        <w:rPr>
          <w:rFonts w:ascii="Arial" w:hAnsi="Arial" w:cs="Arial"/>
          <w:b/>
          <w:bCs/>
          <w:sz w:val="32"/>
          <w:szCs w:val="32"/>
        </w:rPr>
        <w:t>2022  годов»</w:t>
      </w:r>
    </w:p>
    <w:p w:rsidR="00620BF9" w:rsidRPr="003C5BA6" w:rsidRDefault="00620BF9" w:rsidP="00117437">
      <w:pPr>
        <w:pStyle w:val="a3"/>
        <w:tabs>
          <w:tab w:val="left" w:pos="7371"/>
        </w:tabs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3D44A2" w:rsidRPr="006833A8" w:rsidRDefault="003D44A2" w:rsidP="003D44A2">
      <w:pPr>
        <w:rPr>
          <w:rFonts w:ascii="Arial" w:hAnsi="Arial" w:cs="Arial"/>
          <w:b/>
        </w:rPr>
      </w:pPr>
    </w:p>
    <w:p w:rsidR="003D44A2" w:rsidRPr="006833A8" w:rsidRDefault="003D44A2" w:rsidP="003D44A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833A8">
        <w:rPr>
          <w:rFonts w:ascii="Arial" w:eastAsia="Calibri" w:hAnsi="Arial" w:cs="Arial"/>
        </w:rPr>
        <w:t>Руководствуясь Бюджетным кодексом РФ, Уставом муниципального образования «Сеймский сельсовет» Мантуровского района Курской области,  Собрание депутатов</w:t>
      </w:r>
      <w:r w:rsidR="00E6797F">
        <w:rPr>
          <w:rFonts w:ascii="Arial" w:eastAsia="Calibri" w:hAnsi="Arial" w:cs="Arial"/>
        </w:rPr>
        <w:t xml:space="preserve"> </w:t>
      </w:r>
      <w:r w:rsidRPr="006833A8">
        <w:rPr>
          <w:rFonts w:ascii="Arial" w:eastAsia="Calibri" w:hAnsi="Arial" w:cs="Arial"/>
        </w:rPr>
        <w:t>Сеймского сельсовета Мантуровского района Курской области</w:t>
      </w:r>
      <w:r w:rsidR="00E6797F">
        <w:rPr>
          <w:rFonts w:ascii="Arial" w:eastAsia="Calibri" w:hAnsi="Arial" w:cs="Arial"/>
        </w:rPr>
        <w:t>,  Решило:</w:t>
      </w:r>
    </w:p>
    <w:p w:rsidR="003D44A2" w:rsidRPr="006833A8" w:rsidRDefault="003D44A2" w:rsidP="003D44A2">
      <w:pPr>
        <w:pStyle w:val="a3"/>
        <w:tabs>
          <w:tab w:val="left" w:pos="7371"/>
        </w:tabs>
        <w:jc w:val="both"/>
        <w:outlineLvl w:val="0"/>
        <w:rPr>
          <w:rFonts w:ascii="Arial" w:eastAsia="Calibri" w:hAnsi="Arial" w:cs="Arial"/>
          <w:sz w:val="24"/>
          <w:szCs w:val="24"/>
        </w:rPr>
      </w:pPr>
      <w:r w:rsidRPr="006833A8">
        <w:rPr>
          <w:rFonts w:ascii="Arial" w:eastAsia="Calibri" w:hAnsi="Arial" w:cs="Arial"/>
          <w:sz w:val="24"/>
          <w:szCs w:val="24"/>
        </w:rPr>
        <w:t xml:space="preserve">         Внести  в  Решение Собрания депутатов Сеймского  сельсовета Мантуровс</w:t>
      </w:r>
      <w:r w:rsidRPr="006833A8">
        <w:rPr>
          <w:rFonts w:ascii="Arial" w:hAnsi="Arial" w:cs="Arial"/>
          <w:sz w:val="24"/>
          <w:szCs w:val="24"/>
        </w:rPr>
        <w:t xml:space="preserve">кого района Курской области № 39  от 27.12.2019 </w:t>
      </w:r>
      <w:r w:rsidRPr="006833A8">
        <w:rPr>
          <w:rFonts w:ascii="Arial" w:eastAsia="Calibri" w:hAnsi="Arial" w:cs="Arial"/>
          <w:sz w:val="24"/>
          <w:szCs w:val="24"/>
        </w:rPr>
        <w:t>г.  «</w:t>
      </w:r>
      <w:r w:rsidRPr="006833A8">
        <w:rPr>
          <w:rFonts w:ascii="Arial" w:eastAsia="Calibri" w:hAnsi="Arial" w:cs="Arial"/>
          <w:bCs/>
          <w:sz w:val="24"/>
          <w:szCs w:val="24"/>
        </w:rPr>
        <w:t xml:space="preserve">О  бюджете муниципального образования  «Сеймский сельсовет» Мантуровского района Курской области на </w:t>
      </w:r>
      <w:r w:rsidRPr="006833A8">
        <w:rPr>
          <w:rFonts w:ascii="Arial" w:hAnsi="Arial" w:cs="Arial"/>
          <w:bCs/>
          <w:sz w:val="24"/>
          <w:szCs w:val="24"/>
        </w:rPr>
        <w:t xml:space="preserve">2020 год и на плановый период 2021  -2022 годов </w:t>
      </w:r>
      <w:r w:rsidRPr="006833A8">
        <w:rPr>
          <w:rFonts w:ascii="Arial" w:eastAsia="Calibri" w:hAnsi="Arial" w:cs="Arial"/>
          <w:bCs/>
          <w:sz w:val="24"/>
          <w:szCs w:val="24"/>
        </w:rPr>
        <w:t xml:space="preserve">» </w:t>
      </w:r>
      <w:r w:rsidRPr="006833A8">
        <w:rPr>
          <w:rFonts w:ascii="Arial" w:eastAsia="Calibri" w:hAnsi="Arial" w:cs="Arial"/>
          <w:sz w:val="24"/>
          <w:szCs w:val="24"/>
        </w:rPr>
        <w:t>следующие изменения и дополнения:</w:t>
      </w:r>
    </w:p>
    <w:p w:rsidR="00565CE7" w:rsidRPr="006833A8" w:rsidRDefault="00565CE7" w:rsidP="003D44A2">
      <w:pPr>
        <w:pStyle w:val="a3"/>
        <w:tabs>
          <w:tab w:val="left" w:pos="7371"/>
        </w:tabs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565CE7" w:rsidRPr="00946ED2" w:rsidRDefault="00565CE7" w:rsidP="00565CE7">
      <w:pPr>
        <w:jc w:val="both"/>
        <w:rPr>
          <w:rFonts w:ascii="Arial" w:hAnsi="Arial" w:cs="Arial"/>
          <w:sz w:val="26"/>
          <w:szCs w:val="26"/>
        </w:rPr>
      </w:pPr>
      <w:r w:rsidRPr="00946ED2">
        <w:rPr>
          <w:rFonts w:ascii="Arial" w:hAnsi="Arial" w:cs="Arial"/>
          <w:sz w:val="26"/>
          <w:szCs w:val="26"/>
        </w:rPr>
        <w:t xml:space="preserve">Статья 1.  </w:t>
      </w:r>
      <w:r w:rsidR="00A45E47" w:rsidRPr="00946ED2">
        <w:rPr>
          <w:rFonts w:ascii="Arial" w:hAnsi="Arial" w:cs="Arial"/>
          <w:sz w:val="26"/>
          <w:szCs w:val="26"/>
        </w:rPr>
        <w:t>Внесение изменений в бюджет муниципального образования</w:t>
      </w:r>
    </w:p>
    <w:p w:rsidR="00620BF9" w:rsidRPr="00946ED2" w:rsidRDefault="00620BF9" w:rsidP="00565CE7">
      <w:pPr>
        <w:jc w:val="both"/>
        <w:rPr>
          <w:rFonts w:ascii="Arial" w:hAnsi="Arial" w:cs="Arial"/>
          <w:sz w:val="26"/>
          <w:szCs w:val="26"/>
        </w:rPr>
      </w:pPr>
    </w:p>
    <w:p w:rsidR="00565CE7" w:rsidRPr="006833A8" w:rsidRDefault="00A45E47" w:rsidP="00565CE7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33A8">
        <w:rPr>
          <w:rFonts w:ascii="Arial" w:hAnsi="Arial" w:cs="Arial"/>
          <w:sz w:val="24"/>
          <w:szCs w:val="24"/>
        </w:rPr>
        <w:t>слова «п</w:t>
      </w:r>
      <w:r w:rsidR="00565CE7" w:rsidRPr="006833A8">
        <w:rPr>
          <w:rFonts w:ascii="Arial" w:hAnsi="Arial" w:cs="Arial"/>
          <w:sz w:val="24"/>
          <w:szCs w:val="24"/>
        </w:rPr>
        <w:t>рогнозируемый общий объем доходов бюджета сельског</w:t>
      </w:r>
      <w:r w:rsidR="00E52168" w:rsidRPr="006833A8">
        <w:rPr>
          <w:rFonts w:ascii="Arial" w:hAnsi="Arial" w:cs="Arial"/>
          <w:sz w:val="24"/>
          <w:szCs w:val="24"/>
        </w:rPr>
        <w:t>о поселения  на 2020 год  12 </w:t>
      </w:r>
      <w:r w:rsidR="00BB4BF8" w:rsidRPr="006833A8">
        <w:rPr>
          <w:rFonts w:ascii="Arial" w:hAnsi="Arial" w:cs="Arial"/>
          <w:sz w:val="24"/>
          <w:szCs w:val="24"/>
        </w:rPr>
        <w:t>590527</w:t>
      </w:r>
      <w:r w:rsidR="00565CE7" w:rsidRPr="006833A8">
        <w:rPr>
          <w:rFonts w:ascii="Arial" w:hAnsi="Arial" w:cs="Arial"/>
          <w:sz w:val="24"/>
          <w:szCs w:val="24"/>
        </w:rPr>
        <w:t xml:space="preserve">  рублей» заменить словами: «Прогнозируемый общий объем доходов бюджета сельс</w:t>
      </w:r>
      <w:r w:rsidR="00051298" w:rsidRPr="006833A8">
        <w:rPr>
          <w:rFonts w:ascii="Arial" w:hAnsi="Arial" w:cs="Arial"/>
          <w:sz w:val="24"/>
          <w:szCs w:val="24"/>
        </w:rPr>
        <w:t>кого поселения в сумме 12</w:t>
      </w:r>
      <w:r w:rsidR="00236EE9" w:rsidRPr="006833A8">
        <w:rPr>
          <w:rFonts w:ascii="Arial" w:hAnsi="Arial" w:cs="Arial"/>
          <w:sz w:val="24"/>
          <w:szCs w:val="24"/>
        </w:rPr>
        <w:t> </w:t>
      </w:r>
      <w:r w:rsidR="00BB4BF8" w:rsidRPr="006833A8">
        <w:rPr>
          <w:rFonts w:ascii="Arial" w:hAnsi="Arial" w:cs="Arial"/>
          <w:sz w:val="24"/>
          <w:szCs w:val="24"/>
        </w:rPr>
        <w:t>654897</w:t>
      </w:r>
      <w:r w:rsidR="00565CE7" w:rsidRPr="006833A8">
        <w:rPr>
          <w:rFonts w:ascii="Arial" w:hAnsi="Arial" w:cs="Arial"/>
          <w:sz w:val="24"/>
          <w:szCs w:val="24"/>
        </w:rPr>
        <w:t xml:space="preserve"> рублей»;</w:t>
      </w:r>
    </w:p>
    <w:p w:rsidR="00565CE7" w:rsidRPr="006833A8" w:rsidRDefault="00565CE7" w:rsidP="00565CE7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33A8">
        <w:rPr>
          <w:rFonts w:ascii="Arial" w:hAnsi="Arial" w:cs="Arial"/>
          <w:sz w:val="24"/>
          <w:szCs w:val="24"/>
        </w:rPr>
        <w:t>«общий объем расходов бюджета сельского поселения в сумме  14 </w:t>
      </w:r>
      <w:r w:rsidR="00761C0F" w:rsidRPr="006833A8">
        <w:rPr>
          <w:rFonts w:ascii="Arial" w:hAnsi="Arial" w:cs="Arial"/>
          <w:sz w:val="24"/>
          <w:szCs w:val="24"/>
        </w:rPr>
        <w:t>036 191,33</w:t>
      </w:r>
      <w:r w:rsidRPr="006833A8">
        <w:rPr>
          <w:rFonts w:ascii="Arial" w:hAnsi="Arial" w:cs="Arial"/>
          <w:sz w:val="24"/>
          <w:szCs w:val="24"/>
        </w:rPr>
        <w:t>рублей»</w:t>
      </w:r>
      <w:r w:rsidR="002F30F4" w:rsidRPr="006833A8">
        <w:rPr>
          <w:rFonts w:ascii="Arial" w:hAnsi="Arial" w:cs="Arial"/>
          <w:sz w:val="24"/>
          <w:szCs w:val="24"/>
        </w:rPr>
        <w:t xml:space="preserve"> заменить словами:</w:t>
      </w:r>
      <w:r w:rsidRPr="006833A8">
        <w:rPr>
          <w:rFonts w:ascii="Arial" w:hAnsi="Arial" w:cs="Arial"/>
          <w:sz w:val="24"/>
          <w:szCs w:val="24"/>
        </w:rPr>
        <w:t xml:space="preserve"> «Общий объём расходов бюджета посе</w:t>
      </w:r>
      <w:r w:rsidR="00FC102E" w:rsidRPr="006833A8">
        <w:rPr>
          <w:rFonts w:ascii="Arial" w:hAnsi="Arial" w:cs="Arial"/>
          <w:sz w:val="24"/>
          <w:szCs w:val="24"/>
        </w:rPr>
        <w:t>ления на 2020 год в сумме 14 </w:t>
      </w:r>
      <w:r w:rsidR="006B4A21" w:rsidRPr="006833A8">
        <w:rPr>
          <w:rFonts w:ascii="Arial" w:hAnsi="Arial" w:cs="Arial"/>
          <w:sz w:val="24"/>
          <w:szCs w:val="24"/>
        </w:rPr>
        <w:t>100561</w:t>
      </w:r>
      <w:r w:rsidR="00FC102E" w:rsidRPr="006833A8">
        <w:rPr>
          <w:rFonts w:ascii="Arial" w:hAnsi="Arial" w:cs="Arial"/>
          <w:sz w:val="24"/>
          <w:szCs w:val="24"/>
        </w:rPr>
        <w:t>,33</w:t>
      </w:r>
      <w:r w:rsidRPr="006833A8">
        <w:rPr>
          <w:rFonts w:ascii="Arial" w:hAnsi="Arial" w:cs="Arial"/>
          <w:sz w:val="24"/>
          <w:szCs w:val="24"/>
        </w:rPr>
        <w:t>рублей».</w:t>
      </w:r>
    </w:p>
    <w:p w:rsidR="003D44A2" w:rsidRDefault="00565CE7" w:rsidP="00565CE7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6833A8">
        <w:rPr>
          <w:rFonts w:ascii="Arial" w:hAnsi="Arial" w:cs="Arial"/>
          <w:sz w:val="24"/>
          <w:szCs w:val="24"/>
        </w:rPr>
        <w:t xml:space="preserve">      дефицит (профицит)   бюджета сель</w:t>
      </w:r>
      <w:r w:rsidR="00C82DF3" w:rsidRPr="006833A8">
        <w:rPr>
          <w:rFonts w:ascii="Arial" w:hAnsi="Arial" w:cs="Arial"/>
          <w:sz w:val="24"/>
          <w:szCs w:val="24"/>
        </w:rPr>
        <w:t>ского поселения в сумме 1 445664</w:t>
      </w:r>
      <w:r w:rsidRPr="006833A8">
        <w:rPr>
          <w:rFonts w:ascii="Arial" w:hAnsi="Arial" w:cs="Arial"/>
          <w:sz w:val="24"/>
          <w:szCs w:val="24"/>
        </w:rPr>
        <w:t>,</w:t>
      </w:r>
      <w:r w:rsidR="00C82DF3" w:rsidRPr="006833A8">
        <w:rPr>
          <w:rFonts w:ascii="Arial" w:hAnsi="Arial" w:cs="Arial"/>
          <w:sz w:val="24"/>
          <w:szCs w:val="24"/>
        </w:rPr>
        <w:t>33</w:t>
      </w:r>
      <w:r w:rsidRPr="006833A8">
        <w:rPr>
          <w:rFonts w:ascii="Arial" w:hAnsi="Arial" w:cs="Arial"/>
          <w:sz w:val="24"/>
          <w:szCs w:val="24"/>
        </w:rPr>
        <w:t xml:space="preserve"> рублей.</w:t>
      </w:r>
    </w:p>
    <w:p w:rsidR="00F425A7" w:rsidRPr="006833A8" w:rsidRDefault="00F425A7" w:rsidP="00565CE7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D6029" w:rsidRPr="00946ED2" w:rsidRDefault="00565CE7" w:rsidP="00565CE7">
      <w:pPr>
        <w:pStyle w:val="a3"/>
        <w:tabs>
          <w:tab w:val="left" w:pos="7371"/>
        </w:tabs>
        <w:outlineLvl w:val="0"/>
        <w:rPr>
          <w:rFonts w:ascii="Arial" w:hAnsi="Arial" w:cs="Arial"/>
          <w:bCs/>
          <w:sz w:val="24"/>
          <w:szCs w:val="24"/>
        </w:rPr>
      </w:pPr>
      <w:r w:rsidRPr="00946ED2">
        <w:rPr>
          <w:rFonts w:ascii="Arial" w:hAnsi="Arial" w:cs="Arial"/>
          <w:bCs/>
          <w:sz w:val="24"/>
          <w:szCs w:val="24"/>
        </w:rPr>
        <w:t>Статья 2</w:t>
      </w:r>
      <w:r w:rsidR="002B338C" w:rsidRPr="00946ED2">
        <w:rPr>
          <w:rFonts w:ascii="Arial" w:hAnsi="Arial" w:cs="Arial"/>
          <w:bCs/>
          <w:sz w:val="24"/>
          <w:szCs w:val="24"/>
        </w:rPr>
        <w:t>.</w:t>
      </w:r>
    </w:p>
    <w:p w:rsidR="00620BF9" w:rsidRPr="006833A8" w:rsidRDefault="00620BF9" w:rsidP="00565CE7">
      <w:pPr>
        <w:pStyle w:val="a3"/>
        <w:tabs>
          <w:tab w:val="left" w:pos="7371"/>
        </w:tabs>
        <w:outlineLvl w:val="0"/>
        <w:rPr>
          <w:rFonts w:ascii="Arial" w:hAnsi="Arial" w:cs="Arial"/>
          <w:b/>
          <w:bCs/>
          <w:sz w:val="24"/>
          <w:szCs w:val="24"/>
        </w:rPr>
      </w:pPr>
    </w:p>
    <w:p w:rsidR="00E70A32" w:rsidRPr="006833A8" w:rsidRDefault="002B338C" w:rsidP="00E64ECC">
      <w:pPr>
        <w:pStyle w:val="21"/>
        <w:tabs>
          <w:tab w:val="left" w:pos="7371"/>
        </w:tabs>
        <w:spacing w:line="240" w:lineRule="auto"/>
        <w:ind w:hanging="567"/>
        <w:rPr>
          <w:rFonts w:ascii="Arial" w:hAnsi="Arial" w:cs="Arial"/>
          <w:sz w:val="24"/>
          <w:szCs w:val="24"/>
        </w:rPr>
      </w:pPr>
      <w:r w:rsidRPr="006833A8">
        <w:rPr>
          <w:rFonts w:ascii="Arial" w:hAnsi="Arial" w:cs="Arial"/>
          <w:sz w:val="24"/>
          <w:szCs w:val="24"/>
        </w:rPr>
        <w:t xml:space="preserve">Приложения </w:t>
      </w:r>
      <w:r w:rsidR="00E64ECC" w:rsidRPr="006833A8">
        <w:rPr>
          <w:rFonts w:ascii="Arial" w:hAnsi="Arial" w:cs="Arial"/>
          <w:sz w:val="24"/>
          <w:szCs w:val="24"/>
        </w:rPr>
        <w:t>№1, №7</w:t>
      </w:r>
      <w:r w:rsidR="00D530CD" w:rsidRPr="006833A8">
        <w:rPr>
          <w:rFonts w:ascii="Arial" w:hAnsi="Arial" w:cs="Arial"/>
          <w:sz w:val="24"/>
          <w:szCs w:val="24"/>
        </w:rPr>
        <w:t xml:space="preserve">, </w:t>
      </w:r>
      <w:r w:rsidR="00E64ECC" w:rsidRPr="006833A8">
        <w:rPr>
          <w:rFonts w:ascii="Arial" w:hAnsi="Arial" w:cs="Arial"/>
          <w:sz w:val="24"/>
          <w:szCs w:val="24"/>
        </w:rPr>
        <w:t>№</w:t>
      </w:r>
      <w:r w:rsidR="002F26EA" w:rsidRPr="006833A8">
        <w:rPr>
          <w:rFonts w:ascii="Arial" w:hAnsi="Arial" w:cs="Arial"/>
          <w:sz w:val="24"/>
          <w:szCs w:val="24"/>
        </w:rPr>
        <w:t>9, №11,№13</w:t>
      </w:r>
      <w:r w:rsidR="002F30F4" w:rsidRPr="006833A8">
        <w:rPr>
          <w:rFonts w:ascii="Arial" w:hAnsi="Arial" w:cs="Arial"/>
          <w:sz w:val="24"/>
          <w:szCs w:val="24"/>
        </w:rPr>
        <w:t xml:space="preserve"> изложить в новой редакции (прилагают-</w:t>
      </w:r>
    </w:p>
    <w:p w:rsidR="00620BF9" w:rsidRDefault="002F30F4" w:rsidP="00E6797F">
      <w:pPr>
        <w:pStyle w:val="21"/>
        <w:tabs>
          <w:tab w:val="left" w:pos="7371"/>
        </w:tabs>
        <w:spacing w:line="240" w:lineRule="auto"/>
        <w:ind w:hanging="567"/>
        <w:rPr>
          <w:rFonts w:ascii="Arial" w:hAnsi="Arial" w:cs="Arial"/>
          <w:sz w:val="24"/>
          <w:szCs w:val="24"/>
        </w:rPr>
      </w:pPr>
      <w:r w:rsidRPr="006833A8">
        <w:rPr>
          <w:rFonts w:ascii="Arial" w:hAnsi="Arial" w:cs="Arial"/>
          <w:sz w:val="24"/>
          <w:szCs w:val="24"/>
        </w:rPr>
        <w:t>ся).</w:t>
      </w:r>
    </w:p>
    <w:p w:rsidR="00F425A7" w:rsidRPr="00E6797F" w:rsidRDefault="00F425A7" w:rsidP="00E6797F">
      <w:pPr>
        <w:pStyle w:val="21"/>
        <w:tabs>
          <w:tab w:val="left" w:pos="7371"/>
        </w:tabs>
        <w:spacing w:line="240" w:lineRule="auto"/>
        <w:ind w:hanging="567"/>
        <w:rPr>
          <w:rFonts w:ascii="Arial" w:hAnsi="Arial" w:cs="Arial"/>
          <w:sz w:val="24"/>
          <w:szCs w:val="24"/>
        </w:rPr>
      </w:pPr>
    </w:p>
    <w:p w:rsidR="00E70A32" w:rsidRPr="00946ED2" w:rsidRDefault="00565CE7" w:rsidP="00350023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946ED2">
        <w:rPr>
          <w:rFonts w:ascii="Arial" w:hAnsi="Arial" w:cs="Arial"/>
          <w:sz w:val="24"/>
          <w:szCs w:val="24"/>
        </w:rPr>
        <w:t>Статья 3</w:t>
      </w:r>
      <w:r w:rsidR="00E70A32" w:rsidRPr="00946ED2">
        <w:rPr>
          <w:rFonts w:ascii="Arial" w:hAnsi="Arial" w:cs="Arial"/>
          <w:sz w:val="24"/>
          <w:szCs w:val="24"/>
        </w:rPr>
        <w:t>. Вступление в силу настоящего Решения</w:t>
      </w:r>
    </w:p>
    <w:p w:rsidR="006F5BA5" w:rsidRPr="00946ED2" w:rsidRDefault="006F5BA5" w:rsidP="00350023">
      <w:pPr>
        <w:pStyle w:val="21"/>
        <w:tabs>
          <w:tab w:val="left" w:pos="7371"/>
        </w:tabs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197F4D" w:rsidRPr="006833A8" w:rsidRDefault="00E70A32" w:rsidP="001E0F1D">
      <w:pPr>
        <w:pStyle w:val="21"/>
        <w:tabs>
          <w:tab w:val="left" w:pos="73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6833A8">
        <w:rPr>
          <w:rFonts w:ascii="Arial" w:hAnsi="Arial" w:cs="Arial"/>
          <w:sz w:val="24"/>
          <w:szCs w:val="24"/>
        </w:rPr>
        <w:t xml:space="preserve">    Настоящее Решение всту</w:t>
      </w:r>
      <w:r w:rsidR="004D01CA" w:rsidRPr="006833A8">
        <w:rPr>
          <w:rFonts w:ascii="Arial" w:hAnsi="Arial" w:cs="Arial"/>
          <w:sz w:val="24"/>
          <w:szCs w:val="24"/>
        </w:rPr>
        <w:t>пает в силу с момента подписания</w:t>
      </w:r>
      <w:r w:rsidRPr="006833A8">
        <w:rPr>
          <w:rFonts w:ascii="Arial" w:hAnsi="Arial" w:cs="Arial"/>
          <w:sz w:val="24"/>
          <w:szCs w:val="24"/>
        </w:rPr>
        <w:t xml:space="preserve"> и подл</w:t>
      </w:r>
      <w:r w:rsidR="001E0F1D" w:rsidRPr="006833A8">
        <w:rPr>
          <w:rFonts w:ascii="Arial" w:hAnsi="Arial" w:cs="Arial"/>
          <w:sz w:val="24"/>
          <w:szCs w:val="24"/>
        </w:rPr>
        <w:t>ежит официальному опубликованию</w:t>
      </w:r>
      <w:r w:rsidR="006F5BA5" w:rsidRPr="006833A8">
        <w:rPr>
          <w:rFonts w:ascii="Arial" w:hAnsi="Arial" w:cs="Arial"/>
          <w:sz w:val="24"/>
          <w:szCs w:val="24"/>
        </w:rPr>
        <w:t>.</w:t>
      </w:r>
    </w:p>
    <w:p w:rsidR="006F5BA5" w:rsidRPr="006833A8" w:rsidRDefault="006F5BA5" w:rsidP="001E0F1D">
      <w:pPr>
        <w:pStyle w:val="21"/>
        <w:tabs>
          <w:tab w:val="left" w:pos="73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F5BA5" w:rsidRPr="006833A8" w:rsidRDefault="006F5BA5" w:rsidP="001E0F1D">
      <w:pPr>
        <w:pStyle w:val="21"/>
        <w:tabs>
          <w:tab w:val="left" w:pos="73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6F5BA5" w:rsidRPr="006833A8" w:rsidRDefault="006F5BA5" w:rsidP="001E0F1D">
      <w:pPr>
        <w:pStyle w:val="21"/>
        <w:tabs>
          <w:tab w:val="left" w:pos="7371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D44A2" w:rsidRPr="006833A8" w:rsidRDefault="003D44A2" w:rsidP="003D44A2">
      <w:pPr>
        <w:tabs>
          <w:tab w:val="left" w:pos="7371"/>
        </w:tabs>
        <w:ind w:left="426"/>
        <w:jc w:val="both"/>
        <w:rPr>
          <w:rFonts w:ascii="Arial" w:hAnsi="Arial" w:cs="Arial"/>
        </w:rPr>
      </w:pPr>
    </w:p>
    <w:p w:rsidR="003D44A2" w:rsidRPr="006833A8" w:rsidRDefault="003D44A2" w:rsidP="003D44A2">
      <w:pPr>
        <w:tabs>
          <w:tab w:val="left" w:pos="7371"/>
        </w:tabs>
        <w:rPr>
          <w:rFonts w:ascii="Arial" w:hAnsi="Arial" w:cs="Arial"/>
        </w:rPr>
      </w:pPr>
      <w:r w:rsidRPr="006833A8">
        <w:rPr>
          <w:rFonts w:ascii="Arial" w:hAnsi="Arial" w:cs="Arial"/>
        </w:rPr>
        <w:t>Председатель Собрания депутатов</w:t>
      </w:r>
    </w:p>
    <w:p w:rsidR="003D44A2" w:rsidRPr="006833A8" w:rsidRDefault="003D44A2" w:rsidP="003D44A2">
      <w:pPr>
        <w:tabs>
          <w:tab w:val="left" w:pos="7371"/>
        </w:tabs>
        <w:rPr>
          <w:rFonts w:ascii="Arial" w:hAnsi="Arial" w:cs="Arial"/>
        </w:rPr>
      </w:pPr>
      <w:r w:rsidRPr="006833A8">
        <w:rPr>
          <w:rFonts w:ascii="Arial" w:hAnsi="Arial" w:cs="Arial"/>
        </w:rPr>
        <w:t>Сеймского сельсовета                                                     Лысых И.В.</w:t>
      </w:r>
    </w:p>
    <w:p w:rsidR="003D44A2" w:rsidRPr="006833A8" w:rsidRDefault="003D44A2" w:rsidP="003D44A2">
      <w:pPr>
        <w:tabs>
          <w:tab w:val="left" w:pos="7371"/>
        </w:tabs>
        <w:rPr>
          <w:rFonts w:ascii="Arial" w:hAnsi="Arial" w:cs="Arial"/>
        </w:rPr>
      </w:pPr>
    </w:p>
    <w:p w:rsidR="003D44A2" w:rsidRPr="006833A8" w:rsidRDefault="003D44A2" w:rsidP="003D44A2">
      <w:pPr>
        <w:tabs>
          <w:tab w:val="left" w:pos="7371"/>
        </w:tabs>
        <w:rPr>
          <w:rFonts w:ascii="Arial" w:hAnsi="Arial" w:cs="Arial"/>
        </w:rPr>
      </w:pPr>
      <w:r w:rsidRPr="006833A8">
        <w:rPr>
          <w:rFonts w:ascii="Arial" w:hAnsi="Arial" w:cs="Arial"/>
        </w:rPr>
        <w:t>Глава Сеймского сельсовета</w:t>
      </w:r>
    </w:p>
    <w:p w:rsidR="00565CE7" w:rsidRPr="006833A8" w:rsidRDefault="003D44A2" w:rsidP="007B414F">
      <w:pPr>
        <w:tabs>
          <w:tab w:val="left" w:pos="7371"/>
        </w:tabs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Мантуровского района            </w:t>
      </w:r>
      <w:r w:rsidR="00266A55" w:rsidRPr="006833A8">
        <w:rPr>
          <w:rFonts w:ascii="Arial" w:hAnsi="Arial" w:cs="Arial"/>
        </w:rPr>
        <w:t xml:space="preserve">                                         Уколов А.Н.</w:t>
      </w:r>
    </w:p>
    <w:p w:rsidR="00DC4976" w:rsidRPr="006833A8" w:rsidRDefault="00DC4976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620BF9" w:rsidRDefault="00620BF9" w:rsidP="008A0F55">
      <w:pPr>
        <w:jc w:val="right"/>
        <w:rPr>
          <w:rFonts w:ascii="Arial" w:hAnsi="Arial" w:cs="Arial"/>
        </w:rPr>
      </w:pPr>
    </w:p>
    <w:p w:rsidR="00F425A7" w:rsidRPr="006833A8" w:rsidRDefault="00F425A7" w:rsidP="008A0F55">
      <w:pPr>
        <w:jc w:val="right"/>
        <w:rPr>
          <w:rFonts w:ascii="Arial" w:hAnsi="Arial" w:cs="Arial"/>
        </w:rPr>
      </w:pPr>
    </w:p>
    <w:p w:rsidR="00620BF9" w:rsidRPr="006833A8" w:rsidRDefault="00620BF9" w:rsidP="008A0F55">
      <w:pPr>
        <w:jc w:val="right"/>
        <w:rPr>
          <w:rFonts w:ascii="Arial" w:hAnsi="Arial" w:cs="Arial"/>
        </w:rPr>
      </w:pP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lastRenderedPageBreak/>
        <w:t xml:space="preserve">Приложение 1   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к  Решению Собрания депутатов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>Сеймского сельсовета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Мантуровского района Курской области 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«О  бюджетемуниципального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образования «Сеймский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сельсовет» на 2020 г и плановый период 2021 и 2022 годов»   </w:t>
      </w:r>
    </w:p>
    <w:p w:rsidR="00565CE7" w:rsidRPr="006833A8" w:rsidRDefault="00565CE7" w:rsidP="00565CE7">
      <w:pPr>
        <w:rPr>
          <w:rFonts w:ascii="Arial" w:hAnsi="Arial" w:cs="Arial"/>
        </w:rPr>
      </w:pPr>
    </w:p>
    <w:p w:rsidR="00565CE7" w:rsidRPr="006833A8" w:rsidRDefault="00565CE7" w:rsidP="00565CE7">
      <w:pPr>
        <w:jc w:val="both"/>
        <w:rPr>
          <w:rFonts w:ascii="Arial" w:hAnsi="Arial" w:cs="Arial"/>
        </w:rPr>
      </w:pPr>
    </w:p>
    <w:p w:rsidR="00565CE7" w:rsidRPr="00F425A7" w:rsidRDefault="00565CE7" w:rsidP="00565CE7">
      <w:pPr>
        <w:jc w:val="center"/>
        <w:rPr>
          <w:rFonts w:ascii="Arial" w:hAnsi="Arial" w:cs="Arial"/>
          <w:b/>
          <w:sz w:val="26"/>
          <w:szCs w:val="26"/>
        </w:rPr>
      </w:pPr>
      <w:r w:rsidRPr="00F425A7">
        <w:rPr>
          <w:rFonts w:ascii="Arial" w:hAnsi="Arial" w:cs="Arial"/>
          <w:b/>
          <w:sz w:val="26"/>
          <w:szCs w:val="26"/>
        </w:rPr>
        <w:t>ИСТОЧНИКИ ВНУТРЕННЕГО ФИНАНСИРОВАНИЯ ДЕФИЦИТА БЮДЖЕТА МУНИЦИПАЛЬНОГО ОБРАЗОВАНИЯ  НА 2020</w:t>
      </w:r>
      <w:r w:rsidR="007F1235">
        <w:rPr>
          <w:rFonts w:ascii="Arial" w:hAnsi="Arial" w:cs="Arial"/>
          <w:b/>
          <w:sz w:val="26"/>
          <w:szCs w:val="26"/>
        </w:rPr>
        <w:t xml:space="preserve"> </w:t>
      </w:r>
      <w:r w:rsidRPr="00F425A7">
        <w:rPr>
          <w:rFonts w:ascii="Arial" w:hAnsi="Arial" w:cs="Arial"/>
          <w:b/>
          <w:sz w:val="26"/>
          <w:szCs w:val="26"/>
        </w:rPr>
        <w:t>ГОД</w:t>
      </w:r>
    </w:p>
    <w:p w:rsidR="00565CE7" w:rsidRPr="006833A8" w:rsidRDefault="00565CE7" w:rsidP="00565CE7">
      <w:pPr>
        <w:jc w:val="both"/>
        <w:rPr>
          <w:rFonts w:ascii="Arial" w:hAnsi="Arial" w:cs="Arial"/>
          <w:b/>
        </w:rPr>
      </w:pPr>
    </w:p>
    <w:tbl>
      <w:tblPr>
        <w:tblW w:w="9369" w:type="dxa"/>
        <w:tblInd w:w="95" w:type="dxa"/>
        <w:tblLook w:val="00A0"/>
      </w:tblPr>
      <w:tblGrid>
        <w:gridCol w:w="2565"/>
        <w:gridCol w:w="5103"/>
        <w:gridCol w:w="1701"/>
      </w:tblGrid>
      <w:tr w:rsidR="00565CE7" w:rsidRPr="006833A8" w:rsidTr="00283657">
        <w:trPr>
          <w:trHeight w:val="7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Наименование источников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Руб,2020г</w:t>
            </w:r>
          </w:p>
        </w:tc>
      </w:tr>
      <w:tr w:rsidR="00565CE7" w:rsidRPr="006833A8" w:rsidTr="00283657">
        <w:trPr>
          <w:trHeight w:val="780"/>
        </w:trPr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01 00 00 00 00 0000 000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65CE7" w:rsidRPr="006833A8" w:rsidRDefault="00390456" w:rsidP="0039045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1 445 664</w:t>
            </w:r>
            <w:r w:rsidR="00565CE7" w:rsidRPr="006833A8">
              <w:rPr>
                <w:rFonts w:ascii="Arial" w:hAnsi="Arial" w:cs="Arial"/>
                <w:bCs/>
              </w:rPr>
              <w:t>,</w:t>
            </w:r>
            <w:r w:rsidRPr="006833A8">
              <w:rPr>
                <w:rFonts w:ascii="Arial" w:hAnsi="Arial" w:cs="Arial"/>
                <w:bCs/>
              </w:rPr>
              <w:t>33</w:t>
            </w:r>
          </w:p>
        </w:tc>
      </w:tr>
      <w:tr w:rsidR="00565CE7" w:rsidRPr="006833A8" w:rsidTr="00283657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E7" w:rsidRPr="006833A8" w:rsidRDefault="00565CE7" w:rsidP="00283657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Изменение остатков средств на счетах по учету средств 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FE5975" w:rsidP="004958D3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-12 </w:t>
            </w:r>
            <w:r w:rsidR="004958D3" w:rsidRPr="006833A8">
              <w:rPr>
                <w:rFonts w:ascii="Arial" w:hAnsi="Arial" w:cs="Arial"/>
              </w:rPr>
              <w:t>654897</w:t>
            </w:r>
          </w:p>
        </w:tc>
      </w:tr>
      <w:tr w:rsidR="00E63F7F" w:rsidRPr="006833A8" w:rsidTr="00283657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C22675" w:rsidP="004958D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-12 </w:t>
            </w:r>
            <w:r w:rsidR="004958D3" w:rsidRPr="006833A8">
              <w:rPr>
                <w:rFonts w:ascii="Arial" w:hAnsi="Arial" w:cs="Arial"/>
              </w:rPr>
              <w:t>654897</w:t>
            </w:r>
          </w:p>
        </w:tc>
      </w:tr>
      <w:tr w:rsidR="00E63F7F" w:rsidRPr="006833A8" w:rsidTr="00283657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F529C4" w:rsidP="004958D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-12 </w:t>
            </w:r>
            <w:r w:rsidR="004958D3" w:rsidRPr="006833A8">
              <w:rPr>
                <w:rFonts w:ascii="Arial" w:hAnsi="Arial" w:cs="Arial"/>
              </w:rPr>
              <w:t>654897</w:t>
            </w:r>
          </w:p>
        </w:tc>
      </w:tr>
      <w:tr w:rsidR="00E63F7F" w:rsidRPr="006833A8" w:rsidTr="00283657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01 05 02 01 00 0000 510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CB75BC" w:rsidP="004958D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-12 </w:t>
            </w:r>
            <w:r w:rsidR="004958D3" w:rsidRPr="006833A8">
              <w:rPr>
                <w:rFonts w:ascii="Arial" w:hAnsi="Arial" w:cs="Arial"/>
              </w:rPr>
              <w:t>654897</w:t>
            </w:r>
          </w:p>
        </w:tc>
      </w:tr>
      <w:tr w:rsidR="00E63F7F" w:rsidRPr="006833A8" w:rsidTr="00283657">
        <w:trPr>
          <w:trHeight w:val="610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01 05 02 01 10 0000 510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8E69DA" w:rsidP="004958D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-12 </w:t>
            </w:r>
            <w:r w:rsidR="004958D3" w:rsidRPr="006833A8">
              <w:rPr>
                <w:rFonts w:ascii="Arial" w:hAnsi="Arial" w:cs="Arial"/>
              </w:rPr>
              <w:t>654897</w:t>
            </w:r>
          </w:p>
        </w:tc>
      </w:tr>
      <w:tr w:rsidR="00565CE7" w:rsidRPr="006833A8" w:rsidTr="00283657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65CE7" w:rsidRPr="006833A8" w:rsidRDefault="00565CE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01 05 00 00 00 0000 600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6317D0" w:rsidP="00112DC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</w:rPr>
              <w:t>14 </w:t>
            </w:r>
            <w:r w:rsidR="00112DCC" w:rsidRPr="006833A8">
              <w:rPr>
                <w:rFonts w:ascii="Arial" w:hAnsi="Arial" w:cs="Arial"/>
                <w:bCs/>
              </w:rPr>
              <w:t>100 561</w:t>
            </w:r>
            <w:r w:rsidRPr="006833A8">
              <w:rPr>
                <w:rFonts w:ascii="Arial" w:hAnsi="Arial" w:cs="Arial"/>
                <w:bCs/>
              </w:rPr>
              <w:t>,33</w:t>
            </w:r>
          </w:p>
        </w:tc>
      </w:tr>
      <w:tr w:rsidR="00E63F7F" w:rsidRPr="006833A8" w:rsidTr="00283657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01 05 02 00 00 0000 600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FA40BC" w:rsidP="00112DC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14 </w:t>
            </w:r>
            <w:r w:rsidR="00112DCC" w:rsidRPr="006833A8">
              <w:rPr>
                <w:rFonts w:ascii="Arial" w:hAnsi="Arial" w:cs="Arial"/>
              </w:rPr>
              <w:t>100561</w:t>
            </w:r>
            <w:r w:rsidRPr="006833A8">
              <w:rPr>
                <w:rFonts w:ascii="Arial" w:hAnsi="Arial" w:cs="Arial"/>
              </w:rPr>
              <w:t>,33</w:t>
            </w:r>
          </w:p>
        </w:tc>
      </w:tr>
      <w:tr w:rsidR="00E63F7F" w:rsidRPr="006833A8" w:rsidTr="00283657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01 05 02 01 00 0000 610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Уменьшение прочих остатков денежных  средств бюджетов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FA40BC" w:rsidP="00112DC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14 </w:t>
            </w:r>
            <w:r w:rsidR="00112DCC" w:rsidRPr="006833A8">
              <w:rPr>
                <w:rFonts w:ascii="Arial" w:hAnsi="Arial" w:cs="Arial"/>
              </w:rPr>
              <w:t>100561</w:t>
            </w:r>
            <w:r w:rsidRPr="006833A8">
              <w:rPr>
                <w:rFonts w:ascii="Arial" w:hAnsi="Arial" w:cs="Arial"/>
              </w:rPr>
              <w:t>,33</w:t>
            </w:r>
          </w:p>
        </w:tc>
      </w:tr>
      <w:tr w:rsidR="00E63F7F" w:rsidRPr="006833A8" w:rsidTr="00283657">
        <w:trPr>
          <w:trHeight w:val="49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01 05 02 01 10 0000 610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Уменьшение прочих остатков денежных 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FA40BC" w:rsidP="00112DC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14 </w:t>
            </w:r>
            <w:r w:rsidR="00112DCC" w:rsidRPr="006833A8">
              <w:rPr>
                <w:rFonts w:ascii="Arial" w:hAnsi="Arial" w:cs="Arial"/>
              </w:rPr>
              <w:t>100561</w:t>
            </w:r>
            <w:r w:rsidRPr="006833A8">
              <w:rPr>
                <w:rFonts w:ascii="Arial" w:hAnsi="Arial" w:cs="Arial"/>
              </w:rPr>
              <w:t>,33</w:t>
            </w:r>
          </w:p>
        </w:tc>
      </w:tr>
      <w:tr w:rsidR="00E63F7F" w:rsidRPr="006833A8" w:rsidTr="00283657">
        <w:trPr>
          <w:trHeight w:val="255"/>
        </w:trPr>
        <w:tc>
          <w:tcPr>
            <w:tcW w:w="2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3F7F" w:rsidRPr="006833A8" w:rsidRDefault="00E63F7F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63F7F" w:rsidRPr="006833A8" w:rsidRDefault="00E63F7F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Всего источников финансирования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F7F" w:rsidRPr="006833A8" w:rsidRDefault="006619EC" w:rsidP="006619EC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1 445 664</w:t>
            </w:r>
            <w:r w:rsidR="00E63F7F" w:rsidRPr="006833A8">
              <w:rPr>
                <w:rFonts w:ascii="Arial" w:hAnsi="Arial" w:cs="Arial"/>
                <w:bCs/>
              </w:rPr>
              <w:t>,</w:t>
            </w:r>
            <w:r w:rsidRPr="006833A8">
              <w:rPr>
                <w:rFonts w:ascii="Arial" w:hAnsi="Arial" w:cs="Arial"/>
                <w:bCs/>
              </w:rPr>
              <w:t>33</w:t>
            </w:r>
          </w:p>
        </w:tc>
      </w:tr>
    </w:tbl>
    <w:p w:rsidR="00565CE7" w:rsidRPr="006833A8" w:rsidRDefault="00565CE7" w:rsidP="00565CE7">
      <w:pPr>
        <w:tabs>
          <w:tab w:val="left" w:pos="720"/>
        </w:tabs>
        <w:jc w:val="both"/>
        <w:rPr>
          <w:rFonts w:ascii="Arial" w:hAnsi="Arial" w:cs="Arial"/>
        </w:rPr>
      </w:pPr>
    </w:p>
    <w:p w:rsidR="00565CE7" w:rsidRPr="006833A8" w:rsidRDefault="00565CE7" w:rsidP="00565CE7">
      <w:pPr>
        <w:tabs>
          <w:tab w:val="left" w:pos="720"/>
        </w:tabs>
        <w:jc w:val="both"/>
        <w:rPr>
          <w:rFonts w:ascii="Arial" w:hAnsi="Arial" w:cs="Arial"/>
        </w:rPr>
      </w:pPr>
    </w:p>
    <w:p w:rsidR="00565CE7" w:rsidRPr="006833A8" w:rsidRDefault="00565CE7" w:rsidP="00565CE7">
      <w:pPr>
        <w:rPr>
          <w:rFonts w:ascii="Arial" w:hAnsi="Arial" w:cs="Arial"/>
        </w:rPr>
      </w:pPr>
    </w:p>
    <w:p w:rsidR="00565CE7" w:rsidRPr="006833A8" w:rsidRDefault="00565CE7" w:rsidP="00565CE7">
      <w:pPr>
        <w:rPr>
          <w:rFonts w:ascii="Arial" w:hAnsi="Arial" w:cs="Arial"/>
        </w:rPr>
      </w:pPr>
    </w:p>
    <w:p w:rsidR="00565CE7" w:rsidRPr="006833A8" w:rsidRDefault="00565CE7" w:rsidP="00565CE7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7B414F" w:rsidRPr="006833A8" w:rsidRDefault="007B414F" w:rsidP="008A0F55">
      <w:pPr>
        <w:rPr>
          <w:rFonts w:ascii="Arial" w:hAnsi="Arial" w:cs="Arial"/>
        </w:rPr>
      </w:pPr>
    </w:p>
    <w:p w:rsidR="009A4B0A" w:rsidRPr="006833A8" w:rsidRDefault="009A4B0A" w:rsidP="008A0F55">
      <w:pPr>
        <w:rPr>
          <w:rFonts w:ascii="Arial" w:hAnsi="Arial" w:cs="Arial"/>
        </w:rPr>
      </w:pPr>
    </w:p>
    <w:p w:rsidR="007B414F" w:rsidRPr="006833A8" w:rsidRDefault="007B414F" w:rsidP="008A0F55">
      <w:pPr>
        <w:rPr>
          <w:rFonts w:ascii="Arial" w:hAnsi="Arial" w:cs="Arial"/>
        </w:rPr>
      </w:pP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lastRenderedPageBreak/>
        <w:t xml:space="preserve">Приложение 7   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>к  Решению Собрания депутатов Сеймского сельсовета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Мантуровского района Курской области 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«О  бюджете муниципального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образования «Сеймский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сельсовет» на 2020 г и плановый период 2021 и 2022 годов»   </w:t>
      </w:r>
    </w:p>
    <w:p w:rsidR="00565CE7" w:rsidRPr="006833A8" w:rsidRDefault="00565CE7" w:rsidP="00565CE7">
      <w:pPr>
        <w:jc w:val="right"/>
        <w:rPr>
          <w:rFonts w:ascii="Arial" w:hAnsi="Arial" w:cs="Arial"/>
        </w:rPr>
      </w:pPr>
    </w:p>
    <w:p w:rsidR="00565CE7" w:rsidRPr="007F1235" w:rsidRDefault="00565CE7" w:rsidP="00565CE7">
      <w:pPr>
        <w:jc w:val="center"/>
        <w:rPr>
          <w:rFonts w:ascii="Arial" w:hAnsi="Arial" w:cs="Arial"/>
          <w:sz w:val="26"/>
          <w:szCs w:val="26"/>
        </w:rPr>
      </w:pPr>
      <w:r w:rsidRPr="007F1235">
        <w:rPr>
          <w:rFonts w:ascii="Arial" w:hAnsi="Arial" w:cs="Arial"/>
          <w:b/>
          <w:sz w:val="26"/>
          <w:szCs w:val="26"/>
        </w:rPr>
        <w:t>Межбюджетные трансферты, получаемые из других бюджетов</w:t>
      </w:r>
    </w:p>
    <w:p w:rsidR="00565CE7" w:rsidRPr="007F1235" w:rsidRDefault="00565CE7" w:rsidP="00565CE7">
      <w:pPr>
        <w:jc w:val="center"/>
        <w:rPr>
          <w:rFonts w:ascii="Arial" w:hAnsi="Arial" w:cs="Arial"/>
          <w:b/>
          <w:sz w:val="26"/>
          <w:szCs w:val="26"/>
        </w:rPr>
      </w:pPr>
      <w:r w:rsidRPr="007F1235">
        <w:rPr>
          <w:rFonts w:ascii="Arial" w:hAnsi="Arial" w:cs="Arial"/>
          <w:b/>
          <w:sz w:val="26"/>
          <w:szCs w:val="26"/>
        </w:rPr>
        <w:t>бюджетной системы Российской Федерации на 2020 год</w:t>
      </w:r>
    </w:p>
    <w:p w:rsidR="00565CE7" w:rsidRPr="006833A8" w:rsidRDefault="00565CE7" w:rsidP="00565CE7">
      <w:pPr>
        <w:jc w:val="center"/>
        <w:rPr>
          <w:rFonts w:ascii="Arial" w:hAnsi="Arial" w:cs="Arial"/>
          <w:b/>
        </w:rPr>
      </w:pPr>
    </w:p>
    <w:tbl>
      <w:tblPr>
        <w:tblpPr w:leftFromText="180" w:rightFromText="180" w:vertAnchor="text" w:tblpX="-318" w:tblpY="1"/>
        <w:tblOverlap w:val="never"/>
        <w:tblW w:w="9903" w:type="dxa"/>
        <w:tblLook w:val="0000"/>
      </w:tblPr>
      <w:tblGrid>
        <w:gridCol w:w="2810"/>
        <w:gridCol w:w="5090"/>
        <w:gridCol w:w="2003"/>
      </w:tblGrid>
      <w:tr w:rsidR="00565CE7" w:rsidRPr="006833A8" w:rsidTr="00283657">
        <w:trPr>
          <w:trHeight w:val="8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Код бюджетной классификации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Наименование дохода</w:t>
            </w:r>
          </w:p>
        </w:tc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Сумма,руб.</w:t>
            </w:r>
          </w:p>
        </w:tc>
      </w:tr>
      <w:tr w:rsidR="00565CE7" w:rsidRPr="006833A8" w:rsidTr="00283657">
        <w:trPr>
          <w:trHeight w:val="136"/>
        </w:trPr>
        <w:tc>
          <w:tcPr>
            <w:tcW w:w="26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2 00 00000 00 0000 000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Безвозмездные поступления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110295" w:rsidP="0026185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6 </w:t>
            </w:r>
            <w:r w:rsidR="00261851" w:rsidRPr="006833A8">
              <w:rPr>
                <w:rFonts w:ascii="Arial" w:hAnsi="Arial" w:cs="Arial"/>
              </w:rPr>
              <w:t>720625</w:t>
            </w:r>
          </w:p>
        </w:tc>
      </w:tr>
      <w:tr w:rsidR="00565CE7" w:rsidRPr="006833A8" w:rsidTr="00283657">
        <w:trPr>
          <w:trHeight w:val="46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2 02 00000 00 0000 000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F740C4" w:rsidP="0026185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</w:rPr>
              <w:t>6 </w:t>
            </w:r>
            <w:r w:rsidR="00261851" w:rsidRPr="006833A8">
              <w:rPr>
                <w:rFonts w:ascii="Arial" w:hAnsi="Arial" w:cs="Arial"/>
                <w:bCs/>
              </w:rPr>
              <w:t>720625</w:t>
            </w:r>
          </w:p>
        </w:tc>
      </w:tr>
      <w:tr w:rsidR="00565CE7" w:rsidRPr="006833A8" w:rsidTr="00283657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2 02 10000 00 0000 150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 xml:space="preserve">Дотации  бюджетам бюджетной системы Российской Федерации 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7405A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1 </w:t>
            </w:r>
            <w:r w:rsidR="007405A7" w:rsidRPr="006833A8">
              <w:rPr>
                <w:rFonts w:ascii="Arial" w:hAnsi="Arial" w:cs="Arial"/>
                <w:bCs/>
              </w:rPr>
              <w:t>853856</w:t>
            </w:r>
          </w:p>
        </w:tc>
      </w:tr>
      <w:tr w:rsidR="009851D8" w:rsidRPr="006833A8" w:rsidTr="00283657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1D8" w:rsidRPr="006833A8" w:rsidRDefault="009851D8" w:rsidP="002836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2 02 15002 00 0000 150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51D8" w:rsidRPr="006833A8" w:rsidRDefault="009851D8" w:rsidP="009851D8">
            <w:pPr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Дотации на сбалансированность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D8" w:rsidRPr="006833A8" w:rsidRDefault="009851D8" w:rsidP="007405A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64 370</w:t>
            </w:r>
          </w:p>
        </w:tc>
      </w:tr>
      <w:tr w:rsidR="009851D8" w:rsidRPr="006833A8" w:rsidTr="00283657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9851D8" w:rsidRPr="006833A8" w:rsidRDefault="009851D8" w:rsidP="002836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2 02 15002 10 0000 150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9851D8" w:rsidRPr="006833A8" w:rsidRDefault="009851D8" w:rsidP="009851D8">
            <w:pPr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Дотации бюджетам сельских поселений на сбалансированность бюджетной обеспеченности из бюджетов муниципальных районов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51D8" w:rsidRPr="006833A8" w:rsidRDefault="009851D8" w:rsidP="007405A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64 370</w:t>
            </w:r>
          </w:p>
        </w:tc>
      </w:tr>
      <w:tr w:rsidR="00565CE7" w:rsidRPr="006833A8" w:rsidTr="00283657">
        <w:trPr>
          <w:trHeight w:val="270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2 02 16001 00 0000 150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8C5AA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</w:rPr>
              <w:t>1</w:t>
            </w:r>
            <w:r w:rsidR="008C5AA8" w:rsidRPr="006833A8">
              <w:rPr>
                <w:rFonts w:ascii="Arial" w:hAnsi="Arial" w:cs="Arial"/>
                <w:bCs/>
              </w:rPr>
              <w:t> 789 486</w:t>
            </w:r>
          </w:p>
        </w:tc>
      </w:tr>
      <w:tr w:rsidR="00565CE7" w:rsidRPr="006833A8" w:rsidTr="00283657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2 02 16001 10 0000 150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8C5AA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</w:rPr>
              <w:t>1 </w:t>
            </w:r>
            <w:r w:rsidR="008C5AA8" w:rsidRPr="006833A8">
              <w:rPr>
                <w:rFonts w:ascii="Arial" w:hAnsi="Arial" w:cs="Arial"/>
                <w:bCs/>
              </w:rPr>
              <w:t>789486</w:t>
            </w:r>
          </w:p>
        </w:tc>
      </w:tr>
      <w:tr w:rsidR="00565CE7" w:rsidRPr="006833A8" w:rsidTr="00283657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65CE7" w:rsidRPr="006833A8" w:rsidRDefault="00565CE7" w:rsidP="005807B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2 02 02000 00 0000 150</w:t>
            </w:r>
          </w:p>
          <w:p w:rsidR="00565CE7" w:rsidRPr="006833A8" w:rsidRDefault="00565CE7" w:rsidP="00283657">
            <w:pPr>
              <w:rPr>
                <w:rFonts w:ascii="Arial" w:hAnsi="Arial" w:cs="Arial"/>
                <w:bCs/>
                <w:color w:val="000000"/>
              </w:rPr>
            </w:pP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Субсидии бюджетам бюджетной системы  Российской Федерации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3 765 293</w:t>
            </w:r>
          </w:p>
        </w:tc>
      </w:tr>
      <w:tr w:rsidR="00565CE7" w:rsidRPr="006833A8" w:rsidTr="00283657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202 25555 10 0000 150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color w:val="00000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1 635 184</w:t>
            </w:r>
          </w:p>
        </w:tc>
      </w:tr>
      <w:tr w:rsidR="00565CE7" w:rsidRPr="006833A8" w:rsidTr="00283657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2 02 25576 00 0000 150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915 746</w:t>
            </w:r>
          </w:p>
        </w:tc>
      </w:tr>
      <w:tr w:rsidR="00565CE7" w:rsidRPr="006833A8" w:rsidTr="00283657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2 02 25576 10 0000 150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915 746</w:t>
            </w:r>
          </w:p>
        </w:tc>
      </w:tr>
      <w:tr w:rsidR="00565CE7" w:rsidRPr="006833A8" w:rsidTr="00283657">
        <w:trPr>
          <w:trHeight w:val="414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snapToGrid w:val="0"/>
              </w:rPr>
              <w:t>2 02 29999 00 0000 150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</w:p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</w:rPr>
              <w:t>Прочие субсидии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1 214 363</w:t>
            </w:r>
          </w:p>
        </w:tc>
      </w:tr>
      <w:tr w:rsidR="00565CE7" w:rsidRPr="006833A8" w:rsidTr="00283657">
        <w:trPr>
          <w:trHeight w:val="271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snapToGrid w:val="0"/>
              </w:rPr>
              <w:t>2 02 29999 10 0000 150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snapToGrid w:val="0"/>
              </w:rPr>
              <w:t>Прочие субсидии бюджетам сельских поселений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1 214 363</w:t>
            </w:r>
          </w:p>
        </w:tc>
      </w:tr>
      <w:tr w:rsidR="00565CE7" w:rsidRPr="006833A8" w:rsidTr="00283657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lastRenderedPageBreak/>
              <w:t>2 02 03000 00 0000 150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Субвенции  бюджетам субъектов Российской Федерации и муниципальных образований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E63F7F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217 109</w:t>
            </w:r>
          </w:p>
        </w:tc>
      </w:tr>
      <w:tr w:rsidR="00565CE7" w:rsidRPr="006833A8" w:rsidTr="00283657">
        <w:trPr>
          <w:trHeight w:val="888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2 02 35118 00 0000 150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</w:rPr>
              <w:t>217 109</w:t>
            </w:r>
          </w:p>
        </w:tc>
      </w:tr>
      <w:tr w:rsidR="00565CE7" w:rsidRPr="006833A8" w:rsidTr="00283657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2 02 35118 10 0000 150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bCs/>
                <w:color w:val="000000"/>
              </w:rPr>
            </w:pPr>
            <w:r w:rsidRPr="006833A8">
              <w:rPr>
                <w:rFonts w:ascii="Arial" w:hAnsi="Arial" w:cs="Arial"/>
                <w:bCs/>
                <w:color w:val="000000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E63F7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</w:rPr>
              <w:t>217 109</w:t>
            </w:r>
          </w:p>
        </w:tc>
      </w:tr>
      <w:tr w:rsidR="00565CE7" w:rsidRPr="006833A8" w:rsidTr="00283657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2 02 40000 00 0000 150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</w:rPr>
              <w:t>Иные межбюджетные трансферты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65CE7" w:rsidRPr="006833A8" w:rsidRDefault="00200358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269320</w:t>
            </w:r>
          </w:p>
        </w:tc>
      </w:tr>
      <w:tr w:rsidR="00565CE7" w:rsidRPr="006833A8" w:rsidTr="00283657">
        <w:trPr>
          <w:trHeight w:val="435"/>
        </w:trPr>
        <w:tc>
          <w:tcPr>
            <w:tcW w:w="26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2 02 40014 00 0000 150</w:t>
            </w:r>
          </w:p>
        </w:tc>
        <w:tc>
          <w:tcPr>
            <w:tcW w:w="48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565CE7" w:rsidRPr="006833A8" w:rsidRDefault="00565CE7" w:rsidP="00283657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  <w:bCs/>
              </w:rPr>
            </w:pPr>
          </w:p>
          <w:p w:rsidR="00565CE7" w:rsidRPr="006833A8" w:rsidRDefault="008A6AD8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269320</w:t>
            </w:r>
          </w:p>
          <w:p w:rsidR="00565CE7" w:rsidRPr="006833A8" w:rsidRDefault="00565CE7" w:rsidP="002836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65CE7" w:rsidRPr="006833A8" w:rsidRDefault="00565CE7" w:rsidP="008A0F55">
      <w:pPr>
        <w:rPr>
          <w:rFonts w:ascii="Arial" w:hAnsi="Arial" w:cs="Arial"/>
        </w:rPr>
      </w:pPr>
    </w:p>
    <w:tbl>
      <w:tblPr>
        <w:tblStyle w:val="aa"/>
        <w:tblW w:w="9924" w:type="dxa"/>
        <w:tblInd w:w="-318" w:type="dxa"/>
        <w:tblLook w:val="04A0"/>
      </w:tblPr>
      <w:tblGrid>
        <w:gridCol w:w="2836"/>
        <w:gridCol w:w="5103"/>
        <w:gridCol w:w="1985"/>
      </w:tblGrid>
      <w:tr w:rsidR="00283657" w:rsidRPr="006833A8" w:rsidTr="00C72230">
        <w:tc>
          <w:tcPr>
            <w:tcW w:w="2836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2 07 00000 00 0000 000</w:t>
            </w:r>
          </w:p>
        </w:tc>
        <w:tc>
          <w:tcPr>
            <w:tcW w:w="5103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Прочие безвозмездные поступления</w:t>
            </w:r>
          </w:p>
        </w:tc>
        <w:tc>
          <w:tcPr>
            <w:tcW w:w="1985" w:type="dxa"/>
          </w:tcPr>
          <w:p w:rsidR="00283657" w:rsidRPr="006833A8" w:rsidRDefault="0028365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615 047</w:t>
            </w:r>
          </w:p>
        </w:tc>
      </w:tr>
      <w:tr w:rsidR="00283657" w:rsidRPr="006833A8" w:rsidTr="00C72230">
        <w:tc>
          <w:tcPr>
            <w:tcW w:w="2836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2 07 05000 10 0000 180</w:t>
            </w:r>
          </w:p>
        </w:tc>
        <w:tc>
          <w:tcPr>
            <w:tcW w:w="5103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985" w:type="dxa"/>
          </w:tcPr>
          <w:p w:rsidR="00283657" w:rsidRPr="006833A8" w:rsidRDefault="0028365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615 047</w:t>
            </w:r>
          </w:p>
        </w:tc>
      </w:tr>
      <w:tr w:rsidR="00283657" w:rsidRPr="006833A8" w:rsidTr="00C72230">
        <w:tc>
          <w:tcPr>
            <w:tcW w:w="2836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2 07 05020 10 0000 180</w:t>
            </w:r>
          </w:p>
        </w:tc>
        <w:tc>
          <w:tcPr>
            <w:tcW w:w="5103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  <w:tc>
          <w:tcPr>
            <w:tcW w:w="1985" w:type="dxa"/>
          </w:tcPr>
          <w:p w:rsidR="00283657" w:rsidRPr="006833A8" w:rsidRDefault="0028365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50 486</w:t>
            </w:r>
          </w:p>
        </w:tc>
      </w:tr>
      <w:tr w:rsidR="00283657" w:rsidRPr="006833A8" w:rsidTr="00C72230">
        <w:tc>
          <w:tcPr>
            <w:tcW w:w="2836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2 07 05030 10 0000 180</w:t>
            </w:r>
          </w:p>
        </w:tc>
        <w:tc>
          <w:tcPr>
            <w:tcW w:w="5103" w:type="dxa"/>
          </w:tcPr>
          <w:p w:rsidR="00283657" w:rsidRPr="006833A8" w:rsidRDefault="00283657" w:rsidP="008A0F5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Прочие безвозмездные поступления в бюджеты </w:t>
            </w:r>
            <w:r w:rsidR="00B945DD" w:rsidRPr="006833A8">
              <w:rPr>
                <w:rFonts w:ascii="Arial" w:hAnsi="Arial" w:cs="Arial"/>
              </w:rPr>
              <w:t xml:space="preserve">сельских </w:t>
            </w:r>
            <w:r w:rsidRPr="006833A8">
              <w:rPr>
                <w:rFonts w:ascii="Arial" w:hAnsi="Arial" w:cs="Arial"/>
              </w:rPr>
              <w:t>поселений</w:t>
            </w:r>
          </w:p>
        </w:tc>
        <w:tc>
          <w:tcPr>
            <w:tcW w:w="1985" w:type="dxa"/>
          </w:tcPr>
          <w:p w:rsidR="00283657" w:rsidRPr="006833A8" w:rsidRDefault="00283657" w:rsidP="00B945D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564 561</w:t>
            </w:r>
          </w:p>
        </w:tc>
      </w:tr>
    </w:tbl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565CE7" w:rsidRPr="006833A8" w:rsidRDefault="00565CE7" w:rsidP="008A0F55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8A0F55" w:rsidRPr="006833A8" w:rsidRDefault="008A0F55" w:rsidP="008A0F55">
      <w:pPr>
        <w:rPr>
          <w:rFonts w:ascii="Arial" w:hAnsi="Arial" w:cs="Arial"/>
        </w:rPr>
      </w:pPr>
    </w:p>
    <w:p w:rsidR="00027E51" w:rsidRPr="006833A8" w:rsidRDefault="00027E51" w:rsidP="008A0F55">
      <w:pPr>
        <w:rPr>
          <w:rFonts w:ascii="Arial" w:hAnsi="Arial" w:cs="Arial"/>
        </w:rPr>
      </w:pPr>
    </w:p>
    <w:p w:rsidR="00C202C6" w:rsidRPr="006833A8" w:rsidRDefault="00C202C6" w:rsidP="001503E0">
      <w:pPr>
        <w:rPr>
          <w:rFonts w:ascii="Arial" w:hAnsi="Arial" w:cs="Arial"/>
        </w:rPr>
      </w:pPr>
    </w:p>
    <w:p w:rsidR="00C202C6" w:rsidRPr="006833A8" w:rsidRDefault="00C202C6" w:rsidP="001503E0">
      <w:pPr>
        <w:rPr>
          <w:rFonts w:ascii="Arial" w:hAnsi="Arial" w:cs="Arial"/>
        </w:rPr>
      </w:pPr>
    </w:p>
    <w:p w:rsidR="00542E95" w:rsidRPr="006833A8" w:rsidRDefault="00542E95" w:rsidP="00565CE7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lastRenderedPageBreak/>
        <w:t xml:space="preserve">  Приложение 9   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 к  Решению Собрания депутатов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>Сеймского сельсовета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Мантуровского района Курской области 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«О  бюджете муниципального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образования «Сеймский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сельсовет» на 2020 г и плановый период 2021 и 2022 годов»   </w:t>
      </w:r>
    </w:p>
    <w:p w:rsidR="00CD5922" w:rsidRPr="006833A8" w:rsidRDefault="00CD5922" w:rsidP="00DC28DE">
      <w:pPr>
        <w:jc w:val="right"/>
        <w:rPr>
          <w:rFonts w:ascii="Arial" w:hAnsi="Arial" w:cs="Arial"/>
        </w:rPr>
      </w:pPr>
    </w:p>
    <w:p w:rsidR="00542E95" w:rsidRPr="006833A8" w:rsidRDefault="00542E95" w:rsidP="00DC28DE">
      <w:pPr>
        <w:jc w:val="right"/>
        <w:rPr>
          <w:rFonts w:ascii="Arial" w:hAnsi="Arial" w:cs="Arial"/>
        </w:rPr>
      </w:pPr>
    </w:p>
    <w:p w:rsidR="00542E95" w:rsidRPr="00E629F5" w:rsidRDefault="00542E95" w:rsidP="003177A4">
      <w:pPr>
        <w:jc w:val="center"/>
        <w:rPr>
          <w:rFonts w:ascii="Arial" w:hAnsi="Arial" w:cs="Arial"/>
          <w:b/>
          <w:sz w:val="26"/>
          <w:szCs w:val="26"/>
        </w:rPr>
      </w:pPr>
      <w:r w:rsidRPr="00E629F5">
        <w:rPr>
          <w:rFonts w:ascii="Arial" w:hAnsi="Arial" w:cs="Arial"/>
          <w:b/>
          <w:sz w:val="26"/>
          <w:szCs w:val="26"/>
        </w:rPr>
        <w:t>Распределение бюджетных ассигнований  по разделам, подразделам, целевым статьям (муниципальным программам и не программным направлениям деятельности), группам (подгруппам) и видов расходов классификации ра</w:t>
      </w:r>
      <w:r w:rsidR="00743889" w:rsidRPr="00E629F5">
        <w:rPr>
          <w:rFonts w:ascii="Arial" w:hAnsi="Arial" w:cs="Arial"/>
          <w:b/>
          <w:sz w:val="26"/>
          <w:szCs w:val="26"/>
        </w:rPr>
        <w:t>сходов бюджета поселения на 2020</w:t>
      </w:r>
      <w:r w:rsidRPr="00E629F5">
        <w:rPr>
          <w:rFonts w:ascii="Arial" w:hAnsi="Arial" w:cs="Arial"/>
          <w:b/>
          <w:sz w:val="26"/>
          <w:szCs w:val="26"/>
        </w:rPr>
        <w:t xml:space="preserve"> год</w:t>
      </w:r>
    </w:p>
    <w:p w:rsidR="00542E95" w:rsidRPr="00E629F5" w:rsidRDefault="00542E95" w:rsidP="003177A4">
      <w:pPr>
        <w:jc w:val="center"/>
        <w:rPr>
          <w:rFonts w:ascii="Arial" w:hAnsi="Arial" w:cs="Arial"/>
          <w:sz w:val="26"/>
          <w:szCs w:val="26"/>
        </w:rPr>
      </w:pPr>
    </w:p>
    <w:tbl>
      <w:tblPr>
        <w:tblW w:w="9659" w:type="dxa"/>
        <w:jc w:val="center"/>
        <w:tblInd w:w="95" w:type="dxa"/>
        <w:tblLook w:val="0000"/>
      </w:tblPr>
      <w:tblGrid>
        <w:gridCol w:w="4266"/>
        <w:gridCol w:w="567"/>
        <w:gridCol w:w="549"/>
        <w:gridCol w:w="1725"/>
        <w:gridCol w:w="709"/>
        <w:gridCol w:w="1843"/>
      </w:tblGrid>
      <w:tr w:rsidR="00BC6C4B" w:rsidRPr="006833A8" w:rsidTr="000B5730">
        <w:trPr>
          <w:trHeight w:val="730"/>
          <w:jc w:val="center"/>
        </w:trPr>
        <w:tc>
          <w:tcPr>
            <w:tcW w:w="4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6C4B" w:rsidRPr="006833A8" w:rsidRDefault="00BC6C4B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6C4B" w:rsidRPr="006833A8" w:rsidRDefault="00BC6C4B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6C4B" w:rsidRPr="006833A8" w:rsidRDefault="00BC6C4B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2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6C4B" w:rsidRPr="006833A8" w:rsidRDefault="00BC6C4B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C6C4B" w:rsidRPr="006833A8" w:rsidRDefault="00BC6C4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C4B" w:rsidRPr="006833A8" w:rsidRDefault="00BC6C4B" w:rsidP="00924FB6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Сумма(руб.)</w:t>
            </w:r>
          </w:p>
        </w:tc>
      </w:tr>
      <w:tr w:rsidR="00542E95" w:rsidRPr="006833A8" w:rsidTr="000B5730">
        <w:trPr>
          <w:trHeight w:val="171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6</w:t>
            </w:r>
          </w:p>
        </w:tc>
      </w:tr>
      <w:tr w:rsidR="00542E95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E95" w:rsidRPr="006833A8" w:rsidRDefault="0083758E" w:rsidP="00A57CD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14 </w:t>
            </w:r>
            <w:r w:rsidR="00A57CDD" w:rsidRPr="006833A8">
              <w:rPr>
                <w:rFonts w:ascii="Arial" w:hAnsi="Arial" w:cs="Arial"/>
              </w:rPr>
              <w:t>100561</w:t>
            </w:r>
            <w:r w:rsidRPr="006833A8">
              <w:rPr>
                <w:rFonts w:ascii="Arial" w:hAnsi="Arial" w:cs="Arial"/>
              </w:rPr>
              <w:t>,33</w:t>
            </w:r>
          </w:p>
        </w:tc>
      </w:tr>
      <w:tr w:rsidR="00542E95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E95" w:rsidRPr="006833A8" w:rsidRDefault="009242D3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5 105 940,97</w:t>
            </w:r>
            <w:bookmarkStart w:id="0" w:name="_GoBack"/>
            <w:bookmarkEnd w:id="0"/>
          </w:p>
        </w:tc>
      </w:tr>
      <w:tr w:rsidR="00542E95" w:rsidRPr="006833A8" w:rsidTr="000B5730">
        <w:trPr>
          <w:trHeight w:val="46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42E95" w:rsidRPr="006833A8" w:rsidRDefault="00542E95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42E95" w:rsidRPr="006833A8" w:rsidRDefault="00542E9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42E95" w:rsidRPr="006833A8" w:rsidRDefault="00AE4624" w:rsidP="00AE462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822057</w:t>
            </w:r>
          </w:p>
        </w:tc>
      </w:tr>
      <w:tr w:rsidR="00743889" w:rsidRPr="006833A8" w:rsidTr="000B5730">
        <w:trPr>
          <w:trHeight w:val="61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AE4624" w:rsidP="00AE462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822057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AE4624" w:rsidP="00AE462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822057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AE4624" w:rsidP="00AE462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822057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AE4624" w:rsidP="00AE462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822057</w:t>
            </w:r>
          </w:p>
        </w:tc>
      </w:tr>
      <w:tr w:rsidR="00E85A9F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85A9F" w:rsidRPr="006833A8" w:rsidRDefault="00E85A9F" w:rsidP="00AA5E28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</w:p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</w:p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</w:p>
          <w:p w:rsidR="00E85A9F" w:rsidRPr="006833A8" w:rsidRDefault="00E85A9F" w:rsidP="00AA5E28">
            <w:pPr>
              <w:jc w:val="center"/>
              <w:rPr>
                <w:rFonts w:ascii="Arial" w:hAnsi="Arial" w:cs="Arial"/>
              </w:rPr>
            </w:pPr>
          </w:p>
          <w:p w:rsidR="00E85A9F" w:rsidRPr="006833A8" w:rsidRDefault="00743889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Аппарат представительного органа </w:t>
            </w:r>
            <w:r w:rsidRPr="006833A8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75 3 00 </w:t>
            </w:r>
            <w:r w:rsidRPr="006833A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B037CF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B037CF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B037CF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AA5E28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74388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5D3EBE" w:rsidRPr="006833A8" w:rsidTr="000B5730">
        <w:trPr>
          <w:trHeight w:val="78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D3EBE" w:rsidRPr="006833A8" w:rsidRDefault="005D3EBE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6833A8" w:rsidRDefault="005D3EBE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6833A8" w:rsidRDefault="005D3EBE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6833A8" w:rsidRDefault="005D3EB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D3EBE" w:rsidRPr="006833A8" w:rsidRDefault="005D3EB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D3EBE" w:rsidRPr="006833A8" w:rsidRDefault="005C33EA" w:rsidP="005C33E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</w:t>
            </w:r>
            <w:r w:rsidR="00554AAA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841</w:t>
            </w:r>
            <w:r w:rsidR="00554AAA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612</w:t>
            </w:r>
            <w:r w:rsidR="00554AAA" w:rsidRPr="006833A8">
              <w:rPr>
                <w:rFonts w:ascii="Arial" w:hAnsi="Arial" w:cs="Arial"/>
              </w:rPr>
              <w:t>,20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5C33EA" w:rsidP="005C33E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</w:t>
            </w:r>
            <w:r w:rsidR="00554AAA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841</w:t>
            </w:r>
            <w:r w:rsidR="00554AAA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612</w:t>
            </w:r>
            <w:r w:rsidR="00554AAA" w:rsidRPr="006833A8">
              <w:rPr>
                <w:rFonts w:ascii="Arial" w:hAnsi="Arial" w:cs="Arial"/>
              </w:rPr>
              <w:t>,20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5C33EA" w:rsidP="005C33E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</w:t>
            </w:r>
            <w:r w:rsidR="00554AAA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841</w:t>
            </w:r>
            <w:r w:rsidR="00554AAA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612</w:t>
            </w:r>
            <w:r w:rsidR="00554AAA" w:rsidRPr="006833A8">
              <w:rPr>
                <w:rFonts w:ascii="Arial" w:hAnsi="Arial" w:cs="Arial"/>
              </w:rPr>
              <w:t>,20</w:t>
            </w:r>
          </w:p>
        </w:tc>
      </w:tr>
      <w:tr w:rsidR="00DE523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73 1 00 </w:t>
            </w:r>
            <w:r w:rsidRPr="006833A8">
              <w:rPr>
                <w:rFonts w:ascii="Arial" w:hAnsi="Arial" w:cs="Arial"/>
                <w:lang w:val="en-US"/>
              </w:rPr>
              <w:t>П</w:t>
            </w:r>
            <w:r w:rsidRPr="006833A8">
              <w:rPr>
                <w:rFonts w:ascii="Arial" w:hAnsi="Arial" w:cs="Arial"/>
              </w:rPr>
              <w:t>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5239" w:rsidRPr="006833A8" w:rsidRDefault="00DE5239" w:rsidP="009E0B7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71 941,20</w:t>
            </w:r>
          </w:p>
        </w:tc>
      </w:tr>
      <w:tr w:rsidR="00DE523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E5239" w:rsidRPr="006833A8" w:rsidRDefault="00DE5239" w:rsidP="009E0B7E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E5239" w:rsidRPr="006833A8" w:rsidRDefault="00DE5239" w:rsidP="009E0B7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71 941,20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E47445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11DE" w:rsidP="007411D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</w:t>
            </w:r>
            <w:r w:rsidR="00554AAA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769671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743889" w:rsidP="00DF6C3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</w:t>
            </w:r>
            <w:r w:rsidR="00DF6C38" w:rsidRPr="006833A8">
              <w:rPr>
                <w:rFonts w:ascii="Arial" w:hAnsi="Arial" w:cs="Arial"/>
              </w:rPr>
              <w:t>345000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C07052" w:rsidP="009D35D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</w:t>
            </w:r>
            <w:r w:rsidR="00554AAA" w:rsidRPr="006833A8">
              <w:rPr>
                <w:rFonts w:ascii="Arial" w:hAnsi="Arial" w:cs="Arial"/>
              </w:rPr>
              <w:t>00 000</w:t>
            </w:r>
          </w:p>
        </w:tc>
      </w:tr>
      <w:tr w:rsidR="00743889" w:rsidRPr="006833A8" w:rsidTr="000B5730">
        <w:trPr>
          <w:trHeight w:val="699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2879FA" w:rsidP="002879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24671</w:t>
            </w:r>
          </w:p>
        </w:tc>
      </w:tr>
      <w:tr w:rsidR="000162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8D" w:rsidRPr="006833A8" w:rsidRDefault="00D93EDB" w:rsidP="00D93ED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628D" w:rsidRPr="006833A8" w:rsidRDefault="0001628D" w:rsidP="009D35D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0162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8D" w:rsidRPr="006833A8" w:rsidRDefault="00D93EDB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628D" w:rsidRPr="006833A8" w:rsidRDefault="0001628D" w:rsidP="009D35D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0162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8D" w:rsidRPr="006833A8" w:rsidRDefault="00D93EDB" w:rsidP="00D93ED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</w:t>
            </w:r>
            <w:r w:rsidR="00D93EDB" w:rsidRPr="006833A8">
              <w:rPr>
                <w:rFonts w:ascii="Arial" w:hAnsi="Arial" w:cs="Arial"/>
              </w:rPr>
              <w:t> </w:t>
            </w:r>
            <w:r w:rsidRPr="006833A8">
              <w:rPr>
                <w:rFonts w:ascii="Arial" w:hAnsi="Arial" w:cs="Arial"/>
              </w:rPr>
              <w:t>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628D" w:rsidRPr="006833A8" w:rsidRDefault="0001628D" w:rsidP="009D35D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0162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8D" w:rsidRPr="006833A8" w:rsidRDefault="00D93EDB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77200С1441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628D" w:rsidRPr="006833A8" w:rsidRDefault="0001628D" w:rsidP="009D35D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0162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1628D" w:rsidRPr="006833A8" w:rsidRDefault="0001628D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77200С1441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1628D" w:rsidRPr="006833A8" w:rsidRDefault="000162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01628D" w:rsidRPr="006833A8" w:rsidRDefault="0001628D" w:rsidP="009D35D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743889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BF275F" w:rsidP="00BF275F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851891,00</w:t>
            </w:r>
          </w:p>
        </w:tc>
      </w:tr>
      <w:tr w:rsidR="00743889" w:rsidRPr="006833A8" w:rsidTr="000B5730">
        <w:trPr>
          <w:trHeight w:val="441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C262B2" w:rsidP="00C262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851891,00</w:t>
            </w:r>
          </w:p>
        </w:tc>
      </w:tr>
      <w:tr w:rsidR="00743889" w:rsidRPr="006833A8" w:rsidTr="000B5730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C262B2" w:rsidP="00C262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851891,00</w:t>
            </w:r>
          </w:p>
        </w:tc>
      </w:tr>
      <w:tr w:rsidR="00743889" w:rsidRPr="006833A8" w:rsidTr="000B5730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C262B2" w:rsidP="00C262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851891,00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772243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746 300,00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192D1E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10129</w:t>
            </w:r>
          </w:p>
        </w:tc>
      </w:tr>
      <w:tr w:rsidR="00FE2117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117" w:rsidRPr="006833A8" w:rsidRDefault="00FE2117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1031772,77</w:t>
            </w:r>
          </w:p>
        </w:tc>
      </w:tr>
      <w:tr w:rsidR="00FE2117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FE2117" w:rsidRPr="006833A8" w:rsidRDefault="008C02A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FE2117" w:rsidRPr="006833A8" w:rsidRDefault="00FE211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1031772,77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1A1E8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BC2CD3" w:rsidP="00BC2CD3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27052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1A1E8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BC2CD3" w:rsidP="00BC2CD3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27052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1A1E8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BC2CD3" w:rsidP="00BC2CD3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23100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1A1E8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BC2CD3" w:rsidP="00BC2CD3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23100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1A1E8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833A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833A8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1A1E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032280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32280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2160B1" w:rsidP="002160B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3952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1A1E8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032280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32280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32280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32280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32280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2160B1" w:rsidP="002160B1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3952</w:t>
            </w:r>
          </w:p>
        </w:tc>
      </w:tr>
      <w:tr w:rsidR="00743889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3889" w:rsidRPr="006833A8" w:rsidRDefault="00743889" w:rsidP="00924FB6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877948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7E7AFB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AFB" w:rsidRPr="006833A8" w:rsidRDefault="007E7AFB" w:rsidP="00924FB6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AFB" w:rsidRPr="006833A8" w:rsidRDefault="00877948" w:rsidP="007E7AF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7E7AFB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AFB" w:rsidRPr="006833A8" w:rsidRDefault="007E7AFB" w:rsidP="001F074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877948" w:rsidP="007E7AF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7E7AFB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AFB" w:rsidRPr="006833A8" w:rsidRDefault="007E7AFB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877948" w:rsidP="007E7AF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7E7AFB" w:rsidRPr="006833A8" w:rsidTr="000B5730">
        <w:trPr>
          <w:trHeight w:val="60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7E7AFB" w:rsidRPr="006833A8" w:rsidRDefault="007E7AFB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877948" w:rsidP="007E7AF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7E7AFB" w:rsidRPr="006833A8" w:rsidTr="000B5730">
        <w:trPr>
          <w:trHeight w:val="588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E7AFB" w:rsidRPr="006833A8" w:rsidRDefault="007E7AFB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7E7AFB" w:rsidRPr="006833A8" w:rsidRDefault="007E7AFB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924FB6">
            <w:pPr>
              <w:jc w:val="center"/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7E7AFB" w:rsidRPr="006833A8" w:rsidRDefault="007E7AFB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E7AFB" w:rsidRPr="006833A8" w:rsidRDefault="007E7AFB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7E7AFB" w:rsidRPr="006833A8" w:rsidRDefault="007E7AFB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7E7AFB" w:rsidRPr="006833A8" w:rsidRDefault="007E7AFB" w:rsidP="007E7AFB">
            <w:pPr>
              <w:jc w:val="center"/>
              <w:rPr>
                <w:rFonts w:ascii="Arial" w:hAnsi="Arial" w:cs="Arial"/>
              </w:rPr>
            </w:pPr>
          </w:p>
          <w:p w:rsidR="00A732F0" w:rsidRPr="006833A8" w:rsidRDefault="00A732F0" w:rsidP="00A732F0">
            <w:pPr>
              <w:rPr>
                <w:rFonts w:ascii="Arial" w:hAnsi="Arial" w:cs="Arial"/>
              </w:rPr>
            </w:pPr>
          </w:p>
          <w:p w:rsidR="007E7AFB" w:rsidRPr="006833A8" w:rsidRDefault="00877948" w:rsidP="0087794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743889" w:rsidRPr="006833A8" w:rsidTr="000B5730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65 000</w:t>
            </w:r>
          </w:p>
        </w:tc>
      </w:tr>
      <w:tr w:rsidR="00743889" w:rsidRPr="006833A8" w:rsidTr="000B5730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30000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</w:t>
            </w:r>
            <w:r w:rsidR="008C0775" w:rsidRPr="006833A8">
              <w:rPr>
                <w:rFonts w:ascii="Arial" w:hAnsi="Arial" w:cs="Arial"/>
              </w:rPr>
              <w:t>Курской области</w:t>
            </w:r>
            <w:r w:rsidRPr="006833A8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A01A9F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0B5730" w:rsidRPr="006833A8">
              <w:rPr>
                <w:rFonts w:ascii="Arial" w:hAnsi="Arial" w:cs="Arial"/>
              </w:rPr>
              <w:t>000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A10B3F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</w:rPr>
              <w:t xml:space="preserve"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</w:t>
            </w:r>
            <w:r w:rsidR="002E0656" w:rsidRPr="006833A8">
              <w:rPr>
                <w:rFonts w:ascii="Arial" w:hAnsi="Arial" w:cs="Arial"/>
              </w:rPr>
              <w:t>Курской области</w:t>
            </w:r>
            <w:r w:rsidRPr="006833A8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A01A9F" w:rsidP="000A703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0B5730" w:rsidRPr="006833A8">
              <w:rPr>
                <w:rFonts w:ascii="Arial" w:hAnsi="Arial" w:cs="Arial"/>
              </w:rPr>
              <w:t>000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A10B3F">
            <w:pPr>
              <w:suppressAutoHyphens w:val="0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0A121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A01A9F" w:rsidP="000A703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0B5730" w:rsidRPr="006833A8">
              <w:rPr>
                <w:rFonts w:ascii="Arial" w:hAnsi="Arial" w:cs="Arial"/>
              </w:rPr>
              <w:t>000</w:t>
            </w:r>
          </w:p>
        </w:tc>
      </w:tr>
      <w:tr w:rsidR="00743889" w:rsidRPr="006833A8" w:rsidTr="000B5730">
        <w:trPr>
          <w:trHeight w:val="957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8747AB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732F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A01A9F" w:rsidP="00A01A9F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0B5730" w:rsidRPr="006833A8">
              <w:rPr>
                <w:rFonts w:ascii="Arial" w:hAnsi="Arial" w:cs="Arial"/>
              </w:rPr>
              <w:t>000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528FA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743889" w:rsidP="000A703A">
            <w:pPr>
              <w:jc w:val="center"/>
              <w:rPr>
                <w:rFonts w:ascii="Arial" w:hAnsi="Arial" w:cs="Arial"/>
              </w:rPr>
            </w:pPr>
          </w:p>
          <w:p w:rsidR="00743889" w:rsidRPr="006833A8" w:rsidRDefault="00A01A9F" w:rsidP="000A703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0B5730" w:rsidRPr="006833A8">
              <w:rPr>
                <w:rFonts w:ascii="Arial" w:hAnsi="Arial" w:cs="Arial"/>
              </w:rPr>
              <w:t>000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528FA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528F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C2087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311005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005" w:rsidRPr="006833A8" w:rsidRDefault="00311005" w:rsidP="00BE3AB2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</w:rPr>
              <w:lastRenderedPageBreak/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528F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11005" w:rsidRPr="006833A8" w:rsidRDefault="00C20876" w:rsidP="0031100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311005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005" w:rsidRPr="006833A8" w:rsidRDefault="00311005" w:rsidP="000A121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11005" w:rsidRPr="006833A8" w:rsidRDefault="00C20876" w:rsidP="0031100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0B5730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730" w:rsidRPr="006833A8" w:rsidRDefault="000B5730" w:rsidP="0005028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B5730" w:rsidRPr="006833A8" w:rsidRDefault="00C20876" w:rsidP="000B5730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0B5730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730" w:rsidRPr="006833A8" w:rsidRDefault="000B5730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B5730" w:rsidRPr="006833A8" w:rsidRDefault="00C20876" w:rsidP="000B5730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0B5730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B5730" w:rsidRPr="006833A8" w:rsidRDefault="000B5730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0B5730" w:rsidRPr="006833A8" w:rsidRDefault="000B5730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0B5730" w:rsidRPr="006833A8" w:rsidRDefault="00C20876" w:rsidP="000B5730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2C5BC3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2C5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2C5BC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1869B3" w:rsidP="000B5730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10 000</w:t>
            </w:r>
          </w:p>
        </w:tc>
      </w:tr>
      <w:tr w:rsidR="0022581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val="en-US" w:eastAsia="zh-CN" w:bidi="hi-IN"/>
              </w:rPr>
            </w:pPr>
            <w:r w:rsidRPr="006833A8">
              <w:rPr>
                <w:rFonts w:ascii="Arial" w:hAnsi="Arial" w:cs="Arial"/>
                <w:kern w:val="1"/>
                <w:lang w:val="en-US"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val="en-US" w:eastAsia="zh-CN" w:bidi="hi-IN"/>
              </w:rPr>
            </w:pPr>
            <w:r w:rsidRPr="006833A8">
              <w:rPr>
                <w:rFonts w:ascii="Arial" w:hAnsi="Arial" w:cs="Arial"/>
                <w:kern w:val="1"/>
                <w:lang w:val="en-US"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val="en-US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2581F" w:rsidRPr="006833A8" w:rsidRDefault="0022581F" w:rsidP="000B5730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2581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81F" w:rsidRPr="006833A8" w:rsidRDefault="0022581F" w:rsidP="00383DF0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t xml:space="preserve">Муниципальная </w:t>
            </w:r>
            <w:hyperlink r:id="rId8" w:history="1">
              <w:r w:rsidRPr="006833A8">
                <w:rPr>
                  <w:rFonts w:ascii="Arial" w:hAnsi="Arial" w:cs="Arial"/>
                </w:rPr>
                <w:t>программа</w:t>
              </w:r>
            </w:hyperlink>
            <w:r w:rsidRPr="006833A8">
              <w:rPr>
                <w:rFonts w:ascii="Arial" w:hAnsi="Arial" w:cs="Arial"/>
              </w:rPr>
              <w:t xml:space="preserve"> «Энергосбережение и повышение энергетической эффективности на территории  </w:t>
            </w:r>
            <w:r w:rsidR="00383DF0" w:rsidRPr="006833A8">
              <w:rPr>
                <w:rFonts w:ascii="Arial" w:hAnsi="Arial" w:cs="Arial"/>
              </w:rPr>
              <w:t>Сеймского</w:t>
            </w:r>
            <w:r w:rsidRPr="006833A8">
              <w:rPr>
                <w:rFonts w:ascii="Arial" w:hAnsi="Arial" w:cs="Arial"/>
              </w:rPr>
              <w:t xml:space="preserve"> сельсовета Мантуровского</w:t>
            </w:r>
            <w:r w:rsidR="00383DF0" w:rsidRPr="006833A8">
              <w:rPr>
                <w:rFonts w:ascii="Arial" w:hAnsi="Arial" w:cs="Arial"/>
              </w:rPr>
              <w:t xml:space="preserve"> района на 2020-2021</w:t>
            </w:r>
            <w:r w:rsidRPr="006833A8">
              <w:rPr>
                <w:rFonts w:ascii="Arial" w:hAnsi="Arial" w:cs="Arial"/>
              </w:rPr>
              <w:t xml:space="preserve"> годы»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694141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</w:t>
            </w:r>
            <w:r w:rsidR="0022581F" w:rsidRPr="006833A8">
              <w:rPr>
                <w:rFonts w:ascii="Arial" w:hAnsi="Arial" w:cs="Arial"/>
                <w:kern w:val="1"/>
                <w:lang w:eastAsia="zh-CN" w:bidi="hi-IN"/>
              </w:rPr>
              <w:t>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2581F" w:rsidRPr="006833A8" w:rsidRDefault="00694141" w:rsidP="000B5730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2581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2581F" w:rsidRPr="006833A8" w:rsidRDefault="00694141" w:rsidP="000B5730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2581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2581F" w:rsidRPr="006833A8" w:rsidRDefault="00694141" w:rsidP="000B5730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2581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2581F" w:rsidRPr="006833A8" w:rsidRDefault="0022581F" w:rsidP="0022581F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2581F" w:rsidRPr="006833A8" w:rsidRDefault="00694141" w:rsidP="000B5730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C6083F" w:rsidRDefault="000A68E2" w:rsidP="00E10EFE">
            <w:pPr>
              <w:jc w:val="center"/>
              <w:rPr>
                <w:rFonts w:ascii="Arial" w:hAnsi="Arial" w:cs="Arial"/>
              </w:rPr>
            </w:pPr>
            <w:r w:rsidRPr="00C6083F">
              <w:rPr>
                <w:rFonts w:ascii="Arial" w:hAnsi="Arial" w:cs="Arial"/>
              </w:rPr>
              <w:t>5 30</w:t>
            </w:r>
            <w:r w:rsidR="00E10EFE" w:rsidRPr="00C6083F">
              <w:rPr>
                <w:rFonts w:ascii="Arial" w:hAnsi="Arial" w:cs="Arial"/>
              </w:rPr>
              <w:t>7412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3105C1" w:rsidP="003105C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264174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743889" w:rsidRPr="006833A8" w:rsidRDefault="00ED0A19" w:rsidP="00032280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DD2A68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A68" w:rsidRPr="006833A8" w:rsidRDefault="00DD2A68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Непрограммые 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D2A68" w:rsidRPr="006833A8" w:rsidRDefault="008313EB" w:rsidP="00DD2A6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DD2A68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A68" w:rsidRPr="006833A8" w:rsidRDefault="00DD2A68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D2A68" w:rsidRPr="006833A8" w:rsidRDefault="009C5942" w:rsidP="00DD2A6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DD2A68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D2A68" w:rsidRPr="006833A8" w:rsidRDefault="00DD2A6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D2A68" w:rsidRPr="006833A8" w:rsidRDefault="00DD2A68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D2A68" w:rsidRPr="006833A8" w:rsidRDefault="00E3367F" w:rsidP="00DD2A6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8C526E" w:rsidP="000A68E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5 </w:t>
            </w:r>
            <w:r w:rsidR="000A68E2" w:rsidRPr="006833A8">
              <w:rPr>
                <w:rFonts w:ascii="Arial" w:hAnsi="Arial" w:cs="Arial"/>
              </w:rPr>
              <w:t>00</w:t>
            </w:r>
            <w:r w:rsidRPr="006833A8">
              <w:rPr>
                <w:rFonts w:ascii="Arial" w:hAnsi="Arial" w:cs="Arial"/>
              </w:rPr>
              <w:t>3 238</w:t>
            </w:r>
          </w:p>
        </w:tc>
      </w:tr>
      <w:tr w:rsidR="0066738A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6738A" w:rsidRPr="006833A8" w:rsidRDefault="0066738A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«Комплексное развитие сельских территорий в Сеймском сельсовете Мантуровского района Курской области на 2020-2022 годы и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738A" w:rsidRPr="006833A8" w:rsidRDefault="0066738A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738A" w:rsidRPr="006833A8" w:rsidRDefault="0066738A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738A" w:rsidRPr="006833A8" w:rsidRDefault="0066738A" w:rsidP="00AA5E2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66738A" w:rsidRPr="006833A8" w:rsidRDefault="0066738A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66738A" w:rsidRPr="006833A8" w:rsidRDefault="00D550AF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D550A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AF" w:rsidRPr="006833A8" w:rsidRDefault="00D550AF" w:rsidP="0066738A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Подпрограмма «Благоустройство сельских территорий» муниципальной программы «Комплексное развитие сельских территорий в Сеймском сельсовете Мантуровского района Курской области на 2020-2022 годы и на период до 2025 года»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D550A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AF" w:rsidRPr="006833A8" w:rsidRDefault="00D550AF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"Благоустройство сельских территорий"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D550A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AF" w:rsidRPr="006833A8" w:rsidRDefault="00D550AF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550AF" w:rsidRPr="006833A8" w:rsidRDefault="00D550AF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D550A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AF" w:rsidRPr="006833A8" w:rsidRDefault="00D550AF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D550A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AF" w:rsidRPr="006833A8" w:rsidRDefault="00D550AF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AA5E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     261 641</w:t>
            </w:r>
          </w:p>
        </w:tc>
      </w:tr>
      <w:tr w:rsidR="00D550AF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550AF" w:rsidRPr="006833A8" w:rsidRDefault="00D550AF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550AF" w:rsidRPr="006833A8" w:rsidRDefault="00D550AF" w:rsidP="00AA5E2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</w:p>
          <w:p w:rsidR="00D550AF" w:rsidRPr="006833A8" w:rsidRDefault="00D550AF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    261 641</w:t>
            </w:r>
          </w:p>
        </w:tc>
      </w:tr>
      <w:tr w:rsidR="00743889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743889" w:rsidRPr="006833A8" w:rsidRDefault="00743889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</w:t>
            </w:r>
            <w:r w:rsidR="008C0775" w:rsidRPr="006833A8">
              <w:rPr>
                <w:rFonts w:ascii="Arial" w:hAnsi="Arial" w:cs="Arial"/>
              </w:rPr>
              <w:t>урской области</w:t>
            </w:r>
            <w:r w:rsidRPr="006833A8">
              <w:rPr>
                <w:rFonts w:ascii="Arial" w:hAnsi="Arial" w:cs="Arial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43889" w:rsidRPr="006833A8" w:rsidRDefault="00743889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43889" w:rsidRPr="006833A8" w:rsidRDefault="008C526E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C07C2E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C2E" w:rsidRPr="006833A8" w:rsidRDefault="00C07C2E" w:rsidP="00501DA2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</w:t>
            </w:r>
            <w:r w:rsidRPr="006833A8">
              <w:rPr>
                <w:rFonts w:ascii="Arial" w:hAnsi="Arial" w:cs="Arial"/>
                <w:bCs/>
              </w:rPr>
              <w:lastRenderedPageBreak/>
              <w:t xml:space="preserve">района» муниципальной программы </w:t>
            </w:r>
            <w:r w:rsidRPr="006833A8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</w:p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</w:p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</w:p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</w:p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</w:p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</w:p>
          <w:p w:rsidR="00C07C2E" w:rsidRPr="006833A8" w:rsidRDefault="008C526E" w:rsidP="00C07C2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C07C2E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C2E" w:rsidRPr="006833A8" w:rsidRDefault="00C07C2E" w:rsidP="003E20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Основное мероприятие «Благоустройство территорий поселений»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C07C2E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07C2E" w:rsidRPr="006833A8" w:rsidRDefault="00C07C2E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07C2E" w:rsidRPr="006833A8" w:rsidRDefault="00C07C2E" w:rsidP="00501D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07C2E" w:rsidRPr="006833A8" w:rsidRDefault="00C07C2E" w:rsidP="00C07C2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311005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005" w:rsidRPr="006833A8" w:rsidRDefault="00311005" w:rsidP="00501D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501D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11005" w:rsidRPr="006833A8" w:rsidRDefault="00311005" w:rsidP="00311005">
            <w:pPr>
              <w:jc w:val="center"/>
              <w:rPr>
                <w:rFonts w:ascii="Arial" w:hAnsi="Arial" w:cs="Arial"/>
              </w:rPr>
            </w:pPr>
          </w:p>
          <w:p w:rsidR="00311005" w:rsidRPr="006833A8" w:rsidRDefault="00311005" w:rsidP="00311005">
            <w:pPr>
              <w:jc w:val="center"/>
              <w:rPr>
                <w:rFonts w:ascii="Arial" w:hAnsi="Arial" w:cs="Arial"/>
              </w:rPr>
            </w:pPr>
          </w:p>
          <w:p w:rsidR="00311005" w:rsidRPr="006833A8" w:rsidRDefault="00E81F57" w:rsidP="00C07C2E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BE3396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3396" w:rsidRPr="006833A8" w:rsidRDefault="00BE3396" w:rsidP="00B5752B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Муниципальная программа «Формирование современ</w:t>
            </w:r>
            <w:r w:rsidR="002E0656" w:rsidRPr="006833A8">
              <w:rPr>
                <w:rStyle w:val="afd"/>
                <w:rFonts w:ascii="Arial" w:hAnsi="Arial" w:cs="Arial"/>
                <w:b w:val="0"/>
                <w:color w:val="000000"/>
              </w:rPr>
              <w:t>ной городской среды на 2018-2024</w:t>
            </w: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3396" w:rsidRPr="006833A8" w:rsidRDefault="00BE3396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3396" w:rsidRPr="006833A8" w:rsidRDefault="00BE3396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3396" w:rsidRPr="006833A8" w:rsidRDefault="00BE3396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BE3396" w:rsidRPr="006833A8" w:rsidRDefault="00BE3396" w:rsidP="00B57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BE3396" w:rsidRPr="006833A8" w:rsidRDefault="0082698D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82698D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8D" w:rsidRPr="006833A8" w:rsidRDefault="0082698D" w:rsidP="00B5752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2ADB" w:rsidRPr="006833A8" w:rsidRDefault="00652ADB" w:rsidP="0082698D">
            <w:pPr>
              <w:jc w:val="center"/>
              <w:rPr>
                <w:rFonts w:ascii="Arial" w:hAnsi="Arial" w:cs="Arial"/>
              </w:rPr>
            </w:pPr>
          </w:p>
          <w:p w:rsidR="00652ADB" w:rsidRPr="006833A8" w:rsidRDefault="00652ADB" w:rsidP="0082698D">
            <w:pPr>
              <w:jc w:val="center"/>
              <w:rPr>
                <w:rFonts w:ascii="Arial" w:hAnsi="Arial" w:cs="Arial"/>
              </w:rPr>
            </w:pPr>
          </w:p>
          <w:p w:rsidR="0082698D" w:rsidRPr="006833A8" w:rsidRDefault="0082698D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82698D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8D" w:rsidRPr="006833A8" w:rsidRDefault="0082698D" w:rsidP="00B5752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2698D" w:rsidRPr="006833A8" w:rsidRDefault="0082698D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82698D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2698D" w:rsidRPr="006833A8" w:rsidRDefault="0082698D" w:rsidP="00395A8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35358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35358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353580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B5752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2698D" w:rsidRPr="006833A8" w:rsidRDefault="0082698D" w:rsidP="0082698D">
            <w:pPr>
              <w:jc w:val="center"/>
              <w:rPr>
                <w:rFonts w:ascii="Arial" w:hAnsi="Arial" w:cs="Arial"/>
              </w:rPr>
            </w:pPr>
          </w:p>
          <w:p w:rsidR="0082698D" w:rsidRPr="006833A8" w:rsidRDefault="0082698D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CB6DFB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DFB" w:rsidRPr="006833A8" w:rsidRDefault="00CB6DFB" w:rsidP="00EB34FE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CB6DFB" w:rsidRPr="006833A8" w:rsidRDefault="00CB6DFB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1 009 732</w:t>
            </w:r>
          </w:p>
        </w:tc>
      </w:tr>
      <w:tr w:rsidR="00CB6DFB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DFB" w:rsidRPr="006833A8" w:rsidRDefault="00CB6DFB" w:rsidP="00EB34FE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Непрограммые 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B6DFB" w:rsidRPr="006833A8" w:rsidRDefault="00131804" w:rsidP="00EB34F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605 839</w:t>
            </w:r>
          </w:p>
        </w:tc>
      </w:tr>
      <w:tr w:rsidR="00CB6DFB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6DFB" w:rsidRPr="006833A8" w:rsidRDefault="00CB6DFB" w:rsidP="00B5752B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проекта «Народный бюджет»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77 2 00 13 604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DD336D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B6DFB" w:rsidRPr="006833A8" w:rsidRDefault="00131804" w:rsidP="00EB34F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605 839</w:t>
            </w:r>
          </w:p>
        </w:tc>
      </w:tr>
      <w:tr w:rsidR="00CB6DFB" w:rsidRPr="006833A8" w:rsidTr="000B5730">
        <w:trPr>
          <w:trHeight w:val="680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B6DFB" w:rsidRPr="006833A8" w:rsidRDefault="00CB6DFB" w:rsidP="00395A8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EB34FE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77 2 00 13 604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B6DFB" w:rsidRPr="006833A8" w:rsidRDefault="00CB6DFB" w:rsidP="00B5752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CB6DFB" w:rsidRPr="006833A8" w:rsidRDefault="00CB6DFB" w:rsidP="00131804">
            <w:pPr>
              <w:rPr>
                <w:rFonts w:ascii="Arial" w:hAnsi="Arial" w:cs="Arial"/>
              </w:rPr>
            </w:pPr>
          </w:p>
          <w:p w:rsidR="00131804" w:rsidRPr="006833A8" w:rsidRDefault="00131804" w:rsidP="00EB34FE">
            <w:pPr>
              <w:jc w:val="center"/>
              <w:rPr>
                <w:rFonts w:ascii="Arial" w:hAnsi="Arial" w:cs="Arial"/>
              </w:rPr>
            </w:pPr>
          </w:p>
          <w:p w:rsidR="00CB6DFB" w:rsidRPr="006833A8" w:rsidRDefault="00131804" w:rsidP="00EB34F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605 839</w:t>
            </w:r>
          </w:p>
        </w:tc>
      </w:tr>
      <w:tr w:rsidR="00131804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31804" w:rsidRPr="006833A8" w:rsidRDefault="00131804" w:rsidP="00395A8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Мероприятия, направленные на реализацию проекта «Народный бю</w:t>
            </w:r>
            <w:r w:rsidR="003267CB" w:rsidRPr="006833A8">
              <w:rPr>
                <w:rFonts w:ascii="Arial" w:hAnsi="Arial" w:cs="Arial"/>
              </w:rPr>
              <w:t>д</w:t>
            </w:r>
            <w:r w:rsidRPr="006833A8">
              <w:rPr>
                <w:rFonts w:ascii="Arial" w:hAnsi="Arial" w:cs="Arial"/>
              </w:rPr>
              <w:t>жет»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1804" w:rsidRPr="006833A8" w:rsidRDefault="00131804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1804" w:rsidRPr="006833A8" w:rsidRDefault="00131804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1804" w:rsidRPr="006833A8" w:rsidRDefault="00131804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31804" w:rsidRPr="006833A8" w:rsidRDefault="00131804" w:rsidP="00B5752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131804" w:rsidRPr="006833A8" w:rsidRDefault="00131804" w:rsidP="00131804">
            <w:pPr>
              <w:rPr>
                <w:rFonts w:ascii="Arial" w:hAnsi="Arial" w:cs="Arial"/>
              </w:rPr>
            </w:pPr>
          </w:p>
          <w:p w:rsidR="00131804" w:rsidRPr="006833A8" w:rsidRDefault="00131804" w:rsidP="0013180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403 893</w:t>
            </w:r>
          </w:p>
        </w:tc>
      </w:tr>
      <w:tr w:rsidR="00270006" w:rsidRPr="006833A8" w:rsidTr="000B5730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06" w:rsidRPr="006833A8" w:rsidRDefault="00270006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B5752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70006" w:rsidRPr="006833A8" w:rsidRDefault="00270006" w:rsidP="00EB34FE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403 893</w:t>
            </w:r>
          </w:p>
        </w:tc>
      </w:tr>
      <w:tr w:rsidR="00270006" w:rsidRPr="006833A8" w:rsidTr="000B5730">
        <w:trPr>
          <w:trHeight w:val="27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06" w:rsidRPr="006833A8" w:rsidRDefault="00270006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70006" w:rsidRPr="006833A8" w:rsidRDefault="0082698D" w:rsidP="006C09C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</w:t>
            </w:r>
            <w:r w:rsidR="006C09CA" w:rsidRPr="006833A8">
              <w:rPr>
                <w:rFonts w:ascii="Arial" w:hAnsi="Arial" w:cs="Arial"/>
              </w:rPr>
              <w:t>024337</w:t>
            </w:r>
          </w:p>
        </w:tc>
      </w:tr>
      <w:tr w:rsidR="00311005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005" w:rsidRPr="006833A8" w:rsidRDefault="00311005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11005" w:rsidRPr="006833A8" w:rsidRDefault="0082698D" w:rsidP="006C09C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</w:t>
            </w:r>
            <w:r w:rsidR="006C09CA" w:rsidRPr="006833A8">
              <w:rPr>
                <w:rFonts w:ascii="Arial" w:hAnsi="Arial" w:cs="Arial"/>
              </w:rPr>
              <w:t>024337</w:t>
            </w:r>
          </w:p>
        </w:tc>
      </w:tr>
      <w:tr w:rsidR="00311005" w:rsidRPr="006833A8" w:rsidTr="000B5730">
        <w:trPr>
          <w:trHeight w:val="43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005" w:rsidRPr="006833A8" w:rsidRDefault="00311005" w:rsidP="00766E3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11005" w:rsidRPr="006833A8" w:rsidRDefault="0082698D" w:rsidP="006C09C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</w:t>
            </w:r>
            <w:r w:rsidR="006C09CA" w:rsidRPr="006833A8">
              <w:rPr>
                <w:rFonts w:ascii="Arial" w:hAnsi="Arial" w:cs="Arial"/>
              </w:rPr>
              <w:t>024337</w:t>
            </w:r>
          </w:p>
        </w:tc>
      </w:tr>
      <w:tr w:rsidR="00311005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11005" w:rsidRPr="006833A8" w:rsidRDefault="00311005" w:rsidP="00766E3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6833A8">
              <w:rPr>
                <w:rFonts w:ascii="Arial" w:hAnsi="Arial" w:cs="Arial"/>
              </w:rPr>
              <w:t xml:space="preserve">«Развитие культуры в Сеймском </w:t>
            </w:r>
            <w:r w:rsidRPr="006833A8">
              <w:rPr>
                <w:rFonts w:ascii="Arial" w:hAnsi="Arial" w:cs="Arial"/>
              </w:rPr>
              <w:lastRenderedPageBreak/>
              <w:t>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11005" w:rsidRPr="006833A8" w:rsidRDefault="0031100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11005" w:rsidRPr="006833A8" w:rsidRDefault="00311005" w:rsidP="00311005">
            <w:pPr>
              <w:jc w:val="center"/>
              <w:rPr>
                <w:rFonts w:ascii="Arial" w:hAnsi="Arial" w:cs="Arial"/>
              </w:rPr>
            </w:pPr>
          </w:p>
          <w:p w:rsidR="00311005" w:rsidRPr="006833A8" w:rsidRDefault="00311005" w:rsidP="00311005">
            <w:pPr>
              <w:jc w:val="center"/>
              <w:rPr>
                <w:rFonts w:ascii="Arial" w:hAnsi="Arial" w:cs="Arial"/>
              </w:rPr>
            </w:pPr>
          </w:p>
          <w:p w:rsidR="00311005" w:rsidRPr="006833A8" w:rsidRDefault="00311005" w:rsidP="00311005">
            <w:pPr>
              <w:jc w:val="center"/>
              <w:rPr>
                <w:rFonts w:ascii="Arial" w:hAnsi="Arial" w:cs="Arial"/>
              </w:rPr>
            </w:pPr>
          </w:p>
          <w:p w:rsidR="00311005" w:rsidRPr="006833A8" w:rsidRDefault="0082698D" w:rsidP="006C09C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3 </w:t>
            </w:r>
            <w:r w:rsidR="006C09CA" w:rsidRPr="006833A8">
              <w:rPr>
                <w:rFonts w:ascii="Arial" w:hAnsi="Arial" w:cs="Arial"/>
              </w:rPr>
              <w:t>024337</w:t>
            </w:r>
          </w:p>
        </w:tc>
      </w:tr>
      <w:tr w:rsidR="00270006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06" w:rsidRPr="006833A8" w:rsidRDefault="00270006" w:rsidP="00924FB6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lastRenderedPageBreak/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70006" w:rsidRPr="006833A8" w:rsidRDefault="00270006" w:rsidP="00B0135C">
            <w:pPr>
              <w:jc w:val="center"/>
              <w:rPr>
                <w:rFonts w:ascii="Arial" w:hAnsi="Arial" w:cs="Arial"/>
              </w:rPr>
            </w:pPr>
          </w:p>
          <w:p w:rsidR="00270006" w:rsidRPr="006833A8" w:rsidRDefault="00270006" w:rsidP="00B0135C">
            <w:pPr>
              <w:jc w:val="center"/>
              <w:rPr>
                <w:rFonts w:ascii="Arial" w:hAnsi="Arial" w:cs="Arial"/>
              </w:rPr>
            </w:pPr>
          </w:p>
          <w:p w:rsidR="00270006" w:rsidRPr="006833A8" w:rsidRDefault="00270006" w:rsidP="00B0135C">
            <w:pPr>
              <w:jc w:val="center"/>
              <w:rPr>
                <w:rFonts w:ascii="Arial" w:hAnsi="Arial" w:cs="Arial"/>
              </w:rPr>
            </w:pPr>
          </w:p>
          <w:p w:rsidR="00270006" w:rsidRPr="006833A8" w:rsidRDefault="0082698D" w:rsidP="006C09C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</w:t>
            </w:r>
            <w:r w:rsidR="006C09CA" w:rsidRPr="006833A8">
              <w:rPr>
                <w:rFonts w:ascii="Arial" w:hAnsi="Arial" w:cs="Arial"/>
              </w:rPr>
              <w:t>024337</w:t>
            </w:r>
          </w:p>
        </w:tc>
      </w:tr>
      <w:tr w:rsidR="00270006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ru-RU" w:bidi="hi-IN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0006" w:rsidRPr="006833A8" w:rsidRDefault="00270006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652ADB" w:rsidRPr="006833A8" w:rsidRDefault="00652ADB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270006" w:rsidRPr="006833A8" w:rsidRDefault="00270006" w:rsidP="00652ADB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608 524</w:t>
            </w:r>
          </w:p>
        </w:tc>
      </w:tr>
      <w:tr w:rsidR="00270006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ru-RU" w:bidi="hi-I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70006" w:rsidRPr="006833A8" w:rsidRDefault="00270006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70006" w:rsidRPr="006833A8" w:rsidRDefault="00270006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 xml:space="preserve"> 608 524</w:t>
            </w:r>
          </w:p>
        </w:tc>
      </w:tr>
      <w:tr w:rsidR="00270006" w:rsidRPr="006833A8" w:rsidTr="000B5730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06" w:rsidRPr="006833A8" w:rsidRDefault="00270006" w:rsidP="000B4D1A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01 3 01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270006" w:rsidRPr="006833A8" w:rsidRDefault="00270006" w:rsidP="00FB094E">
            <w:pPr>
              <w:jc w:val="center"/>
              <w:rPr>
                <w:rFonts w:ascii="Arial" w:hAnsi="Arial" w:cs="Arial"/>
              </w:rPr>
            </w:pPr>
          </w:p>
          <w:p w:rsidR="00270006" w:rsidRPr="006833A8" w:rsidRDefault="00270006" w:rsidP="0078272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</w:t>
            </w:r>
            <w:r w:rsidR="00782727" w:rsidRPr="006833A8">
              <w:rPr>
                <w:rFonts w:ascii="Arial" w:hAnsi="Arial" w:cs="Arial"/>
              </w:rPr>
              <w:t>481950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06" w:rsidRPr="006833A8" w:rsidRDefault="00270006" w:rsidP="000B4D1A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01 3 01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70006" w:rsidRPr="006833A8" w:rsidRDefault="00270006" w:rsidP="0078272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</w:t>
            </w:r>
            <w:r w:rsidR="00782727" w:rsidRPr="006833A8">
              <w:rPr>
                <w:rFonts w:ascii="Arial" w:hAnsi="Arial" w:cs="Arial"/>
              </w:rPr>
              <w:t>481950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70006" w:rsidRPr="006833A8" w:rsidRDefault="0078272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932 918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006" w:rsidRPr="006833A8" w:rsidRDefault="00270006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70006" w:rsidRPr="006833A8" w:rsidRDefault="00782727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932 918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70006" w:rsidRPr="006833A8" w:rsidRDefault="00270006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70006" w:rsidRPr="006833A8" w:rsidRDefault="005A61CA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945,00</w:t>
            </w:r>
          </w:p>
        </w:tc>
      </w:tr>
      <w:tr w:rsidR="00270006" w:rsidRPr="006833A8" w:rsidTr="000B5730">
        <w:trPr>
          <w:trHeight w:val="7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70006" w:rsidRPr="006833A8" w:rsidRDefault="00270006" w:rsidP="00924FB6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8A166B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8A166B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8A166B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8A166B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006" w:rsidRPr="006833A8" w:rsidRDefault="00270006" w:rsidP="008A166B">
            <w:pPr>
              <w:rPr>
                <w:rFonts w:ascii="Arial" w:hAnsi="Arial" w:cs="Arial"/>
              </w:rPr>
            </w:pP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70006" w:rsidRPr="006833A8" w:rsidRDefault="00270006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70006" w:rsidRPr="006833A8" w:rsidRDefault="00270006" w:rsidP="007D6F4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70006" w:rsidRPr="006833A8" w:rsidRDefault="00270006" w:rsidP="007D6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70006" w:rsidRPr="006833A8" w:rsidRDefault="005F0B0B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8269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98D" w:rsidRPr="006833A8" w:rsidRDefault="005F0B0B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8269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98D" w:rsidRPr="006833A8" w:rsidRDefault="005F0B0B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8269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98D" w:rsidRPr="006833A8" w:rsidRDefault="005F0B0B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8269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2698D" w:rsidRPr="006833A8" w:rsidRDefault="0082698D" w:rsidP="007D6F46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2698D" w:rsidRPr="006833A8" w:rsidRDefault="005F0B0B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82698D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Социальное  обеспечение и иные  </w:t>
            </w:r>
            <w:r w:rsidRPr="006833A8">
              <w:rPr>
                <w:rFonts w:ascii="Arial" w:hAnsi="Arial" w:cs="Arial"/>
              </w:rPr>
              <w:lastRenderedPageBreak/>
              <w:t>вы платы 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98D" w:rsidRPr="006833A8" w:rsidRDefault="0082698D" w:rsidP="007D6F4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</w:rPr>
              <w:lastRenderedPageBreak/>
              <w:t>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2698D" w:rsidRPr="006833A8" w:rsidRDefault="0082698D" w:rsidP="007D6F46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698D" w:rsidRPr="006833A8" w:rsidRDefault="005F0B0B" w:rsidP="0082698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006" w:rsidRPr="006833A8" w:rsidRDefault="00270006" w:rsidP="002C5BC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lastRenderedPageBreak/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06" w:rsidRPr="006833A8" w:rsidRDefault="009C268F" w:rsidP="0017667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006" w:rsidRPr="006833A8" w:rsidRDefault="00270006" w:rsidP="002C5BC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06" w:rsidRPr="006833A8" w:rsidRDefault="009C268F" w:rsidP="0017667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006" w:rsidRPr="006833A8" w:rsidRDefault="00270006" w:rsidP="002C5BC3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Муниципальная программа </w:t>
            </w:r>
            <w:r w:rsidRPr="006833A8">
              <w:rPr>
                <w:rFonts w:ascii="Arial" w:hAnsi="Arial" w:cs="Arial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06" w:rsidRPr="006833A8" w:rsidRDefault="009C268F" w:rsidP="0017667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006" w:rsidRPr="006833A8" w:rsidRDefault="00270006" w:rsidP="002C5BC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833A8">
              <w:rPr>
                <w:rFonts w:ascii="Arial" w:hAnsi="Arial" w:cs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 xml:space="preserve">08 1 </w:t>
            </w:r>
            <w:r w:rsidRPr="006833A8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06" w:rsidRPr="006833A8" w:rsidRDefault="009C268F" w:rsidP="0017667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006" w:rsidRPr="006833A8" w:rsidRDefault="00270006" w:rsidP="002C5BC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06" w:rsidRPr="006833A8" w:rsidRDefault="009C268F" w:rsidP="0017667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70006" w:rsidRPr="006833A8" w:rsidTr="000B5730">
        <w:trPr>
          <w:trHeight w:val="832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006" w:rsidRPr="006833A8" w:rsidRDefault="00270006" w:rsidP="002C5BC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06" w:rsidRPr="006833A8" w:rsidRDefault="009C268F" w:rsidP="0017667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70006" w:rsidRPr="006833A8" w:rsidTr="000B5730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270006" w:rsidRPr="006833A8" w:rsidRDefault="00270006" w:rsidP="002C5BC3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70006" w:rsidRPr="006833A8" w:rsidRDefault="00270006" w:rsidP="002C5BC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006" w:rsidRPr="006833A8" w:rsidRDefault="00270006" w:rsidP="00176676">
            <w:pPr>
              <w:jc w:val="center"/>
              <w:rPr>
                <w:rFonts w:ascii="Arial" w:hAnsi="Arial" w:cs="Arial"/>
              </w:rPr>
            </w:pPr>
          </w:p>
          <w:p w:rsidR="00270006" w:rsidRPr="006833A8" w:rsidRDefault="00270006" w:rsidP="00176676">
            <w:pPr>
              <w:jc w:val="center"/>
              <w:rPr>
                <w:rFonts w:ascii="Arial" w:hAnsi="Arial" w:cs="Arial"/>
              </w:rPr>
            </w:pPr>
          </w:p>
          <w:p w:rsidR="00270006" w:rsidRPr="006833A8" w:rsidRDefault="009C268F" w:rsidP="0017667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</w:tbl>
    <w:p w:rsidR="00DB0F96" w:rsidRPr="006833A8" w:rsidRDefault="00542E95" w:rsidP="003177A4">
      <w:pPr>
        <w:rPr>
          <w:rFonts w:ascii="Arial" w:hAnsi="Arial" w:cs="Arial"/>
        </w:rPr>
      </w:pPr>
      <w:r w:rsidRPr="006833A8">
        <w:rPr>
          <w:rFonts w:ascii="Arial" w:hAnsi="Arial" w:cs="Arial"/>
        </w:rPr>
        <w:tab/>
      </w:r>
    </w:p>
    <w:p w:rsidR="00DB0F96" w:rsidRPr="006833A8" w:rsidRDefault="00DB0F96" w:rsidP="003177A4">
      <w:pPr>
        <w:rPr>
          <w:rFonts w:ascii="Arial" w:hAnsi="Arial" w:cs="Arial"/>
        </w:rPr>
      </w:pPr>
    </w:p>
    <w:p w:rsidR="000D5552" w:rsidRPr="006833A8" w:rsidRDefault="000D5552" w:rsidP="003177A4">
      <w:pPr>
        <w:rPr>
          <w:rFonts w:ascii="Arial" w:hAnsi="Arial" w:cs="Arial"/>
        </w:rPr>
      </w:pPr>
    </w:p>
    <w:p w:rsidR="00A732F0" w:rsidRDefault="00A732F0" w:rsidP="004F0565">
      <w:pPr>
        <w:rPr>
          <w:rFonts w:ascii="Arial" w:hAnsi="Arial" w:cs="Arial"/>
        </w:rPr>
      </w:pPr>
    </w:p>
    <w:p w:rsidR="00C6083F" w:rsidRDefault="00C6083F" w:rsidP="004F0565">
      <w:pPr>
        <w:rPr>
          <w:rFonts w:ascii="Arial" w:hAnsi="Arial" w:cs="Arial"/>
        </w:rPr>
      </w:pPr>
    </w:p>
    <w:p w:rsidR="00C6083F" w:rsidRDefault="00C6083F" w:rsidP="004F0565">
      <w:pPr>
        <w:rPr>
          <w:rFonts w:ascii="Arial" w:hAnsi="Arial" w:cs="Arial"/>
        </w:rPr>
      </w:pPr>
    </w:p>
    <w:p w:rsidR="00C6083F" w:rsidRDefault="00C6083F" w:rsidP="004F0565">
      <w:pPr>
        <w:rPr>
          <w:rFonts w:ascii="Arial" w:hAnsi="Arial" w:cs="Arial"/>
        </w:rPr>
      </w:pPr>
    </w:p>
    <w:p w:rsidR="00C6083F" w:rsidRDefault="00C6083F" w:rsidP="004F0565">
      <w:pPr>
        <w:rPr>
          <w:rFonts w:ascii="Arial" w:hAnsi="Arial" w:cs="Arial"/>
        </w:rPr>
      </w:pPr>
    </w:p>
    <w:p w:rsidR="00C6083F" w:rsidRPr="006833A8" w:rsidRDefault="00C6083F" w:rsidP="004F0565">
      <w:pPr>
        <w:rPr>
          <w:rFonts w:ascii="Arial" w:hAnsi="Arial" w:cs="Arial"/>
        </w:rPr>
      </w:pPr>
    </w:p>
    <w:p w:rsidR="0046084F" w:rsidRPr="006833A8" w:rsidRDefault="0046084F" w:rsidP="004F0565">
      <w:pPr>
        <w:rPr>
          <w:rFonts w:ascii="Arial" w:hAnsi="Arial" w:cs="Arial"/>
        </w:rPr>
      </w:pPr>
    </w:p>
    <w:p w:rsidR="00542E95" w:rsidRPr="006833A8" w:rsidRDefault="00542E95" w:rsidP="009C233F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lastRenderedPageBreak/>
        <w:t xml:space="preserve">  Приложение 11   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 к  Решению Собрания депутатов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>Сеймского сельсовета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Мантуровского района Курской области 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«О  бюджете муниципального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образования «Сеймский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сельсовет» на 2020 г и плановый период 2021 и 2022 годов»   </w:t>
      </w:r>
    </w:p>
    <w:p w:rsidR="00542E95" w:rsidRPr="006833A8" w:rsidRDefault="00542E95" w:rsidP="003B42F4">
      <w:pPr>
        <w:jc w:val="right"/>
        <w:rPr>
          <w:rFonts w:ascii="Arial" w:hAnsi="Arial" w:cs="Arial"/>
        </w:rPr>
      </w:pPr>
    </w:p>
    <w:p w:rsidR="00542E95" w:rsidRPr="00C6083F" w:rsidRDefault="00542E95" w:rsidP="00E52BFF">
      <w:pPr>
        <w:jc w:val="right"/>
        <w:rPr>
          <w:rFonts w:ascii="Arial" w:hAnsi="Arial" w:cs="Arial"/>
          <w:b/>
          <w:sz w:val="26"/>
          <w:szCs w:val="26"/>
        </w:rPr>
      </w:pPr>
      <w:r w:rsidRPr="00C6083F">
        <w:rPr>
          <w:rFonts w:ascii="Arial" w:hAnsi="Arial" w:cs="Arial"/>
          <w:b/>
          <w:sz w:val="26"/>
          <w:szCs w:val="26"/>
        </w:rPr>
        <w:t>Ведомственная структура р</w:t>
      </w:r>
      <w:r w:rsidR="00F10A16" w:rsidRPr="00C6083F">
        <w:rPr>
          <w:rFonts w:ascii="Arial" w:hAnsi="Arial" w:cs="Arial"/>
          <w:b/>
          <w:sz w:val="26"/>
          <w:szCs w:val="26"/>
        </w:rPr>
        <w:t>асходов бюджета поселения на 2020</w:t>
      </w:r>
      <w:r w:rsidRPr="00C6083F">
        <w:rPr>
          <w:rFonts w:ascii="Arial" w:hAnsi="Arial" w:cs="Arial"/>
          <w:b/>
          <w:sz w:val="26"/>
          <w:szCs w:val="26"/>
        </w:rPr>
        <w:t xml:space="preserve"> год  </w:t>
      </w:r>
      <w:r w:rsidRPr="00C6083F">
        <w:rPr>
          <w:rFonts w:ascii="Arial" w:hAnsi="Arial" w:cs="Arial"/>
          <w:sz w:val="26"/>
          <w:szCs w:val="26"/>
        </w:rPr>
        <w:tab/>
      </w:r>
    </w:p>
    <w:p w:rsidR="000277E1" w:rsidRPr="006833A8" w:rsidRDefault="000277E1" w:rsidP="003177A4">
      <w:pPr>
        <w:rPr>
          <w:rFonts w:ascii="Arial" w:hAnsi="Arial" w:cs="Arial"/>
        </w:rPr>
      </w:pPr>
    </w:p>
    <w:tbl>
      <w:tblPr>
        <w:tblW w:w="10496" w:type="dxa"/>
        <w:jc w:val="center"/>
        <w:tblInd w:w="95" w:type="dxa"/>
        <w:tblLook w:val="0000"/>
      </w:tblPr>
      <w:tblGrid>
        <w:gridCol w:w="4266"/>
        <w:gridCol w:w="837"/>
        <w:gridCol w:w="567"/>
        <w:gridCol w:w="549"/>
        <w:gridCol w:w="1725"/>
        <w:gridCol w:w="709"/>
        <w:gridCol w:w="1843"/>
      </w:tblGrid>
      <w:tr w:rsidR="004832C5" w:rsidRPr="006833A8" w:rsidTr="00397438">
        <w:trPr>
          <w:trHeight w:val="405"/>
          <w:jc w:val="center"/>
        </w:trPr>
        <w:tc>
          <w:tcPr>
            <w:tcW w:w="4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837" w:type="dxa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РЗ</w:t>
            </w:r>
          </w:p>
        </w:tc>
        <w:tc>
          <w:tcPr>
            <w:tcW w:w="54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ПР</w:t>
            </w:r>
          </w:p>
        </w:tc>
        <w:tc>
          <w:tcPr>
            <w:tcW w:w="1725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2C5" w:rsidRPr="006833A8" w:rsidRDefault="004832C5" w:rsidP="00770FC9">
            <w:pPr>
              <w:suppressAutoHyphens w:val="0"/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Сумма(руб.), год</w:t>
            </w:r>
          </w:p>
        </w:tc>
      </w:tr>
      <w:tr w:rsidR="004832C5" w:rsidRPr="006833A8" w:rsidTr="00397438">
        <w:trPr>
          <w:trHeight w:val="315"/>
          <w:jc w:val="center"/>
        </w:trPr>
        <w:tc>
          <w:tcPr>
            <w:tcW w:w="42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37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ГРБС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2020 г</w:t>
            </w:r>
          </w:p>
        </w:tc>
      </w:tr>
      <w:tr w:rsidR="004832C5" w:rsidRPr="006833A8" w:rsidTr="00397438">
        <w:trPr>
          <w:trHeight w:val="171"/>
          <w:jc w:val="center"/>
        </w:trPr>
        <w:tc>
          <w:tcPr>
            <w:tcW w:w="4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837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1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4832C5" w:rsidRPr="006833A8" w:rsidRDefault="004832C5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6</w:t>
            </w:r>
          </w:p>
        </w:tc>
      </w:tr>
      <w:tr w:rsidR="001D4870" w:rsidRPr="006833A8" w:rsidTr="00397438">
        <w:trPr>
          <w:trHeight w:val="171"/>
          <w:jc w:val="center"/>
        </w:trPr>
        <w:tc>
          <w:tcPr>
            <w:tcW w:w="4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D4870" w:rsidRPr="006833A8" w:rsidRDefault="001D4870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Администрация Сеймского сельсовета Мантуровского района Курской области</w:t>
            </w:r>
          </w:p>
        </w:tc>
        <w:tc>
          <w:tcPr>
            <w:tcW w:w="837" w:type="dxa"/>
            <w:tcBorders>
              <w:left w:val="nil"/>
              <w:bottom w:val="single" w:sz="4" w:space="0" w:color="000000"/>
              <w:right w:val="single" w:sz="4" w:space="0" w:color="auto"/>
            </w:tcBorders>
          </w:tcPr>
          <w:p w:rsidR="001D4870" w:rsidRPr="006833A8" w:rsidRDefault="001D4870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D4870" w:rsidRPr="006833A8" w:rsidRDefault="001D4870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54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D4870" w:rsidRPr="006833A8" w:rsidRDefault="001D4870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725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D4870" w:rsidRPr="006833A8" w:rsidRDefault="001D4870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709" w:type="dxa"/>
            <w:tcBorders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D4870" w:rsidRPr="006833A8" w:rsidRDefault="001D4870" w:rsidP="00770FC9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5E4D67">
            <w:pPr>
              <w:jc w:val="center"/>
              <w:rPr>
                <w:rFonts w:ascii="Arial" w:hAnsi="Arial" w:cs="Arial"/>
              </w:rPr>
            </w:pPr>
          </w:p>
          <w:p w:rsidR="001D4870" w:rsidRPr="006833A8" w:rsidRDefault="006C0A43" w:rsidP="00370A3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14 </w:t>
            </w:r>
            <w:r w:rsidR="00370A34" w:rsidRPr="006833A8">
              <w:rPr>
                <w:rFonts w:ascii="Arial" w:hAnsi="Arial" w:cs="Arial"/>
              </w:rPr>
              <w:t>100561</w:t>
            </w:r>
            <w:r w:rsidRPr="006833A8">
              <w:rPr>
                <w:rFonts w:ascii="Arial" w:hAnsi="Arial" w:cs="Arial"/>
              </w:rPr>
              <w:t>,33</w:t>
            </w:r>
          </w:p>
        </w:tc>
      </w:tr>
      <w:tr w:rsidR="005E4D67" w:rsidRPr="006833A8" w:rsidTr="00283657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Всего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7A4626" w:rsidP="00370A3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14 </w:t>
            </w:r>
            <w:r w:rsidR="00370A34" w:rsidRPr="006833A8">
              <w:rPr>
                <w:rFonts w:ascii="Arial" w:hAnsi="Arial" w:cs="Arial"/>
              </w:rPr>
              <w:t>100561</w:t>
            </w:r>
            <w:r w:rsidRPr="006833A8">
              <w:rPr>
                <w:rFonts w:ascii="Arial" w:hAnsi="Arial" w:cs="Arial"/>
              </w:rPr>
              <w:t>,33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Общегосударственные вопросы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E13A19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5 105 940,97</w:t>
            </w:r>
          </w:p>
        </w:tc>
      </w:tr>
      <w:tr w:rsidR="005E4D67" w:rsidRPr="006833A8" w:rsidTr="00397438">
        <w:trPr>
          <w:trHeight w:val="46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221BF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</w:tc>
      </w:tr>
      <w:tr w:rsidR="005E4D67" w:rsidRPr="006833A8" w:rsidTr="00397438">
        <w:trPr>
          <w:trHeight w:val="61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221BF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221BF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221BF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221BF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rPr>
                <w:rFonts w:ascii="Arial" w:hAnsi="Arial" w:cs="Arial"/>
              </w:rPr>
            </w:pP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221BF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Аппарат представительного органа </w:t>
            </w:r>
            <w:r w:rsidRPr="006833A8">
              <w:rPr>
                <w:rFonts w:ascii="Arial" w:hAnsi="Arial" w:cs="Arial"/>
              </w:rPr>
              <w:lastRenderedPageBreak/>
              <w:t>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75 3 00 </w:t>
            </w:r>
            <w:r w:rsidRPr="006833A8">
              <w:rPr>
                <w:rFonts w:ascii="Arial" w:hAnsi="Arial" w:cs="Arial"/>
              </w:rPr>
              <w:lastRenderedPageBreak/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1 266</w:t>
            </w:r>
          </w:p>
        </w:tc>
      </w:tr>
      <w:tr w:rsidR="005E4D67" w:rsidRPr="006833A8" w:rsidTr="00397438">
        <w:trPr>
          <w:trHeight w:val="786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A60C0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1 841 612,20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функционирования местных администраций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A60C0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1 841 612,20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A60C0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1 841 612,20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73 1 00 </w:t>
            </w:r>
            <w:r w:rsidRPr="006833A8">
              <w:rPr>
                <w:rFonts w:ascii="Arial" w:hAnsi="Arial" w:cs="Arial"/>
                <w:lang w:val="en-US"/>
              </w:rPr>
              <w:t>П</w:t>
            </w:r>
            <w:r w:rsidRPr="006833A8">
              <w:rPr>
                <w:rFonts w:ascii="Arial" w:hAnsi="Arial" w:cs="Arial"/>
              </w:rPr>
              <w:t>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71 941,20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П1485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71 941,20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D0694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1 769 671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D0694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1 345 000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D0694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</w:t>
            </w:r>
            <w:r w:rsidR="005E4D67" w:rsidRPr="006833A8">
              <w:rPr>
                <w:rFonts w:ascii="Arial" w:hAnsi="Arial" w:cs="Arial"/>
              </w:rPr>
              <w:t>00 000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проведения выборов и референдумов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F41CB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24 671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77 200 00000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77200С1441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5E4D67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Другие общегосударственные вопросы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1819B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851 891</w:t>
            </w:r>
          </w:p>
        </w:tc>
      </w:tr>
      <w:tr w:rsidR="005E4D67" w:rsidRPr="006833A8" w:rsidTr="00397438">
        <w:trPr>
          <w:trHeight w:val="441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1819B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851 891</w:t>
            </w:r>
          </w:p>
        </w:tc>
      </w:tr>
      <w:tr w:rsidR="005E4D67" w:rsidRPr="006833A8" w:rsidTr="00397438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1819B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851 891</w:t>
            </w:r>
          </w:p>
        </w:tc>
      </w:tr>
      <w:tr w:rsidR="005E4D67" w:rsidRPr="006833A8" w:rsidTr="00397438">
        <w:trPr>
          <w:trHeight w:val="13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1819B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851 891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B875E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746 300</w:t>
            </w:r>
          </w:p>
        </w:tc>
      </w:tr>
      <w:tr w:rsidR="00EE549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491" w:rsidRPr="006833A8" w:rsidRDefault="00EE549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E5491" w:rsidRPr="006833A8" w:rsidRDefault="00EE549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E5491" w:rsidRPr="006833A8" w:rsidRDefault="00B875E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1 031 772,77</w:t>
            </w:r>
          </w:p>
        </w:tc>
      </w:tr>
      <w:tr w:rsidR="00EE549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E5491" w:rsidRPr="006833A8" w:rsidRDefault="007944FF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EE5491" w:rsidRPr="006833A8" w:rsidRDefault="00EE549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EE5491" w:rsidRPr="006833A8" w:rsidRDefault="00EE549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EE5491" w:rsidRPr="006833A8" w:rsidRDefault="00B875E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1 031 772,77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10129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B875E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27 052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B875E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27 052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B875E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23 100</w:t>
            </w:r>
          </w:p>
        </w:tc>
      </w:tr>
      <w:tr w:rsidR="005E4D67" w:rsidRPr="006833A8" w:rsidTr="00283657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833A8">
              <w:rPr>
                <w:rFonts w:ascii="Arial" w:hAnsi="Arial" w:cs="Arial"/>
                <w:bCs/>
                <w:lang w:val="en-US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  <w:lang w:val="en-US"/>
              </w:rPr>
            </w:pPr>
            <w:r w:rsidRPr="006833A8">
              <w:rPr>
                <w:rFonts w:ascii="Arial" w:hAnsi="Arial" w:cs="Arial"/>
                <w:bCs/>
                <w:lang w:val="en-US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B875E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23 100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П1490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A2DB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3 952</w:t>
            </w:r>
          </w:p>
        </w:tc>
      </w:tr>
      <w:tr w:rsidR="005E4D67" w:rsidRPr="006833A8" w:rsidTr="00283657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Национальная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A2DB1" w:rsidP="005A2DB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3 952</w:t>
            </w:r>
          </w:p>
        </w:tc>
      </w:tr>
      <w:tr w:rsidR="005E4D67" w:rsidRPr="006833A8" w:rsidTr="00283657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Мобилизационная и вневойсковая подготовка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BD752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BD752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5E4D67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BD752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5E4D67" w:rsidRPr="006833A8" w:rsidTr="00397438">
        <w:trPr>
          <w:trHeight w:val="60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BD752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5E4D67" w:rsidRPr="006833A8" w:rsidTr="00397438">
        <w:trPr>
          <w:trHeight w:val="588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BD7520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5E4D67" w:rsidRPr="006833A8" w:rsidTr="00283657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Национальная безопасность и правоохранительная деятельность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rPr>
                <w:rFonts w:ascii="Arial" w:hAnsi="Arial" w:cs="Arial"/>
              </w:rPr>
            </w:pPr>
          </w:p>
          <w:p w:rsidR="005E4D67" w:rsidRPr="006833A8" w:rsidRDefault="00BD7520" w:rsidP="00BD752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5E4D67" w:rsidRPr="006833A8" w:rsidTr="00397438">
        <w:trPr>
          <w:trHeight w:val="48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65 000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30000</w:t>
            </w:r>
          </w:p>
        </w:tc>
      </w:tr>
      <w:tr w:rsidR="005E4D67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</w:rPr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9C5EF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5E4D67" w:rsidRPr="006833A8">
              <w:rPr>
                <w:rFonts w:ascii="Arial" w:hAnsi="Arial" w:cs="Arial"/>
              </w:rPr>
              <w:t>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suppressAutoHyphens w:val="0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9C5EF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 xml:space="preserve">22 </w:t>
            </w:r>
            <w:r w:rsidR="005E4D67" w:rsidRPr="006833A8">
              <w:rPr>
                <w:rFonts w:ascii="Arial" w:hAnsi="Arial" w:cs="Arial"/>
              </w:rPr>
              <w:t>000</w:t>
            </w:r>
          </w:p>
        </w:tc>
      </w:tr>
      <w:tr w:rsidR="005E4D67" w:rsidRPr="006833A8" w:rsidTr="00397438">
        <w:trPr>
          <w:trHeight w:val="957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lastRenderedPageBreak/>
              <w:t>Отдельные мероприятия в области гражданской обороны , защиты населения и территорий от чрезвычайных ситуаций , безопасности людей на водных объектах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A732F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9C5EF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5E4D67" w:rsidRPr="006833A8">
              <w:rPr>
                <w:rFonts w:ascii="Arial" w:hAnsi="Arial" w:cs="Arial"/>
              </w:rPr>
              <w:t>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09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9C5EFC" w:rsidP="009C5EFC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22 </w:t>
            </w:r>
            <w:r w:rsidR="005E4D67" w:rsidRPr="006833A8">
              <w:rPr>
                <w:rFonts w:ascii="Arial" w:hAnsi="Arial" w:cs="Arial"/>
              </w:rPr>
              <w:t>000</w:t>
            </w:r>
          </w:p>
        </w:tc>
      </w:tr>
      <w:tr w:rsidR="005E4D67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пожарной безопасности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9C5EFC" w:rsidP="009C5EF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5E4D67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9C5EF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9C5EF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«Обеспечение пожарной безопасности населенных пунктов поселений»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9C5EF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9C5EFC" w:rsidP="009C5EF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9C5EF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Национальная экономика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4447E8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10 </w:t>
            </w:r>
            <w:r w:rsidR="005E4D67" w:rsidRPr="006833A8">
              <w:rPr>
                <w:rFonts w:ascii="Arial" w:hAnsi="Arial" w:cs="Arial"/>
              </w:rPr>
              <w:t>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t>Другие вопросы в области национальной экономики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val="en-US" w:eastAsia="zh-CN" w:bidi="hi-IN"/>
              </w:rPr>
            </w:pPr>
            <w:r w:rsidRPr="006833A8">
              <w:rPr>
                <w:rFonts w:ascii="Arial" w:hAnsi="Arial" w:cs="Arial"/>
                <w:kern w:val="1"/>
                <w:lang w:val="en-US"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val="en-US" w:eastAsia="zh-CN" w:bidi="hi-IN"/>
              </w:rPr>
            </w:pPr>
            <w:r w:rsidRPr="006833A8">
              <w:rPr>
                <w:rFonts w:ascii="Arial" w:hAnsi="Arial" w:cs="Arial"/>
                <w:kern w:val="1"/>
                <w:lang w:val="en-US"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val="en-US"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10 000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lastRenderedPageBreak/>
              <w:t xml:space="preserve">Муниципальная </w:t>
            </w:r>
            <w:hyperlink r:id="rId9" w:history="1">
              <w:r w:rsidRPr="006833A8">
                <w:rPr>
                  <w:rFonts w:ascii="Arial" w:hAnsi="Arial" w:cs="Arial"/>
                </w:rPr>
                <w:t>программа</w:t>
              </w:r>
            </w:hyperlink>
            <w:r w:rsidRPr="006833A8">
              <w:rPr>
                <w:rFonts w:ascii="Arial" w:hAnsi="Arial" w:cs="Arial"/>
              </w:rPr>
              <w:t>«Энергосбережение и повышение энергетической эффективности на территории  Сеймского сельсовета Мантуровского района на 2020-2021 годы»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04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12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E4D67" w:rsidRPr="006833A8" w:rsidRDefault="005E4D67" w:rsidP="00770FC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5E4D67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Жилищно-коммунальное хозяйство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8B3F59" w:rsidP="004C77D3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5 </w:t>
            </w:r>
            <w:r w:rsidR="004C77D3" w:rsidRPr="006833A8">
              <w:rPr>
                <w:rFonts w:ascii="Arial" w:hAnsi="Arial" w:cs="Arial"/>
                <w:kern w:val="1"/>
                <w:lang w:eastAsia="zh-CN" w:bidi="hi-IN"/>
              </w:rPr>
              <w:t>307</w:t>
            </w:r>
            <w:r w:rsidRPr="006833A8">
              <w:rPr>
                <w:rFonts w:ascii="Arial" w:hAnsi="Arial" w:cs="Arial"/>
                <w:kern w:val="1"/>
                <w:lang w:eastAsia="zh-CN" w:bidi="hi-IN"/>
              </w:rPr>
              <w:t xml:space="preserve"> 412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Жилищное хозяйство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D04F5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5E4D67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36B0F" w:rsidP="00536B0F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264174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Непрограммые  расходы органов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405594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262C96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3C2F88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8C526E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Благоустройство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C526E" w:rsidRPr="006833A8" w:rsidRDefault="008C526E" w:rsidP="00406F9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5 </w:t>
            </w:r>
            <w:r w:rsidR="00406F99" w:rsidRPr="006833A8">
              <w:rPr>
                <w:rFonts w:ascii="Arial" w:hAnsi="Arial" w:cs="Arial"/>
              </w:rPr>
              <w:t>00</w:t>
            </w:r>
            <w:r w:rsidRPr="006833A8">
              <w:rPr>
                <w:rFonts w:ascii="Arial" w:hAnsi="Arial" w:cs="Arial"/>
              </w:rPr>
              <w:t>3 238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«Комплексное развитие сельских территорий в Сеймском сельсовете Мантуровского района Курской области на 2020-2022 годы и на период до 2025 года»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8C526E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Подпрограмма «Благоустройство сельских территорий» муниципальной программы «Комплексное развитие сельских территорий в Сеймском сельсовете Мантуровского района Курской области на 2020-2022 годы и на период до 2025 года»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"Благоустройство сельских территорий"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</w:p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8C526E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Обеспечение комплексного </w:t>
            </w:r>
            <w:r w:rsidRPr="006833A8">
              <w:rPr>
                <w:rFonts w:ascii="Arial" w:hAnsi="Arial" w:cs="Arial"/>
              </w:rPr>
              <w:lastRenderedPageBreak/>
              <w:t>развития сельских территорий за счет средств местного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04 1 01 </w:t>
            </w:r>
            <w:r w:rsidRPr="006833A8">
              <w:rPr>
                <w:rFonts w:ascii="Arial" w:hAnsi="Arial" w:cs="Arial"/>
              </w:rPr>
              <w:lastRenderedPageBreak/>
              <w:t>L5761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 xml:space="preserve">       261 641</w:t>
            </w:r>
          </w:p>
        </w:tc>
      </w:tr>
      <w:tr w:rsidR="008C526E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    261 641</w:t>
            </w:r>
          </w:p>
        </w:tc>
      </w:tr>
      <w:tr w:rsidR="008C526E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1B2993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1B299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8C526E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6833A8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07 3 00 00000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8C526E" w:rsidRPr="006833A8" w:rsidRDefault="00391DE1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8C526E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526E" w:rsidRPr="006833A8" w:rsidRDefault="008C526E" w:rsidP="00770FC9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8C526E" w:rsidRPr="006833A8" w:rsidRDefault="008C526E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5E4D67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4D67" w:rsidRPr="006833A8" w:rsidRDefault="005E4D67" w:rsidP="00770FC9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5E4D67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E4D67" w:rsidRPr="006833A8" w:rsidRDefault="005E4D67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8C526E" w:rsidRPr="006833A8" w:rsidRDefault="008C526E" w:rsidP="00283657">
            <w:pPr>
              <w:jc w:val="center"/>
              <w:rPr>
                <w:rFonts w:ascii="Arial" w:hAnsi="Arial" w:cs="Arial"/>
              </w:rPr>
            </w:pPr>
          </w:p>
          <w:p w:rsidR="005E4D67" w:rsidRPr="006833A8" w:rsidRDefault="005E4D67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1 665 713</w:t>
            </w:r>
          </w:p>
        </w:tc>
      </w:tr>
      <w:tr w:rsidR="00391DE1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1 009 732</w:t>
            </w:r>
          </w:p>
        </w:tc>
      </w:tr>
      <w:tr w:rsidR="00391DE1" w:rsidRPr="006833A8" w:rsidTr="00283657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Непрограммые  расходы органов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1 009 732</w:t>
            </w:r>
          </w:p>
        </w:tc>
      </w:tr>
      <w:tr w:rsidR="00391DE1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1" w:rsidRPr="006833A8" w:rsidRDefault="00391DE1" w:rsidP="00770FC9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проекта «Народный бюджет»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77 2 00 13 604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605 839</w:t>
            </w:r>
          </w:p>
        </w:tc>
      </w:tr>
      <w:tr w:rsidR="00391DE1" w:rsidRPr="006833A8" w:rsidTr="00397438">
        <w:trPr>
          <w:trHeight w:val="680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77 2 00 13 604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rPr>
                <w:rFonts w:ascii="Arial" w:hAnsi="Arial" w:cs="Arial"/>
              </w:rPr>
            </w:pP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605 839</w:t>
            </w:r>
          </w:p>
        </w:tc>
      </w:tr>
      <w:tr w:rsidR="00391DE1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Мероприятия, направленные на реализацию проекта «Народный бюджет»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rPr>
                <w:rFonts w:ascii="Arial" w:hAnsi="Arial" w:cs="Arial"/>
              </w:rPr>
            </w:pP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403 893</w:t>
            </w:r>
          </w:p>
        </w:tc>
      </w:tr>
      <w:tr w:rsidR="00391DE1" w:rsidRPr="006833A8" w:rsidTr="00397438">
        <w:trPr>
          <w:trHeight w:val="22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05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03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403 893</w:t>
            </w:r>
          </w:p>
        </w:tc>
      </w:tr>
      <w:tr w:rsidR="00391DE1" w:rsidRPr="006833A8" w:rsidTr="00283657">
        <w:trPr>
          <w:trHeight w:val="27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Культура,  кинематография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91DE1" w:rsidRPr="006833A8" w:rsidRDefault="00391DE1" w:rsidP="00066ADF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</w:t>
            </w:r>
            <w:r w:rsidR="00066ADF" w:rsidRPr="006833A8">
              <w:rPr>
                <w:rFonts w:ascii="Arial" w:hAnsi="Arial" w:cs="Arial"/>
              </w:rPr>
              <w:t>024337</w:t>
            </w:r>
          </w:p>
        </w:tc>
      </w:tr>
      <w:tr w:rsidR="00391DE1" w:rsidRPr="006833A8" w:rsidTr="00283657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Культура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066AD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3 024337</w:t>
            </w:r>
          </w:p>
        </w:tc>
      </w:tr>
      <w:tr w:rsidR="00391DE1" w:rsidRPr="006833A8" w:rsidTr="00397438">
        <w:trPr>
          <w:trHeight w:val="43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«Развитие культуры в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066AD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3 024337</w:t>
            </w:r>
          </w:p>
        </w:tc>
      </w:tr>
      <w:tr w:rsidR="00391DE1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6833A8">
              <w:rPr>
                <w:rFonts w:ascii="Arial" w:hAnsi="Arial" w:cs="Arial"/>
              </w:rPr>
              <w:t>«Развитие культуры в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  <w:p w:rsidR="00391DE1" w:rsidRPr="006833A8" w:rsidRDefault="00066AD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3 024337</w:t>
            </w: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</w:tc>
      </w:tr>
      <w:tr w:rsidR="00391DE1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  <w:p w:rsidR="00391DE1" w:rsidRPr="006833A8" w:rsidRDefault="00066ADF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3 024337</w:t>
            </w: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</w:tc>
      </w:tr>
      <w:tr w:rsidR="00391DE1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ru-RU" w:bidi="hi-IN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сельских поселений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283657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283657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283657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608 524</w:t>
            </w:r>
          </w:p>
        </w:tc>
      </w:tr>
      <w:tr w:rsidR="00391DE1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ru-RU" w:bidi="hi-I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snapToGrid w:val="0"/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zh-CN" w:bidi="hi-IN"/>
              </w:rPr>
              <w:t>608 524</w:t>
            </w:r>
          </w:p>
        </w:tc>
      </w:tr>
      <w:tr w:rsidR="00391DE1" w:rsidRPr="006833A8" w:rsidTr="00397438">
        <w:trPr>
          <w:trHeight w:val="24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Обеспечение выплаты заработной платы с начислениями работникам муниципальных учреждений культуры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01 3 01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  <w:p w:rsidR="00391DE1" w:rsidRPr="006833A8" w:rsidRDefault="00391DE1" w:rsidP="0081703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</w:t>
            </w:r>
            <w:r w:rsidR="00817031" w:rsidRPr="006833A8">
              <w:rPr>
                <w:rFonts w:ascii="Arial" w:hAnsi="Arial" w:cs="Arial"/>
              </w:rPr>
              <w:t> 481 950</w:t>
            </w:r>
          </w:p>
        </w:tc>
      </w:tr>
      <w:tr w:rsidR="00391DE1" w:rsidRPr="006833A8" w:rsidTr="00283657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01 3 01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91DE1" w:rsidRPr="006833A8" w:rsidRDefault="00391DE1" w:rsidP="0081703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</w:t>
            </w:r>
            <w:r w:rsidR="00817031" w:rsidRPr="006833A8">
              <w:rPr>
                <w:rFonts w:ascii="Arial" w:hAnsi="Arial" w:cs="Arial"/>
              </w:rPr>
              <w:t> 481 950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91DE1" w:rsidRPr="006833A8" w:rsidRDefault="007B35C8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932 918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</w:t>
            </w:r>
            <w:r w:rsidRPr="006833A8">
              <w:rPr>
                <w:rFonts w:ascii="Arial" w:hAnsi="Arial" w:cs="Arial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01 3 01 </w:t>
            </w:r>
            <w:r w:rsidRPr="006833A8">
              <w:rPr>
                <w:rFonts w:ascii="Arial" w:hAnsi="Arial" w:cs="Arial"/>
              </w:rPr>
              <w:lastRenderedPageBreak/>
              <w:t>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200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391DE1" w:rsidRPr="006833A8" w:rsidRDefault="007B35C8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932 918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391DE1" w:rsidRPr="006833A8" w:rsidRDefault="007B35C8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945,00</w:t>
            </w:r>
          </w:p>
        </w:tc>
      </w:tr>
      <w:tr w:rsidR="00391DE1" w:rsidRPr="006833A8" w:rsidTr="00397438">
        <w:trPr>
          <w:trHeight w:val="70"/>
          <w:jc w:val="center"/>
        </w:trPr>
        <w:tc>
          <w:tcPr>
            <w:tcW w:w="426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54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17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DE1" w:rsidRPr="006833A8" w:rsidRDefault="00391DE1" w:rsidP="00283657">
            <w:pPr>
              <w:rPr>
                <w:rFonts w:ascii="Arial" w:hAnsi="Arial" w:cs="Arial"/>
              </w:rPr>
            </w:pP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Социальная политика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1DE1" w:rsidRPr="006833A8" w:rsidRDefault="005F4ED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391DE1" w:rsidRPr="006833A8" w:rsidTr="00283657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Пенсионное обеспечение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DE1" w:rsidRPr="006833A8" w:rsidRDefault="005F4ED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DE1" w:rsidRPr="006833A8" w:rsidRDefault="005F4ED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Непрограмные расходы органов местного самоуправления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DE1" w:rsidRPr="006833A8" w:rsidRDefault="005F4ED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391DE1" w:rsidRPr="006833A8" w:rsidRDefault="005F4ED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Социальное  обеспечение и иные  вы платы  населению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5F4ED2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DE1" w:rsidRPr="006833A8" w:rsidRDefault="00391DE1" w:rsidP="00770FC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Физическая культура и спорт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00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F904A4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DE1" w:rsidRPr="006833A8" w:rsidRDefault="00391DE1" w:rsidP="00770FC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Массовый спорт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F55E6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DE1" w:rsidRPr="006833A8" w:rsidRDefault="00391DE1" w:rsidP="00770FC9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Муниципальная программа </w:t>
            </w:r>
            <w:r w:rsidRPr="006833A8">
              <w:rPr>
                <w:rFonts w:ascii="Arial" w:hAnsi="Arial" w:cs="Arial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F55E6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DE1" w:rsidRPr="006833A8" w:rsidRDefault="00391DE1" w:rsidP="00770FC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833A8">
              <w:rPr>
                <w:rFonts w:ascii="Arial" w:hAnsi="Arial" w:cs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 xml:space="preserve">08 1 </w:t>
            </w:r>
            <w:r w:rsidRPr="006833A8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F55E6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DE1" w:rsidRPr="006833A8" w:rsidRDefault="00391DE1" w:rsidP="00770FC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F55E6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391DE1" w:rsidRPr="006833A8" w:rsidTr="00397438">
        <w:trPr>
          <w:trHeight w:val="832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DE1" w:rsidRPr="006833A8" w:rsidRDefault="00391DE1" w:rsidP="00770FC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 xml:space="preserve">Создание условий, обеспечивающих повышение мотиваций жителей муниципального образования к регулярным занятиям физической </w:t>
            </w:r>
            <w:r w:rsidRPr="006833A8">
              <w:rPr>
                <w:rFonts w:ascii="Arial" w:hAnsi="Arial" w:cs="Arial"/>
                <w:lang w:eastAsia="ru-RU"/>
              </w:rPr>
              <w:lastRenderedPageBreak/>
              <w:t>культурой и спортом и ведению здорового образа жизни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lastRenderedPageBreak/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F55E6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391DE1" w:rsidRPr="006833A8" w:rsidTr="00397438">
        <w:trPr>
          <w:trHeight w:val="255"/>
          <w:jc w:val="center"/>
        </w:trPr>
        <w:tc>
          <w:tcPr>
            <w:tcW w:w="426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91DE1" w:rsidRPr="006833A8" w:rsidRDefault="00391DE1" w:rsidP="00770FC9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E1" w:rsidRPr="006833A8" w:rsidRDefault="00391DE1" w:rsidP="00770FC9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11</w:t>
            </w:r>
          </w:p>
        </w:tc>
        <w:tc>
          <w:tcPr>
            <w:tcW w:w="5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02</w:t>
            </w:r>
          </w:p>
        </w:tc>
        <w:tc>
          <w:tcPr>
            <w:tcW w:w="17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391DE1" w:rsidRPr="006833A8" w:rsidRDefault="00391DE1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  <w:p w:rsidR="00391DE1" w:rsidRPr="006833A8" w:rsidRDefault="00F55E6D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  <w:p w:rsidR="00391DE1" w:rsidRPr="006833A8" w:rsidRDefault="00391DE1" w:rsidP="00283657">
            <w:pPr>
              <w:jc w:val="center"/>
              <w:rPr>
                <w:rFonts w:ascii="Arial" w:hAnsi="Arial" w:cs="Arial"/>
              </w:rPr>
            </w:pPr>
          </w:p>
        </w:tc>
      </w:tr>
    </w:tbl>
    <w:p w:rsidR="0055580C" w:rsidRPr="006833A8" w:rsidRDefault="0055580C" w:rsidP="0009359D">
      <w:pPr>
        <w:rPr>
          <w:rFonts w:ascii="Arial" w:hAnsi="Arial" w:cs="Arial"/>
        </w:rPr>
      </w:pPr>
    </w:p>
    <w:p w:rsidR="0055580C" w:rsidRPr="006833A8" w:rsidRDefault="0055580C" w:rsidP="00D04C79">
      <w:pPr>
        <w:jc w:val="right"/>
        <w:rPr>
          <w:rFonts w:ascii="Arial" w:hAnsi="Arial" w:cs="Arial"/>
        </w:rPr>
      </w:pPr>
    </w:p>
    <w:p w:rsidR="002002A1" w:rsidRPr="006833A8" w:rsidRDefault="002002A1" w:rsidP="00D04C79">
      <w:pPr>
        <w:jc w:val="right"/>
        <w:rPr>
          <w:rFonts w:ascii="Arial" w:hAnsi="Arial" w:cs="Arial"/>
        </w:rPr>
      </w:pPr>
    </w:p>
    <w:p w:rsidR="002002A1" w:rsidRPr="006833A8" w:rsidRDefault="002002A1" w:rsidP="00D04C79">
      <w:pPr>
        <w:jc w:val="right"/>
        <w:rPr>
          <w:rFonts w:ascii="Arial" w:hAnsi="Arial" w:cs="Arial"/>
        </w:rPr>
      </w:pPr>
    </w:p>
    <w:p w:rsidR="002002A1" w:rsidRPr="006833A8" w:rsidRDefault="002002A1" w:rsidP="00D04C79">
      <w:pPr>
        <w:jc w:val="right"/>
        <w:rPr>
          <w:rFonts w:ascii="Arial" w:hAnsi="Arial" w:cs="Arial"/>
        </w:rPr>
      </w:pPr>
    </w:p>
    <w:p w:rsidR="002002A1" w:rsidRPr="006833A8" w:rsidRDefault="002002A1" w:rsidP="00D04C79">
      <w:pPr>
        <w:jc w:val="right"/>
        <w:rPr>
          <w:rFonts w:ascii="Arial" w:hAnsi="Arial" w:cs="Arial"/>
        </w:rPr>
      </w:pPr>
    </w:p>
    <w:p w:rsidR="004832C5" w:rsidRPr="006833A8" w:rsidRDefault="004832C5" w:rsidP="00D04C79">
      <w:pPr>
        <w:jc w:val="right"/>
        <w:rPr>
          <w:rFonts w:ascii="Arial" w:hAnsi="Arial" w:cs="Arial"/>
        </w:rPr>
      </w:pPr>
    </w:p>
    <w:p w:rsidR="004832C5" w:rsidRPr="006833A8" w:rsidRDefault="004832C5" w:rsidP="00D04C79">
      <w:pPr>
        <w:jc w:val="right"/>
        <w:rPr>
          <w:rFonts w:ascii="Arial" w:hAnsi="Arial" w:cs="Arial"/>
        </w:rPr>
      </w:pPr>
    </w:p>
    <w:p w:rsidR="004832C5" w:rsidRPr="006833A8" w:rsidRDefault="004832C5" w:rsidP="00D04C79">
      <w:pPr>
        <w:jc w:val="right"/>
        <w:rPr>
          <w:rFonts w:ascii="Arial" w:hAnsi="Arial" w:cs="Arial"/>
        </w:rPr>
      </w:pPr>
    </w:p>
    <w:p w:rsidR="004832C5" w:rsidRPr="006833A8" w:rsidRDefault="004832C5" w:rsidP="00D04C79">
      <w:pPr>
        <w:jc w:val="right"/>
        <w:rPr>
          <w:rFonts w:ascii="Arial" w:hAnsi="Arial" w:cs="Arial"/>
        </w:rPr>
      </w:pPr>
    </w:p>
    <w:p w:rsidR="004832C5" w:rsidRPr="006833A8" w:rsidRDefault="004832C5" w:rsidP="00D04C79">
      <w:pPr>
        <w:jc w:val="right"/>
        <w:rPr>
          <w:rFonts w:ascii="Arial" w:hAnsi="Arial" w:cs="Arial"/>
        </w:rPr>
      </w:pPr>
    </w:p>
    <w:p w:rsidR="004832C5" w:rsidRPr="006833A8" w:rsidRDefault="004832C5" w:rsidP="00D64446">
      <w:pPr>
        <w:rPr>
          <w:rFonts w:ascii="Arial" w:hAnsi="Arial" w:cs="Arial"/>
        </w:rPr>
      </w:pPr>
    </w:p>
    <w:p w:rsidR="00D64446" w:rsidRPr="006833A8" w:rsidRDefault="00D64446" w:rsidP="00D64446">
      <w:pPr>
        <w:rPr>
          <w:rFonts w:ascii="Arial" w:hAnsi="Arial" w:cs="Arial"/>
        </w:rPr>
      </w:pPr>
    </w:p>
    <w:p w:rsidR="00D64446" w:rsidRPr="006833A8" w:rsidRDefault="00D64446" w:rsidP="00D64446">
      <w:pPr>
        <w:rPr>
          <w:rFonts w:ascii="Arial" w:hAnsi="Arial" w:cs="Arial"/>
        </w:rPr>
      </w:pPr>
    </w:p>
    <w:p w:rsidR="004832C5" w:rsidRPr="006833A8" w:rsidRDefault="004832C5" w:rsidP="00D04C79">
      <w:pPr>
        <w:jc w:val="right"/>
        <w:rPr>
          <w:rFonts w:ascii="Arial" w:hAnsi="Arial" w:cs="Arial"/>
        </w:rPr>
      </w:pPr>
    </w:p>
    <w:p w:rsidR="00542E95" w:rsidRPr="006833A8" w:rsidRDefault="00542E95" w:rsidP="002514D8">
      <w:pPr>
        <w:rPr>
          <w:rFonts w:ascii="Arial" w:hAnsi="Arial" w:cs="Arial"/>
        </w:rPr>
      </w:pPr>
    </w:p>
    <w:p w:rsidR="00CF5FB4" w:rsidRPr="006833A8" w:rsidRDefault="00CF5FB4" w:rsidP="00397438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F5FB4" w:rsidRPr="006833A8" w:rsidRDefault="00CF5FB4" w:rsidP="006D4A71">
      <w:pPr>
        <w:jc w:val="right"/>
        <w:rPr>
          <w:rFonts w:ascii="Arial" w:hAnsi="Arial" w:cs="Arial"/>
        </w:rPr>
      </w:pPr>
    </w:p>
    <w:p w:rsidR="00C509FB" w:rsidRPr="006833A8" w:rsidRDefault="00C509FB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CC2F71" w:rsidRPr="006833A8" w:rsidRDefault="00CC2F71" w:rsidP="00C509FB">
      <w:pPr>
        <w:rPr>
          <w:rFonts w:ascii="Arial" w:hAnsi="Arial" w:cs="Arial"/>
        </w:rPr>
      </w:pPr>
    </w:p>
    <w:p w:rsidR="00023122" w:rsidRDefault="00023122" w:rsidP="00C509FB">
      <w:pPr>
        <w:rPr>
          <w:rFonts w:ascii="Arial" w:hAnsi="Arial" w:cs="Arial"/>
        </w:rPr>
      </w:pPr>
    </w:p>
    <w:p w:rsidR="00E0628E" w:rsidRDefault="00E0628E" w:rsidP="00C509FB">
      <w:pPr>
        <w:rPr>
          <w:rFonts w:ascii="Arial" w:hAnsi="Arial" w:cs="Arial"/>
        </w:rPr>
      </w:pPr>
    </w:p>
    <w:p w:rsidR="00E0628E" w:rsidRDefault="00E0628E" w:rsidP="00C509FB">
      <w:pPr>
        <w:rPr>
          <w:rFonts w:ascii="Arial" w:hAnsi="Arial" w:cs="Arial"/>
        </w:rPr>
      </w:pPr>
    </w:p>
    <w:p w:rsidR="00E0628E" w:rsidRDefault="00E0628E" w:rsidP="00C509FB">
      <w:pPr>
        <w:rPr>
          <w:rFonts w:ascii="Arial" w:hAnsi="Arial" w:cs="Arial"/>
        </w:rPr>
      </w:pPr>
    </w:p>
    <w:p w:rsidR="00E0628E" w:rsidRPr="006833A8" w:rsidRDefault="00E0628E" w:rsidP="00C509FB">
      <w:pPr>
        <w:rPr>
          <w:rFonts w:ascii="Arial" w:hAnsi="Arial" w:cs="Arial"/>
        </w:rPr>
      </w:pPr>
    </w:p>
    <w:p w:rsidR="006D4A71" w:rsidRPr="006833A8" w:rsidRDefault="006D4A71" w:rsidP="006E7C09">
      <w:pPr>
        <w:jc w:val="right"/>
        <w:rPr>
          <w:rFonts w:ascii="Arial" w:hAnsi="Arial" w:cs="Arial"/>
        </w:rPr>
      </w:pPr>
    </w:p>
    <w:p w:rsidR="00542E95" w:rsidRPr="006833A8" w:rsidRDefault="00542E95" w:rsidP="006E7C09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lastRenderedPageBreak/>
        <w:t xml:space="preserve">Приложение 13   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 к  Решению Собрания депутатов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>Сеймского сельсовета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Мантуровского района Курской области 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    «О  бюджете муниципального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образования «Сеймский</w:t>
      </w:r>
    </w:p>
    <w:p w:rsidR="00722A45" w:rsidRPr="006833A8" w:rsidRDefault="00722A45" w:rsidP="00722A45">
      <w:pPr>
        <w:jc w:val="right"/>
        <w:rPr>
          <w:rFonts w:ascii="Arial" w:hAnsi="Arial" w:cs="Arial"/>
        </w:rPr>
      </w:pPr>
      <w:r w:rsidRPr="006833A8">
        <w:rPr>
          <w:rFonts w:ascii="Arial" w:hAnsi="Arial" w:cs="Arial"/>
        </w:rPr>
        <w:t xml:space="preserve">                                                                       сельсовет» на 2020 г и плановый период 2021 и 2022 годов»   </w:t>
      </w:r>
    </w:p>
    <w:p w:rsidR="00AF0C81" w:rsidRPr="006833A8" w:rsidRDefault="00AF0C81" w:rsidP="006E7C09">
      <w:pPr>
        <w:jc w:val="right"/>
        <w:rPr>
          <w:rFonts w:ascii="Arial" w:hAnsi="Arial" w:cs="Arial"/>
        </w:rPr>
      </w:pPr>
    </w:p>
    <w:p w:rsidR="00542E95" w:rsidRPr="006833A8" w:rsidRDefault="00542E95" w:rsidP="00B5752B">
      <w:pPr>
        <w:jc w:val="right"/>
        <w:rPr>
          <w:rFonts w:ascii="Arial" w:hAnsi="Arial" w:cs="Arial"/>
        </w:rPr>
      </w:pPr>
    </w:p>
    <w:p w:rsidR="00542E95" w:rsidRPr="00E0628E" w:rsidRDefault="00542E95" w:rsidP="003177A4">
      <w:pPr>
        <w:jc w:val="center"/>
        <w:rPr>
          <w:rFonts w:ascii="Arial" w:hAnsi="Arial" w:cs="Arial"/>
          <w:sz w:val="26"/>
          <w:szCs w:val="26"/>
        </w:rPr>
      </w:pPr>
      <w:r w:rsidRPr="00E0628E">
        <w:rPr>
          <w:rFonts w:ascii="Arial" w:hAnsi="Arial" w:cs="Arial"/>
          <w:b/>
          <w:sz w:val="26"/>
          <w:szCs w:val="26"/>
        </w:rPr>
        <w:t>Распределение бюджетных ассигнований  по целевым статьям (муниципальным программам и непрограммным направлениям деятельности), группам (подгруппам) в</w:t>
      </w:r>
      <w:r w:rsidR="007137C2" w:rsidRPr="00E0628E">
        <w:rPr>
          <w:rFonts w:ascii="Arial" w:hAnsi="Arial" w:cs="Arial"/>
          <w:b/>
          <w:sz w:val="26"/>
          <w:szCs w:val="26"/>
        </w:rPr>
        <w:t>идов расходов на 2020</w:t>
      </w:r>
      <w:r w:rsidRPr="00E0628E">
        <w:rPr>
          <w:rFonts w:ascii="Arial" w:hAnsi="Arial" w:cs="Arial"/>
          <w:b/>
          <w:sz w:val="26"/>
          <w:szCs w:val="26"/>
        </w:rPr>
        <w:t xml:space="preserve"> год</w:t>
      </w:r>
    </w:p>
    <w:p w:rsidR="00542E95" w:rsidRPr="006833A8" w:rsidRDefault="00542E95" w:rsidP="003177A4">
      <w:pPr>
        <w:jc w:val="center"/>
        <w:rPr>
          <w:rFonts w:ascii="Arial" w:hAnsi="Arial" w:cs="Arial"/>
          <w:b/>
        </w:rPr>
      </w:pPr>
    </w:p>
    <w:tbl>
      <w:tblPr>
        <w:tblW w:w="10219" w:type="dxa"/>
        <w:tblInd w:w="95" w:type="dxa"/>
        <w:tblLook w:val="0000"/>
      </w:tblPr>
      <w:tblGrid>
        <w:gridCol w:w="5542"/>
        <w:gridCol w:w="1984"/>
        <w:gridCol w:w="709"/>
        <w:gridCol w:w="1984"/>
      </w:tblGrid>
      <w:tr w:rsidR="001A1E84" w:rsidRPr="006833A8" w:rsidTr="00B5752B">
        <w:trPr>
          <w:trHeight w:val="409"/>
        </w:trPr>
        <w:tc>
          <w:tcPr>
            <w:tcW w:w="5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1A1E84" w:rsidRPr="006833A8" w:rsidRDefault="001A1E84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1E84" w:rsidRPr="006833A8" w:rsidRDefault="001A1E84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Сумма</w:t>
            </w:r>
            <w:r w:rsidR="007137C2" w:rsidRPr="006833A8">
              <w:rPr>
                <w:rFonts w:ascii="Arial" w:hAnsi="Arial" w:cs="Arial"/>
              </w:rPr>
              <w:t>,руб.</w:t>
            </w:r>
          </w:p>
        </w:tc>
      </w:tr>
      <w:tr w:rsidR="001A1E84" w:rsidRPr="006833A8" w:rsidTr="00B5752B">
        <w:trPr>
          <w:trHeight w:val="171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6833A8" w:rsidRDefault="001A1E84" w:rsidP="00924FB6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1A1E84" w:rsidRPr="006833A8" w:rsidRDefault="001A1E84" w:rsidP="00924FB6">
            <w:pPr>
              <w:jc w:val="center"/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>3</w:t>
            </w:r>
          </w:p>
        </w:tc>
      </w:tr>
      <w:tr w:rsidR="001A1E84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924FB6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ВСЕГО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924FB6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6833A8" w:rsidRDefault="001A1E8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6833A8" w:rsidRDefault="004D7899" w:rsidP="00DB495F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14 </w:t>
            </w:r>
            <w:r w:rsidR="00DB495F" w:rsidRPr="006833A8">
              <w:rPr>
                <w:rFonts w:ascii="Arial" w:hAnsi="Arial" w:cs="Arial"/>
              </w:rPr>
              <w:t>100561</w:t>
            </w:r>
            <w:r w:rsidRPr="006833A8">
              <w:rPr>
                <w:rFonts w:ascii="Arial" w:hAnsi="Arial" w:cs="Arial"/>
              </w:rPr>
              <w:t>,33</w:t>
            </w:r>
          </w:p>
        </w:tc>
      </w:tr>
      <w:tr w:rsidR="001A1E84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766E3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«Развитие культуры в Сеймском сельсовете Мантуровского рай</w:t>
            </w:r>
            <w:r w:rsidR="007137C2" w:rsidRPr="006833A8">
              <w:rPr>
                <w:rFonts w:ascii="Arial" w:hAnsi="Arial" w:cs="Arial"/>
              </w:rPr>
              <w:t>она Курской области</w:t>
            </w:r>
            <w:r w:rsidRPr="006833A8">
              <w:rPr>
                <w:rFonts w:ascii="Arial" w:hAnsi="Arial" w:cs="Arial"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1A1E84" w:rsidRPr="006833A8" w:rsidRDefault="001A1E84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1A1E84" w:rsidRPr="006833A8" w:rsidRDefault="001A1E84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1A1E84" w:rsidRPr="006833A8" w:rsidRDefault="00770FC9" w:rsidP="005F2BF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</w:t>
            </w:r>
            <w:r w:rsidR="005F2BF7" w:rsidRPr="006833A8">
              <w:rPr>
                <w:rFonts w:ascii="Arial" w:hAnsi="Arial" w:cs="Arial"/>
              </w:rPr>
              <w:t>024337</w:t>
            </w:r>
          </w:p>
        </w:tc>
      </w:tr>
      <w:tr w:rsidR="00207D0F" w:rsidRPr="006833A8" w:rsidTr="00395A85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0F" w:rsidRPr="006833A8" w:rsidRDefault="00207D0F" w:rsidP="00766E3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Подпрограмма «Искусство» муниципальной программы </w:t>
            </w:r>
            <w:r w:rsidRPr="006833A8">
              <w:rPr>
                <w:rFonts w:ascii="Arial" w:hAnsi="Arial" w:cs="Arial"/>
              </w:rPr>
              <w:t>«Развитие культуры в Сеймском сельсовете Мантуровского района Курской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0F" w:rsidRPr="006833A8" w:rsidRDefault="00207D0F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07D0F" w:rsidRPr="006833A8" w:rsidRDefault="00207D0F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07D0F" w:rsidRPr="006833A8" w:rsidRDefault="005F2BF7" w:rsidP="00207D0F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3 024337</w:t>
            </w:r>
          </w:p>
        </w:tc>
      </w:tr>
      <w:tr w:rsidR="00207D0F" w:rsidRPr="006833A8" w:rsidTr="00395A85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0F" w:rsidRPr="006833A8" w:rsidRDefault="00207D0F" w:rsidP="00B43AA2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 xml:space="preserve">Сохранение и развитие самодеятельного искусства, традиционной народной культуры и киновидео обслуживания населения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07D0F" w:rsidRPr="006833A8" w:rsidRDefault="00207D0F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07D0F" w:rsidRPr="006833A8" w:rsidRDefault="00207D0F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07D0F" w:rsidRPr="006833A8" w:rsidRDefault="005F2BF7" w:rsidP="00207D0F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3 024337</w:t>
            </w:r>
          </w:p>
        </w:tc>
      </w:tr>
      <w:tr w:rsidR="00395A85" w:rsidRPr="006833A8" w:rsidTr="00395A85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5A85" w:rsidRPr="006833A8" w:rsidRDefault="00395A85" w:rsidP="00395A85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ru-RU" w:bidi="hi-IN"/>
              </w:rPr>
              <w:t>Расходы на заработную плату и начисления на выплаты по оплате труда работникам учреждений культуры муниципальных образований сельских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5A85" w:rsidRPr="006833A8" w:rsidRDefault="00395A85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5A85" w:rsidRPr="006833A8" w:rsidRDefault="00395A85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395A85" w:rsidRPr="006833A8" w:rsidRDefault="00395A85" w:rsidP="00A934C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608 524</w:t>
            </w:r>
          </w:p>
        </w:tc>
      </w:tr>
      <w:tr w:rsidR="00395A85" w:rsidRPr="006833A8" w:rsidTr="00395A85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95A85" w:rsidRPr="006833A8" w:rsidRDefault="00395A85" w:rsidP="00395A85">
            <w:pPr>
              <w:jc w:val="both"/>
              <w:rPr>
                <w:rFonts w:ascii="Arial" w:hAnsi="Arial" w:cs="Arial"/>
                <w:kern w:val="2"/>
                <w:lang w:eastAsia="zh-CN" w:bidi="hi-IN"/>
              </w:rPr>
            </w:pPr>
            <w:r w:rsidRPr="006833A8">
              <w:rPr>
                <w:rFonts w:ascii="Arial" w:hAnsi="Arial" w:cs="Arial"/>
                <w:kern w:val="2"/>
                <w:lang w:eastAsia="ru-RU" w:bidi="hi-IN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395A85" w:rsidRPr="006833A8" w:rsidRDefault="00395A85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01 3 01 13330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395A85" w:rsidRPr="006833A8" w:rsidRDefault="00395A85" w:rsidP="00924FB6">
            <w:pPr>
              <w:jc w:val="center"/>
              <w:rPr>
                <w:rFonts w:ascii="Arial" w:hAnsi="Arial" w:cs="Arial"/>
              </w:rPr>
            </w:pPr>
          </w:p>
          <w:p w:rsidR="00395A85" w:rsidRPr="006833A8" w:rsidRDefault="00395A85" w:rsidP="00924FB6">
            <w:pPr>
              <w:jc w:val="center"/>
              <w:rPr>
                <w:rFonts w:ascii="Arial" w:hAnsi="Arial" w:cs="Arial"/>
              </w:rPr>
            </w:pPr>
          </w:p>
          <w:p w:rsidR="00395A85" w:rsidRPr="006833A8" w:rsidRDefault="00395A85" w:rsidP="00924FB6">
            <w:pPr>
              <w:jc w:val="center"/>
              <w:rPr>
                <w:rFonts w:ascii="Arial" w:hAnsi="Arial" w:cs="Arial"/>
              </w:rPr>
            </w:pPr>
          </w:p>
          <w:p w:rsidR="00395A85" w:rsidRPr="006833A8" w:rsidRDefault="00395A85" w:rsidP="00924FB6">
            <w:pPr>
              <w:jc w:val="center"/>
              <w:rPr>
                <w:rFonts w:ascii="Arial" w:hAnsi="Arial" w:cs="Arial"/>
              </w:rPr>
            </w:pPr>
          </w:p>
          <w:p w:rsidR="00395A85" w:rsidRPr="006833A8" w:rsidRDefault="00395A8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F334E7" w:rsidRPr="006833A8" w:rsidRDefault="00F334E7" w:rsidP="00A934CD">
            <w:pPr>
              <w:jc w:val="center"/>
              <w:rPr>
                <w:rFonts w:ascii="Arial" w:hAnsi="Arial" w:cs="Arial"/>
              </w:rPr>
            </w:pPr>
          </w:p>
          <w:p w:rsidR="00F334E7" w:rsidRPr="006833A8" w:rsidRDefault="00F334E7" w:rsidP="00A934CD">
            <w:pPr>
              <w:jc w:val="center"/>
              <w:rPr>
                <w:rFonts w:ascii="Arial" w:hAnsi="Arial" w:cs="Arial"/>
              </w:rPr>
            </w:pPr>
          </w:p>
          <w:p w:rsidR="00F334E7" w:rsidRPr="006833A8" w:rsidRDefault="00F334E7" w:rsidP="00A934CD">
            <w:pPr>
              <w:jc w:val="center"/>
              <w:rPr>
                <w:rFonts w:ascii="Arial" w:hAnsi="Arial" w:cs="Arial"/>
              </w:rPr>
            </w:pPr>
          </w:p>
          <w:p w:rsidR="00395A85" w:rsidRPr="006833A8" w:rsidRDefault="00395A85" w:rsidP="00A934CD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608 524</w:t>
            </w:r>
          </w:p>
        </w:tc>
      </w:tr>
      <w:tr w:rsidR="0024121A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121A" w:rsidRPr="006833A8" w:rsidRDefault="0024121A" w:rsidP="00B43AA2">
            <w:pPr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Обеспечение выплаты заработной платы с начислениями работникам муниципальных учреждений культуры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121A" w:rsidRPr="006833A8" w:rsidRDefault="0024121A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01 3 01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121A" w:rsidRPr="006833A8" w:rsidRDefault="002412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121A" w:rsidRPr="006833A8" w:rsidRDefault="00A934CD" w:rsidP="00F970F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</w:t>
            </w:r>
            <w:r w:rsidR="00F970F6" w:rsidRPr="006833A8">
              <w:rPr>
                <w:rFonts w:ascii="Arial" w:hAnsi="Arial" w:cs="Arial"/>
              </w:rPr>
              <w:t> 481 950</w:t>
            </w:r>
          </w:p>
        </w:tc>
      </w:tr>
      <w:tr w:rsidR="00454485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4485" w:rsidRPr="006833A8" w:rsidRDefault="00454485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121A" w:rsidRPr="006833A8" w:rsidRDefault="0024121A" w:rsidP="00FE53B6">
            <w:pPr>
              <w:jc w:val="center"/>
              <w:rPr>
                <w:rFonts w:ascii="Arial" w:hAnsi="Arial" w:cs="Arial"/>
              </w:rPr>
            </w:pPr>
          </w:p>
          <w:p w:rsidR="0024121A" w:rsidRPr="006833A8" w:rsidRDefault="0024121A" w:rsidP="00FE53B6">
            <w:pPr>
              <w:jc w:val="center"/>
              <w:rPr>
                <w:rFonts w:ascii="Arial" w:hAnsi="Arial" w:cs="Arial"/>
              </w:rPr>
            </w:pPr>
          </w:p>
          <w:p w:rsidR="0024121A" w:rsidRPr="006833A8" w:rsidRDefault="0024121A" w:rsidP="00FE53B6">
            <w:pPr>
              <w:jc w:val="center"/>
              <w:rPr>
                <w:rFonts w:ascii="Arial" w:hAnsi="Arial" w:cs="Arial"/>
              </w:rPr>
            </w:pPr>
          </w:p>
          <w:p w:rsidR="00454485" w:rsidRPr="006833A8" w:rsidRDefault="0024121A" w:rsidP="00FE53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01 3 01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121A" w:rsidRPr="006833A8" w:rsidRDefault="0024121A" w:rsidP="00924FB6">
            <w:pPr>
              <w:jc w:val="center"/>
              <w:rPr>
                <w:rFonts w:ascii="Arial" w:hAnsi="Arial" w:cs="Arial"/>
              </w:rPr>
            </w:pPr>
          </w:p>
          <w:p w:rsidR="0024121A" w:rsidRPr="006833A8" w:rsidRDefault="0024121A" w:rsidP="00924FB6">
            <w:pPr>
              <w:jc w:val="center"/>
              <w:rPr>
                <w:rFonts w:ascii="Arial" w:hAnsi="Arial" w:cs="Arial"/>
              </w:rPr>
            </w:pPr>
          </w:p>
          <w:p w:rsidR="0024121A" w:rsidRPr="006833A8" w:rsidRDefault="0024121A" w:rsidP="00924FB6">
            <w:pPr>
              <w:jc w:val="center"/>
              <w:rPr>
                <w:rFonts w:ascii="Arial" w:hAnsi="Arial" w:cs="Arial"/>
              </w:rPr>
            </w:pPr>
          </w:p>
          <w:p w:rsidR="0024121A" w:rsidRPr="006833A8" w:rsidRDefault="0024121A" w:rsidP="00924FB6">
            <w:pPr>
              <w:jc w:val="center"/>
              <w:rPr>
                <w:rFonts w:ascii="Arial" w:hAnsi="Arial" w:cs="Arial"/>
              </w:rPr>
            </w:pPr>
          </w:p>
          <w:p w:rsidR="00454485" w:rsidRPr="006833A8" w:rsidRDefault="0045448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4485" w:rsidRPr="006833A8" w:rsidRDefault="00F970F6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1 481 950</w:t>
            </w:r>
          </w:p>
        </w:tc>
      </w:tr>
      <w:tr w:rsidR="0024121A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4121A" w:rsidRPr="006833A8" w:rsidRDefault="0024121A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4121A" w:rsidRPr="006833A8" w:rsidRDefault="0024121A" w:rsidP="00FE53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4121A" w:rsidRPr="006833A8" w:rsidRDefault="0024121A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4121A" w:rsidRPr="006833A8" w:rsidRDefault="008737D4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932 918</w:t>
            </w:r>
          </w:p>
        </w:tc>
      </w:tr>
      <w:tr w:rsidR="00454485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4485" w:rsidRPr="006833A8" w:rsidRDefault="00454485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54485" w:rsidRPr="006833A8" w:rsidRDefault="00454485" w:rsidP="00FE53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4485" w:rsidRPr="006833A8" w:rsidRDefault="0045448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4485" w:rsidRPr="006833A8" w:rsidRDefault="008737D4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931 973</w:t>
            </w:r>
          </w:p>
        </w:tc>
      </w:tr>
      <w:tr w:rsidR="00454485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54485" w:rsidRPr="006833A8" w:rsidRDefault="00454485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Иные бюджетные ассигнования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54485" w:rsidRPr="006833A8" w:rsidRDefault="00454485" w:rsidP="00FE53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01 3 01 С1401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454485" w:rsidRPr="006833A8" w:rsidRDefault="00454485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54485" w:rsidRPr="006833A8" w:rsidRDefault="008737D4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945,0</w:t>
            </w:r>
          </w:p>
        </w:tc>
      </w:tr>
      <w:tr w:rsidR="00770FC9" w:rsidRPr="006833A8" w:rsidTr="00770FC9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0FC9" w:rsidRPr="006833A8" w:rsidRDefault="00770FC9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«Комплексное развитие сельских территорий в Сеймском сельсовете Мантуровского района Курской области на 2020-2022 годы и на период до 2025 года»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770FC9" w:rsidRPr="006833A8" w:rsidRDefault="00770FC9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    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770FC9" w:rsidRPr="006833A8" w:rsidRDefault="00770FC9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770FC9" w:rsidRPr="006833A8" w:rsidRDefault="002514D8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1 308 208</w:t>
            </w:r>
          </w:p>
        </w:tc>
      </w:tr>
      <w:tr w:rsidR="002514D8" w:rsidRPr="006833A8" w:rsidTr="001B2993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Подпрограмма «Благоустройство сельских территорий» муниципальной программы «Комплексное развитие сельских территорий в Сеймском сельсовете Мантуровского района Курской области на 2020-2022 годы и на период до 2025 года»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2514D8">
            <w:pPr>
              <w:jc w:val="center"/>
              <w:rPr>
                <w:rFonts w:ascii="Arial" w:hAnsi="Arial" w:cs="Arial"/>
              </w:rPr>
            </w:pPr>
          </w:p>
          <w:p w:rsidR="002514D8" w:rsidRPr="006833A8" w:rsidRDefault="002514D8" w:rsidP="002514D8">
            <w:pPr>
              <w:jc w:val="center"/>
              <w:rPr>
                <w:rFonts w:ascii="Arial" w:hAnsi="Arial" w:cs="Arial"/>
              </w:rPr>
            </w:pPr>
          </w:p>
          <w:p w:rsidR="002514D8" w:rsidRPr="006833A8" w:rsidRDefault="002514D8" w:rsidP="002514D8">
            <w:pPr>
              <w:jc w:val="center"/>
              <w:rPr>
                <w:rFonts w:ascii="Arial" w:hAnsi="Arial" w:cs="Arial"/>
              </w:rPr>
            </w:pPr>
          </w:p>
          <w:p w:rsidR="002514D8" w:rsidRPr="006833A8" w:rsidRDefault="002514D8" w:rsidP="002514D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1 308 208</w:t>
            </w:r>
          </w:p>
        </w:tc>
      </w:tr>
      <w:tr w:rsidR="002514D8" w:rsidRPr="006833A8" w:rsidTr="00770FC9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770FC9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"Благоустройство сельских территорий"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2514D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1 308 208</w:t>
            </w:r>
          </w:p>
        </w:tc>
      </w:tr>
      <w:tr w:rsidR="005A4C2A" w:rsidRPr="006833A8" w:rsidTr="00770FC9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4C2A" w:rsidRPr="006833A8" w:rsidRDefault="005A4C2A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комплексного развития сельских территорий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4C2A" w:rsidRPr="006833A8" w:rsidRDefault="005A4C2A" w:rsidP="00770FC9">
            <w:pPr>
              <w:jc w:val="right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A4C2A" w:rsidRPr="006833A8" w:rsidRDefault="005A4C2A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5A4C2A" w:rsidRPr="006833A8" w:rsidRDefault="005A4C2A" w:rsidP="00770FC9">
            <w:pPr>
              <w:jc w:val="center"/>
              <w:rPr>
                <w:rFonts w:ascii="Arial" w:hAnsi="Arial" w:cs="Arial"/>
              </w:rPr>
            </w:pPr>
          </w:p>
          <w:p w:rsidR="005A4C2A" w:rsidRPr="006833A8" w:rsidRDefault="002514D8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5A4C2A" w:rsidRPr="006833A8" w:rsidTr="00770FC9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4C2A" w:rsidRPr="006833A8" w:rsidRDefault="005A4C2A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5A4C2A" w:rsidRPr="006833A8" w:rsidRDefault="005A4C2A" w:rsidP="002514D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5A4C2A" w:rsidRPr="006833A8" w:rsidRDefault="005A4C2A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5A4C2A" w:rsidRPr="006833A8" w:rsidRDefault="002514D8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1 046 567</w:t>
            </w:r>
          </w:p>
        </w:tc>
      </w:tr>
      <w:tr w:rsidR="002514D8" w:rsidRPr="006833A8" w:rsidTr="00770FC9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комплексного развития сельских территорий за счет средств местного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770FC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2514D8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261 641</w:t>
            </w:r>
          </w:p>
        </w:tc>
      </w:tr>
      <w:tr w:rsidR="002514D8" w:rsidRPr="006833A8" w:rsidTr="00770FC9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530CD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1B2993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04 1 01 L5761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2514D8" w:rsidP="00770FC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261 641</w:t>
            </w:r>
          </w:p>
        </w:tc>
      </w:tr>
      <w:tr w:rsidR="002514D8" w:rsidRPr="006833A8" w:rsidTr="0009359D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333A9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t xml:space="preserve">Муниципальная </w:t>
            </w:r>
            <w:hyperlink r:id="rId10" w:history="1">
              <w:r w:rsidRPr="006833A8">
                <w:rPr>
                  <w:rFonts w:ascii="Arial" w:hAnsi="Arial" w:cs="Arial"/>
                </w:rPr>
                <w:t>программа</w:t>
              </w:r>
            </w:hyperlink>
            <w:r w:rsidRPr="006833A8">
              <w:rPr>
                <w:rFonts w:ascii="Arial" w:hAnsi="Arial" w:cs="Arial"/>
              </w:rPr>
              <w:t xml:space="preserve"> «Энергосбережение и повышение энергетической эффективности на территории  Сеймского сельсовета Мантуровского района на 2020-2021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A208F4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514D8" w:rsidRPr="006833A8" w:rsidTr="0009359D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</w:rPr>
              <w:t>Основное мероприятие «Осуществление мероприятий в области энергосбережения»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A208F4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514D8" w:rsidRPr="006833A8" w:rsidTr="0009359D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Мероприятия в области энергосбережения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A208F4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514D8" w:rsidRPr="006833A8" w:rsidTr="0009359D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05 0 01 С1434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09359D">
            <w:pPr>
              <w:jc w:val="both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A208F4">
            <w:pPr>
              <w:jc w:val="center"/>
              <w:rPr>
                <w:rFonts w:ascii="Arial" w:hAnsi="Arial" w:cs="Arial"/>
                <w:kern w:val="1"/>
                <w:lang w:eastAsia="zh-CN" w:bidi="hi-IN"/>
              </w:rPr>
            </w:pPr>
            <w:r w:rsidRPr="006833A8">
              <w:rPr>
                <w:rFonts w:ascii="Arial" w:hAnsi="Arial" w:cs="Arial"/>
                <w:kern w:val="1"/>
                <w:lang w:eastAsia="zh-CN" w:bidi="hi-IN"/>
              </w:rPr>
              <w:t>10 000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766E3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Муниципальная программа «Обеспечение доступным и комфортным жильем и коммунальными услугами граждан в Сеймском сельсовете Мантуровского района Курской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391DE1" w:rsidP="009A334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</w:t>
            </w:r>
            <w:r w:rsidR="009A3349" w:rsidRPr="006833A8">
              <w:rPr>
                <w:rFonts w:ascii="Arial" w:hAnsi="Arial" w:cs="Arial"/>
              </w:rPr>
              <w:t>019</w:t>
            </w:r>
            <w:r w:rsidR="002514D8" w:rsidRPr="006833A8">
              <w:rPr>
                <w:rFonts w:ascii="Arial" w:hAnsi="Arial" w:cs="Arial"/>
              </w:rPr>
              <w:t xml:space="preserve"> 585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2C2639">
            <w:pPr>
              <w:rPr>
                <w:rFonts w:ascii="Arial" w:hAnsi="Arial" w:cs="Arial"/>
                <w:bCs/>
              </w:rPr>
            </w:pPr>
            <w:r w:rsidRPr="006833A8">
              <w:rPr>
                <w:rFonts w:ascii="Arial" w:hAnsi="Arial" w:cs="Arial"/>
                <w:bCs/>
              </w:rPr>
              <w:t xml:space="preserve">Подпрограмма «Обеспечение качественными услугами ЖКХ населения муниципального района» муниципальной программы </w:t>
            </w:r>
            <w:r w:rsidRPr="006833A8">
              <w:rPr>
                <w:rFonts w:ascii="Arial" w:hAnsi="Arial" w:cs="Arial"/>
              </w:rPr>
              <w:t xml:space="preserve">«Обеспечение доступным и комфортным жильем и коммунальными услугами граждан в  сельсовете Мантуровского района Курской области»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2514D8" w:rsidRPr="006833A8" w:rsidTr="00353580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«Благоустройство территорий поселений»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16419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2514D8" w:rsidRPr="006833A8" w:rsidTr="00353580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Мероприятия по благоустройству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A208F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2514D8" w:rsidRPr="006833A8" w:rsidTr="00353580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6833A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07 3 01 С1433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514D8" w:rsidP="00A208F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1 019 585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D63E8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  <w:bCs/>
                <w:lang w:eastAsia="ru-RU"/>
              </w:rPr>
              <w:lastRenderedPageBreak/>
              <w:t xml:space="preserve">Муниципальная программа </w:t>
            </w:r>
            <w:r w:rsidRPr="006833A8">
              <w:rPr>
                <w:rFonts w:ascii="Arial" w:hAnsi="Arial" w:cs="Arial"/>
              </w:rPr>
              <w:t>«Повышение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 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63E8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08 0 00 00000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BD63E3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D63E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 xml:space="preserve">Подпрограмма «Реализация муниципальной политики в сфере физической культуры и спорта» муниципальной программы </w:t>
            </w:r>
            <w:r w:rsidRPr="006833A8">
              <w:rPr>
                <w:rFonts w:ascii="Arial" w:hAnsi="Arial" w:cs="Arial"/>
              </w:rPr>
              <w:t>Повышение эффективности работы по организации развития физической культуры, школьного спорта и массового спорта, мероприятий по работе с детьми и молодёжью на территории Сеймского сельсовета Мантуровского района Курской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63E8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 xml:space="preserve">08 1 </w:t>
            </w:r>
            <w:r w:rsidRPr="006833A8">
              <w:rPr>
                <w:rFonts w:ascii="Arial" w:hAnsi="Arial" w:cs="Arial"/>
              </w:rPr>
              <w:t>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BD63E3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D63E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>Основное мероприятие «Создание условий для развития физической культуры и массового спорта в Сеймском сельсовете Мантуровского района Курской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63E8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BD63E3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D63E8B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6833A8">
              <w:rPr>
                <w:rFonts w:ascii="Arial" w:hAnsi="Arial" w:cs="Arial"/>
                <w:lang w:eastAsia="ru-RU"/>
              </w:rPr>
              <w:t>Создание условий, обеспечивающих повышение мотиваций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63E8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BD63E3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2514D8" w:rsidRPr="006833A8" w:rsidRDefault="002514D8" w:rsidP="00D63E8B">
            <w:pPr>
              <w:suppressAutoHyphens w:val="0"/>
              <w:rPr>
                <w:rFonts w:ascii="Arial" w:hAnsi="Arial" w:cs="Arial"/>
                <w:bCs/>
                <w:lang w:eastAsia="ru-RU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D63E8B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  <w:lang w:eastAsia="ru-RU"/>
              </w:rPr>
              <w:t>08 1 01 С1406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  <w:lang w:val="en-US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BD63E3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766E3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 в Сеймском сельсовете Мантуровского района Курской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B93F5C" w:rsidP="00924FB6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22</w:t>
            </w:r>
            <w:r w:rsidR="00901DA4" w:rsidRPr="006833A8">
              <w:rPr>
                <w:rFonts w:ascii="Arial" w:hAnsi="Arial" w:cs="Arial"/>
              </w:rPr>
              <w:t xml:space="preserve"> 000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FD5311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FD531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:rsidR="002514D8" w:rsidRPr="006833A8" w:rsidRDefault="002514D8" w:rsidP="00FD5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B93F5C" w:rsidP="00B93F5C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22</w:t>
            </w:r>
            <w:r w:rsidR="00901DA4" w:rsidRPr="006833A8">
              <w:rPr>
                <w:rFonts w:ascii="Arial" w:hAnsi="Arial" w:cs="Arial"/>
              </w:rPr>
              <w:t xml:space="preserve"> 000</w:t>
            </w:r>
          </w:p>
        </w:tc>
      </w:tr>
      <w:tr w:rsidR="002514D8" w:rsidRPr="006833A8" w:rsidTr="00B5752B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«Обеспечение пожарной</w:t>
            </w:r>
          </w:p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безопасности населенных пунктов поселений»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2514D8" w:rsidRPr="006833A8" w:rsidRDefault="00223E3C" w:rsidP="00FD531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2514D8" w:rsidRPr="006833A8" w:rsidTr="00D530CD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Обеспечение первичных мер пожарной безопасности в границах населенных пунктов поселений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23E3C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2514D8" w:rsidRPr="006833A8" w:rsidTr="00D530CD">
        <w:trPr>
          <w:trHeight w:val="240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обеспечения государственных </w:t>
            </w:r>
            <w:r w:rsidRPr="006833A8">
              <w:rPr>
                <w:rFonts w:ascii="Arial" w:hAnsi="Arial" w:cs="Arial"/>
              </w:rPr>
              <w:lastRenderedPageBreak/>
              <w:t>(муниципальных) нужд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13 1 01 С1415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</w:tcPr>
          <w:p w:rsidR="002514D8" w:rsidRPr="006833A8" w:rsidRDefault="00223E3C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20 985</w:t>
            </w:r>
          </w:p>
        </w:tc>
      </w:tr>
      <w:tr w:rsidR="002514D8" w:rsidRPr="006833A8" w:rsidTr="00D530CD">
        <w:trPr>
          <w:trHeight w:val="465"/>
        </w:trPr>
        <w:tc>
          <w:tcPr>
            <w:tcW w:w="554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514D8" w:rsidRPr="006833A8" w:rsidRDefault="002514D8" w:rsidP="00FD5311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Подпрограмма «Снижение рисков и смягчение последствий чрезвычайных ситуаций природного и техногенного характера»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 в Сеймском сельсовете Мантуровского района Курской области»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FD5311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13 2 00 00000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14D8" w:rsidRPr="006833A8" w:rsidRDefault="00336CD6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22 000</w:t>
            </w:r>
          </w:p>
        </w:tc>
      </w:tr>
      <w:tr w:rsidR="002514D8" w:rsidRPr="006833A8" w:rsidTr="00D530CD">
        <w:trPr>
          <w:trHeight w:val="74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FD531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0B1F36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2514D8" w:rsidP="0030378C">
            <w:pPr>
              <w:jc w:val="center"/>
              <w:rPr>
                <w:rFonts w:ascii="Arial" w:hAnsi="Arial" w:cs="Arial"/>
              </w:rPr>
            </w:pPr>
          </w:p>
        </w:tc>
      </w:tr>
      <w:tr w:rsidR="002514D8" w:rsidRPr="006833A8" w:rsidTr="00D530CD">
        <w:trPr>
          <w:trHeight w:val="452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2514D8" w:rsidRPr="006833A8" w:rsidRDefault="002514D8" w:rsidP="00FD5311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FD531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514D8" w:rsidRPr="006833A8" w:rsidRDefault="002514D8" w:rsidP="00924FB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2514D8" w:rsidRPr="006833A8" w:rsidRDefault="002514D8" w:rsidP="0030378C">
            <w:pPr>
              <w:jc w:val="center"/>
              <w:rPr>
                <w:rFonts w:ascii="Arial" w:hAnsi="Arial" w:cs="Arial"/>
              </w:rPr>
            </w:pPr>
          </w:p>
        </w:tc>
      </w:tr>
      <w:tr w:rsidR="002514D8" w:rsidRPr="006833A8" w:rsidTr="00D530CD">
        <w:trPr>
          <w:trHeight w:val="284"/>
        </w:trPr>
        <w:tc>
          <w:tcPr>
            <w:tcW w:w="554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B43AA2">
            <w:pPr>
              <w:suppressAutoHyphens w:val="0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Основное мероприятие «Обеспечение деятельности и организация мероприятий по предупреждению и ликвидации чрезвычайных ситуаций»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616778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616778">
            <w:pPr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336CD6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22 000</w:t>
            </w:r>
          </w:p>
        </w:tc>
      </w:tr>
      <w:tr w:rsidR="002514D8" w:rsidRPr="006833A8" w:rsidTr="00D530CD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616778">
            <w:pPr>
              <w:rPr>
                <w:rFonts w:ascii="Arial" w:hAnsi="Arial" w:cs="Arial"/>
                <w:color w:val="000000"/>
              </w:rPr>
            </w:pPr>
            <w:r w:rsidRPr="006833A8">
              <w:rPr>
                <w:rFonts w:ascii="Arial" w:hAnsi="Arial" w:cs="Arial"/>
                <w:color w:val="000000"/>
              </w:rPr>
              <w:t xml:space="preserve"> 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01 С1460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336CD6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22 000</w:t>
            </w:r>
          </w:p>
        </w:tc>
      </w:tr>
      <w:tr w:rsidR="002514D8" w:rsidRPr="006833A8" w:rsidTr="00D530CD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13 2 00 С1460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336CD6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22 000</w:t>
            </w:r>
          </w:p>
        </w:tc>
      </w:tr>
      <w:tr w:rsidR="002514D8" w:rsidRPr="006833A8" w:rsidTr="006C3445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4D8" w:rsidRPr="006833A8" w:rsidRDefault="002514D8" w:rsidP="006C3445">
            <w:pPr>
              <w:pStyle w:val="afe"/>
              <w:spacing w:before="0" w:beforeAutospacing="0" w:after="0" w:afterAutospacing="0"/>
              <w:jc w:val="both"/>
              <w:rPr>
                <w:rFonts w:ascii="Arial" w:hAnsi="Arial" w:cs="Arial"/>
                <w:b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Муниципальная программа «Формирование современной городской среды на 2018-2024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D8" w:rsidRPr="006833A8" w:rsidRDefault="002514D8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1 665  713</w:t>
            </w:r>
          </w:p>
        </w:tc>
      </w:tr>
      <w:tr w:rsidR="002514D8" w:rsidRPr="006833A8" w:rsidTr="00D530CD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4D8" w:rsidRPr="006833A8" w:rsidRDefault="002514D8" w:rsidP="006C3445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регионального проекта «Формирование комфортной городской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6C3445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2514D8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1 665  713</w:t>
            </w:r>
          </w:p>
        </w:tc>
      </w:tr>
      <w:tr w:rsidR="002514D8" w:rsidRPr="006833A8" w:rsidTr="00D530CD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514D8" w:rsidRPr="006833A8" w:rsidRDefault="002514D8" w:rsidP="006C3445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6C3445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2514D8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1 665  713</w:t>
            </w:r>
          </w:p>
        </w:tc>
      </w:tr>
      <w:tr w:rsidR="002514D8" w:rsidRPr="006833A8" w:rsidTr="00D530CD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6C3445">
            <w:pPr>
              <w:rPr>
                <w:rFonts w:ascii="Arial" w:hAnsi="Arial" w:cs="Arial"/>
                <w:lang w:val="en-US"/>
              </w:rPr>
            </w:pPr>
            <w:r w:rsidRPr="006833A8">
              <w:rPr>
                <w:rFonts w:ascii="Arial" w:hAnsi="Arial" w:cs="Arial"/>
              </w:rPr>
              <w:t xml:space="preserve">21 0 </w:t>
            </w:r>
            <w:r w:rsidRPr="006833A8">
              <w:rPr>
                <w:rFonts w:ascii="Arial" w:hAnsi="Arial" w:cs="Arial"/>
                <w:lang w:val="en-US"/>
              </w:rPr>
              <w:t>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2514D8" w:rsidP="0030378C">
            <w:pPr>
              <w:jc w:val="center"/>
              <w:rPr>
                <w:rFonts w:ascii="Arial" w:hAnsi="Arial" w:cs="Arial"/>
              </w:rPr>
            </w:pPr>
          </w:p>
          <w:p w:rsidR="002514D8" w:rsidRPr="006833A8" w:rsidRDefault="002514D8" w:rsidP="0030378C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1 665  713</w:t>
            </w:r>
          </w:p>
        </w:tc>
      </w:tr>
      <w:tr w:rsidR="002514D8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514D8" w:rsidRPr="006833A8" w:rsidRDefault="00CF64F9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</w:tc>
      </w:tr>
      <w:tr w:rsidR="002514D8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CF64F9" w:rsidP="00395A8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</w:tc>
      </w:tr>
      <w:tr w:rsidR="002514D8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CF64F9" w:rsidP="00395A8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</w:tc>
      </w:tr>
      <w:tr w:rsidR="002514D8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2514D8" w:rsidRPr="006833A8" w:rsidRDefault="002514D8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514D8" w:rsidRPr="006833A8" w:rsidRDefault="002514D8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14D8" w:rsidRPr="006833A8" w:rsidRDefault="00CF64F9" w:rsidP="00395A8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822 057</w:t>
            </w:r>
          </w:p>
        </w:tc>
      </w:tr>
      <w:tr w:rsidR="00BF6EEC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F6EEC" w:rsidRPr="006833A8" w:rsidRDefault="00BF6EEC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Непрограммная деятельность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F6EEC" w:rsidRPr="006833A8" w:rsidRDefault="00BF6EEC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77 000 00000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EEC" w:rsidRPr="006833A8" w:rsidRDefault="00BF6EEC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F6EEC" w:rsidRPr="006833A8" w:rsidRDefault="00BF6EEC" w:rsidP="00395A8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Непрограммные расходы 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77 200 00000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D7" w:rsidRPr="006833A8" w:rsidRDefault="008918D7" w:rsidP="00395A8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BF6EEC" w:rsidRPr="006833A8" w:rsidTr="00283657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F6EEC" w:rsidRPr="006833A8" w:rsidRDefault="00BF6EEC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Подготовка и проведение выборов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F6EEC" w:rsidRPr="006833A8" w:rsidRDefault="00BF6EE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EEC" w:rsidRPr="006833A8" w:rsidRDefault="00BF6EEC" w:rsidP="002836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EEC" w:rsidRPr="006833A8" w:rsidRDefault="00BF6EE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83500</w:t>
            </w:r>
          </w:p>
        </w:tc>
      </w:tr>
      <w:tr w:rsidR="00BF6EEC" w:rsidRPr="006833A8" w:rsidTr="00283657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BF6EEC" w:rsidRPr="006833A8" w:rsidRDefault="00BF6EEC" w:rsidP="00283657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BF6EEC" w:rsidRPr="006833A8" w:rsidRDefault="00BF6EE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 2 00С 1441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6EEC" w:rsidRPr="006833A8" w:rsidRDefault="00BF6EEC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6EEC" w:rsidRPr="006833A8" w:rsidRDefault="00F06473" w:rsidP="0028365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83 </w:t>
            </w:r>
            <w:r w:rsidR="00BF6EEC" w:rsidRPr="006833A8">
              <w:rPr>
                <w:rFonts w:ascii="Arial" w:hAnsi="Arial" w:cs="Arial"/>
              </w:rPr>
              <w:t>500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Обеспечение функционирования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EE03DB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1 841 612 20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D7" w:rsidRPr="006833A8" w:rsidRDefault="00EE03DB" w:rsidP="002E3BE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1 841 612 20</w:t>
            </w:r>
          </w:p>
        </w:tc>
      </w:tr>
      <w:tr w:rsidR="008918D7" w:rsidRPr="006833A8" w:rsidTr="000335B2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8D7" w:rsidRPr="006833A8" w:rsidRDefault="008918D7" w:rsidP="000335B2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межбюджетные трансферты на осуществление переданных полномочий в сфере внутреннего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18D7" w:rsidRPr="006833A8" w:rsidRDefault="008918D7" w:rsidP="000335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73 1 00 </w:t>
            </w:r>
            <w:r w:rsidRPr="006833A8">
              <w:rPr>
                <w:rFonts w:ascii="Arial" w:hAnsi="Arial" w:cs="Arial"/>
                <w:lang w:val="en-US"/>
              </w:rPr>
              <w:t>П</w:t>
            </w:r>
            <w:r w:rsidRPr="006833A8">
              <w:rPr>
                <w:rFonts w:ascii="Arial" w:hAnsi="Arial" w:cs="Arial"/>
              </w:rPr>
              <w:t>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0335B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0335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71 941,20</w:t>
            </w:r>
          </w:p>
        </w:tc>
      </w:tr>
      <w:tr w:rsidR="008918D7" w:rsidRPr="006833A8" w:rsidTr="000335B2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8D7" w:rsidRPr="006833A8" w:rsidRDefault="008918D7" w:rsidP="000335B2">
            <w:pPr>
              <w:jc w:val="both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8918D7" w:rsidRPr="006833A8" w:rsidRDefault="008918D7" w:rsidP="000335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П1485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0335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0335B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71 941,20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D7" w:rsidRPr="006833A8" w:rsidRDefault="00D12F94" w:rsidP="002E3BEA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1 769 671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F03048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1 345 000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DA0DEE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</w:t>
            </w:r>
            <w:r w:rsidR="008918D7" w:rsidRPr="006833A8">
              <w:rPr>
                <w:rFonts w:ascii="Arial" w:hAnsi="Arial" w:cs="Arial"/>
              </w:rPr>
              <w:t>00000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73 1 00 С1402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D949FB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24 671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Обеспечение деятельности представительного</w:t>
            </w:r>
          </w:p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1266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Аппарат представительного органа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1266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Осуществление переданных полномочий в сфере внешнего муниципального финансового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1266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Межбюджетные трансферты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75 3 00 П1484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500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1266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7D4078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851 891</w:t>
            </w:r>
          </w:p>
        </w:tc>
      </w:tr>
      <w:tr w:rsidR="008918D7" w:rsidRPr="006833A8" w:rsidTr="00D530CD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Выполнение других  обязательств 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D7" w:rsidRPr="006833A8" w:rsidRDefault="007D4078" w:rsidP="00E208A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851 891</w:t>
            </w:r>
          </w:p>
        </w:tc>
      </w:tr>
      <w:tr w:rsidR="008918D7" w:rsidRPr="006833A8" w:rsidTr="00D530CD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Выполнение других (прочих) обязательств органа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D7" w:rsidRPr="006833A8" w:rsidRDefault="007D4078" w:rsidP="00E208A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851 891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0A5D87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746 300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BF6EEC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10129</w:t>
            </w:r>
          </w:p>
        </w:tc>
      </w:tr>
      <w:tr w:rsidR="009176FD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76FD" w:rsidRPr="006833A8" w:rsidRDefault="009176FD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Резервные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76FD" w:rsidRPr="006833A8" w:rsidRDefault="009176FD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6FD" w:rsidRPr="006833A8" w:rsidRDefault="009176FD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6FD" w:rsidRPr="006833A8" w:rsidRDefault="009176FD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1 031 772,77</w:t>
            </w:r>
          </w:p>
        </w:tc>
      </w:tr>
      <w:tr w:rsidR="009176FD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9176FD" w:rsidRPr="006833A8" w:rsidRDefault="009176FD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бюджетные ассигнования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9176FD" w:rsidRPr="006833A8" w:rsidRDefault="009176FD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76 1 00 С1404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176FD" w:rsidRPr="006833A8" w:rsidRDefault="009176FD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800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76FD" w:rsidRPr="006833A8" w:rsidRDefault="009176FD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1 031 772,77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Непрограмная деятельность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C234A4" w:rsidP="00C234A4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1 837286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Не программные расходы органов местного самоуправления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9176FD" w:rsidP="00D83979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1 837286</w:t>
            </w:r>
          </w:p>
        </w:tc>
      </w:tr>
      <w:tr w:rsidR="008918D7" w:rsidRPr="006833A8" w:rsidTr="006C3445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918D7" w:rsidRPr="006833A8" w:rsidRDefault="008918D7" w:rsidP="006C3445">
            <w:pPr>
              <w:pStyle w:val="afe"/>
              <w:spacing w:before="0" w:beforeAutospacing="0" w:after="0" w:afterAutospacing="0"/>
              <w:jc w:val="both"/>
              <w:rPr>
                <w:rStyle w:val="afd"/>
                <w:rFonts w:ascii="Arial" w:hAnsi="Arial" w:cs="Arial"/>
                <w:b w:val="0"/>
                <w:color w:val="000000"/>
              </w:rPr>
            </w:pPr>
            <w:r w:rsidRPr="006833A8">
              <w:rPr>
                <w:rStyle w:val="afd"/>
                <w:rFonts w:ascii="Arial" w:hAnsi="Arial" w:cs="Arial"/>
                <w:b w:val="0"/>
                <w:color w:val="000000"/>
              </w:rPr>
              <w:t>Реализация проекта « Народный бюджет»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   77 2 00 13604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605 839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77 2 00 13604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605 839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lastRenderedPageBreak/>
              <w:t>Мероприятия, направленные на реализацию проекта «Народный бюджет»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9E375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403893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6C3445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 xml:space="preserve">77 2 00 </w:t>
            </w:r>
            <w:r w:rsidRPr="006833A8">
              <w:rPr>
                <w:rFonts w:ascii="Arial" w:hAnsi="Arial" w:cs="Arial"/>
                <w:lang w:val="en-US"/>
              </w:rPr>
              <w:t>S</w:t>
            </w:r>
            <w:r w:rsidRPr="006833A8">
              <w:rPr>
                <w:rFonts w:ascii="Arial" w:hAnsi="Arial" w:cs="Arial"/>
              </w:rPr>
              <w:t>3 604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918D7" w:rsidP="009E3755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403893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42382" w:rsidP="0002312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842382" w:rsidP="0058270B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165 870,34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A66EF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Содержание работника, осуществляющего выполнение переданных полномочий от муниципального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577A3C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3 952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A66EF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Расходы на выплату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577A3C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3 952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A66EF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Иные межбюджетные трансферты на осуществление полномочий по капитальному ремонту муниципального жилищного фонда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715647" w:rsidP="00715647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A66EF4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П1490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684DB6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264 174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4E08FA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23 100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С1439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918D7" w:rsidRPr="006833A8" w:rsidRDefault="004E08FA" w:rsidP="0061677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23 100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Выплата пенсий за выслугу лет и доплат к пенсиям муниципальных служащих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F15AD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D7" w:rsidRPr="006833A8" w:rsidRDefault="003F2771" w:rsidP="00F15AD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  <w:tr w:rsidR="008918D7" w:rsidRPr="006833A8" w:rsidTr="00B5752B">
        <w:trPr>
          <w:trHeight w:val="340"/>
        </w:trPr>
        <w:tc>
          <w:tcPr>
            <w:tcW w:w="55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8918D7" w:rsidRPr="006833A8" w:rsidRDefault="008918D7" w:rsidP="00B43AA2">
            <w:pPr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Социальное  обеспечение и иные  вы платы  населению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918D7" w:rsidRPr="006833A8" w:rsidRDefault="008918D7" w:rsidP="00F15AD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77 2 00 С1445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918D7" w:rsidRPr="006833A8" w:rsidRDefault="008918D7" w:rsidP="00B43AA2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8D7" w:rsidRPr="006833A8" w:rsidRDefault="003F2771" w:rsidP="00F15AD8">
            <w:pPr>
              <w:jc w:val="center"/>
              <w:rPr>
                <w:rFonts w:ascii="Arial" w:hAnsi="Arial" w:cs="Arial"/>
              </w:rPr>
            </w:pPr>
            <w:r w:rsidRPr="006833A8">
              <w:rPr>
                <w:rFonts w:ascii="Arial" w:hAnsi="Arial" w:cs="Arial"/>
              </w:rPr>
              <w:t>324 000</w:t>
            </w:r>
          </w:p>
        </w:tc>
      </w:tr>
    </w:tbl>
    <w:p w:rsidR="00C84939" w:rsidRPr="006833A8" w:rsidRDefault="00C84939" w:rsidP="00FD5311">
      <w:pPr>
        <w:rPr>
          <w:rFonts w:ascii="Arial" w:hAnsi="Arial" w:cs="Arial"/>
        </w:rPr>
      </w:pPr>
    </w:p>
    <w:p w:rsidR="00DA5F6A" w:rsidRPr="006833A8" w:rsidRDefault="00DA5F6A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FD5F72" w:rsidRPr="006833A8" w:rsidRDefault="00FD5F72" w:rsidP="00FD5311">
      <w:pPr>
        <w:rPr>
          <w:rFonts w:ascii="Arial" w:hAnsi="Arial" w:cs="Arial"/>
        </w:rPr>
      </w:pPr>
    </w:p>
    <w:p w:rsidR="004C3B59" w:rsidRPr="006833A8" w:rsidRDefault="004C3B59" w:rsidP="00FD5311">
      <w:pPr>
        <w:rPr>
          <w:rFonts w:ascii="Arial" w:hAnsi="Arial" w:cs="Arial"/>
        </w:rPr>
      </w:pPr>
    </w:p>
    <w:sectPr w:rsidR="004C3B59" w:rsidRPr="006833A8" w:rsidSect="006833A8">
      <w:pgSz w:w="11906" w:h="16838"/>
      <w:pgMar w:top="1134" w:right="1247" w:bottom="1134" w:left="1531" w:header="737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2FC3" w:rsidRDefault="00BC2FC3" w:rsidP="00CE4493">
      <w:r>
        <w:separator/>
      </w:r>
    </w:p>
  </w:endnote>
  <w:endnote w:type="continuationSeparator" w:id="1">
    <w:p w:rsidR="00BC2FC3" w:rsidRDefault="00BC2FC3" w:rsidP="00CE4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2FC3" w:rsidRDefault="00BC2FC3" w:rsidP="00CE4493">
      <w:r>
        <w:separator/>
      </w:r>
    </w:p>
  </w:footnote>
  <w:footnote w:type="continuationSeparator" w:id="1">
    <w:p w:rsidR="00BC2FC3" w:rsidRDefault="00BC2FC3" w:rsidP="00CE44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2">
    <w:nsid w:val="0A730EEB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ED65324"/>
    <w:multiLevelType w:val="hybridMultilevel"/>
    <w:tmpl w:val="3AE83F32"/>
    <w:lvl w:ilvl="0" w:tplc="62C80272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4">
    <w:nsid w:val="10CD3F8D"/>
    <w:multiLevelType w:val="hybridMultilevel"/>
    <w:tmpl w:val="3DFAF508"/>
    <w:lvl w:ilvl="0" w:tplc="CBB8CCC6">
      <w:start w:val="3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51337ED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75E2A62"/>
    <w:multiLevelType w:val="hybridMultilevel"/>
    <w:tmpl w:val="029EA180"/>
    <w:lvl w:ilvl="0" w:tplc="DA800C60">
      <w:start w:val="70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8576B56"/>
    <w:multiLevelType w:val="hybridMultilevel"/>
    <w:tmpl w:val="3AF0571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8">
    <w:nsid w:val="1D0F7E04"/>
    <w:multiLevelType w:val="hybridMultilevel"/>
    <w:tmpl w:val="6DB64A54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1565FA7"/>
    <w:multiLevelType w:val="hybridMultilevel"/>
    <w:tmpl w:val="23D0446A"/>
    <w:lvl w:ilvl="0" w:tplc="18C8272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F52059"/>
    <w:multiLevelType w:val="hybridMultilevel"/>
    <w:tmpl w:val="07D247E4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D512A348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ascii="Times New Roman" w:eastAsia="Times New Roman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1">
    <w:nsid w:val="37B97D96"/>
    <w:multiLevelType w:val="hybridMultilevel"/>
    <w:tmpl w:val="055039C0"/>
    <w:lvl w:ilvl="0" w:tplc="AAB0B1F8">
      <w:start w:val="1"/>
      <w:numFmt w:val="decimal"/>
      <w:lvlText w:val="%1)"/>
      <w:lvlJc w:val="left"/>
      <w:pPr>
        <w:ind w:left="1905" w:hanging="112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D4B1588"/>
    <w:multiLevelType w:val="hybridMultilevel"/>
    <w:tmpl w:val="F7C015B6"/>
    <w:lvl w:ilvl="0" w:tplc="0656655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8B5744"/>
    <w:multiLevelType w:val="hybridMultilevel"/>
    <w:tmpl w:val="51020E34"/>
    <w:lvl w:ilvl="0" w:tplc="9002175A">
      <w:start w:val="1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0EF3250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3E508E"/>
    <w:multiLevelType w:val="hybridMultilevel"/>
    <w:tmpl w:val="E75A06B6"/>
    <w:lvl w:ilvl="0" w:tplc="EF789336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9A30FB0"/>
    <w:multiLevelType w:val="hybridMultilevel"/>
    <w:tmpl w:val="1D86EAFC"/>
    <w:lvl w:ilvl="0" w:tplc="A806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6" w:hanging="360"/>
      </w:pPr>
    </w:lvl>
    <w:lvl w:ilvl="2" w:tplc="0419001B" w:tentative="1">
      <w:start w:val="1"/>
      <w:numFmt w:val="lowerRoman"/>
      <w:lvlText w:val="%3."/>
      <w:lvlJc w:val="right"/>
      <w:pPr>
        <w:ind w:left="2606" w:hanging="180"/>
      </w:pPr>
    </w:lvl>
    <w:lvl w:ilvl="3" w:tplc="0419000F" w:tentative="1">
      <w:start w:val="1"/>
      <w:numFmt w:val="decimal"/>
      <w:lvlText w:val="%4."/>
      <w:lvlJc w:val="left"/>
      <w:pPr>
        <w:ind w:left="3326" w:hanging="360"/>
      </w:pPr>
    </w:lvl>
    <w:lvl w:ilvl="4" w:tplc="04190019" w:tentative="1">
      <w:start w:val="1"/>
      <w:numFmt w:val="lowerLetter"/>
      <w:lvlText w:val="%5."/>
      <w:lvlJc w:val="left"/>
      <w:pPr>
        <w:ind w:left="4046" w:hanging="360"/>
      </w:pPr>
    </w:lvl>
    <w:lvl w:ilvl="5" w:tplc="0419001B" w:tentative="1">
      <w:start w:val="1"/>
      <w:numFmt w:val="lowerRoman"/>
      <w:lvlText w:val="%6."/>
      <w:lvlJc w:val="right"/>
      <w:pPr>
        <w:ind w:left="4766" w:hanging="180"/>
      </w:pPr>
    </w:lvl>
    <w:lvl w:ilvl="6" w:tplc="0419000F" w:tentative="1">
      <w:start w:val="1"/>
      <w:numFmt w:val="decimal"/>
      <w:lvlText w:val="%7."/>
      <w:lvlJc w:val="left"/>
      <w:pPr>
        <w:ind w:left="5486" w:hanging="360"/>
      </w:pPr>
    </w:lvl>
    <w:lvl w:ilvl="7" w:tplc="04190019" w:tentative="1">
      <w:start w:val="1"/>
      <w:numFmt w:val="lowerLetter"/>
      <w:lvlText w:val="%8."/>
      <w:lvlJc w:val="left"/>
      <w:pPr>
        <w:ind w:left="6206" w:hanging="360"/>
      </w:pPr>
    </w:lvl>
    <w:lvl w:ilvl="8" w:tplc="0419001B" w:tentative="1">
      <w:start w:val="1"/>
      <w:numFmt w:val="lowerRoman"/>
      <w:lvlText w:val="%9."/>
      <w:lvlJc w:val="right"/>
      <w:pPr>
        <w:ind w:left="6926" w:hanging="180"/>
      </w:pPr>
    </w:lvl>
  </w:abstractNum>
  <w:abstractNum w:abstractNumId="27">
    <w:nsid w:val="5ACD37EA"/>
    <w:multiLevelType w:val="multilevel"/>
    <w:tmpl w:val="35464F4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8">
    <w:nsid w:val="5AE30832"/>
    <w:multiLevelType w:val="hybridMultilevel"/>
    <w:tmpl w:val="2BFE1ABA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5C613A51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00903D1"/>
    <w:multiLevelType w:val="hybridMultilevel"/>
    <w:tmpl w:val="4740AEDA"/>
    <w:lvl w:ilvl="0" w:tplc="032E6356">
      <w:start w:val="1"/>
      <w:numFmt w:val="decimal"/>
      <w:lvlText w:val="%1."/>
      <w:lvlJc w:val="left"/>
      <w:pPr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21D321E"/>
    <w:multiLevelType w:val="hybridMultilevel"/>
    <w:tmpl w:val="8DE29980"/>
    <w:lvl w:ilvl="0" w:tplc="053C2BDA">
      <w:start w:val="16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EFC0E63"/>
    <w:multiLevelType w:val="hybridMultilevel"/>
    <w:tmpl w:val="5E7299B0"/>
    <w:lvl w:ilvl="0" w:tplc="71FC3FE4">
      <w:start w:val="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F777270"/>
    <w:multiLevelType w:val="hybridMultilevel"/>
    <w:tmpl w:val="24AA154C"/>
    <w:lvl w:ilvl="0" w:tplc="04190011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4">
    <w:nsid w:val="74E2490F"/>
    <w:multiLevelType w:val="hybridMultilevel"/>
    <w:tmpl w:val="218691AC"/>
    <w:lvl w:ilvl="0" w:tplc="E24034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E4919D2"/>
    <w:multiLevelType w:val="hybridMultilevel"/>
    <w:tmpl w:val="522018F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4BF6A102">
      <w:start w:val="1"/>
      <w:numFmt w:val="decimal"/>
      <w:lvlText w:val="%2)"/>
      <w:lvlJc w:val="left"/>
      <w:pPr>
        <w:tabs>
          <w:tab w:val="num" w:pos="2007"/>
        </w:tabs>
        <w:ind w:left="200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6">
    <w:nsid w:val="7F8014D4"/>
    <w:multiLevelType w:val="hybridMultilevel"/>
    <w:tmpl w:val="8BB056B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6"/>
  </w:num>
  <w:num w:numId="5">
    <w:abstractNumId w:val="18"/>
  </w:num>
  <w:num w:numId="6">
    <w:abstractNumId w:val="2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  <w:num w:numId="16">
    <w:abstractNumId w:val="9"/>
  </w:num>
  <w:num w:numId="17">
    <w:abstractNumId w:val="10"/>
  </w:num>
  <w:num w:numId="18">
    <w:abstractNumId w:val="11"/>
  </w:num>
  <w:num w:numId="19">
    <w:abstractNumId w:val="13"/>
  </w:num>
  <w:num w:numId="20">
    <w:abstractNumId w:val="17"/>
  </w:num>
  <w:num w:numId="21">
    <w:abstractNumId w:val="20"/>
  </w:num>
  <w:num w:numId="22">
    <w:abstractNumId w:val="35"/>
  </w:num>
  <w:num w:numId="23">
    <w:abstractNumId w:val="33"/>
  </w:num>
  <w:num w:numId="2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</w:num>
  <w:num w:numId="29">
    <w:abstractNumId w:val="29"/>
  </w:num>
  <w:num w:numId="30">
    <w:abstractNumId w:val="32"/>
  </w:num>
  <w:num w:numId="31">
    <w:abstractNumId w:val="24"/>
  </w:num>
  <w:num w:numId="32">
    <w:abstractNumId w:val="31"/>
  </w:num>
  <w:num w:numId="33">
    <w:abstractNumId w:val="15"/>
  </w:num>
  <w:num w:numId="34">
    <w:abstractNumId w:val="23"/>
  </w:num>
  <w:num w:numId="35">
    <w:abstractNumId w:val="14"/>
  </w:num>
  <w:num w:numId="36">
    <w:abstractNumId w:val="22"/>
  </w:num>
  <w:num w:numId="37">
    <w:abstractNumId w:val="25"/>
  </w:num>
  <w:num w:numId="38">
    <w:abstractNumId w:val="34"/>
  </w:num>
  <w:num w:numId="39">
    <w:abstractNumId w:val="16"/>
  </w:num>
  <w:num w:numId="40">
    <w:abstractNumId w:val="19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37"/>
    <w:rsid w:val="00000017"/>
    <w:rsid w:val="0000086A"/>
    <w:rsid w:val="00001668"/>
    <w:rsid w:val="000042B1"/>
    <w:rsid w:val="000124B2"/>
    <w:rsid w:val="000128D4"/>
    <w:rsid w:val="00012DD1"/>
    <w:rsid w:val="00013F81"/>
    <w:rsid w:val="00014F3C"/>
    <w:rsid w:val="000151E3"/>
    <w:rsid w:val="00015F8D"/>
    <w:rsid w:val="0001628D"/>
    <w:rsid w:val="00017F4A"/>
    <w:rsid w:val="00021E36"/>
    <w:rsid w:val="00021E7C"/>
    <w:rsid w:val="00022F5B"/>
    <w:rsid w:val="00023122"/>
    <w:rsid w:val="00024D04"/>
    <w:rsid w:val="00026D94"/>
    <w:rsid w:val="000277E1"/>
    <w:rsid w:val="00027D8B"/>
    <w:rsid w:val="00027E51"/>
    <w:rsid w:val="000302E1"/>
    <w:rsid w:val="00030B38"/>
    <w:rsid w:val="00031A4D"/>
    <w:rsid w:val="00031B34"/>
    <w:rsid w:val="00031C70"/>
    <w:rsid w:val="00032280"/>
    <w:rsid w:val="00032539"/>
    <w:rsid w:val="00032AC9"/>
    <w:rsid w:val="000335B2"/>
    <w:rsid w:val="0003366A"/>
    <w:rsid w:val="000341FF"/>
    <w:rsid w:val="000352D5"/>
    <w:rsid w:val="000371CD"/>
    <w:rsid w:val="00037E4C"/>
    <w:rsid w:val="00040283"/>
    <w:rsid w:val="0004188E"/>
    <w:rsid w:val="0004208B"/>
    <w:rsid w:val="00043BAA"/>
    <w:rsid w:val="00044753"/>
    <w:rsid w:val="00047B88"/>
    <w:rsid w:val="0005028D"/>
    <w:rsid w:val="00050DB1"/>
    <w:rsid w:val="00051099"/>
    <w:rsid w:val="00051298"/>
    <w:rsid w:val="00051B83"/>
    <w:rsid w:val="00053510"/>
    <w:rsid w:val="00057FD2"/>
    <w:rsid w:val="00060D96"/>
    <w:rsid w:val="000616A7"/>
    <w:rsid w:val="00063539"/>
    <w:rsid w:val="000668B3"/>
    <w:rsid w:val="00066ADF"/>
    <w:rsid w:val="000670FE"/>
    <w:rsid w:val="00067F8B"/>
    <w:rsid w:val="00070E21"/>
    <w:rsid w:val="00070E2B"/>
    <w:rsid w:val="00072D39"/>
    <w:rsid w:val="00075B91"/>
    <w:rsid w:val="0007687D"/>
    <w:rsid w:val="00076F34"/>
    <w:rsid w:val="00084332"/>
    <w:rsid w:val="00084457"/>
    <w:rsid w:val="00084D94"/>
    <w:rsid w:val="0008593A"/>
    <w:rsid w:val="00087DC8"/>
    <w:rsid w:val="00090BA1"/>
    <w:rsid w:val="00091E5B"/>
    <w:rsid w:val="0009359D"/>
    <w:rsid w:val="00093974"/>
    <w:rsid w:val="000945F8"/>
    <w:rsid w:val="000A121B"/>
    <w:rsid w:val="000A2888"/>
    <w:rsid w:val="000A3EDA"/>
    <w:rsid w:val="000A4426"/>
    <w:rsid w:val="000A5D87"/>
    <w:rsid w:val="000A68E2"/>
    <w:rsid w:val="000A703A"/>
    <w:rsid w:val="000A7361"/>
    <w:rsid w:val="000B1255"/>
    <w:rsid w:val="000B1F36"/>
    <w:rsid w:val="000B243E"/>
    <w:rsid w:val="000B292A"/>
    <w:rsid w:val="000B34BF"/>
    <w:rsid w:val="000B4D1A"/>
    <w:rsid w:val="000B5730"/>
    <w:rsid w:val="000C4056"/>
    <w:rsid w:val="000D0598"/>
    <w:rsid w:val="000D5552"/>
    <w:rsid w:val="000D5F3F"/>
    <w:rsid w:val="000E06E8"/>
    <w:rsid w:val="000E148A"/>
    <w:rsid w:val="000E3F39"/>
    <w:rsid w:val="000E41A6"/>
    <w:rsid w:val="000E45FB"/>
    <w:rsid w:val="000F0247"/>
    <w:rsid w:val="000F17A0"/>
    <w:rsid w:val="000F46A6"/>
    <w:rsid w:val="000F578E"/>
    <w:rsid w:val="000F6547"/>
    <w:rsid w:val="000F6E66"/>
    <w:rsid w:val="0010078E"/>
    <w:rsid w:val="00101ACD"/>
    <w:rsid w:val="00110295"/>
    <w:rsid w:val="00111931"/>
    <w:rsid w:val="001124A3"/>
    <w:rsid w:val="0011269C"/>
    <w:rsid w:val="00112DCC"/>
    <w:rsid w:val="00117437"/>
    <w:rsid w:val="00120376"/>
    <w:rsid w:val="00121664"/>
    <w:rsid w:val="00121E0B"/>
    <w:rsid w:val="00122F72"/>
    <w:rsid w:val="00123324"/>
    <w:rsid w:val="00123B4D"/>
    <w:rsid w:val="00123D21"/>
    <w:rsid w:val="00126121"/>
    <w:rsid w:val="00131286"/>
    <w:rsid w:val="00131804"/>
    <w:rsid w:val="001326FA"/>
    <w:rsid w:val="00133BFB"/>
    <w:rsid w:val="0013775D"/>
    <w:rsid w:val="00140036"/>
    <w:rsid w:val="00141712"/>
    <w:rsid w:val="00141986"/>
    <w:rsid w:val="00142E7C"/>
    <w:rsid w:val="001503E0"/>
    <w:rsid w:val="001536F5"/>
    <w:rsid w:val="00153F18"/>
    <w:rsid w:val="00154FEF"/>
    <w:rsid w:val="00155AAF"/>
    <w:rsid w:val="00157B8E"/>
    <w:rsid w:val="0016065A"/>
    <w:rsid w:val="00160AA9"/>
    <w:rsid w:val="00164199"/>
    <w:rsid w:val="00164D3D"/>
    <w:rsid w:val="00166E8D"/>
    <w:rsid w:val="001700AE"/>
    <w:rsid w:val="001762E8"/>
    <w:rsid w:val="00176676"/>
    <w:rsid w:val="001809F9"/>
    <w:rsid w:val="001819BD"/>
    <w:rsid w:val="00181F53"/>
    <w:rsid w:val="00182F4C"/>
    <w:rsid w:val="00183D67"/>
    <w:rsid w:val="001842ED"/>
    <w:rsid w:val="001862C6"/>
    <w:rsid w:val="001869B3"/>
    <w:rsid w:val="00187159"/>
    <w:rsid w:val="00187DEA"/>
    <w:rsid w:val="00187E9E"/>
    <w:rsid w:val="0019293B"/>
    <w:rsid w:val="00192D1E"/>
    <w:rsid w:val="00193579"/>
    <w:rsid w:val="00194379"/>
    <w:rsid w:val="00194F1C"/>
    <w:rsid w:val="001971DE"/>
    <w:rsid w:val="0019757B"/>
    <w:rsid w:val="00197F4D"/>
    <w:rsid w:val="001A113C"/>
    <w:rsid w:val="001A1E84"/>
    <w:rsid w:val="001A2490"/>
    <w:rsid w:val="001A4807"/>
    <w:rsid w:val="001B1CBB"/>
    <w:rsid w:val="001B2835"/>
    <w:rsid w:val="001B2993"/>
    <w:rsid w:val="001B52D4"/>
    <w:rsid w:val="001B52DF"/>
    <w:rsid w:val="001B5928"/>
    <w:rsid w:val="001C401F"/>
    <w:rsid w:val="001C42CB"/>
    <w:rsid w:val="001C59B3"/>
    <w:rsid w:val="001C7764"/>
    <w:rsid w:val="001D01A0"/>
    <w:rsid w:val="001D0A66"/>
    <w:rsid w:val="001D15E4"/>
    <w:rsid w:val="001D4870"/>
    <w:rsid w:val="001D63F6"/>
    <w:rsid w:val="001E0012"/>
    <w:rsid w:val="001E0F1D"/>
    <w:rsid w:val="001E134D"/>
    <w:rsid w:val="001E2088"/>
    <w:rsid w:val="001E21FC"/>
    <w:rsid w:val="001E2D1D"/>
    <w:rsid w:val="001E317F"/>
    <w:rsid w:val="001E5766"/>
    <w:rsid w:val="001F00B8"/>
    <w:rsid w:val="001F0744"/>
    <w:rsid w:val="001F09DC"/>
    <w:rsid w:val="001F1C95"/>
    <w:rsid w:val="001F2746"/>
    <w:rsid w:val="001F2C8A"/>
    <w:rsid w:val="001F30DF"/>
    <w:rsid w:val="001F3F57"/>
    <w:rsid w:val="001F42B3"/>
    <w:rsid w:val="001F4C9D"/>
    <w:rsid w:val="001F57BD"/>
    <w:rsid w:val="002002A1"/>
    <w:rsid w:val="00200358"/>
    <w:rsid w:val="002007F3"/>
    <w:rsid w:val="00201699"/>
    <w:rsid w:val="00202971"/>
    <w:rsid w:val="0020392E"/>
    <w:rsid w:val="00204B43"/>
    <w:rsid w:val="002065C6"/>
    <w:rsid w:val="00207D0F"/>
    <w:rsid w:val="00207F73"/>
    <w:rsid w:val="00213FE7"/>
    <w:rsid w:val="00214CD1"/>
    <w:rsid w:val="002160B1"/>
    <w:rsid w:val="00216310"/>
    <w:rsid w:val="00216DA7"/>
    <w:rsid w:val="002208F4"/>
    <w:rsid w:val="00221BFE"/>
    <w:rsid w:val="00222211"/>
    <w:rsid w:val="002231E9"/>
    <w:rsid w:val="00223925"/>
    <w:rsid w:val="00223E3C"/>
    <w:rsid w:val="00224859"/>
    <w:rsid w:val="00225151"/>
    <w:rsid w:val="0022581F"/>
    <w:rsid w:val="00225897"/>
    <w:rsid w:val="00226314"/>
    <w:rsid w:val="00226F32"/>
    <w:rsid w:val="002270A3"/>
    <w:rsid w:val="00230A3F"/>
    <w:rsid w:val="002321DB"/>
    <w:rsid w:val="00232F1E"/>
    <w:rsid w:val="00232FCD"/>
    <w:rsid w:val="0023578E"/>
    <w:rsid w:val="00235A19"/>
    <w:rsid w:val="002364F2"/>
    <w:rsid w:val="00236EE9"/>
    <w:rsid w:val="00240CE2"/>
    <w:rsid w:val="0024121A"/>
    <w:rsid w:val="00244457"/>
    <w:rsid w:val="00245754"/>
    <w:rsid w:val="002457FF"/>
    <w:rsid w:val="0024691A"/>
    <w:rsid w:val="002472FC"/>
    <w:rsid w:val="00247BC0"/>
    <w:rsid w:val="00247D59"/>
    <w:rsid w:val="002514D8"/>
    <w:rsid w:val="00255433"/>
    <w:rsid w:val="00256106"/>
    <w:rsid w:val="00257AE3"/>
    <w:rsid w:val="0026022C"/>
    <w:rsid w:val="002604AB"/>
    <w:rsid w:val="002605BF"/>
    <w:rsid w:val="00260F22"/>
    <w:rsid w:val="00261851"/>
    <w:rsid w:val="00261AA9"/>
    <w:rsid w:val="00262C96"/>
    <w:rsid w:val="00264BF4"/>
    <w:rsid w:val="002652A1"/>
    <w:rsid w:val="00266A55"/>
    <w:rsid w:val="00270006"/>
    <w:rsid w:val="00274123"/>
    <w:rsid w:val="00274521"/>
    <w:rsid w:val="00276278"/>
    <w:rsid w:val="002763F1"/>
    <w:rsid w:val="00276C66"/>
    <w:rsid w:val="00277683"/>
    <w:rsid w:val="0028093B"/>
    <w:rsid w:val="00281DAA"/>
    <w:rsid w:val="0028302A"/>
    <w:rsid w:val="00283657"/>
    <w:rsid w:val="00283E78"/>
    <w:rsid w:val="002879FA"/>
    <w:rsid w:val="00292A2C"/>
    <w:rsid w:val="00292A98"/>
    <w:rsid w:val="0029414A"/>
    <w:rsid w:val="00294C03"/>
    <w:rsid w:val="00295C4B"/>
    <w:rsid w:val="002966BF"/>
    <w:rsid w:val="00296CC4"/>
    <w:rsid w:val="002A1B8C"/>
    <w:rsid w:val="002A1FD9"/>
    <w:rsid w:val="002A2D8F"/>
    <w:rsid w:val="002B338C"/>
    <w:rsid w:val="002C1785"/>
    <w:rsid w:val="002C2639"/>
    <w:rsid w:val="002C2BE4"/>
    <w:rsid w:val="002C3CFA"/>
    <w:rsid w:val="002C4DB8"/>
    <w:rsid w:val="002C5BC3"/>
    <w:rsid w:val="002C5C38"/>
    <w:rsid w:val="002C5D7D"/>
    <w:rsid w:val="002C6809"/>
    <w:rsid w:val="002C7597"/>
    <w:rsid w:val="002C7C2A"/>
    <w:rsid w:val="002D436D"/>
    <w:rsid w:val="002D5342"/>
    <w:rsid w:val="002D61FB"/>
    <w:rsid w:val="002D7385"/>
    <w:rsid w:val="002E0107"/>
    <w:rsid w:val="002E0656"/>
    <w:rsid w:val="002E1D3B"/>
    <w:rsid w:val="002E3BEA"/>
    <w:rsid w:val="002E3D64"/>
    <w:rsid w:val="002F26EA"/>
    <w:rsid w:val="002F30F4"/>
    <w:rsid w:val="002F3C3D"/>
    <w:rsid w:val="00301EFD"/>
    <w:rsid w:val="00301F9F"/>
    <w:rsid w:val="0030378C"/>
    <w:rsid w:val="003105C1"/>
    <w:rsid w:val="003109C6"/>
    <w:rsid w:val="00310B92"/>
    <w:rsid w:val="00311005"/>
    <w:rsid w:val="00311708"/>
    <w:rsid w:val="00311A02"/>
    <w:rsid w:val="0031303F"/>
    <w:rsid w:val="00316AC5"/>
    <w:rsid w:val="00316D9E"/>
    <w:rsid w:val="003177A4"/>
    <w:rsid w:val="0032203A"/>
    <w:rsid w:val="003267CB"/>
    <w:rsid w:val="003277F9"/>
    <w:rsid w:val="00331011"/>
    <w:rsid w:val="00331D65"/>
    <w:rsid w:val="00332CEF"/>
    <w:rsid w:val="003341F6"/>
    <w:rsid w:val="00336CD6"/>
    <w:rsid w:val="003374F1"/>
    <w:rsid w:val="00344656"/>
    <w:rsid w:val="003448E1"/>
    <w:rsid w:val="00344B17"/>
    <w:rsid w:val="00346F59"/>
    <w:rsid w:val="00350023"/>
    <w:rsid w:val="00350036"/>
    <w:rsid w:val="00350901"/>
    <w:rsid w:val="003510DB"/>
    <w:rsid w:val="00352103"/>
    <w:rsid w:val="003528C7"/>
    <w:rsid w:val="00353287"/>
    <w:rsid w:val="00353580"/>
    <w:rsid w:val="003546B4"/>
    <w:rsid w:val="00354F9E"/>
    <w:rsid w:val="00356993"/>
    <w:rsid w:val="00356A57"/>
    <w:rsid w:val="00357818"/>
    <w:rsid w:val="00357825"/>
    <w:rsid w:val="0036585B"/>
    <w:rsid w:val="003666A3"/>
    <w:rsid w:val="0036725C"/>
    <w:rsid w:val="00370A34"/>
    <w:rsid w:val="0037221F"/>
    <w:rsid w:val="003743AD"/>
    <w:rsid w:val="00375314"/>
    <w:rsid w:val="00376806"/>
    <w:rsid w:val="0038197D"/>
    <w:rsid w:val="00383DF0"/>
    <w:rsid w:val="00390456"/>
    <w:rsid w:val="00391DE1"/>
    <w:rsid w:val="0039391B"/>
    <w:rsid w:val="00393D66"/>
    <w:rsid w:val="00395A85"/>
    <w:rsid w:val="00396287"/>
    <w:rsid w:val="0039664F"/>
    <w:rsid w:val="00397438"/>
    <w:rsid w:val="003A121D"/>
    <w:rsid w:val="003A2B42"/>
    <w:rsid w:val="003A3914"/>
    <w:rsid w:val="003A66AC"/>
    <w:rsid w:val="003A7795"/>
    <w:rsid w:val="003B157A"/>
    <w:rsid w:val="003B41F4"/>
    <w:rsid w:val="003B42F4"/>
    <w:rsid w:val="003B6EF8"/>
    <w:rsid w:val="003C0AC7"/>
    <w:rsid w:val="003C1A9E"/>
    <w:rsid w:val="003C2D4A"/>
    <w:rsid w:val="003C2F88"/>
    <w:rsid w:val="003C55C3"/>
    <w:rsid w:val="003C5A0E"/>
    <w:rsid w:val="003C5BA6"/>
    <w:rsid w:val="003C757D"/>
    <w:rsid w:val="003C7A03"/>
    <w:rsid w:val="003D0B15"/>
    <w:rsid w:val="003D44A2"/>
    <w:rsid w:val="003D497E"/>
    <w:rsid w:val="003D4AFD"/>
    <w:rsid w:val="003D542D"/>
    <w:rsid w:val="003E0B6B"/>
    <w:rsid w:val="003E20A2"/>
    <w:rsid w:val="003E3839"/>
    <w:rsid w:val="003E5BD8"/>
    <w:rsid w:val="003F2771"/>
    <w:rsid w:val="003F3A21"/>
    <w:rsid w:val="003F5104"/>
    <w:rsid w:val="003F6206"/>
    <w:rsid w:val="004002E6"/>
    <w:rsid w:val="0040039F"/>
    <w:rsid w:val="00404576"/>
    <w:rsid w:val="00405594"/>
    <w:rsid w:val="00406F99"/>
    <w:rsid w:val="00410D73"/>
    <w:rsid w:val="00411E9A"/>
    <w:rsid w:val="00412E04"/>
    <w:rsid w:val="00413C8A"/>
    <w:rsid w:val="0041419C"/>
    <w:rsid w:val="00415D51"/>
    <w:rsid w:val="00421E5B"/>
    <w:rsid w:val="00422BDE"/>
    <w:rsid w:val="00426A49"/>
    <w:rsid w:val="00427A0F"/>
    <w:rsid w:val="004322BA"/>
    <w:rsid w:val="00432B8E"/>
    <w:rsid w:val="00443F9E"/>
    <w:rsid w:val="004447E8"/>
    <w:rsid w:val="00444D01"/>
    <w:rsid w:val="00445128"/>
    <w:rsid w:val="00454485"/>
    <w:rsid w:val="00460352"/>
    <w:rsid w:val="0046084F"/>
    <w:rsid w:val="004620D8"/>
    <w:rsid w:val="004653EE"/>
    <w:rsid w:val="00472063"/>
    <w:rsid w:val="0047353C"/>
    <w:rsid w:val="00475742"/>
    <w:rsid w:val="0048053F"/>
    <w:rsid w:val="004832C5"/>
    <w:rsid w:val="00484098"/>
    <w:rsid w:val="00487A11"/>
    <w:rsid w:val="00487C65"/>
    <w:rsid w:val="00490F0C"/>
    <w:rsid w:val="004923E5"/>
    <w:rsid w:val="004958D3"/>
    <w:rsid w:val="00497A91"/>
    <w:rsid w:val="004A0C52"/>
    <w:rsid w:val="004A1360"/>
    <w:rsid w:val="004A28E7"/>
    <w:rsid w:val="004A4E97"/>
    <w:rsid w:val="004A710F"/>
    <w:rsid w:val="004A7A74"/>
    <w:rsid w:val="004B10BB"/>
    <w:rsid w:val="004B187C"/>
    <w:rsid w:val="004B4813"/>
    <w:rsid w:val="004B7857"/>
    <w:rsid w:val="004B7F18"/>
    <w:rsid w:val="004C3891"/>
    <w:rsid w:val="004C3B59"/>
    <w:rsid w:val="004C53D0"/>
    <w:rsid w:val="004C77D3"/>
    <w:rsid w:val="004D01CA"/>
    <w:rsid w:val="004D267F"/>
    <w:rsid w:val="004D2FFE"/>
    <w:rsid w:val="004D38C5"/>
    <w:rsid w:val="004D3CE3"/>
    <w:rsid w:val="004D526C"/>
    <w:rsid w:val="004D5378"/>
    <w:rsid w:val="004D53E2"/>
    <w:rsid w:val="004D6029"/>
    <w:rsid w:val="004D647F"/>
    <w:rsid w:val="004D7899"/>
    <w:rsid w:val="004E00EB"/>
    <w:rsid w:val="004E08FA"/>
    <w:rsid w:val="004E2268"/>
    <w:rsid w:val="004E4ADD"/>
    <w:rsid w:val="004E4FBF"/>
    <w:rsid w:val="004E63C0"/>
    <w:rsid w:val="004E6D78"/>
    <w:rsid w:val="004E7EB4"/>
    <w:rsid w:val="004F00E8"/>
    <w:rsid w:val="004F0565"/>
    <w:rsid w:val="004F0E99"/>
    <w:rsid w:val="004F1215"/>
    <w:rsid w:val="004F16E8"/>
    <w:rsid w:val="004F3DFD"/>
    <w:rsid w:val="004F691D"/>
    <w:rsid w:val="00500625"/>
    <w:rsid w:val="00501022"/>
    <w:rsid w:val="00501DA2"/>
    <w:rsid w:val="00505E35"/>
    <w:rsid w:val="00505EE3"/>
    <w:rsid w:val="0050601B"/>
    <w:rsid w:val="00513B09"/>
    <w:rsid w:val="0051655A"/>
    <w:rsid w:val="00520937"/>
    <w:rsid w:val="00523350"/>
    <w:rsid w:val="00523E7C"/>
    <w:rsid w:val="00523EBF"/>
    <w:rsid w:val="00524D9B"/>
    <w:rsid w:val="00527261"/>
    <w:rsid w:val="0052776E"/>
    <w:rsid w:val="00530E37"/>
    <w:rsid w:val="005334CA"/>
    <w:rsid w:val="005337D3"/>
    <w:rsid w:val="00535F06"/>
    <w:rsid w:val="00536B0F"/>
    <w:rsid w:val="005372DC"/>
    <w:rsid w:val="00540A0F"/>
    <w:rsid w:val="00542E95"/>
    <w:rsid w:val="00544858"/>
    <w:rsid w:val="005455A5"/>
    <w:rsid w:val="00545634"/>
    <w:rsid w:val="00545F6E"/>
    <w:rsid w:val="00546BEF"/>
    <w:rsid w:val="0055079E"/>
    <w:rsid w:val="00551B1C"/>
    <w:rsid w:val="00551F24"/>
    <w:rsid w:val="00552877"/>
    <w:rsid w:val="005532C9"/>
    <w:rsid w:val="005549B2"/>
    <w:rsid w:val="00554AAA"/>
    <w:rsid w:val="0055580C"/>
    <w:rsid w:val="005561C9"/>
    <w:rsid w:val="005569CB"/>
    <w:rsid w:val="0055775B"/>
    <w:rsid w:val="005617CB"/>
    <w:rsid w:val="005624A7"/>
    <w:rsid w:val="00562D57"/>
    <w:rsid w:val="005636F1"/>
    <w:rsid w:val="005640AD"/>
    <w:rsid w:val="0056420A"/>
    <w:rsid w:val="00565B4D"/>
    <w:rsid w:val="00565CE7"/>
    <w:rsid w:val="005660B0"/>
    <w:rsid w:val="00566C5B"/>
    <w:rsid w:val="00567E4C"/>
    <w:rsid w:val="00571657"/>
    <w:rsid w:val="00571B30"/>
    <w:rsid w:val="00577A3C"/>
    <w:rsid w:val="00577B85"/>
    <w:rsid w:val="005807BE"/>
    <w:rsid w:val="0058270B"/>
    <w:rsid w:val="005835CE"/>
    <w:rsid w:val="00583C14"/>
    <w:rsid w:val="00586336"/>
    <w:rsid w:val="005869BC"/>
    <w:rsid w:val="005908E4"/>
    <w:rsid w:val="00592FE4"/>
    <w:rsid w:val="00593D34"/>
    <w:rsid w:val="00593F4B"/>
    <w:rsid w:val="005967BA"/>
    <w:rsid w:val="005969CC"/>
    <w:rsid w:val="005A2207"/>
    <w:rsid w:val="005A2DB1"/>
    <w:rsid w:val="005A3333"/>
    <w:rsid w:val="005A44CF"/>
    <w:rsid w:val="005A47C6"/>
    <w:rsid w:val="005A4C2A"/>
    <w:rsid w:val="005A61CA"/>
    <w:rsid w:val="005A7164"/>
    <w:rsid w:val="005B137B"/>
    <w:rsid w:val="005B358D"/>
    <w:rsid w:val="005B3CB8"/>
    <w:rsid w:val="005B44B2"/>
    <w:rsid w:val="005B70BA"/>
    <w:rsid w:val="005C2B83"/>
    <w:rsid w:val="005C33EA"/>
    <w:rsid w:val="005C4531"/>
    <w:rsid w:val="005C47DE"/>
    <w:rsid w:val="005C715C"/>
    <w:rsid w:val="005D3EBE"/>
    <w:rsid w:val="005D5441"/>
    <w:rsid w:val="005D7DEB"/>
    <w:rsid w:val="005E1D88"/>
    <w:rsid w:val="005E1E2D"/>
    <w:rsid w:val="005E3A26"/>
    <w:rsid w:val="005E3E9A"/>
    <w:rsid w:val="005E4D67"/>
    <w:rsid w:val="005E4F80"/>
    <w:rsid w:val="005F0B0B"/>
    <w:rsid w:val="005F2BF7"/>
    <w:rsid w:val="005F35F4"/>
    <w:rsid w:val="005F48CF"/>
    <w:rsid w:val="005F4ED2"/>
    <w:rsid w:val="005F78E9"/>
    <w:rsid w:val="00600D08"/>
    <w:rsid w:val="00600F9D"/>
    <w:rsid w:val="0060156E"/>
    <w:rsid w:val="006036AD"/>
    <w:rsid w:val="0060404A"/>
    <w:rsid w:val="0060412D"/>
    <w:rsid w:val="006043DA"/>
    <w:rsid w:val="006056DB"/>
    <w:rsid w:val="006079B3"/>
    <w:rsid w:val="00607E36"/>
    <w:rsid w:val="006105F3"/>
    <w:rsid w:val="00610720"/>
    <w:rsid w:val="00611784"/>
    <w:rsid w:val="00613609"/>
    <w:rsid w:val="00616176"/>
    <w:rsid w:val="006161F4"/>
    <w:rsid w:val="00616778"/>
    <w:rsid w:val="00620BF9"/>
    <w:rsid w:val="006214C7"/>
    <w:rsid w:val="00626959"/>
    <w:rsid w:val="00626CC5"/>
    <w:rsid w:val="00630C5D"/>
    <w:rsid w:val="0063143C"/>
    <w:rsid w:val="006316DF"/>
    <w:rsid w:val="006317D0"/>
    <w:rsid w:val="0063443E"/>
    <w:rsid w:val="0063492A"/>
    <w:rsid w:val="00635CF0"/>
    <w:rsid w:val="00636214"/>
    <w:rsid w:val="00636494"/>
    <w:rsid w:val="00637C70"/>
    <w:rsid w:val="00643712"/>
    <w:rsid w:val="00647BD1"/>
    <w:rsid w:val="00647FEE"/>
    <w:rsid w:val="006504EC"/>
    <w:rsid w:val="00651283"/>
    <w:rsid w:val="006512D6"/>
    <w:rsid w:val="00652ADB"/>
    <w:rsid w:val="0065339A"/>
    <w:rsid w:val="006556D4"/>
    <w:rsid w:val="00656534"/>
    <w:rsid w:val="006574F8"/>
    <w:rsid w:val="00657C8A"/>
    <w:rsid w:val="006614BC"/>
    <w:rsid w:val="006619EC"/>
    <w:rsid w:val="00664820"/>
    <w:rsid w:val="00665483"/>
    <w:rsid w:val="006670DD"/>
    <w:rsid w:val="0066738A"/>
    <w:rsid w:val="00671443"/>
    <w:rsid w:val="006718FF"/>
    <w:rsid w:val="00671950"/>
    <w:rsid w:val="00671D0A"/>
    <w:rsid w:val="00672389"/>
    <w:rsid w:val="006723A1"/>
    <w:rsid w:val="0067291E"/>
    <w:rsid w:val="00672CAD"/>
    <w:rsid w:val="006765A7"/>
    <w:rsid w:val="00677613"/>
    <w:rsid w:val="00677889"/>
    <w:rsid w:val="006806CB"/>
    <w:rsid w:val="006833A8"/>
    <w:rsid w:val="00684858"/>
    <w:rsid w:val="00684DB6"/>
    <w:rsid w:val="00685365"/>
    <w:rsid w:val="006865FE"/>
    <w:rsid w:val="0069082A"/>
    <w:rsid w:val="00691BC7"/>
    <w:rsid w:val="00693424"/>
    <w:rsid w:val="00694141"/>
    <w:rsid w:val="006960AE"/>
    <w:rsid w:val="00697347"/>
    <w:rsid w:val="00697AB4"/>
    <w:rsid w:val="006A11D3"/>
    <w:rsid w:val="006A120F"/>
    <w:rsid w:val="006A17C7"/>
    <w:rsid w:val="006A30ED"/>
    <w:rsid w:val="006A4530"/>
    <w:rsid w:val="006A7D3B"/>
    <w:rsid w:val="006B0DF0"/>
    <w:rsid w:val="006B325B"/>
    <w:rsid w:val="006B4A21"/>
    <w:rsid w:val="006B64B4"/>
    <w:rsid w:val="006B7A68"/>
    <w:rsid w:val="006B7F17"/>
    <w:rsid w:val="006C09CA"/>
    <w:rsid w:val="006C0A43"/>
    <w:rsid w:val="006C2894"/>
    <w:rsid w:val="006C3064"/>
    <w:rsid w:val="006C3445"/>
    <w:rsid w:val="006C487C"/>
    <w:rsid w:val="006C515E"/>
    <w:rsid w:val="006C5877"/>
    <w:rsid w:val="006C6246"/>
    <w:rsid w:val="006D17E7"/>
    <w:rsid w:val="006D1FAB"/>
    <w:rsid w:val="006D2BC1"/>
    <w:rsid w:val="006D3B01"/>
    <w:rsid w:val="006D4A71"/>
    <w:rsid w:val="006E2B51"/>
    <w:rsid w:val="006E72F6"/>
    <w:rsid w:val="006E7C09"/>
    <w:rsid w:val="006F0DC7"/>
    <w:rsid w:val="006F1799"/>
    <w:rsid w:val="006F333B"/>
    <w:rsid w:val="006F39D0"/>
    <w:rsid w:val="006F3B7E"/>
    <w:rsid w:val="006F4EEB"/>
    <w:rsid w:val="006F5BA5"/>
    <w:rsid w:val="006F7254"/>
    <w:rsid w:val="006F7DF6"/>
    <w:rsid w:val="00703CD9"/>
    <w:rsid w:val="00703EDB"/>
    <w:rsid w:val="00704C4B"/>
    <w:rsid w:val="00707007"/>
    <w:rsid w:val="007077F5"/>
    <w:rsid w:val="00711930"/>
    <w:rsid w:val="007137C2"/>
    <w:rsid w:val="0071516A"/>
    <w:rsid w:val="00715647"/>
    <w:rsid w:val="00715861"/>
    <w:rsid w:val="00715EB2"/>
    <w:rsid w:val="00716B2F"/>
    <w:rsid w:val="0071734F"/>
    <w:rsid w:val="007201E5"/>
    <w:rsid w:val="007203F7"/>
    <w:rsid w:val="007210A1"/>
    <w:rsid w:val="0072272D"/>
    <w:rsid w:val="00722A45"/>
    <w:rsid w:val="00726764"/>
    <w:rsid w:val="00726D46"/>
    <w:rsid w:val="00732589"/>
    <w:rsid w:val="00735861"/>
    <w:rsid w:val="00736CEB"/>
    <w:rsid w:val="007405A7"/>
    <w:rsid w:val="007411DE"/>
    <w:rsid w:val="00742953"/>
    <w:rsid w:val="007429D5"/>
    <w:rsid w:val="00742A71"/>
    <w:rsid w:val="00743889"/>
    <w:rsid w:val="00743EEE"/>
    <w:rsid w:val="00744C39"/>
    <w:rsid w:val="00744EC8"/>
    <w:rsid w:val="007505A4"/>
    <w:rsid w:val="00750FB6"/>
    <w:rsid w:val="007519D9"/>
    <w:rsid w:val="00752198"/>
    <w:rsid w:val="00752383"/>
    <w:rsid w:val="007526BD"/>
    <w:rsid w:val="00752FA1"/>
    <w:rsid w:val="00753F25"/>
    <w:rsid w:val="0075477B"/>
    <w:rsid w:val="00756494"/>
    <w:rsid w:val="00757AA5"/>
    <w:rsid w:val="00760BB9"/>
    <w:rsid w:val="00760D7D"/>
    <w:rsid w:val="00761C0F"/>
    <w:rsid w:val="00763590"/>
    <w:rsid w:val="00763B64"/>
    <w:rsid w:val="00763BAD"/>
    <w:rsid w:val="00763F50"/>
    <w:rsid w:val="00764357"/>
    <w:rsid w:val="0076463E"/>
    <w:rsid w:val="007656F0"/>
    <w:rsid w:val="00766E32"/>
    <w:rsid w:val="00770FC9"/>
    <w:rsid w:val="00772243"/>
    <w:rsid w:val="00782028"/>
    <w:rsid w:val="00782727"/>
    <w:rsid w:val="00782FA2"/>
    <w:rsid w:val="00784EA9"/>
    <w:rsid w:val="00786148"/>
    <w:rsid w:val="0078622F"/>
    <w:rsid w:val="00790059"/>
    <w:rsid w:val="0079378E"/>
    <w:rsid w:val="007944FF"/>
    <w:rsid w:val="00794D9C"/>
    <w:rsid w:val="00796FC8"/>
    <w:rsid w:val="007978CF"/>
    <w:rsid w:val="007A32CB"/>
    <w:rsid w:val="007A3AC9"/>
    <w:rsid w:val="007A4259"/>
    <w:rsid w:val="007A4626"/>
    <w:rsid w:val="007A6E32"/>
    <w:rsid w:val="007A7253"/>
    <w:rsid w:val="007A7618"/>
    <w:rsid w:val="007B35C8"/>
    <w:rsid w:val="007B414F"/>
    <w:rsid w:val="007B4AC8"/>
    <w:rsid w:val="007B5458"/>
    <w:rsid w:val="007B70B6"/>
    <w:rsid w:val="007C037D"/>
    <w:rsid w:val="007C0A14"/>
    <w:rsid w:val="007C12A3"/>
    <w:rsid w:val="007C18A2"/>
    <w:rsid w:val="007C2074"/>
    <w:rsid w:val="007C5D0A"/>
    <w:rsid w:val="007C616B"/>
    <w:rsid w:val="007D1D37"/>
    <w:rsid w:val="007D4078"/>
    <w:rsid w:val="007D5A37"/>
    <w:rsid w:val="007D64BE"/>
    <w:rsid w:val="007D6F46"/>
    <w:rsid w:val="007E0622"/>
    <w:rsid w:val="007E4657"/>
    <w:rsid w:val="007E6F73"/>
    <w:rsid w:val="007E7AFB"/>
    <w:rsid w:val="007F10DB"/>
    <w:rsid w:val="007F1235"/>
    <w:rsid w:val="007F319C"/>
    <w:rsid w:val="008004EF"/>
    <w:rsid w:val="00800EC6"/>
    <w:rsid w:val="008037D3"/>
    <w:rsid w:val="008040AF"/>
    <w:rsid w:val="008066D6"/>
    <w:rsid w:val="00806DEF"/>
    <w:rsid w:val="00806E07"/>
    <w:rsid w:val="00814019"/>
    <w:rsid w:val="00817031"/>
    <w:rsid w:val="008174D8"/>
    <w:rsid w:val="00825DDC"/>
    <w:rsid w:val="0082698D"/>
    <w:rsid w:val="008277BB"/>
    <w:rsid w:val="008307E5"/>
    <w:rsid w:val="008313EB"/>
    <w:rsid w:val="00833D6E"/>
    <w:rsid w:val="008356EC"/>
    <w:rsid w:val="00835B72"/>
    <w:rsid w:val="0083758E"/>
    <w:rsid w:val="008419CC"/>
    <w:rsid w:val="00842382"/>
    <w:rsid w:val="0084277D"/>
    <w:rsid w:val="00843972"/>
    <w:rsid w:val="0084543A"/>
    <w:rsid w:val="00847300"/>
    <w:rsid w:val="008503A2"/>
    <w:rsid w:val="00851D62"/>
    <w:rsid w:val="008530DA"/>
    <w:rsid w:val="00856A53"/>
    <w:rsid w:val="00856D57"/>
    <w:rsid w:val="00857257"/>
    <w:rsid w:val="0085751D"/>
    <w:rsid w:val="00860944"/>
    <w:rsid w:val="00864990"/>
    <w:rsid w:val="00865410"/>
    <w:rsid w:val="00866CA4"/>
    <w:rsid w:val="008676DB"/>
    <w:rsid w:val="00867E93"/>
    <w:rsid w:val="008737D4"/>
    <w:rsid w:val="008747AB"/>
    <w:rsid w:val="00875641"/>
    <w:rsid w:val="00876310"/>
    <w:rsid w:val="008778AB"/>
    <w:rsid w:val="00877948"/>
    <w:rsid w:val="008820E0"/>
    <w:rsid w:val="00883838"/>
    <w:rsid w:val="00884780"/>
    <w:rsid w:val="00884DC8"/>
    <w:rsid w:val="00885B26"/>
    <w:rsid w:val="0088615C"/>
    <w:rsid w:val="008904DF"/>
    <w:rsid w:val="0089083E"/>
    <w:rsid w:val="008918D7"/>
    <w:rsid w:val="00893753"/>
    <w:rsid w:val="00893D7E"/>
    <w:rsid w:val="00895ED7"/>
    <w:rsid w:val="00897FEA"/>
    <w:rsid w:val="008A0F55"/>
    <w:rsid w:val="008A166B"/>
    <w:rsid w:val="008A1BE9"/>
    <w:rsid w:val="008A21A0"/>
    <w:rsid w:val="008A2B5D"/>
    <w:rsid w:val="008A3474"/>
    <w:rsid w:val="008A3592"/>
    <w:rsid w:val="008A35B9"/>
    <w:rsid w:val="008A5A78"/>
    <w:rsid w:val="008A6AD8"/>
    <w:rsid w:val="008A7DC6"/>
    <w:rsid w:val="008B0436"/>
    <w:rsid w:val="008B29A6"/>
    <w:rsid w:val="008B3F59"/>
    <w:rsid w:val="008B4F5E"/>
    <w:rsid w:val="008B4FEE"/>
    <w:rsid w:val="008B7AE7"/>
    <w:rsid w:val="008C02A9"/>
    <w:rsid w:val="008C03CE"/>
    <w:rsid w:val="008C0775"/>
    <w:rsid w:val="008C0A14"/>
    <w:rsid w:val="008C2443"/>
    <w:rsid w:val="008C526E"/>
    <w:rsid w:val="008C5AA8"/>
    <w:rsid w:val="008C5C25"/>
    <w:rsid w:val="008C60DC"/>
    <w:rsid w:val="008C6E9C"/>
    <w:rsid w:val="008D02A1"/>
    <w:rsid w:val="008D2B07"/>
    <w:rsid w:val="008D2F94"/>
    <w:rsid w:val="008D5301"/>
    <w:rsid w:val="008D601C"/>
    <w:rsid w:val="008D6C92"/>
    <w:rsid w:val="008D7D11"/>
    <w:rsid w:val="008D7EE1"/>
    <w:rsid w:val="008E09BE"/>
    <w:rsid w:val="008E2736"/>
    <w:rsid w:val="008E297F"/>
    <w:rsid w:val="008E69DA"/>
    <w:rsid w:val="008E6CC5"/>
    <w:rsid w:val="008E75D7"/>
    <w:rsid w:val="008F2A91"/>
    <w:rsid w:val="008F3C16"/>
    <w:rsid w:val="008F465E"/>
    <w:rsid w:val="008F48A9"/>
    <w:rsid w:val="008F6FEE"/>
    <w:rsid w:val="008F7231"/>
    <w:rsid w:val="00900B6E"/>
    <w:rsid w:val="00901DA4"/>
    <w:rsid w:val="00901FBA"/>
    <w:rsid w:val="009024F0"/>
    <w:rsid w:val="0090260A"/>
    <w:rsid w:val="00902646"/>
    <w:rsid w:val="00910355"/>
    <w:rsid w:val="0091221D"/>
    <w:rsid w:val="009157AD"/>
    <w:rsid w:val="009162D8"/>
    <w:rsid w:val="009172A2"/>
    <w:rsid w:val="009176FD"/>
    <w:rsid w:val="00921FA7"/>
    <w:rsid w:val="00922993"/>
    <w:rsid w:val="009242D3"/>
    <w:rsid w:val="00924FB6"/>
    <w:rsid w:val="00933BF2"/>
    <w:rsid w:val="009377BA"/>
    <w:rsid w:val="00940BB9"/>
    <w:rsid w:val="0094236D"/>
    <w:rsid w:val="009426EB"/>
    <w:rsid w:val="00946ED2"/>
    <w:rsid w:val="00950D20"/>
    <w:rsid w:val="00951464"/>
    <w:rsid w:val="009528FA"/>
    <w:rsid w:val="00953F4B"/>
    <w:rsid w:val="00954681"/>
    <w:rsid w:val="00956DDB"/>
    <w:rsid w:val="00957D05"/>
    <w:rsid w:val="00960B9B"/>
    <w:rsid w:val="009633A9"/>
    <w:rsid w:val="00966790"/>
    <w:rsid w:val="00966FA7"/>
    <w:rsid w:val="00967145"/>
    <w:rsid w:val="00967B27"/>
    <w:rsid w:val="00971C43"/>
    <w:rsid w:val="00976579"/>
    <w:rsid w:val="009768E3"/>
    <w:rsid w:val="00981913"/>
    <w:rsid w:val="00982409"/>
    <w:rsid w:val="00983CE6"/>
    <w:rsid w:val="0098437C"/>
    <w:rsid w:val="009851D8"/>
    <w:rsid w:val="0098709D"/>
    <w:rsid w:val="00987E89"/>
    <w:rsid w:val="00992A17"/>
    <w:rsid w:val="00994C3B"/>
    <w:rsid w:val="009A0692"/>
    <w:rsid w:val="009A19C1"/>
    <w:rsid w:val="009A23D1"/>
    <w:rsid w:val="009A3349"/>
    <w:rsid w:val="009A4B0A"/>
    <w:rsid w:val="009A6269"/>
    <w:rsid w:val="009B4D44"/>
    <w:rsid w:val="009B4F68"/>
    <w:rsid w:val="009C1339"/>
    <w:rsid w:val="009C233F"/>
    <w:rsid w:val="009C268F"/>
    <w:rsid w:val="009C5942"/>
    <w:rsid w:val="009C5EFC"/>
    <w:rsid w:val="009C6D78"/>
    <w:rsid w:val="009D35D5"/>
    <w:rsid w:val="009D4025"/>
    <w:rsid w:val="009E0B7E"/>
    <w:rsid w:val="009E19BE"/>
    <w:rsid w:val="009E2FE2"/>
    <w:rsid w:val="009E324F"/>
    <w:rsid w:val="009E3755"/>
    <w:rsid w:val="009E44DA"/>
    <w:rsid w:val="009E6BA8"/>
    <w:rsid w:val="009E7382"/>
    <w:rsid w:val="009E769F"/>
    <w:rsid w:val="009E7F08"/>
    <w:rsid w:val="009F1D83"/>
    <w:rsid w:val="009F2F03"/>
    <w:rsid w:val="009F6759"/>
    <w:rsid w:val="00A011DF"/>
    <w:rsid w:val="00A01A9F"/>
    <w:rsid w:val="00A02001"/>
    <w:rsid w:val="00A02CCC"/>
    <w:rsid w:val="00A0394B"/>
    <w:rsid w:val="00A047F4"/>
    <w:rsid w:val="00A04D5C"/>
    <w:rsid w:val="00A06B42"/>
    <w:rsid w:val="00A06DF4"/>
    <w:rsid w:val="00A10B3F"/>
    <w:rsid w:val="00A10C20"/>
    <w:rsid w:val="00A15262"/>
    <w:rsid w:val="00A1544D"/>
    <w:rsid w:val="00A16D19"/>
    <w:rsid w:val="00A208F4"/>
    <w:rsid w:val="00A21779"/>
    <w:rsid w:val="00A218B8"/>
    <w:rsid w:val="00A27AE7"/>
    <w:rsid w:val="00A309B5"/>
    <w:rsid w:val="00A30FE8"/>
    <w:rsid w:val="00A32192"/>
    <w:rsid w:val="00A3521F"/>
    <w:rsid w:val="00A36E6D"/>
    <w:rsid w:val="00A43ADE"/>
    <w:rsid w:val="00A43BA4"/>
    <w:rsid w:val="00A445F5"/>
    <w:rsid w:val="00A45E47"/>
    <w:rsid w:val="00A47410"/>
    <w:rsid w:val="00A476CE"/>
    <w:rsid w:val="00A5030C"/>
    <w:rsid w:val="00A514B3"/>
    <w:rsid w:val="00A5254E"/>
    <w:rsid w:val="00A52E78"/>
    <w:rsid w:val="00A54FC8"/>
    <w:rsid w:val="00A55D36"/>
    <w:rsid w:val="00A56906"/>
    <w:rsid w:val="00A572F9"/>
    <w:rsid w:val="00A57CDD"/>
    <w:rsid w:val="00A60C0C"/>
    <w:rsid w:val="00A61003"/>
    <w:rsid w:val="00A61023"/>
    <w:rsid w:val="00A617F2"/>
    <w:rsid w:val="00A61F56"/>
    <w:rsid w:val="00A62BC8"/>
    <w:rsid w:val="00A63909"/>
    <w:rsid w:val="00A63A4D"/>
    <w:rsid w:val="00A65EE5"/>
    <w:rsid w:val="00A66EF4"/>
    <w:rsid w:val="00A67A0F"/>
    <w:rsid w:val="00A700AF"/>
    <w:rsid w:val="00A72577"/>
    <w:rsid w:val="00A732F0"/>
    <w:rsid w:val="00A73AD9"/>
    <w:rsid w:val="00A756BA"/>
    <w:rsid w:val="00A75D41"/>
    <w:rsid w:val="00A832EA"/>
    <w:rsid w:val="00A83C7E"/>
    <w:rsid w:val="00A8537E"/>
    <w:rsid w:val="00A86EBB"/>
    <w:rsid w:val="00A87421"/>
    <w:rsid w:val="00A934CD"/>
    <w:rsid w:val="00A9561B"/>
    <w:rsid w:val="00A95768"/>
    <w:rsid w:val="00AA100B"/>
    <w:rsid w:val="00AA126A"/>
    <w:rsid w:val="00AA44DA"/>
    <w:rsid w:val="00AA4CAB"/>
    <w:rsid w:val="00AA4F95"/>
    <w:rsid w:val="00AA5E28"/>
    <w:rsid w:val="00AA5E74"/>
    <w:rsid w:val="00AA7F8D"/>
    <w:rsid w:val="00AB04BF"/>
    <w:rsid w:val="00AB57B0"/>
    <w:rsid w:val="00AB77D4"/>
    <w:rsid w:val="00AC0E85"/>
    <w:rsid w:val="00AC2273"/>
    <w:rsid w:val="00AC2837"/>
    <w:rsid w:val="00AC3044"/>
    <w:rsid w:val="00AC534E"/>
    <w:rsid w:val="00AC59A3"/>
    <w:rsid w:val="00AD043F"/>
    <w:rsid w:val="00AD131A"/>
    <w:rsid w:val="00AD4A78"/>
    <w:rsid w:val="00AD4BD1"/>
    <w:rsid w:val="00AD62D0"/>
    <w:rsid w:val="00AD658E"/>
    <w:rsid w:val="00AD7BEA"/>
    <w:rsid w:val="00AE4624"/>
    <w:rsid w:val="00AE5702"/>
    <w:rsid w:val="00AE7E0B"/>
    <w:rsid w:val="00AF0C81"/>
    <w:rsid w:val="00AF185C"/>
    <w:rsid w:val="00AF38A7"/>
    <w:rsid w:val="00AF5712"/>
    <w:rsid w:val="00AF6311"/>
    <w:rsid w:val="00AF65B9"/>
    <w:rsid w:val="00AF7162"/>
    <w:rsid w:val="00AF78F1"/>
    <w:rsid w:val="00AF7A95"/>
    <w:rsid w:val="00B00A1E"/>
    <w:rsid w:val="00B00C8D"/>
    <w:rsid w:val="00B01026"/>
    <w:rsid w:val="00B0135C"/>
    <w:rsid w:val="00B018F2"/>
    <w:rsid w:val="00B01A12"/>
    <w:rsid w:val="00B01C22"/>
    <w:rsid w:val="00B037CF"/>
    <w:rsid w:val="00B04B2D"/>
    <w:rsid w:val="00B060C1"/>
    <w:rsid w:val="00B0654B"/>
    <w:rsid w:val="00B06FE5"/>
    <w:rsid w:val="00B07188"/>
    <w:rsid w:val="00B1002C"/>
    <w:rsid w:val="00B1307D"/>
    <w:rsid w:val="00B1344A"/>
    <w:rsid w:val="00B15955"/>
    <w:rsid w:val="00B159CE"/>
    <w:rsid w:val="00B15A59"/>
    <w:rsid w:val="00B17EB6"/>
    <w:rsid w:val="00B206D8"/>
    <w:rsid w:val="00B21149"/>
    <w:rsid w:val="00B21243"/>
    <w:rsid w:val="00B220EA"/>
    <w:rsid w:val="00B2293E"/>
    <w:rsid w:val="00B23485"/>
    <w:rsid w:val="00B25CA4"/>
    <w:rsid w:val="00B25EC7"/>
    <w:rsid w:val="00B25FB9"/>
    <w:rsid w:val="00B305B9"/>
    <w:rsid w:val="00B31AD6"/>
    <w:rsid w:val="00B31BD8"/>
    <w:rsid w:val="00B34150"/>
    <w:rsid w:val="00B35162"/>
    <w:rsid w:val="00B375DE"/>
    <w:rsid w:val="00B40510"/>
    <w:rsid w:val="00B40894"/>
    <w:rsid w:val="00B4126C"/>
    <w:rsid w:val="00B43AA2"/>
    <w:rsid w:val="00B4469B"/>
    <w:rsid w:val="00B464BD"/>
    <w:rsid w:val="00B4680C"/>
    <w:rsid w:val="00B472B9"/>
    <w:rsid w:val="00B47AA9"/>
    <w:rsid w:val="00B5035B"/>
    <w:rsid w:val="00B51222"/>
    <w:rsid w:val="00B537AF"/>
    <w:rsid w:val="00B53FFE"/>
    <w:rsid w:val="00B55016"/>
    <w:rsid w:val="00B5734C"/>
    <w:rsid w:val="00B57400"/>
    <w:rsid w:val="00B5752B"/>
    <w:rsid w:val="00B57E45"/>
    <w:rsid w:val="00B60688"/>
    <w:rsid w:val="00B62CB4"/>
    <w:rsid w:val="00B64BAB"/>
    <w:rsid w:val="00B650B7"/>
    <w:rsid w:val="00B66364"/>
    <w:rsid w:val="00B66424"/>
    <w:rsid w:val="00B67F98"/>
    <w:rsid w:val="00B72219"/>
    <w:rsid w:val="00B72ED7"/>
    <w:rsid w:val="00B73AFC"/>
    <w:rsid w:val="00B756FA"/>
    <w:rsid w:val="00B7681E"/>
    <w:rsid w:val="00B77C46"/>
    <w:rsid w:val="00B85C98"/>
    <w:rsid w:val="00B85DC8"/>
    <w:rsid w:val="00B875E2"/>
    <w:rsid w:val="00B91AA0"/>
    <w:rsid w:val="00B91EF9"/>
    <w:rsid w:val="00B9273B"/>
    <w:rsid w:val="00B93F5C"/>
    <w:rsid w:val="00B945DD"/>
    <w:rsid w:val="00B967E7"/>
    <w:rsid w:val="00B9695A"/>
    <w:rsid w:val="00B96F6C"/>
    <w:rsid w:val="00BA088B"/>
    <w:rsid w:val="00BA14E2"/>
    <w:rsid w:val="00BA18AC"/>
    <w:rsid w:val="00BA2B48"/>
    <w:rsid w:val="00BA551F"/>
    <w:rsid w:val="00BA6788"/>
    <w:rsid w:val="00BA72BD"/>
    <w:rsid w:val="00BB06DD"/>
    <w:rsid w:val="00BB1CCC"/>
    <w:rsid w:val="00BB2860"/>
    <w:rsid w:val="00BB4BF8"/>
    <w:rsid w:val="00BB51A6"/>
    <w:rsid w:val="00BB56A2"/>
    <w:rsid w:val="00BB6307"/>
    <w:rsid w:val="00BC03D7"/>
    <w:rsid w:val="00BC2CD3"/>
    <w:rsid w:val="00BC2FC3"/>
    <w:rsid w:val="00BC51A2"/>
    <w:rsid w:val="00BC567B"/>
    <w:rsid w:val="00BC68D1"/>
    <w:rsid w:val="00BC6C4B"/>
    <w:rsid w:val="00BC6E88"/>
    <w:rsid w:val="00BD3F13"/>
    <w:rsid w:val="00BD565D"/>
    <w:rsid w:val="00BD63E3"/>
    <w:rsid w:val="00BD7520"/>
    <w:rsid w:val="00BE0C01"/>
    <w:rsid w:val="00BE0E1E"/>
    <w:rsid w:val="00BE11AA"/>
    <w:rsid w:val="00BE1564"/>
    <w:rsid w:val="00BE180D"/>
    <w:rsid w:val="00BE3396"/>
    <w:rsid w:val="00BE3A18"/>
    <w:rsid w:val="00BE3AB2"/>
    <w:rsid w:val="00BE51B1"/>
    <w:rsid w:val="00BE5604"/>
    <w:rsid w:val="00BE77C1"/>
    <w:rsid w:val="00BE798F"/>
    <w:rsid w:val="00BF02A3"/>
    <w:rsid w:val="00BF1024"/>
    <w:rsid w:val="00BF275F"/>
    <w:rsid w:val="00BF6EEC"/>
    <w:rsid w:val="00C00494"/>
    <w:rsid w:val="00C01E57"/>
    <w:rsid w:val="00C02307"/>
    <w:rsid w:val="00C03F2F"/>
    <w:rsid w:val="00C05836"/>
    <w:rsid w:val="00C0697E"/>
    <w:rsid w:val="00C07052"/>
    <w:rsid w:val="00C07C2E"/>
    <w:rsid w:val="00C11809"/>
    <w:rsid w:val="00C15128"/>
    <w:rsid w:val="00C202C6"/>
    <w:rsid w:val="00C20876"/>
    <w:rsid w:val="00C22675"/>
    <w:rsid w:val="00C234A4"/>
    <w:rsid w:val="00C23CE9"/>
    <w:rsid w:val="00C2540E"/>
    <w:rsid w:val="00C262B2"/>
    <w:rsid w:val="00C30C7F"/>
    <w:rsid w:val="00C31FFD"/>
    <w:rsid w:val="00C32B38"/>
    <w:rsid w:val="00C34EF5"/>
    <w:rsid w:val="00C43D99"/>
    <w:rsid w:val="00C44A1A"/>
    <w:rsid w:val="00C44E53"/>
    <w:rsid w:val="00C455C8"/>
    <w:rsid w:val="00C509FB"/>
    <w:rsid w:val="00C5227A"/>
    <w:rsid w:val="00C5243B"/>
    <w:rsid w:val="00C529C5"/>
    <w:rsid w:val="00C53A6E"/>
    <w:rsid w:val="00C54280"/>
    <w:rsid w:val="00C5615A"/>
    <w:rsid w:val="00C56264"/>
    <w:rsid w:val="00C605E0"/>
    <w:rsid w:val="00C6083F"/>
    <w:rsid w:val="00C60E32"/>
    <w:rsid w:val="00C61182"/>
    <w:rsid w:val="00C629AF"/>
    <w:rsid w:val="00C634EB"/>
    <w:rsid w:val="00C64F67"/>
    <w:rsid w:val="00C669D5"/>
    <w:rsid w:val="00C72230"/>
    <w:rsid w:val="00C72692"/>
    <w:rsid w:val="00C73323"/>
    <w:rsid w:val="00C73A50"/>
    <w:rsid w:val="00C763E8"/>
    <w:rsid w:val="00C76E81"/>
    <w:rsid w:val="00C76EDE"/>
    <w:rsid w:val="00C82DF3"/>
    <w:rsid w:val="00C84104"/>
    <w:rsid w:val="00C84939"/>
    <w:rsid w:val="00C853CC"/>
    <w:rsid w:val="00C854D5"/>
    <w:rsid w:val="00C858FB"/>
    <w:rsid w:val="00C8607A"/>
    <w:rsid w:val="00C86358"/>
    <w:rsid w:val="00C87762"/>
    <w:rsid w:val="00C87939"/>
    <w:rsid w:val="00C90716"/>
    <w:rsid w:val="00C94B05"/>
    <w:rsid w:val="00CA0786"/>
    <w:rsid w:val="00CA22D3"/>
    <w:rsid w:val="00CA2A4D"/>
    <w:rsid w:val="00CA4BED"/>
    <w:rsid w:val="00CA578B"/>
    <w:rsid w:val="00CA6212"/>
    <w:rsid w:val="00CA6CD8"/>
    <w:rsid w:val="00CB217A"/>
    <w:rsid w:val="00CB2837"/>
    <w:rsid w:val="00CB3620"/>
    <w:rsid w:val="00CB47C4"/>
    <w:rsid w:val="00CB4F89"/>
    <w:rsid w:val="00CB550D"/>
    <w:rsid w:val="00CB6148"/>
    <w:rsid w:val="00CB6DFB"/>
    <w:rsid w:val="00CB75BC"/>
    <w:rsid w:val="00CC0C21"/>
    <w:rsid w:val="00CC1B24"/>
    <w:rsid w:val="00CC21DB"/>
    <w:rsid w:val="00CC2F71"/>
    <w:rsid w:val="00CC4063"/>
    <w:rsid w:val="00CC64EA"/>
    <w:rsid w:val="00CC6B50"/>
    <w:rsid w:val="00CC6E02"/>
    <w:rsid w:val="00CC7F59"/>
    <w:rsid w:val="00CD0016"/>
    <w:rsid w:val="00CD067B"/>
    <w:rsid w:val="00CD1C90"/>
    <w:rsid w:val="00CD523D"/>
    <w:rsid w:val="00CD5922"/>
    <w:rsid w:val="00CD6DEC"/>
    <w:rsid w:val="00CD7BB1"/>
    <w:rsid w:val="00CE0DEE"/>
    <w:rsid w:val="00CE1F28"/>
    <w:rsid w:val="00CE417B"/>
    <w:rsid w:val="00CE4493"/>
    <w:rsid w:val="00CE4B55"/>
    <w:rsid w:val="00CE506F"/>
    <w:rsid w:val="00CE5FCB"/>
    <w:rsid w:val="00CE6558"/>
    <w:rsid w:val="00CE7074"/>
    <w:rsid w:val="00CF178E"/>
    <w:rsid w:val="00CF2430"/>
    <w:rsid w:val="00CF2647"/>
    <w:rsid w:val="00CF5FB4"/>
    <w:rsid w:val="00CF64F9"/>
    <w:rsid w:val="00CF7403"/>
    <w:rsid w:val="00D0101A"/>
    <w:rsid w:val="00D01B19"/>
    <w:rsid w:val="00D02810"/>
    <w:rsid w:val="00D03BD5"/>
    <w:rsid w:val="00D04C79"/>
    <w:rsid w:val="00D04F5F"/>
    <w:rsid w:val="00D06940"/>
    <w:rsid w:val="00D06A06"/>
    <w:rsid w:val="00D100C9"/>
    <w:rsid w:val="00D12F94"/>
    <w:rsid w:val="00D133D1"/>
    <w:rsid w:val="00D1518B"/>
    <w:rsid w:val="00D16F2F"/>
    <w:rsid w:val="00D16F59"/>
    <w:rsid w:val="00D17CF8"/>
    <w:rsid w:val="00D20ED9"/>
    <w:rsid w:val="00D212EB"/>
    <w:rsid w:val="00D25862"/>
    <w:rsid w:val="00D3226F"/>
    <w:rsid w:val="00D32624"/>
    <w:rsid w:val="00D333A9"/>
    <w:rsid w:val="00D3475D"/>
    <w:rsid w:val="00D4258C"/>
    <w:rsid w:val="00D432E1"/>
    <w:rsid w:val="00D437A3"/>
    <w:rsid w:val="00D50572"/>
    <w:rsid w:val="00D530CD"/>
    <w:rsid w:val="00D550AF"/>
    <w:rsid w:val="00D55143"/>
    <w:rsid w:val="00D554BF"/>
    <w:rsid w:val="00D57915"/>
    <w:rsid w:val="00D6193E"/>
    <w:rsid w:val="00D6195B"/>
    <w:rsid w:val="00D62100"/>
    <w:rsid w:val="00D623F9"/>
    <w:rsid w:val="00D63064"/>
    <w:rsid w:val="00D63B40"/>
    <w:rsid w:val="00D63E8B"/>
    <w:rsid w:val="00D64446"/>
    <w:rsid w:val="00D662AA"/>
    <w:rsid w:val="00D67236"/>
    <w:rsid w:val="00D700E8"/>
    <w:rsid w:val="00D717B8"/>
    <w:rsid w:val="00D71E23"/>
    <w:rsid w:val="00D768EF"/>
    <w:rsid w:val="00D77FDD"/>
    <w:rsid w:val="00D80B06"/>
    <w:rsid w:val="00D82776"/>
    <w:rsid w:val="00D83979"/>
    <w:rsid w:val="00D83EA6"/>
    <w:rsid w:val="00D846F8"/>
    <w:rsid w:val="00D87D83"/>
    <w:rsid w:val="00D9073F"/>
    <w:rsid w:val="00D93DA8"/>
    <w:rsid w:val="00D93EDB"/>
    <w:rsid w:val="00D949FB"/>
    <w:rsid w:val="00D94D37"/>
    <w:rsid w:val="00D95B12"/>
    <w:rsid w:val="00DA01A1"/>
    <w:rsid w:val="00DA01FA"/>
    <w:rsid w:val="00DA0DEE"/>
    <w:rsid w:val="00DA10B3"/>
    <w:rsid w:val="00DA1347"/>
    <w:rsid w:val="00DA137B"/>
    <w:rsid w:val="00DA45EC"/>
    <w:rsid w:val="00DA5F6A"/>
    <w:rsid w:val="00DB0547"/>
    <w:rsid w:val="00DB0C7D"/>
    <w:rsid w:val="00DB0DB7"/>
    <w:rsid w:val="00DB0F96"/>
    <w:rsid w:val="00DB1419"/>
    <w:rsid w:val="00DB1A46"/>
    <w:rsid w:val="00DB24B9"/>
    <w:rsid w:val="00DB345A"/>
    <w:rsid w:val="00DB41E0"/>
    <w:rsid w:val="00DB495F"/>
    <w:rsid w:val="00DB5815"/>
    <w:rsid w:val="00DB70D9"/>
    <w:rsid w:val="00DC19DF"/>
    <w:rsid w:val="00DC28DE"/>
    <w:rsid w:val="00DC4976"/>
    <w:rsid w:val="00DC514E"/>
    <w:rsid w:val="00DD07FB"/>
    <w:rsid w:val="00DD27DC"/>
    <w:rsid w:val="00DD2A68"/>
    <w:rsid w:val="00DD3038"/>
    <w:rsid w:val="00DD336D"/>
    <w:rsid w:val="00DD4C9F"/>
    <w:rsid w:val="00DD739A"/>
    <w:rsid w:val="00DE0A38"/>
    <w:rsid w:val="00DE152F"/>
    <w:rsid w:val="00DE4685"/>
    <w:rsid w:val="00DE4C5E"/>
    <w:rsid w:val="00DE5239"/>
    <w:rsid w:val="00DE69DF"/>
    <w:rsid w:val="00DE6AE6"/>
    <w:rsid w:val="00DF0D2D"/>
    <w:rsid w:val="00DF4778"/>
    <w:rsid w:val="00DF6C38"/>
    <w:rsid w:val="00E01063"/>
    <w:rsid w:val="00E033EE"/>
    <w:rsid w:val="00E0372C"/>
    <w:rsid w:val="00E04D0F"/>
    <w:rsid w:val="00E05764"/>
    <w:rsid w:val="00E0628E"/>
    <w:rsid w:val="00E07C52"/>
    <w:rsid w:val="00E10EFE"/>
    <w:rsid w:val="00E13A19"/>
    <w:rsid w:val="00E20053"/>
    <w:rsid w:val="00E208A8"/>
    <w:rsid w:val="00E20BB8"/>
    <w:rsid w:val="00E20D7B"/>
    <w:rsid w:val="00E2723B"/>
    <w:rsid w:val="00E27EBF"/>
    <w:rsid w:val="00E32AB4"/>
    <w:rsid w:val="00E3367F"/>
    <w:rsid w:val="00E33F94"/>
    <w:rsid w:val="00E348FE"/>
    <w:rsid w:val="00E353C9"/>
    <w:rsid w:val="00E376D2"/>
    <w:rsid w:val="00E419B7"/>
    <w:rsid w:val="00E41A39"/>
    <w:rsid w:val="00E44346"/>
    <w:rsid w:val="00E45E53"/>
    <w:rsid w:val="00E4652A"/>
    <w:rsid w:val="00E470E4"/>
    <w:rsid w:val="00E47445"/>
    <w:rsid w:val="00E51567"/>
    <w:rsid w:val="00E52168"/>
    <w:rsid w:val="00E52BFF"/>
    <w:rsid w:val="00E531E8"/>
    <w:rsid w:val="00E5359E"/>
    <w:rsid w:val="00E5533D"/>
    <w:rsid w:val="00E55EC1"/>
    <w:rsid w:val="00E56969"/>
    <w:rsid w:val="00E61CA8"/>
    <w:rsid w:val="00E629BF"/>
    <w:rsid w:val="00E629F5"/>
    <w:rsid w:val="00E63F7F"/>
    <w:rsid w:val="00E64ECC"/>
    <w:rsid w:val="00E64FCA"/>
    <w:rsid w:val="00E6797F"/>
    <w:rsid w:val="00E70A32"/>
    <w:rsid w:val="00E70B26"/>
    <w:rsid w:val="00E71108"/>
    <w:rsid w:val="00E712D9"/>
    <w:rsid w:val="00E7688A"/>
    <w:rsid w:val="00E76962"/>
    <w:rsid w:val="00E76CFB"/>
    <w:rsid w:val="00E809C6"/>
    <w:rsid w:val="00E81256"/>
    <w:rsid w:val="00E814C6"/>
    <w:rsid w:val="00E81F57"/>
    <w:rsid w:val="00E83183"/>
    <w:rsid w:val="00E84F49"/>
    <w:rsid w:val="00E85A9F"/>
    <w:rsid w:val="00E866F3"/>
    <w:rsid w:val="00E87B9F"/>
    <w:rsid w:val="00E9119B"/>
    <w:rsid w:val="00E912E1"/>
    <w:rsid w:val="00E92D8A"/>
    <w:rsid w:val="00E93945"/>
    <w:rsid w:val="00E93AFD"/>
    <w:rsid w:val="00E9640C"/>
    <w:rsid w:val="00EA29B5"/>
    <w:rsid w:val="00EA3A92"/>
    <w:rsid w:val="00EA65CF"/>
    <w:rsid w:val="00EB17F6"/>
    <w:rsid w:val="00EB2022"/>
    <w:rsid w:val="00EB2ADC"/>
    <w:rsid w:val="00EB34FE"/>
    <w:rsid w:val="00EB3D66"/>
    <w:rsid w:val="00EB3E08"/>
    <w:rsid w:val="00EC0790"/>
    <w:rsid w:val="00EC35A1"/>
    <w:rsid w:val="00EC3BEB"/>
    <w:rsid w:val="00EC4C5F"/>
    <w:rsid w:val="00EC52B6"/>
    <w:rsid w:val="00EC571B"/>
    <w:rsid w:val="00ED0A19"/>
    <w:rsid w:val="00ED28E7"/>
    <w:rsid w:val="00ED371A"/>
    <w:rsid w:val="00EE03DB"/>
    <w:rsid w:val="00EE0E4D"/>
    <w:rsid w:val="00EE2980"/>
    <w:rsid w:val="00EE2995"/>
    <w:rsid w:val="00EE5491"/>
    <w:rsid w:val="00EF0349"/>
    <w:rsid w:val="00EF0F11"/>
    <w:rsid w:val="00EF2BC5"/>
    <w:rsid w:val="00EF31B5"/>
    <w:rsid w:val="00EF35FD"/>
    <w:rsid w:val="00EF3F71"/>
    <w:rsid w:val="00EF5112"/>
    <w:rsid w:val="00EF5210"/>
    <w:rsid w:val="00EF57A4"/>
    <w:rsid w:val="00EF6115"/>
    <w:rsid w:val="00EF6C50"/>
    <w:rsid w:val="00EF76E7"/>
    <w:rsid w:val="00EF7FC1"/>
    <w:rsid w:val="00F01797"/>
    <w:rsid w:val="00F02B3D"/>
    <w:rsid w:val="00F03048"/>
    <w:rsid w:val="00F06473"/>
    <w:rsid w:val="00F06CF4"/>
    <w:rsid w:val="00F10A16"/>
    <w:rsid w:val="00F10BEA"/>
    <w:rsid w:val="00F11E54"/>
    <w:rsid w:val="00F139C9"/>
    <w:rsid w:val="00F15AD8"/>
    <w:rsid w:val="00F164FD"/>
    <w:rsid w:val="00F17250"/>
    <w:rsid w:val="00F21470"/>
    <w:rsid w:val="00F27936"/>
    <w:rsid w:val="00F334E7"/>
    <w:rsid w:val="00F336B6"/>
    <w:rsid w:val="00F34D44"/>
    <w:rsid w:val="00F36E62"/>
    <w:rsid w:val="00F4135A"/>
    <w:rsid w:val="00F41C05"/>
    <w:rsid w:val="00F41CB2"/>
    <w:rsid w:val="00F425A7"/>
    <w:rsid w:val="00F425F8"/>
    <w:rsid w:val="00F44373"/>
    <w:rsid w:val="00F47053"/>
    <w:rsid w:val="00F50135"/>
    <w:rsid w:val="00F517FE"/>
    <w:rsid w:val="00F529C4"/>
    <w:rsid w:val="00F553C6"/>
    <w:rsid w:val="00F55E6D"/>
    <w:rsid w:val="00F61ED8"/>
    <w:rsid w:val="00F64233"/>
    <w:rsid w:val="00F652B3"/>
    <w:rsid w:val="00F6734A"/>
    <w:rsid w:val="00F740C4"/>
    <w:rsid w:val="00F74479"/>
    <w:rsid w:val="00F75FB6"/>
    <w:rsid w:val="00F76D8D"/>
    <w:rsid w:val="00F77E70"/>
    <w:rsid w:val="00F8102A"/>
    <w:rsid w:val="00F82ADC"/>
    <w:rsid w:val="00F8377F"/>
    <w:rsid w:val="00F838E6"/>
    <w:rsid w:val="00F84248"/>
    <w:rsid w:val="00F86719"/>
    <w:rsid w:val="00F86762"/>
    <w:rsid w:val="00F87308"/>
    <w:rsid w:val="00F874FE"/>
    <w:rsid w:val="00F904A4"/>
    <w:rsid w:val="00F905F7"/>
    <w:rsid w:val="00F92C54"/>
    <w:rsid w:val="00F946A8"/>
    <w:rsid w:val="00F96AE7"/>
    <w:rsid w:val="00F970F6"/>
    <w:rsid w:val="00FA255C"/>
    <w:rsid w:val="00FA305C"/>
    <w:rsid w:val="00FA32A1"/>
    <w:rsid w:val="00FA40BC"/>
    <w:rsid w:val="00FA4587"/>
    <w:rsid w:val="00FA46A9"/>
    <w:rsid w:val="00FA55CA"/>
    <w:rsid w:val="00FA5698"/>
    <w:rsid w:val="00FB094E"/>
    <w:rsid w:val="00FB367E"/>
    <w:rsid w:val="00FB4677"/>
    <w:rsid w:val="00FB6174"/>
    <w:rsid w:val="00FC102E"/>
    <w:rsid w:val="00FC11F1"/>
    <w:rsid w:val="00FC18FA"/>
    <w:rsid w:val="00FC2281"/>
    <w:rsid w:val="00FC37F1"/>
    <w:rsid w:val="00FC7787"/>
    <w:rsid w:val="00FD0284"/>
    <w:rsid w:val="00FD2486"/>
    <w:rsid w:val="00FD29D9"/>
    <w:rsid w:val="00FD3C76"/>
    <w:rsid w:val="00FD3EF9"/>
    <w:rsid w:val="00FD43EA"/>
    <w:rsid w:val="00FD478F"/>
    <w:rsid w:val="00FD5311"/>
    <w:rsid w:val="00FD5F72"/>
    <w:rsid w:val="00FD68B8"/>
    <w:rsid w:val="00FE147D"/>
    <w:rsid w:val="00FE2117"/>
    <w:rsid w:val="00FE2947"/>
    <w:rsid w:val="00FE2F71"/>
    <w:rsid w:val="00FE478F"/>
    <w:rsid w:val="00FE53B6"/>
    <w:rsid w:val="00FE596C"/>
    <w:rsid w:val="00FE5975"/>
    <w:rsid w:val="00FE7126"/>
    <w:rsid w:val="00FE7AFD"/>
    <w:rsid w:val="00FF40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qFormat="1"/>
    <w:lsdException w:name="heading 2" w:locked="1" w:semiHidden="0" w:qFormat="1"/>
    <w:lsdException w:name="heading 3" w:locked="1" w:semiHidden="0" w:qFormat="1"/>
    <w:lsdException w:name="heading 4" w:locked="1" w:uiPriority="0" w:unhideWhenUsed="1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locked="1" w:semiHidden="0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locked="1" w:semiHidden="0"/>
    <w:lsdException w:name="Body Text 3" w:locked="1" w:semiHidden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22" w:qFormat="1"/>
    <w:lsdException w:name="Emphasis" w:locked="1" w:semiHidden="0" w:uiPriority="0" w:qFormat="1"/>
    <w:lsdException w:name="Document Map" w:unhideWhenUsed="1"/>
    <w:lsdException w:name="Plain Text" w:locked="1" w:semiHidden="0" w:uiPriority="0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locked="1" w:semiHidden="0"/>
    <w:lsdException w:name="Table Grid" w:locked="1" w:semiHidden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CB283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77A4"/>
    <w:pPr>
      <w:keepNext/>
      <w:suppressAutoHyphens w:val="0"/>
      <w:outlineLvl w:val="0"/>
    </w:pPr>
    <w:rPr>
      <w:b/>
      <w:bCs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177A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177A4"/>
    <w:pPr>
      <w:keepNext/>
      <w:spacing w:before="240" w:after="60"/>
      <w:outlineLvl w:val="2"/>
    </w:pPr>
    <w:rPr>
      <w:rFonts w:ascii="Arial" w:hAnsi="Arial" w:cs="Arial"/>
      <w:b/>
      <w:bCs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77A4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3177A4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3177A4"/>
    <w:rPr>
      <w:rFonts w:ascii="Arial" w:hAnsi="Arial" w:cs="Arial"/>
      <w:b/>
      <w:bCs/>
      <w:kern w:val="2"/>
      <w:sz w:val="26"/>
      <w:szCs w:val="26"/>
      <w:lang w:eastAsia="ar-SA" w:bidi="ar-SA"/>
    </w:rPr>
  </w:style>
  <w:style w:type="paragraph" w:styleId="21">
    <w:name w:val="Body Text 2"/>
    <w:basedOn w:val="a"/>
    <w:link w:val="22"/>
    <w:uiPriority w:val="99"/>
    <w:rsid w:val="00CB2837"/>
    <w:pPr>
      <w:widowControl w:val="0"/>
      <w:suppressAutoHyphens w:val="0"/>
      <w:snapToGrid w:val="0"/>
      <w:spacing w:after="120" w:line="480" w:lineRule="auto"/>
    </w:pPr>
    <w:rPr>
      <w:sz w:val="20"/>
      <w:szCs w:val="20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CB2837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Plain Text"/>
    <w:basedOn w:val="a"/>
    <w:link w:val="a4"/>
    <w:rsid w:val="00CB2837"/>
    <w:pPr>
      <w:suppressAutoHyphens w:val="0"/>
      <w:autoSpaceDE w:val="0"/>
      <w:autoSpaceDN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4">
    <w:name w:val="Текст Знак"/>
    <w:link w:val="a3"/>
    <w:locked/>
    <w:rsid w:val="00CB2837"/>
    <w:rPr>
      <w:rFonts w:ascii="Courier New" w:hAnsi="Courier New" w:cs="Courier New"/>
      <w:sz w:val="20"/>
      <w:szCs w:val="20"/>
      <w:lang w:eastAsia="ru-RU"/>
    </w:rPr>
  </w:style>
  <w:style w:type="character" w:customStyle="1" w:styleId="WW8Num6z0">
    <w:name w:val="WW8Num6z0"/>
    <w:uiPriority w:val="99"/>
    <w:rsid w:val="003177A4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3177A4"/>
  </w:style>
  <w:style w:type="character" w:customStyle="1" w:styleId="WW-Absatz-Standardschriftart">
    <w:name w:val="WW-Absatz-Standardschriftart"/>
    <w:uiPriority w:val="99"/>
    <w:rsid w:val="003177A4"/>
  </w:style>
  <w:style w:type="character" w:customStyle="1" w:styleId="WW-Absatz-Standardschriftart1">
    <w:name w:val="WW-Absatz-Standardschriftart1"/>
    <w:uiPriority w:val="99"/>
    <w:rsid w:val="003177A4"/>
  </w:style>
  <w:style w:type="character" w:customStyle="1" w:styleId="WW-Absatz-Standardschriftart11">
    <w:name w:val="WW-Absatz-Standardschriftart11"/>
    <w:uiPriority w:val="99"/>
    <w:rsid w:val="003177A4"/>
  </w:style>
  <w:style w:type="character" w:customStyle="1" w:styleId="WW-Absatz-Standardschriftart111">
    <w:name w:val="WW-Absatz-Standardschriftart111"/>
    <w:uiPriority w:val="99"/>
    <w:rsid w:val="003177A4"/>
  </w:style>
  <w:style w:type="character" w:customStyle="1" w:styleId="11">
    <w:name w:val="Основной шрифт абзаца1"/>
    <w:uiPriority w:val="99"/>
    <w:rsid w:val="003177A4"/>
  </w:style>
  <w:style w:type="character" w:customStyle="1" w:styleId="a5">
    <w:name w:val="Символ нумерации"/>
    <w:uiPriority w:val="99"/>
    <w:rsid w:val="003177A4"/>
  </w:style>
  <w:style w:type="paragraph" w:customStyle="1" w:styleId="a6">
    <w:name w:val="Заголовок"/>
    <w:basedOn w:val="a"/>
    <w:next w:val="a7"/>
    <w:uiPriority w:val="99"/>
    <w:rsid w:val="003177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basedOn w:val="a"/>
    <w:link w:val="a8"/>
    <w:uiPriority w:val="99"/>
    <w:rsid w:val="003177A4"/>
    <w:pPr>
      <w:spacing w:after="120"/>
    </w:pPr>
  </w:style>
  <w:style w:type="character" w:customStyle="1" w:styleId="a8">
    <w:name w:val="Основной текст Знак"/>
    <w:link w:val="a7"/>
    <w:uiPriority w:val="99"/>
    <w:locked/>
    <w:rsid w:val="003177A4"/>
    <w:rPr>
      <w:rFonts w:ascii="Times New Roman" w:hAnsi="Times New Roman" w:cs="Times New Roman"/>
      <w:sz w:val="24"/>
      <w:szCs w:val="24"/>
      <w:lang w:eastAsia="ar-SA" w:bidi="ar-SA"/>
    </w:rPr>
  </w:style>
  <w:style w:type="paragraph" w:styleId="a9">
    <w:name w:val="List"/>
    <w:basedOn w:val="a7"/>
    <w:uiPriority w:val="99"/>
    <w:rsid w:val="003177A4"/>
    <w:rPr>
      <w:rFonts w:cs="Tahoma"/>
    </w:rPr>
  </w:style>
  <w:style w:type="paragraph" w:customStyle="1" w:styleId="12">
    <w:name w:val="Название1"/>
    <w:basedOn w:val="a"/>
    <w:uiPriority w:val="99"/>
    <w:rsid w:val="003177A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uiPriority w:val="99"/>
    <w:rsid w:val="003177A4"/>
    <w:pPr>
      <w:suppressLineNumbers/>
    </w:pPr>
    <w:rPr>
      <w:rFonts w:cs="Tahoma"/>
    </w:rPr>
  </w:style>
  <w:style w:type="table" w:styleId="aa">
    <w:name w:val="Table Grid"/>
    <w:basedOn w:val="a1"/>
    <w:uiPriority w:val="99"/>
    <w:rsid w:val="003177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3177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3177A4"/>
    <w:rPr>
      <w:rFonts w:ascii="Tahoma" w:hAnsi="Tahoma" w:cs="Tahoma"/>
      <w:sz w:val="16"/>
      <w:szCs w:val="16"/>
      <w:lang w:eastAsia="ar-SA" w:bidi="ar-SA"/>
    </w:rPr>
  </w:style>
  <w:style w:type="paragraph" w:customStyle="1" w:styleId="ConsPlusNonformat">
    <w:name w:val="ConsPlusNonformat"/>
    <w:uiPriority w:val="99"/>
    <w:rsid w:val="003177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rsid w:val="003177A4"/>
    <w:pPr>
      <w:suppressAutoHyphens w:val="0"/>
      <w:jc w:val="both"/>
    </w:pPr>
    <w:rPr>
      <w:b/>
      <w:sz w:val="28"/>
      <w:szCs w:val="20"/>
      <w:lang w:eastAsia="ru-RU"/>
    </w:rPr>
  </w:style>
  <w:style w:type="character" w:customStyle="1" w:styleId="32">
    <w:name w:val="Основной текст 3 Знак"/>
    <w:link w:val="31"/>
    <w:uiPriority w:val="99"/>
    <w:locked/>
    <w:rsid w:val="003177A4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3177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4">
    <w:name w:val="Знак Знак1 Знак Знак Знак Знак"/>
    <w:basedOn w:val="a"/>
    <w:uiPriority w:val="99"/>
    <w:rsid w:val="003177A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List Paragraph"/>
    <w:basedOn w:val="a"/>
    <w:uiPriority w:val="99"/>
    <w:qFormat/>
    <w:rsid w:val="003177A4"/>
    <w:pPr>
      <w:ind w:left="708"/>
    </w:pPr>
  </w:style>
  <w:style w:type="character" w:styleId="ae">
    <w:name w:val="annotation reference"/>
    <w:uiPriority w:val="99"/>
    <w:semiHidden/>
    <w:rsid w:val="00A0394B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0394B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0394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f1">
    <w:name w:val="annotation subject"/>
    <w:basedOn w:val="af"/>
    <w:next w:val="af"/>
    <w:link w:val="af2"/>
    <w:uiPriority w:val="99"/>
    <w:semiHidden/>
    <w:rsid w:val="00A0394B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0394B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paragraph" w:styleId="af3">
    <w:name w:val="header"/>
    <w:basedOn w:val="a"/>
    <w:link w:val="af4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link w:val="af3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5">
    <w:name w:val="footer"/>
    <w:basedOn w:val="a"/>
    <w:link w:val="af6"/>
    <w:uiPriority w:val="99"/>
    <w:semiHidden/>
    <w:rsid w:val="00CE4493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CE4493"/>
    <w:rPr>
      <w:rFonts w:ascii="Times New Roman" w:hAnsi="Times New Roman" w:cs="Times New Roman"/>
      <w:sz w:val="24"/>
      <w:szCs w:val="24"/>
      <w:lang w:eastAsia="ar-SA" w:bidi="ar-SA"/>
    </w:rPr>
  </w:style>
  <w:style w:type="paragraph" w:styleId="af7">
    <w:name w:val="Body Text Indent"/>
    <w:basedOn w:val="a"/>
    <w:link w:val="af8"/>
    <w:uiPriority w:val="99"/>
    <w:semiHidden/>
    <w:unhideWhenUsed/>
    <w:rsid w:val="00187E9E"/>
    <w:pPr>
      <w:spacing w:after="120"/>
      <w:ind w:left="283"/>
    </w:pPr>
  </w:style>
  <w:style w:type="character" w:customStyle="1" w:styleId="af8">
    <w:name w:val="Основной текст с отступом Знак"/>
    <w:link w:val="af7"/>
    <w:uiPriority w:val="99"/>
    <w:semiHidden/>
    <w:rsid w:val="00187E9E"/>
    <w:rPr>
      <w:rFonts w:ascii="Times New Roman" w:eastAsia="Times New Roman" w:hAnsi="Times New Roman"/>
      <w:sz w:val="24"/>
      <w:szCs w:val="24"/>
      <w:lang w:eastAsia="ar-SA"/>
    </w:rPr>
  </w:style>
  <w:style w:type="paragraph" w:styleId="af9">
    <w:name w:val="Title"/>
    <w:basedOn w:val="a"/>
    <w:next w:val="afa"/>
    <w:link w:val="afb"/>
    <w:qFormat/>
    <w:locked/>
    <w:rsid w:val="00187E9E"/>
    <w:pPr>
      <w:ind w:firstLine="567"/>
      <w:jc w:val="center"/>
    </w:pPr>
    <w:rPr>
      <w:sz w:val="28"/>
      <w:szCs w:val="20"/>
    </w:rPr>
  </w:style>
  <w:style w:type="character" w:customStyle="1" w:styleId="afb">
    <w:name w:val="Название Знак"/>
    <w:link w:val="af9"/>
    <w:rsid w:val="00187E9E"/>
    <w:rPr>
      <w:rFonts w:ascii="Times New Roman" w:eastAsia="Times New Roman" w:hAnsi="Times New Roman"/>
      <w:sz w:val="28"/>
      <w:lang w:eastAsia="ar-SA"/>
    </w:rPr>
  </w:style>
  <w:style w:type="paragraph" w:customStyle="1" w:styleId="210">
    <w:name w:val="Основной текст с отступом 21"/>
    <w:basedOn w:val="a"/>
    <w:rsid w:val="00187E9E"/>
    <w:pPr>
      <w:widowControl w:val="0"/>
      <w:autoSpaceDE w:val="0"/>
      <w:spacing w:after="120" w:line="480" w:lineRule="auto"/>
      <w:ind w:left="283"/>
    </w:pPr>
    <w:rPr>
      <w:sz w:val="20"/>
      <w:szCs w:val="20"/>
    </w:rPr>
  </w:style>
  <w:style w:type="paragraph" w:styleId="afa">
    <w:name w:val="Subtitle"/>
    <w:basedOn w:val="a"/>
    <w:next w:val="a"/>
    <w:link w:val="afc"/>
    <w:qFormat/>
    <w:locked/>
    <w:rsid w:val="00187E9E"/>
    <w:pPr>
      <w:spacing w:after="60"/>
      <w:jc w:val="center"/>
      <w:outlineLvl w:val="1"/>
    </w:pPr>
    <w:rPr>
      <w:rFonts w:ascii="Cambria" w:hAnsi="Cambria"/>
    </w:rPr>
  </w:style>
  <w:style w:type="character" w:customStyle="1" w:styleId="afc">
    <w:name w:val="Подзаголовок Знак"/>
    <w:link w:val="afa"/>
    <w:rsid w:val="00187E9E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B650B7"/>
    <w:pPr>
      <w:widowControl w:val="0"/>
      <w:suppressAutoHyphens w:val="0"/>
      <w:spacing w:after="120" w:line="480" w:lineRule="auto"/>
    </w:pPr>
    <w:rPr>
      <w:sz w:val="20"/>
      <w:szCs w:val="20"/>
      <w:lang w:eastAsia="zh-CN"/>
    </w:rPr>
  </w:style>
  <w:style w:type="character" w:styleId="afd">
    <w:name w:val="Strong"/>
    <w:uiPriority w:val="22"/>
    <w:qFormat/>
    <w:locked/>
    <w:rsid w:val="00BE3396"/>
    <w:rPr>
      <w:rFonts w:ascii="Times New Roman" w:hAnsi="Times New Roman" w:cs="Times New Roman" w:hint="default"/>
      <w:b/>
      <w:bCs/>
    </w:rPr>
  </w:style>
  <w:style w:type="paragraph" w:styleId="afe">
    <w:name w:val="Normal (Web)"/>
    <w:basedOn w:val="a"/>
    <w:rsid w:val="00BE3396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WW-">
    <w:name w:val="WW-Базовый"/>
    <w:rsid w:val="00EB34FE"/>
    <w:pPr>
      <w:tabs>
        <w:tab w:val="left" w:pos="709"/>
      </w:tabs>
      <w:suppressAutoHyphens/>
      <w:spacing w:after="200" w:line="276" w:lineRule="atLeast"/>
    </w:pPr>
    <w:rPr>
      <w:rFonts w:eastAsia="SimSun" w:cs="Calibri"/>
      <w:color w:val="00000A"/>
      <w:kern w:val="2"/>
      <w:sz w:val="22"/>
      <w:szCs w:val="22"/>
      <w:lang w:eastAsia="ar-SA"/>
    </w:rPr>
  </w:style>
  <w:style w:type="character" w:styleId="aff">
    <w:name w:val="Hyperlink"/>
    <w:uiPriority w:val="99"/>
    <w:semiHidden/>
    <w:unhideWhenUsed/>
    <w:rsid w:val="00571B30"/>
    <w:rPr>
      <w:color w:val="0000FF"/>
      <w:u w:val="single"/>
    </w:rPr>
  </w:style>
  <w:style w:type="character" w:customStyle="1" w:styleId="blk">
    <w:name w:val="blk"/>
    <w:basedOn w:val="a0"/>
    <w:qFormat/>
    <w:rsid w:val="00C01E57"/>
  </w:style>
  <w:style w:type="character" w:customStyle="1" w:styleId="-">
    <w:name w:val="Интернет-ссылка"/>
    <w:basedOn w:val="a0"/>
    <w:rsid w:val="00523E7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3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6EF3AE28B6C46D1117CBBA251A07B11C6C7C5768D62628200322DA1BBA42282C9440EEF08E6CC43400635U6VA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6EF3AE28B6C46D1117CBBA251A07B11C6C7C5768D62628200322DA1BBA42282C9440EEF08E6CC43400635U6VA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6EF3AE28B6C46D1117CBBA251A07B11C6C7C5768D62628200322DA1BBA42282C9440EEF08E6CC43400635U6V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6C824-A469-4566-ABCB-2815F74F5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4607</TotalTime>
  <Pages>30</Pages>
  <Words>7335</Words>
  <Characters>41810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Клиент</cp:lastModifiedBy>
  <cp:revision>1280</cp:revision>
  <cp:lastPrinted>2021-01-11T09:59:00Z</cp:lastPrinted>
  <dcterms:created xsi:type="dcterms:W3CDTF">2016-11-09T13:42:00Z</dcterms:created>
  <dcterms:modified xsi:type="dcterms:W3CDTF">2021-01-11T11:49:00Z</dcterms:modified>
</cp:coreProperties>
</file>